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МИНИСТЕРСТВО СПОРТА РОССИЙСКОЙ ФЕДЕРАЦИИ</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Федеральное государственное бюджетное образовательное учреждение</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высшего образования</w:t>
      </w:r>
    </w:p>
    <w:p w:rsidR="007C672B" w:rsidRPr="00421BB5" w:rsidRDefault="007C672B" w:rsidP="004B7F46">
      <w:pPr>
        <w:suppressAutoHyphens w:val="0"/>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«Воронежский государственный институт физической культуры»</w:t>
      </w:r>
    </w:p>
    <w:p w:rsidR="007C672B" w:rsidRPr="00421BB5" w:rsidRDefault="007C672B" w:rsidP="004B7F46">
      <w:pPr>
        <w:spacing w:after="0" w:line="360" w:lineRule="auto"/>
        <w:contextualSpacing/>
        <w:jc w:val="center"/>
        <w:rPr>
          <w:rFonts w:ascii="Times New Roman" w:hAnsi="Times New Roman"/>
          <w:color w:val="auto"/>
          <w:sz w:val="28"/>
          <w:szCs w:val="28"/>
        </w:rPr>
      </w:pPr>
      <w:r w:rsidRPr="00421BB5">
        <w:rPr>
          <w:rFonts w:ascii="Times New Roman" w:hAnsi="Times New Roman"/>
          <w:bCs/>
          <w:color w:val="auto"/>
          <w:sz w:val="28"/>
          <w:szCs w:val="28"/>
        </w:rPr>
        <w:t>КОЛЛЕДЖ ФИЗИЧЕСКОЙ КУЛЬТУРЫ</w:t>
      </w:r>
    </w:p>
    <w:p w:rsidR="007C672B" w:rsidRPr="00421BB5" w:rsidRDefault="007C672B" w:rsidP="004B7F46">
      <w:pPr>
        <w:spacing w:after="0" w:line="360" w:lineRule="auto"/>
        <w:contextualSpacing/>
        <w:jc w:val="center"/>
        <w:rPr>
          <w:rFonts w:ascii="Times New Roman" w:hAnsi="Times New Roman"/>
          <w:b/>
          <w:color w:val="auto"/>
          <w:sz w:val="28"/>
          <w:szCs w:val="28"/>
        </w:rPr>
      </w:pPr>
    </w:p>
    <w:p w:rsidR="00AC23A3" w:rsidRPr="00421BB5" w:rsidRDefault="00AC23A3" w:rsidP="004B7F46">
      <w:pPr>
        <w:spacing w:after="0" w:line="360" w:lineRule="auto"/>
        <w:contextualSpacing/>
        <w:rPr>
          <w:rFonts w:ascii="Times New Roman" w:hAnsi="Times New Roman"/>
          <w:b/>
          <w:color w:val="auto"/>
          <w:sz w:val="28"/>
          <w:szCs w:val="28"/>
        </w:rPr>
      </w:pPr>
    </w:p>
    <w:p w:rsidR="00270F6B" w:rsidRPr="00421BB5" w:rsidRDefault="00270F6B" w:rsidP="004B7F46">
      <w:pPr>
        <w:spacing w:after="0" w:line="360" w:lineRule="auto"/>
        <w:contextualSpacing/>
        <w:rPr>
          <w:rFonts w:ascii="Times New Roman" w:hAnsi="Times New Roman"/>
          <w:b/>
          <w:color w:val="auto"/>
          <w:sz w:val="28"/>
          <w:szCs w:val="28"/>
        </w:rPr>
      </w:pPr>
    </w:p>
    <w:p w:rsidR="00270F6B" w:rsidRPr="00421BB5" w:rsidRDefault="00270F6B" w:rsidP="004B7F46">
      <w:pPr>
        <w:spacing w:after="0" w:line="360" w:lineRule="auto"/>
        <w:contextualSpacing/>
        <w:rPr>
          <w:rFonts w:ascii="Times New Roman" w:hAnsi="Times New Roman"/>
          <w:b/>
          <w:color w:val="auto"/>
          <w:sz w:val="28"/>
          <w:szCs w:val="28"/>
        </w:rPr>
      </w:pPr>
    </w:p>
    <w:p w:rsidR="007C672B" w:rsidRPr="00421BB5" w:rsidRDefault="007C672B" w:rsidP="004B7F46">
      <w:pPr>
        <w:spacing w:after="0" w:line="360" w:lineRule="auto"/>
        <w:contextualSpacing/>
        <w:rPr>
          <w:rFonts w:ascii="Times New Roman" w:hAnsi="Times New Roman"/>
          <w:b/>
          <w:color w:val="auto"/>
          <w:sz w:val="28"/>
          <w:szCs w:val="28"/>
        </w:rPr>
      </w:pPr>
    </w:p>
    <w:p w:rsidR="007C672B" w:rsidRPr="00421BB5" w:rsidRDefault="009372B2" w:rsidP="004B7F46">
      <w:pPr>
        <w:spacing w:after="0" w:line="360" w:lineRule="auto"/>
        <w:contextualSpacing/>
        <w:jc w:val="center"/>
        <w:rPr>
          <w:rFonts w:ascii="Times New Roman" w:hAnsi="Times New Roman"/>
          <w:color w:val="auto"/>
          <w:sz w:val="28"/>
          <w:szCs w:val="28"/>
        </w:rPr>
      </w:pPr>
      <w:r w:rsidRPr="00421BB5">
        <w:rPr>
          <w:rFonts w:ascii="Times New Roman" w:hAnsi="Times New Roman"/>
          <w:color w:val="auto"/>
          <w:sz w:val="28"/>
          <w:szCs w:val="28"/>
        </w:rPr>
        <w:t>Лебедева О.Н., Корякина Е.А.</w:t>
      </w: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Default="00452067" w:rsidP="004B7F46">
      <w:pPr>
        <w:spacing w:after="0" w:line="360" w:lineRule="auto"/>
        <w:contextualSpacing/>
        <w:jc w:val="center"/>
        <w:rPr>
          <w:rFonts w:ascii="Times New Roman" w:hAnsi="Times New Roman"/>
          <w:b/>
          <w:color w:val="auto"/>
          <w:sz w:val="28"/>
          <w:szCs w:val="28"/>
        </w:rPr>
      </w:pPr>
      <w:r w:rsidRPr="00421BB5">
        <w:rPr>
          <w:rFonts w:ascii="Times New Roman" w:hAnsi="Times New Roman"/>
          <w:b/>
          <w:color w:val="auto"/>
          <w:sz w:val="28"/>
          <w:szCs w:val="28"/>
        </w:rPr>
        <w:t>ТЕОРИЯ</w:t>
      </w:r>
      <w:r w:rsidR="009372B2" w:rsidRPr="00421BB5">
        <w:rPr>
          <w:rFonts w:ascii="Times New Roman" w:hAnsi="Times New Roman"/>
          <w:b/>
          <w:color w:val="auto"/>
          <w:sz w:val="28"/>
          <w:szCs w:val="28"/>
        </w:rPr>
        <w:t xml:space="preserve"> </w:t>
      </w:r>
      <w:r w:rsidR="004B34DC">
        <w:rPr>
          <w:rFonts w:ascii="Times New Roman" w:hAnsi="Times New Roman"/>
          <w:b/>
          <w:color w:val="auto"/>
          <w:sz w:val="28"/>
          <w:szCs w:val="28"/>
        </w:rPr>
        <w:t xml:space="preserve">И ИСТОРИЯ </w:t>
      </w:r>
      <w:r w:rsidR="009372B2" w:rsidRPr="00421BB5">
        <w:rPr>
          <w:rFonts w:ascii="Times New Roman" w:hAnsi="Times New Roman"/>
          <w:b/>
          <w:color w:val="auto"/>
          <w:sz w:val="28"/>
          <w:szCs w:val="28"/>
        </w:rPr>
        <w:t>ФИЗИЧЕСКОЙ КУЛЬТУРЫ</w:t>
      </w:r>
      <w:r w:rsidR="004A3FCD">
        <w:rPr>
          <w:rFonts w:ascii="Times New Roman" w:hAnsi="Times New Roman"/>
          <w:b/>
          <w:color w:val="auto"/>
          <w:sz w:val="28"/>
          <w:szCs w:val="28"/>
        </w:rPr>
        <w:t xml:space="preserve"> И СПОРТА</w:t>
      </w:r>
    </w:p>
    <w:p w:rsidR="001A7157" w:rsidRPr="001A7157" w:rsidRDefault="001A7157" w:rsidP="004B7F46">
      <w:pPr>
        <w:spacing w:after="0" w:line="360" w:lineRule="auto"/>
        <w:contextualSpacing/>
        <w:jc w:val="center"/>
        <w:rPr>
          <w:rFonts w:ascii="Times New Roman" w:hAnsi="Times New Roman"/>
          <w:color w:val="auto"/>
          <w:sz w:val="28"/>
          <w:szCs w:val="28"/>
        </w:rPr>
      </w:pPr>
      <w:r>
        <w:rPr>
          <w:rFonts w:ascii="Times New Roman" w:hAnsi="Times New Roman"/>
          <w:color w:val="auto"/>
          <w:sz w:val="28"/>
          <w:szCs w:val="28"/>
        </w:rPr>
        <w:t xml:space="preserve">Специальность </w:t>
      </w:r>
      <w:r w:rsidRPr="000832E1">
        <w:rPr>
          <w:rFonts w:ascii="Times New Roman" w:hAnsi="Times New Roman"/>
          <w:color w:val="auto"/>
          <w:sz w:val="28"/>
          <w:szCs w:val="28"/>
        </w:rPr>
        <w:t xml:space="preserve">49.02.01. </w:t>
      </w:r>
      <w:r>
        <w:rPr>
          <w:rFonts w:ascii="Times New Roman" w:hAnsi="Times New Roman"/>
          <w:color w:val="auto"/>
          <w:sz w:val="28"/>
          <w:szCs w:val="28"/>
        </w:rPr>
        <w:t>«</w:t>
      </w:r>
      <w:r w:rsidRPr="000832E1">
        <w:rPr>
          <w:rFonts w:ascii="Times New Roman" w:hAnsi="Times New Roman"/>
          <w:color w:val="auto"/>
          <w:sz w:val="28"/>
          <w:szCs w:val="28"/>
        </w:rPr>
        <w:t>Физическая культура</w:t>
      </w:r>
      <w:r>
        <w:rPr>
          <w:rFonts w:ascii="Times New Roman" w:hAnsi="Times New Roman"/>
          <w:color w:val="auto"/>
          <w:sz w:val="28"/>
          <w:szCs w:val="28"/>
        </w:rPr>
        <w:t>»</w:t>
      </w:r>
    </w:p>
    <w:p w:rsidR="007C672B" w:rsidRPr="00421BB5" w:rsidRDefault="007C672B" w:rsidP="004B7F46">
      <w:pPr>
        <w:spacing w:after="0" w:line="360" w:lineRule="auto"/>
        <w:contextualSpacing/>
        <w:rPr>
          <w:rFonts w:ascii="Times New Roman" w:hAnsi="Times New Roman"/>
          <w:b/>
          <w:color w:val="auto"/>
          <w:sz w:val="28"/>
          <w:szCs w:val="28"/>
        </w:rPr>
      </w:pPr>
    </w:p>
    <w:p w:rsidR="007C672B" w:rsidRPr="00421BB5" w:rsidRDefault="00CF5511" w:rsidP="004B7F46">
      <w:pPr>
        <w:spacing w:after="0" w:line="360" w:lineRule="auto"/>
        <w:contextualSpacing/>
        <w:jc w:val="center"/>
        <w:rPr>
          <w:rFonts w:ascii="Times New Roman" w:hAnsi="Times New Roman"/>
          <w:color w:val="auto"/>
          <w:sz w:val="28"/>
          <w:szCs w:val="28"/>
        </w:rPr>
      </w:pPr>
      <w:r>
        <w:rPr>
          <w:rFonts w:ascii="Times New Roman" w:hAnsi="Times New Roman"/>
          <w:color w:val="auto"/>
          <w:sz w:val="28"/>
          <w:szCs w:val="28"/>
        </w:rPr>
        <w:t>Учебно-м</w:t>
      </w:r>
      <w:r w:rsidR="009372B2" w:rsidRPr="00421BB5">
        <w:rPr>
          <w:rFonts w:ascii="Times New Roman" w:hAnsi="Times New Roman"/>
          <w:color w:val="auto"/>
          <w:sz w:val="28"/>
          <w:szCs w:val="28"/>
        </w:rPr>
        <w:t>етодическое пособие</w:t>
      </w:r>
    </w:p>
    <w:p w:rsidR="007C672B" w:rsidRPr="00421BB5" w:rsidRDefault="007C672B"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after="0" w:line="360" w:lineRule="auto"/>
        <w:contextualSpacing/>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9372B2" w:rsidRPr="00421BB5" w:rsidRDefault="009372B2" w:rsidP="004B7F46">
      <w:pPr>
        <w:spacing w:line="240" w:lineRule="auto"/>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p>
    <w:p w:rsidR="00452067" w:rsidRDefault="00452067" w:rsidP="004B7F46">
      <w:pPr>
        <w:spacing w:line="240" w:lineRule="auto"/>
        <w:jc w:val="center"/>
        <w:rPr>
          <w:rFonts w:ascii="Times New Roman" w:hAnsi="Times New Roman"/>
          <w:color w:val="auto"/>
          <w:sz w:val="28"/>
          <w:szCs w:val="28"/>
        </w:rPr>
      </w:pPr>
    </w:p>
    <w:p w:rsidR="00E27E70" w:rsidRDefault="00E27E70" w:rsidP="004B7F46">
      <w:pPr>
        <w:spacing w:line="240" w:lineRule="auto"/>
        <w:jc w:val="center"/>
        <w:rPr>
          <w:rFonts w:ascii="Times New Roman" w:hAnsi="Times New Roman"/>
          <w:color w:val="auto"/>
          <w:sz w:val="28"/>
          <w:szCs w:val="28"/>
        </w:rPr>
      </w:pPr>
    </w:p>
    <w:p w:rsidR="001C1A3B" w:rsidRDefault="001C1A3B" w:rsidP="004B7F46">
      <w:pPr>
        <w:spacing w:line="240" w:lineRule="auto"/>
        <w:jc w:val="center"/>
        <w:rPr>
          <w:rFonts w:ascii="Times New Roman" w:hAnsi="Times New Roman"/>
          <w:color w:val="auto"/>
          <w:sz w:val="28"/>
          <w:szCs w:val="28"/>
        </w:rPr>
      </w:pPr>
    </w:p>
    <w:p w:rsidR="009372B2" w:rsidRPr="00421BB5" w:rsidRDefault="009372B2" w:rsidP="001A7157">
      <w:pPr>
        <w:spacing w:line="240" w:lineRule="auto"/>
        <w:rPr>
          <w:rFonts w:ascii="Times New Roman" w:hAnsi="Times New Roman"/>
          <w:color w:val="auto"/>
          <w:sz w:val="28"/>
          <w:szCs w:val="28"/>
        </w:rPr>
      </w:pPr>
    </w:p>
    <w:p w:rsidR="009372B2" w:rsidRPr="00421BB5" w:rsidRDefault="009372B2" w:rsidP="004B7F46">
      <w:pPr>
        <w:spacing w:line="240" w:lineRule="auto"/>
        <w:jc w:val="center"/>
        <w:rPr>
          <w:rFonts w:ascii="Times New Roman" w:hAnsi="Times New Roman"/>
          <w:color w:val="auto"/>
          <w:sz w:val="28"/>
          <w:szCs w:val="28"/>
        </w:rPr>
      </w:pPr>
      <w:r w:rsidRPr="00421BB5">
        <w:rPr>
          <w:rFonts w:ascii="Times New Roman" w:hAnsi="Times New Roman"/>
          <w:color w:val="auto"/>
          <w:sz w:val="28"/>
          <w:szCs w:val="28"/>
        </w:rPr>
        <w:t>Воронеж 2021</w:t>
      </w:r>
    </w:p>
    <w:p w:rsidR="00452067" w:rsidRDefault="00452067"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191790" w:rsidRPr="00421BB5" w:rsidRDefault="00191790" w:rsidP="004B7F46">
      <w:pPr>
        <w:spacing w:line="240" w:lineRule="auto"/>
        <w:jc w:val="both"/>
        <w:rPr>
          <w:rFonts w:ascii="Times New Roman" w:hAnsi="Times New Roman"/>
          <w:color w:val="auto"/>
          <w:sz w:val="28"/>
          <w:szCs w:val="28"/>
        </w:rPr>
      </w:pPr>
    </w:p>
    <w:p w:rsidR="00452067" w:rsidRPr="002F7D9E" w:rsidRDefault="00452067" w:rsidP="002F7D9E">
      <w:pPr>
        <w:spacing w:line="240" w:lineRule="auto"/>
        <w:jc w:val="center"/>
        <w:rPr>
          <w:rFonts w:ascii="Times New Roman" w:hAnsi="Times New Roman"/>
          <w:color w:val="auto"/>
          <w:sz w:val="28"/>
          <w:szCs w:val="28"/>
        </w:rPr>
      </w:pPr>
    </w:p>
    <w:p w:rsidR="00452067" w:rsidRPr="002F7D9E" w:rsidRDefault="002F7D9E" w:rsidP="002F7D9E">
      <w:pPr>
        <w:spacing w:line="240" w:lineRule="auto"/>
        <w:jc w:val="center"/>
        <w:rPr>
          <w:rFonts w:ascii="Times New Roman" w:hAnsi="Times New Roman"/>
          <w:color w:val="auto"/>
          <w:sz w:val="28"/>
          <w:szCs w:val="28"/>
        </w:rPr>
      </w:pPr>
      <w:bookmarkStart w:id="0" w:name="_GoBack"/>
      <w:r w:rsidRPr="002F7D9E">
        <w:rPr>
          <w:rFonts w:ascii="Times New Roman" w:hAnsi="Times New Roman"/>
          <w:color w:val="222222"/>
          <w:sz w:val="28"/>
          <w:szCs w:val="28"/>
          <w:shd w:val="clear" w:color="auto" w:fill="FFFFFF"/>
        </w:rPr>
        <w:t>«Учебно-методическое пособие печатается по решению Ученого совета ФГБОУ ВО «ВГИФК», протокол № 11 от 29.06.2021 г</w:t>
      </w:r>
    </w:p>
    <w:p w:rsidR="00452067" w:rsidRDefault="00452067"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F47872" w:rsidRDefault="00F47872" w:rsidP="00191790">
      <w:pPr>
        <w:spacing w:after="0" w:line="240" w:lineRule="auto"/>
        <w:jc w:val="both"/>
        <w:rPr>
          <w:rFonts w:ascii="Times New Roman" w:hAnsi="Times New Roman"/>
          <w:color w:val="auto"/>
          <w:sz w:val="28"/>
          <w:szCs w:val="28"/>
        </w:rPr>
      </w:pPr>
      <w:r w:rsidRPr="00191790">
        <w:rPr>
          <w:rFonts w:ascii="Times New Roman" w:hAnsi="Times New Roman"/>
          <w:color w:val="auto"/>
          <w:sz w:val="28"/>
          <w:szCs w:val="28"/>
        </w:rPr>
        <w:t>Рецензисты:</w:t>
      </w:r>
    </w:p>
    <w:p w:rsidR="00191790" w:rsidRPr="00191790" w:rsidRDefault="00191790" w:rsidP="00191790">
      <w:pPr>
        <w:spacing w:after="0" w:line="240" w:lineRule="auto"/>
        <w:jc w:val="both"/>
        <w:rPr>
          <w:rFonts w:ascii="Times New Roman" w:hAnsi="Times New Roman"/>
          <w:color w:val="auto"/>
          <w:sz w:val="28"/>
          <w:szCs w:val="28"/>
        </w:rPr>
      </w:pPr>
    </w:p>
    <w:p w:rsidR="00F47872" w:rsidRPr="00191790" w:rsidRDefault="00F47872" w:rsidP="00191790">
      <w:pPr>
        <w:spacing w:after="0" w:line="240" w:lineRule="auto"/>
        <w:jc w:val="both"/>
        <w:rPr>
          <w:rFonts w:ascii="Times New Roman" w:hAnsi="Times New Roman"/>
          <w:bCs/>
          <w:color w:val="000000"/>
          <w:sz w:val="28"/>
          <w:szCs w:val="28"/>
        </w:rPr>
      </w:pPr>
      <w:r w:rsidRPr="00191790">
        <w:rPr>
          <w:rFonts w:ascii="Times New Roman" w:hAnsi="Times New Roman"/>
          <w:b/>
          <w:bCs/>
          <w:color w:val="000000"/>
          <w:sz w:val="28"/>
          <w:szCs w:val="28"/>
        </w:rPr>
        <w:t>Герасимова И.А.</w:t>
      </w:r>
      <w:r w:rsidRPr="00191790">
        <w:rPr>
          <w:rFonts w:ascii="Times New Roman" w:hAnsi="Times New Roman"/>
          <w:bCs/>
          <w:color w:val="000000"/>
          <w:sz w:val="28"/>
          <w:szCs w:val="28"/>
        </w:rPr>
        <w:t xml:space="preserve"> </w:t>
      </w:r>
      <w:r w:rsidRPr="00191790">
        <w:rPr>
          <w:rFonts w:ascii="Times New Roman" w:hAnsi="Times New Roman"/>
          <w:bCs/>
          <w:color w:val="000000"/>
          <w:sz w:val="28"/>
          <w:szCs w:val="28"/>
        </w:rPr>
        <w:tab/>
        <w:t xml:space="preserve">к.п.н., доцент кафедры социально- гуманитарных </w:t>
      </w:r>
    </w:p>
    <w:p w:rsidR="00F47872" w:rsidRPr="00191790" w:rsidRDefault="00F47872" w:rsidP="00191790">
      <w:pPr>
        <w:spacing w:after="0" w:line="240" w:lineRule="auto"/>
        <w:ind w:left="2124" w:firstLine="708"/>
        <w:jc w:val="both"/>
        <w:rPr>
          <w:rFonts w:ascii="Times New Roman" w:hAnsi="Times New Roman"/>
          <w:bCs/>
          <w:color w:val="000000"/>
          <w:sz w:val="28"/>
          <w:szCs w:val="28"/>
        </w:rPr>
      </w:pPr>
      <w:r w:rsidRPr="00191790">
        <w:rPr>
          <w:rFonts w:ascii="Times New Roman" w:hAnsi="Times New Roman"/>
          <w:bCs/>
          <w:color w:val="000000"/>
          <w:sz w:val="28"/>
          <w:szCs w:val="28"/>
        </w:rPr>
        <w:t>дисциплин ВФ РЭУ им. Г.В. Плеханова;</w:t>
      </w:r>
    </w:p>
    <w:p w:rsidR="00F47872" w:rsidRPr="00191790" w:rsidRDefault="00191790" w:rsidP="00191790">
      <w:pPr>
        <w:spacing w:after="0" w:line="240" w:lineRule="auto"/>
        <w:ind w:left="2832" w:hanging="2832"/>
        <w:jc w:val="both"/>
        <w:rPr>
          <w:rFonts w:ascii="Times New Roman" w:hAnsi="Times New Roman"/>
          <w:bCs/>
          <w:sz w:val="28"/>
          <w:szCs w:val="28"/>
          <w:shd w:val="clear" w:color="auto" w:fill="FFFFFF"/>
        </w:rPr>
      </w:pPr>
      <w:r w:rsidRPr="00191790">
        <w:rPr>
          <w:rFonts w:ascii="Times New Roman" w:hAnsi="Times New Roman"/>
          <w:b/>
          <w:bCs/>
          <w:color w:val="000000"/>
          <w:sz w:val="28"/>
          <w:szCs w:val="28"/>
        </w:rPr>
        <w:t>Рубцова И.В.</w:t>
      </w:r>
      <w:r w:rsidRPr="00191790">
        <w:rPr>
          <w:rFonts w:ascii="Times New Roman" w:hAnsi="Times New Roman"/>
          <w:bCs/>
          <w:color w:val="000000"/>
          <w:sz w:val="28"/>
          <w:szCs w:val="28"/>
        </w:rPr>
        <w:t xml:space="preserve"> </w:t>
      </w:r>
      <w:r w:rsidRPr="00191790">
        <w:rPr>
          <w:rFonts w:ascii="Times New Roman" w:hAnsi="Times New Roman"/>
          <w:bCs/>
          <w:color w:val="000000"/>
          <w:sz w:val="28"/>
          <w:szCs w:val="28"/>
        </w:rPr>
        <w:tab/>
      </w:r>
      <w:r>
        <w:rPr>
          <w:rStyle w:val="af4"/>
          <w:rFonts w:ascii="Times New Roman" w:hAnsi="Times New Roman"/>
          <w:b w:val="0"/>
          <w:sz w:val="28"/>
          <w:shd w:val="clear" w:color="auto" w:fill="FFFFFF"/>
        </w:rPr>
        <w:t>к.п.н</w:t>
      </w:r>
      <w:r w:rsidRPr="00191790">
        <w:rPr>
          <w:rStyle w:val="af4"/>
          <w:rFonts w:ascii="Times New Roman" w:hAnsi="Times New Roman"/>
          <w:b w:val="0"/>
          <w:sz w:val="28"/>
          <w:shd w:val="clear" w:color="auto" w:fill="FFFFFF"/>
        </w:rPr>
        <w:t xml:space="preserve">., доцент кафедры </w:t>
      </w:r>
      <w:r w:rsidRPr="00191790">
        <w:rPr>
          <w:rStyle w:val="af4"/>
          <w:rFonts w:ascii="Times New Roman" w:hAnsi="Times New Roman"/>
          <w:b w:val="0"/>
          <w:sz w:val="28"/>
          <w:szCs w:val="28"/>
          <w:shd w:val="clear" w:color="auto" w:fill="FFFFFF"/>
        </w:rPr>
        <w:t xml:space="preserve">теории и методики физической культуры, психологии и педагогики </w:t>
      </w:r>
      <w:r w:rsidRPr="00191790">
        <w:rPr>
          <w:rFonts w:ascii="Times New Roman" w:eastAsia="Calibri" w:hAnsi="Times New Roman"/>
          <w:sz w:val="28"/>
          <w:szCs w:val="28"/>
          <w:lang w:eastAsia="en-US"/>
        </w:rPr>
        <w:t>ФГБОУ ВО «</w:t>
      </w:r>
      <w:r w:rsidRPr="00191790">
        <w:rPr>
          <w:rFonts w:ascii="Times New Roman" w:hAnsi="Times New Roman"/>
          <w:sz w:val="28"/>
          <w:szCs w:val="28"/>
          <w:shd w:val="clear" w:color="auto" w:fill="FFFFFF"/>
        </w:rPr>
        <w:t>Воронежский государственный институт физической культуры</w:t>
      </w:r>
      <w:r w:rsidRPr="00191790">
        <w:rPr>
          <w:rFonts w:ascii="Times New Roman" w:eastAsia="Calibri" w:hAnsi="Times New Roman"/>
          <w:sz w:val="28"/>
          <w:szCs w:val="28"/>
          <w:lang w:eastAsia="en-US"/>
        </w:rPr>
        <w:t>»</w:t>
      </w:r>
      <w:r>
        <w:rPr>
          <w:rFonts w:ascii="Times New Roman" w:eastAsia="Calibri" w:hAnsi="Times New Roman"/>
          <w:sz w:val="28"/>
          <w:szCs w:val="28"/>
          <w:lang w:eastAsia="en-US"/>
        </w:rPr>
        <w:t>.</w:t>
      </w:r>
    </w:p>
    <w:bookmarkEnd w:id="0"/>
    <w:p w:rsidR="00452067" w:rsidRDefault="00452067" w:rsidP="004B7F46">
      <w:pPr>
        <w:spacing w:line="240" w:lineRule="auto"/>
        <w:jc w:val="both"/>
        <w:rPr>
          <w:rFonts w:ascii="Times New Roman" w:hAnsi="Times New Roman"/>
          <w:color w:val="auto"/>
          <w:sz w:val="28"/>
          <w:szCs w:val="28"/>
        </w:rPr>
      </w:pPr>
    </w:p>
    <w:p w:rsidR="00191790" w:rsidRPr="00421BB5" w:rsidRDefault="00191790" w:rsidP="004B7F46">
      <w:pPr>
        <w:spacing w:line="240" w:lineRule="auto"/>
        <w:jc w:val="both"/>
        <w:rPr>
          <w:rFonts w:ascii="Times New Roman" w:hAnsi="Times New Roman"/>
          <w:color w:val="auto"/>
          <w:sz w:val="28"/>
          <w:szCs w:val="28"/>
        </w:rPr>
      </w:pPr>
    </w:p>
    <w:p w:rsidR="00452067" w:rsidRPr="00421BB5" w:rsidRDefault="00452067" w:rsidP="004B7F46">
      <w:pPr>
        <w:spacing w:line="240" w:lineRule="auto"/>
        <w:jc w:val="both"/>
        <w:rPr>
          <w:rFonts w:ascii="Times New Roman" w:hAnsi="Times New Roman"/>
          <w:color w:val="auto"/>
          <w:sz w:val="28"/>
          <w:szCs w:val="28"/>
        </w:rPr>
      </w:pPr>
      <w:r w:rsidRPr="00421BB5">
        <w:rPr>
          <w:rFonts w:ascii="Times New Roman" w:hAnsi="Times New Roman"/>
          <w:color w:val="auto"/>
          <w:sz w:val="28"/>
          <w:szCs w:val="28"/>
        </w:rPr>
        <w:t>Авторы: Лебедева О.Н., Корякина Е.А.</w:t>
      </w:r>
    </w:p>
    <w:p w:rsidR="00452067" w:rsidRDefault="00452067"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191790" w:rsidRDefault="00191790" w:rsidP="004B7F46">
      <w:pPr>
        <w:spacing w:line="240" w:lineRule="auto"/>
        <w:jc w:val="both"/>
        <w:rPr>
          <w:rFonts w:ascii="Times New Roman" w:hAnsi="Times New Roman"/>
          <w:color w:val="auto"/>
          <w:sz w:val="28"/>
          <w:szCs w:val="28"/>
        </w:rPr>
      </w:pPr>
    </w:p>
    <w:p w:rsidR="00191790" w:rsidRPr="00421BB5" w:rsidRDefault="00191790" w:rsidP="004B7F46">
      <w:pPr>
        <w:spacing w:line="240" w:lineRule="auto"/>
        <w:jc w:val="both"/>
        <w:rPr>
          <w:rFonts w:ascii="Times New Roman" w:hAnsi="Times New Roman"/>
          <w:color w:val="auto"/>
          <w:sz w:val="28"/>
          <w:szCs w:val="28"/>
        </w:rPr>
      </w:pPr>
    </w:p>
    <w:p w:rsidR="00081576" w:rsidRPr="00421BB5" w:rsidRDefault="00AA4394" w:rsidP="004B7F46">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Материалы </w:t>
      </w:r>
      <w:r w:rsidR="00CF5511">
        <w:rPr>
          <w:rFonts w:ascii="Times New Roman" w:hAnsi="Times New Roman"/>
          <w:color w:val="auto"/>
          <w:sz w:val="28"/>
          <w:szCs w:val="28"/>
        </w:rPr>
        <w:t>учебно-</w:t>
      </w:r>
      <w:r w:rsidRPr="00421BB5">
        <w:rPr>
          <w:rFonts w:ascii="Times New Roman" w:hAnsi="Times New Roman"/>
          <w:color w:val="auto"/>
          <w:sz w:val="28"/>
          <w:szCs w:val="28"/>
        </w:rPr>
        <w:t>методического пособия соответствуют структуре дисциплины «Теория и история физической культуры</w:t>
      </w:r>
      <w:r w:rsidR="004A3FCD">
        <w:rPr>
          <w:rFonts w:ascii="Times New Roman" w:hAnsi="Times New Roman"/>
          <w:color w:val="auto"/>
          <w:sz w:val="28"/>
          <w:szCs w:val="28"/>
        </w:rPr>
        <w:t xml:space="preserve"> и спорта</w:t>
      </w:r>
      <w:r w:rsidRPr="00421BB5">
        <w:rPr>
          <w:rFonts w:ascii="Times New Roman" w:hAnsi="Times New Roman"/>
          <w:color w:val="auto"/>
          <w:sz w:val="28"/>
          <w:szCs w:val="28"/>
        </w:rPr>
        <w:t xml:space="preserve">», изучаемой студентами колледжа института по направлению: 49.02.01. «Физическая культура». </w:t>
      </w:r>
      <w:r w:rsidR="00081576" w:rsidRPr="00421BB5">
        <w:rPr>
          <w:rFonts w:ascii="Times New Roman" w:hAnsi="Times New Roman"/>
          <w:color w:val="auto"/>
          <w:sz w:val="28"/>
          <w:szCs w:val="28"/>
        </w:rPr>
        <w:t xml:space="preserve">В </w:t>
      </w:r>
      <w:r w:rsidR="0056365A">
        <w:rPr>
          <w:rFonts w:ascii="Times New Roman" w:hAnsi="Times New Roman"/>
          <w:color w:val="auto"/>
          <w:sz w:val="28"/>
          <w:szCs w:val="28"/>
        </w:rPr>
        <w:t>нем</w:t>
      </w:r>
      <w:r w:rsidR="00333E52" w:rsidRPr="00421BB5">
        <w:rPr>
          <w:rFonts w:ascii="Times New Roman" w:hAnsi="Times New Roman"/>
          <w:color w:val="auto"/>
          <w:sz w:val="28"/>
          <w:szCs w:val="28"/>
        </w:rPr>
        <w:t xml:space="preserve"> приведены исторические факты возникновения и развития физической культуры, раскрыта</w:t>
      </w:r>
      <w:r w:rsidRPr="00421BB5">
        <w:rPr>
          <w:rFonts w:ascii="Times New Roman" w:hAnsi="Times New Roman"/>
          <w:color w:val="auto"/>
          <w:sz w:val="28"/>
          <w:szCs w:val="28"/>
        </w:rPr>
        <w:t xml:space="preserve"> </w:t>
      </w:r>
      <w:r w:rsidR="00333E52" w:rsidRPr="00421BB5">
        <w:rPr>
          <w:rFonts w:ascii="Times New Roman" w:hAnsi="Times New Roman"/>
          <w:color w:val="auto"/>
          <w:sz w:val="28"/>
          <w:szCs w:val="28"/>
        </w:rPr>
        <w:t>сущность физического воспитания детей дошкольного и школьного возраста, а также взрослых.</w:t>
      </w:r>
      <w:r w:rsidR="00081576" w:rsidRPr="00421BB5">
        <w:rPr>
          <w:rFonts w:ascii="Times New Roman" w:hAnsi="Times New Roman"/>
          <w:color w:val="auto"/>
          <w:sz w:val="28"/>
          <w:szCs w:val="28"/>
        </w:rPr>
        <w:t xml:space="preserve"> </w:t>
      </w:r>
      <w:r w:rsidRPr="00421BB5">
        <w:rPr>
          <w:rFonts w:ascii="Times New Roman" w:hAnsi="Times New Roman"/>
          <w:color w:val="auto"/>
          <w:sz w:val="28"/>
          <w:szCs w:val="28"/>
        </w:rPr>
        <w:t xml:space="preserve"> </w:t>
      </w:r>
    </w:p>
    <w:p w:rsidR="00452067" w:rsidRPr="00421BB5" w:rsidRDefault="00CF5511" w:rsidP="004B7F46">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t>Учебно-м</w:t>
      </w:r>
      <w:r w:rsidR="00081576" w:rsidRPr="00421BB5">
        <w:rPr>
          <w:rFonts w:ascii="Times New Roman" w:hAnsi="Times New Roman"/>
          <w:color w:val="auto"/>
          <w:sz w:val="28"/>
          <w:szCs w:val="28"/>
        </w:rPr>
        <w:t xml:space="preserve">етодическое пособие </w:t>
      </w:r>
      <w:r w:rsidR="00AA4394" w:rsidRPr="00421BB5">
        <w:rPr>
          <w:rFonts w:ascii="Times New Roman" w:hAnsi="Times New Roman"/>
          <w:color w:val="auto"/>
          <w:sz w:val="28"/>
          <w:szCs w:val="28"/>
        </w:rPr>
        <w:t>может быть использовано студентами колледжа для самостоятельного изучения дисциплины.</w:t>
      </w:r>
    </w:p>
    <w:p w:rsidR="000624DA" w:rsidRPr="00421BB5" w:rsidRDefault="000624DA" w:rsidP="000624DA">
      <w:pPr>
        <w:spacing w:line="240" w:lineRule="auto"/>
        <w:rPr>
          <w:rFonts w:ascii="Times New Roman" w:hAnsi="Times New Roman"/>
          <w:color w:val="auto"/>
          <w:sz w:val="28"/>
          <w:szCs w:val="28"/>
        </w:rPr>
      </w:pPr>
    </w:p>
    <w:p w:rsidR="00BA2171" w:rsidRPr="00421BB5" w:rsidRDefault="00BA2171" w:rsidP="004B7F46">
      <w:pPr>
        <w:spacing w:after="0" w:line="240" w:lineRule="auto"/>
        <w:jc w:val="center"/>
        <w:rPr>
          <w:rFonts w:ascii="Times New Roman" w:hAnsi="Times New Roman"/>
          <w:b/>
          <w:color w:val="auto"/>
          <w:sz w:val="28"/>
          <w:szCs w:val="28"/>
        </w:rPr>
      </w:pPr>
      <w:r w:rsidRPr="00421BB5">
        <w:rPr>
          <w:rFonts w:ascii="Times New Roman" w:hAnsi="Times New Roman"/>
          <w:b/>
          <w:color w:val="auto"/>
          <w:sz w:val="28"/>
          <w:szCs w:val="28"/>
        </w:rPr>
        <w:lastRenderedPageBreak/>
        <w:t>ВВЕДЕНИЕ</w:t>
      </w:r>
    </w:p>
    <w:p w:rsidR="00F35D9D" w:rsidRPr="00421BB5" w:rsidRDefault="00F35D9D" w:rsidP="004B7F46">
      <w:pPr>
        <w:spacing w:after="0" w:line="240" w:lineRule="auto"/>
        <w:jc w:val="center"/>
        <w:rPr>
          <w:rFonts w:ascii="Times New Roman" w:hAnsi="Times New Roman"/>
          <w:b/>
          <w:color w:val="auto"/>
          <w:sz w:val="28"/>
          <w:szCs w:val="28"/>
        </w:rPr>
      </w:pPr>
    </w:p>
    <w:p w:rsidR="007C3032" w:rsidRPr="00421BB5" w:rsidRDefault="00BA2171" w:rsidP="004B7F46">
      <w:pPr>
        <w:spacing w:after="0" w:line="240" w:lineRule="auto"/>
        <w:jc w:val="both"/>
        <w:rPr>
          <w:rFonts w:ascii="Times New Roman" w:hAnsi="Times New Roman"/>
          <w:color w:val="auto"/>
          <w:sz w:val="28"/>
          <w:szCs w:val="28"/>
        </w:rPr>
      </w:pPr>
      <w:r w:rsidRPr="00421BB5">
        <w:rPr>
          <w:rFonts w:ascii="Times New Roman" w:hAnsi="Times New Roman"/>
          <w:b/>
          <w:color w:val="auto"/>
          <w:sz w:val="28"/>
          <w:szCs w:val="28"/>
        </w:rPr>
        <w:t xml:space="preserve"> </w:t>
      </w:r>
      <w:r w:rsidRPr="00421BB5">
        <w:rPr>
          <w:rFonts w:ascii="Times New Roman" w:hAnsi="Times New Roman"/>
          <w:b/>
          <w:color w:val="auto"/>
          <w:sz w:val="28"/>
          <w:szCs w:val="28"/>
        </w:rPr>
        <w:tab/>
      </w:r>
      <w:r w:rsidR="00CF5511">
        <w:rPr>
          <w:rFonts w:ascii="Times New Roman" w:hAnsi="Times New Roman"/>
          <w:color w:val="auto"/>
          <w:sz w:val="28"/>
          <w:szCs w:val="28"/>
        </w:rPr>
        <w:t>Учебно-методическое</w:t>
      </w:r>
      <w:r w:rsidRPr="00421BB5">
        <w:rPr>
          <w:rFonts w:ascii="Times New Roman" w:hAnsi="Times New Roman"/>
          <w:color w:val="auto"/>
          <w:sz w:val="28"/>
          <w:szCs w:val="28"/>
        </w:rPr>
        <w:t xml:space="preserve"> пособие подготовлено с целью оказания помощи в аудиторном и самостояте</w:t>
      </w:r>
      <w:r w:rsidR="004F5203" w:rsidRPr="00421BB5">
        <w:rPr>
          <w:rFonts w:ascii="Times New Roman" w:hAnsi="Times New Roman"/>
          <w:color w:val="auto"/>
          <w:sz w:val="28"/>
          <w:szCs w:val="28"/>
        </w:rPr>
        <w:t>льном изучении курса «Теория и история физической культуры</w:t>
      </w:r>
      <w:r w:rsidR="004A3FCD">
        <w:rPr>
          <w:rFonts w:ascii="Times New Roman" w:hAnsi="Times New Roman"/>
          <w:color w:val="auto"/>
          <w:sz w:val="28"/>
          <w:szCs w:val="28"/>
        </w:rPr>
        <w:t xml:space="preserve"> и спорта</w:t>
      </w:r>
      <w:r w:rsidR="004F5203" w:rsidRPr="00421BB5">
        <w:rPr>
          <w:rFonts w:ascii="Times New Roman" w:hAnsi="Times New Roman"/>
          <w:color w:val="auto"/>
          <w:sz w:val="28"/>
          <w:szCs w:val="28"/>
        </w:rPr>
        <w:t>», включает в себя 11</w:t>
      </w:r>
      <w:r w:rsidRPr="00421BB5">
        <w:rPr>
          <w:rFonts w:ascii="Times New Roman" w:hAnsi="Times New Roman"/>
          <w:color w:val="auto"/>
          <w:sz w:val="28"/>
          <w:szCs w:val="28"/>
        </w:rPr>
        <w:t xml:space="preserve"> разделов</w:t>
      </w:r>
      <w:r w:rsidR="007C3032" w:rsidRPr="00421BB5">
        <w:rPr>
          <w:rFonts w:ascii="Times New Roman" w:hAnsi="Times New Roman"/>
          <w:color w:val="auto"/>
          <w:sz w:val="28"/>
          <w:szCs w:val="28"/>
        </w:rPr>
        <w:t>, в том числе задания для самостоятельного выполнения, а так</w:t>
      </w:r>
      <w:r w:rsidRPr="00421BB5">
        <w:rPr>
          <w:rFonts w:ascii="Times New Roman" w:hAnsi="Times New Roman"/>
          <w:color w:val="auto"/>
          <w:sz w:val="28"/>
          <w:szCs w:val="28"/>
        </w:rPr>
        <w:t xml:space="preserve">же список основной и дополнительной литературы. </w:t>
      </w:r>
    </w:p>
    <w:p w:rsidR="007C3032" w:rsidRPr="00421BB5" w:rsidRDefault="00BA2171" w:rsidP="004B7F46">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 xml:space="preserve">В соответствии с Федеральным государственным стандартом среднего профессионального образования основная цель настоящей дисциплины </w:t>
      </w:r>
      <w:r w:rsidR="007C3032" w:rsidRPr="00421BB5">
        <w:rPr>
          <w:rFonts w:ascii="Times New Roman" w:hAnsi="Times New Roman"/>
          <w:color w:val="auto"/>
          <w:sz w:val="28"/>
          <w:szCs w:val="28"/>
        </w:rPr>
        <w:t>-  освоение студентами системы исторических и научно-практических знаний, умений и компетенций в области теории и истории физической культуры и спорта и подготовка их к разносторонней профессиональной деятельности по специальности.</w:t>
      </w:r>
    </w:p>
    <w:p w:rsidR="00BA2171" w:rsidRPr="00421BB5" w:rsidRDefault="00BA2171" w:rsidP="004B7F46">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Для реализации поставленной цели в процессе</w:t>
      </w:r>
      <w:r w:rsidR="00F35D9D" w:rsidRPr="00421BB5">
        <w:rPr>
          <w:rFonts w:ascii="Times New Roman" w:hAnsi="Times New Roman"/>
          <w:color w:val="auto"/>
          <w:sz w:val="28"/>
          <w:szCs w:val="28"/>
        </w:rPr>
        <w:t xml:space="preserve"> изучения дисциплины «Теория и история физической культуры и спорта</w:t>
      </w:r>
      <w:r w:rsidRPr="00421BB5">
        <w:rPr>
          <w:rFonts w:ascii="Times New Roman" w:hAnsi="Times New Roman"/>
          <w:color w:val="auto"/>
          <w:sz w:val="28"/>
          <w:szCs w:val="28"/>
        </w:rPr>
        <w:t xml:space="preserve">» решаются следующие задачи: </w:t>
      </w:r>
    </w:p>
    <w:p w:rsidR="00F35D9D" w:rsidRPr="00421BB5" w:rsidRDefault="00F35D9D" w:rsidP="004B7F46">
      <w:pPr>
        <w:widowControl w:val="0"/>
        <w:spacing w:after="0" w:line="240" w:lineRule="auto"/>
        <w:contextualSpacing/>
        <w:jc w:val="both"/>
        <w:rPr>
          <w:rFonts w:ascii="Times New Roman" w:hAnsi="Times New Roman"/>
          <w:color w:val="auto"/>
          <w:sz w:val="28"/>
          <w:szCs w:val="28"/>
        </w:rPr>
      </w:pPr>
      <w:r w:rsidRPr="00421BB5">
        <w:rPr>
          <w:rFonts w:ascii="Times New Roman" w:hAnsi="Times New Roman"/>
          <w:iCs/>
          <w:color w:val="auto"/>
          <w:sz w:val="28"/>
          <w:szCs w:val="28"/>
        </w:rPr>
        <w:t xml:space="preserve">- показать с научных позиций становление, состояние и развитие физической культуры и спорта в разные периоды существования человеческого общества; </w:t>
      </w:r>
    </w:p>
    <w:p w:rsidR="00F35D9D" w:rsidRPr="00421BB5" w:rsidRDefault="00F35D9D" w:rsidP="004B7F46">
      <w:pPr>
        <w:pStyle w:val="11"/>
        <w:jc w:val="both"/>
        <w:rPr>
          <w:rFonts w:ascii="Times New Roman" w:hAnsi="Times New Roman" w:cs="Times New Roman"/>
          <w:sz w:val="28"/>
          <w:szCs w:val="28"/>
        </w:rPr>
      </w:pPr>
      <w:r w:rsidRPr="00421BB5">
        <w:rPr>
          <w:rFonts w:ascii="Times New Roman" w:hAnsi="Times New Roman" w:cs="Times New Roman"/>
          <w:sz w:val="28"/>
          <w:szCs w:val="28"/>
        </w:rPr>
        <w:t>- сформировать у студентов широкое профессиональное мировоззрение и интерес к проблемам физической культуры, стремление к всестороннему анализу и творческому усвоению изучаемого материала;</w:t>
      </w:r>
    </w:p>
    <w:p w:rsidR="00F35D9D" w:rsidRPr="00421BB5" w:rsidRDefault="00F35D9D" w:rsidP="004B7F46">
      <w:pPr>
        <w:pStyle w:val="11"/>
        <w:jc w:val="both"/>
        <w:rPr>
          <w:rFonts w:ascii="Times New Roman" w:hAnsi="Times New Roman" w:cs="Times New Roman"/>
          <w:sz w:val="28"/>
          <w:szCs w:val="28"/>
        </w:rPr>
      </w:pPr>
      <w:r w:rsidRPr="00421BB5">
        <w:rPr>
          <w:rFonts w:ascii="Times New Roman" w:hAnsi="Times New Roman" w:cs="Times New Roman"/>
          <w:sz w:val="28"/>
          <w:szCs w:val="28"/>
        </w:rPr>
        <w:t>- обеспечить усвоение студентами фундаментальных знаний в области теории физической культуры, целостного осмысления сути профессиональной деятельности, общих закономерностей, педагогических принципов, средств, методов, форм организации физической культуры, а также сформировать у них профессионально-педагогические умения и навыки по специальности;</w:t>
      </w:r>
    </w:p>
    <w:p w:rsidR="00F35D9D" w:rsidRPr="00421BB5" w:rsidRDefault="00F35D9D" w:rsidP="004B7F46">
      <w:pPr>
        <w:pStyle w:val="11"/>
        <w:jc w:val="both"/>
        <w:rPr>
          <w:rFonts w:ascii="Times New Roman" w:hAnsi="Times New Roman" w:cs="Times New Roman"/>
          <w:sz w:val="28"/>
          <w:szCs w:val="28"/>
        </w:rPr>
      </w:pPr>
      <w:r w:rsidRPr="00421BB5">
        <w:rPr>
          <w:rFonts w:ascii="Times New Roman" w:hAnsi="Times New Roman" w:cs="Times New Roman"/>
          <w:sz w:val="28"/>
          <w:szCs w:val="28"/>
        </w:rPr>
        <w:t>- воспитать у будущих специалистов педагогическое мышление, познавательную активность, самостоятельность и ответственность за качество учебного труда и подготовки к профессиональной деятельности, дисциплинированность, потребность в научно-исследовательской и практической деятельности в сфере физической культуры и спорта;</w:t>
      </w:r>
    </w:p>
    <w:p w:rsidR="00F35D9D" w:rsidRPr="00421BB5" w:rsidRDefault="00F35D9D" w:rsidP="004B7F46">
      <w:pPr>
        <w:pStyle w:val="11"/>
        <w:widowControl w:val="0"/>
        <w:contextualSpacing/>
        <w:jc w:val="both"/>
        <w:rPr>
          <w:rFonts w:ascii="Times New Roman" w:hAnsi="Times New Roman" w:cs="Times New Roman"/>
          <w:iCs/>
          <w:sz w:val="28"/>
          <w:szCs w:val="28"/>
        </w:rPr>
      </w:pPr>
      <w:r w:rsidRPr="00421BB5">
        <w:rPr>
          <w:rFonts w:ascii="Times New Roman" w:hAnsi="Times New Roman" w:cs="Times New Roman"/>
          <w:sz w:val="28"/>
          <w:szCs w:val="28"/>
        </w:rPr>
        <w:t xml:space="preserve">- сформировать убеждение о важности и необходимости высококвалифицированных специалистов для решения государственных задач физического совершенствования населения; </w:t>
      </w:r>
    </w:p>
    <w:p w:rsidR="00F35D9D" w:rsidRPr="00421BB5" w:rsidRDefault="00F35D9D" w:rsidP="004B7F46">
      <w:pPr>
        <w:pStyle w:val="11"/>
        <w:widowControl w:val="0"/>
        <w:contextualSpacing/>
        <w:jc w:val="both"/>
        <w:rPr>
          <w:rFonts w:ascii="Times New Roman" w:hAnsi="Times New Roman" w:cs="Times New Roman"/>
          <w:iCs/>
          <w:sz w:val="28"/>
          <w:szCs w:val="28"/>
        </w:rPr>
      </w:pPr>
      <w:r w:rsidRPr="00421BB5">
        <w:rPr>
          <w:rFonts w:ascii="Times New Roman" w:hAnsi="Times New Roman" w:cs="Times New Roman"/>
          <w:iCs/>
          <w:sz w:val="28"/>
          <w:szCs w:val="28"/>
        </w:rPr>
        <w:t>- способствовать повышению общей культуры, расширению умственного кругозора, обогащению знаний в области физической культуры и спорта.</w:t>
      </w:r>
    </w:p>
    <w:p w:rsidR="00CE27C1" w:rsidRPr="00421BB5" w:rsidRDefault="00CE27C1" w:rsidP="004B7F46">
      <w:pPr>
        <w:pStyle w:val="11"/>
        <w:widowControl w:val="0"/>
        <w:contextualSpacing/>
        <w:jc w:val="both"/>
        <w:rPr>
          <w:rFonts w:ascii="Times New Roman" w:hAnsi="Times New Roman" w:cs="Times New Roman"/>
          <w:iCs/>
          <w:sz w:val="28"/>
          <w:szCs w:val="28"/>
        </w:rPr>
      </w:pPr>
    </w:p>
    <w:p w:rsidR="00CE27C1" w:rsidRPr="00421BB5" w:rsidRDefault="00CE27C1" w:rsidP="004B7F46">
      <w:pPr>
        <w:pStyle w:val="11"/>
        <w:widowControl w:val="0"/>
        <w:contextualSpacing/>
        <w:jc w:val="both"/>
        <w:rPr>
          <w:rFonts w:ascii="Times New Roman" w:hAnsi="Times New Roman" w:cs="Times New Roman"/>
          <w:iCs/>
          <w:sz w:val="28"/>
          <w:szCs w:val="28"/>
        </w:rPr>
      </w:pPr>
    </w:p>
    <w:p w:rsidR="00CE27C1" w:rsidRPr="00421BB5" w:rsidRDefault="00CE27C1" w:rsidP="004B7F46">
      <w:pPr>
        <w:pStyle w:val="11"/>
        <w:widowControl w:val="0"/>
        <w:contextualSpacing/>
        <w:jc w:val="both"/>
        <w:rPr>
          <w:rFonts w:ascii="Times New Roman" w:hAnsi="Times New Roman" w:cs="Times New Roman"/>
          <w:iCs/>
          <w:sz w:val="28"/>
          <w:szCs w:val="28"/>
        </w:rPr>
      </w:pPr>
    </w:p>
    <w:p w:rsidR="00CE27C1" w:rsidRPr="00421BB5" w:rsidRDefault="00CE27C1" w:rsidP="004B7F46">
      <w:pPr>
        <w:pStyle w:val="11"/>
        <w:widowControl w:val="0"/>
        <w:contextualSpacing/>
        <w:jc w:val="both"/>
        <w:rPr>
          <w:rFonts w:ascii="Times New Roman" w:hAnsi="Times New Roman" w:cs="Times New Roman"/>
          <w:iCs/>
          <w:sz w:val="28"/>
          <w:szCs w:val="28"/>
        </w:rPr>
      </w:pPr>
    </w:p>
    <w:p w:rsidR="00CE27C1" w:rsidRDefault="00CE27C1" w:rsidP="004B7F46">
      <w:pPr>
        <w:pStyle w:val="11"/>
        <w:widowControl w:val="0"/>
        <w:contextualSpacing/>
        <w:jc w:val="both"/>
        <w:rPr>
          <w:rFonts w:ascii="Times New Roman" w:hAnsi="Times New Roman" w:cs="Times New Roman"/>
          <w:iCs/>
          <w:sz w:val="28"/>
          <w:szCs w:val="28"/>
        </w:rPr>
      </w:pPr>
    </w:p>
    <w:p w:rsidR="000624DA" w:rsidRDefault="000624DA" w:rsidP="004B7F46">
      <w:pPr>
        <w:pStyle w:val="11"/>
        <w:widowControl w:val="0"/>
        <w:contextualSpacing/>
        <w:jc w:val="both"/>
        <w:rPr>
          <w:rFonts w:ascii="Times New Roman" w:hAnsi="Times New Roman" w:cs="Times New Roman"/>
          <w:iCs/>
          <w:sz w:val="28"/>
          <w:szCs w:val="28"/>
        </w:rPr>
      </w:pPr>
    </w:p>
    <w:p w:rsidR="004A3FCD" w:rsidRPr="00421BB5" w:rsidRDefault="004A3FCD" w:rsidP="004B7F46">
      <w:pPr>
        <w:pStyle w:val="11"/>
        <w:widowControl w:val="0"/>
        <w:contextualSpacing/>
        <w:jc w:val="both"/>
        <w:rPr>
          <w:rFonts w:ascii="Times New Roman" w:hAnsi="Times New Roman" w:cs="Times New Roman"/>
          <w:iCs/>
          <w:sz w:val="28"/>
          <w:szCs w:val="28"/>
        </w:rPr>
      </w:pPr>
    </w:p>
    <w:p w:rsidR="00CE27C1" w:rsidRPr="00421BB5" w:rsidRDefault="00CE27C1" w:rsidP="004B7F46">
      <w:pPr>
        <w:pStyle w:val="11"/>
        <w:widowControl w:val="0"/>
        <w:contextualSpacing/>
        <w:jc w:val="both"/>
        <w:rPr>
          <w:rFonts w:ascii="Times New Roman" w:hAnsi="Times New Roman" w:cs="Times New Roman"/>
          <w:iCs/>
          <w:sz w:val="28"/>
          <w:szCs w:val="28"/>
        </w:rPr>
      </w:pPr>
    </w:p>
    <w:p w:rsidR="00CE27C1" w:rsidRPr="00421BB5" w:rsidRDefault="00CE27C1" w:rsidP="004B7F46">
      <w:pPr>
        <w:pStyle w:val="11"/>
        <w:widowControl w:val="0"/>
        <w:contextualSpacing/>
        <w:jc w:val="center"/>
        <w:rPr>
          <w:rFonts w:ascii="Times New Roman" w:hAnsi="Times New Roman" w:cs="Times New Roman"/>
          <w:b/>
          <w:iCs/>
          <w:sz w:val="28"/>
          <w:szCs w:val="28"/>
        </w:rPr>
      </w:pPr>
      <w:r w:rsidRPr="00421BB5">
        <w:rPr>
          <w:rFonts w:ascii="Times New Roman" w:hAnsi="Times New Roman" w:cs="Times New Roman"/>
          <w:b/>
          <w:iCs/>
          <w:sz w:val="28"/>
          <w:szCs w:val="28"/>
        </w:rPr>
        <w:t>СОДЕРЖАНИЕ</w:t>
      </w:r>
    </w:p>
    <w:p w:rsidR="00CE27C1" w:rsidRDefault="00CE27C1" w:rsidP="00C81D15">
      <w:pPr>
        <w:pStyle w:val="11"/>
        <w:widowControl w:val="0"/>
        <w:contextualSpacing/>
        <w:jc w:val="both"/>
        <w:rPr>
          <w:rFonts w:ascii="Times New Roman" w:hAnsi="Times New Roman" w:cs="Times New Roman"/>
          <w:b/>
          <w:iCs/>
          <w:sz w:val="28"/>
          <w:szCs w:val="28"/>
        </w:rPr>
      </w:pPr>
    </w:p>
    <w:p w:rsidR="000A0821" w:rsidRPr="000A0821" w:rsidRDefault="000A0821" w:rsidP="00C81D15">
      <w:pPr>
        <w:pStyle w:val="11"/>
        <w:widowControl w:val="0"/>
        <w:contextualSpacing/>
        <w:jc w:val="both"/>
        <w:rPr>
          <w:rFonts w:ascii="Times New Roman" w:hAnsi="Times New Roman" w:cs="Times New Roman"/>
          <w:iCs/>
          <w:sz w:val="28"/>
          <w:szCs w:val="28"/>
        </w:rPr>
      </w:pPr>
      <w:r w:rsidRPr="000A0821">
        <w:rPr>
          <w:rFonts w:ascii="Times New Roman" w:hAnsi="Times New Roman" w:cs="Times New Roman"/>
          <w:iCs/>
          <w:sz w:val="28"/>
          <w:szCs w:val="28"/>
        </w:rPr>
        <w:t>Введение</w:t>
      </w:r>
      <w:r>
        <w:rPr>
          <w:rFonts w:ascii="Times New Roman" w:hAnsi="Times New Roman" w:cs="Times New Roman"/>
          <w:iCs/>
          <w:sz w:val="28"/>
          <w:szCs w:val="28"/>
        </w:rPr>
        <w:t>………………………………………………………</w:t>
      </w:r>
      <w:r w:rsidR="000624DA">
        <w:rPr>
          <w:rFonts w:ascii="Times New Roman" w:hAnsi="Times New Roman" w:cs="Times New Roman"/>
          <w:iCs/>
          <w:sz w:val="28"/>
          <w:szCs w:val="28"/>
        </w:rPr>
        <w:t>……..</w:t>
      </w:r>
      <w:r>
        <w:rPr>
          <w:rFonts w:ascii="Times New Roman" w:hAnsi="Times New Roman" w:cs="Times New Roman"/>
          <w:iCs/>
          <w:sz w:val="28"/>
          <w:szCs w:val="28"/>
        </w:rPr>
        <w:t>…………….3</w:t>
      </w:r>
    </w:p>
    <w:p w:rsidR="00CC356A" w:rsidRDefault="00CC356A" w:rsidP="00AE2487">
      <w:pPr>
        <w:pStyle w:val="11"/>
        <w:widowControl w:val="0"/>
        <w:numPr>
          <w:ilvl w:val="0"/>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Всеобщая история физической культуры и спорта</w:t>
      </w:r>
      <w:r w:rsidR="00FE120D">
        <w:rPr>
          <w:rFonts w:ascii="Times New Roman" w:hAnsi="Times New Roman" w:cs="Times New Roman"/>
          <w:iCs/>
          <w:sz w:val="28"/>
          <w:szCs w:val="28"/>
        </w:rPr>
        <w:t>……………………….6</w:t>
      </w:r>
    </w:p>
    <w:p w:rsidR="00CC356A" w:rsidRDefault="00CC356A" w:rsidP="00AE2487">
      <w:pPr>
        <w:pStyle w:val="11"/>
        <w:widowControl w:val="0"/>
        <w:numPr>
          <w:ilvl w:val="1"/>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Теории</w:t>
      </w:r>
      <w:r w:rsidR="004B34DC">
        <w:rPr>
          <w:rFonts w:ascii="Times New Roman" w:hAnsi="Times New Roman" w:cs="Times New Roman"/>
          <w:iCs/>
          <w:sz w:val="28"/>
          <w:szCs w:val="28"/>
        </w:rPr>
        <w:t xml:space="preserve"> возникновения физической культуры</w:t>
      </w:r>
      <w:r w:rsidR="00FE120D">
        <w:rPr>
          <w:rFonts w:ascii="Times New Roman" w:hAnsi="Times New Roman" w:cs="Times New Roman"/>
          <w:iCs/>
          <w:sz w:val="28"/>
          <w:szCs w:val="28"/>
        </w:rPr>
        <w:t>……………………………6</w:t>
      </w:r>
    </w:p>
    <w:p w:rsidR="004B34DC" w:rsidRPr="004B34DC" w:rsidRDefault="004B34DC" w:rsidP="00AE2487">
      <w:pPr>
        <w:pStyle w:val="30"/>
        <w:keepNext/>
        <w:keepLines/>
        <w:numPr>
          <w:ilvl w:val="1"/>
          <w:numId w:val="40"/>
        </w:numPr>
        <w:tabs>
          <w:tab w:val="left" w:pos="0"/>
        </w:tabs>
        <w:spacing w:before="0" w:after="0" w:line="240" w:lineRule="auto"/>
        <w:ind w:left="0" w:firstLine="0"/>
        <w:contextualSpacing/>
        <w:jc w:val="both"/>
        <w:rPr>
          <w:rFonts w:ascii="Times New Roman" w:hAnsi="Times New Roman" w:cs="Times New Roman"/>
          <w:b w:val="0"/>
          <w:color w:val="auto"/>
          <w:sz w:val="28"/>
          <w:szCs w:val="28"/>
        </w:rPr>
      </w:pPr>
      <w:r w:rsidRPr="004B34DC">
        <w:rPr>
          <w:rFonts w:ascii="Times New Roman" w:hAnsi="Times New Roman" w:cs="Times New Roman"/>
          <w:b w:val="0"/>
          <w:color w:val="auto"/>
          <w:sz w:val="28"/>
          <w:szCs w:val="28"/>
        </w:rPr>
        <w:t>Теоретические основы физического воспитания</w:t>
      </w:r>
      <w:r w:rsidR="00FE120D">
        <w:rPr>
          <w:rFonts w:ascii="Times New Roman" w:hAnsi="Times New Roman" w:cs="Times New Roman"/>
          <w:b w:val="0"/>
          <w:color w:val="auto"/>
          <w:sz w:val="28"/>
          <w:szCs w:val="28"/>
        </w:rPr>
        <w:t>………………………..10</w:t>
      </w:r>
    </w:p>
    <w:p w:rsidR="004B34DC" w:rsidRDefault="004B34DC" w:rsidP="00AE2487">
      <w:pPr>
        <w:pStyle w:val="11"/>
        <w:widowControl w:val="0"/>
        <w:numPr>
          <w:ilvl w:val="0"/>
          <w:numId w:val="40"/>
        </w:numPr>
        <w:ind w:left="0" w:firstLine="0"/>
        <w:contextualSpacing/>
        <w:jc w:val="both"/>
        <w:rPr>
          <w:rFonts w:ascii="Times New Roman" w:hAnsi="Times New Roman" w:cs="Times New Roman"/>
          <w:iCs/>
          <w:sz w:val="28"/>
          <w:szCs w:val="28"/>
        </w:rPr>
      </w:pPr>
      <w:r>
        <w:rPr>
          <w:rFonts w:ascii="Times New Roman" w:hAnsi="Times New Roman" w:cs="Times New Roman"/>
          <w:iCs/>
          <w:sz w:val="28"/>
          <w:szCs w:val="28"/>
        </w:rPr>
        <w:t>История физической культуры России</w:t>
      </w:r>
      <w:r w:rsidR="00FE120D">
        <w:rPr>
          <w:rFonts w:ascii="Times New Roman" w:hAnsi="Times New Roman" w:cs="Times New Roman"/>
          <w:iCs/>
          <w:sz w:val="28"/>
          <w:szCs w:val="28"/>
        </w:rPr>
        <w:t>…………………………………..18</w:t>
      </w:r>
    </w:p>
    <w:p w:rsidR="004B34DC" w:rsidRPr="003C0FA0" w:rsidRDefault="003C0FA0" w:rsidP="00AE2487">
      <w:pPr>
        <w:pStyle w:val="11"/>
        <w:widowControl w:val="0"/>
        <w:numPr>
          <w:ilvl w:val="1"/>
          <w:numId w:val="40"/>
        </w:numPr>
        <w:ind w:left="0" w:firstLine="0"/>
        <w:contextualSpacing/>
        <w:jc w:val="both"/>
        <w:rPr>
          <w:rFonts w:ascii="Times New Roman" w:hAnsi="Times New Roman" w:cs="Times New Roman"/>
          <w:iCs/>
          <w:sz w:val="28"/>
          <w:szCs w:val="28"/>
        </w:rPr>
      </w:pPr>
      <w:r w:rsidRPr="003C0FA0">
        <w:rPr>
          <w:rFonts w:ascii="Times New Roman" w:eastAsia="Arial Unicode MS" w:hAnsi="Times New Roman" w:cs="Times New Roman"/>
          <w:sz w:val="28"/>
        </w:rPr>
        <w:t xml:space="preserve">Физическая культура народов нашей страны </w:t>
      </w:r>
      <w:r w:rsidRPr="003C0FA0">
        <w:rPr>
          <w:rFonts w:ascii="Times New Roman" w:eastAsia="Arial Unicode MS" w:hAnsi="Times New Roman" w:cs="Times New Roman"/>
          <w:sz w:val="28"/>
        </w:rPr>
        <w:br/>
        <w:t xml:space="preserve">с древнейших времен до </w:t>
      </w:r>
      <w:r w:rsidRPr="003C0FA0">
        <w:rPr>
          <w:rFonts w:ascii="Times New Roman" w:eastAsia="Arial Unicode MS" w:hAnsi="Times New Roman" w:cs="Times New Roman"/>
          <w:sz w:val="28"/>
          <w:lang w:val="en-US"/>
        </w:rPr>
        <w:t>XVIII</w:t>
      </w:r>
      <w:r w:rsidRPr="003C0FA0">
        <w:rPr>
          <w:rFonts w:ascii="Times New Roman" w:eastAsia="Arial Unicode MS" w:hAnsi="Times New Roman" w:cs="Times New Roman"/>
          <w:sz w:val="28"/>
        </w:rPr>
        <w:t xml:space="preserve"> в</w:t>
      </w:r>
      <w:r w:rsidR="00FE120D">
        <w:rPr>
          <w:rFonts w:ascii="Times New Roman" w:eastAsia="Arial Unicode MS" w:hAnsi="Times New Roman" w:cs="Times New Roman"/>
          <w:sz w:val="28"/>
        </w:rPr>
        <w:t>………………………………………………..18</w:t>
      </w:r>
    </w:p>
    <w:p w:rsidR="003C0FA0" w:rsidRDefault="003C0FA0" w:rsidP="00AE2487">
      <w:pPr>
        <w:pStyle w:val="50"/>
        <w:keepNext/>
        <w:keepLines/>
        <w:numPr>
          <w:ilvl w:val="1"/>
          <w:numId w:val="40"/>
        </w:numPr>
        <w:shd w:val="clear" w:color="auto" w:fill="FFFFFF"/>
        <w:spacing w:before="0" w:after="0" w:line="240" w:lineRule="auto"/>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Физическая культура Р</w:t>
      </w:r>
      <w:r w:rsidRPr="003C0FA0">
        <w:rPr>
          <w:rFonts w:ascii="Times New Roman" w:hAnsi="Times New Roman" w:cs="Times New Roman"/>
          <w:b w:val="0"/>
          <w:bCs w:val="0"/>
          <w:sz w:val="28"/>
          <w:szCs w:val="28"/>
        </w:rPr>
        <w:t xml:space="preserve">оссии в </w:t>
      </w:r>
      <w:r>
        <w:rPr>
          <w:rFonts w:ascii="Times New Roman" w:hAnsi="Times New Roman" w:cs="Times New Roman"/>
          <w:b w:val="0"/>
          <w:bCs w:val="0"/>
          <w:sz w:val="28"/>
          <w:szCs w:val="28"/>
        </w:rPr>
        <w:t>XVIII в</w:t>
      </w:r>
      <w:r w:rsidR="00FE120D">
        <w:rPr>
          <w:rFonts w:ascii="Times New Roman" w:hAnsi="Times New Roman" w:cs="Times New Roman"/>
          <w:b w:val="0"/>
          <w:bCs w:val="0"/>
          <w:sz w:val="28"/>
          <w:szCs w:val="28"/>
        </w:rPr>
        <w:t>…………………………………..18</w:t>
      </w:r>
    </w:p>
    <w:p w:rsidR="003C0FA0" w:rsidRDefault="003C0FA0" w:rsidP="00AE2487">
      <w:pPr>
        <w:pStyle w:val="50"/>
        <w:keepNext/>
        <w:keepLines/>
        <w:numPr>
          <w:ilvl w:val="0"/>
          <w:numId w:val="40"/>
        </w:numPr>
        <w:shd w:val="clear" w:color="auto" w:fill="FFFFFF"/>
        <w:spacing w:before="0" w:after="0" w:line="240" w:lineRule="auto"/>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История международного спортивного и олимпийского движения</w:t>
      </w:r>
      <w:r w:rsidR="00FE120D">
        <w:rPr>
          <w:rFonts w:ascii="Times New Roman" w:hAnsi="Times New Roman" w:cs="Times New Roman"/>
          <w:b w:val="0"/>
          <w:bCs w:val="0"/>
          <w:sz w:val="28"/>
          <w:szCs w:val="28"/>
        </w:rPr>
        <w:t>…...28</w:t>
      </w:r>
    </w:p>
    <w:p w:rsidR="003C0FA0" w:rsidRDefault="003C0FA0" w:rsidP="00AE2487">
      <w:pPr>
        <w:pStyle w:val="a3"/>
        <w:numPr>
          <w:ilvl w:val="1"/>
          <w:numId w:val="40"/>
        </w:numPr>
        <w:shd w:val="clear" w:color="auto" w:fill="FFFFFF"/>
        <w:spacing w:after="0" w:line="240" w:lineRule="auto"/>
        <w:ind w:left="0" w:firstLine="0"/>
        <w:jc w:val="both"/>
        <w:rPr>
          <w:rFonts w:ascii="Times New Roman" w:hAnsi="Times New Roman" w:cs="Times New Roman"/>
          <w:sz w:val="28"/>
          <w:szCs w:val="28"/>
        </w:rPr>
      </w:pPr>
      <w:r w:rsidRPr="003C0FA0">
        <w:rPr>
          <w:rFonts w:ascii="Times New Roman" w:hAnsi="Times New Roman" w:cs="Times New Roman"/>
          <w:sz w:val="28"/>
          <w:szCs w:val="28"/>
        </w:rPr>
        <w:t>Международное спортивное и олимпийское движение XIX-XXI вв</w:t>
      </w:r>
      <w:r w:rsidR="00FE120D">
        <w:rPr>
          <w:rFonts w:ascii="Times New Roman" w:hAnsi="Times New Roman" w:cs="Times New Roman"/>
          <w:sz w:val="28"/>
          <w:szCs w:val="28"/>
        </w:rPr>
        <w:t>…..28</w:t>
      </w:r>
    </w:p>
    <w:p w:rsidR="00B21B24" w:rsidRDefault="00B21B24" w:rsidP="000624DA">
      <w:pPr>
        <w:pStyle w:val="a3"/>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 на тему «Олимпийские игры»</w:t>
      </w:r>
      <w:r w:rsidR="00FE120D">
        <w:rPr>
          <w:rFonts w:ascii="Times New Roman" w:hAnsi="Times New Roman" w:cs="Times New Roman"/>
          <w:sz w:val="28"/>
          <w:szCs w:val="28"/>
        </w:rPr>
        <w:t>……</w:t>
      </w:r>
      <w:r w:rsidR="000624DA">
        <w:rPr>
          <w:rFonts w:ascii="Times New Roman" w:hAnsi="Times New Roman" w:cs="Times New Roman"/>
          <w:sz w:val="28"/>
          <w:szCs w:val="28"/>
        </w:rPr>
        <w:t>……..</w:t>
      </w:r>
      <w:r w:rsidR="00FE120D">
        <w:rPr>
          <w:rFonts w:ascii="Times New Roman" w:hAnsi="Times New Roman" w:cs="Times New Roman"/>
          <w:sz w:val="28"/>
          <w:szCs w:val="28"/>
        </w:rPr>
        <w:t>…………………………………33</w:t>
      </w:r>
    </w:p>
    <w:p w:rsidR="00125096" w:rsidRPr="00125096" w:rsidRDefault="00125096" w:rsidP="00AE2487">
      <w:pPr>
        <w:pStyle w:val="a6"/>
        <w:numPr>
          <w:ilvl w:val="0"/>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 xml:space="preserve"> Системная характеристика физической культуры</w:t>
      </w:r>
      <w:r w:rsidR="00A4334F">
        <w:rPr>
          <w:rFonts w:ascii="Times New Roman" w:hAnsi="Times New Roman"/>
          <w:color w:val="auto"/>
          <w:sz w:val="28"/>
          <w:szCs w:val="28"/>
        </w:rPr>
        <w:t>……………………..</w:t>
      </w:r>
      <w:r w:rsidR="00FE120D">
        <w:rPr>
          <w:rFonts w:ascii="Times New Roman" w:hAnsi="Times New Roman"/>
          <w:color w:val="auto"/>
          <w:sz w:val="28"/>
          <w:szCs w:val="28"/>
        </w:rPr>
        <w:t>34</w:t>
      </w:r>
    </w:p>
    <w:p w:rsidR="00125096" w:rsidRPr="00125096" w:rsidRDefault="00125096" w:rsidP="00AE2487">
      <w:pPr>
        <w:pStyle w:val="a6"/>
        <w:numPr>
          <w:ilvl w:val="1"/>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Введение в теорию физической культуры. Отправные понятия</w:t>
      </w:r>
      <w:r w:rsidR="00A4334F">
        <w:rPr>
          <w:rFonts w:ascii="Times New Roman" w:hAnsi="Times New Roman"/>
          <w:color w:val="auto"/>
          <w:sz w:val="28"/>
          <w:szCs w:val="28"/>
        </w:rPr>
        <w:t>……….34</w:t>
      </w:r>
    </w:p>
    <w:p w:rsidR="00125096" w:rsidRPr="00125096" w:rsidRDefault="00125096" w:rsidP="00AE2487">
      <w:pPr>
        <w:pStyle w:val="a6"/>
        <w:numPr>
          <w:ilvl w:val="1"/>
          <w:numId w:val="40"/>
        </w:numPr>
        <w:spacing w:after="0" w:line="240" w:lineRule="auto"/>
        <w:ind w:left="0" w:firstLine="0"/>
        <w:jc w:val="both"/>
        <w:rPr>
          <w:rFonts w:ascii="Times New Roman" w:hAnsi="Times New Roman"/>
          <w:color w:val="auto"/>
          <w:sz w:val="28"/>
          <w:szCs w:val="28"/>
        </w:rPr>
      </w:pPr>
      <w:r w:rsidRPr="00125096">
        <w:rPr>
          <w:rFonts w:ascii="Times New Roman" w:hAnsi="Times New Roman"/>
          <w:color w:val="auto"/>
          <w:sz w:val="28"/>
          <w:szCs w:val="28"/>
        </w:rPr>
        <w:t>Система физического воспитания и ее основы</w:t>
      </w:r>
      <w:r w:rsidR="00A4334F">
        <w:rPr>
          <w:rFonts w:ascii="Times New Roman" w:hAnsi="Times New Roman"/>
          <w:color w:val="auto"/>
          <w:sz w:val="28"/>
          <w:szCs w:val="28"/>
        </w:rPr>
        <w:t>………………………….37</w:t>
      </w:r>
    </w:p>
    <w:p w:rsidR="00125096" w:rsidRPr="00125096" w:rsidRDefault="00C22356" w:rsidP="00AE2487">
      <w:pPr>
        <w:pStyle w:val="a6"/>
        <w:numPr>
          <w:ilvl w:val="0"/>
          <w:numId w:val="40"/>
        </w:numPr>
        <w:shd w:val="clear" w:color="auto" w:fill="FFFFFF"/>
        <w:spacing w:after="0" w:line="240" w:lineRule="auto"/>
        <w:ind w:left="0" w:firstLine="0"/>
        <w:jc w:val="both"/>
        <w:rPr>
          <w:rFonts w:ascii="Times New Roman" w:hAnsi="Times New Roman"/>
          <w:bCs/>
          <w:color w:val="auto"/>
          <w:spacing w:val="-3"/>
          <w:sz w:val="28"/>
          <w:szCs w:val="28"/>
        </w:rPr>
      </w:pPr>
      <w:r w:rsidRPr="00125096">
        <w:rPr>
          <w:rFonts w:ascii="Times New Roman" w:hAnsi="Times New Roman"/>
          <w:bCs/>
          <w:color w:val="auto"/>
          <w:spacing w:val="-3"/>
          <w:sz w:val="28"/>
          <w:szCs w:val="28"/>
        </w:rPr>
        <w:t xml:space="preserve"> Средства и методы формирования физической культуры личности</w:t>
      </w:r>
      <w:r w:rsidR="00A4334F">
        <w:rPr>
          <w:rFonts w:ascii="Times New Roman" w:hAnsi="Times New Roman"/>
          <w:bCs/>
          <w:color w:val="auto"/>
          <w:spacing w:val="-3"/>
          <w:sz w:val="28"/>
          <w:szCs w:val="28"/>
        </w:rPr>
        <w:t>……38</w:t>
      </w:r>
    </w:p>
    <w:p w:rsidR="00125096" w:rsidRPr="008D32EC" w:rsidRDefault="00C22356"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sidRPr="008D32EC">
        <w:rPr>
          <w:rFonts w:ascii="Times New Roman" w:hAnsi="Times New Roman"/>
          <w:bCs/>
          <w:color w:val="auto"/>
          <w:spacing w:val="-3"/>
          <w:sz w:val="28"/>
          <w:szCs w:val="28"/>
        </w:rPr>
        <w:t>Цель и основные задачи физического воспитания</w:t>
      </w:r>
      <w:r w:rsidR="00A4334F">
        <w:rPr>
          <w:rFonts w:ascii="Times New Roman" w:hAnsi="Times New Roman"/>
          <w:bCs/>
          <w:color w:val="auto"/>
          <w:spacing w:val="-3"/>
          <w:sz w:val="28"/>
          <w:szCs w:val="28"/>
        </w:rPr>
        <w:t>………………………..38</w:t>
      </w:r>
    </w:p>
    <w:p w:rsidR="008D32EC"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Формирование личности в процессе физического воспитания</w:t>
      </w:r>
      <w:r w:rsidR="00A4334F">
        <w:rPr>
          <w:rFonts w:ascii="Times New Roman" w:hAnsi="Times New Roman"/>
          <w:bCs/>
          <w:color w:val="auto"/>
          <w:spacing w:val="-3"/>
          <w:sz w:val="28"/>
          <w:szCs w:val="28"/>
        </w:rPr>
        <w:t>………….40</w:t>
      </w:r>
    </w:p>
    <w:p w:rsidR="00C81D15"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Средства физического воспитания</w:t>
      </w:r>
      <w:r w:rsidR="00A4334F">
        <w:rPr>
          <w:rFonts w:ascii="Times New Roman" w:hAnsi="Times New Roman"/>
          <w:bCs/>
          <w:color w:val="auto"/>
          <w:spacing w:val="-3"/>
          <w:sz w:val="28"/>
          <w:szCs w:val="28"/>
        </w:rPr>
        <w:t>………………………………………...44</w:t>
      </w:r>
    </w:p>
    <w:p w:rsidR="00C81D15" w:rsidRDefault="00C81D15" w:rsidP="00AE2487">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Методы физического воспитания</w:t>
      </w:r>
      <w:r w:rsidR="00A4334F">
        <w:rPr>
          <w:rFonts w:ascii="Times New Roman" w:hAnsi="Times New Roman"/>
          <w:bCs/>
          <w:color w:val="auto"/>
          <w:spacing w:val="-3"/>
          <w:sz w:val="28"/>
          <w:szCs w:val="28"/>
        </w:rPr>
        <w:t>………………………………………….49</w:t>
      </w:r>
    </w:p>
    <w:p w:rsidR="00273611" w:rsidRDefault="00C81D15" w:rsidP="00E942D6">
      <w:pPr>
        <w:pStyle w:val="a6"/>
        <w:numPr>
          <w:ilvl w:val="1"/>
          <w:numId w:val="40"/>
        </w:numPr>
        <w:shd w:val="clear" w:color="auto" w:fill="FFFFFF"/>
        <w:spacing w:after="0" w:line="240" w:lineRule="auto"/>
        <w:ind w:left="0" w:firstLine="0"/>
        <w:jc w:val="both"/>
        <w:rPr>
          <w:rFonts w:ascii="Times New Roman" w:hAnsi="Times New Roman"/>
          <w:bCs/>
          <w:color w:val="auto"/>
          <w:spacing w:val="-3"/>
          <w:sz w:val="28"/>
          <w:szCs w:val="28"/>
        </w:rPr>
      </w:pPr>
      <w:r>
        <w:rPr>
          <w:rFonts w:ascii="Times New Roman" w:hAnsi="Times New Roman"/>
          <w:bCs/>
          <w:color w:val="auto"/>
          <w:spacing w:val="-3"/>
          <w:sz w:val="28"/>
          <w:szCs w:val="28"/>
        </w:rPr>
        <w:t>Принципы, регламентирующие деятельность по физическому воспитанию</w:t>
      </w:r>
      <w:r w:rsidR="00A4334F">
        <w:rPr>
          <w:rFonts w:ascii="Times New Roman" w:hAnsi="Times New Roman"/>
          <w:bCs/>
          <w:color w:val="auto"/>
          <w:spacing w:val="-3"/>
          <w:sz w:val="28"/>
          <w:szCs w:val="28"/>
        </w:rPr>
        <w:t>………………………………………………………………………..53</w:t>
      </w:r>
    </w:p>
    <w:p w:rsidR="00E942D6" w:rsidRPr="00E942D6" w:rsidRDefault="00E942D6" w:rsidP="000624DA">
      <w:pPr>
        <w:pStyle w:val="a3"/>
        <w:spacing w:after="0" w:line="240" w:lineRule="auto"/>
        <w:jc w:val="both"/>
        <w:rPr>
          <w:rFonts w:hint="eastAsia"/>
          <w:sz w:val="28"/>
          <w:szCs w:val="28"/>
        </w:rPr>
      </w:pPr>
      <w:r w:rsidRPr="00E942D6">
        <w:rPr>
          <w:sz w:val="28"/>
          <w:szCs w:val="28"/>
        </w:rPr>
        <w:t xml:space="preserve">Практическая работа: </w:t>
      </w:r>
      <w:r w:rsidRPr="00E942D6">
        <w:rPr>
          <w:bCs/>
          <w:sz w:val="28"/>
          <w:szCs w:val="28"/>
        </w:rPr>
        <w:t>«Средств</w:t>
      </w:r>
      <w:r>
        <w:rPr>
          <w:bCs/>
          <w:sz w:val="28"/>
          <w:szCs w:val="28"/>
        </w:rPr>
        <w:t xml:space="preserve">а, методы, принципы физического </w:t>
      </w:r>
      <w:r w:rsidRPr="00E942D6">
        <w:rPr>
          <w:bCs/>
          <w:sz w:val="28"/>
          <w:szCs w:val="28"/>
        </w:rPr>
        <w:t>воспитания»</w:t>
      </w:r>
      <w:r w:rsidR="00A4334F">
        <w:rPr>
          <w:bCs/>
          <w:sz w:val="28"/>
          <w:szCs w:val="28"/>
        </w:rPr>
        <w:t>………………………………………………………………………57</w:t>
      </w:r>
    </w:p>
    <w:p w:rsidR="00273611" w:rsidRDefault="00C81D15" w:rsidP="00E21039">
      <w:pPr>
        <w:shd w:val="clear" w:color="auto" w:fill="FFFFFF"/>
        <w:spacing w:after="0" w:line="240" w:lineRule="auto"/>
        <w:jc w:val="both"/>
        <w:rPr>
          <w:rFonts w:ascii="Times New Roman" w:hAnsi="Times New Roman"/>
          <w:color w:val="auto"/>
          <w:sz w:val="28"/>
          <w:szCs w:val="28"/>
        </w:rPr>
      </w:pPr>
      <w:r w:rsidRPr="00273611">
        <w:rPr>
          <w:rFonts w:ascii="Times New Roman" w:hAnsi="Times New Roman"/>
          <w:color w:val="auto"/>
          <w:sz w:val="28"/>
          <w:szCs w:val="28"/>
        </w:rPr>
        <w:t>6. Организационно-технологические основы занятий физическими упражнениями</w:t>
      </w:r>
      <w:r w:rsidR="00A4334F">
        <w:rPr>
          <w:rFonts w:ascii="Times New Roman" w:hAnsi="Times New Roman"/>
          <w:color w:val="auto"/>
          <w:sz w:val="28"/>
          <w:szCs w:val="28"/>
        </w:rPr>
        <w:t>……………………………………………………………………60</w:t>
      </w:r>
    </w:p>
    <w:p w:rsidR="00C81D15" w:rsidRDefault="00C81D15" w:rsidP="00E21039">
      <w:pPr>
        <w:shd w:val="clear" w:color="auto" w:fill="FFFFFF"/>
        <w:spacing w:after="0" w:line="240" w:lineRule="auto"/>
        <w:jc w:val="both"/>
        <w:rPr>
          <w:rFonts w:ascii="Times New Roman" w:hAnsi="Times New Roman"/>
          <w:bCs/>
          <w:spacing w:val="-7"/>
          <w:sz w:val="28"/>
          <w:szCs w:val="28"/>
        </w:rPr>
      </w:pPr>
      <w:r w:rsidRPr="00C81D15">
        <w:rPr>
          <w:rFonts w:ascii="Times New Roman" w:hAnsi="Times New Roman"/>
          <w:bCs/>
          <w:spacing w:val="-7"/>
          <w:sz w:val="28"/>
          <w:szCs w:val="28"/>
        </w:rPr>
        <w:t>6.1.</w:t>
      </w:r>
      <w:r>
        <w:rPr>
          <w:rFonts w:ascii="Times New Roman" w:hAnsi="Times New Roman"/>
          <w:bCs/>
          <w:spacing w:val="-7"/>
          <w:sz w:val="28"/>
          <w:szCs w:val="28"/>
        </w:rPr>
        <w:t xml:space="preserve"> </w:t>
      </w:r>
      <w:r w:rsidRPr="00C81D15">
        <w:rPr>
          <w:rFonts w:ascii="Times New Roman" w:hAnsi="Times New Roman"/>
          <w:bCs/>
          <w:spacing w:val="-7"/>
          <w:sz w:val="28"/>
          <w:szCs w:val="28"/>
        </w:rPr>
        <w:t xml:space="preserve">Формы построения занятий в </w:t>
      </w:r>
      <w:r w:rsidR="00273611" w:rsidRPr="00C81D15">
        <w:rPr>
          <w:rFonts w:ascii="Times New Roman" w:hAnsi="Times New Roman"/>
          <w:bCs/>
          <w:spacing w:val="-7"/>
          <w:sz w:val="28"/>
          <w:szCs w:val="28"/>
        </w:rPr>
        <w:t>физическом</w:t>
      </w:r>
      <w:r w:rsidRPr="00C81D15">
        <w:rPr>
          <w:rFonts w:ascii="Times New Roman" w:hAnsi="Times New Roman"/>
          <w:bCs/>
          <w:spacing w:val="-7"/>
          <w:sz w:val="28"/>
          <w:szCs w:val="28"/>
        </w:rPr>
        <w:t xml:space="preserve"> воспитании</w:t>
      </w:r>
      <w:r w:rsidR="00A4334F">
        <w:rPr>
          <w:rFonts w:ascii="Times New Roman" w:hAnsi="Times New Roman"/>
          <w:bCs/>
          <w:spacing w:val="-7"/>
          <w:sz w:val="28"/>
          <w:szCs w:val="28"/>
        </w:rPr>
        <w:t>………………………60</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lastRenderedPageBreak/>
        <w:t>6.2. Планирование и контроль в физическом воспитании</w:t>
      </w:r>
      <w:r w:rsidR="00163415">
        <w:rPr>
          <w:rFonts w:ascii="Times New Roman" w:hAnsi="Times New Roman"/>
          <w:bCs/>
          <w:spacing w:val="-7"/>
          <w:sz w:val="28"/>
          <w:szCs w:val="28"/>
        </w:rPr>
        <w:t>…………………………64</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7. Обучение двигательным действиям</w:t>
      </w:r>
      <w:r w:rsidR="00163415">
        <w:rPr>
          <w:rFonts w:ascii="Times New Roman" w:hAnsi="Times New Roman"/>
          <w:bCs/>
          <w:spacing w:val="-7"/>
          <w:sz w:val="28"/>
          <w:szCs w:val="28"/>
        </w:rPr>
        <w:t>……………………………………………...67</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7.1. Основы обучения двигательным действиям</w:t>
      </w:r>
      <w:r w:rsidR="00163415">
        <w:rPr>
          <w:rFonts w:ascii="Times New Roman" w:hAnsi="Times New Roman"/>
          <w:bCs/>
          <w:spacing w:val="-7"/>
          <w:sz w:val="28"/>
          <w:szCs w:val="28"/>
        </w:rPr>
        <w:t>…………………………………..67</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8. Развитие физических способностей</w:t>
      </w:r>
      <w:r w:rsidR="002F7CEC">
        <w:rPr>
          <w:rFonts w:ascii="Times New Roman" w:hAnsi="Times New Roman"/>
          <w:bCs/>
          <w:spacing w:val="-7"/>
          <w:sz w:val="28"/>
          <w:szCs w:val="28"/>
        </w:rPr>
        <w:t>……………………………………………...70</w:t>
      </w:r>
    </w:p>
    <w:p w:rsidR="00273611" w:rsidRDefault="00273611"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8.1. Теоретико-практические основы развития физических качеств</w:t>
      </w:r>
      <w:r w:rsidR="002F7CEC">
        <w:rPr>
          <w:rFonts w:ascii="Times New Roman" w:hAnsi="Times New Roman"/>
          <w:bCs/>
          <w:spacing w:val="-7"/>
          <w:sz w:val="28"/>
          <w:szCs w:val="28"/>
        </w:rPr>
        <w:t>……………...70</w:t>
      </w:r>
    </w:p>
    <w:p w:rsidR="00441FEF" w:rsidRDefault="00441FEF"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 Физическая культура в системе дошкольного и общего образования</w:t>
      </w:r>
      <w:r w:rsidR="002F7CEC">
        <w:rPr>
          <w:rFonts w:ascii="Times New Roman" w:hAnsi="Times New Roman"/>
          <w:bCs/>
          <w:spacing w:val="-7"/>
          <w:sz w:val="28"/>
          <w:szCs w:val="28"/>
        </w:rPr>
        <w:t>…………..79</w:t>
      </w:r>
    </w:p>
    <w:p w:rsidR="00441FEF" w:rsidRDefault="00441FEF"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9.1. Физическая культура в системе воспитания детей раннего и дошкольного возраста</w:t>
      </w:r>
      <w:r w:rsidR="002F7CEC">
        <w:rPr>
          <w:rFonts w:ascii="Times New Roman" w:hAnsi="Times New Roman"/>
          <w:bCs/>
          <w:spacing w:val="-7"/>
          <w:sz w:val="28"/>
          <w:szCs w:val="28"/>
        </w:rPr>
        <w:t>……………………………………………………………………………...79</w:t>
      </w:r>
    </w:p>
    <w:p w:rsidR="00441FEF" w:rsidRDefault="00441FEF"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9.2. Физическая культура в системе воспитания детей и молодежи школьного возраста</w:t>
      </w:r>
      <w:r w:rsidR="002F7CEC">
        <w:rPr>
          <w:rFonts w:ascii="Times New Roman" w:hAnsi="Times New Roman"/>
          <w:bCs/>
          <w:spacing w:val="-7"/>
          <w:sz w:val="28"/>
          <w:szCs w:val="28"/>
        </w:rPr>
        <w:t>……………………………………………………………………………...83</w:t>
      </w:r>
    </w:p>
    <w:p w:rsidR="00441FEF" w:rsidRDefault="00441FEF"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w:t>
      </w:r>
      <w:r w:rsidR="00060A2E">
        <w:rPr>
          <w:rFonts w:ascii="Times New Roman" w:hAnsi="Times New Roman"/>
          <w:bCs/>
          <w:spacing w:val="-7"/>
          <w:sz w:val="28"/>
          <w:szCs w:val="28"/>
        </w:rPr>
        <w:t xml:space="preserve"> Физическая культура в различные периоды возрастного развития</w:t>
      </w:r>
      <w:r w:rsidR="002F7CEC">
        <w:rPr>
          <w:rFonts w:ascii="Times New Roman" w:hAnsi="Times New Roman"/>
          <w:bCs/>
          <w:spacing w:val="-7"/>
          <w:sz w:val="28"/>
          <w:szCs w:val="28"/>
        </w:rPr>
        <w:t>……………87</w:t>
      </w:r>
    </w:p>
    <w:p w:rsidR="00060A2E" w:rsidRDefault="00060A2E"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10.1. Физическая культура в системе высшего образования и в быту студенческой молодежи</w:t>
      </w:r>
      <w:r w:rsidR="002F7CEC">
        <w:rPr>
          <w:rFonts w:ascii="Times New Roman" w:hAnsi="Times New Roman"/>
          <w:bCs/>
          <w:spacing w:val="-7"/>
          <w:sz w:val="28"/>
          <w:szCs w:val="28"/>
        </w:rPr>
        <w:t>……………………………………………………………………………87</w:t>
      </w:r>
    </w:p>
    <w:p w:rsidR="00060A2E" w:rsidRDefault="00060A2E"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10.2. Физическая культура в период трудовой деятельности человека</w:t>
      </w:r>
      <w:r w:rsidR="002F7CEC">
        <w:rPr>
          <w:rFonts w:ascii="Times New Roman" w:hAnsi="Times New Roman"/>
          <w:bCs/>
          <w:spacing w:val="-7"/>
          <w:sz w:val="28"/>
          <w:szCs w:val="28"/>
        </w:rPr>
        <w:t>……………91</w:t>
      </w:r>
    </w:p>
    <w:p w:rsidR="00D453C5" w:rsidRDefault="00060A2E"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10.3. Особенности направленного использования факторов физической культуры в жизни людей пожилого и старшего возраста</w:t>
      </w:r>
      <w:r w:rsidR="002F7CEC">
        <w:rPr>
          <w:rFonts w:ascii="Times New Roman" w:hAnsi="Times New Roman"/>
          <w:bCs/>
          <w:spacing w:val="-7"/>
          <w:sz w:val="28"/>
          <w:szCs w:val="28"/>
        </w:rPr>
        <w:t>………………………………………94</w:t>
      </w:r>
    </w:p>
    <w:p w:rsidR="00273611"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w:t>
      </w:r>
      <w:r w:rsidR="00273611">
        <w:rPr>
          <w:rFonts w:ascii="Times New Roman" w:hAnsi="Times New Roman"/>
          <w:bCs/>
          <w:spacing w:val="-7"/>
          <w:sz w:val="28"/>
          <w:szCs w:val="28"/>
        </w:rPr>
        <w:t xml:space="preserve"> Теория и методика спорта</w:t>
      </w:r>
      <w:r w:rsidR="002F7CEC">
        <w:rPr>
          <w:rFonts w:ascii="Times New Roman" w:hAnsi="Times New Roman"/>
          <w:bCs/>
          <w:spacing w:val="-7"/>
          <w:sz w:val="28"/>
          <w:szCs w:val="28"/>
        </w:rPr>
        <w:t>………………………………………………………96</w:t>
      </w:r>
    </w:p>
    <w:p w:rsidR="00273611"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w:t>
      </w:r>
      <w:r w:rsidR="00273611">
        <w:rPr>
          <w:rFonts w:ascii="Times New Roman" w:hAnsi="Times New Roman"/>
          <w:bCs/>
          <w:spacing w:val="-7"/>
          <w:sz w:val="28"/>
          <w:szCs w:val="28"/>
        </w:rPr>
        <w:t>1.</w:t>
      </w:r>
      <w:r>
        <w:rPr>
          <w:rFonts w:ascii="Times New Roman" w:hAnsi="Times New Roman"/>
          <w:bCs/>
          <w:spacing w:val="-7"/>
          <w:sz w:val="28"/>
          <w:szCs w:val="28"/>
        </w:rPr>
        <w:t>1.</w:t>
      </w:r>
      <w:r w:rsidR="00273611">
        <w:rPr>
          <w:rFonts w:ascii="Times New Roman" w:hAnsi="Times New Roman"/>
          <w:bCs/>
          <w:spacing w:val="-7"/>
          <w:sz w:val="28"/>
          <w:szCs w:val="28"/>
        </w:rPr>
        <w:t xml:space="preserve"> Общая характеристика спорта</w:t>
      </w:r>
      <w:r w:rsidR="002F7CEC">
        <w:rPr>
          <w:rFonts w:ascii="Times New Roman" w:hAnsi="Times New Roman"/>
          <w:bCs/>
          <w:spacing w:val="-7"/>
          <w:sz w:val="28"/>
          <w:szCs w:val="28"/>
        </w:rPr>
        <w:t>………………………………………………...96</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11.2. Спортивная тренировка – цель, задачи, средства, методы, общие и специальные принципы</w:t>
      </w:r>
      <w:r w:rsidR="002F7CEC">
        <w:rPr>
          <w:rFonts w:ascii="Times New Roman" w:hAnsi="Times New Roman"/>
          <w:bCs/>
          <w:spacing w:val="-7"/>
          <w:sz w:val="28"/>
          <w:szCs w:val="28"/>
        </w:rPr>
        <w:t>…………………………………………………………...101</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11.3. Подготовка спортсмена в процессе тренировки. Основные разделы подготовки спортсмена. Цель и ее задачи</w:t>
      </w:r>
      <w:r w:rsidR="002F7CEC">
        <w:rPr>
          <w:rFonts w:ascii="Times New Roman" w:hAnsi="Times New Roman"/>
          <w:bCs/>
          <w:spacing w:val="-7"/>
          <w:sz w:val="28"/>
          <w:szCs w:val="28"/>
        </w:rPr>
        <w:t>………………………………………...106</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11.4. Подготовка спортсмена в процессе тренировки. Тренировочные и соревновательные нагрузки</w:t>
      </w:r>
      <w:r w:rsidR="002F7CEC">
        <w:rPr>
          <w:rFonts w:ascii="Times New Roman" w:hAnsi="Times New Roman"/>
          <w:bCs/>
          <w:spacing w:val="-7"/>
          <w:sz w:val="28"/>
          <w:szCs w:val="28"/>
        </w:rPr>
        <w:t>……………………………………………………….114</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11.5. Основы построения процесса спортивной подготовки. Спортивная подготовка как многолетний процесс и ее структура</w:t>
      </w:r>
      <w:r w:rsidR="0024219D">
        <w:rPr>
          <w:rFonts w:ascii="Times New Roman" w:hAnsi="Times New Roman"/>
          <w:bCs/>
          <w:spacing w:val="-7"/>
          <w:sz w:val="28"/>
          <w:szCs w:val="28"/>
        </w:rPr>
        <w:t>…………………………….115</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11.6. Технология планирования в спорте</w:t>
      </w:r>
      <w:r w:rsidR="0024219D">
        <w:rPr>
          <w:rFonts w:ascii="Times New Roman" w:hAnsi="Times New Roman"/>
          <w:bCs/>
          <w:spacing w:val="-7"/>
          <w:sz w:val="28"/>
          <w:szCs w:val="28"/>
        </w:rPr>
        <w:t>…………………………………………120</w:t>
      </w:r>
    </w:p>
    <w:p w:rsidR="00D453C5" w:rsidRDefault="00D453C5" w:rsidP="00E21039">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11.7. Комплексный контроль и учет в подготовке спортсмена</w:t>
      </w:r>
      <w:r w:rsidR="0024219D">
        <w:rPr>
          <w:rFonts w:ascii="Times New Roman" w:hAnsi="Times New Roman"/>
          <w:bCs/>
          <w:spacing w:val="-7"/>
          <w:sz w:val="28"/>
          <w:szCs w:val="28"/>
        </w:rPr>
        <w:t>…………………..122</w:t>
      </w:r>
    </w:p>
    <w:p w:rsidR="00AB17F1" w:rsidRDefault="00946A8D" w:rsidP="000624DA">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Литература………</w:t>
      </w:r>
      <w:r w:rsidR="000624DA">
        <w:rPr>
          <w:rFonts w:ascii="Times New Roman" w:hAnsi="Times New Roman"/>
          <w:bCs/>
          <w:spacing w:val="-7"/>
          <w:sz w:val="28"/>
          <w:szCs w:val="28"/>
        </w:rPr>
        <w:t>……...</w:t>
      </w:r>
      <w:r>
        <w:rPr>
          <w:rFonts w:ascii="Times New Roman" w:hAnsi="Times New Roman"/>
          <w:bCs/>
          <w:spacing w:val="-7"/>
          <w:sz w:val="28"/>
          <w:szCs w:val="28"/>
        </w:rPr>
        <w:t>………………………………………………………….126</w:t>
      </w:r>
    </w:p>
    <w:p w:rsidR="0031546C" w:rsidRDefault="0031546C" w:rsidP="000624DA">
      <w:pPr>
        <w:shd w:val="clear" w:color="auto" w:fill="FFFFFF"/>
        <w:spacing w:after="0" w:line="240" w:lineRule="auto"/>
        <w:jc w:val="both"/>
        <w:rPr>
          <w:rFonts w:ascii="Times New Roman" w:hAnsi="Times New Roman"/>
          <w:bCs/>
          <w:spacing w:val="-7"/>
          <w:sz w:val="28"/>
          <w:szCs w:val="28"/>
        </w:rPr>
      </w:pPr>
    </w:p>
    <w:p w:rsidR="00273611" w:rsidRPr="00273611" w:rsidRDefault="00273611" w:rsidP="00273611">
      <w:pPr>
        <w:shd w:val="clear" w:color="auto" w:fill="FFFFFF"/>
        <w:spacing w:after="0" w:line="240" w:lineRule="auto"/>
        <w:ind w:left="360"/>
        <w:jc w:val="both"/>
        <w:rPr>
          <w:rFonts w:ascii="Times New Roman" w:hAnsi="Times New Roman"/>
          <w:bCs/>
          <w:color w:val="auto"/>
          <w:spacing w:val="-3"/>
          <w:sz w:val="28"/>
          <w:szCs w:val="28"/>
        </w:rPr>
      </w:pPr>
    </w:p>
    <w:p w:rsidR="00C81D15" w:rsidRPr="00C81D15" w:rsidRDefault="00C81D15" w:rsidP="00C81D15">
      <w:pPr>
        <w:pStyle w:val="a6"/>
        <w:shd w:val="clear" w:color="auto" w:fill="FFFFFF"/>
        <w:spacing w:after="0" w:line="240" w:lineRule="auto"/>
        <w:rPr>
          <w:rFonts w:ascii="Times New Roman" w:hAnsi="Times New Roman"/>
          <w:bCs/>
          <w:color w:val="auto"/>
          <w:spacing w:val="-3"/>
          <w:sz w:val="28"/>
          <w:szCs w:val="28"/>
        </w:rPr>
      </w:pPr>
    </w:p>
    <w:p w:rsidR="00125096" w:rsidRPr="00125096" w:rsidRDefault="00125096" w:rsidP="00125096">
      <w:pPr>
        <w:spacing w:after="0" w:line="240" w:lineRule="auto"/>
        <w:ind w:left="360"/>
        <w:jc w:val="both"/>
        <w:rPr>
          <w:rFonts w:ascii="Times New Roman" w:hAnsi="Times New Roman"/>
          <w:color w:val="auto"/>
          <w:sz w:val="28"/>
          <w:szCs w:val="28"/>
        </w:rPr>
      </w:pPr>
    </w:p>
    <w:p w:rsidR="00F12E48" w:rsidRPr="003C0FA0" w:rsidRDefault="00F12E48" w:rsidP="00125096">
      <w:pPr>
        <w:pStyle w:val="a3"/>
        <w:shd w:val="clear" w:color="auto" w:fill="FFFFFF"/>
        <w:spacing w:after="0" w:line="240" w:lineRule="auto"/>
        <w:rPr>
          <w:rFonts w:ascii="Times New Roman" w:hAnsi="Times New Roman" w:cs="Times New Roman"/>
          <w:sz w:val="28"/>
          <w:szCs w:val="28"/>
        </w:rPr>
      </w:pPr>
    </w:p>
    <w:p w:rsidR="003C0FA0" w:rsidRPr="003C0FA0" w:rsidRDefault="003C0FA0" w:rsidP="003C0FA0">
      <w:pPr>
        <w:pStyle w:val="50"/>
        <w:keepNext/>
        <w:keepLines/>
        <w:shd w:val="clear" w:color="auto" w:fill="FFFFFF"/>
        <w:spacing w:before="0" w:after="0" w:line="240" w:lineRule="auto"/>
        <w:ind w:left="360"/>
        <w:rPr>
          <w:rFonts w:ascii="Times New Roman" w:hAnsi="Times New Roman" w:cs="Times New Roman"/>
          <w:b w:val="0"/>
          <w:bCs w:val="0"/>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874507" w:rsidRDefault="00874507" w:rsidP="004B7F46">
      <w:pPr>
        <w:pStyle w:val="11"/>
        <w:widowControl w:val="0"/>
        <w:contextualSpacing/>
        <w:jc w:val="center"/>
        <w:rPr>
          <w:rFonts w:ascii="Times New Roman" w:hAnsi="Times New Roman" w:cs="Times New Roman"/>
          <w:b/>
          <w:iCs/>
          <w:sz w:val="28"/>
          <w:szCs w:val="28"/>
        </w:rPr>
      </w:pPr>
    </w:p>
    <w:p w:rsidR="00D453C5" w:rsidRDefault="00D453C5" w:rsidP="004B7F46">
      <w:pPr>
        <w:pStyle w:val="11"/>
        <w:widowControl w:val="0"/>
        <w:contextualSpacing/>
        <w:jc w:val="center"/>
        <w:rPr>
          <w:rFonts w:ascii="Times New Roman" w:hAnsi="Times New Roman" w:cs="Times New Roman"/>
          <w:b/>
          <w:iCs/>
          <w:sz w:val="28"/>
          <w:szCs w:val="28"/>
        </w:rPr>
      </w:pPr>
    </w:p>
    <w:p w:rsidR="00946A8D" w:rsidRPr="00421BB5" w:rsidRDefault="00946A8D" w:rsidP="00AD0F7D">
      <w:pPr>
        <w:pStyle w:val="11"/>
        <w:widowControl w:val="0"/>
        <w:contextualSpacing/>
        <w:rPr>
          <w:rFonts w:ascii="Times New Roman" w:hAnsi="Times New Roman" w:cs="Times New Roman"/>
          <w:b/>
          <w:iCs/>
          <w:sz w:val="28"/>
          <w:szCs w:val="28"/>
        </w:rPr>
      </w:pPr>
    </w:p>
    <w:p w:rsidR="00874507" w:rsidRPr="00421BB5" w:rsidRDefault="00874507" w:rsidP="004B7F46">
      <w:pPr>
        <w:pStyle w:val="11"/>
        <w:widowControl w:val="0"/>
        <w:contextualSpacing/>
        <w:jc w:val="center"/>
        <w:rPr>
          <w:rFonts w:ascii="Times New Roman" w:hAnsi="Times New Roman" w:cs="Times New Roman"/>
          <w:b/>
          <w:iCs/>
          <w:sz w:val="28"/>
          <w:szCs w:val="28"/>
        </w:rPr>
      </w:pPr>
    </w:p>
    <w:p w:rsidR="004B7F46" w:rsidRPr="00421BB5" w:rsidRDefault="002612A9" w:rsidP="002612A9">
      <w:pPr>
        <w:pStyle w:val="11"/>
        <w:widowControl w:val="0"/>
        <w:numPr>
          <w:ilvl w:val="0"/>
          <w:numId w:val="1"/>
        </w:numPr>
        <w:contextualSpacing/>
        <w:jc w:val="center"/>
        <w:rPr>
          <w:rFonts w:ascii="Times New Roman" w:hAnsi="Times New Roman" w:cs="Times New Roman"/>
          <w:b/>
          <w:iCs/>
          <w:sz w:val="28"/>
          <w:szCs w:val="28"/>
        </w:rPr>
      </w:pPr>
      <w:r w:rsidRPr="00421BB5">
        <w:rPr>
          <w:rFonts w:ascii="Times New Roman" w:hAnsi="Times New Roman" w:cs="Times New Roman"/>
          <w:b/>
          <w:iCs/>
          <w:sz w:val="28"/>
          <w:szCs w:val="28"/>
        </w:rPr>
        <w:t>ВСЕОБЩАЯ ИСТОРИЯ ФИЗИЧЕСКОЙ КУЛЬТУРЫ И СПОРТА</w:t>
      </w:r>
    </w:p>
    <w:p w:rsidR="004B7F46" w:rsidRPr="00421BB5" w:rsidRDefault="004B34DC" w:rsidP="002612A9">
      <w:pPr>
        <w:pStyle w:val="a6"/>
        <w:numPr>
          <w:ilvl w:val="1"/>
          <w:numId w:val="1"/>
        </w:numPr>
        <w:tabs>
          <w:tab w:val="left" w:pos="4660"/>
        </w:tabs>
        <w:spacing w:after="0" w:line="240" w:lineRule="auto"/>
        <w:jc w:val="center"/>
        <w:rPr>
          <w:rFonts w:ascii="Times New Roman" w:hAnsi="Times New Roman"/>
          <w:b/>
          <w:bCs/>
          <w:color w:val="auto"/>
          <w:sz w:val="28"/>
          <w:szCs w:val="28"/>
        </w:rPr>
      </w:pPr>
      <w:r>
        <w:rPr>
          <w:rFonts w:ascii="Times New Roman" w:hAnsi="Times New Roman"/>
          <w:b/>
          <w:bCs/>
          <w:color w:val="auto"/>
          <w:sz w:val="28"/>
          <w:szCs w:val="28"/>
        </w:rPr>
        <w:t>ТЕОРИИ</w:t>
      </w:r>
      <w:r w:rsidR="002612A9" w:rsidRPr="00421BB5">
        <w:rPr>
          <w:rFonts w:ascii="Times New Roman" w:hAnsi="Times New Roman"/>
          <w:b/>
          <w:bCs/>
          <w:color w:val="auto"/>
          <w:sz w:val="28"/>
          <w:szCs w:val="28"/>
        </w:rPr>
        <w:t xml:space="preserve"> ВОЗНИКНОВЕНИЯ ФИЗИЧЕСКОЙ КУЛЬТУРЫ</w:t>
      </w:r>
    </w:p>
    <w:p w:rsidR="002612A9" w:rsidRPr="00421BB5" w:rsidRDefault="002612A9" w:rsidP="002612A9">
      <w:pPr>
        <w:pStyle w:val="a6"/>
        <w:tabs>
          <w:tab w:val="left" w:pos="4660"/>
        </w:tabs>
        <w:spacing w:after="0" w:line="240" w:lineRule="auto"/>
        <w:ind w:left="1287"/>
        <w:rPr>
          <w:rFonts w:ascii="Times New Roman" w:hAnsi="Times New Roman"/>
          <w:b/>
          <w:bCs/>
          <w:color w:val="auto"/>
          <w:sz w:val="28"/>
          <w:szCs w:val="28"/>
        </w:rPr>
      </w:pPr>
    </w:p>
    <w:p w:rsidR="00874507" w:rsidRPr="00421BB5" w:rsidRDefault="00CD4A7C"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Выделяют</w:t>
      </w:r>
      <w:r w:rsidR="00874507" w:rsidRPr="00421BB5">
        <w:rPr>
          <w:rFonts w:ascii="Times New Roman" w:hAnsi="Times New Roman"/>
          <w:color w:val="auto"/>
          <w:sz w:val="28"/>
          <w:szCs w:val="28"/>
        </w:rPr>
        <w:t xml:space="preserve"> несколько позиций при обсуждении проблемы возникновения физической культуры:</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1. Биологическая (теория игры). </w:t>
      </w:r>
      <w:r w:rsidR="003C0A40">
        <w:rPr>
          <w:rFonts w:ascii="Times New Roman" w:hAnsi="Times New Roman"/>
          <w:color w:val="auto"/>
          <w:sz w:val="28"/>
          <w:szCs w:val="28"/>
        </w:rPr>
        <w:t>Н</w:t>
      </w:r>
      <w:r w:rsidRPr="00421BB5">
        <w:rPr>
          <w:rFonts w:ascii="Times New Roman" w:hAnsi="Times New Roman"/>
          <w:color w:val="auto"/>
          <w:sz w:val="28"/>
          <w:szCs w:val="28"/>
        </w:rPr>
        <w:t xml:space="preserve">емецкий философ Шиллер </w:t>
      </w:r>
      <w:r w:rsidR="003C0A40">
        <w:rPr>
          <w:rFonts w:ascii="Times New Roman" w:hAnsi="Times New Roman"/>
          <w:color w:val="auto"/>
          <w:sz w:val="28"/>
          <w:szCs w:val="28"/>
        </w:rPr>
        <w:t>в</w:t>
      </w:r>
      <w:r w:rsidR="003C0A40" w:rsidRPr="00421BB5">
        <w:rPr>
          <w:rFonts w:ascii="Times New Roman" w:hAnsi="Times New Roman"/>
          <w:color w:val="auto"/>
          <w:sz w:val="28"/>
          <w:szCs w:val="28"/>
        </w:rPr>
        <w:t xml:space="preserve"> конце XIX – начале XX в. </w:t>
      </w:r>
      <w:r w:rsidRPr="00421BB5">
        <w:rPr>
          <w:rFonts w:ascii="Times New Roman" w:hAnsi="Times New Roman"/>
          <w:color w:val="auto"/>
          <w:sz w:val="28"/>
          <w:szCs w:val="28"/>
        </w:rPr>
        <w:t xml:space="preserve">выдвинул эту теорию. Сторонниками его теории были философы Бюхер и Гросс (Германия), Спенсер (Англия), Летурно (Франция). </w:t>
      </w:r>
      <w:r w:rsidR="003C0A40">
        <w:rPr>
          <w:rFonts w:ascii="Times New Roman" w:hAnsi="Times New Roman"/>
          <w:color w:val="auto"/>
          <w:sz w:val="28"/>
          <w:szCs w:val="28"/>
        </w:rPr>
        <w:t>Они считали, что</w:t>
      </w:r>
      <w:r w:rsidRPr="00421BB5">
        <w:rPr>
          <w:rFonts w:ascii="Times New Roman" w:hAnsi="Times New Roman"/>
          <w:color w:val="auto"/>
          <w:sz w:val="28"/>
          <w:szCs w:val="28"/>
        </w:rPr>
        <w:t xml:space="preserve"> трудовые процессы возникли из игр животных.</w:t>
      </w:r>
      <w:r w:rsidR="003C0A40">
        <w:rPr>
          <w:rFonts w:ascii="Times New Roman" w:hAnsi="Times New Roman"/>
          <w:color w:val="auto"/>
          <w:sz w:val="28"/>
          <w:szCs w:val="28"/>
        </w:rPr>
        <w:t xml:space="preserve"> Люди играю</w:t>
      </w:r>
      <w:r w:rsidRPr="00421BB5">
        <w:rPr>
          <w:rFonts w:ascii="Times New Roman" w:hAnsi="Times New Roman"/>
          <w:color w:val="auto"/>
          <w:sz w:val="28"/>
          <w:szCs w:val="28"/>
        </w:rPr>
        <w:t>т, потому что</w:t>
      </w:r>
      <w:r w:rsidR="003C0A40">
        <w:rPr>
          <w:rFonts w:ascii="Times New Roman" w:hAnsi="Times New Roman"/>
          <w:color w:val="auto"/>
          <w:sz w:val="28"/>
          <w:szCs w:val="28"/>
        </w:rPr>
        <w:t xml:space="preserve"> у них есть избыток сил. По </w:t>
      </w:r>
      <w:r w:rsidRPr="00421BB5">
        <w:rPr>
          <w:rFonts w:ascii="Times New Roman" w:hAnsi="Times New Roman"/>
          <w:color w:val="auto"/>
          <w:sz w:val="28"/>
          <w:szCs w:val="28"/>
        </w:rPr>
        <w:t>мнению</w:t>
      </w:r>
      <w:r w:rsidR="003C0A40">
        <w:rPr>
          <w:rFonts w:ascii="Times New Roman" w:hAnsi="Times New Roman"/>
          <w:color w:val="auto"/>
          <w:sz w:val="28"/>
          <w:szCs w:val="28"/>
        </w:rPr>
        <w:t xml:space="preserve"> ученых</w:t>
      </w:r>
      <w:r w:rsidRPr="00421BB5">
        <w:rPr>
          <w:rFonts w:ascii="Times New Roman" w:hAnsi="Times New Roman"/>
          <w:color w:val="auto"/>
          <w:sz w:val="28"/>
          <w:szCs w:val="28"/>
        </w:rPr>
        <w:t>, в жизни общества «игра старше труда».</w:t>
      </w:r>
    </w:p>
    <w:p w:rsidR="00874507" w:rsidRPr="00421BB5" w:rsidRDefault="003C0A40"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2. Трудовая. Другие ученые-историки </w:t>
      </w:r>
      <w:r w:rsidR="00874507" w:rsidRPr="00421BB5">
        <w:rPr>
          <w:rFonts w:ascii="Times New Roman" w:hAnsi="Times New Roman"/>
          <w:color w:val="auto"/>
          <w:sz w:val="28"/>
          <w:szCs w:val="28"/>
        </w:rPr>
        <w:t>рассматривали происхождение и первоначальное ра</w:t>
      </w:r>
      <w:r>
        <w:rPr>
          <w:rFonts w:ascii="Times New Roman" w:hAnsi="Times New Roman"/>
          <w:color w:val="auto"/>
          <w:sz w:val="28"/>
          <w:szCs w:val="28"/>
        </w:rPr>
        <w:t>звитие ФВ с трудовых позиций. Фридрих</w:t>
      </w:r>
      <w:r w:rsidR="00874507" w:rsidRPr="00421BB5">
        <w:rPr>
          <w:rFonts w:ascii="Times New Roman" w:hAnsi="Times New Roman"/>
          <w:color w:val="auto"/>
          <w:sz w:val="28"/>
          <w:szCs w:val="28"/>
        </w:rPr>
        <w:t xml:space="preserve"> Энгельс писал, что труд «сдела</w:t>
      </w:r>
      <w:r>
        <w:rPr>
          <w:rFonts w:ascii="Times New Roman" w:hAnsi="Times New Roman"/>
          <w:color w:val="auto"/>
          <w:sz w:val="28"/>
          <w:szCs w:val="28"/>
        </w:rPr>
        <w:t xml:space="preserve">л из обезьяны человека»: </w:t>
      </w:r>
      <w:r w:rsidR="00874507" w:rsidRPr="00421BB5">
        <w:rPr>
          <w:rFonts w:ascii="Times New Roman" w:hAnsi="Times New Roman"/>
          <w:color w:val="auto"/>
          <w:sz w:val="28"/>
          <w:szCs w:val="28"/>
        </w:rPr>
        <w:t xml:space="preserve">в процессе труда человек приобрел необходимые навыки в беге, прыжках, метаниях, лазанье, развивал в себе физическую силу, выносливость, ловкость, сообразительность. Перед </w:t>
      </w:r>
      <w:r>
        <w:rPr>
          <w:rFonts w:ascii="Times New Roman" w:hAnsi="Times New Roman"/>
          <w:color w:val="auto"/>
          <w:sz w:val="28"/>
          <w:szCs w:val="28"/>
        </w:rPr>
        <w:lastRenderedPageBreak/>
        <w:t>отправлением</w:t>
      </w:r>
      <w:r w:rsidR="00874507" w:rsidRPr="00421BB5">
        <w:rPr>
          <w:rFonts w:ascii="Times New Roman" w:hAnsi="Times New Roman"/>
          <w:color w:val="auto"/>
          <w:sz w:val="28"/>
          <w:szCs w:val="28"/>
        </w:rPr>
        <w:t xml:space="preserve"> на охоту, человек изображал на скале или на земле то животное, на которое ему предстояло охотиться, и наносил по изображению удары или стрелял по нему из лука.</w:t>
      </w:r>
      <w:r>
        <w:rPr>
          <w:rFonts w:ascii="Times New Roman" w:hAnsi="Times New Roman"/>
          <w:color w:val="auto"/>
          <w:sz w:val="28"/>
          <w:szCs w:val="28"/>
        </w:rPr>
        <w:t xml:space="preserve"> Древний ч</w:t>
      </w:r>
      <w:r w:rsidR="00874507" w:rsidRPr="00421BB5">
        <w:rPr>
          <w:rFonts w:ascii="Times New Roman" w:hAnsi="Times New Roman"/>
          <w:color w:val="auto"/>
          <w:sz w:val="28"/>
          <w:szCs w:val="28"/>
        </w:rPr>
        <w:t>еловек вырабатывал точность глаза и меткость руки, приобретал навыки, необходимые в реальной охоте.</w:t>
      </w:r>
    </w:p>
    <w:p w:rsidR="00874507" w:rsidRPr="00421BB5" w:rsidRDefault="00743AB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3. Религиозная. Когда возникли религиозные верования</w:t>
      </w:r>
      <w:r w:rsidR="00874507" w:rsidRPr="00421BB5">
        <w:rPr>
          <w:rFonts w:ascii="Times New Roman" w:hAnsi="Times New Roman"/>
          <w:color w:val="auto"/>
          <w:sz w:val="28"/>
          <w:szCs w:val="28"/>
        </w:rPr>
        <w:t xml:space="preserve"> элементы ФУ связывались с религиозными обрядами. </w:t>
      </w:r>
      <w:r>
        <w:rPr>
          <w:rFonts w:ascii="Times New Roman" w:hAnsi="Times New Roman"/>
          <w:color w:val="auto"/>
          <w:sz w:val="28"/>
          <w:szCs w:val="28"/>
        </w:rPr>
        <w:t>Именно т</w:t>
      </w:r>
      <w:r w:rsidR="00874507" w:rsidRPr="00421BB5">
        <w:rPr>
          <w:rFonts w:ascii="Times New Roman" w:hAnsi="Times New Roman"/>
          <w:color w:val="auto"/>
          <w:sz w:val="28"/>
          <w:szCs w:val="28"/>
        </w:rPr>
        <w:t>ак появи</w:t>
      </w:r>
      <w:r w:rsidR="002612A9" w:rsidRPr="00421BB5">
        <w:rPr>
          <w:rFonts w:ascii="Times New Roman" w:hAnsi="Times New Roman"/>
          <w:color w:val="auto"/>
          <w:sz w:val="28"/>
          <w:szCs w:val="28"/>
        </w:rPr>
        <w:t>лись культовые обряды и пляски.</w:t>
      </w:r>
    </w:p>
    <w:p w:rsidR="002612A9" w:rsidRPr="00421BB5" w:rsidRDefault="002612A9"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spacing w:after="0" w:line="240" w:lineRule="auto"/>
        <w:ind w:firstLine="567"/>
        <w:jc w:val="center"/>
        <w:rPr>
          <w:rFonts w:ascii="Times New Roman" w:hAnsi="Times New Roman"/>
          <w:b/>
          <w:bCs/>
          <w:color w:val="auto"/>
          <w:sz w:val="28"/>
          <w:szCs w:val="28"/>
        </w:rPr>
      </w:pPr>
      <w:r w:rsidRPr="00421BB5">
        <w:rPr>
          <w:rStyle w:val="submenu-table"/>
          <w:rFonts w:ascii="Times New Roman" w:hAnsi="Times New Roman"/>
          <w:b/>
          <w:bCs/>
          <w:color w:val="auto"/>
          <w:sz w:val="28"/>
          <w:szCs w:val="28"/>
        </w:rPr>
        <w:t xml:space="preserve">Развитие </w:t>
      </w:r>
      <w:r w:rsidR="00743ABD">
        <w:rPr>
          <w:rStyle w:val="submenu-table"/>
          <w:rFonts w:ascii="Times New Roman" w:hAnsi="Times New Roman"/>
          <w:b/>
          <w:bCs/>
          <w:color w:val="auto"/>
          <w:sz w:val="28"/>
          <w:szCs w:val="28"/>
        </w:rPr>
        <w:t>ФК</w:t>
      </w:r>
      <w:r w:rsidRPr="00421BB5">
        <w:rPr>
          <w:rStyle w:val="submenu-table"/>
          <w:rFonts w:ascii="Times New Roman" w:hAnsi="Times New Roman"/>
          <w:b/>
          <w:bCs/>
          <w:color w:val="auto"/>
          <w:sz w:val="28"/>
          <w:szCs w:val="28"/>
        </w:rPr>
        <w:t xml:space="preserve"> на отдельных</w:t>
      </w:r>
      <w:r w:rsidRPr="00421BB5">
        <w:rPr>
          <w:rFonts w:ascii="Times New Roman" w:hAnsi="Times New Roman"/>
          <w:b/>
          <w:bCs/>
          <w:color w:val="auto"/>
          <w:sz w:val="28"/>
          <w:szCs w:val="28"/>
        </w:rPr>
        <w:t xml:space="preserve"> этапах ис</w:t>
      </w:r>
      <w:r w:rsidR="00255626">
        <w:rPr>
          <w:rFonts w:ascii="Times New Roman" w:hAnsi="Times New Roman"/>
          <w:b/>
          <w:bCs/>
          <w:color w:val="auto"/>
          <w:sz w:val="28"/>
          <w:szCs w:val="28"/>
        </w:rPr>
        <w:t>тории первобытнообщинного строя</w:t>
      </w:r>
    </w:p>
    <w:p w:rsidR="00874507" w:rsidRPr="00421BB5" w:rsidRDefault="00874507" w:rsidP="002612A9">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743ABD">
        <w:rPr>
          <w:rFonts w:ascii="Times New Roman" w:hAnsi="Times New Roman"/>
          <w:color w:val="auto"/>
          <w:sz w:val="28"/>
          <w:szCs w:val="28"/>
        </w:rPr>
        <w:t>Перво</w:t>
      </w:r>
      <w:r w:rsidR="00CD4A7C">
        <w:rPr>
          <w:rFonts w:ascii="Times New Roman" w:hAnsi="Times New Roman"/>
          <w:color w:val="auto"/>
          <w:sz w:val="28"/>
          <w:szCs w:val="28"/>
        </w:rPr>
        <w:t>начально и</w:t>
      </w:r>
      <w:r w:rsidRPr="00421BB5">
        <w:rPr>
          <w:rFonts w:ascii="Times New Roman" w:hAnsi="Times New Roman"/>
          <w:color w:val="auto"/>
          <w:sz w:val="28"/>
          <w:szCs w:val="28"/>
        </w:rPr>
        <w:t>гры имитировали трудовой процесс, но живые цели заменялись движущимися мишенями – чучелами, мячами</w:t>
      </w:r>
      <w:r w:rsidR="00666AA4">
        <w:rPr>
          <w:rFonts w:ascii="Times New Roman" w:hAnsi="Times New Roman"/>
          <w:color w:val="auto"/>
          <w:sz w:val="28"/>
          <w:szCs w:val="28"/>
        </w:rPr>
        <w:t>,</w:t>
      </w:r>
      <w:r w:rsidRPr="00421BB5">
        <w:rPr>
          <w:rFonts w:ascii="Times New Roman" w:hAnsi="Times New Roman"/>
          <w:color w:val="auto"/>
          <w:sz w:val="28"/>
          <w:szCs w:val="28"/>
        </w:rPr>
        <w:t xml:space="preserve"> сделанными из шкуры животного и набитыми шерстью, а охотничий инвентарь заменялся специальным, игровым. </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Со временем</w:t>
      </w:r>
      <w:r w:rsidR="00CD4A7C">
        <w:rPr>
          <w:rFonts w:ascii="Times New Roman" w:hAnsi="Times New Roman"/>
          <w:color w:val="auto"/>
          <w:sz w:val="28"/>
          <w:szCs w:val="28"/>
        </w:rPr>
        <w:t>, н</w:t>
      </w:r>
      <w:r w:rsidR="00874507" w:rsidRPr="00421BB5">
        <w:rPr>
          <w:rFonts w:ascii="Times New Roman" w:hAnsi="Times New Roman"/>
          <w:color w:val="auto"/>
          <w:sz w:val="28"/>
          <w:szCs w:val="28"/>
        </w:rPr>
        <w:t>а последней ступени развития первобытного общества возникли игры, которые почти полностью абстрагировались от труда. Игра</w:t>
      </w:r>
      <w:r>
        <w:rPr>
          <w:rFonts w:ascii="Times New Roman" w:hAnsi="Times New Roman"/>
          <w:color w:val="auto"/>
          <w:sz w:val="28"/>
          <w:szCs w:val="28"/>
        </w:rPr>
        <w:t>ющие</w:t>
      </w:r>
      <w:r w:rsidR="00874507" w:rsidRPr="00421BB5">
        <w:rPr>
          <w:rFonts w:ascii="Times New Roman" w:hAnsi="Times New Roman"/>
          <w:color w:val="auto"/>
          <w:sz w:val="28"/>
          <w:szCs w:val="28"/>
        </w:rPr>
        <w:t xml:space="preserve"> стали делиться на команды, появились специальные площадки для игр, совершенствовался игровой инвентарь. </w:t>
      </w:r>
      <w:r>
        <w:rPr>
          <w:rFonts w:ascii="Times New Roman" w:hAnsi="Times New Roman"/>
          <w:color w:val="auto"/>
          <w:sz w:val="28"/>
          <w:szCs w:val="28"/>
        </w:rPr>
        <w:t>Различные и</w:t>
      </w:r>
      <w:r w:rsidR="00874507" w:rsidRPr="00421BB5">
        <w:rPr>
          <w:rFonts w:ascii="Times New Roman" w:hAnsi="Times New Roman"/>
          <w:color w:val="auto"/>
          <w:sz w:val="28"/>
          <w:szCs w:val="28"/>
        </w:rPr>
        <w:t>гры стали регламентироваться простейшими правилами, появились спортивные судьи и зрители.</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Позднее</w:t>
      </w:r>
      <w:r w:rsidR="00CD4A7C">
        <w:rPr>
          <w:rFonts w:ascii="Times New Roman" w:hAnsi="Times New Roman"/>
          <w:color w:val="auto"/>
          <w:sz w:val="28"/>
          <w:szCs w:val="28"/>
        </w:rPr>
        <w:t xml:space="preserve"> п</w:t>
      </w:r>
      <w:r w:rsidR="00874507" w:rsidRPr="00421BB5">
        <w:rPr>
          <w:rFonts w:ascii="Times New Roman" w:hAnsi="Times New Roman"/>
          <w:color w:val="auto"/>
          <w:sz w:val="28"/>
          <w:szCs w:val="28"/>
        </w:rPr>
        <w:t>роцесс развития физической культуры постепенно привел к выделению из игр и обособлению в качестве самостоятельных физических упражнений – бег, метание, прыж</w:t>
      </w:r>
      <w:r w:rsidR="00874507" w:rsidRPr="00421BB5">
        <w:rPr>
          <w:rFonts w:ascii="Times New Roman" w:hAnsi="Times New Roman"/>
          <w:color w:val="auto"/>
          <w:sz w:val="28"/>
          <w:szCs w:val="28"/>
        </w:rPr>
        <w:softHyphen/>
        <w:t xml:space="preserve">ки, плавание </w:t>
      </w:r>
      <w:r>
        <w:rPr>
          <w:rFonts w:ascii="Times New Roman" w:hAnsi="Times New Roman"/>
          <w:color w:val="auto"/>
          <w:sz w:val="28"/>
          <w:szCs w:val="28"/>
        </w:rPr>
        <w:t>и другие виды движений. Появились</w:t>
      </w:r>
      <w:r w:rsidR="00874507" w:rsidRPr="00421BB5">
        <w:rPr>
          <w:rFonts w:ascii="Times New Roman" w:hAnsi="Times New Roman"/>
          <w:color w:val="auto"/>
          <w:sz w:val="28"/>
          <w:szCs w:val="28"/>
        </w:rPr>
        <w:t xml:space="preserve"> специальные приемы обучения физическим упражнениям подростков и молодежи, т. е.</w:t>
      </w:r>
      <w:r w:rsidR="00874507" w:rsidRPr="00421BB5">
        <w:rPr>
          <w:rFonts w:ascii="Times New Roman" w:hAnsi="Times New Roman"/>
          <w:color w:val="auto"/>
          <w:sz w:val="28"/>
          <w:szCs w:val="28"/>
          <w:u w:val="single"/>
        </w:rPr>
        <w:t xml:space="preserve"> появилось физическое воспитание.</w:t>
      </w:r>
    </w:p>
    <w:p w:rsidR="00874507" w:rsidRPr="00421BB5" w:rsidRDefault="00025367"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Важное</w:t>
      </w:r>
      <w:r w:rsidR="00874507" w:rsidRPr="00421BB5">
        <w:rPr>
          <w:rFonts w:ascii="Times New Roman" w:hAnsi="Times New Roman"/>
          <w:color w:val="auto"/>
          <w:sz w:val="28"/>
          <w:szCs w:val="28"/>
        </w:rPr>
        <w:t xml:space="preserve"> значение в происхождении тех или иных видов физических упражнений и игр имеют географическая среда и климатические условия, в которых жили первобытные люди. </w:t>
      </w:r>
      <w:r>
        <w:rPr>
          <w:rFonts w:ascii="Times New Roman" w:hAnsi="Times New Roman"/>
          <w:color w:val="auto"/>
          <w:sz w:val="28"/>
          <w:szCs w:val="28"/>
        </w:rPr>
        <w:t>Так у</w:t>
      </w:r>
      <w:r w:rsidR="00874507" w:rsidRPr="00421BB5">
        <w:rPr>
          <w:rFonts w:ascii="Times New Roman" w:hAnsi="Times New Roman"/>
          <w:color w:val="auto"/>
          <w:sz w:val="28"/>
          <w:szCs w:val="28"/>
        </w:rPr>
        <w:t xml:space="preserve"> народов Севера с древнейших времен в труде и быту применялись лыжи. </w:t>
      </w:r>
      <w:r>
        <w:rPr>
          <w:rFonts w:ascii="Times New Roman" w:hAnsi="Times New Roman"/>
          <w:color w:val="auto"/>
          <w:sz w:val="28"/>
          <w:szCs w:val="28"/>
        </w:rPr>
        <w:t>Все п</w:t>
      </w:r>
      <w:r w:rsidR="00874507" w:rsidRPr="00421BB5">
        <w:rPr>
          <w:rFonts w:ascii="Times New Roman" w:hAnsi="Times New Roman"/>
          <w:color w:val="auto"/>
          <w:sz w:val="28"/>
          <w:szCs w:val="28"/>
        </w:rPr>
        <w:t>лемена, обитавшие по берегам водоемов, широко практиковали плавание, греблю, а в зимнее время передвижение по льду на костяных коньках, изготовленных из длинных труб</w:t>
      </w:r>
      <w:r>
        <w:rPr>
          <w:rFonts w:ascii="Times New Roman" w:hAnsi="Times New Roman"/>
          <w:color w:val="auto"/>
          <w:sz w:val="28"/>
          <w:szCs w:val="28"/>
        </w:rPr>
        <w:t>чатых костей животных. П</w:t>
      </w:r>
      <w:r w:rsidR="00874507" w:rsidRPr="00421BB5">
        <w:rPr>
          <w:rFonts w:ascii="Times New Roman" w:hAnsi="Times New Roman"/>
          <w:color w:val="auto"/>
          <w:sz w:val="28"/>
          <w:szCs w:val="28"/>
        </w:rPr>
        <w:t>лемена</w:t>
      </w:r>
      <w:r>
        <w:rPr>
          <w:rFonts w:ascii="Times New Roman" w:hAnsi="Times New Roman"/>
          <w:color w:val="auto"/>
          <w:sz w:val="28"/>
          <w:szCs w:val="28"/>
        </w:rPr>
        <w:t xml:space="preserve"> кочевноков</w:t>
      </w:r>
      <w:r w:rsidR="00874507" w:rsidRPr="00421BB5">
        <w:rPr>
          <w:rFonts w:ascii="Times New Roman" w:hAnsi="Times New Roman"/>
          <w:color w:val="auto"/>
          <w:sz w:val="28"/>
          <w:szCs w:val="28"/>
        </w:rPr>
        <w:t xml:space="preserve">, жившие в степных районах, с ранних лет приучали детей к верховой езде. Дети австралийцев с ранних лет упражнялись в стрельбе из лука, метании метание бумеранга, ходили вместе со взрослыми на охоту и рыбную ловлю. </w:t>
      </w:r>
    </w:p>
    <w:p w:rsidR="00874507" w:rsidRPr="00421BB5" w:rsidRDefault="00874507" w:rsidP="002612A9">
      <w:pPr>
        <w:tabs>
          <w:tab w:val="left" w:pos="4660"/>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00025367">
        <w:rPr>
          <w:rFonts w:ascii="Times New Roman" w:hAnsi="Times New Roman"/>
          <w:color w:val="auto"/>
          <w:sz w:val="28"/>
          <w:szCs w:val="28"/>
        </w:rPr>
        <w:t>первобытном</w:t>
      </w:r>
      <w:r w:rsidRPr="00421BB5">
        <w:rPr>
          <w:rFonts w:ascii="Times New Roman" w:hAnsi="Times New Roman"/>
          <w:color w:val="auto"/>
          <w:sz w:val="28"/>
          <w:szCs w:val="28"/>
        </w:rPr>
        <w:t xml:space="preserve"> обществе физическое воспитание носило высокий уровень развития. Этнографические исследования показывают, что каждой народности были присущи свои формы и виды упражнений. </w:t>
      </w:r>
      <w:r w:rsidR="00DE284B">
        <w:rPr>
          <w:rFonts w:ascii="Times New Roman" w:hAnsi="Times New Roman"/>
          <w:color w:val="auto"/>
          <w:sz w:val="28"/>
          <w:szCs w:val="28"/>
        </w:rPr>
        <w:t>Например, у</w:t>
      </w:r>
      <w:r w:rsidRPr="00421BB5">
        <w:rPr>
          <w:rFonts w:ascii="Times New Roman" w:hAnsi="Times New Roman"/>
          <w:color w:val="auto"/>
          <w:sz w:val="28"/>
          <w:szCs w:val="28"/>
        </w:rPr>
        <w:t xml:space="preserve"> индейцев Америки – упражнения: ходьба, бег, плавание, гонки на лодках, метание и метательные игры, игры с мячом и т. д. </w:t>
      </w:r>
    </w:p>
    <w:p w:rsidR="00874507" w:rsidRPr="00421BB5" w:rsidRDefault="00DE284B"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Отмечается, что в</w:t>
      </w:r>
      <w:r w:rsidR="00874507" w:rsidRPr="00421BB5">
        <w:rPr>
          <w:rFonts w:ascii="Times New Roman" w:hAnsi="Times New Roman"/>
          <w:color w:val="auto"/>
          <w:sz w:val="28"/>
          <w:szCs w:val="28"/>
        </w:rPr>
        <w:t xml:space="preserve"> период разложения </w:t>
      </w:r>
      <w:r w:rsidR="0070149F">
        <w:rPr>
          <w:rFonts w:ascii="Times New Roman" w:hAnsi="Times New Roman"/>
          <w:color w:val="auto"/>
          <w:sz w:val="28"/>
          <w:szCs w:val="28"/>
        </w:rPr>
        <w:t>общинного</w:t>
      </w:r>
      <w:r w:rsidR="00874507" w:rsidRPr="00421BB5">
        <w:rPr>
          <w:rFonts w:ascii="Times New Roman" w:hAnsi="Times New Roman"/>
          <w:color w:val="auto"/>
          <w:sz w:val="28"/>
          <w:szCs w:val="28"/>
        </w:rPr>
        <w:t xml:space="preserve"> строя происходит военизация физических упражнений. </w:t>
      </w:r>
    </w:p>
    <w:p w:rsidR="00874507" w:rsidRPr="00421BB5" w:rsidRDefault="00874507"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tabs>
          <w:tab w:val="left" w:pos="851"/>
        </w:tabs>
        <w:spacing w:after="0" w:line="240" w:lineRule="auto"/>
        <w:ind w:firstLine="567"/>
        <w:jc w:val="center"/>
        <w:rPr>
          <w:rFonts w:ascii="Times New Roman" w:hAnsi="Times New Roman"/>
          <w:b/>
          <w:bCs/>
          <w:color w:val="auto"/>
          <w:sz w:val="28"/>
          <w:szCs w:val="28"/>
        </w:rPr>
      </w:pPr>
      <w:r w:rsidRPr="00421BB5">
        <w:rPr>
          <w:rStyle w:val="submenu-table"/>
          <w:rFonts w:ascii="Times New Roman" w:hAnsi="Times New Roman"/>
          <w:b/>
          <w:bCs/>
          <w:color w:val="auto"/>
          <w:sz w:val="28"/>
          <w:szCs w:val="28"/>
        </w:rPr>
        <w:t>Развитие физич</w:t>
      </w:r>
      <w:r w:rsidR="002612A9" w:rsidRPr="00421BB5">
        <w:rPr>
          <w:rStyle w:val="submenu-table"/>
          <w:rFonts w:ascii="Times New Roman" w:hAnsi="Times New Roman"/>
          <w:b/>
          <w:bCs/>
          <w:color w:val="auto"/>
          <w:sz w:val="28"/>
          <w:szCs w:val="28"/>
        </w:rPr>
        <w:t>еской культуры в Древней Греции</w:t>
      </w:r>
      <w:r w:rsidR="00255626">
        <w:rPr>
          <w:rFonts w:ascii="Times New Roman" w:hAnsi="Times New Roman"/>
          <w:b/>
          <w:bCs/>
          <w:color w:val="auto"/>
          <w:sz w:val="28"/>
          <w:szCs w:val="28"/>
        </w:rPr>
        <w:t xml:space="preserve"> </w:t>
      </w:r>
    </w:p>
    <w:p w:rsidR="00874507" w:rsidRPr="00421BB5" w:rsidRDefault="00DE284B"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lastRenderedPageBreak/>
        <w:t>Основной</w:t>
      </w:r>
      <w:r w:rsidR="00874507" w:rsidRPr="00421BB5">
        <w:rPr>
          <w:rFonts w:ascii="Times New Roman" w:hAnsi="Times New Roman"/>
          <w:color w:val="auto"/>
          <w:sz w:val="28"/>
          <w:szCs w:val="28"/>
        </w:rPr>
        <w:t xml:space="preserve"> задачей физического воспитания Спарты и Афин было формирование подрастающего поколения, способного победить в любых условиях. </w:t>
      </w:r>
      <w:r w:rsidR="0070149F">
        <w:rPr>
          <w:rFonts w:ascii="Times New Roman" w:hAnsi="Times New Roman"/>
          <w:color w:val="auto"/>
          <w:sz w:val="28"/>
          <w:szCs w:val="28"/>
        </w:rPr>
        <w:t>В семье с</w:t>
      </w:r>
      <w:r w:rsidR="00874507" w:rsidRPr="00421BB5">
        <w:rPr>
          <w:rFonts w:ascii="Times New Roman" w:hAnsi="Times New Roman"/>
          <w:color w:val="auto"/>
          <w:sz w:val="28"/>
          <w:szCs w:val="28"/>
        </w:rPr>
        <w:t xml:space="preserve">партанец-отец должен был показать новорожденного ребенка совету старейшин. </w:t>
      </w:r>
      <w:r>
        <w:rPr>
          <w:rFonts w:ascii="Times New Roman" w:hAnsi="Times New Roman"/>
          <w:color w:val="auto"/>
          <w:sz w:val="28"/>
          <w:szCs w:val="28"/>
        </w:rPr>
        <w:t>Воспитывать, р</w:t>
      </w:r>
      <w:r w:rsidR="00874507" w:rsidRPr="00421BB5">
        <w:rPr>
          <w:rFonts w:ascii="Times New Roman" w:hAnsi="Times New Roman"/>
          <w:color w:val="auto"/>
          <w:sz w:val="28"/>
          <w:szCs w:val="28"/>
        </w:rPr>
        <w:t xml:space="preserve">астить его дальше разрешалось только в случае, если совет находил его жизнеспособным. </w:t>
      </w:r>
      <w:r>
        <w:rPr>
          <w:rFonts w:ascii="Times New Roman" w:hAnsi="Times New Roman"/>
          <w:color w:val="auto"/>
          <w:sz w:val="28"/>
          <w:szCs w:val="28"/>
        </w:rPr>
        <w:t>Ребенка, достигшего</w:t>
      </w:r>
      <w:r w:rsidR="00874507" w:rsidRPr="00421BB5">
        <w:rPr>
          <w:rFonts w:ascii="Times New Roman" w:hAnsi="Times New Roman"/>
          <w:color w:val="auto"/>
          <w:sz w:val="28"/>
          <w:szCs w:val="28"/>
        </w:rPr>
        <w:t xml:space="preserve"> 7-летнего возраста, отнимали у родителей и передавали в распоряжение государственных воспитателей. </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Для</w:t>
      </w:r>
      <w:r w:rsidR="0070149F">
        <w:rPr>
          <w:rFonts w:ascii="Times New Roman" w:hAnsi="Times New Roman"/>
          <w:color w:val="auto"/>
          <w:sz w:val="28"/>
          <w:szCs w:val="28"/>
        </w:rPr>
        <w:t xml:space="preserve"> всех</w:t>
      </w:r>
      <w:r w:rsidRPr="00421BB5">
        <w:rPr>
          <w:rFonts w:ascii="Times New Roman" w:hAnsi="Times New Roman"/>
          <w:color w:val="auto"/>
          <w:sz w:val="28"/>
          <w:szCs w:val="28"/>
        </w:rPr>
        <w:t xml:space="preserve"> 15-летних юношей был</w:t>
      </w:r>
      <w:r w:rsidR="00DE284B">
        <w:rPr>
          <w:rFonts w:ascii="Times New Roman" w:hAnsi="Times New Roman"/>
          <w:color w:val="auto"/>
          <w:sz w:val="28"/>
          <w:szCs w:val="28"/>
        </w:rPr>
        <w:t xml:space="preserve"> выработан обычай – криптий. Его смысл – выдержать</w:t>
      </w:r>
      <w:r w:rsidRPr="00421BB5">
        <w:rPr>
          <w:rFonts w:ascii="Times New Roman" w:hAnsi="Times New Roman"/>
          <w:color w:val="auto"/>
          <w:sz w:val="28"/>
          <w:szCs w:val="28"/>
        </w:rPr>
        <w:t xml:space="preserve"> год</w:t>
      </w:r>
      <w:r w:rsidR="00DE284B">
        <w:rPr>
          <w:rFonts w:ascii="Times New Roman" w:hAnsi="Times New Roman"/>
          <w:color w:val="auto"/>
          <w:sz w:val="28"/>
          <w:szCs w:val="28"/>
        </w:rPr>
        <w:t xml:space="preserve"> испытаний</w:t>
      </w:r>
      <w:r w:rsidRPr="00421BB5">
        <w:rPr>
          <w:rFonts w:ascii="Times New Roman" w:hAnsi="Times New Roman"/>
          <w:color w:val="auto"/>
          <w:sz w:val="28"/>
          <w:szCs w:val="28"/>
        </w:rPr>
        <w:t>, в течение которого юноши проходили боевые уче</w:t>
      </w:r>
      <w:r w:rsidR="00DE284B">
        <w:rPr>
          <w:rFonts w:ascii="Times New Roman" w:hAnsi="Times New Roman"/>
          <w:color w:val="auto"/>
          <w:sz w:val="28"/>
          <w:szCs w:val="28"/>
        </w:rPr>
        <w:t xml:space="preserve">ния в районе мятежных деревень, </w:t>
      </w:r>
      <w:r w:rsidRPr="00421BB5">
        <w:rPr>
          <w:rFonts w:ascii="Times New Roman" w:hAnsi="Times New Roman"/>
          <w:color w:val="auto"/>
          <w:sz w:val="28"/>
          <w:szCs w:val="28"/>
        </w:rPr>
        <w:t>молодежь вместе с руководителем совершала ночные налеты, убивая и уводя намеченные жертвы.</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До </w:t>
      </w:r>
      <w:r w:rsidR="0070149F">
        <w:rPr>
          <w:rFonts w:ascii="Times New Roman" w:hAnsi="Times New Roman"/>
          <w:color w:val="auto"/>
          <w:sz w:val="28"/>
          <w:szCs w:val="28"/>
        </w:rPr>
        <w:t>того, как</w:t>
      </w:r>
      <w:r w:rsidRPr="00421BB5">
        <w:rPr>
          <w:rFonts w:ascii="Times New Roman" w:hAnsi="Times New Roman"/>
          <w:color w:val="auto"/>
          <w:sz w:val="28"/>
          <w:szCs w:val="28"/>
        </w:rPr>
        <w:t xml:space="preserve"> </w:t>
      </w:r>
      <w:r w:rsidR="0070149F">
        <w:rPr>
          <w:rFonts w:ascii="Times New Roman" w:hAnsi="Times New Roman"/>
          <w:color w:val="auto"/>
          <w:sz w:val="28"/>
          <w:szCs w:val="28"/>
        </w:rPr>
        <w:t xml:space="preserve">девушка достигнет </w:t>
      </w:r>
      <w:r w:rsidR="0070149F" w:rsidRPr="00421BB5">
        <w:rPr>
          <w:rFonts w:ascii="Times New Roman" w:hAnsi="Times New Roman"/>
          <w:color w:val="auto"/>
          <w:sz w:val="28"/>
          <w:szCs w:val="28"/>
        </w:rPr>
        <w:t>20-летнего возраста</w:t>
      </w:r>
      <w:r w:rsidR="0070149F">
        <w:rPr>
          <w:rFonts w:ascii="Times New Roman" w:hAnsi="Times New Roman"/>
          <w:color w:val="auto"/>
          <w:sz w:val="28"/>
          <w:szCs w:val="28"/>
        </w:rPr>
        <w:t>, ее</w:t>
      </w:r>
      <w:r w:rsidRPr="00421BB5">
        <w:rPr>
          <w:rFonts w:ascii="Times New Roman" w:hAnsi="Times New Roman"/>
          <w:color w:val="auto"/>
          <w:sz w:val="28"/>
          <w:szCs w:val="28"/>
        </w:rPr>
        <w:t xml:space="preserve"> обучали, как и юношей, чтобы они в отсутствие мужчин обеспечивали порядок, а также для того, чтобы от них рождалось крепкое потомство. </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В</w:t>
      </w:r>
      <w:r w:rsidR="00BD3634">
        <w:rPr>
          <w:rFonts w:ascii="Times New Roman" w:hAnsi="Times New Roman"/>
          <w:color w:val="auto"/>
          <w:sz w:val="28"/>
          <w:szCs w:val="28"/>
        </w:rPr>
        <w:t xml:space="preserve"> другом греческом полисе,</w:t>
      </w:r>
      <w:r w:rsidRPr="00421BB5">
        <w:rPr>
          <w:rFonts w:ascii="Times New Roman" w:hAnsi="Times New Roman"/>
          <w:color w:val="auto"/>
          <w:sz w:val="28"/>
          <w:szCs w:val="28"/>
        </w:rPr>
        <w:t xml:space="preserve"> Афинах</w:t>
      </w:r>
      <w:r w:rsidR="00BD3634">
        <w:rPr>
          <w:rFonts w:ascii="Times New Roman" w:hAnsi="Times New Roman"/>
          <w:color w:val="auto"/>
          <w:sz w:val="28"/>
          <w:szCs w:val="28"/>
        </w:rPr>
        <w:t>,</w:t>
      </w:r>
      <w:r w:rsidRPr="00421BB5">
        <w:rPr>
          <w:rFonts w:ascii="Times New Roman" w:hAnsi="Times New Roman"/>
          <w:color w:val="auto"/>
          <w:sz w:val="28"/>
          <w:szCs w:val="28"/>
        </w:rPr>
        <w:t xml:space="preserve"> в V–VI вв. до н.э. не ограничивались только военно-физической подготовкой молодежи, как в Спарте, а давали разностороннее воспитание. </w:t>
      </w:r>
      <w:r w:rsidR="00491DE4">
        <w:rPr>
          <w:rFonts w:ascii="Times New Roman" w:hAnsi="Times New Roman"/>
          <w:color w:val="auto"/>
          <w:sz w:val="28"/>
          <w:szCs w:val="28"/>
        </w:rPr>
        <w:t>Жители Афин</w:t>
      </w:r>
      <w:r w:rsidRPr="00421BB5">
        <w:rPr>
          <w:rFonts w:ascii="Times New Roman" w:hAnsi="Times New Roman"/>
          <w:color w:val="auto"/>
          <w:sz w:val="28"/>
          <w:szCs w:val="28"/>
        </w:rPr>
        <w:t xml:space="preserve"> считали, что гармоническое развитие человека должно состоять из умственного, нравственного, эстетического и физического воспитания.</w:t>
      </w:r>
    </w:p>
    <w:p w:rsidR="00874507" w:rsidRPr="00421BB5" w:rsidRDefault="00BD3634"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Там д</w:t>
      </w:r>
      <w:r w:rsidR="00874507" w:rsidRPr="00421BB5">
        <w:rPr>
          <w:rFonts w:ascii="Times New Roman" w:hAnsi="Times New Roman"/>
          <w:color w:val="auto"/>
          <w:sz w:val="28"/>
          <w:szCs w:val="28"/>
        </w:rPr>
        <w:t>ети до 7 лет воспитывались в семье. После 7 лет девочки продолжали воспитываться дома, а юноши до 16 лет посещали государственную или частную школу. С 16 – 18 лет юношей определяли в гимназии, где помимо занятий физической культурой изучались политика, философия и литература.</w:t>
      </w:r>
    </w:p>
    <w:p w:rsidR="00874507" w:rsidRPr="00421BB5" w:rsidRDefault="00B1013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М</w:t>
      </w:r>
      <w:r w:rsidR="00874507" w:rsidRPr="00421BB5">
        <w:rPr>
          <w:rFonts w:ascii="Times New Roman" w:hAnsi="Times New Roman"/>
          <w:color w:val="auto"/>
          <w:sz w:val="28"/>
          <w:szCs w:val="28"/>
        </w:rPr>
        <w:t xml:space="preserve">олодых людей </w:t>
      </w:r>
      <w:r>
        <w:rPr>
          <w:rFonts w:ascii="Times New Roman" w:hAnsi="Times New Roman"/>
          <w:color w:val="auto"/>
          <w:sz w:val="28"/>
          <w:szCs w:val="28"/>
        </w:rPr>
        <w:t xml:space="preserve">с 18 лет </w:t>
      </w:r>
      <w:r w:rsidR="00874507" w:rsidRPr="00421BB5">
        <w:rPr>
          <w:rFonts w:ascii="Times New Roman" w:hAnsi="Times New Roman"/>
          <w:color w:val="auto"/>
          <w:sz w:val="28"/>
          <w:szCs w:val="28"/>
        </w:rPr>
        <w:t>определяли в государственную военную организацию эфебию, где они несли военную службу.</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Древней Греции </w:t>
      </w:r>
      <w:r w:rsidR="00B1013D">
        <w:rPr>
          <w:rFonts w:ascii="Times New Roman" w:hAnsi="Times New Roman"/>
          <w:color w:val="auto"/>
          <w:sz w:val="28"/>
          <w:szCs w:val="28"/>
        </w:rPr>
        <w:t>использовали</w:t>
      </w:r>
      <w:r w:rsidRPr="00421BB5">
        <w:rPr>
          <w:rFonts w:ascii="Times New Roman" w:hAnsi="Times New Roman"/>
          <w:color w:val="auto"/>
          <w:sz w:val="28"/>
          <w:szCs w:val="28"/>
        </w:rPr>
        <w:t xml:space="preserve"> два метода применения физических упражнений: гимнастику, или общее физическое воспитание, и агонистику – специальную подготовку и участие в состязаниях.</w:t>
      </w:r>
    </w:p>
    <w:p w:rsidR="00874507" w:rsidRPr="00421BB5" w:rsidRDefault="003D1721"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Агоны – соревнования </w:t>
      </w:r>
      <w:r w:rsidR="00874507" w:rsidRPr="00421BB5">
        <w:rPr>
          <w:rFonts w:ascii="Times New Roman" w:hAnsi="Times New Roman"/>
          <w:color w:val="auto"/>
          <w:sz w:val="28"/>
          <w:szCs w:val="28"/>
        </w:rPr>
        <w:t>– проводились ежегодно во всех греческих полисах.  Олимпийские игры проводились в Олимпии, расположенной в западной части Пелоп</w:t>
      </w:r>
      <w:r w:rsidR="00491DE4">
        <w:rPr>
          <w:rFonts w:ascii="Times New Roman" w:hAnsi="Times New Roman"/>
          <w:color w:val="auto"/>
          <w:sz w:val="28"/>
          <w:szCs w:val="28"/>
        </w:rPr>
        <w:t>оннесского полуострова. У</w:t>
      </w:r>
      <w:r w:rsidR="00874507" w:rsidRPr="00421BB5">
        <w:rPr>
          <w:rFonts w:ascii="Times New Roman" w:hAnsi="Times New Roman"/>
          <w:color w:val="auto"/>
          <w:sz w:val="28"/>
          <w:szCs w:val="28"/>
        </w:rPr>
        <w:t xml:space="preserve"> подножия горы Кронос, в долине реки Алфей, до сих пор зажигается олимпийский огонь современных Игр.</w:t>
      </w:r>
    </w:p>
    <w:p w:rsidR="00874507" w:rsidRPr="00421BB5" w:rsidRDefault="00874507" w:rsidP="002612A9">
      <w:pPr>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3D1721">
        <w:rPr>
          <w:rFonts w:ascii="Times New Roman" w:hAnsi="Times New Roman"/>
          <w:color w:val="auto"/>
          <w:sz w:val="28"/>
          <w:szCs w:val="28"/>
        </w:rPr>
        <w:t>Считается, что п</w:t>
      </w:r>
      <w:r w:rsidRPr="00421BB5">
        <w:rPr>
          <w:rFonts w:ascii="Times New Roman" w:hAnsi="Times New Roman"/>
          <w:color w:val="auto"/>
          <w:sz w:val="28"/>
          <w:szCs w:val="28"/>
        </w:rPr>
        <w:t>роисхождение Олимпийских и других игр Древней Греции определялось материальными условиями жизни об</w:t>
      </w:r>
      <w:r w:rsidRPr="00421BB5">
        <w:rPr>
          <w:rFonts w:ascii="Times New Roman" w:hAnsi="Times New Roman"/>
          <w:color w:val="auto"/>
          <w:sz w:val="28"/>
          <w:szCs w:val="28"/>
        </w:rPr>
        <w:softHyphen/>
        <w:t>щес</w:t>
      </w:r>
      <w:r w:rsidRPr="00421BB5">
        <w:rPr>
          <w:rFonts w:ascii="Times New Roman" w:hAnsi="Times New Roman"/>
          <w:color w:val="auto"/>
          <w:sz w:val="28"/>
          <w:szCs w:val="28"/>
        </w:rPr>
        <w:softHyphen/>
        <w:t xml:space="preserve">тва, его политическим, культурным, военным развитием. Одна из </w:t>
      </w:r>
      <w:r w:rsidRPr="00421BB5">
        <w:rPr>
          <w:rFonts w:ascii="Times New Roman" w:hAnsi="Times New Roman"/>
          <w:b/>
          <w:color w:val="auto"/>
          <w:sz w:val="28"/>
          <w:szCs w:val="28"/>
        </w:rPr>
        <w:t xml:space="preserve">главных причин возникновения игр </w:t>
      </w:r>
      <w:r w:rsidRPr="00421BB5">
        <w:rPr>
          <w:rFonts w:ascii="Times New Roman" w:hAnsi="Times New Roman"/>
          <w:color w:val="auto"/>
          <w:sz w:val="28"/>
          <w:szCs w:val="28"/>
        </w:rPr>
        <w:t>– потребность в воспитании воинов, демонстрация превосходства военной и аристократической знати в области военно-физи</w:t>
      </w:r>
      <w:r w:rsidRPr="00421BB5">
        <w:rPr>
          <w:rFonts w:ascii="Times New Roman" w:hAnsi="Times New Roman"/>
          <w:color w:val="auto"/>
          <w:sz w:val="28"/>
          <w:szCs w:val="28"/>
        </w:rPr>
        <w:softHyphen/>
        <w:t>ческой подготовки.</w:t>
      </w:r>
    </w:p>
    <w:p w:rsidR="00874507" w:rsidRPr="00421BB5" w:rsidRDefault="003D1721" w:rsidP="002612A9">
      <w:pPr>
        <w:tabs>
          <w:tab w:val="left" w:pos="851"/>
        </w:tabs>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1-ые</w:t>
      </w:r>
      <w:r w:rsidR="00874507" w:rsidRPr="00421BB5">
        <w:rPr>
          <w:rFonts w:ascii="Times New Roman" w:hAnsi="Times New Roman"/>
          <w:color w:val="auto"/>
          <w:sz w:val="28"/>
          <w:szCs w:val="28"/>
        </w:rPr>
        <w:t xml:space="preserve"> известные истории Олимпийские игры отмечены 776 г. до н.э.</w:t>
      </w:r>
      <w:r w:rsidR="00874507" w:rsidRPr="00421BB5">
        <w:rPr>
          <w:rFonts w:ascii="Times New Roman" w:hAnsi="Times New Roman"/>
          <w:color w:val="auto"/>
          <w:sz w:val="28"/>
          <w:szCs w:val="28"/>
        </w:rPr>
        <w:tab/>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lastRenderedPageBreak/>
        <w:t>На Олимпийских играх древнего периода не могли участвовать в состязаниях женщины, рабы, варвары и те, против которых было возбуждено уголовное дело.</w:t>
      </w:r>
    </w:p>
    <w:p w:rsidR="00874507" w:rsidRPr="00421BB5" w:rsidRDefault="00874507" w:rsidP="002612A9">
      <w:pPr>
        <w:tabs>
          <w:tab w:val="left" w:pos="851"/>
        </w:tabs>
        <w:spacing w:after="0" w:line="240" w:lineRule="auto"/>
        <w:ind w:firstLine="567"/>
        <w:jc w:val="both"/>
        <w:rPr>
          <w:rFonts w:ascii="Times New Roman" w:hAnsi="Times New Roman"/>
          <w:color w:val="auto"/>
          <w:sz w:val="28"/>
          <w:szCs w:val="28"/>
        </w:rPr>
      </w:pPr>
      <w:r w:rsidRPr="00421BB5">
        <w:rPr>
          <w:rFonts w:ascii="Times New Roman" w:hAnsi="Times New Roman"/>
          <w:color w:val="auto"/>
          <w:sz w:val="28"/>
          <w:szCs w:val="28"/>
        </w:rPr>
        <w:t xml:space="preserve">В преддверии проведения Игр прекращались все распри и войны. </w:t>
      </w:r>
      <w:r w:rsidR="00491DE4">
        <w:rPr>
          <w:rFonts w:ascii="Times New Roman" w:hAnsi="Times New Roman"/>
          <w:color w:val="auto"/>
          <w:sz w:val="28"/>
          <w:szCs w:val="28"/>
        </w:rPr>
        <w:t xml:space="preserve">Было запрещено </w:t>
      </w:r>
      <w:r w:rsidRPr="00421BB5">
        <w:rPr>
          <w:rFonts w:ascii="Times New Roman" w:hAnsi="Times New Roman"/>
          <w:color w:val="auto"/>
          <w:sz w:val="28"/>
          <w:szCs w:val="28"/>
        </w:rPr>
        <w:t>вступить на территорию Олимпии с оружием.</w:t>
      </w:r>
    </w:p>
    <w:p w:rsidR="00874507" w:rsidRPr="00421BB5" w:rsidRDefault="004674C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Позднее </w:t>
      </w:r>
      <w:r w:rsidR="00874507" w:rsidRPr="00421BB5">
        <w:rPr>
          <w:rFonts w:ascii="Times New Roman" w:hAnsi="Times New Roman"/>
          <w:color w:val="auto"/>
          <w:sz w:val="28"/>
          <w:szCs w:val="28"/>
        </w:rPr>
        <w:t>Римская эпоха принесла Олимпийским играм многонациональный характер, семь веков в Играх участвовали только греки, а затем в них получили право соревноваться атлеты из Сирии, Александрии, Вавилона и др.</w:t>
      </w:r>
    </w:p>
    <w:p w:rsidR="00874507" w:rsidRPr="00421BB5" w:rsidRDefault="004674CD" w:rsidP="002612A9">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Историки считают, что п</w:t>
      </w:r>
      <w:r w:rsidR="00874507" w:rsidRPr="00421BB5">
        <w:rPr>
          <w:rFonts w:ascii="Times New Roman" w:hAnsi="Times New Roman"/>
          <w:color w:val="auto"/>
          <w:sz w:val="28"/>
          <w:szCs w:val="28"/>
        </w:rPr>
        <w:t xml:space="preserve">оявление и распространение христианской религии, боровшейся против языческой веры и проповедовавшей аскетизм, повлекло за собой прекращение Олимпийских праздников. В 394 году Римский император Феодосий </w:t>
      </w:r>
      <w:r w:rsidR="00874507" w:rsidRPr="00421BB5">
        <w:rPr>
          <w:rFonts w:ascii="Times New Roman" w:hAnsi="Times New Roman"/>
          <w:color w:val="auto"/>
          <w:sz w:val="28"/>
          <w:szCs w:val="28"/>
          <w:lang w:val="en-US"/>
        </w:rPr>
        <w:t>I</w:t>
      </w:r>
      <w:r w:rsidR="00874507" w:rsidRPr="00421BB5">
        <w:rPr>
          <w:rFonts w:ascii="Times New Roman" w:hAnsi="Times New Roman"/>
          <w:color w:val="auto"/>
          <w:sz w:val="28"/>
          <w:szCs w:val="28"/>
        </w:rPr>
        <w:t xml:space="preserve"> издал </w:t>
      </w:r>
      <w:r w:rsidR="00491DE4">
        <w:rPr>
          <w:rFonts w:ascii="Times New Roman" w:hAnsi="Times New Roman"/>
          <w:color w:val="auto"/>
          <w:sz w:val="28"/>
          <w:szCs w:val="28"/>
        </w:rPr>
        <w:t xml:space="preserve">указ, запрещающий проведение </w:t>
      </w:r>
      <w:r w:rsidR="00874507" w:rsidRPr="00421BB5">
        <w:rPr>
          <w:rFonts w:ascii="Times New Roman" w:hAnsi="Times New Roman"/>
          <w:color w:val="auto"/>
          <w:sz w:val="28"/>
          <w:szCs w:val="28"/>
        </w:rPr>
        <w:t>Олимпийских игр. Спорт</w:t>
      </w:r>
      <w:r w:rsidR="00491DE4">
        <w:rPr>
          <w:rFonts w:ascii="Times New Roman" w:hAnsi="Times New Roman"/>
          <w:color w:val="auto"/>
          <w:sz w:val="28"/>
          <w:szCs w:val="28"/>
        </w:rPr>
        <w:t xml:space="preserve">ивные </w:t>
      </w:r>
      <w:r w:rsidR="00874507" w:rsidRPr="00421BB5">
        <w:rPr>
          <w:rFonts w:ascii="Times New Roman" w:hAnsi="Times New Roman"/>
          <w:color w:val="auto"/>
          <w:sz w:val="28"/>
          <w:szCs w:val="28"/>
        </w:rPr>
        <w:t>сооружения были разрушены, а землетрясение ст</w:t>
      </w:r>
      <w:r w:rsidR="00491DE4">
        <w:rPr>
          <w:rFonts w:ascii="Times New Roman" w:hAnsi="Times New Roman"/>
          <w:color w:val="auto"/>
          <w:sz w:val="28"/>
          <w:szCs w:val="28"/>
        </w:rPr>
        <w:t xml:space="preserve">ерло Олимпию с лица Земли. </w:t>
      </w:r>
      <w:r w:rsidR="00874507" w:rsidRPr="00421BB5">
        <w:rPr>
          <w:rFonts w:ascii="Times New Roman" w:hAnsi="Times New Roman"/>
          <w:color w:val="auto"/>
          <w:sz w:val="28"/>
          <w:szCs w:val="28"/>
        </w:rPr>
        <w:t>Игр</w:t>
      </w:r>
      <w:r w:rsidR="00491DE4">
        <w:rPr>
          <w:rFonts w:ascii="Times New Roman" w:hAnsi="Times New Roman"/>
          <w:color w:val="auto"/>
          <w:sz w:val="28"/>
          <w:szCs w:val="28"/>
        </w:rPr>
        <w:t>ы были преданы</w:t>
      </w:r>
      <w:r w:rsidR="00874507" w:rsidRPr="00421BB5">
        <w:rPr>
          <w:rFonts w:ascii="Times New Roman" w:hAnsi="Times New Roman"/>
          <w:color w:val="auto"/>
          <w:sz w:val="28"/>
          <w:szCs w:val="28"/>
        </w:rPr>
        <w:t xml:space="preserve"> забвению на 1000 лет.</w:t>
      </w:r>
    </w:p>
    <w:p w:rsidR="00874507" w:rsidRPr="00421BB5" w:rsidRDefault="00874507" w:rsidP="002612A9">
      <w:pPr>
        <w:spacing w:after="0" w:line="240" w:lineRule="auto"/>
        <w:ind w:firstLine="567"/>
        <w:jc w:val="both"/>
        <w:rPr>
          <w:rFonts w:ascii="Times New Roman" w:hAnsi="Times New Roman"/>
          <w:color w:val="auto"/>
          <w:sz w:val="28"/>
          <w:szCs w:val="28"/>
        </w:rPr>
      </w:pPr>
    </w:p>
    <w:p w:rsidR="002612A9" w:rsidRPr="00421BB5" w:rsidRDefault="00874507" w:rsidP="00255626">
      <w:pPr>
        <w:pStyle w:val="2"/>
        <w:keepNext/>
        <w:keepLines/>
        <w:shd w:val="clear" w:color="auto" w:fill="FFFFFF"/>
        <w:spacing w:before="0" w:after="0" w:line="240" w:lineRule="auto"/>
        <w:ind w:firstLine="567"/>
        <w:jc w:val="center"/>
        <w:rPr>
          <w:rFonts w:ascii="Times New Roman" w:hAnsi="Times New Roman" w:cs="Times New Roman"/>
          <w:sz w:val="28"/>
          <w:szCs w:val="28"/>
        </w:rPr>
      </w:pPr>
      <w:r w:rsidRPr="00421BB5">
        <w:rPr>
          <w:rFonts w:ascii="Times New Roman" w:hAnsi="Times New Roman" w:cs="Times New Roman"/>
          <w:sz w:val="28"/>
          <w:szCs w:val="28"/>
        </w:rPr>
        <w:t>Фи</w:t>
      </w:r>
      <w:r w:rsidR="002612A9" w:rsidRPr="00421BB5">
        <w:rPr>
          <w:rFonts w:ascii="Times New Roman" w:hAnsi="Times New Roman" w:cs="Times New Roman"/>
          <w:sz w:val="28"/>
          <w:szCs w:val="28"/>
        </w:rPr>
        <w:t>зическая культура Древнего Рима</w:t>
      </w:r>
    </w:p>
    <w:p w:rsidR="00874507" w:rsidRPr="00421BB5" w:rsidRDefault="0085374B" w:rsidP="002612A9">
      <w:pPr>
        <w:pStyle w:val="a3"/>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Жители Рима</w:t>
      </w:r>
      <w:r w:rsidR="00874507" w:rsidRPr="00421BB5">
        <w:rPr>
          <w:rFonts w:ascii="Times New Roman" w:hAnsi="Times New Roman" w:cs="Times New Roman"/>
          <w:sz w:val="28"/>
          <w:szCs w:val="28"/>
        </w:rPr>
        <w:t xml:space="preserve"> предпочитали давать физическую подготовку своим де</w:t>
      </w:r>
      <w:r w:rsidR="00874507" w:rsidRPr="00421BB5">
        <w:rPr>
          <w:rFonts w:ascii="Times New Roman" w:hAnsi="Times New Roman" w:cs="Times New Roman"/>
          <w:sz w:val="28"/>
          <w:szCs w:val="28"/>
        </w:rPr>
        <w:softHyphen/>
        <w:t>тям в домашних условиях. За физическим развити</w:t>
      </w:r>
      <w:r w:rsidR="00874507" w:rsidRPr="00421BB5">
        <w:rPr>
          <w:rFonts w:ascii="Times New Roman" w:hAnsi="Times New Roman" w:cs="Times New Roman"/>
          <w:sz w:val="28"/>
          <w:szCs w:val="28"/>
        </w:rPr>
        <w:softHyphen/>
        <w:t>ем сыновей следил отец семейства — патриций, воспитывая у них умение владеть оружием, метать копье и дротик, биться на кула</w:t>
      </w:r>
      <w:r w:rsidR="00874507" w:rsidRPr="00421BB5">
        <w:rPr>
          <w:rFonts w:ascii="Times New Roman" w:hAnsi="Times New Roman" w:cs="Times New Roman"/>
          <w:sz w:val="28"/>
          <w:szCs w:val="28"/>
        </w:rPr>
        <w:softHyphen/>
        <w:t>ках, ездить верхом, управлять колесницей, плавать, приучая тер</w:t>
      </w:r>
      <w:r w:rsidR="00874507" w:rsidRPr="00421BB5">
        <w:rPr>
          <w:rFonts w:ascii="Times New Roman" w:hAnsi="Times New Roman" w:cs="Times New Roman"/>
          <w:sz w:val="28"/>
          <w:szCs w:val="28"/>
        </w:rPr>
        <w:softHyphen/>
        <w:t>петь холод и голод. В результате к семнадцати годам юноши вполне были подготовлены к военной службе. До 30 лет молодые люди про</w:t>
      </w:r>
      <w:r w:rsidR="00874507" w:rsidRPr="00421BB5">
        <w:rPr>
          <w:rFonts w:ascii="Times New Roman" w:hAnsi="Times New Roman" w:cs="Times New Roman"/>
          <w:sz w:val="28"/>
          <w:szCs w:val="28"/>
        </w:rPr>
        <w:softHyphen/>
        <w:t>должали военно-физическую подготовку в военных лагерях и походах.</w:t>
      </w:r>
    </w:p>
    <w:p w:rsidR="00874507" w:rsidRPr="00421BB5" w:rsidRDefault="00FA7127" w:rsidP="002612A9">
      <w:pPr>
        <w:pStyle w:val="a3"/>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74507" w:rsidRPr="00421BB5">
        <w:rPr>
          <w:rFonts w:ascii="Times New Roman" w:hAnsi="Times New Roman" w:cs="Times New Roman"/>
          <w:sz w:val="28"/>
          <w:szCs w:val="28"/>
        </w:rPr>
        <w:t xml:space="preserve"> II в. до н.э.</w:t>
      </w:r>
      <w:r>
        <w:rPr>
          <w:rFonts w:ascii="Times New Roman" w:hAnsi="Times New Roman" w:cs="Times New Roman"/>
          <w:sz w:val="28"/>
          <w:szCs w:val="28"/>
        </w:rPr>
        <w:t xml:space="preserve"> и позже</w:t>
      </w:r>
      <w:r w:rsidR="00874507" w:rsidRPr="00421BB5">
        <w:rPr>
          <w:rFonts w:ascii="Times New Roman" w:hAnsi="Times New Roman" w:cs="Times New Roman"/>
          <w:sz w:val="28"/>
          <w:szCs w:val="28"/>
        </w:rPr>
        <w:t>, когда в Риме появилась профессиональ</w:t>
      </w:r>
      <w:r w:rsidR="00874507" w:rsidRPr="00421BB5">
        <w:rPr>
          <w:rFonts w:ascii="Times New Roman" w:hAnsi="Times New Roman" w:cs="Times New Roman"/>
          <w:sz w:val="28"/>
          <w:szCs w:val="28"/>
        </w:rPr>
        <w:softHyphen/>
        <w:t>ная армия, основная масса населения была освобождена от во</w:t>
      </w:r>
      <w:r w:rsidR="00874507" w:rsidRPr="00421BB5">
        <w:rPr>
          <w:rFonts w:ascii="Times New Roman" w:hAnsi="Times New Roman" w:cs="Times New Roman"/>
          <w:sz w:val="28"/>
          <w:szCs w:val="28"/>
        </w:rPr>
        <w:softHyphen/>
        <w:t>енных обязанностей. Значение военно-физической подготовки молодежи ослабло, зато возрос интерес к разного рода показательным соревнованиям, цирковым зрелищам. Участника</w:t>
      </w:r>
      <w:r w:rsidR="00874507" w:rsidRPr="00421BB5">
        <w:rPr>
          <w:rFonts w:ascii="Times New Roman" w:hAnsi="Times New Roman" w:cs="Times New Roman"/>
          <w:sz w:val="28"/>
          <w:szCs w:val="28"/>
        </w:rPr>
        <w:softHyphen/>
        <w:t>ми таких зрелищных соревнований все чаще становились профессиональные атлеты, а позже — рабы. Тогда основным видом зрелищ стали гладиаторские бои.</w:t>
      </w:r>
    </w:p>
    <w:p w:rsidR="00874507" w:rsidRPr="00421BB5" w:rsidRDefault="00874507" w:rsidP="002612A9">
      <w:pPr>
        <w:pStyle w:val="a3"/>
        <w:shd w:val="clear" w:color="auto" w:fill="FFFFFF"/>
        <w:spacing w:after="0" w:line="240" w:lineRule="auto"/>
        <w:ind w:firstLine="567"/>
        <w:jc w:val="both"/>
        <w:rPr>
          <w:rFonts w:ascii="Times New Roman" w:hAnsi="Times New Roman" w:cs="Times New Roman"/>
          <w:sz w:val="28"/>
          <w:szCs w:val="28"/>
        </w:rPr>
      </w:pPr>
      <w:r w:rsidRPr="00421BB5">
        <w:rPr>
          <w:rFonts w:ascii="Times New Roman" w:hAnsi="Times New Roman" w:cs="Times New Roman"/>
          <w:sz w:val="28"/>
          <w:szCs w:val="28"/>
        </w:rPr>
        <w:t>Гладиаторами становились рабы, как правило, из числа воен</w:t>
      </w:r>
      <w:r w:rsidRPr="00421BB5">
        <w:rPr>
          <w:rFonts w:ascii="Times New Roman" w:hAnsi="Times New Roman" w:cs="Times New Roman"/>
          <w:sz w:val="28"/>
          <w:szCs w:val="28"/>
        </w:rPr>
        <w:softHyphen/>
        <w:t>нопленных. В специальных школах их обу</w:t>
      </w:r>
      <w:r w:rsidR="00FA7127">
        <w:rPr>
          <w:rFonts w:ascii="Times New Roman" w:hAnsi="Times New Roman" w:cs="Times New Roman"/>
          <w:sz w:val="28"/>
          <w:szCs w:val="28"/>
        </w:rPr>
        <w:t>чали владению холодным оружием,</w:t>
      </w:r>
      <w:r w:rsidRPr="00421BB5">
        <w:rPr>
          <w:rFonts w:ascii="Times New Roman" w:hAnsi="Times New Roman" w:cs="Times New Roman"/>
          <w:sz w:val="28"/>
          <w:szCs w:val="28"/>
        </w:rPr>
        <w:t xml:space="preserve"> приемам ведения боя. Для выступления сос</w:t>
      </w:r>
      <w:r w:rsidRPr="00421BB5">
        <w:rPr>
          <w:rFonts w:ascii="Times New Roman" w:hAnsi="Times New Roman" w:cs="Times New Roman"/>
          <w:sz w:val="28"/>
          <w:szCs w:val="28"/>
        </w:rPr>
        <w:softHyphen/>
        <w:t>тавляли пары, но иногда на арену выпускали две группы гладиа</w:t>
      </w:r>
      <w:r w:rsidRPr="00421BB5">
        <w:rPr>
          <w:rFonts w:ascii="Times New Roman" w:hAnsi="Times New Roman" w:cs="Times New Roman"/>
          <w:sz w:val="28"/>
          <w:szCs w:val="28"/>
        </w:rPr>
        <w:softHyphen/>
        <w:t xml:space="preserve">торов. </w:t>
      </w:r>
    </w:p>
    <w:p w:rsidR="00874507" w:rsidRPr="00421BB5" w:rsidRDefault="00874507" w:rsidP="002612A9">
      <w:pPr>
        <w:pStyle w:val="a3"/>
        <w:shd w:val="clear" w:color="auto" w:fill="FFFFFF"/>
        <w:spacing w:after="0" w:line="240" w:lineRule="auto"/>
        <w:ind w:firstLine="567"/>
        <w:jc w:val="both"/>
        <w:rPr>
          <w:rFonts w:ascii="Times New Roman" w:hAnsi="Times New Roman" w:cs="Times New Roman"/>
          <w:sz w:val="28"/>
          <w:szCs w:val="28"/>
        </w:rPr>
      </w:pPr>
    </w:p>
    <w:p w:rsidR="002612A9" w:rsidRPr="00421BB5" w:rsidRDefault="002612A9" w:rsidP="00255626">
      <w:pPr>
        <w:pStyle w:val="a3"/>
        <w:shd w:val="clear" w:color="auto" w:fill="FFFFFF"/>
        <w:suppressAutoHyphens w:val="0"/>
        <w:spacing w:after="0" w:line="240" w:lineRule="auto"/>
        <w:ind w:firstLine="567"/>
        <w:jc w:val="center"/>
        <w:rPr>
          <w:rFonts w:ascii="Times New Roman" w:hAnsi="Times New Roman" w:cs="Times New Roman"/>
          <w:b/>
          <w:bCs/>
          <w:sz w:val="28"/>
          <w:szCs w:val="28"/>
        </w:rPr>
      </w:pPr>
      <w:r w:rsidRPr="00421BB5">
        <w:rPr>
          <w:rFonts w:ascii="Times New Roman" w:hAnsi="Times New Roman" w:cs="Times New Roman"/>
          <w:b/>
          <w:bCs/>
          <w:sz w:val="28"/>
          <w:szCs w:val="28"/>
        </w:rPr>
        <w:t>Физическое воспитание феодалов</w:t>
      </w:r>
    </w:p>
    <w:p w:rsidR="00874507" w:rsidRPr="00421BB5" w:rsidRDefault="00FA712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21BB5">
        <w:rPr>
          <w:rFonts w:ascii="Times New Roman" w:hAnsi="Times New Roman" w:cs="Times New Roman"/>
          <w:sz w:val="28"/>
          <w:szCs w:val="28"/>
        </w:rPr>
        <w:t xml:space="preserve">ыцарская система физического воспитания </w:t>
      </w:r>
      <w:r>
        <w:rPr>
          <w:rFonts w:ascii="Times New Roman" w:hAnsi="Times New Roman" w:cs="Times New Roman"/>
          <w:sz w:val="28"/>
          <w:szCs w:val="28"/>
        </w:rPr>
        <w:t>складывается в период развитого феодализма</w:t>
      </w:r>
      <w:r w:rsidR="00874507" w:rsidRPr="00421BB5">
        <w:rPr>
          <w:rFonts w:ascii="Times New Roman" w:hAnsi="Times New Roman" w:cs="Times New Roman"/>
          <w:sz w:val="28"/>
          <w:szCs w:val="28"/>
        </w:rPr>
        <w:t>. Она состояла из семилетних циклов и была трехступенчатой. Первые семь лет жизни мальчик рос в семье, где у него, конечно, бы</w:t>
      </w:r>
      <w:r>
        <w:rPr>
          <w:rFonts w:ascii="Times New Roman" w:hAnsi="Times New Roman" w:cs="Times New Roman"/>
          <w:sz w:val="28"/>
          <w:szCs w:val="28"/>
        </w:rPr>
        <w:t>ли игры и за</w:t>
      </w:r>
      <w:r>
        <w:rPr>
          <w:rFonts w:ascii="Times New Roman" w:hAnsi="Times New Roman" w:cs="Times New Roman"/>
          <w:sz w:val="28"/>
          <w:szCs w:val="28"/>
        </w:rPr>
        <w:softHyphen/>
        <w:t xml:space="preserve">бавы, но только со </w:t>
      </w:r>
      <w:r w:rsidR="00874507" w:rsidRPr="00421BB5">
        <w:rPr>
          <w:rFonts w:ascii="Times New Roman" w:hAnsi="Times New Roman" w:cs="Times New Roman"/>
          <w:sz w:val="28"/>
          <w:szCs w:val="28"/>
        </w:rPr>
        <w:t xml:space="preserve">сверстникам благородного сословия. Затем своих семилетних сыновей феодалы отправляли в замок </w:t>
      </w:r>
      <w:r w:rsidR="00874507" w:rsidRPr="00421BB5">
        <w:rPr>
          <w:rFonts w:ascii="Times New Roman" w:hAnsi="Times New Roman" w:cs="Times New Roman"/>
          <w:sz w:val="28"/>
          <w:szCs w:val="28"/>
        </w:rPr>
        <w:lastRenderedPageBreak/>
        <w:t>своего сюзерена (крупный феодальный правитель). Там до 14 лет будущие рыцари исполняли роль пажей. Они занимались физическими упражнениями — бегом, плавани</w:t>
      </w:r>
      <w:r w:rsidR="00874507" w:rsidRPr="00421BB5">
        <w:rPr>
          <w:rFonts w:ascii="Times New Roman" w:hAnsi="Times New Roman" w:cs="Times New Roman"/>
          <w:sz w:val="28"/>
          <w:szCs w:val="28"/>
        </w:rPr>
        <w:softHyphen/>
        <w:t>ем, фехтованием, верховой ездой, — одновременно учились правилам рыцарского этикета.</w:t>
      </w:r>
    </w:p>
    <w:p w:rsidR="00874507" w:rsidRPr="00421BB5" w:rsidRDefault="00874507" w:rsidP="002612A9">
      <w:pPr>
        <w:pStyle w:val="a3"/>
        <w:shd w:val="clear" w:color="auto" w:fill="FFFFFF"/>
        <w:spacing w:after="0" w:line="240" w:lineRule="auto"/>
        <w:ind w:firstLine="709"/>
        <w:jc w:val="both"/>
        <w:rPr>
          <w:rFonts w:ascii="Times New Roman" w:hAnsi="Times New Roman" w:cs="Times New Roman"/>
          <w:sz w:val="28"/>
          <w:szCs w:val="28"/>
        </w:rPr>
      </w:pPr>
      <w:r w:rsidRPr="00421BB5">
        <w:rPr>
          <w:rFonts w:ascii="Times New Roman" w:hAnsi="Times New Roman" w:cs="Times New Roman"/>
          <w:sz w:val="28"/>
          <w:szCs w:val="28"/>
        </w:rPr>
        <w:t xml:space="preserve">В </w:t>
      </w:r>
      <w:r w:rsidR="00FA7127">
        <w:rPr>
          <w:rFonts w:ascii="Times New Roman" w:hAnsi="Times New Roman" w:cs="Times New Roman"/>
          <w:sz w:val="28"/>
          <w:szCs w:val="28"/>
        </w:rPr>
        <w:t xml:space="preserve">возрасте </w:t>
      </w:r>
      <w:r w:rsidRPr="00421BB5">
        <w:rPr>
          <w:rFonts w:ascii="Times New Roman" w:hAnsi="Times New Roman" w:cs="Times New Roman"/>
          <w:sz w:val="28"/>
          <w:szCs w:val="28"/>
        </w:rPr>
        <w:t>14 лет пажа переводили в разряд оруженосцев — юноша семь лет занимался целенаправленной военно-физической подготов</w:t>
      </w:r>
      <w:r w:rsidRPr="00421BB5">
        <w:rPr>
          <w:rFonts w:ascii="Times New Roman" w:hAnsi="Times New Roman" w:cs="Times New Roman"/>
          <w:sz w:val="28"/>
          <w:szCs w:val="28"/>
        </w:rPr>
        <w:softHyphen/>
        <w:t>кой. Он учился владеть всеми видами холодного оружия, стрелять из лука и арбалета, объезжать диких лошадей, дрессировать гон</w:t>
      </w:r>
      <w:r w:rsidRPr="00421BB5">
        <w:rPr>
          <w:rFonts w:ascii="Times New Roman" w:hAnsi="Times New Roman" w:cs="Times New Roman"/>
          <w:sz w:val="28"/>
          <w:szCs w:val="28"/>
        </w:rPr>
        <w:softHyphen/>
        <w:t>чих, бегать в латах, лазать по лестницам, прыгать через рвы и заборы и т. п. Он сопровождал сюзерена в походах, помогая ему облачаться в доспехи, принимал участие в различных соревнова</w:t>
      </w:r>
      <w:r w:rsidRPr="00421BB5">
        <w:rPr>
          <w:rFonts w:ascii="Times New Roman" w:hAnsi="Times New Roman" w:cs="Times New Roman"/>
          <w:sz w:val="28"/>
          <w:szCs w:val="28"/>
        </w:rPr>
        <w:softHyphen/>
        <w:t>ниях.</w:t>
      </w:r>
    </w:p>
    <w:p w:rsidR="00874507" w:rsidRPr="00421BB5" w:rsidRDefault="00874507" w:rsidP="002612A9">
      <w:pPr>
        <w:pStyle w:val="a3"/>
        <w:shd w:val="clear" w:color="auto" w:fill="FFFFFF"/>
        <w:spacing w:after="0" w:line="240" w:lineRule="auto"/>
        <w:jc w:val="both"/>
        <w:rPr>
          <w:rFonts w:ascii="Times New Roman" w:hAnsi="Times New Roman" w:cs="Times New Roman"/>
          <w:i/>
          <w:iCs/>
          <w:sz w:val="28"/>
          <w:szCs w:val="28"/>
        </w:rPr>
      </w:pPr>
      <w:r w:rsidRPr="00421BB5">
        <w:rPr>
          <w:rFonts w:ascii="Times New Roman" w:hAnsi="Times New Roman" w:cs="Times New Roman"/>
          <w:sz w:val="28"/>
          <w:szCs w:val="28"/>
        </w:rPr>
        <w:tab/>
      </w:r>
      <w:r w:rsidR="00FA7127">
        <w:rPr>
          <w:rFonts w:ascii="Times New Roman" w:hAnsi="Times New Roman" w:cs="Times New Roman"/>
          <w:sz w:val="28"/>
          <w:szCs w:val="28"/>
        </w:rPr>
        <w:t>Когда юноше исполнялся</w:t>
      </w:r>
      <w:r w:rsidRPr="00421BB5">
        <w:rPr>
          <w:rFonts w:ascii="Times New Roman" w:hAnsi="Times New Roman" w:cs="Times New Roman"/>
          <w:sz w:val="28"/>
          <w:szCs w:val="28"/>
        </w:rPr>
        <w:t xml:space="preserve"> 21 год оруженосец посвящался в рыцари. Чтобы получить рыцарский статус, молодой человек должен был показать, как он владеет семью рыцарскими доблестями — верховой ездой, плаванием, фехто</w:t>
      </w:r>
      <w:r w:rsidRPr="00421BB5">
        <w:rPr>
          <w:rFonts w:ascii="Times New Roman" w:hAnsi="Times New Roman" w:cs="Times New Roman"/>
          <w:sz w:val="28"/>
          <w:szCs w:val="28"/>
        </w:rPr>
        <w:softHyphen/>
        <w:t>ванием, стрельбой из лука, охотой, игрой в шахматы и сочинени</w:t>
      </w:r>
      <w:r w:rsidRPr="00421BB5">
        <w:rPr>
          <w:rFonts w:ascii="Times New Roman" w:hAnsi="Times New Roman" w:cs="Times New Roman"/>
          <w:sz w:val="28"/>
          <w:szCs w:val="28"/>
        </w:rPr>
        <w:softHyphen/>
        <w:t>ем баллад.</w:t>
      </w:r>
    </w:p>
    <w:p w:rsidR="00874507" w:rsidRPr="00421BB5" w:rsidRDefault="00874507" w:rsidP="002612A9">
      <w:pPr>
        <w:spacing w:after="0" w:line="240" w:lineRule="auto"/>
        <w:rPr>
          <w:rFonts w:ascii="Times New Roman" w:hAnsi="Times New Roman"/>
          <w:color w:val="auto"/>
          <w:sz w:val="28"/>
          <w:szCs w:val="28"/>
        </w:rPr>
      </w:pPr>
    </w:p>
    <w:p w:rsidR="002612A9" w:rsidRPr="00421BB5" w:rsidRDefault="00874507" w:rsidP="00255626">
      <w:pPr>
        <w:pStyle w:val="2"/>
        <w:keepNext/>
        <w:keepLines/>
        <w:shd w:val="clear" w:color="auto" w:fill="FFFFFF"/>
        <w:spacing w:before="0" w:after="0" w:line="240" w:lineRule="auto"/>
        <w:ind w:firstLine="709"/>
        <w:jc w:val="center"/>
        <w:rPr>
          <w:rFonts w:ascii="Times New Roman" w:hAnsi="Times New Roman" w:cs="Times New Roman"/>
          <w:sz w:val="28"/>
          <w:szCs w:val="28"/>
        </w:rPr>
      </w:pPr>
      <w:bookmarkStart w:id="1" w:name="bookmark9"/>
      <w:r w:rsidRPr="00421BB5">
        <w:rPr>
          <w:rFonts w:ascii="Times New Roman" w:hAnsi="Times New Roman" w:cs="Times New Roman"/>
          <w:sz w:val="28"/>
          <w:szCs w:val="28"/>
        </w:rPr>
        <w:t>Физическое воспитание крестьян</w:t>
      </w:r>
      <w:bookmarkEnd w:id="1"/>
    </w:p>
    <w:p w:rsidR="00874507" w:rsidRPr="00421BB5" w:rsidRDefault="00FA712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что о</w:t>
      </w:r>
      <w:r w:rsidR="00874507" w:rsidRPr="00421BB5">
        <w:rPr>
          <w:rFonts w:ascii="Times New Roman" w:hAnsi="Times New Roman" w:cs="Times New Roman"/>
          <w:sz w:val="28"/>
          <w:szCs w:val="28"/>
        </w:rPr>
        <w:t>т физической подготовленности работника к трудовой дея</w:t>
      </w:r>
      <w:r w:rsidR="00874507" w:rsidRPr="00421BB5">
        <w:rPr>
          <w:rFonts w:ascii="Times New Roman" w:hAnsi="Times New Roman" w:cs="Times New Roman"/>
          <w:sz w:val="28"/>
          <w:szCs w:val="28"/>
        </w:rPr>
        <w:softHyphen/>
        <w:t>тельности зависело благополучие семьи крестьянина, а военная подготовка была необходима ему для защиты своей свободы, своего дома и участия в военных походах.</w:t>
      </w:r>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21BB5">
        <w:rPr>
          <w:rFonts w:ascii="Times New Roman" w:hAnsi="Times New Roman" w:cs="Times New Roman"/>
          <w:sz w:val="28"/>
          <w:szCs w:val="28"/>
        </w:rPr>
        <w:t xml:space="preserve">рестьяне </w:t>
      </w:r>
      <w:r>
        <w:rPr>
          <w:rFonts w:ascii="Times New Roman" w:hAnsi="Times New Roman" w:cs="Times New Roman"/>
          <w:sz w:val="28"/>
          <w:szCs w:val="28"/>
        </w:rPr>
        <w:t>в</w:t>
      </w:r>
      <w:r w:rsidR="00874507" w:rsidRPr="00421BB5">
        <w:rPr>
          <w:rFonts w:ascii="Times New Roman" w:hAnsi="Times New Roman" w:cs="Times New Roman"/>
          <w:sz w:val="28"/>
          <w:szCs w:val="28"/>
        </w:rPr>
        <w:t xml:space="preserve"> период раннего феодализма были обязаны нести военную службу и являться по приказу своего феодала вооружен</w:t>
      </w:r>
      <w:r w:rsidR="00874507" w:rsidRPr="00421BB5">
        <w:rPr>
          <w:rFonts w:ascii="Times New Roman" w:hAnsi="Times New Roman" w:cs="Times New Roman"/>
          <w:sz w:val="28"/>
          <w:szCs w:val="28"/>
        </w:rPr>
        <w:softHyphen/>
        <w:t xml:space="preserve">ными и готовыми к боевым действиям. </w:t>
      </w:r>
    </w:p>
    <w:p w:rsidR="00874507" w:rsidRDefault="00874507" w:rsidP="00FA7127">
      <w:pPr>
        <w:pStyle w:val="a3"/>
        <w:shd w:val="clear" w:color="auto" w:fill="FFFFFF"/>
        <w:spacing w:after="0" w:line="240" w:lineRule="auto"/>
        <w:ind w:firstLine="709"/>
        <w:jc w:val="both"/>
        <w:rPr>
          <w:rFonts w:ascii="Times New Roman" w:hAnsi="Times New Roman" w:cs="Times New Roman"/>
          <w:sz w:val="28"/>
          <w:szCs w:val="28"/>
        </w:rPr>
      </w:pPr>
      <w:r w:rsidRPr="00421BB5">
        <w:rPr>
          <w:rFonts w:ascii="Times New Roman" w:hAnsi="Times New Roman" w:cs="Times New Roman"/>
          <w:sz w:val="28"/>
          <w:szCs w:val="28"/>
        </w:rPr>
        <w:t>С развитием феодальных отношений крестьяне постепенно отстранялись от военной подготовки, поскольку главную роль в военных дей</w:t>
      </w:r>
      <w:r w:rsidR="00255626">
        <w:rPr>
          <w:rFonts w:ascii="Times New Roman" w:hAnsi="Times New Roman" w:cs="Times New Roman"/>
          <w:sz w:val="28"/>
          <w:szCs w:val="28"/>
        </w:rPr>
        <w:t>ствиях теперь играло рыцарство.</w:t>
      </w:r>
    </w:p>
    <w:p w:rsidR="00255626" w:rsidRPr="00421BB5" w:rsidRDefault="00255626" w:rsidP="00FA7127">
      <w:pPr>
        <w:pStyle w:val="a3"/>
        <w:shd w:val="clear" w:color="auto" w:fill="FFFFFF"/>
        <w:spacing w:after="0" w:line="240" w:lineRule="auto"/>
        <w:ind w:firstLine="709"/>
        <w:jc w:val="both"/>
        <w:rPr>
          <w:rFonts w:ascii="Times New Roman" w:hAnsi="Times New Roman" w:cs="Times New Roman"/>
          <w:sz w:val="28"/>
          <w:szCs w:val="28"/>
        </w:rPr>
      </w:pPr>
    </w:p>
    <w:p w:rsidR="002612A9" w:rsidRPr="00421BB5" w:rsidRDefault="00874507" w:rsidP="00255626">
      <w:pPr>
        <w:pStyle w:val="2"/>
        <w:keepNext/>
        <w:keepLines/>
        <w:shd w:val="clear" w:color="auto" w:fill="FFFFFF"/>
        <w:spacing w:before="0" w:after="0" w:line="240" w:lineRule="auto"/>
        <w:ind w:firstLine="709"/>
        <w:jc w:val="center"/>
        <w:rPr>
          <w:rFonts w:ascii="Times New Roman" w:hAnsi="Times New Roman" w:cs="Times New Roman"/>
          <w:sz w:val="28"/>
          <w:szCs w:val="28"/>
        </w:rPr>
      </w:pPr>
      <w:bookmarkStart w:id="2" w:name="bookmark10"/>
      <w:r w:rsidRPr="00421BB5">
        <w:rPr>
          <w:rFonts w:ascii="Times New Roman" w:hAnsi="Times New Roman" w:cs="Times New Roman"/>
          <w:sz w:val="28"/>
          <w:szCs w:val="28"/>
        </w:rPr>
        <w:t>Физическая культура горожан</w:t>
      </w:r>
      <w:bookmarkEnd w:id="2"/>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21BB5">
        <w:rPr>
          <w:rFonts w:ascii="Times New Roman" w:hAnsi="Times New Roman" w:cs="Times New Roman"/>
          <w:sz w:val="28"/>
          <w:szCs w:val="28"/>
        </w:rPr>
        <w:t xml:space="preserve"> средневековом городе </w:t>
      </w:r>
      <w:r>
        <w:rPr>
          <w:rFonts w:ascii="Times New Roman" w:hAnsi="Times New Roman" w:cs="Times New Roman"/>
          <w:sz w:val="28"/>
          <w:szCs w:val="28"/>
        </w:rPr>
        <w:t>ф</w:t>
      </w:r>
      <w:r w:rsidR="00874507" w:rsidRPr="00421BB5">
        <w:rPr>
          <w:rFonts w:ascii="Times New Roman" w:hAnsi="Times New Roman" w:cs="Times New Roman"/>
          <w:sz w:val="28"/>
          <w:szCs w:val="28"/>
        </w:rPr>
        <w:t>изич</w:t>
      </w:r>
      <w:r>
        <w:rPr>
          <w:rFonts w:ascii="Times New Roman" w:hAnsi="Times New Roman" w:cs="Times New Roman"/>
          <w:sz w:val="28"/>
          <w:szCs w:val="28"/>
        </w:rPr>
        <w:t xml:space="preserve">еские упражнения использовались </w:t>
      </w:r>
      <w:r w:rsidR="00874507" w:rsidRPr="00421BB5">
        <w:rPr>
          <w:rFonts w:ascii="Times New Roman" w:hAnsi="Times New Roman" w:cs="Times New Roman"/>
          <w:sz w:val="28"/>
          <w:szCs w:val="28"/>
        </w:rPr>
        <w:t xml:space="preserve">для обучения городского ополчения, а также в празднествах горожан. Вместе с торговцами в город приходили акробаты и жонглеры, развлекавшие покупателей ярмарок. </w:t>
      </w:r>
    </w:p>
    <w:p w:rsidR="00874507" w:rsidRPr="00421BB5" w:rsidRDefault="008D26B8"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w:t>
      </w:r>
      <w:r w:rsidR="00874507" w:rsidRPr="00421BB5">
        <w:rPr>
          <w:rFonts w:ascii="Times New Roman" w:hAnsi="Times New Roman" w:cs="Times New Roman"/>
          <w:sz w:val="28"/>
          <w:szCs w:val="28"/>
        </w:rPr>
        <w:t xml:space="preserve"> в городах </w:t>
      </w:r>
      <w:r>
        <w:rPr>
          <w:rFonts w:ascii="Times New Roman" w:hAnsi="Times New Roman" w:cs="Times New Roman"/>
          <w:sz w:val="28"/>
          <w:szCs w:val="28"/>
        </w:rPr>
        <w:t>появились наемные</w:t>
      </w:r>
      <w:r w:rsidR="00874507" w:rsidRPr="00421BB5">
        <w:rPr>
          <w:rFonts w:ascii="Times New Roman" w:hAnsi="Times New Roman" w:cs="Times New Roman"/>
          <w:sz w:val="28"/>
          <w:szCs w:val="28"/>
        </w:rPr>
        <w:t xml:space="preserve"> войска</w:t>
      </w:r>
      <w:r>
        <w:rPr>
          <w:rFonts w:ascii="Times New Roman" w:hAnsi="Times New Roman" w:cs="Times New Roman"/>
          <w:sz w:val="28"/>
          <w:szCs w:val="28"/>
        </w:rPr>
        <w:t>,</w:t>
      </w:r>
      <w:r w:rsidR="00874507" w:rsidRPr="00421BB5">
        <w:rPr>
          <w:rFonts w:ascii="Times New Roman" w:hAnsi="Times New Roman" w:cs="Times New Roman"/>
          <w:sz w:val="28"/>
          <w:szCs w:val="28"/>
        </w:rPr>
        <w:t xml:space="preserve"> надобность в народ</w:t>
      </w:r>
      <w:r w:rsidR="00874507" w:rsidRPr="00421BB5">
        <w:rPr>
          <w:rFonts w:ascii="Times New Roman" w:hAnsi="Times New Roman" w:cs="Times New Roman"/>
          <w:sz w:val="28"/>
          <w:szCs w:val="28"/>
        </w:rPr>
        <w:softHyphen/>
        <w:t>ном ополчении отпала, но фехтовальные и стрелковые братства сохранились. Они превратились в клубы, где проводили свой до</w:t>
      </w:r>
      <w:r w:rsidR="00874507" w:rsidRPr="00421BB5">
        <w:rPr>
          <w:rFonts w:ascii="Times New Roman" w:hAnsi="Times New Roman" w:cs="Times New Roman"/>
          <w:sz w:val="28"/>
          <w:szCs w:val="28"/>
        </w:rPr>
        <w:softHyphen/>
        <w:t>суг горожане.</w:t>
      </w:r>
    </w:p>
    <w:p w:rsidR="00874507" w:rsidRPr="00421BB5" w:rsidRDefault="008B00A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тот период р</w:t>
      </w:r>
      <w:r w:rsidR="00874507" w:rsidRPr="00421BB5">
        <w:rPr>
          <w:rFonts w:ascii="Times New Roman" w:hAnsi="Times New Roman" w:cs="Times New Roman"/>
          <w:sz w:val="28"/>
          <w:szCs w:val="28"/>
        </w:rPr>
        <w:t>азличные виды метания послужили основой для развития игр в шары. Особенно широкое распространение получили народные игры с мячом. Игроки перебрасывали мяч друг другу, отбивали его рукой, изогнутой палкой, ракеткой, ногой, что привело к по</w:t>
      </w:r>
      <w:r w:rsidR="00874507" w:rsidRPr="00421BB5">
        <w:rPr>
          <w:rFonts w:ascii="Times New Roman" w:hAnsi="Times New Roman" w:cs="Times New Roman"/>
          <w:sz w:val="28"/>
          <w:szCs w:val="28"/>
        </w:rPr>
        <w:softHyphen/>
        <w:t>явлению современных спортивных игр — гольф, футбол (осо</w:t>
      </w:r>
      <w:r w:rsidR="00874507" w:rsidRPr="00421BB5">
        <w:rPr>
          <w:rFonts w:ascii="Times New Roman" w:hAnsi="Times New Roman" w:cs="Times New Roman"/>
          <w:sz w:val="28"/>
          <w:szCs w:val="28"/>
        </w:rPr>
        <w:softHyphen/>
        <w:t xml:space="preserve">бенно в Англии), теннис, крикет. </w:t>
      </w:r>
    </w:p>
    <w:p w:rsidR="00874507" w:rsidRPr="00421BB5" w:rsidRDefault="008B00A7" w:rsidP="002612A9">
      <w:pPr>
        <w:pStyle w:val="a3"/>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проведить</w:t>
      </w:r>
      <w:r w:rsidR="00874507" w:rsidRPr="00421BB5">
        <w:rPr>
          <w:rFonts w:ascii="Times New Roman" w:hAnsi="Times New Roman" w:cs="Times New Roman"/>
          <w:sz w:val="28"/>
          <w:szCs w:val="28"/>
        </w:rPr>
        <w:t xml:space="preserve"> состязаний стали строить специальные пло</w:t>
      </w:r>
      <w:r w:rsidR="00874507" w:rsidRPr="00421BB5">
        <w:rPr>
          <w:rFonts w:ascii="Times New Roman" w:hAnsi="Times New Roman" w:cs="Times New Roman"/>
          <w:sz w:val="28"/>
          <w:szCs w:val="28"/>
        </w:rPr>
        <w:softHyphen/>
        <w:t xml:space="preserve">щадки для </w:t>
      </w:r>
      <w:r w:rsidR="00874507" w:rsidRPr="00421BB5">
        <w:rPr>
          <w:rFonts w:ascii="Times New Roman" w:hAnsi="Times New Roman" w:cs="Times New Roman"/>
          <w:sz w:val="28"/>
          <w:szCs w:val="28"/>
        </w:rPr>
        <w:lastRenderedPageBreak/>
        <w:t>игр в мяч, стрельбы из лука, арбалета, ружья, фехто</w:t>
      </w:r>
      <w:r w:rsidR="00874507" w:rsidRPr="00421BB5">
        <w:rPr>
          <w:rFonts w:ascii="Times New Roman" w:hAnsi="Times New Roman" w:cs="Times New Roman"/>
          <w:sz w:val="28"/>
          <w:szCs w:val="28"/>
        </w:rPr>
        <w:softHyphen/>
        <w:t>вания, выполнения других физических упражнений. Соревнова</w:t>
      </w:r>
      <w:r w:rsidR="00874507" w:rsidRPr="00421BB5">
        <w:rPr>
          <w:rFonts w:ascii="Times New Roman" w:hAnsi="Times New Roman" w:cs="Times New Roman"/>
          <w:sz w:val="28"/>
          <w:szCs w:val="28"/>
        </w:rPr>
        <w:softHyphen/>
        <w:t>ния все больше регламентировались конкретными правилами. Это дает основание считать, что в средневековых городах зарож</w:t>
      </w:r>
      <w:r w:rsidR="00874507" w:rsidRPr="00421BB5">
        <w:rPr>
          <w:rFonts w:ascii="Times New Roman" w:hAnsi="Times New Roman" w:cs="Times New Roman"/>
          <w:sz w:val="28"/>
          <w:szCs w:val="28"/>
        </w:rPr>
        <w:softHyphen/>
        <w:t>дались элементы современного спорта.</w:t>
      </w:r>
    </w:p>
    <w:p w:rsidR="00874507" w:rsidRPr="00421BB5" w:rsidRDefault="00874507" w:rsidP="004B7F46">
      <w:pPr>
        <w:pStyle w:val="11"/>
        <w:widowControl w:val="0"/>
        <w:contextualSpacing/>
        <w:jc w:val="center"/>
        <w:rPr>
          <w:rFonts w:ascii="Times New Roman" w:hAnsi="Times New Roman" w:cs="Times New Roman"/>
          <w:b/>
          <w:sz w:val="28"/>
          <w:szCs w:val="28"/>
        </w:rPr>
      </w:pPr>
    </w:p>
    <w:p w:rsidR="00874507" w:rsidRPr="00421BB5" w:rsidRDefault="00874507" w:rsidP="004B7F46">
      <w:pPr>
        <w:pStyle w:val="11"/>
        <w:widowControl w:val="0"/>
        <w:contextualSpacing/>
        <w:jc w:val="center"/>
        <w:rPr>
          <w:rFonts w:ascii="Times New Roman" w:hAnsi="Times New Roman" w:cs="Times New Roman"/>
          <w:b/>
          <w:sz w:val="28"/>
          <w:szCs w:val="28"/>
        </w:rPr>
      </w:pPr>
    </w:p>
    <w:p w:rsidR="00874507" w:rsidRPr="00421BB5" w:rsidRDefault="002612A9" w:rsidP="00FB7C21">
      <w:pPr>
        <w:pStyle w:val="30"/>
        <w:keepNext/>
        <w:keepLines/>
        <w:numPr>
          <w:ilvl w:val="1"/>
          <w:numId w:val="1"/>
        </w:numPr>
        <w:tabs>
          <w:tab w:val="left" w:pos="851"/>
        </w:tabs>
        <w:spacing w:before="0" w:after="0" w:line="240" w:lineRule="auto"/>
        <w:ind w:left="0" w:firstLine="0"/>
        <w:contextualSpacing/>
        <w:jc w:val="center"/>
        <w:rPr>
          <w:rFonts w:ascii="Times New Roman" w:hAnsi="Times New Roman" w:cs="Times New Roman"/>
          <w:color w:val="auto"/>
          <w:sz w:val="28"/>
          <w:szCs w:val="28"/>
        </w:rPr>
      </w:pPr>
      <w:bookmarkStart w:id="3" w:name="bookmark14"/>
      <w:r w:rsidRPr="00421BB5">
        <w:rPr>
          <w:rFonts w:ascii="Times New Roman" w:hAnsi="Times New Roman" w:cs="Times New Roman"/>
          <w:color w:val="auto"/>
          <w:sz w:val="28"/>
          <w:szCs w:val="28"/>
        </w:rPr>
        <w:t>ТЕОРЕТИЧЕСКИЕ ОСНОВЫ ФИЗИЧЕСКОГО ВОСПИТАНИЯ</w:t>
      </w:r>
      <w:bookmarkEnd w:id="3"/>
    </w:p>
    <w:p w:rsidR="00874507" w:rsidRPr="00421BB5" w:rsidRDefault="00874507" w:rsidP="00FB7C21">
      <w:pPr>
        <w:pStyle w:val="30"/>
        <w:keepNext/>
        <w:keepLines/>
        <w:tabs>
          <w:tab w:val="left" w:pos="851"/>
        </w:tabs>
        <w:spacing w:before="0" w:after="0" w:line="240" w:lineRule="auto"/>
        <w:contextualSpacing/>
        <w:jc w:val="both"/>
        <w:rPr>
          <w:rFonts w:ascii="Times New Roman" w:hAnsi="Times New Roman" w:cs="Times New Roman"/>
          <w:b w:val="0"/>
          <w:color w:val="auto"/>
          <w:sz w:val="28"/>
          <w:szCs w:val="28"/>
        </w:rPr>
      </w:pPr>
      <w:r w:rsidRPr="00421BB5">
        <w:rPr>
          <w:rFonts w:ascii="Times New Roman" w:hAnsi="Times New Roman" w:cs="Times New Roman"/>
          <w:b w:val="0"/>
          <w:color w:val="auto"/>
          <w:sz w:val="28"/>
          <w:szCs w:val="28"/>
        </w:rPr>
        <w:tab/>
      </w:r>
    </w:p>
    <w:p w:rsidR="00874507" w:rsidRPr="00271C10" w:rsidRDefault="00874507" w:rsidP="00271C10">
      <w:pPr>
        <w:pStyle w:val="30"/>
        <w:keepNext/>
        <w:keepLines/>
        <w:tabs>
          <w:tab w:val="left" w:pos="851"/>
        </w:tabs>
        <w:spacing w:before="0" w:after="0" w:line="240" w:lineRule="auto"/>
        <w:contextualSpacing/>
        <w:jc w:val="both"/>
        <w:rPr>
          <w:rFonts w:ascii="Times New Roman" w:hAnsi="Times New Roman" w:cs="Times New Roman"/>
          <w:b w:val="0"/>
          <w:color w:val="auto"/>
          <w:sz w:val="28"/>
          <w:szCs w:val="28"/>
        </w:rPr>
      </w:pPr>
      <w:r w:rsidRPr="00421BB5">
        <w:rPr>
          <w:rFonts w:ascii="Times New Roman" w:hAnsi="Times New Roman" w:cs="Times New Roman"/>
          <w:b w:val="0"/>
          <w:color w:val="auto"/>
          <w:sz w:val="28"/>
          <w:szCs w:val="28"/>
        </w:rPr>
        <w:t xml:space="preserve"> </w:t>
      </w:r>
      <w:r w:rsidRPr="00421BB5">
        <w:rPr>
          <w:rFonts w:ascii="Times New Roman" w:hAnsi="Times New Roman" w:cs="Times New Roman"/>
          <w:b w:val="0"/>
          <w:color w:val="auto"/>
          <w:sz w:val="28"/>
          <w:szCs w:val="28"/>
        </w:rPr>
        <w:tab/>
      </w:r>
      <w:r w:rsidR="00270E84" w:rsidRPr="00271C10">
        <w:rPr>
          <w:rFonts w:ascii="Times New Roman" w:hAnsi="Times New Roman" w:cs="Times New Roman"/>
          <w:b w:val="0"/>
          <w:color w:val="auto"/>
          <w:sz w:val="28"/>
          <w:szCs w:val="28"/>
        </w:rPr>
        <w:t>П</w:t>
      </w:r>
      <w:r w:rsidRPr="00271C10">
        <w:rPr>
          <w:rFonts w:ascii="Times New Roman" w:hAnsi="Times New Roman" w:cs="Times New Roman"/>
          <w:b w:val="0"/>
          <w:color w:val="auto"/>
          <w:sz w:val="28"/>
          <w:szCs w:val="28"/>
        </w:rPr>
        <w:t>ериод истории от становления и развития капитализма, первых буржуазных революций XVII в. до Октябрьской революции 1917 г.</w:t>
      </w:r>
      <w:r w:rsidR="00270E84" w:rsidRPr="00271C10">
        <w:rPr>
          <w:rFonts w:ascii="Times New Roman" w:hAnsi="Times New Roman" w:cs="Times New Roman"/>
          <w:b w:val="0"/>
          <w:color w:val="auto"/>
          <w:sz w:val="28"/>
          <w:szCs w:val="28"/>
        </w:rPr>
        <w:t xml:space="preserve"> называют Новым временем.</w:t>
      </w:r>
    </w:p>
    <w:p w:rsidR="00271C10" w:rsidRPr="00271C10" w:rsidRDefault="00271C10" w:rsidP="00271C10">
      <w:pPr>
        <w:spacing w:after="0" w:line="240" w:lineRule="auto"/>
        <w:ind w:firstLine="709"/>
        <w:jc w:val="both"/>
        <w:rPr>
          <w:rFonts w:ascii="Times New Roman" w:hAnsi="Times New Roman"/>
          <w:sz w:val="28"/>
          <w:szCs w:val="28"/>
        </w:rPr>
      </w:pPr>
      <w:bookmarkStart w:id="4" w:name="bookmark8"/>
      <w:r w:rsidRPr="00271C10">
        <w:rPr>
          <w:rFonts w:ascii="Times New Roman" w:hAnsi="Times New Roman"/>
          <w:sz w:val="28"/>
          <w:szCs w:val="28"/>
        </w:rPr>
        <w:t>Наиболее выдающийся мыслитель, французский пис</w:t>
      </w:r>
      <w:r w:rsidR="005D28F7">
        <w:rPr>
          <w:rFonts w:ascii="Times New Roman" w:hAnsi="Times New Roman"/>
          <w:sz w:val="28"/>
          <w:szCs w:val="28"/>
        </w:rPr>
        <w:t xml:space="preserve">атель-педагог XVIII столетия – </w:t>
      </w:r>
      <w:r w:rsidRPr="00271C10">
        <w:rPr>
          <w:rStyle w:val="12"/>
          <w:sz w:val="28"/>
          <w:szCs w:val="28"/>
        </w:rPr>
        <w:t xml:space="preserve">Жан Жак Руссо </w:t>
      </w:r>
      <w:r w:rsidRPr="00271C10">
        <w:rPr>
          <w:rFonts w:ascii="Times New Roman" w:hAnsi="Times New Roman"/>
          <w:sz w:val="28"/>
          <w:szCs w:val="28"/>
        </w:rPr>
        <w:t>(1712 – 1778).</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Он рекомендовал обращать внимание на физическое воспитание детей до 12 лет. Руссо утверждал, что закаливать тело, приобретать умения и навыки – все это должно достигаться свободой движений, играми, купанием в холодной воде; для повышения интереса к занятиям нужно использовать соревновательный метод. Такие идеи способствовали созданию новых методов и форм физического воспитания, отвечающих интересам нарождающегося буржуазного общества.</w:t>
      </w:r>
    </w:p>
    <w:p w:rsidR="00271C10" w:rsidRPr="00271C10" w:rsidRDefault="00271C10" w:rsidP="00271C10">
      <w:pPr>
        <w:spacing w:after="0" w:line="240" w:lineRule="auto"/>
        <w:ind w:firstLine="709"/>
        <w:jc w:val="both"/>
        <w:rPr>
          <w:rStyle w:val="110"/>
          <w:sz w:val="28"/>
          <w:szCs w:val="28"/>
        </w:rPr>
      </w:pPr>
      <w:r w:rsidRPr="00271C10">
        <w:rPr>
          <w:rFonts w:ascii="Times New Roman" w:hAnsi="Times New Roman"/>
          <w:sz w:val="28"/>
          <w:szCs w:val="28"/>
        </w:rPr>
        <w:t>Руссо высказывал много прогрессивных суждений о воспитании мальчиков, но в отношении воспитания девочек он придерживался в основном традиционной точки зрения. Он считал главной функцией женщины – быть женой и матерью, ей не нужно давать широкого научного образования, но надо заботиться, о ее физическом развитии, эстетическом воспитании, приучать к ведению домашнего хозяйства.</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 xml:space="preserve">Крупнейший швейцарский педагог, теоретик народной школы – </w:t>
      </w:r>
      <w:r w:rsidRPr="00271C10">
        <w:rPr>
          <w:rStyle w:val="110"/>
          <w:sz w:val="28"/>
          <w:szCs w:val="28"/>
        </w:rPr>
        <w:t>Иоганн Генрих Песталоцци</w:t>
      </w:r>
      <w:r w:rsidRPr="00271C10">
        <w:rPr>
          <w:rFonts w:ascii="Times New Roman" w:hAnsi="Times New Roman"/>
          <w:sz w:val="28"/>
          <w:szCs w:val="28"/>
        </w:rPr>
        <w:t>.</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Он главные надежды возлагал на правильно организованное воспитание и обучение детей, на единство умственного, нравственного и физического воспитания в сочетании с подготовкой к труду. Свои педагогические теории он выводил из основной цели воспитания, которую усматривал в развитии всех природных способностей ребенка с учетом его индивидуальных особенностей и возраста.</w:t>
      </w:r>
    </w:p>
    <w:p w:rsidR="00271C10" w:rsidRP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Считается, что большая заслуга Песталоцци состоит в развитии принципа наглядности обучения, в стремлении связать чувственное восприятие с развитием мышления. Одной из важнейших задач обучения Песталоцци считал развитие логического мышления, познавательных способностей, умения логично и последовательно излагать свои мысли, формулировать понятия.</w:t>
      </w:r>
    </w:p>
    <w:p w:rsidR="00271C10" w:rsidRDefault="00271C10" w:rsidP="00271C10">
      <w:pPr>
        <w:spacing w:after="0" w:line="240" w:lineRule="auto"/>
        <w:ind w:firstLine="709"/>
        <w:jc w:val="both"/>
        <w:rPr>
          <w:rFonts w:ascii="Times New Roman" w:hAnsi="Times New Roman"/>
          <w:sz w:val="28"/>
          <w:szCs w:val="28"/>
        </w:rPr>
      </w:pPr>
      <w:r w:rsidRPr="00271C10">
        <w:rPr>
          <w:rFonts w:ascii="Times New Roman" w:hAnsi="Times New Roman"/>
          <w:sz w:val="28"/>
          <w:szCs w:val="28"/>
        </w:rPr>
        <w:t xml:space="preserve"> Он стремился к тому, чтобы дети бедняков могли получить физическое, умственное и нравственное воспитание. </w:t>
      </w:r>
    </w:p>
    <w:p w:rsidR="00271C10" w:rsidRPr="00271C10" w:rsidRDefault="00271C10" w:rsidP="00271C10">
      <w:pPr>
        <w:spacing w:after="0" w:line="240" w:lineRule="auto"/>
        <w:ind w:firstLine="709"/>
        <w:jc w:val="both"/>
        <w:rPr>
          <w:rFonts w:ascii="Times New Roman" w:hAnsi="Times New Roman"/>
          <w:sz w:val="28"/>
          <w:szCs w:val="28"/>
        </w:rPr>
      </w:pPr>
    </w:p>
    <w:p w:rsidR="00271C10" w:rsidRPr="00271C10" w:rsidRDefault="00271C10" w:rsidP="00255626">
      <w:pPr>
        <w:pStyle w:val="2"/>
        <w:keepNext/>
        <w:keepLines/>
        <w:spacing w:before="0" w:after="0" w:line="240" w:lineRule="auto"/>
        <w:ind w:firstLine="720"/>
        <w:jc w:val="center"/>
        <w:rPr>
          <w:rFonts w:ascii="Times New Roman" w:hAnsi="Times New Roman" w:cs="Times New Roman"/>
          <w:sz w:val="28"/>
          <w:szCs w:val="28"/>
        </w:rPr>
      </w:pPr>
      <w:bookmarkStart w:id="5" w:name="bookmark15"/>
      <w:r w:rsidRPr="00271C10">
        <w:rPr>
          <w:rFonts w:ascii="Times New Roman" w:hAnsi="Times New Roman" w:cs="Times New Roman"/>
          <w:sz w:val="28"/>
          <w:szCs w:val="28"/>
        </w:rPr>
        <w:lastRenderedPageBreak/>
        <w:t>Национальные системы физического воспитания</w:t>
      </w:r>
      <w:bookmarkEnd w:id="5"/>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Все национальные системы физического воспитания по своему характеру отражали </w:t>
      </w:r>
      <w:r w:rsidRPr="00271C10">
        <w:rPr>
          <w:rFonts w:ascii="Times New Roman" w:hAnsi="Times New Roman" w:cs="Times New Roman"/>
          <w:iCs/>
          <w:sz w:val="28"/>
          <w:szCs w:val="28"/>
        </w:rPr>
        <w:t>три направления</w:t>
      </w:r>
      <w:r w:rsidRPr="00271C10">
        <w:rPr>
          <w:rFonts w:ascii="Times New Roman" w:hAnsi="Times New Roman" w:cs="Times New Roman"/>
          <w:i/>
          <w:iCs/>
          <w:sz w:val="28"/>
          <w:szCs w:val="28"/>
        </w:rPr>
        <w:t xml:space="preserve"> </w:t>
      </w:r>
      <w:r w:rsidRPr="00271C10">
        <w:rPr>
          <w:rFonts w:ascii="Times New Roman" w:hAnsi="Times New Roman" w:cs="Times New Roman"/>
          <w:sz w:val="28"/>
          <w:szCs w:val="28"/>
        </w:rPr>
        <w:t>в развитии гимнастики.</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1. </w:t>
      </w:r>
      <w:r w:rsidRPr="00271C10">
        <w:rPr>
          <w:rStyle w:val="100"/>
          <w:sz w:val="28"/>
          <w:szCs w:val="28"/>
        </w:rPr>
        <w:t>Немецкая система</w:t>
      </w:r>
      <w:r w:rsidRPr="00271C10">
        <w:rPr>
          <w:rStyle w:val="100"/>
          <w:iCs w:val="0"/>
          <w:sz w:val="28"/>
          <w:szCs w:val="28"/>
        </w:rPr>
        <w:t xml:space="preserve"> гимнастики </w:t>
      </w:r>
      <w:r w:rsidRPr="00271C10">
        <w:rPr>
          <w:rFonts w:ascii="Times New Roman" w:hAnsi="Times New Roman" w:cs="Times New Roman"/>
          <w:sz w:val="28"/>
          <w:szCs w:val="28"/>
        </w:rPr>
        <w:t>сложилась в период окку</w:t>
      </w:r>
      <w:r w:rsidRPr="00271C10">
        <w:rPr>
          <w:rFonts w:ascii="Times New Roman" w:hAnsi="Times New Roman" w:cs="Times New Roman"/>
          <w:sz w:val="28"/>
          <w:szCs w:val="28"/>
        </w:rPr>
        <w:softHyphen/>
        <w:t xml:space="preserve">пации Пруссии войсками Наполеона. Она создавалась на основе идеи объединения немецкой молодежи и подготовки ее к борьбе за освобождение страны. Основателем гимнастических занятий и основателем немецкой гимнастики был </w:t>
      </w:r>
      <w:r w:rsidRPr="00271C10">
        <w:rPr>
          <w:rFonts w:ascii="Times New Roman" w:hAnsi="Times New Roman" w:cs="Times New Roman"/>
          <w:b/>
          <w:i/>
          <w:sz w:val="28"/>
          <w:szCs w:val="28"/>
        </w:rPr>
        <w:t>Фридрих Ян</w:t>
      </w:r>
      <w:r w:rsidRPr="00271C10">
        <w:rPr>
          <w:rFonts w:ascii="Times New Roman" w:hAnsi="Times New Roman" w:cs="Times New Roman"/>
          <w:sz w:val="28"/>
          <w:szCs w:val="28"/>
        </w:rPr>
        <w:t>. Ян и его единомышленники оборудовали в Берлине, а затем и в других городах гимнастические площадки, где молодежь занима</w:t>
      </w:r>
      <w:r w:rsidRPr="00271C10">
        <w:rPr>
          <w:rFonts w:ascii="Times New Roman" w:hAnsi="Times New Roman" w:cs="Times New Roman"/>
          <w:sz w:val="28"/>
          <w:szCs w:val="28"/>
        </w:rPr>
        <w:softHyphen/>
        <w:t>лась физическими упражнениями на гимнастических снарядах и одновременно слушала беседы патриотического характера.</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Основу гимнастики Яна составляли упражнения на гимнасти</w:t>
      </w:r>
      <w:r w:rsidRPr="00271C10">
        <w:rPr>
          <w:rFonts w:ascii="Times New Roman" w:hAnsi="Times New Roman" w:cs="Times New Roman"/>
          <w:sz w:val="28"/>
          <w:szCs w:val="28"/>
        </w:rPr>
        <w:softHyphen/>
        <w:t>ческих снарядах и военные игры. Со своими помощника</w:t>
      </w:r>
      <w:r w:rsidRPr="00271C10">
        <w:rPr>
          <w:rFonts w:ascii="Times New Roman" w:hAnsi="Times New Roman" w:cs="Times New Roman"/>
          <w:sz w:val="28"/>
          <w:szCs w:val="28"/>
        </w:rPr>
        <w:softHyphen/>
        <w:t>ми Эйзеленом, Фризеном и другими он составил комплекс упражнений на различных снарядах — перекладине, параллельных брусьях, коне.</w:t>
      </w:r>
    </w:p>
    <w:p w:rsidR="00271C10" w:rsidRPr="00271C10" w:rsidRDefault="00271C10" w:rsidP="00271C10">
      <w:pPr>
        <w:pStyle w:val="a3"/>
        <w:spacing w:after="0" w:line="240" w:lineRule="auto"/>
        <w:ind w:firstLine="720"/>
        <w:jc w:val="both"/>
        <w:rPr>
          <w:rFonts w:ascii="Times New Roman" w:hAnsi="Times New Roman" w:cs="Times New Roman"/>
          <w:b/>
          <w:sz w:val="28"/>
          <w:szCs w:val="28"/>
        </w:rPr>
      </w:pPr>
      <w:r w:rsidRPr="00271C10">
        <w:rPr>
          <w:rFonts w:ascii="Times New Roman" w:hAnsi="Times New Roman" w:cs="Times New Roman"/>
          <w:sz w:val="28"/>
          <w:szCs w:val="28"/>
        </w:rPr>
        <w:t>Однако гимнастика Яна еще не была законченной системой. Еще не была разработана и организация учебного процесса, занятия представ</w:t>
      </w:r>
      <w:r w:rsidRPr="00271C10">
        <w:rPr>
          <w:rFonts w:ascii="Times New Roman" w:hAnsi="Times New Roman" w:cs="Times New Roman"/>
          <w:sz w:val="28"/>
          <w:szCs w:val="28"/>
        </w:rPr>
        <w:softHyphen/>
        <w:t>ляли собой смесь свободных упражнений по выбору самих уче</w:t>
      </w:r>
      <w:r w:rsidRPr="00271C10">
        <w:rPr>
          <w:rFonts w:ascii="Times New Roman" w:hAnsi="Times New Roman" w:cs="Times New Roman"/>
          <w:sz w:val="28"/>
          <w:szCs w:val="28"/>
        </w:rPr>
        <w:softHyphen/>
        <w:t>ников и групповые занятия по указанию руководителя. Гимнастику, которую он создал, называли «искусством изворотливости». Со временем немецкая гимнастика стала называться «турнен».</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b/>
          <w:i/>
          <w:sz w:val="28"/>
          <w:szCs w:val="28"/>
        </w:rPr>
        <w:t>Адольф Шписс</w:t>
      </w:r>
      <w:r w:rsidRPr="00271C10">
        <w:rPr>
          <w:rFonts w:ascii="Times New Roman" w:hAnsi="Times New Roman" w:cs="Times New Roman"/>
          <w:sz w:val="28"/>
          <w:szCs w:val="28"/>
        </w:rPr>
        <w:t xml:space="preserve"> приспособил немецкий турнен к преподаванию в школе и выработал схему урока: урок гимнастики начинался с «порядковых» упражнений — преимущественно строевых и про</w:t>
      </w:r>
      <w:r w:rsidRPr="00271C10">
        <w:rPr>
          <w:rFonts w:ascii="Times New Roman" w:hAnsi="Times New Roman" w:cs="Times New Roman"/>
          <w:sz w:val="28"/>
          <w:szCs w:val="28"/>
        </w:rPr>
        <w:softHyphen/>
        <w:t>стых гимнастических упражнений для установления порядка на занятиях, а затем шли «вольные» упражнения для отдельных частей тела, заимствованные из суставной гимнастики Песталоцци и гимнастики Фита. 3-ей частью урока были упражнения на снарядах. Для того, чтобы за короткое время ученики могли проделать упражнения несколько раз, Шписс ввел групповые снаряды — длинную перекладину с несколькими стой</w:t>
      </w:r>
      <w:r w:rsidRPr="00271C10">
        <w:rPr>
          <w:rFonts w:ascii="Times New Roman" w:hAnsi="Times New Roman" w:cs="Times New Roman"/>
          <w:sz w:val="28"/>
          <w:szCs w:val="28"/>
        </w:rPr>
        <w:softHyphen/>
        <w:t>ками, длинные брусья с несколькими парами держателей, ряды лестниц, шестов и т. д. В конце урока проводились игры и массовые упражнения.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Шписс поделил все упражнения на четыре степени слож</w:t>
      </w:r>
      <w:r w:rsidRPr="00271C10">
        <w:rPr>
          <w:rFonts w:ascii="Times New Roman" w:hAnsi="Times New Roman" w:cs="Times New Roman"/>
          <w:sz w:val="28"/>
          <w:szCs w:val="28"/>
        </w:rPr>
        <w:softHyphen/>
        <w:t>ности для различных возрастов, но деление это было чисто механи</w:t>
      </w:r>
      <w:r w:rsidRPr="00271C10">
        <w:rPr>
          <w:rFonts w:ascii="Times New Roman" w:hAnsi="Times New Roman" w:cs="Times New Roman"/>
          <w:sz w:val="28"/>
          <w:szCs w:val="28"/>
        </w:rPr>
        <w:softHyphen/>
        <w:t>ческим, без учета физического развития занимающихся. В методических указаниях Шписс требовал, чтобы занятия велись при строгом руководстве учителя. Ученики должны были точно заучивать упражнения и не допускать никаких изменений.</w:t>
      </w:r>
    </w:p>
    <w:p w:rsidR="00271C10" w:rsidRPr="00271C10" w:rsidRDefault="00271C10" w:rsidP="00271C10">
      <w:pPr>
        <w:pStyle w:val="a3"/>
        <w:spacing w:after="0" w:line="240" w:lineRule="auto"/>
        <w:ind w:firstLine="720"/>
        <w:jc w:val="both"/>
        <w:rPr>
          <w:rStyle w:val="9"/>
          <w:sz w:val="28"/>
          <w:szCs w:val="28"/>
        </w:rPr>
      </w:pPr>
      <w:r w:rsidRPr="00271C10">
        <w:rPr>
          <w:rFonts w:ascii="Times New Roman" w:hAnsi="Times New Roman" w:cs="Times New Roman"/>
          <w:i/>
          <w:iCs/>
          <w:sz w:val="28"/>
          <w:szCs w:val="28"/>
        </w:rPr>
        <w:t>2</w:t>
      </w:r>
      <w:r w:rsidRPr="00271C10">
        <w:rPr>
          <w:rFonts w:ascii="Times New Roman" w:hAnsi="Times New Roman" w:cs="Times New Roman"/>
          <w:b/>
          <w:i/>
          <w:iCs/>
          <w:sz w:val="28"/>
          <w:szCs w:val="28"/>
        </w:rPr>
        <w:t>. Шведская система гимнастики (Пер Линг)</w:t>
      </w:r>
      <w:r w:rsidRPr="00271C10">
        <w:rPr>
          <w:rFonts w:ascii="Times New Roman" w:hAnsi="Times New Roman" w:cs="Times New Roman"/>
          <w:sz w:val="28"/>
          <w:szCs w:val="28"/>
        </w:rPr>
        <w:t>.</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Пер Линг считал, что для физического воспитания следует при</w:t>
      </w:r>
      <w:r w:rsidRPr="00271C10">
        <w:rPr>
          <w:rFonts w:ascii="Times New Roman" w:hAnsi="Times New Roman" w:cs="Times New Roman"/>
          <w:sz w:val="28"/>
          <w:szCs w:val="28"/>
        </w:rPr>
        <w:softHyphen/>
        <w:t>менять такие упражнения, которые укрепляют и развивают тело человека, т. е. гимнастика призвана укреплять здоровье молодых людей, гармонически развивать их тело, готовить к военной служ</w:t>
      </w:r>
      <w:r w:rsidRPr="00271C10">
        <w:rPr>
          <w:rFonts w:ascii="Times New Roman" w:hAnsi="Times New Roman" w:cs="Times New Roman"/>
          <w:sz w:val="28"/>
          <w:szCs w:val="28"/>
        </w:rPr>
        <w:softHyphen/>
        <w:t xml:space="preserve">бе. Упражнения в зависимости от целей делились на четыре вида: для рук и ног, брюшного пресса, спины и </w:t>
      </w:r>
      <w:r w:rsidRPr="00271C10">
        <w:rPr>
          <w:rFonts w:ascii="Times New Roman" w:hAnsi="Times New Roman" w:cs="Times New Roman"/>
          <w:sz w:val="28"/>
          <w:szCs w:val="28"/>
        </w:rPr>
        <w:lastRenderedPageBreak/>
        <w:t xml:space="preserve">боковых мышц туловища.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Отмечается, что для шведской гимнастики были характерны симметричность, прямолинейность и угловатость выполняемых движений. Исключительное внимание точно</w:t>
      </w:r>
      <w:r w:rsidRPr="00271C10">
        <w:rPr>
          <w:rFonts w:ascii="Times New Roman" w:hAnsi="Times New Roman" w:cs="Times New Roman"/>
          <w:sz w:val="28"/>
          <w:szCs w:val="28"/>
        </w:rPr>
        <w:softHyphen/>
        <w:t>му положению рук, ног и туловища уделялось. Выполняя упражнения, занимающиеся делали много пауз. Те, кто был против шведской гимнастики называли ее гимнастикой поз, а не движений.</w:t>
      </w:r>
    </w:p>
    <w:p w:rsidR="00271C10" w:rsidRPr="00271C10" w:rsidRDefault="00271C10" w:rsidP="00271C10">
      <w:pPr>
        <w:pStyle w:val="a3"/>
        <w:spacing w:after="0" w:line="240" w:lineRule="auto"/>
        <w:ind w:firstLine="720"/>
        <w:jc w:val="both"/>
        <w:rPr>
          <w:rFonts w:ascii="Times New Roman" w:hAnsi="Times New Roman" w:cs="Times New Roman"/>
          <w:i/>
          <w:sz w:val="28"/>
          <w:szCs w:val="28"/>
        </w:rPr>
      </w:pPr>
      <w:r w:rsidRPr="00271C10">
        <w:rPr>
          <w:rFonts w:ascii="Times New Roman" w:hAnsi="Times New Roman" w:cs="Times New Roman"/>
          <w:sz w:val="28"/>
          <w:szCs w:val="28"/>
        </w:rPr>
        <w:t>Для большей эффективности выполнения упражнений Линг ввел новые снаряды — шведскую стенку, шведскую скамейку, двойной бум и др. Использовались и старые снаряды — конь, канаты, лест</w:t>
      </w:r>
      <w:r w:rsidRPr="00271C10">
        <w:rPr>
          <w:rFonts w:ascii="Times New Roman" w:hAnsi="Times New Roman" w:cs="Times New Roman"/>
          <w:sz w:val="28"/>
          <w:szCs w:val="28"/>
        </w:rPr>
        <w:softHyphen/>
        <w:t>ницы. Назначение шведских снарядов принципиально отличалось от назначения старых снарядов, на которых занимающийся дол</w:t>
      </w:r>
      <w:r w:rsidRPr="00271C10">
        <w:rPr>
          <w:rFonts w:ascii="Times New Roman" w:hAnsi="Times New Roman" w:cs="Times New Roman"/>
          <w:sz w:val="28"/>
          <w:szCs w:val="28"/>
        </w:rPr>
        <w:softHyphen/>
        <w:t>жен был стремиться выполнить все движения, какие только воз</w:t>
      </w:r>
      <w:r w:rsidRPr="00271C10">
        <w:rPr>
          <w:rFonts w:ascii="Times New Roman" w:hAnsi="Times New Roman" w:cs="Times New Roman"/>
          <w:sz w:val="28"/>
          <w:szCs w:val="28"/>
        </w:rPr>
        <w:softHyphen/>
        <w:t>можно. Снаряды лишь помогали лучше выполнить те упражнения, которые предусмотрены планом уро</w:t>
      </w:r>
      <w:r w:rsidRPr="00271C10">
        <w:rPr>
          <w:rFonts w:ascii="Times New Roman" w:hAnsi="Times New Roman" w:cs="Times New Roman"/>
          <w:sz w:val="28"/>
          <w:szCs w:val="28"/>
        </w:rPr>
        <w:softHyphen/>
        <w:t>ка, они либо облегчали, либо затрудняли движения, либо созда</w:t>
      </w:r>
      <w:r w:rsidRPr="00271C10">
        <w:rPr>
          <w:rFonts w:ascii="Times New Roman" w:hAnsi="Times New Roman" w:cs="Times New Roman"/>
          <w:sz w:val="28"/>
          <w:szCs w:val="28"/>
        </w:rPr>
        <w:softHyphen/>
        <w:t>вали лучшее исходное положение для ног.</w:t>
      </w:r>
    </w:p>
    <w:p w:rsidR="00271C10" w:rsidRPr="00271C10" w:rsidRDefault="00271C10" w:rsidP="00271C10">
      <w:pPr>
        <w:pStyle w:val="a3"/>
        <w:spacing w:after="0" w:line="240" w:lineRule="auto"/>
        <w:ind w:firstLine="720"/>
        <w:jc w:val="both"/>
        <w:rPr>
          <w:rFonts w:ascii="Times New Roman" w:hAnsi="Times New Roman" w:cs="Times New Roman"/>
          <w:i/>
          <w:sz w:val="28"/>
          <w:szCs w:val="28"/>
        </w:rPr>
      </w:pPr>
      <w:r w:rsidRPr="00271C10">
        <w:rPr>
          <w:rFonts w:ascii="Times New Roman" w:hAnsi="Times New Roman" w:cs="Times New Roman"/>
          <w:sz w:val="28"/>
          <w:szCs w:val="28"/>
        </w:rPr>
        <w:t xml:space="preserve">3. </w:t>
      </w:r>
      <w:r w:rsidRPr="00271C10">
        <w:rPr>
          <w:rStyle w:val="8"/>
          <w:sz w:val="28"/>
          <w:szCs w:val="28"/>
        </w:rPr>
        <w:t xml:space="preserve">Французская система гимнастики (Франциско Аморос). </w:t>
      </w:r>
      <w:r w:rsidRPr="00271C10">
        <w:rPr>
          <w:rStyle w:val="8"/>
          <w:b w:val="0"/>
          <w:i w:val="0"/>
          <w:sz w:val="28"/>
          <w:szCs w:val="28"/>
        </w:rPr>
        <w:t>Суть этого</w:t>
      </w:r>
      <w:r w:rsidRPr="00271C10">
        <w:rPr>
          <w:rStyle w:val="8"/>
          <w:sz w:val="28"/>
          <w:szCs w:val="28"/>
        </w:rPr>
        <w:t xml:space="preserve"> </w:t>
      </w:r>
      <w:r w:rsidRPr="00271C10">
        <w:rPr>
          <w:rFonts w:ascii="Times New Roman" w:hAnsi="Times New Roman" w:cs="Times New Roman"/>
          <w:sz w:val="28"/>
          <w:szCs w:val="28"/>
        </w:rPr>
        <w:t>направления в развитии гимнастики заключалось в том, чтобы воспитать у занимающихся практические навыки, сделать их выносливыми и закаленными, научить будущих солдат преодо</w:t>
      </w:r>
      <w:r w:rsidRPr="00271C10">
        <w:rPr>
          <w:rFonts w:ascii="Times New Roman" w:hAnsi="Times New Roman" w:cs="Times New Roman"/>
          <w:sz w:val="28"/>
          <w:szCs w:val="28"/>
        </w:rPr>
        <w:softHyphen/>
        <w:t xml:space="preserve">левать препятствия, встречающиеся на поле боя.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Самыми лучшими упражнениями полковник считал те, которые давали навыки, необходимые в жизни, особенно в военных условиях: это были преимущественно военно-прикладные упражнения — ходьба и бег по пересеченной местности с препятствиями, бег в амуниции и с вооружением, различные прыжки, в том числе с помощью ружья или палки, упражнения в равновесии, лазанье и перелезание, перенесение груза, плавание, в том числе в одежде и с оружием, борьба, метания, стрельба, фехтование.</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Аморос проводил урок не придерживаясь какой-либо схемы. Полковник лишь устанавливал общие принципы: упражнения должны проводиться последовательно, от легких к трудным, от простых к сложным; на занятиях нужно учитывать индивидуальные осо</w:t>
      </w:r>
      <w:r w:rsidRPr="00271C10">
        <w:rPr>
          <w:rFonts w:ascii="Times New Roman" w:hAnsi="Times New Roman" w:cs="Times New Roman"/>
          <w:sz w:val="28"/>
          <w:szCs w:val="28"/>
        </w:rPr>
        <w:softHyphen/>
        <w:t>бенности учеников. Он указывал, что действие одного и того же упражнения можно усилить или ослабить, изменяя его скорость, направление и амплитуду. Аморос первым ввел письменный учет результатов занятий, заведя контрольные карточки на уче</w:t>
      </w:r>
      <w:r w:rsidRPr="00271C10">
        <w:rPr>
          <w:rFonts w:ascii="Times New Roman" w:hAnsi="Times New Roman" w:cs="Times New Roman"/>
          <w:sz w:val="28"/>
          <w:szCs w:val="28"/>
        </w:rPr>
        <w:softHyphen/>
        <w:t>ников, в которые вносили данные физического развития каждого.</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4. </w:t>
      </w:r>
      <w:r w:rsidRPr="00271C10">
        <w:rPr>
          <w:rStyle w:val="7"/>
          <w:sz w:val="28"/>
          <w:szCs w:val="28"/>
        </w:rPr>
        <w:t>Основой Сокольского движения были гимнастические ор</w:t>
      </w:r>
      <w:r w:rsidRPr="00271C10">
        <w:rPr>
          <w:rStyle w:val="7"/>
          <w:sz w:val="28"/>
          <w:szCs w:val="28"/>
        </w:rPr>
        <w:softHyphen/>
        <w:t>ганизации,</w:t>
      </w:r>
      <w:r w:rsidRPr="00271C10">
        <w:rPr>
          <w:rFonts w:ascii="Times New Roman" w:hAnsi="Times New Roman" w:cs="Times New Roman"/>
          <w:sz w:val="28"/>
          <w:szCs w:val="28"/>
        </w:rPr>
        <w:t xml:space="preserve"> создателем которых стал Мирослав Тырш. Сторонники сокольской гимнастики во главе с Мирославом Тыршем разработали систе</w:t>
      </w:r>
      <w:r w:rsidRPr="00271C10">
        <w:rPr>
          <w:rFonts w:ascii="Times New Roman" w:hAnsi="Times New Roman" w:cs="Times New Roman"/>
          <w:sz w:val="28"/>
          <w:szCs w:val="28"/>
        </w:rPr>
        <w:softHyphen/>
        <w:t>му гимнастических упражнений на снарядах с предметами и без предметов, взамен многократного повторения упражнений, как это было принято у немцев, ввели комбинацию различных упраж</w:t>
      </w:r>
      <w:r w:rsidRPr="00271C10">
        <w:rPr>
          <w:rFonts w:ascii="Times New Roman" w:hAnsi="Times New Roman" w:cs="Times New Roman"/>
          <w:sz w:val="28"/>
          <w:szCs w:val="28"/>
        </w:rPr>
        <w:softHyphen/>
        <w:t>нений, обращая особое внимание на четкость и чистоту движе</w:t>
      </w:r>
      <w:r w:rsidRPr="00271C10">
        <w:rPr>
          <w:rFonts w:ascii="Times New Roman" w:hAnsi="Times New Roman" w:cs="Times New Roman"/>
          <w:sz w:val="28"/>
          <w:szCs w:val="28"/>
        </w:rPr>
        <w:softHyphen/>
        <w:t>ний.</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Уроки проводились по схеме: строевые упражнения, вольные </w:t>
      </w:r>
      <w:r w:rsidRPr="00271C10">
        <w:rPr>
          <w:rFonts w:ascii="Times New Roman" w:hAnsi="Times New Roman" w:cs="Times New Roman"/>
          <w:sz w:val="28"/>
          <w:szCs w:val="28"/>
        </w:rPr>
        <w:lastRenderedPageBreak/>
        <w:t>движения; упражнения со снарядами и боевые; упражнения на снарядах в подгруппах (обычно в трех) со сменой снарядов, общие упражнения (например, пирамиды); строевые упражнения, кото</w:t>
      </w:r>
      <w:r w:rsidRPr="00271C10">
        <w:rPr>
          <w:rFonts w:ascii="Times New Roman" w:hAnsi="Times New Roman" w:cs="Times New Roman"/>
          <w:sz w:val="28"/>
          <w:szCs w:val="28"/>
        </w:rPr>
        <w:softHyphen/>
        <w:t>рыми занятия заканчивались.</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Петр Францевич Лесгафт положил начало особому направлению в развитии систем физического вос</w:t>
      </w:r>
      <w:r w:rsidRPr="00271C10">
        <w:rPr>
          <w:rFonts w:ascii="Times New Roman" w:hAnsi="Times New Roman" w:cs="Times New Roman"/>
          <w:sz w:val="28"/>
          <w:szCs w:val="28"/>
        </w:rPr>
        <w:softHyphen/>
        <w:t>питания</w:t>
      </w:r>
      <w:r w:rsidRPr="00271C10">
        <w:rPr>
          <w:rFonts w:ascii="Times New Roman" w:hAnsi="Times New Roman" w:cs="Times New Roman"/>
          <w:b/>
          <w:i/>
          <w:sz w:val="28"/>
          <w:szCs w:val="28"/>
        </w:rPr>
        <w:t>.</w:t>
      </w:r>
      <w:r w:rsidRPr="00271C10">
        <w:rPr>
          <w:rStyle w:val="6"/>
          <w:b w:val="0"/>
          <w:i w:val="0"/>
          <w:sz w:val="28"/>
          <w:szCs w:val="28"/>
        </w:rPr>
        <w:t xml:space="preserve"> Это направ</w:t>
      </w:r>
      <w:r w:rsidRPr="00271C10">
        <w:rPr>
          <w:rStyle w:val="6"/>
          <w:b w:val="0"/>
          <w:i w:val="0"/>
          <w:sz w:val="28"/>
          <w:szCs w:val="28"/>
        </w:rPr>
        <w:softHyphen/>
        <w:t>ление мы называем</w:t>
      </w:r>
      <w:r w:rsidRPr="00271C10">
        <w:rPr>
          <w:rStyle w:val="6"/>
          <w:sz w:val="28"/>
          <w:szCs w:val="28"/>
        </w:rPr>
        <w:t xml:space="preserve"> педагогическим.</w:t>
      </w:r>
      <w:r w:rsidRPr="00271C10">
        <w:rPr>
          <w:rFonts w:ascii="Times New Roman" w:hAnsi="Times New Roman" w:cs="Times New Roman"/>
          <w:sz w:val="28"/>
          <w:szCs w:val="28"/>
        </w:rPr>
        <w:t xml:space="preserve"> Его цель, по Лесгафту, — научить молодого человека так пользо</w:t>
      </w:r>
      <w:r w:rsidRPr="00271C10">
        <w:rPr>
          <w:rFonts w:ascii="Times New Roman" w:hAnsi="Times New Roman" w:cs="Times New Roman"/>
          <w:sz w:val="28"/>
          <w:szCs w:val="28"/>
        </w:rPr>
        <w:softHyphen/>
        <w:t>ваться своими силами, чтобы с наименьшей затратой энергии в кратчайший срок достигать наибольших результатов.</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Он исходил из того, что в выборе движений человек дол</w:t>
      </w:r>
      <w:r w:rsidRPr="00271C10">
        <w:rPr>
          <w:rFonts w:ascii="Times New Roman" w:hAnsi="Times New Roman" w:cs="Times New Roman"/>
          <w:sz w:val="28"/>
          <w:szCs w:val="28"/>
        </w:rPr>
        <w:softHyphen/>
        <w:t>жен исходить из осознания их целесообразности для каждого отдельного случая, следуя принципу «сначала мысль — потом действие». Для того, чтобы заставить мысль ученика работать, Петр Фран</w:t>
      </w:r>
      <w:r w:rsidRPr="00271C10">
        <w:rPr>
          <w:rFonts w:ascii="Times New Roman" w:hAnsi="Times New Roman" w:cs="Times New Roman"/>
          <w:sz w:val="28"/>
          <w:szCs w:val="28"/>
        </w:rPr>
        <w:softHyphen/>
        <w:t>цевич даже отказался от показа упражнений, а лишь объяснял, как их выполнять. Он считал упражнения на гимнастических снарядах не соответствующими анатомическому строению чело</w:t>
      </w:r>
      <w:r w:rsidRPr="00271C10">
        <w:rPr>
          <w:rFonts w:ascii="Times New Roman" w:hAnsi="Times New Roman" w:cs="Times New Roman"/>
          <w:sz w:val="28"/>
          <w:szCs w:val="28"/>
        </w:rPr>
        <w:softHyphen/>
        <w:t>века и потому не пригодными для детей. Лесгафт возражал против соревнований, так как сильные возбуждения мешают системати</w:t>
      </w:r>
      <w:r w:rsidRPr="00271C10">
        <w:rPr>
          <w:rFonts w:ascii="Times New Roman" w:hAnsi="Times New Roman" w:cs="Times New Roman"/>
          <w:sz w:val="28"/>
          <w:szCs w:val="28"/>
        </w:rPr>
        <w:softHyphen/>
        <w:t>ческому развитию духовных и физических сил молодого человека. Последовательность и постепенность в процессе обучения дви</w:t>
      </w:r>
      <w:r w:rsidRPr="00271C10">
        <w:rPr>
          <w:rFonts w:ascii="Times New Roman" w:hAnsi="Times New Roman" w:cs="Times New Roman"/>
          <w:sz w:val="28"/>
          <w:szCs w:val="28"/>
        </w:rPr>
        <w:softHyphen/>
        <w:t>жениям Лесгафт считал одним из важнейших принципов физи</w:t>
      </w:r>
      <w:r w:rsidRPr="00271C10">
        <w:rPr>
          <w:rFonts w:ascii="Times New Roman" w:hAnsi="Times New Roman" w:cs="Times New Roman"/>
          <w:sz w:val="28"/>
          <w:szCs w:val="28"/>
        </w:rPr>
        <w:softHyphen/>
        <w:t>ческого воспитания. Система физического образования Лесгафта делилась на три ступени.</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1-ая ступень предназначалась для учащихся начальных классов.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2-ая ступень предназначалась для учащихся средних классов.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3-я ступень предназначалась для учащихся старших классов.</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5.</w:t>
      </w:r>
      <w:r w:rsidRPr="00271C10">
        <w:rPr>
          <w:rStyle w:val="3"/>
          <w:sz w:val="28"/>
          <w:szCs w:val="28"/>
        </w:rPr>
        <w:t>Основная гимнастика</w:t>
      </w:r>
      <w:r w:rsidRPr="00271C10">
        <w:rPr>
          <w:rFonts w:ascii="Times New Roman" w:hAnsi="Times New Roman" w:cs="Times New Roman"/>
          <w:sz w:val="28"/>
          <w:szCs w:val="28"/>
        </w:rPr>
        <w:t xml:space="preserve"> датчанина Нильса Бука, который не скрывал военной направленности своей системы, была предназначена для вневойсковой физической подготовки молодежи. Он писал, что основная гимнастика создана для того, чтобы здоровых, но неуклюжих деревенских парней так основательно проработать гимнастикой, чтобы они стали подвижными и ловкими, пригод</w:t>
      </w:r>
      <w:r w:rsidRPr="00271C10">
        <w:rPr>
          <w:rFonts w:ascii="Times New Roman" w:hAnsi="Times New Roman" w:cs="Times New Roman"/>
          <w:sz w:val="28"/>
          <w:szCs w:val="28"/>
        </w:rPr>
        <w:softHyphen/>
        <w:t>ными к несению военной службы.</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Основная гимнастика Бука представляла собой модернизированный вариант шведской гимнастики. Широко применялись в ней шведские гимнастические снаряды — стенка, бум, скамейка и др., но при этом использовались и упражнения с партнером, который не только поддерживал занимающегося при выполнении упражне</w:t>
      </w:r>
      <w:r w:rsidRPr="00271C10">
        <w:rPr>
          <w:rFonts w:ascii="Times New Roman" w:hAnsi="Times New Roman" w:cs="Times New Roman"/>
          <w:sz w:val="28"/>
          <w:szCs w:val="28"/>
        </w:rPr>
        <w:softHyphen/>
        <w:t>нии, но и действовал активно, либо сопротивляясь, либо помогая и вы полнении упражнения.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Нильс Бук рекомендовал выполнять упражнения в быстром темпе, с полной амплитудой и с большим количеством повторений. Большое количество упражнения выполнялись поточным методом. Это повы</w:t>
      </w:r>
      <w:r w:rsidRPr="00271C10">
        <w:rPr>
          <w:rFonts w:ascii="Times New Roman" w:hAnsi="Times New Roman" w:cs="Times New Roman"/>
          <w:sz w:val="28"/>
          <w:szCs w:val="28"/>
        </w:rPr>
        <w:softHyphen/>
        <w:t>шало моторную плотность урока. Предложенные Буком упражнения, вошли в практику физического воспитания и с успехом применяются до сих пор.</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p>
    <w:p w:rsidR="00271C10" w:rsidRPr="00271C10" w:rsidRDefault="00271C10" w:rsidP="00255626">
      <w:pPr>
        <w:pStyle w:val="2"/>
        <w:keepNext/>
        <w:keepLines/>
        <w:spacing w:before="0" w:after="0" w:line="240" w:lineRule="auto"/>
        <w:ind w:firstLine="720"/>
        <w:jc w:val="center"/>
        <w:rPr>
          <w:rStyle w:val="CenturyGothic"/>
          <w:rFonts w:ascii="Times New Roman" w:hAnsi="Times New Roman" w:cs="Times New Roman"/>
          <w:sz w:val="28"/>
          <w:szCs w:val="28"/>
        </w:rPr>
      </w:pPr>
      <w:bookmarkStart w:id="6" w:name="bookmark16"/>
      <w:r w:rsidRPr="00271C10">
        <w:rPr>
          <w:rFonts w:ascii="Times New Roman" w:hAnsi="Times New Roman" w:cs="Times New Roman"/>
          <w:sz w:val="28"/>
          <w:szCs w:val="28"/>
        </w:rPr>
        <w:t>Становление и развитие спорта</w:t>
      </w:r>
      <w:bookmarkEnd w:id="6"/>
    </w:p>
    <w:p w:rsidR="00271C10" w:rsidRPr="00271C10" w:rsidRDefault="00271C10" w:rsidP="00271C10">
      <w:pPr>
        <w:pStyle w:val="a3"/>
        <w:spacing w:after="0" w:line="240" w:lineRule="auto"/>
        <w:jc w:val="both"/>
        <w:rPr>
          <w:rFonts w:ascii="Times New Roman" w:hAnsi="Times New Roman" w:cs="Times New Roman"/>
          <w:sz w:val="28"/>
          <w:szCs w:val="28"/>
        </w:rPr>
      </w:pPr>
      <w:r w:rsidRPr="00271C10">
        <w:rPr>
          <w:rFonts w:ascii="Times New Roman" w:hAnsi="Times New Roman" w:cs="Times New Roman"/>
          <w:sz w:val="28"/>
          <w:szCs w:val="28"/>
        </w:rPr>
        <w:t xml:space="preserve"> </w:t>
      </w:r>
      <w:r w:rsidRPr="00271C10">
        <w:rPr>
          <w:rFonts w:ascii="Times New Roman" w:hAnsi="Times New Roman" w:cs="Times New Roman"/>
          <w:sz w:val="28"/>
          <w:szCs w:val="28"/>
        </w:rPr>
        <w:tab/>
        <w:t xml:space="preserve">Термин «спорт» пришел в английский язык из латинского. Изначально </w:t>
      </w:r>
      <w:r w:rsidRPr="00271C10">
        <w:rPr>
          <w:rFonts w:ascii="Times New Roman" w:hAnsi="Times New Roman" w:cs="Times New Roman"/>
          <w:sz w:val="28"/>
          <w:szCs w:val="28"/>
        </w:rPr>
        <w:lastRenderedPageBreak/>
        <w:t>он означал всякую занимательную деятельность на досуге, включающую разные игры, элементы со</w:t>
      </w:r>
      <w:r w:rsidRPr="00271C10">
        <w:rPr>
          <w:rFonts w:ascii="Times New Roman" w:hAnsi="Times New Roman" w:cs="Times New Roman"/>
          <w:sz w:val="28"/>
          <w:szCs w:val="28"/>
        </w:rPr>
        <w:softHyphen/>
        <w:t>стязания, другие формы развлечений. В современном понимании спорт — собственно соревновательная деятельность.</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эпоху Ренессанса в корне изменилось отношение к спорту. Во многих странах, особенно в Англии, стали проводиться спортивные состязания.</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Считается, что Возрождение и широкое распространение спорта в Англии объясняется целым рядом причин: повлияли процессы ускоренного финансово-экономического, политического и культурного развития страны, главной военной силой Англии как островного государ</w:t>
      </w:r>
      <w:r w:rsidRPr="00271C10">
        <w:rPr>
          <w:rFonts w:ascii="Times New Roman" w:hAnsi="Times New Roman" w:cs="Times New Roman"/>
          <w:sz w:val="28"/>
          <w:szCs w:val="28"/>
        </w:rPr>
        <w:softHyphen/>
        <w:t xml:space="preserve">ства был флот.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Очень популярны в конце XIX в. были легкоатлетические состязания между колледжами и университетами в США.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 xml:space="preserve">Бадминтон, конное поло (от англ. ро1о — мяч), настольный теннис (пинг-понг) появились в Европе из стран Азии, Африки, Америки.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Первый клуб любителей конькобежного спорта был создан в Париже.</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1888 г. был основан Атлетический союз любителей гимнасти</w:t>
      </w:r>
      <w:r w:rsidRPr="00271C10">
        <w:rPr>
          <w:rFonts w:ascii="Times New Roman" w:hAnsi="Times New Roman" w:cs="Times New Roman"/>
          <w:sz w:val="28"/>
          <w:szCs w:val="28"/>
        </w:rPr>
        <w:softHyphen/>
        <w:t>ки и легкой атлетики США, в 1903 г. — Всешведский спортивный союз, в 1906 г. — Национальный университетский атлетический союз в Соединенных Штатах.</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конце XIX в. проходят междунароодные соревнования по раз</w:t>
      </w:r>
      <w:r w:rsidRPr="00271C10">
        <w:rPr>
          <w:rFonts w:ascii="Times New Roman" w:hAnsi="Times New Roman" w:cs="Times New Roman"/>
          <w:sz w:val="28"/>
          <w:szCs w:val="28"/>
        </w:rPr>
        <w:softHyphen/>
        <w:t>личным видам спорта. В ре</w:t>
      </w:r>
      <w:r w:rsidRPr="00271C10">
        <w:rPr>
          <w:rFonts w:ascii="Times New Roman" w:hAnsi="Times New Roman" w:cs="Times New Roman"/>
          <w:sz w:val="28"/>
          <w:szCs w:val="28"/>
        </w:rPr>
        <w:softHyphen/>
        <w:t>зультате встала проблема создания</w:t>
      </w:r>
      <w:r w:rsidRPr="00271C10">
        <w:rPr>
          <w:rStyle w:val="13"/>
          <w:sz w:val="28"/>
          <w:szCs w:val="28"/>
        </w:rPr>
        <w:t xml:space="preserve"> </w:t>
      </w:r>
      <w:r w:rsidRPr="00271C10">
        <w:rPr>
          <w:rStyle w:val="13"/>
          <w:b w:val="0"/>
          <w:i w:val="0"/>
          <w:sz w:val="28"/>
          <w:szCs w:val="28"/>
        </w:rPr>
        <w:t>международных спортивных объединений</w:t>
      </w:r>
      <w:r w:rsidRPr="00271C10">
        <w:rPr>
          <w:rStyle w:val="13"/>
          <w:sz w:val="28"/>
          <w:szCs w:val="28"/>
        </w:rPr>
        <w:t>.</w:t>
      </w:r>
      <w:r w:rsidRPr="00271C10">
        <w:rPr>
          <w:rFonts w:ascii="Times New Roman" w:hAnsi="Times New Roman" w:cs="Times New Roman"/>
          <w:sz w:val="28"/>
          <w:szCs w:val="28"/>
        </w:rPr>
        <w:t xml:space="preserve">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Важно, что при проведении первенств и чемпионатов мира были упорядо</w:t>
      </w:r>
      <w:r w:rsidRPr="00271C10">
        <w:rPr>
          <w:rFonts w:ascii="Times New Roman" w:hAnsi="Times New Roman" w:cs="Times New Roman"/>
          <w:sz w:val="28"/>
          <w:szCs w:val="28"/>
        </w:rPr>
        <w:softHyphen/>
        <w:t xml:space="preserve">чены правила соревнований, а также требования к спортивному оборудованию и инвентарю. </w:t>
      </w:r>
    </w:p>
    <w:p w:rsidR="00271C10" w:rsidRPr="00271C10" w:rsidRDefault="00271C10" w:rsidP="00271C10">
      <w:pPr>
        <w:pStyle w:val="a3"/>
        <w:spacing w:after="0" w:line="240" w:lineRule="auto"/>
        <w:ind w:firstLine="720"/>
        <w:jc w:val="both"/>
        <w:rPr>
          <w:rFonts w:ascii="Times New Roman" w:hAnsi="Times New Roman" w:cs="Times New Roman"/>
          <w:sz w:val="28"/>
          <w:szCs w:val="28"/>
        </w:rPr>
      </w:pPr>
      <w:r w:rsidRPr="00271C10">
        <w:rPr>
          <w:rFonts w:ascii="Times New Roman" w:hAnsi="Times New Roman" w:cs="Times New Roman"/>
          <w:sz w:val="28"/>
          <w:szCs w:val="28"/>
        </w:rPr>
        <w:t>В начале XX в. появились новые виды спортивных игр — ба</w:t>
      </w:r>
      <w:r w:rsidRPr="00271C10">
        <w:rPr>
          <w:rFonts w:ascii="Times New Roman" w:hAnsi="Times New Roman" w:cs="Times New Roman"/>
          <w:sz w:val="28"/>
          <w:szCs w:val="28"/>
        </w:rPr>
        <w:softHyphen/>
        <w:t>скетбол, волейбол, гандбол, водное поло.</w:t>
      </w:r>
    </w:p>
    <w:p w:rsidR="00271C10" w:rsidRPr="00271C10" w:rsidRDefault="00271C10" w:rsidP="00271C10">
      <w:pPr>
        <w:spacing w:after="0" w:line="240" w:lineRule="auto"/>
        <w:jc w:val="both"/>
        <w:rPr>
          <w:rFonts w:ascii="Times New Roman" w:hAnsi="Times New Roman"/>
          <w:sz w:val="28"/>
          <w:szCs w:val="28"/>
        </w:rPr>
      </w:pPr>
    </w:p>
    <w:p w:rsidR="00271C10" w:rsidRPr="00271C10" w:rsidRDefault="00271C10" w:rsidP="00255626">
      <w:pPr>
        <w:pStyle w:val="60"/>
        <w:keepNext/>
        <w:keepLines/>
        <w:shd w:val="clear" w:color="auto" w:fill="FFFFFF"/>
        <w:tabs>
          <w:tab w:val="left" w:pos="851"/>
        </w:tabs>
        <w:spacing w:before="0" w:after="0" w:line="240" w:lineRule="auto"/>
        <w:ind w:firstLine="567"/>
        <w:jc w:val="center"/>
        <w:rPr>
          <w:rFonts w:ascii="Times New Roman" w:hAnsi="Times New Roman" w:cs="Times New Roman"/>
          <w:sz w:val="28"/>
          <w:szCs w:val="28"/>
        </w:rPr>
      </w:pPr>
      <w:r w:rsidRPr="00271C10">
        <w:rPr>
          <w:rFonts w:ascii="Times New Roman" w:hAnsi="Times New Roman" w:cs="Times New Roman"/>
          <w:sz w:val="28"/>
          <w:szCs w:val="28"/>
        </w:rPr>
        <w:t>Физическая культура и спорт в капиталистических странах.</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Выйдя из Первой мировой войны, каждая страна по-своему использовала фи</w:t>
      </w:r>
      <w:r w:rsidRPr="00271C10">
        <w:rPr>
          <w:rFonts w:ascii="Times New Roman" w:hAnsi="Times New Roman" w:cs="Times New Roman"/>
          <w:sz w:val="28"/>
          <w:szCs w:val="28"/>
        </w:rPr>
        <w:softHyphen/>
        <w:t xml:space="preserve">зическую культуру и спорт в воспитании молодежи, но общей особенностью этого периода стала организационная перестройка всей системы физического воспитания. </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Отмечается, что тенденция к милитаризации физического воспитания особен</w:t>
      </w:r>
      <w:r w:rsidRPr="00271C10">
        <w:rPr>
          <w:rFonts w:ascii="Times New Roman" w:hAnsi="Times New Roman" w:cs="Times New Roman"/>
          <w:sz w:val="28"/>
          <w:szCs w:val="28"/>
        </w:rPr>
        <w:softHyphen/>
        <w:t>но ярко проявилась</w:t>
      </w:r>
      <w:r w:rsidRPr="00271C10">
        <w:rPr>
          <w:rStyle w:val="a5"/>
          <w:sz w:val="28"/>
          <w:szCs w:val="28"/>
        </w:rPr>
        <w:t xml:space="preserve"> в Германии.</w:t>
      </w:r>
      <w:r w:rsidRPr="00271C10">
        <w:rPr>
          <w:rFonts w:ascii="Times New Roman" w:hAnsi="Times New Roman" w:cs="Times New Roman"/>
          <w:sz w:val="28"/>
          <w:szCs w:val="28"/>
        </w:rPr>
        <w:t xml:space="preserve"> С 1937 г. в школах вводятся пять уроков физического воспитания и один спортивный день в неделю, в вузах — обязательные занятия в течение трех-четырех семестров, а на старших курсах — обяза</w:t>
      </w:r>
      <w:r w:rsidRPr="00271C10">
        <w:rPr>
          <w:rFonts w:ascii="Times New Roman" w:hAnsi="Times New Roman" w:cs="Times New Roman"/>
          <w:sz w:val="28"/>
          <w:szCs w:val="28"/>
        </w:rPr>
        <w:softHyphen/>
        <w:t>тельное посещение специальных занятий по военно-физической и технической подготовке. На предприятиях для работавших по</w:t>
      </w:r>
      <w:r w:rsidRPr="00271C10">
        <w:rPr>
          <w:rFonts w:ascii="Times New Roman" w:hAnsi="Times New Roman" w:cs="Times New Roman"/>
          <w:sz w:val="28"/>
          <w:szCs w:val="28"/>
        </w:rPr>
        <w:softHyphen/>
        <w:t>добную программу проводила организация «Сила через радость». Однако занятия большим, академическим, спортом были доступны толь</w:t>
      </w:r>
      <w:r w:rsidRPr="00271C10">
        <w:rPr>
          <w:rFonts w:ascii="Times New Roman" w:hAnsi="Times New Roman" w:cs="Times New Roman"/>
          <w:sz w:val="28"/>
          <w:szCs w:val="28"/>
        </w:rPr>
        <w:softHyphen/>
        <w:t>ко представителям обеспеченных классов. Большая часть насе</w:t>
      </w:r>
      <w:r w:rsidRPr="00271C10">
        <w:rPr>
          <w:rFonts w:ascii="Times New Roman" w:hAnsi="Times New Roman" w:cs="Times New Roman"/>
          <w:sz w:val="28"/>
          <w:szCs w:val="28"/>
        </w:rPr>
        <w:softHyphen/>
        <w:t>ления занималась военно-прикладными упражнениями.</w:t>
      </w:r>
    </w:p>
    <w:p w:rsidR="00271C10" w:rsidRPr="00271C10" w:rsidRDefault="00271C10" w:rsidP="00271C10">
      <w:pPr>
        <w:pStyle w:val="a3"/>
        <w:shd w:val="clear" w:color="auto" w:fill="FFFFFF"/>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lastRenderedPageBreak/>
        <w:t>К 1935 г. в фашистской Германии была создана пятимиллионная армия, хорошо подготовленная в военно- спортивном отношении.</w:t>
      </w:r>
    </w:p>
    <w:p w:rsidR="00271C10" w:rsidRPr="00271C10" w:rsidRDefault="00271C10" w:rsidP="00271C10">
      <w:pPr>
        <w:spacing w:after="0" w:line="240" w:lineRule="auto"/>
        <w:ind w:firstLine="709"/>
        <w:jc w:val="both"/>
        <w:rPr>
          <w:rStyle w:val="5"/>
          <w:sz w:val="28"/>
          <w:szCs w:val="28"/>
        </w:rPr>
      </w:pPr>
      <w:r w:rsidRPr="00271C10">
        <w:rPr>
          <w:rFonts w:ascii="Times New Roman" w:hAnsi="Times New Roman"/>
          <w:sz w:val="28"/>
          <w:szCs w:val="28"/>
        </w:rPr>
        <w:t xml:space="preserve">В </w:t>
      </w:r>
      <w:r w:rsidRPr="00271C10">
        <w:rPr>
          <w:rFonts w:ascii="Times New Roman" w:hAnsi="Times New Roman"/>
          <w:b/>
          <w:bCs/>
          <w:i/>
          <w:iCs/>
          <w:sz w:val="28"/>
          <w:szCs w:val="28"/>
        </w:rPr>
        <w:t>Италии</w:t>
      </w:r>
      <w:r w:rsidRPr="00271C10">
        <w:rPr>
          <w:rFonts w:ascii="Times New Roman" w:hAnsi="Times New Roman"/>
          <w:sz w:val="28"/>
          <w:szCs w:val="28"/>
        </w:rPr>
        <w:t xml:space="preserve"> физическим воспитанием взрослого населения за</w:t>
      </w:r>
      <w:r w:rsidRPr="00271C10">
        <w:rPr>
          <w:rFonts w:ascii="Times New Roman" w:hAnsi="Times New Roman"/>
          <w:sz w:val="28"/>
          <w:szCs w:val="28"/>
        </w:rPr>
        <w:softHyphen/>
        <w:t>нималась организация «Отдых после работы», а также военное и полицейское ведомства. Молодежь в возрасте 19 – 21 года на допризывных пунктах участвовала во всевозможных парадах. Очень ши</w:t>
      </w:r>
      <w:r w:rsidRPr="00271C10">
        <w:rPr>
          <w:rFonts w:ascii="Times New Roman" w:hAnsi="Times New Roman"/>
          <w:sz w:val="28"/>
          <w:szCs w:val="28"/>
        </w:rPr>
        <w:softHyphen/>
        <w:t>роко использовались легкая атлетика, фехтование, гимнастика, гребля, горнолыжный спорт, плавание, парусный спорт, конный спорт, регби, футбол, баскетбол, волейбол, стрельба, вело- и ав</w:t>
      </w:r>
      <w:r w:rsidRPr="00271C10">
        <w:rPr>
          <w:rFonts w:ascii="Times New Roman" w:hAnsi="Times New Roman"/>
          <w:sz w:val="28"/>
          <w:szCs w:val="28"/>
        </w:rPr>
        <w:softHyphen/>
        <w:t>томотоспорт.</w:t>
      </w:r>
    </w:p>
    <w:p w:rsidR="00271C10" w:rsidRPr="00271C10" w:rsidRDefault="00271C10" w:rsidP="00271C10">
      <w:pPr>
        <w:pStyle w:val="a3"/>
        <w:shd w:val="clear" w:color="auto" w:fill="FFFFFF"/>
        <w:tabs>
          <w:tab w:val="left" w:pos="851"/>
        </w:tabs>
        <w:spacing w:after="0" w:line="240" w:lineRule="auto"/>
        <w:ind w:firstLine="567"/>
        <w:jc w:val="both"/>
        <w:rPr>
          <w:rStyle w:val="5"/>
          <w:sz w:val="28"/>
          <w:szCs w:val="28"/>
        </w:rPr>
      </w:pPr>
      <w:r w:rsidRPr="00271C10">
        <w:rPr>
          <w:rFonts w:ascii="Times New Roman" w:hAnsi="Times New Roman" w:cs="Times New Roman"/>
          <w:sz w:val="28"/>
          <w:szCs w:val="28"/>
        </w:rPr>
        <w:t>Военно-физическая под</w:t>
      </w:r>
      <w:r w:rsidRPr="00271C10">
        <w:rPr>
          <w:rFonts w:ascii="Times New Roman" w:hAnsi="Times New Roman" w:cs="Times New Roman"/>
          <w:sz w:val="28"/>
          <w:szCs w:val="28"/>
        </w:rPr>
        <w:softHyphen/>
        <w:t xml:space="preserve">готовка </w:t>
      </w:r>
      <w:r w:rsidRPr="00271C10">
        <w:rPr>
          <w:rStyle w:val="5"/>
          <w:b w:val="0"/>
          <w:i w:val="0"/>
          <w:sz w:val="28"/>
          <w:szCs w:val="28"/>
        </w:rPr>
        <w:t>в</w:t>
      </w:r>
      <w:r w:rsidRPr="00271C10">
        <w:rPr>
          <w:rStyle w:val="5"/>
          <w:sz w:val="28"/>
          <w:szCs w:val="28"/>
        </w:rPr>
        <w:t xml:space="preserve"> Японии</w:t>
      </w:r>
      <w:r w:rsidRPr="00271C10">
        <w:rPr>
          <w:rFonts w:ascii="Times New Roman" w:hAnsi="Times New Roman" w:cs="Times New Roman"/>
          <w:sz w:val="28"/>
          <w:szCs w:val="28"/>
        </w:rPr>
        <w:t xml:space="preserve"> проводилась обязательная военно-физическая под</w:t>
      </w:r>
      <w:r w:rsidRPr="00271C10">
        <w:rPr>
          <w:rFonts w:ascii="Times New Roman" w:hAnsi="Times New Roman" w:cs="Times New Roman"/>
          <w:sz w:val="28"/>
          <w:szCs w:val="28"/>
        </w:rPr>
        <w:softHyphen/>
        <w:t>готовка в школах (400 ч), в вузах (300 ч), а также в военных и полицейских подразделениях, спортивно-гимнастических объеди</w:t>
      </w:r>
      <w:r w:rsidRPr="00271C10">
        <w:rPr>
          <w:rFonts w:ascii="Times New Roman" w:hAnsi="Times New Roman" w:cs="Times New Roman"/>
          <w:sz w:val="28"/>
          <w:szCs w:val="28"/>
        </w:rPr>
        <w:softHyphen/>
        <w:t>нениях, скаутских организациях. Главными средствами были национальные виды физических упражнений — дзюдо, кендо, карате, фехтование, стрельба из лука, гимнастика, легкая атлети</w:t>
      </w:r>
      <w:r w:rsidRPr="00271C10">
        <w:rPr>
          <w:rFonts w:ascii="Times New Roman" w:hAnsi="Times New Roman" w:cs="Times New Roman"/>
          <w:sz w:val="28"/>
          <w:szCs w:val="28"/>
        </w:rPr>
        <w:softHyphen/>
        <w:t>ка, плавание, регби, бейсбол и сумо.</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 xml:space="preserve">Для подготовки спортсменов к войне в </w:t>
      </w:r>
      <w:r w:rsidRPr="00271C10">
        <w:rPr>
          <w:rStyle w:val="5"/>
          <w:sz w:val="28"/>
          <w:szCs w:val="28"/>
        </w:rPr>
        <w:t xml:space="preserve"> Венгрии</w:t>
      </w:r>
      <w:r w:rsidRPr="00271C10">
        <w:rPr>
          <w:rFonts w:ascii="Times New Roman" w:hAnsi="Times New Roman" w:cs="Times New Roman"/>
          <w:sz w:val="28"/>
          <w:szCs w:val="28"/>
        </w:rPr>
        <w:t xml:space="preserve"> была создана организация «Левенте»,</w:t>
      </w:r>
      <w:r w:rsidRPr="00271C10">
        <w:rPr>
          <w:rStyle w:val="5"/>
          <w:sz w:val="28"/>
          <w:szCs w:val="28"/>
        </w:rPr>
        <w:t xml:space="preserve"> в Финляндии</w:t>
      </w:r>
      <w:r w:rsidRPr="00271C10">
        <w:rPr>
          <w:rFonts w:ascii="Times New Roman" w:hAnsi="Times New Roman" w:cs="Times New Roman"/>
          <w:sz w:val="28"/>
          <w:szCs w:val="28"/>
        </w:rPr>
        <w:t xml:space="preserve"> — юношеские подразделе</w:t>
      </w:r>
      <w:r w:rsidRPr="00271C10">
        <w:rPr>
          <w:rFonts w:ascii="Times New Roman" w:hAnsi="Times New Roman" w:cs="Times New Roman"/>
          <w:sz w:val="28"/>
          <w:szCs w:val="28"/>
        </w:rPr>
        <w:softHyphen/>
        <w:t>ния «Беличьи роты»,</w:t>
      </w:r>
      <w:r w:rsidRPr="00271C10">
        <w:rPr>
          <w:rStyle w:val="5"/>
          <w:sz w:val="28"/>
          <w:szCs w:val="28"/>
        </w:rPr>
        <w:t xml:space="preserve"> в Аргентине</w:t>
      </w:r>
      <w:r w:rsidRPr="00271C10">
        <w:rPr>
          <w:rFonts w:ascii="Times New Roman" w:hAnsi="Times New Roman" w:cs="Times New Roman"/>
          <w:sz w:val="28"/>
          <w:szCs w:val="28"/>
        </w:rPr>
        <w:t xml:space="preserve"> — «Гитлеровская гвардия», </w:t>
      </w:r>
      <w:r w:rsidRPr="00271C10">
        <w:rPr>
          <w:rStyle w:val="5"/>
          <w:sz w:val="28"/>
          <w:szCs w:val="28"/>
        </w:rPr>
        <w:t>в Чили</w:t>
      </w:r>
      <w:r w:rsidRPr="00271C10">
        <w:rPr>
          <w:rFonts w:ascii="Times New Roman" w:hAnsi="Times New Roman" w:cs="Times New Roman"/>
          <w:sz w:val="28"/>
          <w:szCs w:val="28"/>
        </w:rPr>
        <w:t xml:space="preserve"> — «Тропас насистас де асальто» — точная копия Гитлер- югенд. Полспортивные-полувоенные профашистские организа</w:t>
      </w:r>
      <w:r w:rsidRPr="00271C10">
        <w:rPr>
          <w:rFonts w:ascii="Times New Roman" w:hAnsi="Times New Roman" w:cs="Times New Roman"/>
          <w:sz w:val="28"/>
          <w:szCs w:val="28"/>
        </w:rPr>
        <w:softHyphen/>
        <w:t>ции создавались также</w:t>
      </w:r>
      <w:r w:rsidRPr="00271C10">
        <w:rPr>
          <w:rStyle w:val="5"/>
          <w:sz w:val="28"/>
          <w:szCs w:val="28"/>
        </w:rPr>
        <w:t xml:space="preserve"> в Польше</w:t>
      </w:r>
      <w:r w:rsidRPr="00271C10">
        <w:rPr>
          <w:rFonts w:ascii="Times New Roman" w:hAnsi="Times New Roman" w:cs="Times New Roman"/>
          <w:sz w:val="28"/>
          <w:szCs w:val="28"/>
        </w:rPr>
        <w:t xml:space="preserve"> и других странах, граничащих с СССР.</w:t>
      </w:r>
    </w:p>
    <w:p w:rsidR="00271C10" w:rsidRPr="00271C10" w:rsidRDefault="00271C10" w:rsidP="00271C10">
      <w:pPr>
        <w:pStyle w:val="a3"/>
        <w:shd w:val="clear" w:color="auto" w:fill="FFFFFF"/>
        <w:tabs>
          <w:tab w:val="left" w:pos="851"/>
        </w:tabs>
        <w:spacing w:after="0" w:line="240" w:lineRule="auto"/>
        <w:ind w:firstLine="567"/>
        <w:jc w:val="both"/>
        <w:rPr>
          <w:rStyle w:val="4"/>
          <w:sz w:val="28"/>
          <w:szCs w:val="28"/>
        </w:rPr>
      </w:pPr>
      <w:r w:rsidRPr="00271C10">
        <w:rPr>
          <w:rFonts w:ascii="Times New Roman" w:hAnsi="Times New Roman" w:cs="Times New Roman"/>
          <w:sz w:val="28"/>
          <w:szCs w:val="28"/>
        </w:rPr>
        <w:t>В</w:t>
      </w:r>
      <w:r w:rsidRPr="00271C10">
        <w:rPr>
          <w:rStyle w:val="5"/>
          <w:sz w:val="28"/>
          <w:szCs w:val="28"/>
        </w:rPr>
        <w:t xml:space="preserve"> Соединенных Штатах Америки</w:t>
      </w:r>
      <w:r w:rsidRPr="00271C10">
        <w:rPr>
          <w:rFonts w:ascii="Times New Roman" w:hAnsi="Times New Roman" w:cs="Times New Roman"/>
          <w:sz w:val="28"/>
          <w:szCs w:val="28"/>
        </w:rPr>
        <w:t xml:space="preserve"> физическое воспитание детей до 17 лет проводилось в школах и скаутских организациях. Одними из наиболее распространенных в США видов спорта были легкая атлетика, баскетбол, теннис, бейсбол, американский футбол, гребля, плавание и др. Профессиональный спорт в США превра</w:t>
      </w:r>
      <w:r w:rsidRPr="00271C10">
        <w:rPr>
          <w:rFonts w:ascii="Times New Roman" w:hAnsi="Times New Roman" w:cs="Times New Roman"/>
          <w:sz w:val="28"/>
          <w:szCs w:val="28"/>
        </w:rPr>
        <w:softHyphen/>
        <w:t>тился в одну из характерных сторон американского образа жизни. 30% информации через печать, радио, кино, а позднее и телевидение посвящалось подробным репортажам матчей, турни</w:t>
      </w:r>
      <w:r w:rsidRPr="00271C10">
        <w:rPr>
          <w:rFonts w:ascii="Times New Roman" w:hAnsi="Times New Roman" w:cs="Times New Roman"/>
          <w:sz w:val="28"/>
          <w:szCs w:val="28"/>
        </w:rPr>
        <w:softHyphen/>
        <w:t>ров, описанию «красивой жизни» спортивных звезд. Профессио</w:t>
      </w:r>
      <w:r w:rsidRPr="00271C10">
        <w:rPr>
          <w:rFonts w:ascii="Times New Roman" w:hAnsi="Times New Roman" w:cs="Times New Roman"/>
          <w:sz w:val="28"/>
          <w:szCs w:val="28"/>
        </w:rPr>
        <w:softHyphen/>
        <w:t>нальный спорт стал бизнесом. Ловкие дельцы от спорта на эксплуатации спортсменов наживали огромные состояния.</w:t>
      </w:r>
    </w:p>
    <w:p w:rsidR="00271C10" w:rsidRPr="00271C10" w:rsidRDefault="00271C10" w:rsidP="00271C10">
      <w:pPr>
        <w:pStyle w:val="a3"/>
        <w:shd w:val="clear" w:color="auto" w:fill="FFFFFF"/>
        <w:tabs>
          <w:tab w:val="left" w:pos="851"/>
        </w:tabs>
        <w:spacing w:after="0" w:line="240" w:lineRule="auto"/>
        <w:ind w:firstLine="567"/>
        <w:jc w:val="both"/>
        <w:rPr>
          <w:rStyle w:val="4"/>
          <w:sz w:val="28"/>
          <w:szCs w:val="28"/>
        </w:rPr>
      </w:pPr>
      <w:r w:rsidRPr="00271C10">
        <w:rPr>
          <w:rFonts w:ascii="Times New Roman" w:hAnsi="Times New Roman" w:cs="Times New Roman"/>
          <w:sz w:val="28"/>
          <w:szCs w:val="28"/>
        </w:rPr>
        <w:t xml:space="preserve">В 1920 г. </w:t>
      </w:r>
      <w:r w:rsidRPr="00271C10">
        <w:rPr>
          <w:rStyle w:val="4"/>
          <w:sz w:val="28"/>
          <w:szCs w:val="28"/>
        </w:rPr>
        <w:t>во Франции</w:t>
      </w:r>
      <w:r w:rsidRPr="00271C10">
        <w:rPr>
          <w:rFonts w:ascii="Times New Roman" w:hAnsi="Times New Roman" w:cs="Times New Roman"/>
          <w:sz w:val="28"/>
          <w:szCs w:val="28"/>
        </w:rPr>
        <w:t xml:space="preserve"> был принят закон о физическом вос</w:t>
      </w:r>
      <w:r w:rsidRPr="00271C10">
        <w:rPr>
          <w:rFonts w:ascii="Times New Roman" w:hAnsi="Times New Roman" w:cs="Times New Roman"/>
          <w:sz w:val="28"/>
          <w:szCs w:val="28"/>
        </w:rPr>
        <w:softHyphen/>
        <w:t>питании детей дошкольного и школьного возраста, а военное министерство утвердило положение о физической подготовке и спортивной работе в учебных заведениях, спортивных клубах и обществах. Отмечается, что в основу средств и методов физического воспитания была положена модернизированная естественно-прикладная гим</w:t>
      </w:r>
      <w:r w:rsidRPr="00271C10">
        <w:rPr>
          <w:rFonts w:ascii="Times New Roman" w:hAnsi="Times New Roman" w:cs="Times New Roman"/>
          <w:sz w:val="28"/>
          <w:szCs w:val="28"/>
        </w:rPr>
        <w:softHyphen/>
        <w:t>настика Жоржа Эбера. Развитие получили такие виды спорта, как футбол, горнолыжный спорт, фигурное катание, велоспорт, фех</w:t>
      </w:r>
      <w:r w:rsidRPr="00271C10">
        <w:rPr>
          <w:rFonts w:ascii="Times New Roman" w:hAnsi="Times New Roman" w:cs="Times New Roman"/>
          <w:sz w:val="28"/>
          <w:szCs w:val="28"/>
        </w:rPr>
        <w:softHyphen/>
        <w:t>тование, тяжелая атлетика. С 1936 г. создается Госу</w:t>
      </w:r>
      <w:r w:rsidRPr="00271C10">
        <w:rPr>
          <w:rFonts w:ascii="Times New Roman" w:hAnsi="Times New Roman" w:cs="Times New Roman"/>
          <w:sz w:val="28"/>
          <w:szCs w:val="28"/>
        </w:rPr>
        <w:softHyphen/>
        <w:t>дарственное управление делами спорта и активного отдыха, получает право на существо</w:t>
      </w:r>
      <w:r w:rsidRPr="00271C10">
        <w:rPr>
          <w:rFonts w:ascii="Times New Roman" w:hAnsi="Times New Roman" w:cs="Times New Roman"/>
          <w:sz w:val="28"/>
          <w:szCs w:val="28"/>
        </w:rPr>
        <w:softHyphen/>
        <w:t xml:space="preserve">вание рекреационный, развлекательный, спорт, </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Вопросами спортивно-гимнастического движения занимались</w:t>
      </w:r>
      <w:r w:rsidRPr="00271C10">
        <w:rPr>
          <w:rStyle w:val="4"/>
          <w:sz w:val="28"/>
          <w:szCs w:val="28"/>
        </w:rPr>
        <w:t xml:space="preserve"> в Великобритании</w:t>
      </w:r>
      <w:r w:rsidRPr="00271C10">
        <w:rPr>
          <w:rFonts w:ascii="Times New Roman" w:hAnsi="Times New Roman" w:cs="Times New Roman"/>
          <w:sz w:val="28"/>
          <w:szCs w:val="28"/>
        </w:rPr>
        <w:t xml:space="preserve"> Центральный совет по физическому от</w:t>
      </w:r>
      <w:r w:rsidRPr="00271C10">
        <w:rPr>
          <w:rFonts w:ascii="Times New Roman" w:hAnsi="Times New Roman" w:cs="Times New Roman"/>
          <w:sz w:val="28"/>
          <w:szCs w:val="28"/>
        </w:rPr>
        <w:softHyphen/>
        <w:t xml:space="preserve">дыху, Национальная организация игровых площадок, Британская олимпийская организация. </w:t>
      </w:r>
      <w:r w:rsidRPr="00271C10">
        <w:rPr>
          <w:rFonts w:ascii="Times New Roman" w:hAnsi="Times New Roman" w:cs="Times New Roman"/>
          <w:sz w:val="28"/>
          <w:szCs w:val="28"/>
        </w:rPr>
        <w:lastRenderedPageBreak/>
        <w:t>Имелась хорошую систему фи</w:t>
      </w:r>
      <w:r w:rsidRPr="00271C10">
        <w:rPr>
          <w:rFonts w:ascii="Times New Roman" w:hAnsi="Times New Roman" w:cs="Times New Roman"/>
          <w:sz w:val="28"/>
          <w:szCs w:val="28"/>
        </w:rPr>
        <w:softHyphen/>
        <w:t>зического воспитания в учебных заведениях — школах, колледжах, университетах, а также скаутские организации молодежи до 17 лет для занятий физическими упражнениями вне школьных занятий. Англия считается родоначальницей многих видов спорта, таких, как фут</w:t>
      </w:r>
      <w:r w:rsidRPr="00271C10">
        <w:rPr>
          <w:rFonts w:ascii="Times New Roman" w:hAnsi="Times New Roman" w:cs="Times New Roman"/>
          <w:sz w:val="28"/>
          <w:szCs w:val="28"/>
        </w:rPr>
        <w:softHyphen/>
        <w:t>бол, регби, бокс, велоспорт, крикет, гольф, гребля и др.</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В Азии, Африке, Латинской Америке спортивно-гимнастическое движение пока не получило значительного развития. Но в некоторых странах культивировались такие современные виды спорта, как хоккей на траве, борьба, отдельные дисциплины лег</w:t>
      </w:r>
      <w:r w:rsidRPr="00271C10">
        <w:rPr>
          <w:rFonts w:ascii="Times New Roman" w:hAnsi="Times New Roman" w:cs="Times New Roman"/>
          <w:sz w:val="28"/>
          <w:szCs w:val="28"/>
        </w:rPr>
        <w:softHyphen/>
        <w:t>кой атлетики, а также национальные виды физических упражне</w:t>
      </w:r>
      <w:r w:rsidRPr="00271C10">
        <w:rPr>
          <w:rFonts w:ascii="Times New Roman" w:hAnsi="Times New Roman" w:cs="Times New Roman"/>
          <w:sz w:val="28"/>
          <w:szCs w:val="28"/>
        </w:rPr>
        <w:softHyphen/>
        <w:t>ний и игр.</w:t>
      </w:r>
    </w:p>
    <w:p w:rsidR="00271C10" w:rsidRPr="00271C10" w:rsidRDefault="00271C10" w:rsidP="00271C10">
      <w:pPr>
        <w:pStyle w:val="31"/>
        <w:shd w:val="clear" w:color="auto" w:fill="FFFFFF"/>
        <w:tabs>
          <w:tab w:val="left" w:pos="611"/>
        </w:tabs>
        <w:spacing w:before="0" w:line="240" w:lineRule="auto"/>
        <w:ind w:firstLine="0"/>
        <w:rPr>
          <w:sz w:val="28"/>
          <w:szCs w:val="28"/>
        </w:rPr>
      </w:pPr>
    </w:p>
    <w:p w:rsidR="00271C10" w:rsidRPr="00271C10" w:rsidRDefault="00271C10" w:rsidP="00271C10">
      <w:pPr>
        <w:pStyle w:val="60"/>
        <w:keepNext/>
        <w:keepLines/>
        <w:shd w:val="clear" w:color="auto" w:fill="FFFFFF"/>
        <w:tabs>
          <w:tab w:val="left" w:pos="851"/>
        </w:tabs>
        <w:spacing w:before="0" w:after="0" w:line="240" w:lineRule="auto"/>
        <w:ind w:firstLine="567"/>
        <w:jc w:val="both"/>
        <w:rPr>
          <w:rFonts w:ascii="Times New Roman" w:hAnsi="Times New Roman" w:cs="Times New Roman"/>
          <w:sz w:val="28"/>
          <w:szCs w:val="28"/>
        </w:rPr>
      </w:pPr>
      <w:bookmarkStart w:id="7" w:name="bookmark7"/>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271C10">
        <w:rPr>
          <w:rFonts w:ascii="Times New Roman" w:hAnsi="Times New Roman" w:cs="Times New Roman"/>
          <w:sz w:val="28"/>
          <w:szCs w:val="28"/>
        </w:rPr>
        <w:t>Физическая культура и спорт в странах социализма</w:t>
      </w:r>
      <w:bookmarkEnd w:id="7"/>
      <w:r w:rsidRPr="00271C10">
        <w:rPr>
          <w:rFonts w:ascii="Times New Roman" w:hAnsi="Times New Roman" w:cs="Times New Roman"/>
          <w:sz w:val="28"/>
          <w:szCs w:val="28"/>
        </w:rPr>
        <w:t>.</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После окончания Второй мировой войны развернулось строительство крупных спортивных сооружений, расширялась материальная база физкультурного движения. Пристальное внимание уделялось организации учебно-спортивной работы с детьми и юношами в спортивных школах и интернатах. Важно, что были открыты специальные физкультурные учебные заведения, развер</w:t>
      </w:r>
      <w:r w:rsidRPr="00271C10">
        <w:rPr>
          <w:rFonts w:ascii="Times New Roman" w:hAnsi="Times New Roman" w:cs="Times New Roman"/>
          <w:sz w:val="28"/>
          <w:szCs w:val="28"/>
        </w:rPr>
        <w:softHyphen/>
        <w:t>нулась научно-исследовательская работа, физическое воспитание в вузах стало более специализированным. В школах увеличилось число занятий физкультурой — с двух до трех раз в неделю. В учебный план было включено плавание.</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 1952 г. стали регулярно проводиться совещания руководителей спорта, со</w:t>
      </w:r>
      <w:r w:rsidRPr="00271C10">
        <w:rPr>
          <w:rFonts w:ascii="Times New Roman" w:hAnsi="Times New Roman" w:cs="Times New Roman"/>
          <w:sz w:val="28"/>
          <w:szCs w:val="28"/>
        </w:rPr>
        <w:softHyphen/>
        <w:t>вместные научные конференции, семинары тренеров, совместные тренировочные сборы, комплексные международные соревнова</w:t>
      </w:r>
      <w:r w:rsidRPr="00271C10">
        <w:rPr>
          <w:rFonts w:ascii="Times New Roman" w:hAnsi="Times New Roman" w:cs="Times New Roman"/>
          <w:sz w:val="28"/>
          <w:szCs w:val="28"/>
        </w:rPr>
        <w:softHyphen/>
        <w:t>ния, заключались межгосударственные договоры о сотрудничестве и обмене опытом в спортивной сфере.</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Большое значение для укрепления дружбы между народами имели периодически проводимые фестивали молодежи. В Праге в1947 г. был проведен первый Всемирный фестиваль молодежи и студентов.</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Немного иначе развивалась спортивная работа в Азиатских странах. В Монгольской Народной Республике были созданы сек</w:t>
      </w:r>
      <w:r w:rsidRPr="00271C10">
        <w:rPr>
          <w:rStyle w:val="CenturyGothic1"/>
          <w:rFonts w:ascii="Times New Roman" w:hAnsi="Times New Roman" w:cs="Times New Roman"/>
          <w:sz w:val="28"/>
          <w:szCs w:val="28"/>
        </w:rPr>
        <w:t>ции</w:t>
      </w:r>
      <w:r w:rsidRPr="00271C10">
        <w:rPr>
          <w:rFonts w:ascii="Times New Roman" w:hAnsi="Times New Roman" w:cs="Times New Roman"/>
          <w:sz w:val="28"/>
          <w:szCs w:val="28"/>
        </w:rPr>
        <w:t xml:space="preserve"> «красной физкультуры», в 1947 г. начал работу Государствен</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ный</w:t>
      </w:r>
      <w:r w:rsidRPr="00271C10">
        <w:rPr>
          <w:rFonts w:ascii="Times New Roman" w:hAnsi="Times New Roman" w:cs="Times New Roman"/>
          <w:sz w:val="28"/>
          <w:szCs w:val="28"/>
        </w:rPr>
        <w:t xml:space="preserve"> комитет по делам физической культуры, в 1962 г. националь</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ный</w:t>
      </w:r>
      <w:r w:rsidRPr="00271C10">
        <w:rPr>
          <w:rFonts w:ascii="Times New Roman" w:hAnsi="Times New Roman" w:cs="Times New Roman"/>
          <w:sz w:val="28"/>
          <w:szCs w:val="28"/>
        </w:rPr>
        <w:t xml:space="preserve"> Олимпийский комитет Монголии был признан МОК.</w:t>
      </w:r>
    </w:p>
    <w:p w:rsidR="00271C10" w:rsidRPr="00271C10"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Следует отметить, что в Демократической Республике Вьетнам был введен Физкультурно-спортивный комплекс «Будь готов к труду и обо</w:t>
      </w:r>
      <w:r w:rsidRPr="00271C10">
        <w:rPr>
          <w:rFonts w:ascii="Times New Roman" w:hAnsi="Times New Roman" w:cs="Times New Roman"/>
          <w:sz w:val="28"/>
          <w:szCs w:val="28"/>
        </w:rPr>
        <w:softHyphen/>
        <w:t>роне». Спортсмены из Вьетнама начали принимать участие в спартакиадах. При неоценимой помощи СССР были построены крупные спортивные ком</w:t>
      </w:r>
      <w:r w:rsidRPr="00271C10">
        <w:rPr>
          <w:rFonts w:ascii="Times New Roman" w:hAnsi="Times New Roman" w:cs="Times New Roman"/>
          <w:sz w:val="28"/>
          <w:szCs w:val="28"/>
        </w:rPr>
        <w:softHyphen/>
        <w:t>плексы. Спортсмены Вьетнама в 1980 г. спортсмены Вьетнама приняли участие в XXII Олимпийских играх в Москве.</w:t>
      </w:r>
    </w:p>
    <w:p w:rsidR="00513D9A" w:rsidRPr="00421BB5" w:rsidRDefault="00271C10" w:rsidP="00271C10">
      <w:pPr>
        <w:pStyle w:val="a3"/>
        <w:shd w:val="clear" w:color="auto" w:fill="FFFFFF"/>
        <w:tabs>
          <w:tab w:val="left" w:pos="851"/>
        </w:tabs>
        <w:spacing w:after="0" w:line="240" w:lineRule="auto"/>
        <w:ind w:firstLine="567"/>
        <w:jc w:val="both"/>
        <w:rPr>
          <w:rFonts w:ascii="Times New Roman" w:hAnsi="Times New Roman" w:cs="Times New Roman"/>
          <w:sz w:val="28"/>
          <w:szCs w:val="28"/>
        </w:rPr>
      </w:pPr>
      <w:r w:rsidRPr="00271C10">
        <w:rPr>
          <w:rFonts w:ascii="Times New Roman" w:hAnsi="Times New Roman" w:cs="Times New Roman"/>
          <w:sz w:val="28"/>
          <w:szCs w:val="28"/>
        </w:rPr>
        <w:t>Спортсмены Китая участвовали в играх X, XI и XIV Олимпиад. После провозглашения в 1949 г. Китайской Народной Республи</w:t>
      </w:r>
      <w:r w:rsidRPr="00271C10">
        <w:rPr>
          <w:rFonts w:ascii="Times New Roman" w:hAnsi="Times New Roman" w:cs="Times New Roman"/>
          <w:sz w:val="28"/>
          <w:szCs w:val="28"/>
        </w:rPr>
        <w:softHyphen/>
      </w:r>
      <w:r w:rsidRPr="00271C10">
        <w:rPr>
          <w:rStyle w:val="CenturyGothic1"/>
          <w:rFonts w:ascii="Times New Roman" w:hAnsi="Times New Roman" w:cs="Times New Roman"/>
          <w:sz w:val="28"/>
          <w:szCs w:val="28"/>
        </w:rPr>
        <w:t>ки</w:t>
      </w:r>
      <w:r w:rsidRPr="00271C10">
        <w:rPr>
          <w:rFonts w:ascii="Times New Roman" w:hAnsi="Times New Roman" w:cs="Times New Roman"/>
          <w:sz w:val="28"/>
          <w:szCs w:val="28"/>
        </w:rPr>
        <w:t xml:space="preserve"> ее национальный Олимпийский комитет МОК не признал — КНР вышла из олимпийского движения. </w:t>
      </w:r>
      <w:bookmarkEnd w:id="4"/>
    </w:p>
    <w:p w:rsidR="00F60CC7" w:rsidRPr="00421BB5" w:rsidRDefault="00F60CC7"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lastRenderedPageBreak/>
        <w:t xml:space="preserve">В </w:t>
      </w:r>
      <w:r w:rsidR="00271C10">
        <w:rPr>
          <w:rFonts w:ascii="Times New Roman" w:hAnsi="Times New Roman" w:cs="Times New Roman"/>
          <w:sz w:val="28"/>
          <w:szCs w:val="28"/>
        </w:rPr>
        <w:t>США</w:t>
      </w:r>
      <w:r w:rsidRPr="00421BB5">
        <w:rPr>
          <w:rFonts w:ascii="Times New Roman" w:hAnsi="Times New Roman" w:cs="Times New Roman"/>
          <w:sz w:val="28"/>
          <w:szCs w:val="28"/>
        </w:rPr>
        <w:t xml:space="preserve"> для школьного физического воспитания проводится подготовка проф</w:t>
      </w:r>
      <w:r w:rsidR="00271C10">
        <w:rPr>
          <w:rFonts w:ascii="Times New Roman" w:hAnsi="Times New Roman" w:cs="Times New Roman"/>
          <w:sz w:val="28"/>
          <w:szCs w:val="28"/>
        </w:rPr>
        <w:t xml:space="preserve">ессиональных кадров. </w:t>
      </w:r>
      <w:r w:rsidR="0076223F">
        <w:rPr>
          <w:rFonts w:ascii="Times New Roman" w:hAnsi="Times New Roman" w:cs="Times New Roman"/>
          <w:sz w:val="28"/>
          <w:szCs w:val="28"/>
        </w:rPr>
        <w:t>Активно развивается</w:t>
      </w:r>
      <w:r w:rsidRPr="00421BB5">
        <w:rPr>
          <w:rFonts w:ascii="Times New Roman" w:hAnsi="Times New Roman" w:cs="Times New Roman"/>
          <w:sz w:val="28"/>
          <w:szCs w:val="28"/>
        </w:rPr>
        <w:t xml:space="preserve"> любительский спорт, основу которого составляет студенческий спорт под эгидой Национальной ассоциации сту</w:t>
      </w:r>
      <w:r w:rsidRPr="00421BB5">
        <w:rPr>
          <w:rFonts w:ascii="Times New Roman" w:hAnsi="Times New Roman" w:cs="Times New Roman"/>
          <w:sz w:val="28"/>
          <w:szCs w:val="28"/>
        </w:rPr>
        <w:softHyphen/>
        <w:t>денческого спорта.</w:t>
      </w:r>
    </w:p>
    <w:p w:rsidR="00F60CC7" w:rsidRPr="00421BB5" w:rsidRDefault="0076223F"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00F60CC7" w:rsidRPr="00421BB5">
        <w:rPr>
          <w:rFonts w:ascii="Times New Roman" w:hAnsi="Times New Roman" w:cs="Times New Roman"/>
          <w:sz w:val="28"/>
          <w:szCs w:val="28"/>
        </w:rPr>
        <w:t xml:space="preserve">развиваться профессиональный спорт. </w:t>
      </w:r>
      <w:r>
        <w:rPr>
          <w:rFonts w:ascii="Times New Roman" w:hAnsi="Times New Roman" w:cs="Times New Roman"/>
          <w:sz w:val="28"/>
          <w:szCs w:val="28"/>
        </w:rPr>
        <w:t>Появляются</w:t>
      </w:r>
      <w:r w:rsidR="00F60CC7" w:rsidRPr="00421BB5">
        <w:rPr>
          <w:rFonts w:ascii="Times New Roman" w:hAnsi="Times New Roman" w:cs="Times New Roman"/>
          <w:sz w:val="28"/>
          <w:szCs w:val="28"/>
        </w:rPr>
        <w:t xml:space="preserve"> национальные лиги по наиболее популярным видам спорта и от</w:t>
      </w:r>
      <w:r w:rsidR="00F60CC7" w:rsidRPr="00421BB5">
        <w:rPr>
          <w:rFonts w:ascii="Times New Roman" w:hAnsi="Times New Roman" w:cs="Times New Roman"/>
          <w:sz w:val="28"/>
          <w:szCs w:val="28"/>
        </w:rPr>
        <w:softHyphen/>
        <w:t>дельным играм — футболу, бейсболу, хоккею, баскетболу, боксу. Профессиональный спорт получает большую финансовую под</w:t>
      </w:r>
      <w:r w:rsidR="00F60CC7" w:rsidRPr="00421BB5">
        <w:rPr>
          <w:rFonts w:ascii="Times New Roman" w:hAnsi="Times New Roman" w:cs="Times New Roman"/>
          <w:sz w:val="28"/>
          <w:szCs w:val="28"/>
        </w:rPr>
        <w:softHyphen/>
        <w:t xml:space="preserve">держку от средств массовой информации. </w:t>
      </w:r>
    </w:p>
    <w:p w:rsidR="00F60CC7" w:rsidRPr="00421BB5" w:rsidRDefault="00F60CC7" w:rsidP="00F60CC7">
      <w:pPr>
        <w:pStyle w:val="a3"/>
        <w:shd w:val="clear" w:color="auto" w:fill="FFFFFF"/>
        <w:tabs>
          <w:tab w:val="left" w:pos="851"/>
        </w:tabs>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t>В 1960-х гг. в развитых капиталистических странах раз</w:t>
      </w:r>
      <w:r w:rsidRPr="00421BB5">
        <w:rPr>
          <w:rFonts w:ascii="Times New Roman" w:hAnsi="Times New Roman" w:cs="Times New Roman"/>
          <w:sz w:val="28"/>
          <w:szCs w:val="28"/>
        </w:rPr>
        <w:softHyphen/>
        <w:t>ворачивается широкая пропаганда здорового образа жизни. Ор</w:t>
      </w:r>
      <w:r w:rsidRPr="00421BB5">
        <w:rPr>
          <w:rFonts w:ascii="Times New Roman" w:hAnsi="Times New Roman" w:cs="Times New Roman"/>
          <w:sz w:val="28"/>
          <w:szCs w:val="28"/>
        </w:rPr>
        <w:softHyphen/>
        <w:t>ганизационно оформляется движение «Спорт для всех» как про</w:t>
      </w:r>
      <w:r w:rsidRPr="00421BB5">
        <w:rPr>
          <w:rFonts w:ascii="Times New Roman" w:hAnsi="Times New Roman" w:cs="Times New Roman"/>
          <w:sz w:val="28"/>
          <w:szCs w:val="28"/>
        </w:rPr>
        <w:softHyphen/>
        <w:t>должение рекреационного движения на Западе. В Канаде регу</w:t>
      </w:r>
      <w:r w:rsidRPr="00421BB5">
        <w:rPr>
          <w:rFonts w:ascii="Times New Roman" w:hAnsi="Times New Roman" w:cs="Times New Roman"/>
          <w:sz w:val="28"/>
          <w:szCs w:val="28"/>
        </w:rPr>
        <w:softHyphen/>
        <w:t xml:space="preserve">лярно проводилась Неделя физической активности, к участию в которой приглашались граждане других стран. </w:t>
      </w:r>
    </w:p>
    <w:p w:rsidR="00F60CC7" w:rsidRPr="00421BB5" w:rsidRDefault="00F60CC7" w:rsidP="00F60CC7">
      <w:pPr>
        <w:pStyle w:val="a3"/>
        <w:shd w:val="clear" w:color="auto" w:fill="FFFFFF"/>
        <w:spacing w:after="0" w:line="240" w:lineRule="auto"/>
        <w:ind w:firstLine="567"/>
        <w:contextualSpacing/>
        <w:jc w:val="both"/>
        <w:rPr>
          <w:rFonts w:ascii="Times New Roman" w:hAnsi="Times New Roman" w:cs="Times New Roman"/>
          <w:sz w:val="28"/>
          <w:szCs w:val="28"/>
        </w:rPr>
      </w:pPr>
      <w:r w:rsidRPr="00421BB5">
        <w:rPr>
          <w:rFonts w:ascii="Times New Roman" w:hAnsi="Times New Roman" w:cs="Times New Roman"/>
          <w:sz w:val="28"/>
          <w:szCs w:val="28"/>
        </w:rPr>
        <w:t>Продолжает свое развитие региональное спортивное движение. В 1949 г. создается Ассоциация Азиатских игр, а с 1951 г. прово</w:t>
      </w:r>
      <w:r w:rsidRPr="00421BB5">
        <w:rPr>
          <w:rFonts w:ascii="Times New Roman" w:hAnsi="Times New Roman" w:cs="Times New Roman"/>
          <w:sz w:val="28"/>
          <w:szCs w:val="28"/>
        </w:rPr>
        <w:softHyphen/>
        <w:t>дятся летние Азиатские (Паназиатские) игры. С 1963 г. проходят Панафриканские игры, активными участниками которых явля</w:t>
      </w:r>
      <w:r w:rsidRPr="00421BB5">
        <w:rPr>
          <w:rFonts w:ascii="Times New Roman" w:hAnsi="Times New Roman" w:cs="Times New Roman"/>
          <w:sz w:val="28"/>
          <w:szCs w:val="28"/>
        </w:rPr>
        <w:softHyphen/>
        <w:t>ются спортсмены Нигерии, Египта, Кении, Алжира и Туниса. После Второй мировой войны были возобновлены Панамерикан</w:t>
      </w:r>
      <w:r w:rsidRPr="00421BB5">
        <w:rPr>
          <w:rFonts w:ascii="Times New Roman" w:hAnsi="Times New Roman" w:cs="Times New Roman"/>
          <w:sz w:val="28"/>
          <w:szCs w:val="28"/>
        </w:rPr>
        <w:softHyphen/>
        <w:t>ские (Трансконтинентальные) игры, Карибские игры и Боливар- ские игры. В 1952 г. по инициативе Франции было организовано проведение Средиземноморских игр. С 1953 г. представители Лиги Арабских государств для сближения арабских народов организу</w:t>
      </w:r>
      <w:r w:rsidRPr="00421BB5">
        <w:rPr>
          <w:rFonts w:ascii="Times New Roman" w:hAnsi="Times New Roman" w:cs="Times New Roman"/>
          <w:sz w:val="28"/>
          <w:szCs w:val="28"/>
        </w:rPr>
        <w:softHyphen/>
        <w:t>ют проведение Панарабских игр. Страны бассейна Тихого океана проводят Тихоокеанские игры, а страны Балтии — Балтийские игры, в которых принимает участие и Республика Беларусь. Про</w:t>
      </w:r>
      <w:r w:rsidRPr="00421BB5">
        <w:rPr>
          <w:rFonts w:ascii="Times New Roman" w:hAnsi="Times New Roman" w:cs="Times New Roman"/>
          <w:sz w:val="28"/>
          <w:szCs w:val="28"/>
        </w:rPr>
        <w:softHyphen/>
        <w:t>должаются игры Британской империи, Балканские игры, а с 1956 г. — Католические игры.</w:t>
      </w:r>
    </w:p>
    <w:p w:rsidR="00F60CC7" w:rsidRPr="00421BB5" w:rsidRDefault="00F60CC7" w:rsidP="00F60CC7">
      <w:pPr>
        <w:pStyle w:val="11"/>
        <w:widowControl w:val="0"/>
        <w:contextualSpacing/>
        <w:jc w:val="both"/>
        <w:rPr>
          <w:rFonts w:ascii="Times New Roman" w:hAnsi="Times New Roman" w:cs="Times New Roman"/>
          <w:sz w:val="28"/>
          <w:szCs w:val="28"/>
        </w:rPr>
      </w:pPr>
      <w:r w:rsidRPr="00421BB5">
        <w:rPr>
          <w:rFonts w:ascii="Times New Roman" w:hAnsi="Times New Roman" w:cs="Times New Roman"/>
          <w:sz w:val="28"/>
          <w:szCs w:val="28"/>
        </w:rPr>
        <w:t xml:space="preserve"> </w:t>
      </w:r>
      <w:r w:rsidRPr="00421BB5">
        <w:rPr>
          <w:rFonts w:ascii="Times New Roman" w:hAnsi="Times New Roman" w:cs="Times New Roman"/>
          <w:sz w:val="28"/>
          <w:szCs w:val="28"/>
        </w:rPr>
        <w:tab/>
        <w:t>Начался новый, более благоприятный этап развития междуна</w:t>
      </w:r>
      <w:r w:rsidRPr="00421BB5">
        <w:rPr>
          <w:rFonts w:ascii="Times New Roman" w:hAnsi="Times New Roman" w:cs="Times New Roman"/>
          <w:sz w:val="28"/>
          <w:szCs w:val="28"/>
        </w:rPr>
        <w:softHyphen/>
        <w:t>родного студенческого спортивного движения. В ноябре 1945 г. был образован Международный союз студентов (МСС), в который вошли студенческие организации СССР и др</w:t>
      </w:r>
      <w:r w:rsidR="005D28F7">
        <w:rPr>
          <w:rFonts w:ascii="Times New Roman" w:hAnsi="Times New Roman" w:cs="Times New Roman"/>
          <w:sz w:val="28"/>
          <w:szCs w:val="28"/>
        </w:rPr>
        <w:t>угих социалистиче</w:t>
      </w:r>
      <w:r w:rsidR="005D28F7">
        <w:rPr>
          <w:rFonts w:ascii="Times New Roman" w:hAnsi="Times New Roman" w:cs="Times New Roman"/>
          <w:sz w:val="28"/>
          <w:szCs w:val="28"/>
        </w:rPr>
        <w:softHyphen/>
        <w:t>ских стран. В</w:t>
      </w:r>
      <w:r w:rsidRPr="00421BB5">
        <w:rPr>
          <w:rFonts w:ascii="Times New Roman" w:hAnsi="Times New Roman" w:cs="Times New Roman"/>
          <w:sz w:val="28"/>
          <w:szCs w:val="28"/>
        </w:rPr>
        <w:t xml:space="preserve"> 1947 г. была создана Междуна</w:t>
      </w:r>
      <w:r w:rsidRPr="00421BB5">
        <w:rPr>
          <w:rFonts w:ascii="Times New Roman" w:hAnsi="Times New Roman" w:cs="Times New Roman"/>
          <w:sz w:val="28"/>
          <w:szCs w:val="28"/>
        </w:rPr>
        <w:softHyphen/>
        <w:t xml:space="preserve">родная федерация университетского спорта (ФИСУ). В </w:t>
      </w:r>
      <w:r w:rsidR="005D28F7">
        <w:rPr>
          <w:rFonts w:ascii="Times New Roman" w:hAnsi="Times New Roman" w:cs="Times New Roman"/>
          <w:sz w:val="28"/>
          <w:szCs w:val="28"/>
        </w:rPr>
        <w:t xml:space="preserve">период </w:t>
      </w:r>
      <w:r w:rsidRPr="00421BB5">
        <w:rPr>
          <w:rFonts w:ascii="Times New Roman" w:hAnsi="Times New Roman" w:cs="Times New Roman"/>
          <w:sz w:val="28"/>
          <w:szCs w:val="28"/>
        </w:rPr>
        <w:t xml:space="preserve">«холодной войны» студенческим играм был объявлен бойкот. </w:t>
      </w:r>
      <w:r w:rsidR="005D28F7">
        <w:rPr>
          <w:rFonts w:ascii="Times New Roman" w:hAnsi="Times New Roman" w:cs="Times New Roman"/>
          <w:sz w:val="28"/>
          <w:szCs w:val="28"/>
        </w:rPr>
        <w:t>Отмечается, что п</w:t>
      </w:r>
      <w:r w:rsidRPr="00421BB5">
        <w:rPr>
          <w:rFonts w:ascii="Times New Roman" w:hAnsi="Times New Roman" w:cs="Times New Roman"/>
          <w:sz w:val="28"/>
          <w:szCs w:val="28"/>
        </w:rPr>
        <w:t>осл</w:t>
      </w:r>
      <w:r w:rsidR="005D28F7">
        <w:rPr>
          <w:rFonts w:ascii="Times New Roman" w:hAnsi="Times New Roman" w:cs="Times New Roman"/>
          <w:sz w:val="28"/>
          <w:szCs w:val="28"/>
        </w:rPr>
        <w:t>е длительных переговоров страны-</w:t>
      </w:r>
      <w:r w:rsidRPr="00421BB5">
        <w:rPr>
          <w:rFonts w:ascii="Times New Roman" w:hAnsi="Times New Roman" w:cs="Times New Roman"/>
          <w:sz w:val="28"/>
          <w:szCs w:val="28"/>
        </w:rPr>
        <w:t>члены МСС в 1959 г. были приняты в ФИСУ. Студенческие игры получили название «универсиада».</w:t>
      </w:r>
    </w:p>
    <w:p w:rsidR="00E27E70" w:rsidRDefault="00E27E70" w:rsidP="00E27E70">
      <w:pPr>
        <w:spacing w:line="240" w:lineRule="auto"/>
        <w:rPr>
          <w:rFonts w:ascii="Times New Roman" w:hAnsi="Times New Roman"/>
          <w:b/>
          <w:color w:val="auto"/>
          <w:sz w:val="28"/>
          <w:szCs w:val="28"/>
        </w:rPr>
      </w:pPr>
    </w:p>
    <w:p w:rsidR="00255626" w:rsidRDefault="00255626" w:rsidP="00E27E70">
      <w:pPr>
        <w:spacing w:line="240" w:lineRule="auto"/>
        <w:rPr>
          <w:rFonts w:ascii="Times New Roman" w:hAnsi="Times New Roman"/>
          <w:b/>
          <w:color w:val="auto"/>
          <w:sz w:val="28"/>
          <w:szCs w:val="28"/>
        </w:rPr>
      </w:pPr>
    </w:p>
    <w:p w:rsidR="004B34DC" w:rsidRDefault="004B34DC" w:rsidP="004B34DC">
      <w:pPr>
        <w:pStyle w:val="a3"/>
        <w:spacing w:after="0" w:line="24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2. ИСТОРИЯ ФИЗИЧЕСКОЙ КУЛЬТУРЫ РОССИИ</w:t>
      </w:r>
    </w:p>
    <w:p w:rsidR="00F60CC7" w:rsidRPr="00421BB5" w:rsidRDefault="00F60CC7" w:rsidP="004B34DC">
      <w:pPr>
        <w:pStyle w:val="a3"/>
        <w:spacing w:after="0" w:line="240" w:lineRule="auto"/>
        <w:jc w:val="center"/>
        <w:rPr>
          <w:rFonts w:ascii="Times New Roman" w:eastAsia="Arial Unicode MS" w:hAnsi="Times New Roman" w:cs="Times New Roman"/>
          <w:b/>
          <w:sz w:val="28"/>
        </w:rPr>
      </w:pPr>
      <w:r w:rsidRPr="00421BB5">
        <w:rPr>
          <w:rFonts w:ascii="Times New Roman" w:eastAsia="Arial Unicode MS" w:hAnsi="Times New Roman" w:cs="Times New Roman"/>
          <w:b/>
          <w:sz w:val="28"/>
        </w:rPr>
        <w:t xml:space="preserve">2.1. ФИЗИЧЕСКАЯ КУЛЬТУРА НАРОДОВ НАШЕЙ СТРАНЫ </w:t>
      </w:r>
      <w:r w:rsidR="00FF34A4" w:rsidRPr="00421BB5">
        <w:rPr>
          <w:rFonts w:ascii="Times New Roman" w:eastAsia="Arial Unicode MS" w:hAnsi="Times New Roman" w:cs="Times New Roman"/>
          <w:b/>
          <w:sz w:val="28"/>
        </w:rPr>
        <w:br/>
      </w:r>
      <w:r w:rsidRPr="00421BB5">
        <w:rPr>
          <w:rFonts w:ascii="Times New Roman" w:eastAsia="Arial Unicode MS" w:hAnsi="Times New Roman" w:cs="Times New Roman"/>
          <w:b/>
          <w:sz w:val="28"/>
        </w:rPr>
        <w:t xml:space="preserve">С ДРЕВНЕЙШИХ ВРЕМЕН ДО </w:t>
      </w:r>
      <w:r w:rsidRPr="00421BB5">
        <w:rPr>
          <w:rFonts w:ascii="Times New Roman" w:eastAsia="Arial Unicode MS" w:hAnsi="Times New Roman" w:cs="Times New Roman"/>
          <w:b/>
          <w:sz w:val="28"/>
          <w:lang w:val="en-US"/>
        </w:rPr>
        <w:t>XVIII</w:t>
      </w:r>
      <w:r w:rsidRPr="00421BB5">
        <w:rPr>
          <w:rFonts w:ascii="Times New Roman" w:eastAsia="Arial Unicode MS" w:hAnsi="Times New Roman" w:cs="Times New Roman"/>
          <w:b/>
          <w:sz w:val="28"/>
        </w:rPr>
        <w:t xml:space="preserve"> В.</w:t>
      </w:r>
    </w:p>
    <w:p w:rsidR="00F60CC7" w:rsidRPr="00421BB5" w:rsidRDefault="00F60CC7" w:rsidP="00F60CC7">
      <w:pPr>
        <w:pStyle w:val="a3"/>
        <w:spacing w:after="0" w:line="240" w:lineRule="auto"/>
        <w:ind w:firstLine="720"/>
        <w:jc w:val="center"/>
        <w:rPr>
          <w:rFonts w:ascii="Times New Roman" w:eastAsia="Arial Unicode MS" w:hAnsi="Times New Roman" w:cs="Times New Roman"/>
          <w:b/>
          <w:sz w:val="28"/>
        </w:rPr>
      </w:pP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Отечественные а</w:t>
      </w:r>
      <w:r w:rsidR="00F60CC7" w:rsidRPr="00421BB5">
        <w:rPr>
          <w:rFonts w:eastAsia="Arial Unicode MS"/>
          <w:sz w:val="28"/>
        </w:rPr>
        <w:t xml:space="preserve">рхеологические раскопки и этнографические исследования показывают, что уже в древности народы, живущие в первобытной общине, применяли различные физические упражнения и игры, </w:t>
      </w:r>
      <w:r w:rsidR="00F60CC7" w:rsidRPr="00421BB5">
        <w:rPr>
          <w:rFonts w:eastAsia="Arial Unicode MS"/>
          <w:sz w:val="28"/>
        </w:rPr>
        <w:lastRenderedPageBreak/>
        <w:t>связанные охотничьей, земледельческой, скотоводческой деятель</w:t>
      </w:r>
      <w:r w:rsidR="00F60CC7" w:rsidRPr="00421BB5">
        <w:rPr>
          <w:rFonts w:eastAsia="Arial Unicode MS"/>
          <w:sz w:val="28"/>
        </w:rPr>
        <w:softHyphen/>
        <w:t>ностью, с бытом и культовыми обрядами.</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Главной</w:t>
      </w:r>
      <w:r w:rsidR="00F60CC7" w:rsidRPr="00421BB5">
        <w:rPr>
          <w:rFonts w:eastAsia="Arial Unicode MS"/>
          <w:sz w:val="28"/>
        </w:rPr>
        <w:t xml:space="preserve"> формой занятий физическими упражнениями сла</w:t>
      </w:r>
      <w:r w:rsidR="00F60CC7" w:rsidRPr="00421BB5">
        <w:rPr>
          <w:rFonts w:eastAsia="Arial Unicode MS"/>
          <w:sz w:val="28"/>
        </w:rPr>
        <w:softHyphen/>
        <w:t>вян были игрища, которые устраивались в честь языческих бо</w:t>
      </w:r>
      <w:r w:rsidR="00F60CC7" w:rsidRPr="00421BB5">
        <w:rPr>
          <w:rFonts w:eastAsia="Arial Unicode MS"/>
          <w:sz w:val="28"/>
        </w:rPr>
        <w:softHyphen/>
        <w:t>гов — Сварога (бога небесного огня), Ярилы (божества мужского плодородия), Перуна (бога грозы — главы языческого пантеона).</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Очень п</w:t>
      </w:r>
      <w:r w:rsidR="00F60CC7" w:rsidRPr="00421BB5">
        <w:rPr>
          <w:rFonts w:eastAsia="Arial Unicode MS"/>
          <w:sz w:val="28"/>
        </w:rPr>
        <w:t>опулярны были в русском народе разнообразные приемы ратоборства — фехтование на палицах, обоюдоострыми мечами. Ратоборцы обучались приемам защиты, подножкам, уходам и уверткам от ударов. Удаль русичи демонстрировали в кулачных поединках — «сам на сам», а также в групповых схватках — «стен</w:t>
      </w:r>
      <w:r w:rsidR="00F60CC7" w:rsidRPr="00421BB5">
        <w:rPr>
          <w:rFonts w:eastAsia="Arial Unicode MS"/>
          <w:sz w:val="28"/>
        </w:rPr>
        <w:softHyphen/>
        <w:t>ка на стенку». Участ</w:t>
      </w:r>
      <w:r>
        <w:rPr>
          <w:rFonts w:eastAsia="Arial Unicode MS"/>
          <w:sz w:val="28"/>
        </w:rPr>
        <w:t>вующие</w:t>
      </w:r>
      <w:r w:rsidR="00F60CC7" w:rsidRPr="00421BB5">
        <w:rPr>
          <w:rFonts w:eastAsia="Arial Unicode MS"/>
          <w:sz w:val="28"/>
        </w:rPr>
        <w:t xml:space="preserve"> делились на «стены» по возрасту — под</w:t>
      </w:r>
      <w:r w:rsidR="00F60CC7" w:rsidRPr="00421BB5">
        <w:rPr>
          <w:rFonts w:eastAsia="Arial Unicode MS"/>
          <w:sz w:val="28"/>
        </w:rPr>
        <w:softHyphen/>
        <w:t xml:space="preserve">ростки, юноши, взрослые. </w:t>
      </w:r>
      <w:r>
        <w:rPr>
          <w:rFonts w:eastAsia="Arial Unicode MS"/>
          <w:sz w:val="28"/>
        </w:rPr>
        <w:t>Существовало ограничение: п</w:t>
      </w:r>
      <w:r w:rsidR="00F60CC7" w:rsidRPr="00421BB5">
        <w:rPr>
          <w:rFonts w:eastAsia="Arial Unicode MS"/>
          <w:sz w:val="28"/>
        </w:rPr>
        <w:t>одростки дрались с подростками и не имели права биться с юношами, а юноши не вступали в бой со взрослыми.</w:t>
      </w:r>
    </w:p>
    <w:p w:rsidR="00F60CC7" w:rsidRPr="00421BB5" w:rsidRDefault="00D46F98" w:rsidP="00FF34A4">
      <w:pPr>
        <w:pStyle w:val="a3"/>
        <w:spacing w:after="0" w:line="240" w:lineRule="auto"/>
        <w:ind w:firstLine="720"/>
        <w:jc w:val="both"/>
        <w:rPr>
          <w:rFonts w:hint="eastAsia"/>
          <w:sz w:val="28"/>
          <w:szCs w:val="28"/>
        </w:rPr>
      </w:pPr>
      <w:r>
        <w:rPr>
          <w:rFonts w:eastAsia="Arial Unicode MS"/>
          <w:sz w:val="28"/>
        </w:rPr>
        <w:t>Очень ц</w:t>
      </w:r>
      <w:r w:rsidR="00F60CC7" w:rsidRPr="00421BB5">
        <w:rPr>
          <w:rFonts w:eastAsia="Arial Unicode MS"/>
          <w:sz w:val="28"/>
        </w:rPr>
        <w:t>енились в народе целебные свойства воды, широко исполь</w:t>
      </w:r>
      <w:r w:rsidR="00F60CC7" w:rsidRPr="00421BB5">
        <w:rPr>
          <w:rFonts w:eastAsia="Arial Unicode MS"/>
          <w:sz w:val="28"/>
        </w:rPr>
        <w:softHyphen/>
        <w:t xml:space="preserve">зовались купание, плавание, ныряние. </w:t>
      </w:r>
      <w:r>
        <w:rPr>
          <w:rFonts w:eastAsia="Arial Unicode MS"/>
          <w:sz w:val="28"/>
        </w:rPr>
        <w:t>Самыми р</w:t>
      </w:r>
      <w:r w:rsidR="00F60CC7" w:rsidRPr="00421BB5">
        <w:rPr>
          <w:rFonts w:eastAsia="Arial Unicode MS"/>
          <w:sz w:val="28"/>
        </w:rPr>
        <w:t>аспространенным сред</w:t>
      </w:r>
      <w:r w:rsidR="00F60CC7" w:rsidRPr="00421BB5">
        <w:rPr>
          <w:rFonts w:eastAsia="Arial Unicode MS"/>
          <w:sz w:val="28"/>
        </w:rPr>
        <w:softHyphen/>
        <w:t>ством закаливания служили имевшиеся в каждом подворье парные бани с обливанием холодной водой, а в зимнее время — купание в проруби.</w:t>
      </w:r>
    </w:p>
    <w:p w:rsidR="00F60CC7" w:rsidRPr="00421BB5" w:rsidRDefault="00F60CC7" w:rsidP="00FF34A4">
      <w:pPr>
        <w:pStyle w:val="a3"/>
        <w:spacing w:after="0" w:line="240" w:lineRule="auto"/>
        <w:ind w:firstLine="720"/>
        <w:jc w:val="both"/>
        <w:rPr>
          <w:rFonts w:hint="eastAsia"/>
          <w:sz w:val="28"/>
          <w:szCs w:val="28"/>
        </w:rPr>
      </w:pPr>
    </w:p>
    <w:p w:rsidR="00FF34A4" w:rsidRPr="00255626" w:rsidRDefault="00F60CC7" w:rsidP="00255626">
      <w:pPr>
        <w:pStyle w:val="a3"/>
        <w:spacing w:after="0" w:line="240" w:lineRule="auto"/>
        <w:ind w:firstLine="720"/>
        <w:jc w:val="center"/>
        <w:rPr>
          <w:rFonts w:eastAsia="Arial Unicode MS"/>
          <w:b/>
          <w:bCs/>
          <w:sz w:val="28"/>
        </w:rPr>
      </w:pPr>
      <w:r w:rsidRPr="00421BB5">
        <w:rPr>
          <w:rFonts w:eastAsia="Arial Unicode MS"/>
          <w:b/>
          <w:bCs/>
          <w:sz w:val="28"/>
        </w:rPr>
        <w:t>ФК Русског</w:t>
      </w:r>
      <w:r w:rsidR="00FF34A4" w:rsidRPr="00421BB5">
        <w:rPr>
          <w:rFonts w:eastAsia="Arial Unicode MS"/>
          <w:b/>
          <w:bCs/>
          <w:sz w:val="28"/>
        </w:rPr>
        <w:t>о централизованного государства</w:t>
      </w:r>
    </w:p>
    <w:p w:rsidR="00F60CC7" w:rsidRPr="00421BB5" w:rsidRDefault="00D46F98" w:rsidP="00FF34A4">
      <w:pPr>
        <w:pStyle w:val="a3"/>
        <w:spacing w:after="0" w:line="240" w:lineRule="auto"/>
        <w:ind w:firstLine="720"/>
        <w:jc w:val="both"/>
        <w:rPr>
          <w:rFonts w:eastAsia="Arial Unicode MS"/>
          <w:sz w:val="28"/>
        </w:rPr>
      </w:pPr>
      <w:r>
        <w:rPr>
          <w:rFonts w:eastAsia="Arial Unicode MS"/>
          <w:sz w:val="28"/>
        </w:rPr>
        <w:t>Историки отмечают, что в</w:t>
      </w:r>
      <w:r w:rsidR="00F60CC7" w:rsidRPr="00421BB5">
        <w:rPr>
          <w:rFonts w:eastAsia="Arial Unicode MS"/>
          <w:sz w:val="28"/>
        </w:rPr>
        <w:t xml:space="preserve"> </w:t>
      </w:r>
      <w:r w:rsidR="00F60CC7" w:rsidRPr="00421BB5">
        <w:rPr>
          <w:rFonts w:eastAsia="Arial Unicode MS"/>
          <w:sz w:val="28"/>
          <w:lang w:val="en-US"/>
        </w:rPr>
        <w:t>XV</w:t>
      </w:r>
      <w:r w:rsidR="00F60CC7" w:rsidRPr="00421BB5">
        <w:rPr>
          <w:rFonts w:eastAsia="Arial Unicode MS"/>
          <w:sz w:val="28"/>
        </w:rPr>
        <w:t xml:space="preserve"> в. было создано национальное, а затем многонациональное централизованное государство во главе с Моск</w:t>
      </w:r>
      <w:r w:rsidR="00FF34A4" w:rsidRPr="00421BB5">
        <w:rPr>
          <w:rFonts w:eastAsia="Arial Unicode MS"/>
          <w:sz w:val="28"/>
        </w:rPr>
        <w:t>овским княжеством. Православная</w:t>
      </w:r>
      <w:r w:rsidR="00F60CC7" w:rsidRPr="00421BB5">
        <w:rPr>
          <w:rFonts w:eastAsia="Arial Unicode MS"/>
          <w:sz w:val="28"/>
        </w:rPr>
        <w:t xml:space="preserve"> церковь рассматривала игры и развлечения народа как проявление язычества и объявляла их греховными.</w:t>
      </w:r>
      <w:r w:rsidR="00960F4E">
        <w:rPr>
          <w:rFonts w:eastAsia="Arial Unicode MS"/>
          <w:sz w:val="28"/>
        </w:rPr>
        <w:t xml:space="preserve"> Р</w:t>
      </w:r>
      <w:r w:rsidR="00F60CC7" w:rsidRPr="00421BB5">
        <w:rPr>
          <w:rFonts w:eastAsia="Arial Unicode MS"/>
          <w:sz w:val="28"/>
        </w:rPr>
        <w:t>аспространенная среди народов Поволжья</w:t>
      </w:r>
      <w:r w:rsidR="00960F4E">
        <w:rPr>
          <w:rFonts w:eastAsia="Arial Unicode MS"/>
          <w:sz w:val="28"/>
        </w:rPr>
        <w:t xml:space="preserve"> м</w:t>
      </w:r>
      <w:r w:rsidR="00960F4E" w:rsidRPr="00421BB5">
        <w:rPr>
          <w:rFonts w:eastAsia="Arial Unicode MS"/>
          <w:sz w:val="28"/>
        </w:rPr>
        <w:t>усульманская религия</w:t>
      </w:r>
      <w:r w:rsidR="00F60CC7" w:rsidRPr="00421BB5">
        <w:rPr>
          <w:rFonts w:eastAsia="Arial Unicode MS"/>
          <w:sz w:val="28"/>
        </w:rPr>
        <w:t>, также проповедовала аскетизм, объявляла игры и физические упражн</w:t>
      </w:r>
      <w:r w:rsidR="00960F4E">
        <w:rPr>
          <w:rFonts w:eastAsia="Arial Unicode MS"/>
          <w:sz w:val="28"/>
        </w:rPr>
        <w:t>ения делом, не угодным Аллаху, а</w:t>
      </w:r>
      <w:r w:rsidR="00F60CC7" w:rsidRPr="00421BB5">
        <w:rPr>
          <w:rFonts w:eastAsia="Arial Unicode MS"/>
          <w:sz w:val="28"/>
        </w:rPr>
        <w:t xml:space="preserve"> 1648 г. царь Алексей Михайлович издал указ, запрещающий народные игры и забавы.</w:t>
      </w:r>
    </w:p>
    <w:p w:rsidR="00F60CC7" w:rsidRPr="00421BB5" w:rsidRDefault="00960F4E" w:rsidP="00FF34A4">
      <w:pPr>
        <w:pStyle w:val="a3"/>
        <w:spacing w:after="0" w:line="240" w:lineRule="auto"/>
        <w:ind w:firstLine="720"/>
        <w:jc w:val="both"/>
        <w:rPr>
          <w:rFonts w:hint="eastAsia"/>
          <w:sz w:val="28"/>
          <w:szCs w:val="28"/>
        </w:rPr>
      </w:pPr>
      <w:r>
        <w:rPr>
          <w:rFonts w:eastAsia="Arial Unicode MS"/>
          <w:sz w:val="28"/>
        </w:rPr>
        <w:t>Следует обратить внимание на то, что ф</w:t>
      </w:r>
      <w:r w:rsidR="00F60CC7" w:rsidRPr="00421BB5">
        <w:rPr>
          <w:rFonts w:eastAsia="Arial Unicode MS"/>
          <w:sz w:val="28"/>
        </w:rPr>
        <w:t xml:space="preserve">изическое воспитание представителей правящего класса было связано с подготовкой к военному делу. Появилась </w:t>
      </w:r>
      <w:r>
        <w:rPr>
          <w:rFonts w:eastAsia="Arial Unicode MS"/>
          <w:sz w:val="28"/>
        </w:rPr>
        <w:t xml:space="preserve">педагогическая и медицинская </w:t>
      </w:r>
      <w:r w:rsidR="00F60CC7" w:rsidRPr="00421BB5">
        <w:rPr>
          <w:rFonts w:eastAsia="Arial Unicode MS"/>
          <w:sz w:val="28"/>
        </w:rPr>
        <w:t>литература, в которой отражались и вопросы физического воспитания.</w:t>
      </w:r>
    </w:p>
    <w:p w:rsidR="00F60CC7" w:rsidRPr="00421BB5" w:rsidRDefault="00F60CC7" w:rsidP="004B7F46">
      <w:pPr>
        <w:spacing w:line="240" w:lineRule="auto"/>
        <w:jc w:val="both"/>
        <w:rPr>
          <w:rFonts w:ascii="Times New Roman" w:hAnsi="Times New Roman"/>
          <w:b/>
          <w:color w:val="auto"/>
          <w:sz w:val="28"/>
          <w:szCs w:val="28"/>
        </w:rPr>
      </w:pPr>
    </w:p>
    <w:p w:rsidR="00513D9A" w:rsidRPr="00421BB5" w:rsidRDefault="00F60CC7" w:rsidP="004B7F46">
      <w:pPr>
        <w:pStyle w:val="50"/>
        <w:keepNext/>
        <w:keepLines/>
        <w:shd w:val="clear" w:color="auto" w:fill="FFFFFF"/>
        <w:spacing w:before="0" w:after="0" w:line="240" w:lineRule="auto"/>
        <w:ind w:firstLine="720"/>
        <w:jc w:val="center"/>
        <w:rPr>
          <w:rFonts w:ascii="Times New Roman" w:hAnsi="Times New Roman" w:cs="Times New Roman"/>
          <w:bCs w:val="0"/>
          <w:sz w:val="28"/>
          <w:szCs w:val="28"/>
        </w:rPr>
      </w:pPr>
      <w:r w:rsidRPr="00421BB5">
        <w:rPr>
          <w:rFonts w:ascii="Times New Roman" w:hAnsi="Times New Roman" w:cs="Times New Roman"/>
          <w:bCs w:val="0"/>
          <w:sz w:val="28"/>
          <w:szCs w:val="28"/>
        </w:rPr>
        <w:t>2.2</w:t>
      </w:r>
      <w:r w:rsidR="00513D9A" w:rsidRPr="00421BB5">
        <w:rPr>
          <w:rFonts w:ascii="Times New Roman" w:hAnsi="Times New Roman" w:cs="Times New Roman"/>
          <w:bCs w:val="0"/>
          <w:sz w:val="28"/>
          <w:szCs w:val="28"/>
        </w:rPr>
        <w:t>. ФИЗИ</w:t>
      </w:r>
      <w:r w:rsidRPr="00421BB5">
        <w:rPr>
          <w:rFonts w:ascii="Times New Roman" w:hAnsi="Times New Roman" w:cs="Times New Roman"/>
          <w:bCs w:val="0"/>
          <w:sz w:val="28"/>
          <w:szCs w:val="28"/>
        </w:rPr>
        <w:t>ЧЕСКАЯ КУЛЬТУРА РОССИИ В XVIII В</w:t>
      </w:r>
      <w:r w:rsidR="00513D9A" w:rsidRPr="00421BB5">
        <w:rPr>
          <w:rFonts w:ascii="Times New Roman" w:hAnsi="Times New Roman" w:cs="Times New Roman"/>
          <w:bCs w:val="0"/>
          <w:sz w:val="28"/>
          <w:szCs w:val="28"/>
        </w:rPr>
        <w:t>.</w:t>
      </w:r>
    </w:p>
    <w:p w:rsidR="00F60CC7" w:rsidRPr="00421BB5" w:rsidRDefault="00F60CC7" w:rsidP="004B7F46">
      <w:pPr>
        <w:pStyle w:val="50"/>
        <w:keepNext/>
        <w:keepLines/>
        <w:shd w:val="clear" w:color="auto" w:fill="FFFFFF"/>
        <w:spacing w:before="0" w:after="0" w:line="240" w:lineRule="auto"/>
        <w:ind w:firstLine="720"/>
        <w:jc w:val="center"/>
        <w:rPr>
          <w:rFonts w:ascii="Times New Roman" w:hAnsi="Times New Roman" w:cs="Times New Roman"/>
          <w:bCs w:val="0"/>
          <w:sz w:val="28"/>
          <w:szCs w:val="28"/>
        </w:rPr>
      </w:pPr>
    </w:p>
    <w:p w:rsidR="00513D9A" w:rsidRPr="00421BB5" w:rsidRDefault="0038420C"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Н</w:t>
      </w:r>
      <w:r w:rsidR="00513D9A" w:rsidRPr="00421BB5">
        <w:rPr>
          <w:rFonts w:ascii="Times New Roman" w:eastAsia="Arial Unicode MS" w:hAnsi="Times New Roman" w:cs="Times New Roman"/>
          <w:sz w:val="28"/>
          <w:szCs w:val="28"/>
          <w:lang w:eastAsia="ru-RU" w:bidi="ar-SA"/>
        </w:rPr>
        <w:t>аправленная на создание регулярной армии и флота</w:t>
      </w:r>
      <w:r>
        <w:rPr>
          <w:rFonts w:ascii="Times New Roman" w:eastAsia="Arial Unicode MS" w:hAnsi="Times New Roman" w:cs="Times New Roman"/>
          <w:sz w:val="28"/>
          <w:szCs w:val="28"/>
          <w:lang w:eastAsia="ru-RU" w:bidi="ar-SA"/>
        </w:rPr>
        <w:t xml:space="preserve"> военная реформа</w:t>
      </w:r>
      <w:r w:rsidR="00513D9A" w:rsidRPr="00421BB5">
        <w:rPr>
          <w:rFonts w:ascii="Times New Roman" w:eastAsia="Arial Unicode MS" w:hAnsi="Times New Roman" w:cs="Times New Roman"/>
          <w:sz w:val="28"/>
          <w:szCs w:val="28"/>
          <w:lang w:eastAsia="ru-RU" w:bidi="ar-SA"/>
        </w:rPr>
        <w:t>, началась с организации Петром потешных отрядов из дворянской и крестьянской молодежи подмосковных сел Преоб</w:t>
      </w:r>
      <w:r w:rsidR="00513D9A" w:rsidRPr="00421BB5">
        <w:rPr>
          <w:rFonts w:ascii="Times New Roman" w:eastAsia="Arial Unicode MS" w:hAnsi="Times New Roman" w:cs="Times New Roman"/>
          <w:sz w:val="28"/>
          <w:szCs w:val="28"/>
          <w:lang w:eastAsia="ru-RU" w:bidi="ar-SA"/>
        </w:rPr>
        <w:softHyphen/>
        <w:t>раженского и Семеновского. В</w:t>
      </w:r>
      <w:r>
        <w:rPr>
          <w:rFonts w:ascii="Times New Roman" w:eastAsia="Arial Unicode MS" w:hAnsi="Times New Roman" w:cs="Times New Roman"/>
          <w:sz w:val="28"/>
          <w:szCs w:val="28"/>
          <w:lang w:eastAsia="ru-RU" w:bidi="ar-SA"/>
        </w:rPr>
        <w:t xml:space="preserve"> итоге</w:t>
      </w:r>
      <w:r w:rsidR="00513D9A" w:rsidRPr="00421BB5">
        <w:rPr>
          <w:rFonts w:ascii="Times New Roman" w:eastAsia="Arial Unicode MS" w:hAnsi="Times New Roman" w:cs="Times New Roman"/>
          <w:sz w:val="28"/>
          <w:szCs w:val="28"/>
          <w:lang w:eastAsia="ru-RU" w:bidi="ar-SA"/>
        </w:rPr>
        <w:t xml:space="preserve"> военных преобразова</w:t>
      </w:r>
      <w:r w:rsidR="00513D9A" w:rsidRPr="00421BB5">
        <w:rPr>
          <w:rFonts w:ascii="Times New Roman" w:eastAsia="Arial Unicode MS" w:hAnsi="Times New Roman" w:cs="Times New Roman"/>
          <w:sz w:val="28"/>
          <w:szCs w:val="28"/>
          <w:lang w:eastAsia="ru-RU" w:bidi="ar-SA"/>
        </w:rPr>
        <w:softHyphen/>
        <w:t>ний были налажены военно-физическая подготовка и обучение б</w:t>
      </w:r>
      <w:r>
        <w:rPr>
          <w:rFonts w:ascii="Times New Roman" w:eastAsia="Arial Unicode MS" w:hAnsi="Times New Roman" w:cs="Times New Roman"/>
          <w:sz w:val="28"/>
          <w:szCs w:val="28"/>
          <w:lang w:eastAsia="ru-RU" w:bidi="ar-SA"/>
        </w:rPr>
        <w:t>оевым навыкам юношества. Военизированные</w:t>
      </w:r>
      <w:r w:rsidR="00513D9A" w:rsidRPr="00421BB5">
        <w:rPr>
          <w:rFonts w:ascii="Times New Roman" w:eastAsia="Arial Unicode MS" w:hAnsi="Times New Roman" w:cs="Times New Roman"/>
          <w:sz w:val="28"/>
          <w:szCs w:val="28"/>
          <w:lang w:eastAsia="ru-RU" w:bidi="ar-SA"/>
        </w:rPr>
        <w:t xml:space="preserve"> игры — потехи — Петр проводил в условиях, приближенных к боевым, устраивая походы, учебные сражения, во время которых формировались необходи</w:t>
      </w:r>
      <w:r w:rsidR="00513D9A" w:rsidRPr="00421BB5">
        <w:rPr>
          <w:rFonts w:ascii="Times New Roman" w:eastAsia="Arial Unicode MS" w:hAnsi="Times New Roman" w:cs="Times New Roman"/>
          <w:sz w:val="28"/>
          <w:szCs w:val="28"/>
          <w:lang w:eastAsia="ru-RU" w:bidi="ar-SA"/>
        </w:rPr>
        <w:softHyphen/>
        <w:t>мые физические и морально-волевые качества будущих солдат.</w:t>
      </w:r>
    </w:p>
    <w:p w:rsidR="00513D9A" w:rsidRPr="00421BB5" w:rsidRDefault="009B5F5B" w:rsidP="004B7F46">
      <w:pPr>
        <w:pStyle w:val="a3"/>
        <w:widowControl/>
        <w:shd w:val="clear" w:color="auto" w:fill="FFFFFF"/>
        <w:spacing w:after="0" w:line="240" w:lineRule="auto"/>
        <w:ind w:firstLine="720"/>
        <w:jc w:val="both"/>
        <w:rPr>
          <w:rFonts w:ascii="Times New Roman" w:hAnsi="Times New Roman" w:cs="Times New Roman"/>
          <w:sz w:val="28"/>
          <w:szCs w:val="28"/>
        </w:rPr>
      </w:pPr>
      <w:r>
        <w:rPr>
          <w:rFonts w:ascii="Times New Roman" w:eastAsia="Arial Unicode MS" w:hAnsi="Times New Roman" w:cs="Times New Roman"/>
          <w:sz w:val="28"/>
          <w:szCs w:val="28"/>
          <w:lang w:eastAsia="ru-RU" w:bidi="ar-SA"/>
        </w:rPr>
        <w:lastRenderedPageBreak/>
        <w:t>Еще одним</w:t>
      </w:r>
      <w:r w:rsidR="00513D9A" w:rsidRPr="00421BB5">
        <w:rPr>
          <w:rFonts w:ascii="Times New Roman" w:eastAsia="Arial Unicode MS" w:hAnsi="Times New Roman" w:cs="Times New Roman"/>
          <w:sz w:val="28"/>
          <w:szCs w:val="28"/>
          <w:lang w:eastAsia="ru-RU" w:bidi="ar-SA"/>
        </w:rPr>
        <w:t xml:space="preserve"> крупным нововведением Петра I было внедрение фи</w:t>
      </w:r>
      <w:r w:rsidR="00513D9A" w:rsidRPr="00421BB5">
        <w:rPr>
          <w:rFonts w:ascii="Times New Roman" w:eastAsia="Arial Unicode MS" w:hAnsi="Times New Roman" w:cs="Times New Roman"/>
          <w:sz w:val="28"/>
          <w:szCs w:val="28"/>
          <w:lang w:eastAsia="ru-RU" w:bidi="ar-SA"/>
        </w:rPr>
        <w:softHyphen/>
        <w:t>зического воспитания в учебные заведения.</w:t>
      </w:r>
    </w:p>
    <w:p w:rsidR="00513D9A" w:rsidRPr="00421BB5" w:rsidRDefault="00513D9A" w:rsidP="004B7F46">
      <w:pPr>
        <w:pStyle w:val="a3"/>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sidRPr="00421BB5">
        <w:rPr>
          <w:rFonts w:ascii="Times New Roman" w:hAnsi="Times New Roman" w:cs="Times New Roman"/>
          <w:sz w:val="28"/>
          <w:szCs w:val="28"/>
        </w:rPr>
        <w:t>Во всех</w:t>
      </w:r>
      <w:r w:rsidR="009B5F5B">
        <w:rPr>
          <w:rFonts w:ascii="Times New Roman" w:hAnsi="Times New Roman" w:cs="Times New Roman"/>
          <w:sz w:val="28"/>
          <w:szCs w:val="28"/>
        </w:rPr>
        <w:t xml:space="preserve"> крупных</w:t>
      </w:r>
      <w:r w:rsidRPr="00421BB5">
        <w:rPr>
          <w:rFonts w:ascii="Times New Roman" w:hAnsi="Times New Roman" w:cs="Times New Roman"/>
          <w:sz w:val="28"/>
          <w:szCs w:val="28"/>
        </w:rPr>
        <w:t xml:space="preserve"> учебных заведениях преподавались фехтование, верховая езда и танцы. </w:t>
      </w:r>
      <w:r w:rsidR="009B5F5B">
        <w:rPr>
          <w:rFonts w:ascii="Times New Roman" w:hAnsi="Times New Roman" w:cs="Times New Roman"/>
          <w:sz w:val="28"/>
          <w:szCs w:val="28"/>
        </w:rPr>
        <w:t>Обязательно в</w:t>
      </w:r>
      <w:r w:rsidRPr="00421BB5">
        <w:rPr>
          <w:rFonts w:ascii="Times New Roman" w:hAnsi="Times New Roman" w:cs="Times New Roman"/>
          <w:sz w:val="28"/>
          <w:szCs w:val="28"/>
        </w:rPr>
        <w:t xml:space="preserve"> режим учебного дня включались про</w:t>
      </w:r>
      <w:r w:rsidRPr="00421BB5">
        <w:rPr>
          <w:rFonts w:ascii="Times New Roman" w:hAnsi="Times New Roman" w:cs="Times New Roman"/>
          <w:sz w:val="28"/>
          <w:szCs w:val="28"/>
        </w:rPr>
        <w:softHyphen/>
        <w:t xml:space="preserve">гулки, игры, телесные упражнения. </w:t>
      </w:r>
      <w:r w:rsidR="009B5F5B">
        <w:rPr>
          <w:rFonts w:ascii="Times New Roman" w:hAnsi="Times New Roman" w:cs="Times New Roman"/>
          <w:sz w:val="28"/>
          <w:szCs w:val="28"/>
        </w:rPr>
        <w:t>Например, в</w:t>
      </w:r>
      <w:r w:rsidRPr="00421BB5">
        <w:rPr>
          <w:rFonts w:ascii="Times New Roman" w:hAnsi="Times New Roman" w:cs="Times New Roman"/>
          <w:sz w:val="28"/>
          <w:szCs w:val="28"/>
        </w:rPr>
        <w:t xml:space="preserve"> Москве, в Сухаревой башне, где размещалась школа математических и навигацких наук, был оборудован рапирный зал. За</w:t>
      </w:r>
      <w:r w:rsidR="009B5F5B">
        <w:rPr>
          <w:rFonts w:ascii="Times New Roman" w:hAnsi="Times New Roman" w:cs="Times New Roman"/>
          <w:sz w:val="28"/>
          <w:szCs w:val="28"/>
        </w:rPr>
        <w:t xml:space="preserve"> отличные</w:t>
      </w:r>
      <w:r w:rsidRPr="00421BB5">
        <w:rPr>
          <w:rFonts w:ascii="Times New Roman" w:hAnsi="Times New Roman" w:cs="Times New Roman"/>
          <w:sz w:val="28"/>
          <w:szCs w:val="28"/>
        </w:rPr>
        <w:t xml:space="preserve"> успехи в овладении рапирной наукой ученикам прибавляли жалованье. </w:t>
      </w:r>
    </w:p>
    <w:p w:rsidR="00513D9A" w:rsidRPr="00421BB5" w:rsidRDefault="009B5F5B"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У</w:t>
      </w:r>
      <w:r w:rsidR="00513D9A" w:rsidRPr="00421BB5">
        <w:rPr>
          <w:rFonts w:ascii="Times New Roman" w:eastAsia="Arial Unicode MS" w:hAnsi="Times New Roman" w:cs="Times New Roman"/>
          <w:sz w:val="28"/>
          <w:szCs w:val="28"/>
          <w:lang w:eastAsia="ru-RU" w:bidi="ar-SA"/>
        </w:rPr>
        <w:t>пражнения</w:t>
      </w:r>
      <w:r>
        <w:rPr>
          <w:rFonts w:ascii="Times New Roman" w:eastAsia="Arial Unicode MS" w:hAnsi="Times New Roman" w:cs="Times New Roman"/>
          <w:sz w:val="28"/>
          <w:szCs w:val="28"/>
          <w:lang w:eastAsia="ru-RU" w:bidi="ar-SA"/>
        </w:rPr>
        <w:t xml:space="preserve">ми на парусных и гребных судах Петр </w:t>
      </w:r>
      <w:r>
        <w:rPr>
          <w:rFonts w:ascii="Times New Roman" w:eastAsia="Arial Unicode MS" w:hAnsi="Times New Roman" w:cs="Times New Roman"/>
          <w:sz w:val="28"/>
          <w:szCs w:val="28"/>
          <w:lang w:val="en-US" w:eastAsia="ru-RU" w:bidi="ar-SA"/>
        </w:rPr>
        <w:t>I</w:t>
      </w:r>
      <w:r>
        <w:rPr>
          <w:rFonts w:ascii="Times New Roman" w:eastAsia="Arial Unicode MS" w:hAnsi="Times New Roman" w:cs="Times New Roman"/>
          <w:sz w:val="28"/>
          <w:szCs w:val="28"/>
          <w:lang w:eastAsia="ru-RU" w:bidi="ar-SA"/>
        </w:rPr>
        <w:t xml:space="preserve"> </w:t>
      </w:r>
      <w:r w:rsidR="00513D9A" w:rsidRPr="00421BB5">
        <w:rPr>
          <w:rFonts w:ascii="Times New Roman" w:eastAsia="Arial Unicode MS" w:hAnsi="Times New Roman" w:cs="Times New Roman"/>
          <w:sz w:val="28"/>
          <w:szCs w:val="28"/>
          <w:lang w:eastAsia="ru-RU" w:bidi="ar-SA"/>
        </w:rPr>
        <w:t xml:space="preserve">стремился пробудить у россиян интерес к морскому делу. </w:t>
      </w:r>
      <w:r>
        <w:rPr>
          <w:rFonts w:ascii="Times New Roman" w:eastAsia="Arial Unicode MS" w:hAnsi="Times New Roman" w:cs="Times New Roman"/>
          <w:sz w:val="28"/>
          <w:szCs w:val="28"/>
          <w:lang w:eastAsia="ru-RU" w:bidi="ar-SA"/>
        </w:rPr>
        <w:t>Для того, ч</w:t>
      </w:r>
      <w:r w:rsidR="00513D9A" w:rsidRPr="00421BB5">
        <w:rPr>
          <w:rFonts w:ascii="Times New Roman" w:eastAsia="Arial Unicode MS" w:hAnsi="Times New Roman" w:cs="Times New Roman"/>
          <w:sz w:val="28"/>
          <w:szCs w:val="28"/>
          <w:lang w:eastAsia="ru-RU" w:bidi="ar-SA"/>
        </w:rPr>
        <w:t xml:space="preserve">тобы приохотить своих подданных к занятиям парусом и греблей, Петр I поначалу даже запретил строить мосты через Неву и указал следить, чтобы через Неву переправлялись на судах. </w:t>
      </w:r>
      <w:r>
        <w:rPr>
          <w:rFonts w:ascii="Times New Roman" w:eastAsia="Arial Unicode MS" w:hAnsi="Times New Roman" w:cs="Times New Roman"/>
          <w:sz w:val="28"/>
          <w:szCs w:val="28"/>
          <w:lang w:eastAsia="ru-RU" w:bidi="ar-SA"/>
        </w:rPr>
        <w:t>Отмечается, что д</w:t>
      </w:r>
      <w:r w:rsidR="00513D9A" w:rsidRPr="00421BB5">
        <w:rPr>
          <w:rFonts w:ascii="Times New Roman" w:eastAsia="Arial Unicode MS" w:hAnsi="Times New Roman" w:cs="Times New Roman"/>
          <w:sz w:val="28"/>
          <w:szCs w:val="28"/>
          <w:lang w:eastAsia="ru-RU" w:bidi="ar-SA"/>
        </w:rPr>
        <w:t xml:space="preserve">воряне получили суда в бесплатное пользование и каждое воскресенье с ранней весны до поздней осени должны были участвовать в учебных занятиях для отработки разнообразных приемов управления парусными и гребными судами. </w:t>
      </w:r>
      <w:r>
        <w:rPr>
          <w:rFonts w:ascii="Times New Roman" w:eastAsia="Arial Unicode MS" w:hAnsi="Times New Roman" w:cs="Times New Roman"/>
          <w:sz w:val="28"/>
          <w:szCs w:val="28"/>
          <w:lang w:eastAsia="ru-RU" w:bidi="ar-SA"/>
        </w:rPr>
        <w:t>Т</w:t>
      </w:r>
      <w:r w:rsidR="00513D9A" w:rsidRPr="00421BB5">
        <w:rPr>
          <w:rFonts w:ascii="Times New Roman" w:eastAsia="Arial Unicode MS" w:hAnsi="Times New Roman" w:cs="Times New Roman"/>
          <w:sz w:val="28"/>
          <w:szCs w:val="28"/>
          <w:lang w:eastAsia="ru-RU" w:bidi="ar-SA"/>
        </w:rPr>
        <w:t xml:space="preserve">акие же занятия стали проводиться и на Москве-реке. </w:t>
      </w:r>
      <w:r w:rsidR="00FC1638">
        <w:rPr>
          <w:rFonts w:ascii="Times New Roman" w:eastAsia="Arial Unicode MS" w:hAnsi="Times New Roman" w:cs="Times New Roman"/>
          <w:sz w:val="28"/>
          <w:szCs w:val="28"/>
          <w:lang w:eastAsia="ru-RU" w:bidi="ar-SA"/>
        </w:rPr>
        <w:t xml:space="preserve">Их целью </w:t>
      </w:r>
      <w:r w:rsidR="00513D9A" w:rsidRPr="00421BB5">
        <w:rPr>
          <w:rFonts w:ascii="Times New Roman" w:eastAsia="Arial Unicode MS" w:hAnsi="Times New Roman" w:cs="Times New Roman"/>
          <w:sz w:val="28"/>
          <w:szCs w:val="28"/>
          <w:lang w:eastAsia="ru-RU" w:bidi="ar-SA"/>
        </w:rPr>
        <w:t>была подготовка офицеров и матросов, гребцов и рулевых для создаваемого военного и торгового флота, а также для культурных развлечений дворянской молодежи.</w:t>
      </w:r>
    </w:p>
    <w:p w:rsidR="00513D9A" w:rsidRPr="00421BB5" w:rsidRDefault="00FC1638" w:rsidP="004B7F46">
      <w:pPr>
        <w:pStyle w:val="a3"/>
        <w:widowControl/>
        <w:shd w:val="clear" w:color="auto" w:fill="FFFFFF"/>
        <w:spacing w:after="0" w:line="240" w:lineRule="auto"/>
        <w:ind w:firstLine="720"/>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Стоить обратить внимание на то, что з</w:t>
      </w:r>
      <w:r w:rsidR="00513D9A" w:rsidRPr="00421BB5">
        <w:rPr>
          <w:rFonts w:ascii="Times New Roman" w:eastAsia="Arial Unicode MS" w:hAnsi="Times New Roman" w:cs="Times New Roman"/>
          <w:sz w:val="28"/>
          <w:szCs w:val="28"/>
          <w:lang w:eastAsia="ru-RU" w:bidi="ar-SA"/>
        </w:rPr>
        <w:t>накомство с западноевропейской культурой имело для рос</w:t>
      </w:r>
      <w:r w:rsidR="00513D9A" w:rsidRPr="00421BB5">
        <w:rPr>
          <w:rFonts w:ascii="Times New Roman" w:eastAsia="Arial Unicode MS" w:hAnsi="Times New Roman" w:cs="Times New Roman"/>
          <w:sz w:val="28"/>
          <w:szCs w:val="28"/>
          <w:lang w:eastAsia="ru-RU" w:bidi="ar-SA"/>
        </w:rPr>
        <w:softHyphen/>
        <w:t xml:space="preserve">сийского просвещенного общества не только положительное значение, но и негативные последствия. </w:t>
      </w:r>
      <w:r>
        <w:rPr>
          <w:rFonts w:ascii="Times New Roman" w:eastAsia="Arial Unicode MS" w:hAnsi="Times New Roman" w:cs="Times New Roman"/>
          <w:sz w:val="28"/>
          <w:szCs w:val="28"/>
          <w:lang w:eastAsia="ru-RU" w:bidi="ar-SA"/>
        </w:rPr>
        <w:t>Отмечается, что п</w:t>
      </w:r>
      <w:r w:rsidR="00513D9A" w:rsidRPr="00421BB5">
        <w:rPr>
          <w:rFonts w:ascii="Times New Roman" w:eastAsia="Arial Unicode MS" w:hAnsi="Times New Roman" w:cs="Times New Roman"/>
          <w:sz w:val="28"/>
          <w:szCs w:val="28"/>
          <w:lang w:eastAsia="ru-RU" w:bidi="ar-SA"/>
        </w:rPr>
        <w:t>осле смерти Петра I в результате дворцовых смут и переворотов во главе государства нередко оказывались люди, стремившиеся насадить в России иноземные порядки.</w:t>
      </w:r>
    </w:p>
    <w:p w:rsidR="00513D9A" w:rsidRPr="00421BB5" w:rsidRDefault="00FC1638" w:rsidP="004B7F46">
      <w:pPr>
        <w:pStyle w:val="a3"/>
        <w:widowControl/>
        <w:shd w:val="clear" w:color="auto" w:fill="FFFFFF"/>
        <w:spacing w:after="0" w:line="240" w:lineRule="auto"/>
        <w:ind w:firstLine="720"/>
        <w:jc w:val="both"/>
        <w:rPr>
          <w:rFonts w:ascii="Times New Roman" w:hAnsi="Times New Roman" w:cs="Times New Roman"/>
          <w:sz w:val="28"/>
          <w:szCs w:val="28"/>
        </w:rPr>
      </w:pPr>
      <w:r>
        <w:rPr>
          <w:rFonts w:ascii="Times New Roman" w:eastAsia="Arial Unicode MS" w:hAnsi="Times New Roman" w:cs="Times New Roman"/>
          <w:sz w:val="28"/>
          <w:szCs w:val="28"/>
          <w:lang w:eastAsia="ru-RU" w:bidi="ar-SA"/>
        </w:rPr>
        <w:t>Такая</w:t>
      </w:r>
      <w:r w:rsidR="00513D9A" w:rsidRPr="00421BB5">
        <w:rPr>
          <w:rFonts w:ascii="Times New Roman" w:eastAsia="Arial Unicode MS" w:hAnsi="Times New Roman" w:cs="Times New Roman"/>
          <w:sz w:val="28"/>
          <w:szCs w:val="28"/>
          <w:lang w:eastAsia="ru-RU" w:bidi="ar-SA"/>
        </w:rPr>
        <w:t xml:space="preserve"> тенденция проявилась и в армии. </w:t>
      </w:r>
      <w:r>
        <w:rPr>
          <w:rFonts w:ascii="Times New Roman" w:eastAsia="Arial Unicode MS" w:hAnsi="Times New Roman" w:cs="Times New Roman"/>
          <w:sz w:val="28"/>
          <w:szCs w:val="28"/>
          <w:lang w:eastAsia="ru-RU" w:bidi="ar-SA"/>
        </w:rPr>
        <w:t>Структурированные</w:t>
      </w:r>
      <w:r w:rsidR="00513D9A" w:rsidRPr="00421BB5">
        <w:rPr>
          <w:rFonts w:ascii="Times New Roman" w:eastAsia="Arial Unicode MS" w:hAnsi="Times New Roman" w:cs="Times New Roman"/>
          <w:sz w:val="28"/>
          <w:szCs w:val="28"/>
          <w:lang w:eastAsia="ru-RU" w:bidi="ar-SA"/>
        </w:rPr>
        <w:t xml:space="preserve"> Петром основы национальной системы военно-физической подготовки начали вытесняться прусской системой, основанной на муштре. </w:t>
      </w:r>
      <w:r>
        <w:rPr>
          <w:rFonts w:ascii="Times New Roman" w:eastAsia="Arial Unicode MS" w:hAnsi="Times New Roman" w:cs="Times New Roman"/>
          <w:sz w:val="28"/>
          <w:szCs w:val="28"/>
          <w:lang w:eastAsia="ru-RU" w:bidi="ar-SA"/>
        </w:rPr>
        <w:t>Преуспевал</w:t>
      </w:r>
      <w:r w:rsidR="00513D9A" w:rsidRPr="00421BB5">
        <w:rPr>
          <w:rFonts w:ascii="Times New Roman" w:eastAsia="Arial Unicode MS" w:hAnsi="Times New Roman" w:cs="Times New Roman"/>
          <w:sz w:val="28"/>
          <w:szCs w:val="28"/>
          <w:lang w:eastAsia="ru-RU" w:bidi="ar-SA"/>
        </w:rPr>
        <w:t xml:space="preserve"> в этом фаворит императрицы Анны Иоаннов</w:t>
      </w:r>
      <w:r>
        <w:rPr>
          <w:rFonts w:ascii="Times New Roman" w:eastAsia="Arial Unicode MS" w:hAnsi="Times New Roman" w:cs="Times New Roman"/>
          <w:sz w:val="28"/>
          <w:szCs w:val="28"/>
          <w:lang w:eastAsia="ru-RU" w:bidi="ar-SA"/>
        </w:rPr>
        <w:t>ны генерал-фельдмаршал Миних, п</w:t>
      </w:r>
      <w:r w:rsidR="00513D9A" w:rsidRPr="00421BB5">
        <w:rPr>
          <w:rFonts w:ascii="Times New Roman" w:eastAsia="Arial Unicode MS" w:hAnsi="Times New Roman" w:cs="Times New Roman"/>
          <w:sz w:val="28"/>
          <w:szCs w:val="28"/>
          <w:lang w:eastAsia="ru-RU" w:bidi="ar-SA"/>
        </w:rPr>
        <w:t>ри нем все внимание в подготов</w:t>
      </w:r>
      <w:r w:rsidR="00513D9A" w:rsidRPr="00421BB5">
        <w:rPr>
          <w:rFonts w:ascii="Times New Roman" w:eastAsia="Arial Unicode MS" w:hAnsi="Times New Roman" w:cs="Times New Roman"/>
          <w:sz w:val="28"/>
          <w:szCs w:val="28"/>
          <w:lang w:eastAsia="ru-RU" w:bidi="ar-SA"/>
        </w:rPr>
        <w:softHyphen/>
        <w:t xml:space="preserve">ке солдат стали обращать на внешнюю выправку, парадность шага, равнение в строю. </w:t>
      </w:r>
      <w:r>
        <w:rPr>
          <w:rFonts w:ascii="Times New Roman" w:eastAsia="Arial Unicode MS" w:hAnsi="Times New Roman" w:cs="Times New Roman"/>
          <w:sz w:val="28"/>
          <w:szCs w:val="28"/>
          <w:lang w:eastAsia="ru-RU" w:bidi="ar-SA"/>
        </w:rPr>
        <w:t>Любое</w:t>
      </w:r>
      <w:r w:rsidR="00513D9A" w:rsidRPr="00421BB5">
        <w:rPr>
          <w:rFonts w:ascii="Times New Roman" w:eastAsia="Arial Unicode MS" w:hAnsi="Times New Roman" w:cs="Times New Roman"/>
          <w:sz w:val="28"/>
          <w:szCs w:val="28"/>
          <w:lang w:eastAsia="ru-RU" w:bidi="ar-SA"/>
        </w:rPr>
        <w:t xml:space="preserve"> проявление инициативы строго наказывалось. </w:t>
      </w:r>
    </w:p>
    <w:p w:rsidR="00FF34A4" w:rsidRDefault="00FC1638" w:rsidP="004B7F46">
      <w:pPr>
        <w:pStyle w:val="a3"/>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Большая</w:t>
      </w:r>
      <w:r w:rsidR="00513D9A" w:rsidRPr="00421BB5">
        <w:rPr>
          <w:rFonts w:ascii="Times New Roman" w:hAnsi="Times New Roman" w:cs="Times New Roman"/>
          <w:sz w:val="28"/>
          <w:szCs w:val="28"/>
        </w:rPr>
        <w:t xml:space="preserve"> часть русского офицерства старалась противодей</w:t>
      </w:r>
      <w:r w:rsidR="00513D9A" w:rsidRPr="00421BB5">
        <w:rPr>
          <w:rFonts w:ascii="Times New Roman" w:hAnsi="Times New Roman" w:cs="Times New Roman"/>
          <w:sz w:val="28"/>
          <w:szCs w:val="28"/>
        </w:rPr>
        <w:softHyphen/>
        <w:t xml:space="preserve">ствовать системе муштры, сохранять и развивать петровские традиции. </w:t>
      </w:r>
      <w:r>
        <w:rPr>
          <w:rFonts w:ascii="Times New Roman" w:hAnsi="Times New Roman" w:cs="Times New Roman"/>
          <w:sz w:val="28"/>
          <w:szCs w:val="28"/>
        </w:rPr>
        <w:t>Например, г</w:t>
      </w:r>
      <w:r w:rsidR="00513D9A" w:rsidRPr="00421BB5">
        <w:rPr>
          <w:rFonts w:ascii="Times New Roman" w:hAnsi="Times New Roman" w:cs="Times New Roman"/>
          <w:sz w:val="28"/>
          <w:szCs w:val="28"/>
        </w:rPr>
        <w:t>енерал-фельдмаршал</w:t>
      </w:r>
      <w:r w:rsidR="00513D9A" w:rsidRPr="00421BB5">
        <w:rPr>
          <w:rStyle w:val="a5"/>
          <w:sz w:val="28"/>
          <w:szCs w:val="28"/>
        </w:rPr>
        <w:t xml:space="preserve"> Петр Александрович Румянцев</w:t>
      </w:r>
      <w:r>
        <w:rPr>
          <w:rStyle w:val="a5"/>
          <w:sz w:val="28"/>
          <w:szCs w:val="28"/>
        </w:rPr>
        <w:t xml:space="preserve"> и </w:t>
      </w:r>
      <w:r w:rsidRPr="00421BB5">
        <w:rPr>
          <w:rStyle w:val="21"/>
          <w:sz w:val="28"/>
          <w:szCs w:val="28"/>
        </w:rPr>
        <w:t>Григори</w:t>
      </w:r>
      <w:r>
        <w:rPr>
          <w:rStyle w:val="21"/>
          <w:sz w:val="28"/>
          <w:szCs w:val="28"/>
        </w:rPr>
        <w:t>й Александрович Потемкин</w:t>
      </w:r>
      <w:r w:rsidR="00513D9A" w:rsidRPr="00421BB5">
        <w:rPr>
          <w:rStyle w:val="a5"/>
          <w:sz w:val="28"/>
          <w:szCs w:val="28"/>
        </w:rPr>
        <w:t xml:space="preserve"> </w:t>
      </w:r>
      <w:r w:rsidR="00513D9A" w:rsidRPr="00421BB5">
        <w:rPr>
          <w:rFonts w:ascii="Times New Roman" w:hAnsi="Times New Roman" w:cs="Times New Roman"/>
          <w:sz w:val="28"/>
          <w:szCs w:val="28"/>
        </w:rPr>
        <w:t>отказал</w:t>
      </w:r>
      <w:r>
        <w:rPr>
          <w:rFonts w:ascii="Times New Roman" w:hAnsi="Times New Roman" w:cs="Times New Roman"/>
          <w:sz w:val="28"/>
          <w:szCs w:val="28"/>
        </w:rPr>
        <w:t>ись</w:t>
      </w:r>
      <w:r w:rsidR="00513D9A" w:rsidRPr="00421BB5">
        <w:rPr>
          <w:rFonts w:ascii="Times New Roman" w:hAnsi="Times New Roman" w:cs="Times New Roman"/>
          <w:sz w:val="28"/>
          <w:szCs w:val="28"/>
        </w:rPr>
        <w:t xml:space="preserve"> от слепого подражания западным образцам и пытал</w:t>
      </w:r>
      <w:r>
        <w:rPr>
          <w:rFonts w:ascii="Times New Roman" w:hAnsi="Times New Roman" w:cs="Times New Roman"/>
          <w:sz w:val="28"/>
          <w:szCs w:val="28"/>
        </w:rPr>
        <w:t>ись</w:t>
      </w:r>
      <w:r w:rsidR="00513D9A" w:rsidRPr="00421BB5">
        <w:rPr>
          <w:rFonts w:ascii="Times New Roman" w:hAnsi="Times New Roman" w:cs="Times New Roman"/>
          <w:sz w:val="28"/>
          <w:szCs w:val="28"/>
        </w:rPr>
        <w:t xml:space="preserve"> улучшить военно-физическую подготовку солдат. </w:t>
      </w:r>
    </w:p>
    <w:p w:rsidR="00FC1638" w:rsidRPr="00421BB5" w:rsidRDefault="00FC1638" w:rsidP="004B7F46">
      <w:pPr>
        <w:pStyle w:val="a3"/>
        <w:shd w:val="clear" w:color="auto" w:fill="FFFFFF"/>
        <w:spacing w:after="0" w:line="240" w:lineRule="auto"/>
        <w:ind w:firstLine="720"/>
        <w:jc w:val="both"/>
        <w:rPr>
          <w:rStyle w:val="21"/>
          <w:b w:val="0"/>
          <w:i w:val="0"/>
          <w:sz w:val="28"/>
          <w:szCs w:val="28"/>
        </w:rPr>
      </w:pPr>
    </w:p>
    <w:p w:rsidR="00513D9A" w:rsidRPr="00FC1638" w:rsidRDefault="00513D9A" w:rsidP="00FC1638">
      <w:pPr>
        <w:pStyle w:val="30"/>
        <w:keepNext/>
        <w:keepLines/>
        <w:shd w:val="clear" w:color="auto" w:fill="FFFFFF"/>
        <w:spacing w:before="0" w:after="0" w:line="240" w:lineRule="auto"/>
        <w:jc w:val="center"/>
        <w:rPr>
          <w:rFonts w:ascii="Times New Roman" w:hAnsi="Times New Roman" w:cs="Times New Roman"/>
          <w:b w:val="0"/>
          <w:color w:val="auto"/>
          <w:sz w:val="28"/>
          <w:szCs w:val="28"/>
        </w:rPr>
      </w:pPr>
      <w:bookmarkStart w:id="8" w:name="bookmark1"/>
      <w:bookmarkEnd w:id="8"/>
      <w:r w:rsidRPr="00421BB5">
        <w:rPr>
          <w:rFonts w:ascii="Times New Roman" w:hAnsi="Times New Roman" w:cs="Times New Roman"/>
          <w:color w:val="auto"/>
          <w:sz w:val="28"/>
          <w:szCs w:val="28"/>
        </w:rPr>
        <w:t>Развитие научно-теоретических основ физического воспитания</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Важное</w:t>
      </w:r>
      <w:r w:rsidR="00513D9A" w:rsidRPr="00421BB5">
        <w:rPr>
          <w:color w:val="auto"/>
          <w:sz w:val="28"/>
          <w:szCs w:val="28"/>
        </w:rPr>
        <w:t xml:space="preserve"> значение для развития научной системы физическо</w:t>
      </w:r>
      <w:r w:rsidR="00513D9A" w:rsidRPr="00421BB5">
        <w:rPr>
          <w:color w:val="auto"/>
          <w:sz w:val="28"/>
          <w:szCs w:val="28"/>
        </w:rPr>
        <w:softHyphen/>
        <w:t xml:space="preserve">го воспитания имели труды революционеров-демократов </w:t>
      </w:r>
      <w:r w:rsidR="00513D9A" w:rsidRPr="00421BB5">
        <w:rPr>
          <w:rStyle w:val="a7"/>
          <w:rFonts w:eastAsia="Arial Unicode MS"/>
          <w:b w:val="0"/>
          <w:i w:val="0"/>
          <w:color w:val="auto"/>
          <w:sz w:val="28"/>
          <w:szCs w:val="28"/>
        </w:rPr>
        <w:t>Николая Чернышевского</w:t>
      </w:r>
      <w:r w:rsidR="00513D9A" w:rsidRPr="00421BB5">
        <w:rPr>
          <w:color w:val="auto"/>
          <w:sz w:val="28"/>
          <w:szCs w:val="28"/>
        </w:rPr>
        <w:t xml:space="preserve"> и</w:t>
      </w:r>
      <w:r w:rsidR="00513D9A" w:rsidRPr="00421BB5">
        <w:rPr>
          <w:rStyle w:val="a7"/>
          <w:rFonts w:eastAsia="Arial Unicode MS"/>
          <w:b w:val="0"/>
          <w:i w:val="0"/>
          <w:color w:val="auto"/>
          <w:sz w:val="28"/>
          <w:szCs w:val="28"/>
        </w:rPr>
        <w:t xml:space="preserve"> Николая Добролюбов, которые</w:t>
      </w:r>
      <w:r w:rsidR="00513D9A" w:rsidRPr="00421BB5">
        <w:rPr>
          <w:color w:val="auto"/>
          <w:sz w:val="28"/>
          <w:szCs w:val="28"/>
        </w:rPr>
        <w:t xml:space="preserve"> критиковали немецкую муштрующую гим</w:t>
      </w:r>
      <w:r w:rsidR="00513D9A" w:rsidRPr="00421BB5">
        <w:rPr>
          <w:color w:val="auto"/>
          <w:sz w:val="28"/>
          <w:szCs w:val="28"/>
        </w:rPr>
        <w:softHyphen/>
        <w:t xml:space="preserve">настику, усиленно насаждавшуюся в России правительством, высоко ценили народные игры и физические упражнения. </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lastRenderedPageBreak/>
        <w:t>Необходимость и значимость</w:t>
      </w:r>
      <w:r w:rsidR="00513D9A" w:rsidRPr="00421BB5">
        <w:rPr>
          <w:color w:val="auto"/>
          <w:sz w:val="28"/>
          <w:szCs w:val="28"/>
        </w:rPr>
        <w:t xml:space="preserve"> физического воспитания в своей педагогической системе показал педагог-демократ</w:t>
      </w:r>
      <w:r w:rsidR="00513D9A" w:rsidRPr="00421BB5">
        <w:rPr>
          <w:rStyle w:val="a7"/>
          <w:b w:val="0"/>
          <w:i w:val="0"/>
          <w:color w:val="auto"/>
          <w:sz w:val="28"/>
          <w:szCs w:val="28"/>
        </w:rPr>
        <w:t xml:space="preserve"> Константин Дмитриевич Ушинский.</w:t>
      </w:r>
      <w:r w:rsidR="00513D9A" w:rsidRPr="00421BB5">
        <w:rPr>
          <w:color w:val="auto"/>
          <w:sz w:val="28"/>
          <w:szCs w:val="28"/>
        </w:rPr>
        <w:t xml:space="preserve"> </w:t>
      </w:r>
      <w:r>
        <w:rPr>
          <w:color w:val="auto"/>
          <w:sz w:val="28"/>
          <w:szCs w:val="28"/>
        </w:rPr>
        <w:t>Он</w:t>
      </w:r>
      <w:r w:rsidR="00513D9A" w:rsidRPr="00421BB5">
        <w:rPr>
          <w:color w:val="auto"/>
          <w:sz w:val="28"/>
          <w:szCs w:val="28"/>
        </w:rPr>
        <w:t xml:space="preserve"> утверждал, что физическое состояние неиз</w:t>
      </w:r>
      <w:r w:rsidR="00513D9A" w:rsidRPr="00421BB5">
        <w:rPr>
          <w:color w:val="auto"/>
          <w:sz w:val="28"/>
          <w:szCs w:val="28"/>
        </w:rPr>
        <w:softHyphen/>
        <w:t xml:space="preserve">бежно оказывает влияние на интеллект. </w:t>
      </w:r>
      <w:r>
        <w:rPr>
          <w:color w:val="auto"/>
          <w:sz w:val="28"/>
          <w:szCs w:val="28"/>
        </w:rPr>
        <w:t>П</w:t>
      </w:r>
      <w:r w:rsidR="00513D9A" w:rsidRPr="00421BB5">
        <w:rPr>
          <w:color w:val="auto"/>
          <w:sz w:val="28"/>
          <w:szCs w:val="28"/>
        </w:rPr>
        <w:t>остроив процесс физического воспитания ребенка</w:t>
      </w:r>
      <w:r>
        <w:rPr>
          <w:color w:val="auto"/>
          <w:sz w:val="28"/>
          <w:szCs w:val="28"/>
        </w:rPr>
        <w:t xml:space="preserve"> правильно</w:t>
      </w:r>
      <w:r w:rsidR="00513D9A" w:rsidRPr="00421BB5">
        <w:rPr>
          <w:color w:val="auto"/>
          <w:sz w:val="28"/>
          <w:szCs w:val="28"/>
        </w:rPr>
        <w:t>, можно оказывать воз</w:t>
      </w:r>
      <w:r w:rsidR="00513D9A" w:rsidRPr="00421BB5">
        <w:rPr>
          <w:color w:val="auto"/>
          <w:sz w:val="28"/>
          <w:szCs w:val="28"/>
        </w:rPr>
        <w:softHyphen/>
        <w:t>действие на развитие его умственных способностей, и наоборот, умственная деятельность способствует правильному физическому развитию.</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Главными</w:t>
      </w:r>
      <w:r w:rsidR="00513D9A" w:rsidRPr="00421BB5">
        <w:rPr>
          <w:color w:val="auto"/>
          <w:sz w:val="28"/>
          <w:szCs w:val="28"/>
        </w:rPr>
        <w:t xml:space="preserve"> средствами физического и нравственного вос</w:t>
      </w:r>
      <w:r w:rsidR="00513D9A" w:rsidRPr="00421BB5">
        <w:rPr>
          <w:color w:val="auto"/>
          <w:sz w:val="28"/>
          <w:szCs w:val="28"/>
        </w:rPr>
        <w:softHyphen/>
        <w:t xml:space="preserve">питания Ушинский считал труд и детские игры. </w:t>
      </w:r>
      <w:r>
        <w:rPr>
          <w:color w:val="auto"/>
          <w:sz w:val="28"/>
          <w:szCs w:val="28"/>
        </w:rPr>
        <w:t>О</w:t>
      </w:r>
      <w:r w:rsidR="00513D9A" w:rsidRPr="00421BB5">
        <w:rPr>
          <w:color w:val="auto"/>
          <w:sz w:val="28"/>
          <w:szCs w:val="28"/>
        </w:rPr>
        <w:t>н обратил вни</w:t>
      </w:r>
      <w:r w:rsidR="00513D9A" w:rsidRPr="00421BB5">
        <w:rPr>
          <w:color w:val="auto"/>
          <w:sz w:val="28"/>
          <w:szCs w:val="28"/>
        </w:rPr>
        <w:softHyphen/>
        <w:t>мание на необходимость во время учебных занятий по теорети</w:t>
      </w:r>
      <w:r w:rsidR="00513D9A" w:rsidRPr="00421BB5">
        <w:rPr>
          <w:color w:val="auto"/>
          <w:sz w:val="28"/>
          <w:szCs w:val="28"/>
        </w:rPr>
        <w:softHyphen/>
        <w:t>ческим дисциплинам проводить в течение пяти минут физические упражнения.</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Р</w:t>
      </w:r>
      <w:r w:rsidR="00513D9A" w:rsidRPr="00421BB5">
        <w:rPr>
          <w:color w:val="auto"/>
          <w:sz w:val="28"/>
          <w:szCs w:val="28"/>
        </w:rPr>
        <w:t>усский критик и публицист</w:t>
      </w:r>
      <w:r w:rsidR="00513D9A" w:rsidRPr="00421BB5">
        <w:rPr>
          <w:rStyle w:val="a7"/>
          <w:b w:val="0"/>
          <w:i w:val="0"/>
          <w:color w:val="auto"/>
          <w:sz w:val="28"/>
          <w:szCs w:val="28"/>
        </w:rPr>
        <w:t xml:space="preserve"> Дмитрий Иванович Писарев</w:t>
      </w:r>
      <w:r w:rsidR="00513D9A" w:rsidRPr="00421BB5">
        <w:rPr>
          <w:color w:val="auto"/>
          <w:sz w:val="28"/>
          <w:szCs w:val="28"/>
        </w:rPr>
        <w:t xml:space="preserve"> требовал серьезной коррекции существующей системы </w:t>
      </w:r>
      <w:r>
        <w:rPr>
          <w:color w:val="auto"/>
          <w:sz w:val="28"/>
          <w:szCs w:val="28"/>
        </w:rPr>
        <w:t>физического воспитания детей. Писарев</w:t>
      </w:r>
      <w:r w:rsidR="00513D9A" w:rsidRPr="00421BB5">
        <w:rPr>
          <w:color w:val="auto"/>
          <w:sz w:val="28"/>
          <w:szCs w:val="28"/>
        </w:rPr>
        <w:t xml:space="preserve"> считал, что необхо</w:t>
      </w:r>
      <w:r w:rsidR="00513D9A" w:rsidRPr="00421BB5">
        <w:rPr>
          <w:color w:val="auto"/>
          <w:sz w:val="28"/>
          <w:szCs w:val="28"/>
        </w:rPr>
        <w:softHyphen/>
        <w:t>димо ввести школьную гигиену, организовать врачебный кон</w:t>
      </w:r>
      <w:r w:rsidR="00513D9A" w:rsidRPr="00421BB5">
        <w:rPr>
          <w:color w:val="auto"/>
          <w:sz w:val="28"/>
          <w:szCs w:val="28"/>
        </w:rPr>
        <w:softHyphen/>
        <w:t>троль, чтобы физическое воспитание детей приносило оздорови</w:t>
      </w:r>
      <w:r w:rsidR="00513D9A" w:rsidRPr="00421BB5">
        <w:rPr>
          <w:color w:val="auto"/>
          <w:sz w:val="28"/>
          <w:szCs w:val="28"/>
        </w:rPr>
        <w:softHyphen/>
        <w:t>тельный и закаливающей эффект.</w:t>
      </w:r>
    </w:p>
    <w:p w:rsidR="00513D9A" w:rsidRPr="00421BB5" w:rsidRDefault="00F85FA2" w:rsidP="004B7F46">
      <w:pPr>
        <w:pStyle w:val="40"/>
        <w:shd w:val="clear" w:color="auto" w:fill="FFFFFF"/>
        <w:spacing w:line="240" w:lineRule="auto"/>
        <w:ind w:firstLine="709"/>
        <w:rPr>
          <w:color w:val="auto"/>
          <w:sz w:val="28"/>
          <w:szCs w:val="28"/>
        </w:rPr>
      </w:pPr>
      <w:r>
        <w:rPr>
          <w:color w:val="auto"/>
          <w:sz w:val="28"/>
          <w:szCs w:val="28"/>
        </w:rPr>
        <w:t>Р</w:t>
      </w:r>
      <w:r w:rsidRPr="00421BB5">
        <w:rPr>
          <w:color w:val="auto"/>
          <w:sz w:val="28"/>
          <w:szCs w:val="28"/>
        </w:rPr>
        <w:t xml:space="preserve">усский писатель </w:t>
      </w:r>
      <w:r w:rsidRPr="00421BB5">
        <w:rPr>
          <w:rStyle w:val="a7"/>
          <w:b w:val="0"/>
          <w:i w:val="0"/>
          <w:color w:val="auto"/>
          <w:sz w:val="28"/>
          <w:szCs w:val="28"/>
        </w:rPr>
        <w:t>Лев Николаевич Толстой</w:t>
      </w:r>
      <w:r>
        <w:rPr>
          <w:rStyle w:val="a7"/>
          <w:b w:val="0"/>
          <w:i w:val="0"/>
          <w:color w:val="auto"/>
          <w:sz w:val="28"/>
          <w:szCs w:val="28"/>
        </w:rPr>
        <w:t xml:space="preserve"> выступал</w:t>
      </w:r>
      <w:r w:rsidRPr="00421BB5">
        <w:rPr>
          <w:color w:val="auto"/>
          <w:sz w:val="28"/>
          <w:szCs w:val="28"/>
        </w:rPr>
        <w:t xml:space="preserve"> </w:t>
      </w:r>
      <w:r>
        <w:rPr>
          <w:color w:val="auto"/>
          <w:sz w:val="28"/>
          <w:szCs w:val="28"/>
        </w:rPr>
        <w:t>з</w:t>
      </w:r>
      <w:r w:rsidR="00513D9A" w:rsidRPr="00421BB5">
        <w:rPr>
          <w:color w:val="auto"/>
          <w:sz w:val="28"/>
          <w:szCs w:val="28"/>
        </w:rPr>
        <w:t>а</w:t>
      </w:r>
      <w:r>
        <w:rPr>
          <w:color w:val="auto"/>
          <w:sz w:val="28"/>
          <w:szCs w:val="28"/>
        </w:rPr>
        <w:t xml:space="preserve"> «свободное воспитание»</w:t>
      </w:r>
      <w:r w:rsidR="00513D9A" w:rsidRPr="00421BB5">
        <w:rPr>
          <w:rStyle w:val="a7"/>
          <w:b w:val="0"/>
          <w:i w:val="0"/>
          <w:color w:val="auto"/>
          <w:sz w:val="28"/>
          <w:szCs w:val="28"/>
        </w:rPr>
        <w:t>.</w:t>
      </w:r>
      <w:r>
        <w:rPr>
          <w:color w:val="auto"/>
          <w:sz w:val="28"/>
          <w:szCs w:val="28"/>
        </w:rPr>
        <w:t xml:space="preserve"> Толстой</w:t>
      </w:r>
      <w:r w:rsidR="00513D9A" w:rsidRPr="00421BB5">
        <w:rPr>
          <w:color w:val="auto"/>
          <w:sz w:val="28"/>
          <w:szCs w:val="28"/>
        </w:rPr>
        <w:t xml:space="preserve"> считал, что всякое воспитание есть насилие, так как воспитатели навязывают ученикам свои представления, а это противоречит </w:t>
      </w:r>
      <w:r>
        <w:rPr>
          <w:color w:val="auto"/>
          <w:sz w:val="28"/>
          <w:szCs w:val="28"/>
        </w:rPr>
        <w:t>свободному развитию лич</w:t>
      </w:r>
      <w:r>
        <w:rPr>
          <w:color w:val="auto"/>
          <w:sz w:val="28"/>
          <w:szCs w:val="28"/>
        </w:rPr>
        <w:softHyphen/>
        <w:t>ности. Дети в</w:t>
      </w:r>
      <w:r w:rsidR="00513D9A" w:rsidRPr="00421BB5">
        <w:rPr>
          <w:color w:val="auto"/>
          <w:sz w:val="28"/>
          <w:szCs w:val="28"/>
        </w:rPr>
        <w:t xml:space="preserve">о время занятий физическими упражнениями </w:t>
      </w:r>
      <w:r>
        <w:rPr>
          <w:color w:val="auto"/>
          <w:sz w:val="28"/>
          <w:szCs w:val="28"/>
        </w:rPr>
        <w:t xml:space="preserve">действовали </w:t>
      </w:r>
      <w:r w:rsidR="00513D9A" w:rsidRPr="00421BB5">
        <w:rPr>
          <w:color w:val="auto"/>
          <w:sz w:val="28"/>
          <w:szCs w:val="28"/>
        </w:rPr>
        <w:t>самостоятельно, без организованного руководства.</w:t>
      </w:r>
    </w:p>
    <w:p w:rsidR="00513D9A" w:rsidRPr="00421BB5" w:rsidRDefault="00513D9A" w:rsidP="004B7F46">
      <w:pPr>
        <w:pStyle w:val="40"/>
        <w:shd w:val="clear" w:color="auto" w:fill="FFFFFF"/>
        <w:spacing w:line="240" w:lineRule="auto"/>
        <w:ind w:firstLine="709"/>
        <w:rPr>
          <w:color w:val="auto"/>
          <w:sz w:val="28"/>
          <w:szCs w:val="28"/>
        </w:rPr>
      </w:pPr>
      <w:r w:rsidRPr="00421BB5">
        <w:rPr>
          <w:rStyle w:val="a7"/>
          <w:b w:val="0"/>
          <w:i w:val="0"/>
          <w:color w:val="auto"/>
          <w:sz w:val="28"/>
          <w:szCs w:val="28"/>
        </w:rPr>
        <w:t>Иван Михайлович Сеченов</w:t>
      </w:r>
      <w:r w:rsidRPr="00421BB5">
        <w:rPr>
          <w:color w:val="auto"/>
          <w:sz w:val="28"/>
          <w:szCs w:val="28"/>
        </w:rPr>
        <w:t xml:space="preserve"> опытным путем доказал, что деятельность нервно-мышечного аппарата неразрывно связана с деятельностью цен</w:t>
      </w:r>
      <w:r w:rsidRPr="00421BB5">
        <w:rPr>
          <w:color w:val="auto"/>
          <w:sz w:val="28"/>
          <w:szCs w:val="28"/>
        </w:rPr>
        <w:softHyphen/>
        <w:t xml:space="preserve">тральной нервной системы и зависит от нее. </w:t>
      </w:r>
      <w:r w:rsidR="005D1BA8">
        <w:rPr>
          <w:color w:val="auto"/>
          <w:sz w:val="28"/>
          <w:szCs w:val="28"/>
        </w:rPr>
        <w:t>Он</w:t>
      </w:r>
      <w:r w:rsidRPr="00421BB5">
        <w:rPr>
          <w:color w:val="auto"/>
          <w:sz w:val="28"/>
          <w:szCs w:val="28"/>
        </w:rPr>
        <w:t xml:space="preserve"> показал, как при повторных движениях организм постепенно освобожда</w:t>
      </w:r>
      <w:r w:rsidRPr="00421BB5">
        <w:rPr>
          <w:color w:val="auto"/>
          <w:sz w:val="28"/>
          <w:szCs w:val="28"/>
        </w:rPr>
        <w:softHyphen/>
        <w:t>ется от сокращений, не нужных для данной работы, и это откры</w:t>
      </w:r>
      <w:r w:rsidRPr="00421BB5">
        <w:rPr>
          <w:color w:val="auto"/>
          <w:sz w:val="28"/>
          <w:szCs w:val="28"/>
        </w:rPr>
        <w:softHyphen/>
        <w:t xml:space="preserve">тие легло в основу теории формирования двигательных навыков. </w:t>
      </w:r>
      <w:r w:rsidR="005D1BA8">
        <w:rPr>
          <w:color w:val="auto"/>
          <w:sz w:val="28"/>
          <w:szCs w:val="28"/>
        </w:rPr>
        <w:t>Сеченов утверждал, что в</w:t>
      </w:r>
      <w:r w:rsidRPr="00421BB5">
        <w:rPr>
          <w:color w:val="auto"/>
          <w:sz w:val="28"/>
          <w:szCs w:val="28"/>
        </w:rPr>
        <w:t>осстановление работоспособности утом</w:t>
      </w:r>
      <w:r w:rsidR="005D1BA8">
        <w:rPr>
          <w:color w:val="auto"/>
          <w:sz w:val="28"/>
          <w:szCs w:val="28"/>
        </w:rPr>
        <w:t xml:space="preserve">ленных мышц, </w:t>
      </w:r>
      <w:r w:rsidRPr="00421BB5">
        <w:rPr>
          <w:color w:val="auto"/>
          <w:sz w:val="28"/>
          <w:szCs w:val="28"/>
        </w:rPr>
        <w:t>происходит быстрее при работе их антагонистов, что послужило материальной основой теории активного отдыха.</w:t>
      </w:r>
    </w:p>
    <w:p w:rsidR="00513D9A" w:rsidRPr="00421BB5" w:rsidRDefault="00513D9A" w:rsidP="004B7F46">
      <w:pPr>
        <w:pStyle w:val="30"/>
        <w:keepNext/>
        <w:keepLines/>
        <w:shd w:val="clear" w:color="auto" w:fill="FFFFFF"/>
        <w:spacing w:before="0" w:after="0" w:line="240" w:lineRule="auto"/>
        <w:rPr>
          <w:rFonts w:ascii="Times New Roman" w:hAnsi="Times New Roman" w:cs="Times New Roman"/>
          <w:color w:val="auto"/>
          <w:sz w:val="28"/>
          <w:szCs w:val="28"/>
        </w:rPr>
      </w:pPr>
    </w:p>
    <w:p w:rsidR="00FF34A4" w:rsidRPr="005D1BA8" w:rsidRDefault="00513D9A" w:rsidP="005D1BA8">
      <w:pPr>
        <w:pStyle w:val="30"/>
        <w:keepNext/>
        <w:keepLines/>
        <w:shd w:val="clear" w:color="auto" w:fill="FFFFFF"/>
        <w:spacing w:before="0" w:after="0" w:line="240" w:lineRule="auto"/>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Физическ</w:t>
      </w:r>
      <w:r w:rsidR="005D1BA8">
        <w:rPr>
          <w:rFonts w:ascii="Times New Roman" w:hAnsi="Times New Roman" w:cs="Times New Roman"/>
          <w:color w:val="auto"/>
          <w:sz w:val="28"/>
          <w:szCs w:val="28"/>
        </w:rPr>
        <w:t>ое воспитание учащейся молодежи</w:t>
      </w:r>
    </w:p>
    <w:p w:rsidR="00513D9A" w:rsidRPr="00421BB5" w:rsidRDefault="00513D9A" w:rsidP="004B7F46">
      <w:pPr>
        <w:pStyle w:val="40"/>
        <w:shd w:val="clear" w:color="auto" w:fill="FFFFFF"/>
        <w:spacing w:line="240" w:lineRule="auto"/>
        <w:rPr>
          <w:color w:val="auto"/>
          <w:sz w:val="28"/>
          <w:szCs w:val="28"/>
        </w:rPr>
      </w:pPr>
      <w:r w:rsidRPr="00421BB5">
        <w:rPr>
          <w:color w:val="auto"/>
          <w:sz w:val="28"/>
          <w:szCs w:val="28"/>
        </w:rPr>
        <w:t xml:space="preserve"> </w:t>
      </w:r>
      <w:r w:rsidRPr="00421BB5">
        <w:rPr>
          <w:color w:val="auto"/>
          <w:sz w:val="28"/>
          <w:szCs w:val="28"/>
        </w:rPr>
        <w:tab/>
        <w:t>В 1864 г. был принят новый школьный устав, по которому гимнастика вводилась как обязательный предмет в гимназиях и прогимнази</w:t>
      </w:r>
      <w:r w:rsidRPr="00421BB5">
        <w:rPr>
          <w:color w:val="auto"/>
          <w:sz w:val="28"/>
          <w:szCs w:val="28"/>
        </w:rPr>
        <w:softHyphen/>
        <w:t xml:space="preserve">ях. </w:t>
      </w:r>
    </w:p>
    <w:p w:rsidR="00513D9A" w:rsidRPr="00421BB5" w:rsidRDefault="005D1BA8" w:rsidP="004B7F46">
      <w:pPr>
        <w:pStyle w:val="40"/>
        <w:shd w:val="clear" w:color="auto" w:fill="FFFFFF"/>
        <w:spacing w:line="240" w:lineRule="auto"/>
        <w:ind w:firstLine="709"/>
        <w:rPr>
          <w:color w:val="auto"/>
          <w:sz w:val="28"/>
          <w:szCs w:val="28"/>
        </w:rPr>
      </w:pPr>
      <w:r>
        <w:rPr>
          <w:color w:val="auto"/>
          <w:sz w:val="28"/>
          <w:szCs w:val="28"/>
        </w:rPr>
        <w:t>Историки отмечают, что н</w:t>
      </w:r>
      <w:r w:rsidR="00513D9A" w:rsidRPr="00421BB5">
        <w:rPr>
          <w:color w:val="auto"/>
          <w:sz w:val="28"/>
          <w:szCs w:val="28"/>
        </w:rPr>
        <w:t>акануне военной реформы все внимание было сосредоточе</w:t>
      </w:r>
      <w:r w:rsidR="00513D9A" w:rsidRPr="00421BB5">
        <w:rPr>
          <w:color w:val="auto"/>
          <w:sz w:val="28"/>
          <w:szCs w:val="28"/>
        </w:rPr>
        <w:softHyphen/>
        <w:t>но на том, чтобы улучшить допризывную военно-ф</w:t>
      </w:r>
      <w:r>
        <w:rPr>
          <w:color w:val="auto"/>
          <w:sz w:val="28"/>
          <w:szCs w:val="28"/>
        </w:rPr>
        <w:t>изическую подготовку учащихся: в</w:t>
      </w:r>
      <w:r w:rsidR="00513D9A" w:rsidRPr="00421BB5">
        <w:rPr>
          <w:color w:val="auto"/>
          <w:sz w:val="28"/>
          <w:szCs w:val="28"/>
        </w:rPr>
        <w:t xml:space="preserve"> 1873 г. издается Руководство по гимна</w:t>
      </w:r>
      <w:r w:rsidR="00513D9A" w:rsidRPr="00421BB5">
        <w:rPr>
          <w:color w:val="auto"/>
          <w:sz w:val="28"/>
          <w:szCs w:val="28"/>
        </w:rPr>
        <w:softHyphen/>
        <w:t>стике для сельских школ, в котором прямо говорилось, что вво</w:t>
      </w:r>
      <w:r w:rsidR="00513D9A" w:rsidRPr="00421BB5">
        <w:rPr>
          <w:color w:val="auto"/>
          <w:sz w:val="28"/>
          <w:szCs w:val="28"/>
        </w:rPr>
        <w:softHyphen/>
        <w:t xml:space="preserve">дится оно для подготовки учащихся к службе в армии. </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1893 г. при участии Лесгафта в Петербурге организуется Общество содействия физическому развитию уч</w:t>
      </w:r>
      <w:r w:rsidR="005D1BA8">
        <w:rPr>
          <w:color w:val="auto"/>
          <w:sz w:val="28"/>
          <w:szCs w:val="28"/>
        </w:rPr>
        <w:t>ащейся молоде</w:t>
      </w:r>
      <w:r w:rsidR="005D1BA8">
        <w:rPr>
          <w:color w:val="auto"/>
          <w:sz w:val="28"/>
          <w:szCs w:val="28"/>
        </w:rPr>
        <w:softHyphen/>
        <w:t>жи — ОСФРУМ. Позднее</w:t>
      </w:r>
      <w:r w:rsidRPr="00421BB5">
        <w:rPr>
          <w:color w:val="auto"/>
          <w:sz w:val="28"/>
          <w:szCs w:val="28"/>
        </w:rPr>
        <w:t xml:space="preserve"> ОСФРУМ открывает филиалы в Москве, Одессе, Томске, Тифлисе, в других городах России. К 1910 г. на</w:t>
      </w:r>
      <w:r w:rsidRPr="00421BB5">
        <w:rPr>
          <w:color w:val="auto"/>
          <w:sz w:val="28"/>
          <w:szCs w:val="28"/>
        </w:rPr>
        <w:softHyphen/>
        <w:t xml:space="preserve">считывается до 80 таких обществ. </w:t>
      </w:r>
      <w:r w:rsidR="005D1BA8">
        <w:rPr>
          <w:color w:val="auto"/>
          <w:sz w:val="28"/>
          <w:szCs w:val="28"/>
        </w:rPr>
        <w:t xml:space="preserve">Начали </w:t>
      </w:r>
      <w:r w:rsidR="005D1BA8">
        <w:rPr>
          <w:color w:val="auto"/>
          <w:sz w:val="28"/>
          <w:szCs w:val="28"/>
        </w:rPr>
        <w:lastRenderedPageBreak/>
        <w:t>открываться</w:t>
      </w:r>
      <w:r w:rsidRPr="00421BB5">
        <w:rPr>
          <w:color w:val="auto"/>
          <w:sz w:val="28"/>
          <w:szCs w:val="28"/>
        </w:rPr>
        <w:t xml:space="preserve"> детские площадки для занятий играми и физическими упражнениями во внеучебное время, проводятся экскурсии, прогулки за город, зимой заливаются площадки для катания на коньках, строятся горки для катания на санках.</w:t>
      </w:r>
    </w:p>
    <w:p w:rsidR="00513D9A" w:rsidRPr="00421BB5" w:rsidRDefault="005D1BA8"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1902 г. </w:t>
      </w:r>
      <w:r>
        <w:rPr>
          <w:color w:val="auto"/>
          <w:sz w:val="28"/>
          <w:szCs w:val="28"/>
        </w:rPr>
        <w:t>п</w:t>
      </w:r>
      <w:r w:rsidR="00513D9A" w:rsidRPr="00421BB5">
        <w:rPr>
          <w:color w:val="auto"/>
          <w:sz w:val="28"/>
          <w:szCs w:val="28"/>
        </w:rPr>
        <w:t>од влиянием прогресс</w:t>
      </w:r>
      <w:r>
        <w:rPr>
          <w:color w:val="auto"/>
          <w:sz w:val="28"/>
          <w:szCs w:val="28"/>
        </w:rPr>
        <w:t>ивной общественности министр на</w:t>
      </w:r>
      <w:r w:rsidR="00513D9A" w:rsidRPr="00421BB5">
        <w:rPr>
          <w:color w:val="auto"/>
          <w:sz w:val="28"/>
          <w:szCs w:val="28"/>
        </w:rPr>
        <w:t>родного просвещения издал циркуляр, в котором пред</w:t>
      </w:r>
      <w:r w:rsidR="00513D9A" w:rsidRPr="00421BB5">
        <w:rPr>
          <w:color w:val="auto"/>
          <w:sz w:val="28"/>
          <w:szCs w:val="28"/>
        </w:rPr>
        <w:softHyphen/>
        <w:t>усматривалось введение в школах подвижных игр, военной гим</w:t>
      </w:r>
      <w:r w:rsidR="00513D9A" w:rsidRPr="00421BB5">
        <w:rPr>
          <w:color w:val="auto"/>
          <w:sz w:val="28"/>
          <w:szCs w:val="28"/>
        </w:rPr>
        <w:softHyphen/>
        <w:t xml:space="preserve">настики, гимнастики на снарядах, плавания, гребли, катания на коньках и лыжах, ручного труда, танцев и пения. </w:t>
      </w:r>
      <w:r w:rsidR="009B0F83">
        <w:rPr>
          <w:color w:val="auto"/>
          <w:sz w:val="28"/>
          <w:szCs w:val="28"/>
        </w:rPr>
        <w:t>П</w:t>
      </w:r>
      <w:r w:rsidR="00513D9A" w:rsidRPr="00421BB5">
        <w:rPr>
          <w:color w:val="auto"/>
          <w:sz w:val="28"/>
          <w:szCs w:val="28"/>
        </w:rPr>
        <w:t>ред</w:t>
      </w:r>
      <w:r w:rsidR="00513D9A" w:rsidRPr="00421BB5">
        <w:rPr>
          <w:color w:val="auto"/>
          <w:sz w:val="28"/>
          <w:szCs w:val="28"/>
        </w:rPr>
        <w:softHyphen/>
        <w:t>лагалось проводить</w:t>
      </w:r>
      <w:r w:rsidR="009B0F83">
        <w:rPr>
          <w:color w:val="auto"/>
          <w:sz w:val="28"/>
          <w:szCs w:val="28"/>
        </w:rPr>
        <w:t xml:space="preserve"> такие занятия</w:t>
      </w:r>
      <w:r w:rsidR="00513D9A" w:rsidRPr="00421BB5">
        <w:rPr>
          <w:color w:val="auto"/>
          <w:sz w:val="28"/>
          <w:szCs w:val="28"/>
        </w:rPr>
        <w:t xml:space="preserve"> в течение 30 мин в середине учебного време</w:t>
      </w:r>
      <w:r w:rsidR="00513D9A" w:rsidRPr="00421BB5">
        <w:rPr>
          <w:color w:val="auto"/>
          <w:sz w:val="28"/>
          <w:szCs w:val="28"/>
        </w:rPr>
        <w:softHyphen/>
        <w:t>ни. Однако дальше рекомендаций дело не пошло.</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начале XX в. рост революционных настроений среди гим</w:t>
      </w:r>
      <w:r w:rsidRPr="00421BB5">
        <w:rPr>
          <w:color w:val="auto"/>
          <w:sz w:val="28"/>
          <w:szCs w:val="28"/>
        </w:rPr>
        <w:softHyphen/>
        <w:t>назической и студенческой молодежи вынудил правительство создавать внешкольные полуспортивные-полувоенные органи</w:t>
      </w:r>
      <w:r w:rsidRPr="00421BB5">
        <w:rPr>
          <w:color w:val="auto"/>
          <w:sz w:val="28"/>
          <w:szCs w:val="28"/>
        </w:rPr>
        <w:softHyphen/>
        <w:t>зации для молодежи, воспитывая ее в духе преданности мо</w:t>
      </w:r>
      <w:r w:rsidRPr="00421BB5">
        <w:rPr>
          <w:color w:val="auto"/>
          <w:sz w:val="28"/>
          <w:szCs w:val="28"/>
        </w:rPr>
        <w:softHyphen/>
        <w:t xml:space="preserve">нархии. </w:t>
      </w:r>
      <w:r w:rsidR="009B0F83">
        <w:rPr>
          <w:color w:val="auto"/>
          <w:sz w:val="28"/>
          <w:szCs w:val="28"/>
        </w:rPr>
        <w:t>Большое</w:t>
      </w:r>
      <w:r w:rsidRPr="00421BB5">
        <w:rPr>
          <w:color w:val="auto"/>
          <w:sz w:val="28"/>
          <w:szCs w:val="28"/>
        </w:rPr>
        <w:t xml:space="preserve"> распространение получили «потешные» отряды, скаутские организации и кружки сокольской гимна</w:t>
      </w:r>
      <w:r w:rsidRPr="00421BB5">
        <w:rPr>
          <w:color w:val="auto"/>
          <w:sz w:val="28"/>
          <w:szCs w:val="28"/>
        </w:rPr>
        <w:softHyphen/>
        <w:t>стики.</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1908 г. были созданы </w:t>
      </w:r>
      <w:r w:rsidR="00513D9A" w:rsidRPr="00421BB5">
        <w:rPr>
          <w:color w:val="auto"/>
          <w:sz w:val="28"/>
          <w:szCs w:val="28"/>
        </w:rPr>
        <w:t>«Потешные» отряды при участии Ни</w:t>
      </w:r>
      <w:r w:rsidR="00513D9A" w:rsidRPr="00421BB5">
        <w:rPr>
          <w:color w:val="auto"/>
          <w:sz w:val="28"/>
          <w:szCs w:val="28"/>
        </w:rPr>
        <w:softHyphen/>
        <w:t>колая II по примеру потешны</w:t>
      </w:r>
      <w:r>
        <w:rPr>
          <w:color w:val="auto"/>
          <w:sz w:val="28"/>
          <w:szCs w:val="28"/>
        </w:rPr>
        <w:t>х полков Петра Великого. М</w:t>
      </w:r>
      <w:r w:rsidR="00513D9A" w:rsidRPr="00421BB5">
        <w:rPr>
          <w:color w:val="auto"/>
          <w:sz w:val="28"/>
          <w:szCs w:val="28"/>
        </w:rPr>
        <w:t>альчики под руководством офицеров обучались строю, играли в военные игры, разучивали гимнастические упражнения. В луч</w:t>
      </w:r>
      <w:r w:rsidR="00513D9A" w:rsidRPr="00421BB5">
        <w:rPr>
          <w:color w:val="auto"/>
          <w:sz w:val="28"/>
          <w:szCs w:val="28"/>
        </w:rPr>
        <w:softHyphen/>
        <w:t>ших отрядах проводились парады-смотры.</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Отмечается, что п</w:t>
      </w:r>
      <w:r w:rsidR="00513D9A" w:rsidRPr="00421BB5">
        <w:rPr>
          <w:color w:val="auto"/>
          <w:sz w:val="28"/>
          <w:szCs w:val="28"/>
        </w:rPr>
        <w:t>опытка милитаризации школы вызвала возмущение и протес</w:t>
      </w:r>
      <w:r>
        <w:rPr>
          <w:color w:val="auto"/>
          <w:sz w:val="28"/>
          <w:szCs w:val="28"/>
        </w:rPr>
        <w:t>т многих учителей и родителей, поэтому к</w:t>
      </w:r>
      <w:r w:rsidR="00513D9A" w:rsidRPr="00421BB5">
        <w:rPr>
          <w:color w:val="auto"/>
          <w:sz w:val="28"/>
          <w:szCs w:val="28"/>
        </w:rPr>
        <w:t xml:space="preserve"> 1914 г. «потешные» отряды были распущены.</w:t>
      </w:r>
    </w:p>
    <w:p w:rsidR="00513D9A" w:rsidRPr="00421BB5" w:rsidRDefault="009B0F83" w:rsidP="004B7F46">
      <w:pPr>
        <w:pStyle w:val="40"/>
        <w:shd w:val="clear" w:color="auto" w:fill="FFFFFF"/>
        <w:spacing w:line="240" w:lineRule="auto"/>
        <w:ind w:firstLine="709"/>
        <w:rPr>
          <w:color w:val="auto"/>
          <w:sz w:val="28"/>
          <w:szCs w:val="28"/>
        </w:rPr>
      </w:pPr>
      <w:r>
        <w:rPr>
          <w:color w:val="auto"/>
          <w:sz w:val="28"/>
          <w:szCs w:val="28"/>
        </w:rPr>
        <w:t>Наибольшей</w:t>
      </w:r>
      <w:r w:rsidR="00513D9A" w:rsidRPr="00421BB5">
        <w:rPr>
          <w:color w:val="auto"/>
          <w:sz w:val="28"/>
          <w:szCs w:val="28"/>
        </w:rPr>
        <w:t xml:space="preserve"> популярностью в России пользовались кружки</w:t>
      </w:r>
      <w:r w:rsidR="00513D9A" w:rsidRPr="00421BB5">
        <w:rPr>
          <w:rStyle w:val="75pt"/>
          <w:rFonts w:eastAsia="SimSun"/>
          <w:b w:val="0"/>
          <w:color w:val="auto"/>
          <w:sz w:val="28"/>
          <w:szCs w:val="28"/>
        </w:rPr>
        <w:t xml:space="preserve"> </w:t>
      </w:r>
      <w:r w:rsidR="003E6A46" w:rsidRPr="00421BB5">
        <w:rPr>
          <w:rStyle w:val="75pt"/>
          <w:rFonts w:eastAsia="SimSun"/>
          <w:b w:val="0"/>
          <w:color w:val="auto"/>
          <w:sz w:val="28"/>
          <w:szCs w:val="28"/>
        </w:rPr>
        <w:t>со</w:t>
      </w:r>
      <w:r w:rsidR="003E6A46" w:rsidRPr="00421BB5">
        <w:rPr>
          <w:rStyle w:val="75pt"/>
          <w:rFonts w:eastAsia="SimSun"/>
          <w:b w:val="0"/>
          <w:color w:val="auto"/>
          <w:sz w:val="28"/>
          <w:szCs w:val="28"/>
        </w:rPr>
        <w:softHyphen/>
        <w:t>кольской</w:t>
      </w:r>
      <w:r w:rsidR="00513D9A" w:rsidRPr="00421BB5">
        <w:rPr>
          <w:color w:val="auto"/>
          <w:sz w:val="28"/>
          <w:szCs w:val="28"/>
        </w:rPr>
        <w:t xml:space="preserve"> гимнастики. </w:t>
      </w:r>
      <w:r>
        <w:rPr>
          <w:color w:val="auto"/>
          <w:sz w:val="28"/>
          <w:szCs w:val="28"/>
        </w:rPr>
        <w:t>Кружок «Сокол» появился</w:t>
      </w:r>
      <w:r w:rsidR="003E6A46">
        <w:rPr>
          <w:color w:val="auto"/>
          <w:sz w:val="28"/>
          <w:szCs w:val="28"/>
        </w:rPr>
        <w:t xml:space="preserve"> в 1900 г., а в</w:t>
      </w:r>
      <w:r w:rsidR="00513D9A" w:rsidRPr="00421BB5">
        <w:rPr>
          <w:color w:val="auto"/>
          <w:sz w:val="28"/>
          <w:szCs w:val="28"/>
        </w:rPr>
        <w:t xml:space="preserve"> 1913 г. Россия вступила во Всеславянский сокольский союз.</w:t>
      </w:r>
    </w:p>
    <w:p w:rsidR="00513D9A" w:rsidRPr="00421BB5" w:rsidRDefault="003E6A46" w:rsidP="004B7F46">
      <w:pPr>
        <w:pStyle w:val="40"/>
        <w:shd w:val="clear" w:color="auto" w:fill="FFFFFF"/>
        <w:spacing w:line="240" w:lineRule="auto"/>
        <w:ind w:firstLine="709"/>
        <w:rPr>
          <w:color w:val="auto"/>
          <w:sz w:val="28"/>
          <w:szCs w:val="28"/>
        </w:rPr>
      </w:pPr>
      <w:r>
        <w:rPr>
          <w:color w:val="auto"/>
          <w:sz w:val="28"/>
          <w:szCs w:val="28"/>
        </w:rPr>
        <w:t>В</w:t>
      </w:r>
      <w:r w:rsidRPr="00421BB5">
        <w:rPr>
          <w:color w:val="auto"/>
          <w:sz w:val="28"/>
          <w:szCs w:val="28"/>
        </w:rPr>
        <w:t xml:space="preserve"> 1911 г. </w:t>
      </w:r>
      <w:r>
        <w:rPr>
          <w:color w:val="auto"/>
          <w:sz w:val="28"/>
          <w:szCs w:val="28"/>
        </w:rPr>
        <w:t>в</w:t>
      </w:r>
      <w:r w:rsidR="00513D9A" w:rsidRPr="00421BB5">
        <w:rPr>
          <w:color w:val="auto"/>
          <w:sz w:val="28"/>
          <w:szCs w:val="28"/>
        </w:rPr>
        <w:t xml:space="preserve"> Петербурге была образована Студенческая спортивная лига. </w:t>
      </w:r>
    </w:p>
    <w:p w:rsidR="00513D9A" w:rsidRPr="00421BB5" w:rsidRDefault="00513D9A" w:rsidP="004B7F46">
      <w:pPr>
        <w:pStyle w:val="40"/>
        <w:shd w:val="clear" w:color="auto" w:fill="FFFFFF"/>
        <w:spacing w:line="240" w:lineRule="auto"/>
        <w:ind w:firstLine="709"/>
        <w:rPr>
          <w:color w:val="auto"/>
          <w:sz w:val="28"/>
          <w:szCs w:val="28"/>
        </w:rPr>
      </w:pPr>
    </w:p>
    <w:p w:rsidR="00FF34A4" w:rsidRPr="00421BB5" w:rsidRDefault="00513D9A" w:rsidP="003E6A46">
      <w:pPr>
        <w:pStyle w:val="40"/>
        <w:shd w:val="clear" w:color="auto" w:fill="FFFFFF"/>
        <w:spacing w:line="240" w:lineRule="auto"/>
        <w:ind w:firstLine="709"/>
        <w:jc w:val="center"/>
        <w:rPr>
          <w:color w:val="auto"/>
          <w:sz w:val="28"/>
          <w:szCs w:val="28"/>
        </w:rPr>
      </w:pPr>
      <w:r w:rsidRPr="00421BB5">
        <w:rPr>
          <w:b/>
          <w:color w:val="auto"/>
          <w:sz w:val="28"/>
          <w:szCs w:val="28"/>
        </w:rPr>
        <w:t>Научная и педагогическая деятельность П.Ф. Лесгафта</w:t>
      </w:r>
      <w:r w:rsidR="003E6A46">
        <w:rPr>
          <w:color w:val="auto"/>
          <w:sz w:val="28"/>
          <w:szCs w:val="28"/>
        </w:rPr>
        <w:t>.</w:t>
      </w:r>
    </w:p>
    <w:p w:rsidR="00513D9A" w:rsidRPr="00421BB5" w:rsidRDefault="00513D9A" w:rsidP="00FF34A4">
      <w:pPr>
        <w:spacing w:after="0" w:line="240" w:lineRule="auto"/>
        <w:jc w:val="both"/>
        <w:rPr>
          <w:rStyle w:val="21"/>
          <w:b w:val="0"/>
          <w:bCs w:val="0"/>
          <w:i w:val="0"/>
          <w:color w:val="auto"/>
          <w:sz w:val="28"/>
          <w:szCs w:val="28"/>
        </w:rPr>
      </w:pPr>
      <w:r w:rsidRPr="00421BB5">
        <w:rPr>
          <w:rStyle w:val="21"/>
          <w:color w:val="auto"/>
          <w:sz w:val="28"/>
          <w:szCs w:val="28"/>
        </w:rPr>
        <w:t xml:space="preserve"> </w:t>
      </w:r>
      <w:r w:rsidRPr="00421BB5">
        <w:rPr>
          <w:rStyle w:val="21"/>
          <w:color w:val="auto"/>
          <w:sz w:val="28"/>
          <w:szCs w:val="28"/>
        </w:rPr>
        <w:tab/>
        <w:t>Петр Францевич Лесгафт</w:t>
      </w:r>
      <w:r w:rsidRPr="00421BB5">
        <w:rPr>
          <w:rStyle w:val="21"/>
          <w:b w:val="0"/>
          <w:i w:val="0"/>
          <w:color w:val="auto"/>
          <w:sz w:val="28"/>
          <w:szCs w:val="28"/>
        </w:rPr>
        <w:t xml:space="preserve"> </w:t>
      </w:r>
      <w:r w:rsidR="003E6A46">
        <w:rPr>
          <w:rStyle w:val="21"/>
          <w:b w:val="0"/>
          <w:i w:val="0"/>
          <w:color w:val="auto"/>
          <w:sz w:val="28"/>
          <w:szCs w:val="28"/>
        </w:rPr>
        <w:t>– выдающийся деятель</w:t>
      </w:r>
      <w:r w:rsidRPr="00421BB5">
        <w:rPr>
          <w:rStyle w:val="21"/>
          <w:b w:val="0"/>
          <w:i w:val="0"/>
          <w:color w:val="auto"/>
          <w:sz w:val="28"/>
          <w:szCs w:val="28"/>
        </w:rPr>
        <w:t xml:space="preserve"> в области теории и практики физического воспитания в дореволюционной России. </w:t>
      </w:r>
      <w:r w:rsidR="003E6A46">
        <w:rPr>
          <w:rStyle w:val="21"/>
          <w:b w:val="0"/>
          <w:i w:val="0"/>
          <w:color w:val="auto"/>
          <w:sz w:val="28"/>
          <w:szCs w:val="28"/>
        </w:rPr>
        <w:t>Невероятно р</w:t>
      </w:r>
      <w:r w:rsidRPr="00421BB5">
        <w:rPr>
          <w:rStyle w:val="21"/>
          <w:b w:val="0"/>
          <w:i w:val="0"/>
          <w:color w:val="auto"/>
          <w:sz w:val="28"/>
          <w:szCs w:val="28"/>
        </w:rPr>
        <w:t>азносторонне образованный человек – врач и педагог, биолог и анатом, Лесгафт был в то же время основоположник лечебной гимнастики, создателем оригинальной системы физического воспитания, организатором первого в России высшего учебного заведения по физичес</w:t>
      </w:r>
      <w:r w:rsidR="0055016F" w:rsidRPr="00421BB5">
        <w:rPr>
          <w:rStyle w:val="21"/>
          <w:b w:val="0"/>
          <w:i w:val="0"/>
          <w:color w:val="auto"/>
          <w:sz w:val="28"/>
          <w:szCs w:val="28"/>
        </w:rPr>
        <w:t>кому воспитанию.</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xml:space="preserve"> </w:t>
      </w:r>
      <w:r w:rsidRPr="00421BB5">
        <w:rPr>
          <w:rStyle w:val="21"/>
          <w:b w:val="0"/>
          <w:i w:val="0"/>
          <w:color w:val="auto"/>
          <w:sz w:val="28"/>
          <w:szCs w:val="28"/>
        </w:rPr>
        <w:tab/>
        <w:t>В 1868</w:t>
      </w:r>
      <w:r w:rsidR="003E6A46">
        <w:rPr>
          <w:rStyle w:val="21"/>
          <w:b w:val="0"/>
          <w:i w:val="0"/>
          <w:color w:val="auto"/>
          <w:sz w:val="28"/>
          <w:szCs w:val="28"/>
        </w:rPr>
        <w:t xml:space="preserve"> году</w:t>
      </w:r>
      <w:r w:rsidRPr="00421BB5">
        <w:rPr>
          <w:rStyle w:val="21"/>
          <w:b w:val="0"/>
          <w:i w:val="0"/>
          <w:color w:val="auto"/>
          <w:sz w:val="28"/>
          <w:szCs w:val="28"/>
        </w:rPr>
        <w:t xml:space="preserve"> после получения докторских степеней по медицине и хирургии был приглашен на должность заведующего кафедрой физиологической ана</w:t>
      </w:r>
      <w:r w:rsidR="003E6A46">
        <w:rPr>
          <w:rStyle w:val="21"/>
          <w:b w:val="0"/>
          <w:i w:val="0"/>
          <w:color w:val="auto"/>
          <w:sz w:val="28"/>
          <w:szCs w:val="28"/>
        </w:rPr>
        <w:t>томии Казанского университета. Важно, что в</w:t>
      </w:r>
      <w:r w:rsidRPr="00421BB5">
        <w:rPr>
          <w:rStyle w:val="21"/>
          <w:b w:val="0"/>
          <w:i w:val="0"/>
          <w:color w:val="auto"/>
          <w:sz w:val="28"/>
          <w:szCs w:val="28"/>
        </w:rPr>
        <w:t xml:space="preserve"> 1870</w:t>
      </w:r>
      <w:r w:rsidR="003E6A46">
        <w:rPr>
          <w:rStyle w:val="21"/>
          <w:b w:val="0"/>
          <w:i w:val="0"/>
          <w:color w:val="auto"/>
          <w:sz w:val="28"/>
          <w:szCs w:val="28"/>
        </w:rPr>
        <w:t xml:space="preserve"> году</w:t>
      </w:r>
      <w:r w:rsidRPr="00421BB5">
        <w:rPr>
          <w:rStyle w:val="21"/>
          <w:b w:val="0"/>
          <w:i w:val="0"/>
          <w:color w:val="auto"/>
          <w:sz w:val="28"/>
          <w:szCs w:val="28"/>
        </w:rPr>
        <w:t xml:space="preserve"> впервые в России </w:t>
      </w:r>
      <w:r w:rsidR="003E6A46">
        <w:rPr>
          <w:rStyle w:val="21"/>
          <w:b w:val="0"/>
          <w:i w:val="0"/>
          <w:color w:val="auto"/>
          <w:sz w:val="28"/>
          <w:szCs w:val="28"/>
        </w:rPr>
        <w:t xml:space="preserve">он </w:t>
      </w:r>
      <w:r w:rsidRPr="00421BB5">
        <w:rPr>
          <w:rStyle w:val="21"/>
          <w:b w:val="0"/>
          <w:i w:val="0"/>
          <w:color w:val="auto"/>
          <w:sz w:val="28"/>
          <w:szCs w:val="28"/>
        </w:rPr>
        <w:t>принял женщину</w:t>
      </w:r>
      <w:r w:rsidR="0055016F" w:rsidRPr="00421BB5">
        <w:rPr>
          <w:rStyle w:val="21"/>
          <w:b w:val="0"/>
          <w:i w:val="0"/>
          <w:color w:val="auto"/>
          <w:sz w:val="28"/>
          <w:szCs w:val="28"/>
        </w:rPr>
        <w:t xml:space="preserve"> (ученицу акушерского класса Е.</w:t>
      </w:r>
      <w:r w:rsidRPr="00421BB5">
        <w:rPr>
          <w:rStyle w:val="21"/>
          <w:b w:val="0"/>
          <w:i w:val="0"/>
          <w:color w:val="auto"/>
          <w:sz w:val="28"/>
          <w:szCs w:val="28"/>
        </w:rPr>
        <w:t>С. Мужскову) на должность ассистента кафедры анатомии.</w:t>
      </w:r>
    </w:p>
    <w:p w:rsidR="00513D9A" w:rsidRPr="00421BB5" w:rsidRDefault="00513D9A" w:rsidP="00FF34A4">
      <w:pPr>
        <w:spacing w:after="0" w:line="240" w:lineRule="auto"/>
        <w:ind w:firstLine="708"/>
        <w:jc w:val="both"/>
        <w:rPr>
          <w:rStyle w:val="21"/>
          <w:b w:val="0"/>
          <w:bCs w:val="0"/>
          <w:i w:val="0"/>
          <w:color w:val="auto"/>
          <w:sz w:val="28"/>
          <w:szCs w:val="28"/>
        </w:rPr>
      </w:pPr>
      <w:r w:rsidRPr="00421BB5">
        <w:rPr>
          <w:rStyle w:val="21"/>
          <w:b w:val="0"/>
          <w:i w:val="0"/>
          <w:color w:val="auto"/>
          <w:sz w:val="28"/>
          <w:szCs w:val="28"/>
        </w:rPr>
        <w:t>В 1893 г. произошел неожиданный и радостный как для самого Лесгафта, так и для его многочи</w:t>
      </w:r>
      <w:r w:rsidR="009C41F3">
        <w:rPr>
          <w:rStyle w:val="21"/>
          <w:b w:val="0"/>
          <w:i w:val="0"/>
          <w:color w:val="auto"/>
          <w:sz w:val="28"/>
          <w:szCs w:val="28"/>
        </w:rPr>
        <w:t>сленных учеников случай... По окончании</w:t>
      </w:r>
      <w:r w:rsidRPr="00421BB5">
        <w:rPr>
          <w:rStyle w:val="21"/>
          <w:b w:val="0"/>
          <w:i w:val="0"/>
          <w:color w:val="auto"/>
          <w:sz w:val="28"/>
          <w:szCs w:val="28"/>
        </w:rPr>
        <w:t xml:space="preserve"> очередной лекции его ученик И. Сибиряков, сын богатого </w:t>
      </w:r>
      <w:r w:rsidRPr="00421BB5">
        <w:rPr>
          <w:rStyle w:val="21"/>
          <w:b w:val="0"/>
          <w:i w:val="0"/>
          <w:color w:val="auto"/>
          <w:sz w:val="28"/>
          <w:szCs w:val="28"/>
        </w:rPr>
        <w:lastRenderedPageBreak/>
        <w:t>золотопромышленника, предложил своему учителю в полную собственность 200 тыс. рублей и большой дом стоимост</w:t>
      </w:r>
      <w:r w:rsidR="009C41F3">
        <w:rPr>
          <w:rStyle w:val="21"/>
          <w:b w:val="0"/>
          <w:i w:val="0"/>
          <w:color w:val="auto"/>
          <w:sz w:val="28"/>
          <w:szCs w:val="28"/>
        </w:rPr>
        <w:t xml:space="preserve">ью в 150 тыс. рублей. Осенью </w:t>
      </w:r>
      <w:r w:rsidRPr="00421BB5">
        <w:rPr>
          <w:rStyle w:val="21"/>
          <w:b w:val="0"/>
          <w:i w:val="0"/>
          <w:color w:val="auto"/>
          <w:sz w:val="28"/>
          <w:szCs w:val="28"/>
        </w:rPr>
        <w:t xml:space="preserve">1894 г. эти средства позволили открыть Биологическую лабораторию — научный центр для проведения экспериментальных работ по анатомии, физиологии и другим естественным наукам. </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w:t>
      </w:r>
      <w:r w:rsidRPr="00421BB5">
        <w:rPr>
          <w:rStyle w:val="21"/>
          <w:b w:val="0"/>
          <w:i w:val="0"/>
          <w:color w:val="auto"/>
          <w:sz w:val="28"/>
          <w:szCs w:val="28"/>
        </w:rPr>
        <w:tab/>
      </w:r>
      <w:r w:rsidR="009C41F3">
        <w:rPr>
          <w:rStyle w:val="21"/>
          <w:b w:val="0"/>
          <w:i w:val="0"/>
          <w:color w:val="auto"/>
          <w:sz w:val="28"/>
          <w:szCs w:val="28"/>
        </w:rPr>
        <w:t xml:space="preserve">Еще одним важным событием </w:t>
      </w:r>
      <w:r w:rsidRPr="00421BB5">
        <w:rPr>
          <w:rStyle w:val="21"/>
          <w:b w:val="0"/>
          <w:i w:val="0"/>
          <w:color w:val="auto"/>
          <w:sz w:val="28"/>
          <w:szCs w:val="28"/>
        </w:rPr>
        <w:t>1893 г.</w:t>
      </w:r>
      <w:r w:rsidR="009C41F3">
        <w:rPr>
          <w:rStyle w:val="21"/>
          <w:b w:val="0"/>
          <w:i w:val="0"/>
          <w:color w:val="auto"/>
          <w:sz w:val="28"/>
          <w:szCs w:val="28"/>
        </w:rPr>
        <w:t xml:space="preserve"> стала организация</w:t>
      </w:r>
      <w:r w:rsidRPr="00421BB5">
        <w:rPr>
          <w:rStyle w:val="21"/>
          <w:b w:val="0"/>
          <w:i w:val="0"/>
          <w:color w:val="auto"/>
          <w:sz w:val="28"/>
          <w:szCs w:val="28"/>
        </w:rPr>
        <w:t xml:space="preserve"> </w:t>
      </w:r>
      <w:r w:rsidR="009C41F3">
        <w:rPr>
          <w:rStyle w:val="21"/>
          <w:b w:val="0"/>
          <w:i w:val="0"/>
          <w:color w:val="auto"/>
          <w:sz w:val="28"/>
          <w:szCs w:val="28"/>
        </w:rPr>
        <w:t>Л</w:t>
      </w:r>
      <w:r w:rsidR="009C41F3" w:rsidRPr="00421BB5">
        <w:rPr>
          <w:rStyle w:val="21"/>
          <w:b w:val="0"/>
          <w:i w:val="0"/>
          <w:color w:val="auto"/>
          <w:sz w:val="28"/>
          <w:szCs w:val="28"/>
        </w:rPr>
        <w:t>есгафт</w:t>
      </w:r>
      <w:r w:rsidR="009C41F3">
        <w:rPr>
          <w:rStyle w:val="21"/>
          <w:b w:val="0"/>
          <w:i w:val="0"/>
          <w:color w:val="auto"/>
          <w:sz w:val="28"/>
          <w:szCs w:val="28"/>
        </w:rPr>
        <w:t>ом</w:t>
      </w:r>
      <w:r w:rsidR="009C41F3" w:rsidRPr="00421BB5">
        <w:rPr>
          <w:rStyle w:val="21"/>
          <w:b w:val="0"/>
          <w:i w:val="0"/>
          <w:color w:val="auto"/>
          <w:sz w:val="28"/>
          <w:szCs w:val="28"/>
        </w:rPr>
        <w:t xml:space="preserve"> </w:t>
      </w:r>
      <w:r w:rsidR="009C41F3">
        <w:rPr>
          <w:rStyle w:val="21"/>
          <w:b w:val="0"/>
          <w:i w:val="0"/>
          <w:color w:val="auto"/>
          <w:sz w:val="28"/>
          <w:szCs w:val="28"/>
        </w:rPr>
        <w:t>биологической лаборатории</w:t>
      </w:r>
      <w:r w:rsidRPr="00421BB5">
        <w:rPr>
          <w:rStyle w:val="21"/>
          <w:b w:val="0"/>
          <w:i w:val="0"/>
          <w:color w:val="auto"/>
          <w:sz w:val="28"/>
          <w:szCs w:val="28"/>
        </w:rPr>
        <w:t xml:space="preserve"> и </w:t>
      </w:r>
      <w:r w:rsidR="009C41F3">
        <w:rPr>
          <w:rStyle w:val="21"/>
          <w:b w:val="0"/>
          <w:i w:val="0"/>
          <w:color w:val="auto"/>
          <w:sz w:val="28"/>
          <w:szCs w:val="28"/>
        </w:rPr>
        <w:t>открытие первых в России «Курсов</w:t>
      </w:r>
      <w:r w:rsidRPr="00421BB5">
        <w:rPr>
          <w:rStyle w:val="21"/>
          <w:b w:val="0"/>
          <w:i w:val="0"/>
          <w:color w:val="auto"/>
          <w:sz w:val="28"/>
          <w:szCs w:val="28"/>
        </w:rPr>
        <w:t xml:space="preserve"> воспитательниц и руководительниц физического воспитания», которые подготовили много женщин педагогов.  </w:t>
      </w:r>
    </w:p>
    <w:p w:rsidR="00513D9A" w:rsidRPr="00421BB5" w:rsidRDefault="00513D9A" w:rsidP="00FF34A4">
      <w:pPr>
        <w:spacing w:after="0" w:line="240" w:lineRule="auto"/>
        <w:jc w:val="both"/>
        <w:rPr>
          <w:rStyle w:val="21"/>
          <w:b w:val="0"/>
          <w:bCs w:val="0"/>
          <w:i w:val="0"/>
          <w:color w:val="auto"/>
          <w:sz w:val="28"/>
          <w:szCs w:val="28"/>
        </w:rPr>
      </w:pPr>
      <w:r w:rsidRPr="00421BB5">
        <w:rPr>
          <w:rStyle w:val="21"/>
          <w:b w:val="0"/>
          <w:i w:val="0"/>
          <w:color w:val="auto"/>
          <w:sz w:val="28"/>
          <w:szCs w:val="28"/>
        </w:rPr>
        <w:t xml:space="preserve"> </w:t>
      </w:r>
      <w:r w:rsidR="009C41F3">
        <w:rPr>
          <w:rStyle w:val="21"/>
          <w:b w:val="0"/>
          <w:i w:val="0"/>
          <w:color w:val="auto"/>
          <w:sz w:val="28"/>
          <w:szCs w:val="28"/>
        </w:rPr>
        <w:t xml:space="preserve"> </w:t>
      </w:r>
      <w:r w:rsidR="009C41F3">
        <w:rPr>
          <w:rStyle w:val="21"/>
          <w:b w:val="0"/>
          <w:i w:val="0"/>
          <w:color w:val="auto"/>
          <w:sz w:val="28"/>
          <w:szCs w:val="28"/>
        </w:rPr>
        <w:tab/>
        <w:t xml:space="preserve">Петр </w:t>
      </w:r>
      <w:r w:rsidRPr="00421BB5">
        <w:rPr>
          <w:rStyle w:val="21"/>
          <w:b w:val="0"/>
          <w:i w:val="0"/>
          <w:color w:val="auto"/>
          <w:sz w:val="28"/>
          <w:szCs w:val="28"/>
        </w:rPr>
        <w:t>Лесгафт оставил нам замечательные труды, которые и поныне служат руководством в различных отраслях естествен</w:t>
      </w:r>
      <w:r w:rsidR="009C41F3">
        <w:rPr>
          <w:rStyle w:val="21"/>
          <w:b w:val="0"/>
          <w:i w:val="0"/>
          <w:color w:val="auto"/>
          <w:sz w:val="28"/>
          <w:szCs w:val="28"/>
        </w:rPr>
        <w:t xml:space="preserve">ных и педагогических наук, а именно: </w:t>
      </w:r>
      <w:r w:rsidRPr="00421BB5">
        <w:rPr>
          <w:rStyle w:val="21"/>
          <w:b w:val="0"/>
          <w:i w:val="0"/>
          <w:color w:val="auto"/>
          <w:sz w:val="28"/>
          <w:szCs w:val="28"/>
        </w:rPr>
        <w:t xml:space="preserve">"Основы теоретической анатомии", "Руководство по физическому образованию детей школьного возраста", "Семейное воспитание ребенка и его значение" и другие. </w:t>
      </w:r>
    </w:p>
    <w:p w:rsidR="00513D9A" w:rsidRPr="00421BB5" w:rsidRDefault="007F3A20" w:rsidP="00FF34A4">
      <w:pPr>
        <w:spacing w:after="0" w:line="240" w:lineRule="auto"/>
        <w:ind w:firstLine="708"/>
        <w:jc w:val="both"/>
        <w:rPr>
          <w:rFonts w:ascii="Times New Roman" w:hAnsi="Times New Roman"/>
          <w:b/>
          <w:i/>
          <w:color w:val="auto"/>
          <w:sz w:val="28"/>
          <w:szCs w:val="28"/>
        </w:rPr>
      </w:pPr>
      <w:r>
        <w:rPr>
          <w:rStyle w:val="21"/>
          <w:b w:val="0"/>
          <w:i w:val="0"/>
          <w:color w:val="auto"/>
          <w:sz w:val="28"/>
          <w:szCs w:val="28"/>
        </w:rPr>
        <w:t>Огромной</w:t>
      </w:r>
      <w:r w:rsidR="00513D9A" w:rsidRPr="00421BB5">
        <w:rPr>
          <w:rStyle w:val="21"/>
          <w:b w:val="0"/>
          <w:i w:val="0"/>
          <w:color w:val="auto"/>
          <w:sz w:val="28"/>
          <w:szCs w:val="28"/>
        </w:rPr>
        <w:t xml:space="preserve"> заслугой Лесгафта является то, что он первый в России раскрыл тесную связь между умственным воспитанием и физическим образованием детей, создал оригинальную, глубоко продуманную систему физического образования, разработал ее методику и сам готовил кадры педагогов для ее ос</w:t>
      </w:r>
      <w:r w:rsidR="00412993">
        <w:rPr>
          <w:rStyle w:val="21"/>
          <w:b w:val="0"/>
          <w:i w:val="0"/>
          <w:color w:val="auto"/>
          <w:sz w:val="28"/>
          <w:szCs w:val="28"/>
        </w:rPr>
        <w:t>уществления на практике. Он</w:t>
      </w:r>
      <w:r w:rsidR="00513D9A" w:rsidRPr="00421BB5">
        <w:rPr>
          <w:rStyle w:val="21"/>
          <w:b w:val="0"/>
          <w:i w:val="0"/>
          <w:color w:val="auto"/>
          <w:sz w:val="28"/>
          <w:szCs w:val="28"/>
        </w:rPr>
        <w:t xml:space="preserve"> был создателем высших курсов, где готовились кадры педагогов по физической культуре.  </w:t>
      </w:r>
    </w:p>
    <w:p w:rsidR="00513D9A" w:rsidRPr="00421BB5" w:rsidRDefault="00513D9A" w:rsidP="004B7F46">
      <w:pPr>
        <w:spacing w:line="240" w:lineRule="auto"/>
        <w:rPr>
          <w:rFonts w:ascii="Times New Roman" w:hAnsi="Times New Roman"/>
          <w:color w:val="auto"/>
          <w:sz w:val="28"/>
          <w:szCs w:val="28"/>
        </w:rPr>
      </w:pPr>
    </w:p>
    <w:p w:rsidR="0055016F" w:rsidRPr="00421BB5" w:rsidRDefault="00513D9A" w:rsidP="00412993">
      <w:pPr>
        <w:pStyle w:val="2"/>
        <w:keepNext/>
        <w:keepLines/>
        <w:shd w:val="clear" w:color="auto" w:fill="FFFFFF"/>
        <w:spacing w:before="0" w:after="0" w:line="240" w:lineRule="auto"/>
        <w:jc w:val="center"/>
        <w:rPr>
          <w:rFonts w:ascii="Times New Roman" w:hAnsi="Times New Roman" w:cs="Times New Roman"/>
          <w:sz w:val="28"/>
          <w:szCs w:val="28"/>
        </w:rPr>
      </w:pPr>
      <w:r w:rsidRPr="00421BB5">
        <w:rPr>
          <w:rFonts w:ascii="Times New Roman" w:hAnsi="Times New Roman" w:cs="Times New Roman"/>
          <w:sz w:val="28"/>
          <w:szCs w:val="28"/>
        </w:rPr>
        <w:t>Физическая культура в послерево</w:t>
      </w:r>
      <w:r w:rsidR="00412993">
        <w:rPr>
          <w:rFonts w:ascii="Times New Roman" w:hAnsi="Times New Roman" w:cs="Times New Roman"/>
          <w:sz w:val="28"/>
          <w:szCs w:val="28"/>
        </w:rPr>
        <w:t>люционный период и в 1920-е гг.</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Весной</w:t>
      </w:r>
      <w:r w:rsidR="00513D9A" w:rsidRPr="00421BB5">
        <w:rPr>
          <w:color w:val="auto"/>
          <w:sz w:val="28"/>
          <w:szCs w:val="28"/>
        </w:rPr>
        <w:t xml:space="preserve"> 1918 г. было образовано Главное управление всеобщего военного обучения и формирования резервных частей Красной армии — Всевобуч.</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Они были созданы п</w:t>
      </w:r>
      <w:r w:rsidR="00513D9A" w:rsidRPr="00421BB5">
        <w:rPr>
          <w:color w:val="auto"/>
          <w:sz w:val="28"/>
          <w:szCs w:val="28"/>
        </w:rPr>
        <w:t>ри всех военкоматах</w:t>
      </w:r>
      <w:r>
        <w:rPr>
          <w:color w:val="auto"/>
          <w:sz w:val="28"/>
          <w:szCs w:val="28"/>
        </w:rPr>
        <w:t>, на них</w:t>
      </w:r>
      <w:r w:rsidR="00513D9A" w:rsidRPr="00421BB5">
        <w:rPr>
          <w:color w:val="auto"/>
          <w:sz w:val="28"/>
          <w:szCs w:val="28"/>
        </w:rPr>
        <w:t xml:space="preserve"> была организована работа по военно-физической под</w:t>
      </w:r>
      <w:r w:rsidR="00513D9A" w:rsidRPr="00421BB5">
        <w:rPr>
          <w:color w:val="auto"/>
          <w:sz w:val="28"/>
          <w:szCs w:val="28"/>
        </w:rPr>
        <w:softHyphen/>
        <w:t>готовке допризывной молодежи в возрасте 16— 18 лет и призыв</w:t>
      </w:r>
      <w:r w:rsidR="00513D9A" w:rsidRPr="00421BB5">
        <w:rPr>
          <w:color w:val="auto"/>
          <w:sz w:val="28"/>
          <w:szCs w:val="28"/>
        </w:rPr>
        <w:softHyphen/>
        <w:t xml:space="preserve">ников в возрасте 18 — 40 лет. Для </w:t>
      </w:r>
      <w:r>
        <w:rPr>
          <w:color w:val="auto"/>
          <w:sz w:val="28"/>
          <w:szCs w:val="28"/>
        </w:rPr>
        <w:t>молодых людей, призывников,</w:t>
      </w:r>
      <w:r w:rsidR="00513D9A" w:rsidRPr="00421BB5">
        <w:rPr>
          <w:color w:val="auto"/>
          <w:sz w:val="28"/>
          <w:szCs w:val="28"/>
        </w:rPr>
        <w:t xml:space="preserve"> была разработана программа, включавшая занятия по военно-полевой гимнастике, рукопашному бою и стрельбе. </w:t>
      </w:r>
      <w:r>
        <w:rPr>
          <w:color w:val="auto"/>
          <w:sz w:val="28"/>
          <w:szCs w:val="28"/>
        </w:rPr>
        <w:t>В нее</w:t>
      </w:r>
      <w:r w:rsidR="00513D9A" w:rsidRPr="00421BB5">
        <w:rPr>
          <w:color w:val="auto"/>
          <w:sz w:val="28"/>
          <w:szCs w:val="28"/>
        </w:rPr>
        <w:t xml:space="preserve"> входили гимнастика, фехтование, легкоатлетические упражнения, плавание, если позволяли условия, занятия гребным и парусным делом, лыжная подготовка в зимнее время.</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Всевобуч руководил практиче</w:t>
      </w:r>
      <w:r w:rsidRPr="00421BB5">
        <w:rPr>
          <w:color w:val="auto"/>
          <w:sz w:val="28"/>
          <w:szCs w:val="28"/>
        </w:rPr>
        <w:softHyphen/>
        <w:t>ски всей физкультурной рабо</w:t>
      </w:r>
      <w:r w:rsidR="00412993">
        <w:rPr>
          <w:color w:val="auto"/>
          <w:sz w:val="28"/>
          <w:szCs w:val="28"/>
        </w:rPr>
        <w:t>той в стране, организуя военно-</w:t>
      </w:r>
      <w:r w:rsidRPr="00421BB5">
        <w:rPr>
          <w:color w:val="auto"/>
          <w:sz w:val="28"/>
          <w:szCs w:val="28"/>
        </w:rPr>
        <w:t>спортивные клубы, где рабочая молодежь уже на добровольных началах, по своему выбору занималась различными, в основном прикладными видами спорта и участвовала в спортивных сорев</w:t>
      </w:r>
      <w:r w:rsidRPr="00421BB5">
        <w:rPr>
          <w:color w:val="auto"/>
          <w:sz w:val="28"/>
          <w:szCs w:val="28"/>
        </w:rPr>
        <w:softHyphen/>
        <w:t>нованиях.</w:t>
      </w:r>
    </w:p>
    <w:p w:rsidR="009036F8" w:rsidRDefault="009036F8" w:rsidP="004B7F46">
      <w:pPr>
        <w:pStyle w:val="40"/>
        <w:shd w:val="clear" w:color="auto" w:fill="FFFFFF"/>
        <w:spacing w:line="240" w:lineRule="auto"/>
        <w:ind w:firstLine="709"/>
        <w:rPr>
          <w:color w:val="auto"/>
          <w:sz w:val="28"/>
          <w:szCs w:val="28"/>
        </w:rPr>
      </w:pPr>
      <w:r w:rsidRPr="00421BB5">
        <w:rPr>
          <w:color w:val="auto"/>
          <w:sz w:val="28"/>
          <w:szCs w:val="28"/>
        </w:rPr>
        <w:t>В 1918 г. в Москве на базе инструкторских курсов был образован одногодичный институт физической культуры, преобразованный в 1920 г. в высшее учеб</w:t>
      </w:r>
      <w:r w:rsidRPr="00421BB5">
        <w:rPr>
          <w:color w:val="auto"/>
          <w:sz w:val="28"/>
          <w:szCs w:val="28"/>
        </w:rPr>
        <w:softHyphen/>
        <w:t>ное заведение. Годом раньше на базе Высших курсов П. Ф. Лесгафта был открыт Государственный институт физического образования</w:t>
      </w:r>
      <w:r>
        <w:rPr>
          <w:color w:val="auto"/>
          <w:sz w:val="28"/>
          <w:szCs w:val="28"/>
        </w:rPr>
        <w:t>.</w:t>
      </w:r>
    </w:p>
    <w:p w:rsidR="00513D9A" w:rsidRPr="00421BB5" w:rsidRDefault="00412993"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1920 г. при Главном управлении Всевобуча был об</w:t>
      </w:r>
      <w:r w:rsidR="00513D9A" w:rsidRPr="00421BB5">
        <w:rPr>
          <w:color w:val="auto"/>
          <w:sz w:val="28"/>
          <w:szCs w:val="28"/>
        </w:rPr>
        <w:softHyphen/>
        <w:t xml:space="preserve">разован Высший совет физической культуры — совещательный орган, на который возлагалась </w:t>
      </w:r>
      <w:r w:rsidR="00513D9A" w:rsidRPr="00421BB5">
        <w:rPr>
          <w:color w:val="auto"/>
          <w:sz w:val="28"/>
          <w:szCs w:val="28"/>
        </w:rPr>
        <w:lastRenderedPageBreak/>
        <w:t>разработка программ, уставов и других документов, регламентирующих организацию физическо</w:t>
      </w:r>
      <w:r w:rsidR="00513D9A" w:rsidRPr="00421BB5">
        <w:rPr>
          <w:color w:val="auto"/>
          <w:sz w:val="28"/>
          <w:szCs w:val="28"/>
        </w:rPr>
        <w:softHyphen/>
        <w:t>го воспитания и спортивных мероприятий.</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Большую</w:t>
      </w:r>
      <w:r w:rsidR="00513D9A" w:rsidRPr="00421BB5">
        <w:rPr>
          <w:color w:val="auto"/>
          <w:sz w:val="28"/>
          <w:szCs w:val="28"/>
        </w:rPr>
        <w:t xml:space="preserve"> роль в развитии физической культуры в эти годы иг</w:t>
      </w:r>
      <w:r>
        <w:rPr>
          <w:color w:val="auto"/>
          <w:sz w:val="28"/>
          <w:szCs w:val="28"/>
        </w:rPr>
        <w:t>рали профессиональные союзы. Союзы</w:t>
      </w:r>
      <w:r w:rsidR="00513D9A" w:rsidRPr="00421BB5">
        <w:rPr>
          <w:color w:val="auto"/>
          <w:sz w:val="28"/>
          <w:szCs w:val="28"/>
        </w:rPr>
        <w:t xml:space="preserve"> создавали физкультурные кружки на фабриках и заводах, в рабочих клубах, обеспечивали их необходимыми материальными средствами.</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Усилилась</w:t>
      </w:r>
      <w:r w:rsidR="00513D9A" w:rsidRPr="00421BB5">
        <w:rPr>
          <w:color w:val="auto"/>
          <w:sz w:val="28"/>
          <w:szCs w:val="28"/>
        </w:rPr>
        <w:t xml:space="preserve"> физкультурно-спортивная работа, стали проводиться спортивные праздники и соревнования. </w:t>
      </w:r>
      <w:r>
        <w:rPr>
          <w:color w:val="auto"/>
          <w:sz w:val="28"/>
          <w:szCs w:val="28"/>
        </w:rPr>
        <w:t>Развивались</w:t>
      </w:r>
      <w:r w:rsidR="00513D9A" w:rsidRPr="00421BB5">
        <w:rPr>
          <w:color w:val="auto"/>
          <w:sz w:val="28"/>
          <w:szCs w:val="28"/>
        </w:rPr>
        <w:t xml:space="preserve"> гим</w:t>
      </w:r>
      <w:r w:rsidR="00513D9A" w:rsidRPr="00421BB5">
        <w:rPr>
          <w:color w:val="auto"/>
          <w:sz w:val="28"/>
          <w:szCs w:val="28"/>
        </w:rPr>
        <w:softHyphen/>
        <w:t>настика, легкая и тяжелая атлетика, лыжный, конькобежный спорт, футбол.</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 xml:space="preserve">В 1923 г. советское правительство </w:t>
      </w:r>
      <w:r w:rsidR="009036F8">
        <w:rPr>
          <w:color w:val="auto"/>
          <w:sz w:val="28"/>
          <w:szCs w:val="28"/>
        </w:rPr>
        <w:t>решило</w:t>
      </w:r>
      <w:r w:rsidRPr="00421BB5">
        <w:rPr>
          <w:color w:val="auto"/>
          <w:sz w:val="28"/>
          <w:szCs w:val="28"/>
        </w:rPr>
        <w:t xml:space="preserve"> </w:t>
      </w:r>
      <w:r w:rsidR="009036F8">
        <w:rPr>
          <w:color w:val="auto"/>
          <w:sz w:val="28"/>
          <w:szCs w:val="28"/>
        </w:rPr>
        <w:t>создать Высший совет</w:t>
      </w:r>
      <w:r w:rsidRPr="00421BB5">
        <w:rPr>
          <w:color w:val="auto"/>
          <w:sz w:val="28"/>
          <w:szCs w:val="28"/>
        </w:rPr>
        <w:t xml:space="preserve"> физической культуры при ВЦИК. В</w:t>
      </w:r>
      <w:r w:rsidR="009036F8">
        <w:rPr>
          <w:color w:val="auto"/>
          <w:sz w:val="28"/>
          <w:szCs w:val="28"/>
        </w:rPr>
        <w:t xml:space="preserve"> его состав</w:t>
      </w:r>
      <w:r w:rsidRPr="00421BB5">
        <w:rPr>
          <w:color w:val="auto"/>
          <w:sz w:val="28"/>
          <w:szCs w:val="28"/>
        </w:rPr>
        <w:t xml:space="preserve"> вошли представители ряда наркоматов, и прежде всего Наркомата здравоохранения во главе с И.А.Семашко. </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1926 г. XV партийная конференция под</w:t>
      </w:r>
      <w:r w:rsidR="00513D9A" w:rsidRPr="00421BB5">
        <w:rPr>
          <w:color w:val="auto"/>
          <w:sz w:val="28"/>
          <w:szCs w:val="28"/>
        </w:rPr>
        <w:softHyphen/>
        <w:t>вергла критике работу профсоюзных кружков физической куль</w:t>
      </w:r>
      <w:r w:rsidR="00513D9A" w:rsidRPr="00421BB5">
        <w:rPr>
          <w:color w:val="auto"/>
          <w:sz w:val="28"/>
          <w:szCs w:val="28"/>
        </w:rPr>
        <w:softHyphen/>
        <w:t>туры и предложила перейти на секцио</w:t>
      </w:r>
      <w:r>
        <w:rPr>
          <w:color w:val="auto"/>
          <w:sz w:val="28"/>
          <w:szCs w:val="28"/>
        </w:rPr>
        <w:t>нную форму проведения занятий. Их создание</w:t>
      </w:r>
      <w:r w:rsidR="00513D9A" w:rsidRPr="00421BB5">
        <w:rPr>
          <w:color w:val="auto"/>
          <w:sz w:val="28"/>
          <w:szCs w:val="28"/>
        </w:rPr>
        <w:t xml:space="preserve"> способствовало оживлению спортивно-массовой работы.</w:t>
      </w:r>
    </w:p>
    <w:p w:rsidR="00513D9A" w:rsidRPr="00421BB5" w:rsidRDefault="009036F8"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1927 г. в Москве состоялся Всероссийски</w:t>
      </w:r>
      <w:r>
        <w:rPr>
          <w:color w:val="auto"/>
          <w:sz w:val="28"/>
          <w:szCs w:val="28"/>
        </w:rPr>
        <w:t>й летний спор</w:t>
      </w:r>
      <w:r>
        <w:rPr>
          <w:color w:val="auto"/>
          <w:sz w:val="28"/>
          <w:szCs w:val="28"/>
        </w:rPr>
        <w:softHyphen/>
        <w:t>тивный праздник, а с</w:t>
      </w:r>
      <w:r w:rsidR="00513D9A" w:rsidRPr="00421BB5">
        <w:rPr>
          <w:color w:val="auto"/>
          <w:sz w:val="28"/>
          <w:szCs w:val="28"/>
        </w:rPr>
        <w:t xml:space="preserve"> 1928 г. стали проводиться комплексные со</w:t>
      </w:r>
      <w:r w:rsidR="00513D9A" w:rsidRPr="00421BB5">
        <w:rPr>
          <w:color w:val="auto"/>
          <w:sz w:val="28"/>
          <w:szCs w:val="28"/>
        </w:rPr>
        <w:softHyphen/>
        <w:t>ревнования, получившие название спартакиад.</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w:t>
      </w:r>
    </w:p>
    <w:p w:rsidR="0055016F" w:rsidRPr="00421BB5" w:rsidRDefault="00513D9A" w:rsidP="00441011">
      <w:pPr>
        <w:pStyle w:val="14"/>
        <w:keepNext/>
        <w:keepLines/>
        <w:shd w:val="clear" w:color="auto" w:fill="FFFFFF"/>
        <w:spacing w:before="0" w:after="0" w:line="240" w:lineRule="auto"/>
        <w:ind w:firstLine="709"/>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w:t>
      </w:r>
      <w:r w:rsidR="00441011">
        <w:rPr>
          <w:rFonts w:ascii="Times New Roman" w:hAnsi="Times New Roman" w:cs="Times New Roman"/>
          <w:color w:val="auto"/>
          <w:sz w:val="28"/>
          <w:szCs w:val="28"/>
        </w:rPr>
        <w:t>изическая культура в 1930-е гг.</w:t>
      </w:r>
    </w:p>
    <w:p w:rsidR="00513D9A" w:rsidRPr="00421BB5" w:rsidRDefault="00441011" w:rsidP="004B7F46">
      <w:pPr>
        <w:pStyle w:val="40"/>
        <w:shd w:val="clear" w:color="auto" w:fill="FFFFFF"/>
        <w:spacing w:line="240" w:lineRule="auto"/>
        <w:ind w:firstLine="709"/>
        <w:rPr>
          <w:color w:val="auto"/>
          <w:sz w:val="28"/>
          <w:szCs w:val="28"/>
        </w:rPr>
      </w:pPr>
      <w:r>
        <w:rPr>
          <w:color w:val="auto"/>
          <w:sz w:val="28"/>
          <w:szCs w:val="28"/>
        </w:rPr>
        <w:t xml:space="preserve">В </w:t>
      </w:r>
      <w:r w:rsidR="00513D9A" w:rsidRPr="00421BB5">
        <w:rPr>
          <w:color w:val="auto"/>
          <w:sz w:val="28"/>
          <w:szCs w:val="28"/>
        </w:rPr>
        <w:t>1930 г. ЦИК СССР учредил Всесоюзный совет физической культуры с права</w:t>
      </w:r>
      <w:r w:rsidR="00513D9A" w:rsidRPr="00421BB5">
        <w:rPr>
          <w:color w:val="auto"/>
          <w:sz w:val="28"/>
          <w:szCs w:val="28"/>
        </w:rPr>
        <w:softHyphen/>
        <w:t>ми государственного руководства и контроля за работой по фи</w:t>
      </w:r>
      <w:r w:rsidR="00513D9A" w:rsidRPr="00421BB5">
        <w:rPr>
          <w:color w:val="auto"/>
          <w:sz w:val="28"/>
          <w:szCs w:val="28"/>
        </w:rPr>
        <w:softHyphen/>
        <w:t>зической культуре, проводимой всеми организациями страны.</w:t>
      </w:r>
    </w:p>
    <w:p w:rsidR="00513D9A" w:rsidRPr="00421BB5" w:rsidRDefault="00441011" w:rsidP="004B7F46">
      <w:pPr>
        <w:pStyle w:val="40"/>
        <w:shd w:val="clear" w:color="auto" w:fill="FFFFFF"/>
        <w:spacing w:line="240" w:lineRule="auto"/>
        <w:ind w:firstLine="709"/>
        <w:rPr>
          <w:color w:val="auto"/>
          <w:sz w:val="28"/>
          <w:szCs w:val="28"/>
        </w:rPr>
      </w:pPr>
      <w:r>
        <w:rPr>
          <w:color w:val="auto"/>
          <w:sz w:val="28"/>
          <w:szCs w:val="28"/>
        </w:rPr>
        <w:t>Клубные кружки</w:t>
      </w:r>
      <w:r w:rsidR="00513D9A" w:rsidRPr="00421BB5">
        <w:rPr>
          <w:color w:val="auto"/>
          <w:sz w:val="28"/>
          <w:szCs w:val="28"/>
        </w:rPr>
        <w:t xml:space="preserve"> на предприятиях, в учреждениях, учеб</w:t>
      </w:r>
      <w:r w:rsidR="00513D9A" w:rsidRPr="00421BB5">
        <w:rPr>
          <w:color w:val="auto"/>
          <w:sz w:val="28"/>
          <w:szCs w:val="28"/>
        </w:rPr>
        <w:softHyphen/>
        <w:t xml:space="preserve">ных заведениях </w:t>
      </w:r>
      <w:r w:rsidR="00402C6E">
        <w:rPr>
          <w:color w:val="auto"/>
          <w:sz w:val="28"/>
          <w:szCs w:val="28"/>
        </w:rPr>
        <w:t>заменились коллективами</w:t>
      </w:r>
      <w:r w:rsidR="00513D9A" w:rsidRPr="00421BB5">
        <w:rPr>
          <w:color w:val="auto"/>
          <w:sz w:val="28"/>
          <w:szCs w:val="28"/>
        </w:rPr>
        <w:t xml:space="preserve"> физической культуры, которые работали под руководством местных профсоюзов. </w:t>
      </w:r>
      <w:r w:rsidR="00402C6E">
        <w:rPr>
          <w:color w:val="auto"/>
          <w:sz w:val="28"/>
          <w:szCs w:val="28"/>
        </w:rPr>
        <w:t>Они</w:t>
      </w:r>
      <w:r w:rsidR="00513D9A" w:rsidRPr="00421BB5">
        <w:rPr>
          <w:color w:val="auto"/>
          <w:sz w:val="28"/>
          <w:szCs w:val="28"/>
        </w:rPr>
        <w:t xml:space="preserve"> в отличие от кружков были наделены большей организационной самостоятельностью, обладали широки</w:t>
      </w:r>
      <w:r w:rsidR="00513D9A" w:rsidRPr="00421BB5">
        <w:rPr>
          <w:color w:val="auto"/>
          <w:sz w:val="28"/>
          <w:szCs w:val="28"/>
        </w:rPr>
        <w:softHyphen/>
        <w:t>ми возможностями для использования физической культуры в целях организации труда и отдыха работающих.</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Таким образом н</w:t>
      </w:r>
      <w:r w:rsidR="00513D9A" w:rsidRPr="00421BB5">
        <w:rPr>
          <w:color w:val="auto"/>
          <w:sz w:val="28"/>
          <w:szCs w:val="28"/>
        </w:rPr>
        <w:t>ачалась работа по внедрению физкультурных мероприятий в производственный процесс</w:t>
      </w:r>
      <w:r w:rsidR="00513D9A" w:rsidRPr="00402C6E">
        <w:rPr>
          <w:b/>
          <w:i/>
          <w:color w:val="auto"/>
          <w:sz w:val="28"/>
          <w:szCs w:val="28"/>
        </w:rPr>
        <w:t>.</w:t>
      </w:r>
      <w:r w:rsidR="00513D9A" w:rsidRPr="00402C6E">
        <w:rPr>
          <w:rStyle w:val="a7"/>
          <w:b w:val="0"/>
          <w:i w:val="0"/>
          <w:color w:val="auto"/>
          <w:sz w:val="28"/>
          <w:szCs w:val="28"/>
        </w:rPr>
        <w:t xml:space="preserve"> </w:t>
      </w:r>
      <w:r w:rsidRPr="00402C6E">
        <w:rPr>
          <w:rStyle w:val="a7"/>
          <w:b w:val="0"/>
          <w:i w:val="0"/>
          <w:color w:val="auto"/>
          <w:sz w:val="28"/>
          <w:szCs w:val="28"/>
        </w:rPr>
        <w:t>Важно, что</w:t>
      </w:r>
      <w:r>
        <w:rPr>
          <w:rStyle w:val="a7"/>
          <w:color w:val="auto"/>
          <w:sz w:val="28"/>
          <w:szCs w:val="28"/>
        </w:rPr>
        <w:t xml:space="preserve"> п</w:t>
      </w:r>
      <w:r w:rsidR="00513D9A" w:rsidRPr="00421BB5">
        <w:rPr>
          <w:rStyle w:val="a7"/>
          <w:color w:val="auto"/>
          <w:sz w:val="28"/>
          <w:szCs w:val="28"/>
        </w:rPr>
        <w:t xml:space="preserve">роизводственная гимнастика </w:t>
      </w:r>
      <w:r w:rsidR="00513D9A" w:rsidRPr="00421BB5">
        <w:rPr>
          <w:color w:val="auto"/>
          <w:sz w:val="28"/>
          <w:szCs w:val="28"/>
        </w:rPr>
        <w:t>рассматривалась как фактор научной организации труда, преду</w:t>
      </w:r>
      <w:r w:rsidR="00513D9A" w:rsidRPr="00421BB5">
        <w:rPr>
          <w:color w:val="auto"/>
          <w:sz w:val="28"/>
          <w:szCs w:val="28"/>
        </w:rPr>
        <w:softHyphen/>
        <w:t>преждающий утомление в процессе рабочей смены, повышающий производ</w:t>
      </w:r>
      <w:r>
        <w:rPr>
          <w:color w:val="auto"/>
          <w:sz w:val="28"/>
          <w:szCs w:val="28"/>
        </w:rPr>
        <w:t>ительность труда, б</w:t>
      </w:r>
      <w:r w:rsidR="00513D9A" w:rsidRPr="00421BB5">
        <w:rPr>
          <w:color w:val="auto"/>
          <w:sz w:val="28"/>
          <w:szCs w:val="28"/>
        </w:rPr>
        <w:t xml:space="preserve">ыло организовано научное изучение применения производственной гимнастики. </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Неоценимое</w:t>
      </w:r>
      <w:r w:rsidR="00513D9A" w:rsidRPr="00421BB5">
        <w:rPr>
          <w:color w:val="auto"/>
          <w:sz w:val="28"/>
          <w:szCs w:val="28"/>
        </w:rPr>
        <w:t xml:space="preserve"> значение для становления методических основ совет</w:t>
      </w:r>
      <w:r w:rsidR="00513D9A" w:rsidRPr="00421BB5">
        <w:rPr>
          <w:color w:val="auto"/>
          <w:sz w:val="28"/>
          <w:szCs w:val="28"/>
        </w:rPr>
        <w:softHyphen/>
        <w:t>ской системы физического воспитания имело введение</w:t>
      </w:r>
      <w:r w:rsidR="00513D9A" w:rsidRPr="00421BB5">
        <w:rPr>
          <w:rStyle w:val="a7"/>
          <w:color w:val="auto"/>
          <w:sz w:val="28"/>
          <w:szCs w:val="28"/>
        </w:rPr>
        <w:t xml:space="preserve"> физкуль</w:t>
      </w:r>
      <w:r w:rsidR="00513D9A" w:rsidRPr="00421BB5">
        <w:rPr>
          <w:rStyle w:val="a7"/>
          <w:color w:val="auto"/>
          <w:sz w:val="28"/>
          <w:szCs w:val="28"/>
        </w:rPr>
        <w:softHyphen/>
        <w:t>турного комплекса «Готов к труду и обороне»</w:t>
      </w:r>
      <w:r w:rsidR="00513D9A" w:rsidRPr="00421BB5">
        <w:rPr>
          <w:color w:val="auto"/>
          <w:sz w:val="28"/>
          <w:szCs w:val="28"/>
        </w:rPr>
        <w:t xml:space="preserve"> (ГТО). </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1931 г. Всесоюзный совет физической культуры утвер</w:t>
      </w:r>
      <w:r w:rsidR="00513D9A" w:rsidRPr="00421BB5">
        <w:rPr>
          <w:color w:val="auto"/>
          <w:sz w:val="28"/>
          <w:szCs w:val="28"/>
        </w:rPr>
        <w:softHyphen/>
        <w:t xml:space="preserve">дил положение о физкультурном комплексе ГТО. </w:t>
      </w:r>
      <w:r>
        <w:rPr>
          <w:color w:val="auto"/>
          <w:sz w:val="28"/>
          <w:szCs w:val="28"/>
        </w:rPr>
        <w:t>Изначально</w:t>
      </w:r>
      <w:r w:rsidR="00513D9A" w:rsidRPr="00421BB5">
        <w:rPr>
          <w:color w:val="auto"/>
          <w:sz w:val="28"/>
          <w:szCs w:val="28"/>
        </w:rPr>
        <w:t xml:space="preserve"> ком</w:t>
      </w:r>
      <w:r w:rsidR="00513D9A" w:rsidRPr="00421BB5">
        <w:rPr>
          <w:color w:val="auto"/>
          <w:sz w:val="28"/>
          <w:szCs w:val="28"/>
        </w:rPr>
        <w:softHyphen/>
        <w:t>плекс состоял из одной ступени и включал 15 нормативов по различным физическим упражнениям и три теоретических тре</w:t>
      </w:r>
      <w:r w:rsidR="00513D9A" w:rsidRPr="00421BB5">
        <w:rPr>
          <w:color w:val="auto"/>
          <w:sz w:val="28"/>
          <w:szCs w:val="28"/>
        </w:rPr>
        <w:softHyphen/>
        <w:t xml:space="preserve">бования: знакомство с основами советского </w:t>
      </w:r>
      <w:r w:rsidR="00513D9A" w:rsidRPr="00421BB5">
        <w:rPr>
          <w:color w:val="auto"/>
          <w:sz w:val="28"/>
          <w:szCs w:val="28"/>
        </w:rPr>
        <w:lastRenderedPageBreak/>
        <w:t xml:space="preserve">физкультурного движения, основами военного дела, самоконтроль на занятиях физическими упражнениями. </w:t>
      </w:r>
      <w:r>
        <w:rPr>
          <w:color w:val="auto"/>
          <w:sz w:val="28"/>
          <w:szCs w:val="28"/>
        </w:rPr>
        <w:t>Позднее</w:t>
      </w:r>
      <w:r w:rsidR="00513D9A" w:rsidRPr="00421BB5">
        <w:rPr>
          <w:color w:val="auto"/>
          <w:sz w:val="28"/>
          <w:szCs w:val="28"/>
        </w:rPr>
        <w:t xml:space="preserve"> была введена вторая сту</w:t>
      </w:r>
      <w:r w:rsidR="00513D9A" w:rsidRPr="00421BB5">
        <w:rPr>
          <w:color w:val="auto"/>
          <w:sz w:val="28"/>
          <w:szCs w:val="28"/>
        </w:rPr>
        <w:softHyphen/>
        <w:t xml:space="preserve">пень комплекса, включавшая 22 более сложных практических норматива </w:t>
      </w:r>
      <w:r>
        <w:rPr>
          <w:color w:val="auto"/>
          <w:sz w:val="28"/>
          <w:szCs w:val="28"/>
        </w:rPr>
        <w:t>и три теоретических требования, а в</w:t>
      </w:r>
      <w:r w:rsidR="00513D9A" w:rsidRPr="00421BB5">
        <w:rPr>
          <w:color w:val="auto"/>
          <w:sz w:val="28"/>
          <w:szCs w:val="28"/>
        </w:rPr>
        <w:t xml:space="preserve"> 1934 г. для школь</w:t>
      </w:r>
      <w:r w:rsidR="00513D9A" w:rsidRPr="00421BB5">
        <w:rPr>
          <w:color w:val="auto"/>
          <w:sz w:val="28"/>
          <w:szCs w:val="28"/>
        </w:rPr>
        <w:softHyphen/>
        <w:t>ников была введена особая ступень «Будь готов к труду и обо</w:t>
      </w:r>
      <w:r w:rsidR="00513D9A" w:rsidRPr="00421BB5">
        <w:rPr>
          <w:color w:val="auto"/>
          <w:sz w:val="28"/>
          <w:szCs w:val="28"/>
        </w:rPr>
        <w:softHyphen/>
        <w:t>роне» (БГТО), содержащая 13 норм и пять требований.</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1934 г. советское правительство приняло решение об учреж</w:t>
      </w:r>
      <w:r w:rsidRPr="00421BB5">
        <w:rPr>
          <w:color w:val="auto"/>
          <w:sz w:val="28"/>
          <w:szCs w:val="28"/>
        </w:rPr>
        <w:softHyphen/>
        <w:t>дении первого почетного спортивного звания —</w:t>
      </w:r>
      <w:r w:rsidRPr="00421BB5">
        <w:rPr>
          <w:rStyle w:val="a7"/>
          <w:color w:val="auto"/>
          <w:sz w:val="28"/>
          <w:szCs w:val="28"/>
        </w:rPr>
        <w:t xml:space="preserve"> заслуженный мастер спорта СССР.</w:t>
      </w:r>
      <w:r w:rsidRPr="00421BB5">
        <w:rPr>
          <w:color w:val="auto"/>
          <w:sz w:val="28"/>
          <w:szCs w:val="28"/>
        </w:rPr>
        <w:t xml:space="preserve"> В 1937 г. была утверждена</w:t>
      </w:r>
      <w:r w:rsidR="00402C6E">
        <w:rPr>
          <w:color w:val="auto"/>
          <w:sz w:val="28"/>
          <w:szCs w:val="28"/>
        </w:rPr>
        <w:t xml:space="preserve"> и разработана</w:t>
      </w:r>
      <w:r w:rsidRPr="00421BB5">
        <w:rPr>
          <w:color w:val="auto"/>
          <w:sz w:val="28"/>
          <w:szCs w:val="28"/>
        </w:rPr>
        <w:t xml:space="preserve"> Единая всесоюзная сп</w:t>
      </w:r>
      <w:r w:rsidR="00402C6E">
        <w:rPr>
          <w:color w:val="auto"/>
          <w:sz w:val="28"/>
          <w:szCs w:val="28"/>
        </w:rPr>
        <w:t>ортивная классификация, устанав</w:t>
      </w:r>
      <w:r w:rsidR="00402C6E">
        <w:rPr>
          <w:color w:val="auto"/>
          <w:sz w:val="28"/>
          <w:szCs w:val="28"/>
        </w:rPr>
        <w:softHyphen/>
        <w:t>ливающая</w:t>
      </w:r>
      <w:r w:rsidRPr="00421BB5">
        <w:rPr>
          <w:color w:val="auto"/>
          <w:sz w:val="28"/>
          <w:szCs w:val="28"/>
        </w:rPr>
        <w:t xml:space="preserve"> разрядные нормы и требования по видам спорта.</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С 1930 г. физи</w:t>
      </w:r>
      <w:r w:rsidRPr="00421BB5">
        <w:rPr>
          <w:color w:val="auto"/>
          <w:sz w:val="28"/>
          <w:szCs w:val="28"/>
        </w:rPr>
        <w:softHyphen/>
        <w:t xml:space="preserve">ческое воспитание </w:t>
      </w:r>
      <w:r w:rsidR="00402C6E">
        <w:rPr>
          <w:color w:val="auto"/>
          <w:sz w:val="28"/>
          <w:szCs w:val="28"/>
        </w:rPr>
        <w:t xml:space="preserve">было введено </w:t>
      </w:r>
      <w:r w:rsidRPr="00421BB5">
        <w:rPr>
          <w:color w:val="auto"/>
          <w:sz w:val="28"/>
          <w:szCs w:val="28"/>
        </w:rPr>
        <w:t>как обязательный предмет во всех средних специальных и выс</w:t>
      </w:r>
      <w:r w:rsidR="00402C6E">
        <w:rPr>
          <w:color w:val="auto"/>
          <w:sz w:val="28"/>
          <w:szCs w:val="28"/>
        </w:rPr>
        <w:t xml:space="preserve">ших учебных заведениях. В высших учебных заведениях </w:t>
      </w:r>
      <w:r w:rsidRPr="00421BB5">
        <w:rPr>
          <w:color w:val="auto"/>
          <w:sz w:val="28"/>
          <w:szCs w:val="28"/>
        </w:rPr>
        <w:t>создавались кафедры физического воспитания.</w:t>
      </w:r>
    </w:p>
    <w:p w:rsidR="00513D9A" w:rsidRPr="00421BB5" w:rsidRDefault="00402C6E" w:rsidP="004B7F46">
      <w:pPr>
        <w:pStyle w:val="40"/>
        <w:shd w:val="clear" w:color="auto" w:fill="FFFFFF"/>
        <w:spacing w:line="240" w:lineRule="auto"/>
        <w:ind w:firstLine="709"/>
        <w:rPr>
          <w:color w:val="auto"/>
          <w:sz w:val="28"/>
          <w:szCs w:val="28"/>
        </w:rPr>
      </w:pPr>
      <w:r>
        <w:rPr>
          <w:color w:val="auto"/>
          <w:sz w:val="28"/>
          <w:szCs w:val="28"/>
        </w:rPr>
        <w:t>1-ые</w:t>
      </w:r>
      <w:r w:rsidR="00513D9A" w:rsidRPr="00421BB5">
        <w:rPr>
          <w:color w:val="auto"/>
          <w:sz w:val="28"/>
          <w:szCs w:val="28"/>
        </w:rPr>
        <w:t xml:space="preserve"> детские спортивные школы (ДСШ) появились в 1934 г. </w:t>
      </w:r>
      <w:r w:rsidR="00513D9A" w:rsidRPr="00421BB5">
        <w:rPr>
          <w:color w:val="auto"/>
          <w:sz w:val="28"/>
          <w:szCs w:val="28"/>
        </w:rPr>
        <w:br/>
        <w:t>В</w:t>
      </w:r>
      <w:r w:rsidR="00ED7BF9">
        <w:rPr>
          <w:color w:val="auto"/>
          <w:sz w:val="28"/>
          <w:szCs w:val="28"/>
        </w:rPr>
        <w:t xml:space="preserve"> этом же году</w:t>
      </w:r>
      <w:r w:rsidR="00513D9A" w:rsidRPr="00421BB5">
        <w:rPr>
          <w:color w:val="auto"/>
          <w:sz w:val="28"/>
          <w:szCs w:val="28"/>
        </w:rPr>
        <w:t xml:space="preserve"> впервые была проведена Всесоюзная сту</w:t>
      </w:r>
      <w:r w:rsidR="00513D9A" w:rsidRPr="00421BB5">
        <w:rPr>
          <w:color w:val="auto"/>
          <w:sz w:val="28"/>
          <w:szCs w:val="28"/>
        </w:rPr>
        <w:softHyphen/>
        <w:t>денческая спартакиада.</w:t>
      </w:r>
    </w:p>
    <w:p w:rsidR="00513D9A" w:rsidRPr="00421BB5" w:rsidRDefault="00ED7BF9" w:rsidP="004B7F46">
      <w:pPr>
        <w:pStyle w:val="40"/>
        <w:shd w:val="clear" w:color="auto" w:fill="FFFFFF"/>
        <w:spacing w:line="240" w:lineRule="auto"/>
        <w:ind w:firstLine="709"/>
        <w:rPr>
          <w:color w:val="auto"/>
          <w:sz w:val="28"/>
          <w:szCs w:val="28"/>
        </w:rPr>
      </w:pPr>
      <w:r>
        <w:rPr>
          <w:color w:val="auto"/>
          <w:sz w:val="28"/>
          <w:szCs w:val="28"/>
        </w:rPr>
        <w:t>В</w:t>
      </w:r>
      <w:r w:rsidR="00513D9A" w:rsidRPr="00421BB5">
        <w:rPr>
          <w:color w:val="auto"/>
          <w:sz w:val="28"/>
          <w:szCs w:val="28"/>
        </w:rPr>
        <w:t xml:space="preserve"> 1936 г. ВЦСПС принял решение о создании при централь</w:t>
      </w:r>
      <w:r w:rsidR="00513D9A" w:rsidRPr="00421BB5">
        <w:rPr>
          <w:color w:val="auto"/>
          <w:sz w:val="28"/>
          <w:szCs w:val="28"/>
        </w:rPr>
        <w:softHyphen/>
        <w:t xml:space="preserve">ных комитетах профсоюзов всесоюзных отраслевых добровольных спортивных обществ (ДСО), которые объединяли коллективы физической культуры, входящие в их отрасль. </w:t>
      </w:r>
      <w:r>
        <w:rPr>
          <w:color w:val="auto"/>
          <w:sz w:val="28"/>
          <w:szCs w:val="28"/>
        </w:rPr>
        <w:t>Например,</w:t>
      </w:r>
      <w:r w:rsidR="00513D9A" w:rsidRPr="00421BB5">
        <w:rPr>
          <w:color w:val="auto"/>
          <w:sz w:val="28"/>
          <w:szCs w:val="28"/>
        </w:rPr>
        <w:t xml:space="preserve"> были созданы ДСО «Водник», «Локомотив», «Буревестник», «Медик», «Нефтяник», «Пищевик», «Шахтер», «Энергия» и др. </w:t>
      </w:r>
    </w:p>
    <w:p w:rsidR="00513D9A" w:rsidRPr="00421BB5" w:rsidRDefault="00ED7BF9" w:rsidP="004B7F46">
      <w:pPr>
        <w:pStyle w:val="40"/>
        <w:shd w:val="clear" w:color="auto" w:fill="FFFFFF"/>
        <w:spacing w:line="240" w:lineRule="auto"/>
        <w:ind w:firstLine="709"/>
        <w:rPr>
          <w:rStyle w:val="a7"/>
          <w:color w:val="auto"/>
          <w:sz w:val="28"/>
          <w:szCs w:val="28"/>
        </w:rPr>
      </w:pPr>
      <w:r>
        <w:rPr>
          <w:color w:val="auto"/>
          <w:sz w:val="28"/>
          <w:szCs w:val="28"/>
        </w:rPr>
        <w:t xml:space="preserve">Еще одним нововведением стало создание в 1939 г. </w:t>
      </w:r>
      <w:r>
        <w:rPr>
          <w:rStyle w:val="a7"/>
          <w:color w:val="auto"/>
          <w:sz w:val="28"/>
          <w:szCs w:val="28"/>
        </w:rPr>
        <w:t>Всесоюзного дня</w:t>
      </w:r>
      <w:r w:rsidR="00513D9A" w:rsidRPr="00421BB5">
        <w:rPr>
          <w:rStyle w:val="a7"/>
          <w:color w:val="auto"/>
          <w:sz w:val="28"/>
          <w:szCs w:val="28"/>
        </w:rPr>
        <w:t xml:space="preserve"> физкультур</w:t>
      </w:r>
      <w:r w:rsidR="00513D9A" w:rsidRPr="00421BB5">
        <w:rPr>
          <w:rStyle w:val="a7"/>
          <w:color w:val="auto"/>
          <w:sz w:val="28"/>
          <w:szCs w:val="28"/>
        </w:rPr>
        <w:softHyphen/>
        <w:t>ника.</w:t>
      </w:r>
    </w:p>
    <w:p w:rsidR="00513D9A" w:rsidRPr="00421BB5" w:rsidRDefault="00513D9A" w:rsidP="004B7F46">
      <w:pPr>
        <w:pStyle w:val="40"/>
        <w:shd w:val="clear" w:color="auto" w:fill="FFFFFF"/>
        <w:spacing w:line="240" w:lineRule="auto"/>
        <w:ind w:firstLine="709"/>
        <w:rPr>
          <w:color w:val="auto"/>
          <w:sz w:val="28"/>
          <w:szCs w:val="28"/>
        </w:rPr>
      </w:pPr>
    </w:p>
    <w:p w:rsidR="0055016F" w:rsidRPr="00421BB5" w:rsidRDefault="00513D9A" w:rsidP="00124FFE">
      <w:pPr>
        <w:pStyle w:val="14"/>
        <w:keepNext/>
        <w:keepLines/>
        <w:shd w:val="clear" w:color="auto" w:fill="FFFFFF"/>
        <w:spacing w:before="0" w:after="0" w:line="240" w:lineRule="auto"/>
        <w:ind w:firstLine="709"/>
        <w:jc w:val="center"/>
        <w:rPr>
          <w:rFonts w:ascii="Times New Roman" w:hAnsi="Times New Roman" w:cs="Times New Roman"/>
          <w:color w:val="auto"/>
          <w:sz w:val="28"/>
          <w:szCs w:val="28"/>
        </w:rPr>
      </w:pPr>
      <w:r w:rsidRPr="00421BB5">
        <w:rPr>
          <w:rFonts w:ascii="Times New Roman" w:hAnsi="Times New Roman" w:cs="Times New Roman"/>
          <w:color w:val="auto"/>
          <w:sz w:val="28"/>
          <w:szCs w:val="28"/>
        </w:rPr>
        <w:t>Физическая культура и спорт накануне и в г</w:t>
      </w:r>
      <w:r w:rsidR="00124FFE">
        <w:rPr>
          <w:rFonts w:ascii="Times New Roman" w:hAnsi="Times New Roman" w:cs="Times New Roman"/>
          <w:color w:val="auto"/>
          <w:sz w:val="28"/>
          <w:szCs w:val="28"/>
        </w:rPr>
        <w:t>оды Великой Отечественной войны</w:t>
      </w:r>
    </w:p>
    <w:p w:rsidR="00513D9A" w:rsidRPr="00421BB5" w:rsidRDefault="00124FFE" w:rsidP="004B7F46">
      <w:pPr>
        <w:pStyle w:val="40"/>
        <w:shd w:val="clear" w:color="auto" w:fill="FFFFFF"/>
        <w:spacing w:line="240" w:lineRule="auto"/>
        <w:ind w:firstLine="709"/>
        <w:rPr>
          <w:color w:val="auto"/>
          <w:sz w:val="28"/>
          <w:szCs w:val="28"/>
        </w:rPr>
      </w:pPr>
      <w:r>
        <w:rPr>
          <w:color w:val="auto"/>
          <w:sz w:val="28"/>
          <w:szCs w:val="28"/>
        </w:rPr>
        <w:t xml:space="preserve">Зимой </w:t>
      </w:r>
      <w:r w:rsidR="00513D9A" w:rsidRPr="00421BB5">
        <w:rPr>
          <w:color w:val="auto"/>
          <w:sz w:val="28"/>
          <w:szCs w:val="28"/>
        </w:rPr>
        <w:t xml:space="preserve">1940 г. вводится новый комплекса ГТО. В </w:t>
      </w:r>
      <w:r>
        <w:rPr>
          <w:color w:val="auto"/>
          <w:sz w:val="28"/>
          <w:szCs w:val="28"/>
        </w:rPr>
        <w:t xml:space="preserve">нем </w:t>
      </w:r>
      <w:r w:rsidR="00513D9A" w:rsidRPr="00421BB5">
        <w:rPr>
          <w:color w:val="auto"/>
          <w:sz w:val="28"/>
          <w:szCs w:val="28"/>
        </w:rPr>
        <w:t>число норм было сокращено, в каждой ступени вводились два раздела — обязательные нормы и нормы по выбору.</w:t>
      </w:r>
    </w:p>
    <w:p w:rsidR="00513D9A" w:rsidRPr="00421BB5" w:rsidRDefault="00124FFE" w:rsidP="004B7F46">
      <w:pPr>
        <w:pStyle w:val="40"/>
        <w:shd w:val="clear" w:color="auto" w:fill="FFFFFF"/>
        <w:spacing w:line="240" w:lineRule="auto"/>
        <w:ind w:firstLine="709"/>
        <w:rPr>
          <w:color w:val="auto"/>
          <w:sz w:val="28"/>
          <w:szCs w:val="28"/>
        </w:rPr>
      </w:pPr>
      <w:r>
        <w:rPr>
          <w:color w:val="auto"/>
          <w:sz w:val="28"/>
          <w:szCs w:val="28"/>
        </w:rPr>
        <w:t>К обязательным нормам относили</w:t>
      </w:r>
      <w:r w:rsidR="00513D9A" w:rsidRPr="00421BB5">
        <w:rPr>
          <w:color w:val="auto"/>
          <w:sz w:val="28"/>
          <w:szCs w:val="28"/>
        </w:rPr>
        <w:t>: гимна</w:t>
      </w:r>
      <w:r w:rsidR="00513D9A" w:rsidRPr="00421BB5">
        <w:rPr>
          <w:color w:val="auto"/>
          <w:sz w:val="28"/>
          <w:szCs w:val="28"/>
        </w:rPr>
        <w:softHyphen/>
        <w:t>стику, бег, плавание, преодоление полосы препятствий, стрельбу, ходьбу на лыжах (пеший поход), а также теоретические сведения об основах советского физк</w:t>
      </w:r>
      <w:r w:rsidR="000E19CD">
        <w:rPr>
          <w:color w:val="auto"/>
          <w:sz w:val="28"/>
          <w:szCs w:val="28"/>
        </w:rPr>
        <w:t>ультурного движения и гигиене, а н</w:t>
      </w:r>
      <w:r w:rsidR="00513D9A" w:rsidRPr="00421BB5">
        <w:rPr>
          <w:color w:val="auto"/>
          <w:sz w:val="28"/>
          <w:szCs w:val="28"/>
        </w:rPr>
        <w:t>ор</w:t>
      </w:r>
      <w:r w:rsidR="00513D9A" w:rsidRPr="00421BB5">
        <w:rPr>
          <w:color w:val="auto"/>
          <w:sz w:val="28"/>
          <w:szCs w:val="28"/>
        </w:rPr>
        <w:softHyphen/>
        <w:t>мы по выбору состояли из групп упражнений, направленных на развитие основных двигательных качеств — силы, ловкости, бы</w:t>
      </w:r>
      <w:r w:rsidR="00513D9A" w:rsidRPr="00421BB5">
        <w:rPr>
          <w:color w:val="auto"/>
          <w:sz w:val="28"/>
          <w:szCs w:val="28"/>
        </w:rPr>
        <w:softHyphen/>
        <w:t>строты и выносливости.</w:t>
      </w:r>
    </w:p>
    <w:p w:rsidR="00513D9A" w:rsidRPr="00421BB5" w:rsidRDefault="00513D9A" w:rsidP="004B7F46">
      <w:pPr>
        <w:pStyle w:val="40"/>
        <w:shd w:val="clear" w:color="auto" w:fill="FFFFFF"/>
        <w:spacing w:line="240" w:lineRule="auto"/>
        <w:ind w:firstLine="709"/>
        <w:rPr>
          <w:color w:val="auto"/>
          <w:sz w:val="28"/>
          <w:szCs w:val="28"/>
        </w:rPr>
      </w:pPr>
      <w:r w:rsidRPr="00421BB5">
        <w:rPr>
          <w:color w:val="auto"/>
          <w:sz w:val="28"/>
          <w:szCs w:val="28"/>
        </w:rPr>
        <w:t>В 1939 г. состоялся Всесоюзный празд</w:t>
      </w:r>
      <w:r w:rsidR="000E19CD">
        <w:rPr>
          <w:color w:val="auto"/>
          <w:sz w:val="28"/>
          <w:szCs w:val="28"/>
        </w:rPr>
        <w:t>ник по оборонным видам спорта, а с</w:t>
      </w:r>
      <w:r w:rsidRPr="00421BB5">
        <w:rPr>
          <w:color w:val="auto"/>
          <w:sz w:val="28"/>
          <w:szCs w:val="28"/>
        </w:rPr>
        <w:t xml:space="preserve"> сентября 1941 г. в стране было введено всеобщее военное обучение.</w:t>
      </w:r>
    </w:p>
    <w:p w:rsidR="00513D9A" w:rsidRPr="00421BB5" w:rsidRDefault="000E19CD" w:rsidP="004B7F46">
      <w:pPr>
        <w:pStyle w:val="40"/>
        <w:shd w:val="clear" w:color="auto" w:fill="FFFFFF"/>
        <w:spacing w:line="240" w:lineRule="auto"/>
        <w:ind w:firstLine="709"/>
        <w:rPr>
          <w:color w:val="auto"/>
          <w:sz w:val="28"/>
          <w:szCs w:val="28"/>
        </w:rPr>
      </w:pPr>
      <w:r>
        <w:rPr>
          <w:color w:val="auto"/>
          <w:sz w:val="28"/>
          <w:szCs w:val="28"/>
        </w:rPr>
        <w:t>Молодых людей</w:t>
      </w:r>
      <w:r w:rsidR="00513D9A" w:rsidRPr="00421BB5">
        <w:rPr>
          <w:color w:val="auto"/>
          <w:sz w:val="28"/>
          <w:szCs w:val="28"/>
        </w:rPr>
        <w:t xml:space="preserve"> обучали штыковому бою, метанию гранаты, преодолению полосы препятствий, переправе вплавь и спасению утопающих. </w:t>
      </w:r>
      <w:r>
        <w:rPr>
          <w:color w:val="auto"/>
          <w:sz w:val="28"/>
          <w:szCs w:val="28"/>
        </w:rPr>
        <w:t>Зимой</w:t>
      </w:r>
      <w:r w:rsidR="00513D9A" w:rsidRPr="00421BB5">
        <w:rPr>
          <w:color w:val="auto"/>
          <w:sz w:val="28"/>
          <w:szCs w:val="28"/>
        </w:rPr>
        <w:t xml:space="preserve"> добавлялась военно-лыжная подготовка. В </w:t>
      </w:r>
      <w:r>
        <w:rPr>
          <w:color w:val="auto"/>
          <w:sz w:val="28"/>
          <w:szCs w:val="28"/>
        </w:rPr>
        <w:t>содружестве</w:t>
      </w:r>
      <w:r w:rsidR="00513D9A" w:rsidRPr="00421BB5">
        <w:rPr>
          <w:color w:val="auto"/>
          <w:sz w:val="28"/>
          <w:szCs w:val="28"/>
        </w:rPr>
        <w:t xml:space="preserve"> с оборонительными организациями готовились стрелки-снайперы, разведчики, </w:t>
      </w:r>
      <w:r w:rsidR="00513D9A" w:rsidRPr="00421BB5">
        <w:rPr>
          <w:color w:val="auto"/>
          <w:sz w:val="28"/>
          <w:szCs w:val="28"/>
        </w:rPr>
        <w:lastRenderedPageBreak/>
        <w:t>парашютисты, мотоциклисты, альпинисты, гранатометчики, истребители танков.</w:t>
      </w:r>
    </w:p>
    <w:p w:rsidR="00513D9A" w:rsidRPr="00421BB5" w:rsidRDefault="000E19CD" w:rsidP="004B7F46">
      <w:pPr>
        <w:pStyle w:val="40"/>
        <w:shd w:val="clear" w:color="auto" w:fill="FFFFFF"/>
        <w:spacing w:line="240" w:lineRule="auto"/>
        <w:ind w:firstLine="709"/>
        <w:rPr>
          <w:color w:val="auto"/>
          <w:sz w:val="28"/>
          <w:szCs w:val="28"/>
        </w:rPr>
      </w:pPr>
      <w:r>
        <w:rPr>
          <w:color w:val="auto"/>
          <w:sz w:val="28"/>
          <w:szCs w:val="28"/>
        </w:rPr>
        <w:t>Н</w:t>
      </w:r>
      <w:r w:rsidR="00513D9A" w:rsidRPr="00421BB5">
        <w:rPr>
          <w:color w:val="auto"/>
          <w:sz w:val="28"/>
          <w:szCs w:val="28"/>
        </w:rPr>
        <w:t xml:space="preserve">екоторые нормативы </w:t>
      </w:r>
      <w:r>
        <w:rPr>
          <w:color w:val="auto"/>
          <w:sz w:val="28"/>
          <w:szCs w:val="28"/>
        </w:rPr>
        <w:t xml:space="preserve">в комплексе ГТО </w:t>
      </w:r>
      <w:r w:rsidR="00513D9A" w:rsidRPr="00421BB5">
        <w:rPr>
          <w:color w:val="auto"/>
          <w:sz w:val="28"/>
          <w:szCs w:val="28"/>
        </w:rPr>
        <w:t>были заменены военно- прикладными упражнениями, появились требования к знанию материальной части винтовки, основ топографии, санитарного дела.</w:t>
      </w:r>
    </w:p>
    <w:p w:rsidR="00513D9A" w:rsidRPr="00421BB5" w:rsidRDefault="00513D9A" w:rsidP="004B7F46">
      <w:pPr>
        <w:spacing w:line="240" w:lineRule="auto"/>
        <w:rPr>
          <w:rFonts w:ascii="Times New Roman" w:hAnsi="Times New Roman"/>
          <w:color w:val="auto"/>
          <w:sz w:val="28"/>
          <w:szCs w:val="28"/>
        </w:rPr>
      </w:pPr>
    </w:p>
    <w:p w:rsidR="0055016F" w:rsidRPr="000E19CD" w:rsidRDefault="00513D9A" w:rsidP="000E19CD">
      <w:pPr>
        <w:pStyle w:val="2"/>
        <w:keepNext/>
        <w:keepLines/>
        <w:spacing w:before="0" w:after="0" w:line="240" w:lineRule="auto"/>
        <w:jc w:val="center"/>
        <w:rPr>
          <w:rFonts w:ascii="Times New Roman" w:hAnsi="Times New Roman" w:cs="Times New Roman"/>
          <w:sz w:val="28"/>
          <w:szCs w:val="28"/>
        </w:rPr>
      </w:pPr>
      <w:bookmarkStart w:id="9" w:name="bookmark2"/>
      <w:r w:rsidRPr="00421BB5">
        <w:rPr>
          <w:rFonts w:ascii="Times New Roman" w:hAnsi="Times New Roman" w:cs="Times New Roman"/>
          <w:sz w:val="28"/>
          <w:szCs w:val="28"/>
        </w:rPr>
        <w:t>Восстановление и дальнейшее развитие физической культуры и спорта</w:t>
      </w:r>
      <w:bookmarkEnd w:id="9"/>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Во время </w:t>
      </w:r>
      <w:r w:rsidR="00C017F0">
        <w:rPr>
          <w:rFonts w:ascii="Times New Roman" w:hAnsi="Times New Roman"/>
          <w:sz w:val="28"/>
          <w:szCs w:val="28"/>
        </w:rPr>
        <w:t xml:space="preserve">Великой Отечественной </w:t>
      </w:r>
      <w:r w:rsidRPr="00421BB5">
        <w:rPr>
          <w:rFonts w:ascii="Times New Roman" w:hAnsi="Times New Roman"/>
          <w:sz w:val="28"/>
          <w:szCs w:val="28"/>
        </w:rPr>
        <w:t>войны физкультурное движение понесло огромны потери. 28 сентябри 1945 г. комитетам возвращались все спортивные сооружения и служебные помещения, за</w:t>
      </w:r>
      <w:r w:rsidRPr="00421BB5">
        <w:rPr>
          <w:rFonts w:ascii="Times New Roman" w:hAnsi="Times New Roman"/>
          <w:sz w:val="28"/>
          <w:szCs w:val="28"/>
        </w:rPr>
        <w:softHyphen/>
        <w:t xml:space="preserve">нятые под военные нужды, выделялись финансовые средства ни восстановление спортивного хозяйства и подготовку кадров. </w:t>
      </w:r>
      <w:r w:rsidR="00C017F0">
        <w:rPr>
          <w:rFonts w:ascii="Times New Roman" w:hAnsi="Times New Roman"/>
          <w:sz w:val="28"/>
          <w:szCs w:val="28"/>
        </w:rPr>
        <w:t>Также б</w:t>
      </w:r>
      <w:r w:rsidRPr="00421BB5">
        <w:rPr>
          <w:rFonts w:ascii="Times New Roman" w:hAnsi="Times New Roman"/>
          <w:sz w:val="28"/>
          <w:szCs w:val="28"/>
        </w:rPr>
        <w:t>ыли организована подготовка и переподготовка 500 руководителей и работников комитетов и советов ДСО, 1000 тренеров по различным видам спорта.</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С 1947 г. в учебных заведениях было восстановлено физическое воспитание в качестве обязательного предмета, активизировалась работа кафедр физического воспитания вузов. </w:t>
      </w:r>
      <w:r w:rsidR="00C017F0">
        <w:rPr>
          <w:rFonts w:ascii="Times New Roman" w:hAnsi="Times New Roman"/>
          <w:sz w:val="28"/>
          <w:szCs w:val="28"/>
        </w:rPr>
        <w:t xml:space="preserve">Снова стали </w:t>
      </w:r>
      <w:r w:rsidR="004F6E9B">
        <w:rPr>
          <w:rFonts w:ascii="Times New Roman" w:hAnsi="Times New Roman"/>
          <w:sz w:val="28"/>
          <w:szCs w:val="28"/>
        </w:rPr>
        <w:t>проводиться красочные</w:t>
      </w:r>
      <w:r w:rsidRPr="00421BB5">
        <w:rPr>
          <w:rFonts w:ascii="Times New Roman" w:hAnsi="Times New Roman"/>
          <w:sz w:val="28"/>
          <w:szCs w:val="28"/>
        </w:rPr>
        <w:t xml:space="preserve"> всесоюзных спортивных праздников, служивших популяризации физической культуры. </w:t>
      </w:r>
      <w:r w:rsidR="004F6E9B">
        <w:rPr>
          <w:rFonts w:ascii="Times New Roman" w:hAnsi="Times New Roman"/>
          <w:sz w:val="28"/>
          <w:szCs w:val="28"/>
        </w:rPr>
        <w:t>Чтобы поощрить</w:t>
      </w:r>
      <w:r w:rsidRPr="00421BB5">
        <w:rPr>
          <w:rFonts w:ascii="Times New Roman" w:hAnsi="Times New Roman"/>
          <w:sz w:val="28"/>
          <w:szCs w:val="28"/>
        </w:rPr>
        <w:t xml:space="preserve"> лучших физкультурных работников в 1946 г. был учрежден знак «Отличник физической культуры».</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После окончания войны</w:t>
      </w:r>
      <w:r w:rsidR="00513D9A" w:rsidRPr="00421BB5">
        <w:rPr>
          <w:rFonts w:ascii="Times New Roman" w:hAnsi="Times New Roman"/>
          <w:sz w:val="28"/>
          <w:szCs w:val="28"/>
        </w:rPr>
        <w:t xml:space="preserve"> изменилось отношение международных спортивных организаций</w:t>
      </w:r>
      <w:r>
        <w:rPr>
          <w:rFonts w:ascii="Times New Roman" w:hAnsi="Times New Roman"/>
          <w:sz w:val="28"/>
          <w:szCs w:val="28"/>
        </w:rPr>
        <w:t xml:space="preserve"> к советским спортсменам. Победа</w:t>
      </w:r>
      <w:r w:rsidR="00513D9A" w:rsidRPr="00421BB5">
        <w:rPr>
          <w:rFonts w:ascii="Times New Roman" w:hAnsi="Times New Roman"/>
          <w:sz w:val="28"/>
          <w:szCs w:val="28"/>
        </w:rPr>
        <w:t xml:space="preserve"> советского народа над фашистской Германией высоко подняла международный авторитет СССР.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Успехи нашего</w:t>
      </w:r>
      <w:r w:rsidR="00513D9A" w:rsidRPr="00421BB5">
        <w:rPr>
          <w:rFonts w:ascii="Times New Roman" w:hAnsi="Times New Roman"/>
          <w:sz w:val="28"/>
          <w:szCs w:val="28"/>
        </w:rPr>
        <w:t xml:space="preserve"> спорта ускорили вступление советских фе</w:t>
      </w:r>
      <w:r w:rsidR="00513D9A" w:rsidRPr="00421BB5">
        <w:rPr>
          <w:rFonts w:ascii="Times New Roman" w:hAnsi="Times New Roman"/>
          <w:sz w:val="28"/>
          <w:szCs w:val="28"/>
        </w:rPr>
        <w:softHyphen/>
        <w:t>дераций по видам спорта в международные спортивные объеди</w:t>
      </w:r>
      <w:r w:rsidR="00513D9A" w:rsidRPr="00421BB5">
        <w:rPr>
          <w:rFonts w:ascii="Times New Roman" w:hAnsi="Times New Roman"/>
          <w:sz w:val="28"/>
          <w:szCs w:val="28"/>
        </w:rPr>
        <w:softHyphen/>
        <w:t xml:space="preserve">нения.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Пристальное</w:t>
      </w:r>
      <w:r w:rsidR="00513D9A" w:rsidRPr="00421BB5">
        <w:rPr>
          <w:rFonts w:ascii="Times New Roman" w:hAnsi="Times New Roman"/>
          <w:sz w:val="28"/>
          <w:szCs w:val="28"/>
        </w:rPr>
        <w:t xml:space="preserve"> внимание уделялось повышению качества учебной работы с учащейся молодежью и развитию детско-юношеского спорта.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 высших учебных заведениях</w:t>
      </w:r>
      <w:r w:rsidR="00513D9A" w:rsidRPr="00421BB5">
        <w:rPr>
          <w:rFonts w:ascii="Times New Roman" w:hAnsi="Times New Roman"/>
          <w:sz w:val="28"/>
          <w:szCs w:val="28"/>
        </w:rPr>
        <w:t xml:space="preserve"> стали создаваться студенческие спорт</w:t>
      </w:r>
      <w:r>
        <w:rPr>
          <w:rFonts w:ascii="Times New Roman" w:hAnsi="Times New Roman"/>
          <w:sz w:val="28"/>
          <w:szCs w:val="28"/>
        </w:rPr>
        <w:t>ивные клубы. Сель</w:t>
      </w:r>
      <w:r>
        <w:rPr>
          <w:rFonts w:ascii="Times New Roman" w:hAnsi="Times New Roman"/>
          <w:sz w:val="28"/>
          <w:szCs w:val="28"/>
        </w:rPr>
        <w:softHyphen/>
        <w:t>ские жители участвовали</w:t>
      </w:r>
      <w:r w:rsidR="00513D9A" w:rsidRPr="00421BB5">
        <w:rPr>
          <w:rFonts w:ascii="Times New Roman" w:hAnsi="Times New Roman"/>
          <w:sz w:val="28"/>
          <w:szCs w:val="28"/>
        </w:rPr>
        <w:t xml:space="preserve"> в районных спартакиадах по попу</w:t>
      </w:r>
      <w:r w:rsidR="00513D9A" w:rsidRPr="00421BB5">
        <w:rPr>
          <w:rFonts w:ascii="Times New Roman" w:hAnsi="Times New Roman"/>
          <w:sz w:val="28"/>
          <w:szCs w:val="28"/>
        </w:rPr>
        <w:softHyphen/>
        <w:t>лярным и народным видам спорта.</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Закипела</w:t>
      </w:r>
      <w:r w:rsidR="00513D9A" w:rsidRPr="00421BB5">
        <w:rPr>
          <w:rFonts w:ascii="Times New Roman" w:hAnsi="Times New Roman"/>
          <w:sz w:val="28"/>
          <w:szCs w:val="28"/>
        </w:rPr>
        <w:t xml:space="preserve"> работа по строительству новых стадионов</w:t>
      </w:r>
      <w:r>
        <w:rPr>
          <w:rFonts w:ascii="Times New Roman" w:hAnsi="Times New Roman"/>
          <w:sz w:val="28"/>
          <w:szCs w:val="28"/>
        </w:rPr>
        <w:t>, бассей</w:t>
      </w:r>
      <w:r>
        <w:rPr>
          <w:rFonts w:ascii="Times New Roman" w:hAnsi="Times New Roman"/>
          <w:sz w:val="28"/>
          <w:szCs w:val="28"/>
        </w:rPr>
        <w:softHyphen/>
        <w:t>нов, лыжных баз. Открылись</w:t>
      </w:r>
      <w:r w:rsidR="00513D9A" w:rsidRPr="00421BB5">
        <w:rPr>
          <w:rFonts w:ascii="Times New Roman" w:hAnsi="Times New Roman"/>
          <w:sz w:val="28"/>
          <w:szCs w:val="28"/>
        </w:rPr>
        <w:t xml:space="preserve"> новые физкультурные вузы и факультеты физического воспитания в педагогических институ</w:t>
      </w:r>
      <w:r w:rsidR="00513D9A" w:rsidRPr="00421BB5">
        <w:rPr>
          <w:rFonts w:ascii="Times New Roman" w:hAnsi="Times New Roman"/>
          <w:sz w:val="28"/>
          <w:szCs w:val="28"/>
        </w:rPr>
        <w:softHyphen/>
        <w:t>тах.</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Увеличению</w:t>
      </w:r>
      <w:r w:rsidR="00513D9A" w:rsidRPr="00421BB5">
        <w:rPr>
          <w:rFonts w:ascii="Times New Roman" w:hAnsi="Times New Roman"/>
          <w:sz w:val="28"/>
          <w:szCs w:val="28"/>
        </w:rPr>
        <w:t xml:space="preserve"> массовости и мастерства способствовало введение в 1949 г. новых нормативов Единой всесоюзной спортивной клас</w:t>
      </w:r>
      <w:r w:rsidR="00513D9A" w:rsidRPr="00421BB5">
        <w:rPr>
          <w:rFonts w:ascii="Times New Roman" w:hAnsi="Times New Roman"/>
          <w:sz w:val="28"/>
          <w:szCs w:val="28"/>
        </w:rPr>
        <w:softHyphen/>
        <w:t xml:space="preserve">сификации. </w:t>
      </w:r>
      <w:r>
        <w:rPr>
          <w:rFonts w:ascii="Times New Roman" w:hAnsi="Times New Roman"/>
          <w:sz w:val="28"/>
          <w:szCs w:val="28"/>
        </w:rPr>
        <w:t>Сильно</w:t>
      </w:r>
      <w:r w:rsidR="00513D9A" w:rsidRPr="00421BB5">
        <w:rPr>
          <w:rFonts w:ascii="Times New Roman" w:hAnsi="Times New Roman"/>
          <w:sz w:val="28"/>
          <w:szCs w:val="28"/>
        </w:rPr>
        <w:t xml:space="preserve"> рас</w:t>
      </w:r>
      <w:r w:rsidR="00513D9A" w:rsidRPr="00421BB5">
        <w:rPr>
          <w:rFonts w:ascii="Times New Roman" w:hAnsi="Times New Roman"/>
          <w:sz w:val="28"/>
          <w:szCs w:val="28"/>
        </w:rPr>
        <w:softHyphen/>
        <w:t xml:space="preserve">ширились международные спортивные связи. </w:t>
      </w:r>
    </w:p>
    <w:p w:rsidR="00513D9A" w:rsidRPr="00421BB5" w:rsidRDefault="004F6E9B"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На игры XIV Олимпиады, проходившей</w:t>
      </w:r>
      <w:r w:rsidR="00513D9A" w:rsidRPr="00421BB5">
        <w:rPr>
          <w:rFonts w:ascii="Times New Roman" w:hAnsi="Times New Roman"/>
          <w:sz w:val="28"/>
          <w:szCs w:val="28"/>
        </w:rPr>
        <w:t xml:space="preserve"> в 1948 г. в Лон</w:t>
      </w:r>
      <w:r w:rsidR="00513D9A" w:rsidRPr="00421BB5">
        <w:rPr>
          <w:rFonts w:ascii="Times New Roman" w:hAnsi="Times New Roman"/>
          <w:sz w:val="28"/>
          <w:szCs w:val="28"/>
        </w:rPr>
        <w:softHyphen/>
        <w:t xml:space="preserve">доне, в качестве наблюдателей были приглашены представители советских спортивных </w:t>
      </w:r>
      <w:r w:rsidR="00A578B4">
        <w:rPr>
          <w:rFonts w:ascii="Times New Roman" w:hAnsi="Times New Roman"/>
          <w:sz w:val="28"/>
          <w:szCs w:val="28"/>
        </w:rPr>
        <w:t xml:space="preserve">организаций. Важным событием стало образование в 1951 г. был </w:t>
      </w:r>
      <w:r w:rsidR="00513D9A" w:rsidRPr="00421BB5">
        <w:rPr>
          <w:rFonts w:ascii="Times New Roman" w:hAnsi="Times New Roman"/>
          <w:sz w:val="28"/>
          <w:szCs w:val="28"/>
        </w:rPr>
        <w:t>Олимп</w:t>
      </w:r>
      <w:r w:rsidR="00A578B4">
        <w:rPr>
          <w:rFonts w:ascii="Times New Roman" w:hAnsi="Times New Roman"/>
          <w:sz w:val="28"/>
          <w:szCs w:val="28"/>
        </w:rPr>
        <w:t>ийского</w:t>
      </w:r>
      <w:r w:rsidR="00513D9A" w:rsidRPr="00421BB5">
        <w:rPr>
          <w:rFonts w:ascii="Times New Roman" w:hAnsi="Times New Roman"/>
          <w:sz w:val="28"/>
          <w:szCs w:val="28"/>
        </w:rPr>
        <w:t xml:space="preserve"> комитет</w:t>
      </w:r>
      <w:r w:rsidR="00A578B4">
        <w:rPr>
          <w:rFonts w:ascii="Times New Roman" w:hAnsi="Times New Roman"/>
          <w:sz w:val="28"/>
          <w:szCs w:val="28"/>
        </w:rPr>
        <w:t>а</w:t>
      </w:r>
      <w:r w:rsidR="00513D9A" w:rsidRPr="00421BB5">
        <w:rPr>
          <w:rFonts w:ascii="Times New Roman" w:hAnsi="Times New Roman"/>
          <w:sz w:val="28"/>
          <w:szCs w:val="28"/>
        </w:rPr>
        <w:t xml:space="preserve"> СССР. Было принято решение об участии советских спортсменов на XV Олимпийских играх, проходивших в 1952 г. в Хельсинки.</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w:t>
      </w:r>
      <w:r w:rsidR="00513D9A" w:rsidRPr="00421BB5">
        <w:rPr>
          <w:rFonts w:ascii="Times New Roman" w:hAnsi="Times New Roman"/>
          <w:sz w:val="28"/>
          <w:szCs w:val="28"/>
        </w:rPr>
        <w:t xml:space="preserve">оветская команда </w:t>
      </w:r>
      <w:r>
        <w:rPr>
          <w:rFonts w:ascii="Times New Roman" w:hAnsi="Times New Roman"/>
          <w:sz w:val="28"/>
          <w:szCs w:val="28"/>
        </w:rPr>
        <w:t xml:space="preserve">там </w:t>
      </w:r>
      <w:r w:rsidR="00513D9A" w:rsidRPr="00421BB5">
        <w:rPr>
          <w:rFonts w:ascii="Times New Roman" w:hAnsi="Times New Roman"/>
          <w:sz w:val="28"/>
          <w:szCs w:val="28"/>
        </w:rPr>
        <w:t xml:space="preserve">выступила по всем видам спорта, кроме хоккея на траве, и завоевала 22 золотые, 30 серебряных и 19 бронзовых медалей, </w:t>
      </w:r>
      <w:r w:rsidR="00513D9A" w:rsidRPr="00421BB5">
        <w:rPr>
          <w:rFonts w:ascii="Times New Roman" w:hAnsi="Times New Roman"/>
          <w:sz w:val="28"/>
          <w:szCs w:val="28"/>
        </w:rPr>
        <w:lastRenderedPageBreak/>
        <w:t>разделив первое и второе места в неофи</w:t>
      </w:r>
      <w:r w:rsidR="00513D9A" w:rsidRPr="00421BB5">
        <w:rPr>
          <w:rFonts w:ascii="Times New Roman" w:hAnsi="Times New Roman"/>
          <w:sz w:val="28"/>
          <w:szCs w:val="28"/>
        </w:rPr>
        <w:softHyphen/>
        <w:t>циальном командном зачете со спортсменами США.</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1-ая</w:t>
      </w:r>
      <w:r w:rsidR="00513D9A" w:rsidRPr="00421BB5">
        <w:rPr>
          <w:rFonts w:ascii="Times New Roman" w:hAnsi="Times New Roman"/>
          <w:sz w:val="28"/>
          <w:szCs w:val="28"/>
        </w:rPr>
        <w:t xml:space="preserve"> Спартакиада народов СССР была проведена в августе 1956 г.</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В </w:t>
      </w:r>
      <w:r w:rsidR="00513D9A" w:rsidRPr="00421BB5">
        <w:rPr>
          <w:rFonts w:ascii="Times New Roman" w:hAnsi="Times New Roman"/>
          <w:sz w:val="28"/>
          <w:szCs w:val="28"/>
        </w:rPr>
        <w:t>1956 г. советские спортсмены впервые при</w:t>
      </w:r>
      <w:r w:rsidR="00513D9A" w:rsidRPr="00421BB5">
        <w:rPr>
          <w:rFonts w:ascii="Times New Roman" w:hAnsi="Times New Roman"/>
          <w:sz w:val="28"/>
          <w:szCs w:val="28"/>
        </w:rPr>
        <w:softHyphen/>
        <w:t xml:space="preserve">няли участие в VII зимних Олимпийских играх в Кортина д'Ампеццо. </w:t>
      </w:r>
      <w:r>
        <w:rPr>
          <w:rFonts w:ascii="Times New Roman" w:hAnsi="Times New Roman"/>
          <w:sz w:val="28"/>
          <w:szCs w:val="28"/>
        </w:rPr>
        <w:t>Участвуя</w:t>
      </w:r>
      <w:r w:rsidR="00513D9A" w:rsidRPr="00421BB5">
        <w:rPr>
          <w:rFonts w:ascii="Times New Roman" w:hAnsi="Times New Roman"/>
          <w:sz w:val="28"/>
          <w:szCs w:val="28"/>
        </w:rPr>
        <w:t xml:space="preserve"> во всей программе, кроме бобслея и фигурного катания, </w:t>
      </w:r>
      <w:r>
        <w:rPr>
          <w:rFonts w:ascii="Times New Roman" w:hAnsi="Times New Roman"/>
          <w:sz w:val="28"/>
          <w:szCs w:val="28"/>
        </w:rPr>
        <w:t xml:space="preserve">спортсмены нашей команды </w:t>
      </w:r>
      <w:r w:rsidR="00513D9A" w:rsidRPr="00421BB5">
        <w:rPr>
          <w:rFonts w:ascii="Times New Roman" w:hAnsi="Times New Roman"/>
          <w:sz w:val="28"/>
          <w:szCs w:val="28"/>
        </w:rPr>
        <w:t>завоевали 7 золотых, 3 серебряные и 6 бронзовых медалей, заняв первое место в неофициальном командном зачете.</w:t>
      </w:r>
    </w:p>
    <w:p w:rsidR="00513D9A" w:rsidRPr="00421BB5" w:rsidRDefault="00A578B4"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Стоит</w:t>
      </w:r>
      <w:r w:rsidR="00513D9A" w:rsidRPr="00421BB5">
        <w:rPr>
          <w:rFonts w:ascii="Times New Roman" w:hAnsi="Times New Roman"/>
          <w:sz w:val="28"/>
          <w:szCs w:val="28"/>
        </w:rPr>
        <w:t xml:space="preserve"> отметить: если в развитии спорта высших дости</w:t>
      </w:r>
      <w:r w:rsidR="00513D9A" w:rsidRPr="00421BB5">
        <w:rPr>
          <w:rFonts w:ascii="Times New Roman" w:hAnsi="Times New Roman"/>
          <w:sz w:val="28"/>
          <w:szCs w:val="28"/>
        </w:rPr>
        <w:softHyphen/>
        <w:t xml:space="preserve">жений были несомненные успехи, то массовость физкультурного движения росла очень медленно. </w:t>
      </w:r>
      <w:r>
        <w:rPr>
          <w:rFonts w:ascii="Times New Roman" w:hAnsi="Times New Roman"/>
          <w:sz w:val="28"/>
          <w:szCs w:val="28"/>
        </w:rPr>
        <w:t>Занималось ф</w:t>
      </w:r>
      <w:r w:rsidR="00513D9A" w:rsidRPr="00421BB5">
        <w:rPr>
          <w:rFonts w:ascii="Times New Roman" w:hAnsi="Times New Roman"/>
          <w:sz w:val="28"/>
          <w:szCs w:val="28"/>
        </w:rPr>
        <w:t xml:space="preserve">изической культурой менее 10% населения. В </w:t>
      </w:r>
      <w:r w:rsidR="001A5949">
        <w:rPr>
          <w:rFonts w:ascii="Times New Roman" w:hAnsi="Times New Roman"/>
          <w:sz w:val="28"/>
          <w:szCs w:val="28"/>
        </w:rPr>
        <w:t xml:space="preserve">СССР </w:t>
      </w:r>
      <w:r w:rsidR="00513D9A" w:rsidRPr="00421BB5">
        <w:rPr>
          <w:rFonts w:ascii="Times New Roman" w:hAnsi="Times New Roman"/>
          <w:sz w:val="28"/>
          <w:szCs w:val="28"/>
        </w:rPr>
        <w:t>не хватало спортивных сооружений для занятий массовым спортом, ощущался дефицит спортивного и туристского инвентаря и оборудования, не хвата</w:t>
      </w:r>
      <w:r w:rsidR="00513D9A" w:rsidRPr="00421BB5">
        <w:rPr>
          <w:rFonts w:ascii="Times New Roman" w:hAnsi="Times New Roman"/>
          <w:sz w:val="28"/>
          <w:szCs w:val="28"/>
        </w:rPr>
        <w:softHyphen/>
        <w:t>ло специалистов с физкультурным образованием.</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Плохо</w:t>
      </w:r>
      <w:r w:rsidR="00513D9A" w:rsidRPr="00421BB5">
        <w:rPr>
          <w:rFonts w:ascii="Times New Roman" w:hAnsi="Times New Roman"/>
          <w:sz w:val="28"/>
          <w:szCs w:val="28"/>
        </w:rPr>
        <w:t xml:space="preserve"> сказывались на развитии физической культуры часто необоснованная смена руководителей физкультурных орга</w:t>
      </w:r>
      <w:r w:rsidR="00513D9A" w:rsidRPr="00421BB5">
        <w:rPr>
          <w:rFonts w:ascii="Times New Roman" w:hAnsi="Times New Roman"/>
          <w:sz w:val="28"/>
          <w:szCs w:val="28"/>
        </w:rPr>
        <w:softHyphen/>
        <w:t>низаци</w:t>
      </w:r>
      <w:r>
        <w:rPr>
          <w:rFonts w:ascii="Times New Roman" w:hAnsi="Times New Roman"/>
          <w:sz w:val="28"/>
          <w:szCs w:val="28"/>
        </w:rPr>
        <w:t>й и структурные перестройки. Например</w:t>
      </w:r>
      <w:r w:rsidR="00513D9A" w:rsidRPr="00421BB5">
        <w:rPr>
          <w:rFonts w:ascii="Times New Roman" w:hAnsi="Times New Roman"/>
          <w:sz w:val="28"/>
          <w:szCs w:val="28"/>
        </w:rPr>
        <w:t>, в марте 1953 г. была предпринята попытка упразднить Комитет по делам физической культуры и спорта, передав его функции Минис</w:t>
      </w:r>
      <w:r>
        <w:rPr>
          <w:rFonts w:ascii="Times New Roman" w:hAnsi="Times New Roman"/>
          <w:sz w:val="28"/>
          <w:szCs w:val="28"/>
        </w:rPr>
        <w:t>терству здраво</w:t>
      </w:r>
      <w:r>
        <w:rPr>
          <w:rFonts w:ascii="Times New Roman" w:hAnsi="Times New Roman"/>
          <w:sz w:val="28"/>
          <w:szCs w:val="28"/>
        </w:rPr>
        <w:softHyphen/>
        <w:t>охранения. О</w:t>
      </w:r>
      <w:r w:rsidR="00513D9A" w:rsidRPr="00421BB5">
        <w:rPr>
          <w:rFonts w:ascii="Times New Roman" w:hAnsi="Times New Roman"/>
          <w:sz w:val="28"/>
          <w:szCs w:val="28"/>
        </w:rPr>
        <w:t xml:space="preserve">шибочность такого решения стала </w:t>
      </w:r>
      <w:r>
        <w:rPr>
          <w:rFonts w:ascii="Times New Roman" w:hAnsi="Times New Roman"/>
          <w:sz w:val="28"/>
          <w:szCs w:val="28"/>
        </w:rPr>
        <w:t xml:space="preserve">вскоре </w:t>
      </w:r>
      <w:r w:rsidR="00513D9A" w:rsidRPr="00421BB5">
        <w:rPr>
          <w:rFonts w:ascii="Times New Roman" w:hAnsi="Times New Roman"/>
          <w:sz w:val="28"/>
          <w:szCs w:val="28"/>
        </w:rPr>
        <w:t>явной — в феврале 1954 г. комитет был восстановлен.</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w:t>
      </w:r>
      <w:r w:rsidR="00513D9A" w:rsidRPr="00421BB5">
        <w:rPr>
          <w:rFonts w:ascii="Times New Roman" w:hAnsi="Times New Roman"/>
          <w:sz w:val="28"/>
          <w:szCs w:val="28"/>
        </w:rPr>
        <w:t xml:space="preserve"> 1957 г. произошла структурная перестройка в системе профсоюзных добровольных спортивных обществ. Вместо всесо</w:t>
      </w:r>
      <w:r w:rsidR="00513D9A" w:rsidRPr="00421BB5">
        <w:rPr>
          <w:rFonts w:ascii="Times New Roman" w:hAnsi="Times New Roman"/>
          <w:sz w:val="28"/>
          <w:szCs w:val="28"/>
        </w:rPr>
        <w:softHyphen/>
        <w:t>юзных отраслевых ДСО были созданы в каждой союзной респу</w:t>
      </w:r>
      <w:r w:rsidR="00513D9A" w:rsidRPr="00421BB5">
        <w:rPr>
          <w:rFonts w:ascii="Times New Roman" w:hAnsi="Times New Roman"/>
          <w:sz w:val="28"/>
          <w:szCs w:val="28"/>
        </w:rPr>
        <w:softHyphen/>
        <w:t>блике единые территориальные профсоюзные ДСО.</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Для </w:t>
      </w:r>
      <w:r w:rsidR="001A5949">
        <w:rPr>
          <w:rFonts w:ascii="Times New Roman" w:hAnsi="Times New Roman"/>
          <w:sz w:val="28"/>
          <w:szCs w:val="28"/>
        </w:rPr>
        <w:t xml:space="preserve">лучшего </w:t>
      </w:r>
      <w:r w:rsidRPr="00421BB5">
        <w:rPr>
          <w:rFonts w:ascii="Times New Roman" w:hAnsi="Times New Roman"/>
          <w:sz w:val="28"/>
          <w:szCs w:val="28"/>
        </w:rPr>
        <w:t>контроля и направления деятельности всех ДСО был соз</w:t>
      </w:r>
      <w:r w:rsidRPr="00421BB5">
        <w:rPr>
          <w:rFonts w:ascii="Times New Roman" w:hAnsi="Times New Roman"/>
          <w:sz w:val="28"/>
          <w:szCs w:val="28"/>
        </w:rPr>
        <w:softHyphen/>
        <w:t>дан центральный руководящий орган — Всесоюзный совет добро</w:t>
      </w:r>
      <w:r w:rsidRPr="00421BB5">
        <w:rPr>
          <w:rFonts w:ascii="Times New Roman" w:hAnsi="Times New Roman"/>
          <w:sz w:val="28"/>
          <w:szCs w:val="28"/>
        </w:rPr>
        <w:softHyphen/>
        <w:t>вольных спортивных обществ СССР.</w:t>
      </w:r>
    </w:p>
    <w:p w:rsidR="00513D9A" w:rsidRPr="00421BB5" w:rsidRDefault="00513D9A" w:rsidP="004B7F46">
      <w:pPr>
        <w:pStyle w:val="2"/>
        <w:keepNext/>
        <w:keepLines/>
        <w:spacing w:before="0" w:after="0" w:line="240" w:lineRule="auto"/>
        <w:ind w:firstLine="709"/>
        <w:rPr>
          <w:rFonts w:ascii="Times New Roman" w:hAnsi="Times New Roman" w:cs="Times New Roman"/>
          <w:sz w:val="28"/>
          <w:szCs w:val="28"/>
        </w:rPr>
      </w:pPr>
      <w:bookmarkStart w:id="10" w:name="bookmark3"/>
    </w:p>
    <w:p w:rsidR="0055016F" w:rsidRPr="001A5949" w:rsidRDefault="00513D9A" w:rsidP="001A5949">
      <w:pPr>
        <w:pStyle w:val="2"/>
        <w:keepNext/>
        <w:keepLines/>
        <w:spacing w:before="0" w:after="0" w:line="240" w:lineRule="auto"/>
        <w:ind w:firstLine="709"/>
        <w:jc w:val="center"/>
        <w:rPr>
          <w:rFonts w:ascii="Times New Roman" w:hAnsi="Times New Roman" w:cs="Times New Roman"/>
          <w:sz w:val="28"/>
          <w:szCs w:val="28"/>
        </w:rPr>
      </w:pPr>
      <w:r w:rsidRPr="00421BB5">
        <w:rPr>
          <w:rFonts w:ascii="Times New Roman" w:hAnsi="Times New Roman" w:cs="Times New Roman"/>
          <w:sz w:val="28"/>
          <w:szCs w:val="28"/>
        </w:rPr>
        <w:t>Новый этап в развитии физической культуры</w:t>
      </w:r>
      <w:bookmarkEnd w:id="10"/>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В </w:t>
      </w:r>
      <w:r w:rsidR="00513D9A" w:rsidRPr="00421BB5">
        <w:rPr>
          <w:rFonts w:ascii="Times New Roman" w:hAnsi="Times New Roman"/>
          <w:sz w:val="28"/>
          <w:szCs w:val="28"/>
        </w:rPr>
        <w:t>1960-х гг. одной из новых организационных форм стали объединенные кол</w:t>
      </w:r>
      <w:r>
        <w:rPr>
          <w:rFonts w:ascii="Times New Roman" w:hAnsi="Times New Roman"/>
          <w:sz w:val="28"/>
          <w:szCs w:val="28"/>
        </w:rPr>
        <w:t>лективы физической культуры. Эти коллективы</w:t>
      </w:r>
      <w:r w:rsidR="00513D9A" w:rsidRPr="00421BB5">
        <w:rPr>
          <w:rFonts w:ascii="Times New Roman" w:hAnsi="Times New Roman"/>
          <w:sz w:val="28"/>
          <w:szCs w:val="28"/>
        </w:rPr>
        <w:t xml:space="preserve"> создавались сотрудниками мелких пред</w:t>
      </w:r>
      <w:r w:rsidR="00513D9A" w:rsidRPr="00421BB5">
        <w:rPr>
          <w:rFonts w:ascii="Times New Roman" w:hAnsi="Times New Roman"/>
          <w:sz w:val="28"/>
          <w:szCs w:val="28"/>
        </w:rPr>
        <w:softHyphen/>
        <w:t>приятий и учреждений по отраслевому (почтовые, транспортные, торговые работники, учителя школ, работники бытового обслужи</w:t>
      </w:r>
      <w:r w:rsidR="00513D9A" w:rsidRPr="00421BB5">
        <w:rPr>
          <w:rFonts w:ascii="Times New Roman" w:hAnsi="Times New Roman"/>
          <w:sz w:val="28"/>
          <w:szCs w:val="28"/>
        </w:rPr>
        <w:softHyphen/>
        <w:t>вания и т. п.) или по территориальному принципу.</w:t>
      </w:r>
    </w:p>
    <w:p w:rsidR="00513D9A" w:rsidRPr="00421BB5" w:rsidRDefault="001A5949"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Другим</w:t>
      </w:r>
      <w:r w:rsidR="00513D9A" w:rsidRPr="00421BB5">
        <w:rPr>
          <w:rFonts w:ascii="Times New Roman" w:hAnsi="Times New Roman"/>
          <w:sz w:val="28"/>
          <w:szCs w:val="28"/>
        </w:rPr>
        <w:t xml:space="preserve"> нововведением стали спортивные клубы пред</w:t>
      </w:r>
      <w:r w:rsidR="00513D9A" w:rsidRPr="00421BB5">
        <w:rPr>
          <w:rFonts w:ascii="Times New Roman" w:hAnsi="Times New Roman"/>
          <w:sz w:val="28"/>
          <w:szCs w:val="28"/>
        </w:rPr>
        <w:softHyphen/>
        <w:t xml:space="preserve">приятий и учреждений. </w:t>
      </w:r>
      <w:r w:rsidR="00F62328">
        <w:rPr>
          <w:rFonts w:ascii="Times New Roman" w:hAnsi="Times New Roman"/>
          <w:sz w:val="28"/>
          <w:szCs w:val="28"/>
        </w:rPr>
        <w:t>Это п</w:t>
      </w:r>
      <w:r w:rsidR="00513D9A" w:rsidRPr="00421BB5">
        <w:rPr>
          <w:rFonts w:ascii="Times New Roman" w:hAnsi="Times New Roman"/>
          <w:sz w:val="28"/>
          <w:szCs w:val="28"/>
        </w:rPr>
        <w:t>очетное название</w:t>
      </w:r>
      <w:r w:rsidR="00F62328">
        <w:rPr>
          <w:rFonts w:ascii="Times New Roman" w:hAnsi="Times New Roman"/>
          <w:sz w:val="28"/>
          <w:szCs w:val="28"/>
        </w:rPr>
        <w:t>,</w:t>
      </w:r>
      <w:r w:rsidR="00513D9A" w:rsidRPr="00421BB5">
        <w:rPr>
          <w:rFonts w:ascii="Times New Roman" w:hAnsi="Times New Roman"/>
          <w:sz w:val="28"/>
          <w:szCs w:val="28"/>
        </w:rPr>
        <w:t xml:space="preserve"> «спортивный клуб»</w:t>
      </w:r>
      <w:r w:rsidR="00F62328">
        <w:rPr>
          <w:rFonts w:ascii="Times New Roman" w:hAnsi="Times New Roman"/>
          <w:sz w:val="28"/>
          <w:szCs w:val="28"/>
        </w:rPr>
        <w:t>,</w:t>
      </w:r>
      <w:r w:rsidR="00513D9A" w:rsidRPr="00421BB5">
        <w:rPr>
          <w:rFonts w:ascii="Times New Roman" w:hAnsi="Times New Roman"/>
          <w:sz w:val="28"/>
          <w:szCs w:val="28"/>
        </w:rPr>
        <w:t xml:space="preserve"> присваивалось за высокие показатели в организации физкультурно-спортивной работы, если регулярными заня</w:t>
      </w:r>
      <w:r w:rsidR="00F62328">
        <w:rPr>
          <w:rFonts w:ascii="Times New Roman" w:hAnsi="Times New Roman"/>
          <w:sz w:val="28"/>
          <w:szCs w:val="28"/>
        </w:rPr>
        <w:t>тиями было охвачено не менее 40</w:t>
      </w:r>
      <w:r w:rsidR="00513D9A" w:rsidRPr="00421BB5">
        <w:rPr>
          <w:rFonts w:ascii="Times New Roman" w:hAnsi="Times New Roman"/>
          <w:sz w:val="28"/>
          <w:szCs w:val="28"/>
        </w:rPr>
        <w:t xml:space="preserve">% работающих. </w:t>
      </w:r>
      <w:r w:rsidR="00F62328">
        <w:rPr>
          <w:rFonts w:ascii="Times New Roman" w:hAnsi="Times New Roman"/>
          <w:sz w:val="28"/>
          <w:szCs w:val="28"/>
        </w:rPr>
        <w:t>Они</w:t>
      </w:r>
      <w:r w:rsidR="00513D9A" w:rsidRPr="00421BB5">
        <w:rPr>
          <w:rFonts w:ascii="Times New Roman" w:hAnsi="Times New Roman"/>
          <w:sz w:val="28"/>
          <w:szCs w:val="28"/>
        </w:rPr>
        <w:t xml:space="preserve"> готовили спорт</w:t>
      </w:r>
      <w:r w:rsidR="00513D9A" w:rsidRPr="00421BB5">
        <w:rPr>
          <w:rFonts w:ascii="Times New Roman" w:hAnsi="Times New Roman"/>
          <w:sz w:val="28"/>
          <w:szCs w:val="28"/>
        </w:rPr>
        <w:softHyphen/>
        <w:t>сменов высокого класса, проводили физкультурно-оздорови</w:t>
      </w:r>
      <w:r w:rsidR="00513D9A" w:rsidRPr="00421BB5">
        <w:rPr>
          <w:rFonts w:ascii="Times New Roman" w:hAnsi="Times New Roman"/>
          <w:sz w:val="28"/>
          <w:szCs w:val="28"/>
        </w:rPr>
        <w:softHyphen/>
        <w:t>тельную работу, имея для этого соответствующую материальную базу.</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1960-е гг. получила распространение работа по месту жи</w:t>
      </w:r>
      <w:r w:rsidRPr="00421BB5">
        <w:rPr>
          <w:rFonts w:ascii="Times New Roman" w:hAnsi="Times New Roman"/>
          <w:sz w:val="28"/>
          <w:szCs w:val="28"/>
        </w:rPr>
        <w:softHyphen/>
        <w:t>тельства населения и в местах массового отдыха. О</w:t>
      </w:r>
      <w:r w:rsidR="00F62328">
        <w:rPr>
          <w:rFonts w:ascii="Times New Roman" w:hAnsi="Times New Roman"/>
          <w:sz w:val="28"/>
          <w:szCs w:val="28"/>
        </w:rPr>
        <w:t>чень</w:t>
      </w:r>
      <w:r w:rsidRPr="00421BB5">
        <w:rPr>
          <w:rFonts w:ascii="Times New Roman" w:hAnsi="Times New Roman"/>
          <w:sz w:val="28"/>
          <w:szCs w:val="28"/>
        </w:rPr>
        <w:t xml:space="preserve"> по</w:t>
      </w:r>
      <w:r w:rsidRPr="00421BB5">
        <w:rPr>
          <w:rFonts w:ascii="Times New Roman" w:hAnsi="Times New Roman"/>
          <w:sz w:val="28"/>
          <w:szCs w:val="28"/>
        </w:rPr>
        <w:softHyphen/>
        <w:t xml:space="preserve">пулярными были </w:t>
      </w:r>
      <w:r w:rsidRPr="00421BB5">
        <w:rPr>
          <w:rFonts w:ascii="Times New Roman" w:hAnsi="Times New Roman"/>
          <w:sz w:val="28"/>
          <w:szCs w:val="28"/>
        </w:rPr>
        <w:lastRenderedPageBreak/>
        <w:t>физкультурно-спортивные клубы, которые создавались при жилищных управлениях, спортивных сооруже</w:t>
      </w:r>
      <w:r w:rsidRPr="00421BB5">
        <w:rPr>
          <w:rFonts w:ascii="Times New Roman" w:hAnsi="Times New Roman"/>
          <w:sz w:val="28"/>
          <w:szCs w:val="28"/>
        </w:rPr>
        <w:softHyphen/>
        <w:t xml:space="preserve">ниях, садах и парках культуры и отдыха. </w:t>
      </w:r>
    </w:p>
    <w:p w:rsidR="00513D9A" w:rsidRDefault="00513D9A" w:rsidP="0055016F">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1986 г. Комитет по физической культуре и спорту при Совете министров СССР был преобразован в Государственный комитет по физической культуре и спорту, наделенный широки</w:t>
      </w:r>
      <w:r w:rsidRPr="00421BB5">
        <w:rPr>
          <w:rFonts w:ascii="Times New Roman" w:hAnsi="Times New Roman"/>
          <w:sz w:val="28"/>
          <w:szCs w:val="28"/>
        </w:rPr>
        <w:softHyphen/>
        <w:t>ми полномочиями, контрактными и распорядительными функ</w:t>
      </w:r>
      <w:r w:rsidRPr="00421BB5">
        <w:rPr>
          <w:rFonts w:ascii="Times New Roman" w:hAnsi="Times New Roman"/>
          <w:sz w:val="28"/>
          <w:szCs w:val="28"/>
        </w:rPr>
        <w:softHyphen/>
        <w:t>циями.</w:t>
      </w:r>
    </w:p>
    <w:p w:rsidR="00F62328" w:rsidRPr="00421BB5" w:rsidRDefault="00F62328" w:rsidP="0055016F">
      <w:pPr>
        <w:pStyle w:val="15"/>
        <w:shd w:val="clear" w:color="auto" w:fill="auto"/>
        <w:spacing w:before="0" w:line="240" w:lineRule="auto"/>
        <w:ind w:firstLine="709"/>
        <w:rPr>
          <w:rFonts w:ascii="Times New Roman" w:hAnsi="Times New Roman"/>
          <w:sz w:val="28"/>
          <w:szCs w:val="28"/>
        </w:rPr>
      </w:pPr>
    </w:p>
    <w:p w:rsidR="0055016F" w:rsidRPr="00F62328" w:rsidRDefault="00513D9A" w:rsidP="00F62328">
      <w:pPr>
        <w:pStyle w:val="2"/>
        <w:keepNext/>
        <w:keepLines/>
        <w:spacing w:before="0" w:after="0" w:line="240" w:lineRule="auto"/>
        <w:ind w:firstLine="709"/>
        <w:jc w:val="center"/>
        <w:rPr>
          <w:rFonts w:ascii="Times New Roman" w:hAnsi="Times New Roman" w:cs="Times New Roman"/>
          <w:sz w:val="28"/>
          <w:szCs w:val="28"/>
        </w:rPr>
      </w:pPr>
      <w:bookmarkStart w:id="11" w:name="bookmark4"/>
      <w:r w:rsidRPr="00421BB5">
        <w:rPr>
          <w:rFonts w:ascii="Times New Roman" w:hAnsi="Times New Roman" w:cs="Times New Roman"/>
          <w:sz w:val="28"/>
          <w:szCs w:val="28"/>
        </w:rPr>
        <w:t>Физическая культура и спорт в постсоветской России</w:t>
      </w:r>
      <w:bookmarkEnd w:id="11"/>
    </w:p>
    <w:p w:rsidR="00513D9A" w:rsidRPr="00421BB5" w:rsidRDefault="00F62328"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 xml:space="preserve">С </w:t>
      </w:r>
      <w:r w:rsidR="00513D9A" w:rsidRPr="00421BB5">
        <w:rPr>
          <w:rFonts w:ascii="Times New Roman" w:hAnsi="Times New Roman"/>
          <w:sz w:val="28"/>
          <w:szCs w:val="28"/>
        </w:rPr>
        <w:t>1991 г. СССР прекратил свое существование. Его правопреемником стала Российская Федерация.</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Рас</w:t>
      </w:r>
      <w:r>
        <w:rPr>
          <w:rFonts w:ascii="Times New Roman" w:hAnsi="Times New Roman"/>
          <w:sz w:val="28"/>
          <w:szCs w:val="28"/>
        </w:rPr>
        <w:softHyphen/>
        <w:t>ширились</w:t>
      </w:r>
      <w:r w:rsidR="00513D9A" w:rsidRPr="00421BB5">
        <w:rPr>
          <w:rFonts w:ascii="Times New Roman" w:hAnsi="Times New Roman"/>
          <w:sz w:val="28"/>
          <w:szCs w:val="28"/>
        </w:rPr>
        <w:t xml:space="preserve"> прав</w:t>
      </w:r>
      <w:r>
        <w:rPr>
          <w:rFonts w:ascii="Times New Roman" w:hAnsi="Times New Roman"/>
          <w:sz w:val="28"/>
          <w:szCs w:val="28"/>
        </w:rPr>
        <w:t>а</w:t>
      </w:r>
      <w:r w:rsidR="00513D9A" w:rsidRPr="00421BB5">
        <w:rPr>
          <w:rFonts w:ascii="Times New Roman" w:hAnsi="Times New Roman"/>
          <w:sz w:val="28"/>
          <w:szCs w:val="28"/>
        </w:rPr>
        <w:t xml:space="preserve"> органов образования в области физического вос</w:t>
      </w:r>
      <w:r w:rsidR="00513D9A" w:rsidRPr="00421BB5">
        <w:rPr>
          <w:rFonts w:ascii="Times New Roman" w:hAnsi="Times New Roman"/>
          <w:sz w:val="28"/>
          <w:szCs w:val="28"/>
        </w:rPr>
        <w:softHyphen/>
        <w:t xml:space="preserve">питания учащейся молодежи. </w:t>
      </w:r>
      <w:r>
        <w:rPr>
          <w:rFonts w:ascii="Times New Roman" w:hAnsi="Times New Roman"/>
          <w:sz w:val="28"/>
          <w:szCs w:val="28"/>
        </w:rPr>
        <w:t>Увеличилось</w:t>
      </w:r>
      <w:r w:rsidR="00513D9A" w:rsidRPr="00421BB5">
        <w:rPr>
          <w:rFonts w:ascii="Times New Roman" w:hAnsi="Times New Roman"/>
          <w:sz w:val="28"/>
          <w:szCs w:val="28"/>
        </w:rPr>
        <w:t xml:space="preserve"> количество учебных часов на предмет «физическая культура» в общеобразовательных школах, но эта мера не была подкреплена государственным финансированием</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Педагоги по физической культуре</w:t>
      </w:r>
      <w:r w:rsidR="00513D9A" w:rsidRPr="00421BB5">
        <w:rPr>
          <w:rFonts w:ascii="Times New Roman" w:hAnsi="Times New Roman"/>
          <w:sz w:val="28"/>
          <w:szCs w:val="28"/>
        </w:rPr>
        <w:t xml:space="preserve"> могли самостоятельно совер</w:t>
      </w:r>
      <w:r w:rsidR="00513D9A" w:rsidRPr="00421BB5">
        <w:rPr>
          <w:rFonts w:ascii="Times New Roman" w:hAnsi="Times New Roman"/>
          <w:sz w:val="28"/>
          <w:szCs w:val="28"/>
        </w:rPr>
        <w:softHyphen/>
        <w:t>шенствовать содержание государственных программ и даже полностью заменять их так называемыми авторскими програм</w:t>
      </w:r>
      <w:r w:rsidR="00513D9A" w:rsidRPr="00421BB5">
        <w:rPr>
          <w:rFonts w:ascii="Times New Roman" w:hAnsi="Times New Roman"/>
          <w:sz w:val="28"/>
          <w:szCs w:val="28"/>
        </w:rPr>
        <w:softHyphen/>
        <w:t>мами при условии положительной их оценки экспертными ко</w:t>
      </w:r>
      <w:r w:rsidR="00513D9A" w:rsidRPr="00421BB5">
        <w:rPr>
          <w:rFonts w:ascii="Times New Roman" w:hAnsi="Times New Roman"/>
          <w:sz w:val="28"/>
          <w:szCs w:val="28"/>
        </w:rPr>
        <w:softHyphen/>
        <w:t xml:space="preserve">миссиями местных органов образования. </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Из-за изменений</w:t>
      </w:r>
      <w:r w:rsidR="00513D9A" w:rsidRPr="00421BB5">
        <w:rPr>
          <w:rFonts w:ascii="Times New Roman" w:hAnsi="Times New Roman"/>
          <w:sz w:val="28"/>
          <w:szCs w:val="28"/>
        </w:rPr>
        <w:t xml:space="preserve"> условий финансирования в большинстве школ внеклассная спортивно-массовая и физкультурно-оздоро</w:t>
      </w:r>
      <w:r w:rsidR="00513D9A" w:rsidRPr="00421BB5">
        <w:rPr>
          <w:rFonts w:ascii="Times New Roman" w:hAnsi="Times New Roman"/>
          <w:sz w:val="28"/>
          <w:szCs w:val="28"/>
        </w:rPr>
        <w:softHyphen/>
        <w:t>вительная работа была свернута.</w:t>
      </w:r>
    </w:p>
    <w:p w:rsidR="00513D9A" w:rsidRPr="00421BB5" w:rsidRDefault="00E954A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 связи с отсутствием</w:t>
      </w:r>
      <w:r w:rsidR="00513D9A" w:rsidRPr="00421BB5">
        <w:rPr>
          <w:rFonts w:ascii="Times New Roman" w:hAnsi="Times New Roman"/>
          <w:sz w:val="28"/>
          <w:szCs w:val="28"/>
        </w:rPr>
        <w:t xml:space="preserve"> финансирования заметно сузились масштабы внешкольной спортивной работы. </w:t>
      </w:r>
      <w:r>
        <w:rPr>
          <w:rFonts w:ascii="Times New Roman" w:hAnsi="Times New Roman"/>
          <w:sz w:val="28"/>
          <w:szCs w:val="28"/>
        </w:rPr>
        <w:t>Уменьшилось</w:t>
      </w:r>
      <w:r w:rsidR="00513D9A" w:rsidRPr="00421BB5">
        <w:rPr>
          <w:rFonts w:ascii="Times New Roman" w:hAnsi="Times New Roman"/>
          <w:sz w:val="28"/>
          <w:szCs w:val="28"/>
        </w:rPr>
        <w:t xml:space="preserve"> количество детско-юношеских спортивных школ и оздоровительных лагерей, вынуждены были оставить</w:t>
      </w:r>
      <w:r>
        <w:rPr>
          <w:rFonts w:ascii="Times New Roman" w:hAnsi="Times New Roman"/>
          <w:sz w:val="28"/>
          <w:szCs w:val="28"/>
        </w:rPr>
        <w:t xml:space="preserve"> работу многие опытные тренеры-</w:t>
      </w:r>
      <w:r w:rsidR="00513D9A" w:rsidRPr="00421BB5">
        <w:rPr>
          <w:rFonts w:ascii="Times New Roman" w:hAnsi="Times New Roman"/>
          <w:sz w:val="28"/>
          <w:szCs w:val="28"/>
        </w:rPr>
        <w:t>преподаватели. Одним из последствий упадка детско-юношеского спорта стал рост правонарушений среди детей и подростков.</w:t>
      </w:r>
    </w:p>
    <w:p w:rsidR="00513D9A" w:rsidRPr="00421BB5" w:rsidRDefault="000667E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Сложное</w:t>
      </w:r>
      <w:r w:rsidR="00513D9A" w:rsidRPr="00421BB5">
        <w:rPr>
          <w:rFonts w:ascii="Times New Roman" w:hAnsi="Times New Roman"/>
          <w:sz w:val="28"/>
          <w:szCs w:val="28"/>
        </w:rPr>
        <w:t xml:space="preserve"> положение </w:t>
      </w:r>
      <w:r>
        <w:rPr>
          <w:rFonts w:ascii="Times New Roman" w:hAnsi="Times New Roman"/>
          <w:sz w:val="28"/>
          <w:szCs w:val="28"/>
        </w:rPr>
        <w:t>наблюдалось в организации физкультурно-</w:t>
      </w:r>
      <w:r w:rsidR="00513D9A" w:rsidRPr="00421BB5">
        <w:rPr>
          <w:rFonts w:ascii="Times New Roman" w:hAnsi="Times New Roman"/>
          <w:sz w:val="28"/>
          <w:szCs w:val="28"/>
        </w:rPr>
        <w:t>спортивной и оздоровительной работы среди взрослого населения. Профсоюзы, прежде обладавшие для этого необходимыми фи</w:t>
      </w:r>
      <w:r w:rsidR="00513D9A" w:rsidRPr="00421BB5">
        <w:rPr>
          <w:rFonts w:ascii="Times New Roman" w:hAnsi="Times New Roman"/>
          <w:sz w:val="28"/>
          <w:szCs w:val="28"/>
        </w:rPr>
        <w:softHyphen/>
        <w:t>нансами, материально-техническим и кадровым потенциалом, резко сократили масштаб своей деятельности. Приватизирован</w:t>
      </w:r>
      <w:r w:rsidR="00513D9A" w:rsidRPr="00421BB5">
        <w:rPr>
          <w:rFonts w:ascii="Times New Roman" w:hAnsi="Times New Roman"/>
          <w:sz w:val="28"/>
          <w:szCs w:val="28"/>
        </w:rPr>
        <w:softHyphen/>
        <w:t>ные предприятия сочли экономически нецелесообразным опла</w:t>
      </w:r>
      <w:r w:rsidR="00513D9A" w:rsidRPr="00421BB5">
        <w:rPr>
          <w:rFonts w:ascii="Times New Roman" w:hAnsi="Times New Roman"/>
          <w:sz w:val="28"/>
          <w:szCs w:val="28"/>
        </w:rPr>
        <w:softHyphen/>
        <w:t>чивать расходы на содержание штатных физкультурных работни</w:t>
      </w:r>
      <w:r w:rsidR="00513D9A" w:rsidRPr="00421BB5">
        <w:rPr>
          <w:rFonts w:ascii="Times New Roman" w:hAnsi="Times New Roman"/>
          <w:sz w:val="28"/>
          <w:szCs w:val="28"/>
        </w:rPr>
        <w:softHyphen/>
        <w:t>ков и организацию физкультурно-оздоровительной работы. Они стали снимать с баланса принадлежавшие им спортивные и оздо</w:t>
      </w:r>
      <w:r w:rsidR="00513D9A" w:rsidRPr="00421BB5">
        <w:rPr>
          <w:rFonts w:ascii="Times New Roman" w:hAnsi="Times New Roman"/>
          <w:sz w:val="28"/>
          <w:szCs w:val="28"/>
        </w:rPr>
        <w:softHyphen/>
        <w:t>ровительные базы, которые либо прекращали свою деятельность.</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Коммерциали</w:t>
      </w:r>
      <w:r w:rsidRPr="00421BB5">
        <w:rPr>
          <w:rFonts w:ascii="Times New Roman" w:hAnsi="Times New Roman"/>
          <w:sz w:val="28"/>
          <w:szCs w:val="28"/>
        </w:rPr>
        <w:softHyphen/>
        <w:t>зация повлекла за собой возрастание арендной платы и много</w:t>
      </w:r>
      <w:r w:rsidRPr="00421BB5">
        <w:rPr>
          <w:rFonts w:ascii="Times New Roman" w:hAnsi="Times New Roman"/>
          <w:sz w:val="28"/>
          <w:szCs w:val="28"/>
        </w:rPr>
        <w:softHyphen/>
        <w:t>кратное повышение цен на физкультурно-спортивные услуги, что сделало их недоступными для многих физкультурных организаций и большинства граждан.</w:t>
      </w:r>
    </w:p>
    <w:p w:rsidR="00513D9A" w:rsidRPr="00421BB5" w:rsidRDefault="000667E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В</w:t>
      </w:r>
      <w:r w:rsidRPr="00421BB5">
        <w:rPr>
          <w:rFonts w:ascii="Times New Roman" w:hAnsi="Times New Roman"/>
          <w:sz w:val="28"/>
          <w:szCs w:val="28"/>
        </w:rPr>
        <w:t xml:space="preserve"> 1990-е гг. </w:t>
      </w:r>
      <w:r>
        <w:rPr>
          <w:rFonts w:ascii="Times New Roman" w:hAnsi="Times New Roman"/>
          <w:sz w:val="28"/>
          <w:szCs w:val="28"/>
        </w:rPr>
        <w:t>о</w:t>
      </w:r>
      <w:r w:rsidR="00513D9A" w:rsidRPr="00421BB5">
        <w:rPr>
          <w:rFonts w:ascii="Times New Roman" w:hAnsi="Times New Roman"/>
          <w:sz w:val="28"/>
          <w:szCs w:val="28"/>
        </w:rPr>
        <w:t>фициальное признание получил профессио</w:t>
      </w:r>
      <w:r w:rsidR="00513D9A" w:rsidRPr="00421BB5">
        <w:rPr>
          <w:rFonts w:ascii="Times New Roman" w:hAnsi="Times New Roman"/>
          <w:sz w:val="28"/>
          <w:szCs w:val="28"/>
        </w:rPr>
        <w:softHyphen/>
        <w:t>нальный спорт.</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lastRenderedPageBreak/>
        <w:t>В 1993 г. впервые в отечественной законодательной практике были утверждены «Основы законодательства Российской Федерации о физической культуре и спорте», которые установи</w:t>
      </w:r>
      <w:r w:rsidRPr="00421BB5">
        <w:rPr>
          <w:rFonts w:ascii="Times New Roman" w:hAnsi="Times New Roman"/>
          <w:sz w:val="28"/>
          <w:szCs w:val="28"/>
        </w:rPr>
        <w:softHyphen/>
        <w:t>ли общие принципы правового регулирования в области физи</w:t>
      </w:r>
      <w:r w:rsidRPr="00421BB5">
        <w:rPr>
          <w:rFonts w:ascii="Times New Roman" w:hAnsi="Times New Roman"/>
          <w:sz w:val="28"/>
          <w:szCs w:val="28"/>
        </w:rPr>
        <w:softHyphen/>
        <w:t>ческой культуры и спорта.</w:t>
      </w:r>
    </w:p>
    <w:p w:rsidR="00513D9A" w:rsidRDefault="00513D9A" w:rsidP="00E27E70">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В 1999 г. был принят важнейший юридический документ — Федеральный закон «О физической культуре и спорте в Россий</w:t>
      </w:r>
      <w:r w:rsidRPr="00421BB5">
        <w:rPr>
          <w:rFonts w:ascii="Times New Roman" w:hAnsi="Times New Roman"/>
          <w:sz w:val="28"/>
          <w:szCs w:val="28"/>
        </w:rPr>
        <w:softHyphen/>
        <w:t xml:space="preserve">ской Федерации». </w:t>
      </w:r>
      <w:bookmarkStart w:id="12" w:name="bookmark5"/>
    </w:p>
    <w:p w:rsidR="000667E2" w:rsidRPr="00421BB5" w:rsidRDefault="000667E2" w:rsidP="00E27E70">
      <w:pPr>
        <w:pStyle w:val="15"/>
        <w:shd w:val="clear" w:color="auto" w:fill="auto"/>
        <w:spacing w:before="0" w:line="240" w:lineRule="auto"/>
        <w:ind w:firstLine="709"/>
        <w:rPr>
          <w:rFonts w:ascii="Times New Roman" w:hAnsi="Times New Roman"/>
          <w:sz w:val="28"/>
          <w:szCs w:val="28"/>
        </w:rPr>
      </w:pPr>
    </w:p>
    <w:p w:rsidR="0055016F" w:rsidRPr="00421BB5" w:rsidRDefault="00513D9A" w:rsidP="000667E2">
      <w:pPr>
        <w:pStyle w:val="2"/>
        <w:keepNext/>
        <w:keepLines/>
        <w:spacing w:before="0" w:after="0" w:line="240" w:lineRule="auto"/>
        <w:jc w:val="center"/>
        <w:rPr>
          <w:rFonts w:ascii="Times New Roman" w:hAnsi="Times New Roman" w:cs="Times New Roman"/>
          <w:sz w:val="28"/>
          <w:szCs w:val="28"/>
        </w:rPr>
      </w:pPr>
      <w:r w:rsidRPr="00421BB5">
        <w:rPr>
          <w:rFonts w:ascii="Times New Roman" w:hAnsi="Times New Roman" w:cs="Times New Roman"/>
          <w:sz w:val="28"/>
          <w:szCs w:val="28"/>
        </w:rPr>
        <w:t>Особенности развития физической культуры и спорта в России на современном этапе</w:t>
      </w:r>
      <w:bookmarkEnd w:id="12"/>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Функции государственного управления </w:t>
      </w:r>
      <w:r w:rsidR="000667E2">
        <w:rPr>
          <w:rFonts w:ascii="Times New Roman" w:hAnsi="Times New Roman"/>
          <w:sz w:val="28"/>
          <w:szCs w:val="28"/>
        </w:rPr>
        <w:t xml:space="preserve">в настоящее время </w:t>
      </w:r>
      <w:r w:rsidRPr="00421BB5">
        <w:rPr>
          <w:rFonts w:ascii="Times New Roman" w:hAnsi="Times New Roman"/>
          <w:sz w:val="28"/>
          <w:szCs w:val="28"/>
        </w:rPr>
        <w:t>осу</w:t>
      </w:r>
      <w:r w:rsidRPr="00421BB5">
        <w:rPr>
          <w:rFonts w:ascii="Times New Roman" w:hAnsi="Times New Roman"/>
          <w:sz w:val="28"/>
          <w:szCs w:val="28"/>
        </w:rPr>
        <w:softHyphen/>
        <w:t>ществляет Министерство спорта и подведомственные ему струк</w:t>
      </w:r>
      <w:r w:rsidRPr="00421BB5">
        <w:rPr>
          <w:rFonts w:ascii="Times New Roman" w:hAnsi="Times New Roman"/>
          <w:sz w:val="28"/>
          <w:szCs w:val="28"/>
        </w:rPr>
        <w:softHyphen/>
        <w:t xml:space="preserve">туры. </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 xml:space="preserve">К общественным организациям </w:t>
      </w:r>
      <w:r w:rsidR="003557B2">
        <w:rPr>
          <w:rFonts w:ascii="Times New Roman" w:hAnsi="Times New Roman"/>
          <w:sz w:val="28"/>
          <w:szCs w:val="28"/>
        </w:rPr>
        <w:t>можно отнести</w:t>
      </w:r>
      <w:r w:rsidRPr="00421BB5">
        <w:rPr>
          <w:rFonts w:ascii="Times New Roman" w:hAnsi="Times New Roman"/>
          <w:sz w:val="28"/>
          <w:szCs w:val="28"/>
        </w:rPr>
        <w:t xml:space="preserve"> Олимпийский ко</w:t>
      </w:r>
      <w:r w:rsidRPr="00421BB5">
        <w:rPr>
          <w:rFonts w:ascii="Times New Roman" w:hAnsi="Times New Roman"/>
          <w:sz w:val="28"/>
          <w:szCs w:val="28"/>
        </w:rPr>
        <w:softHyphen/>
        <w:t>митет России, Паралимпийский комитет, Сурдолимпийский комитет, спортивные общества и федерации по видам спорта.</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Связующим звеном в работе</w:t>
      </w:r>
      <w:r w:rsidR="00513D9A" w:rsidRPr="00421BB5">
        <w:rPr>
          <w:rFonts w:ascii="Times New Roman" w:hAnsi="Times New Roman"/>
          <w:sz w:val="28"/>
          <w:szCs w:val="28"/>
        </w:rPr>
        <w:t xml:space="preserve"> с детским и взрослым населением </w:t>
      </w:r>
      <w:r>
        <w:rPr>
          <w:rFonts w:ascii="Times New Roman" w:hAnsi="Times New Roman"/>
          <w:sz w:val="28"/>
          <w:szCs w:val="28"/>
        </w:rPr>
        <w:t xml:space="preserve">является </w:t>
      </w:r>
      <w:r w:rsidR="00513D9A" w:rsidRPr="00421BB5">
        <w:rPr>
          <w:rFonts w:ascii="Times New Roman" w:hAnsi="Times New Roman"/>
          <w:sz w:val="28"/>
          <w:szCs w:val="28"/>
        </w:rPr>
        <w:t>обще</w:t>
      </w:r>
      <w:r w:rsidR="00513D9A" w:rsidRPr="00421BB5">
        <w:rPr>
          <w:rFonts w:ascii="Times New Roman" w:hAnsi="Times New Roman"/>
          <w:sz w:val="28"/>
          <w:szCs w:val="28"/>
        </w:rPr>
        <w:softHyphen/>
        <w:t>российская общественная организация —</w:t>
      </w:r>
      <w:r w:rsidR="00513D9A" w:rsidRPr="00421BB5">
        <w:rPr>
          <w:rStyle w:val="a7"/>
          <w:rFonts w:eastAsia="Calibri"/>
          <w:sz w:val="28"/>
          <w:szCs w:val="28"/>
        </w:rPr>
        <w:t xml:space="preserve"> Всероссийское добро</w:t>
      </w:r>
      <w:r w:rsidR="00513D9A" w:rsidRPr="00421BB5">
        <w:rPr>
          <w:rStyle w:val="a7"/>
          <w:rFonts w:eastAsia="Calibri"/>
          <w:sz w:val="28"/>
          <w:szCs w:val="28"/>
        </w:rPr>
        <w:softHyphen/>
        <w:t>вольное общество «Спортивная Россия».</w:t>
      </w:r>
      <w:r w:rsidR="00513D9A" w:rsidRPr="00421BB5">
        <w:rPr>
          <w:rFonts w:ascii="Times New Roman" w:hAnsi="Times New Roman"/>
          <w:sz w:val="28"/>
          <w:szCs w:val="28"/>
        </w:rPr>
        <w:t xml:space="preserve"> </w:t>
      </w:r>
      <w:r>
        <w:rPr>
          <w:rFonts w:ascii="Times New Roman" w:hAnsi="Times New Roman"/>
          <w:sz w:val="28"/>
          <w:szCs w:val="28"/>
        </w:rPr>
        <w:t>Ее о</w:t>
      </w:r>
      <w:r w:rsidR="00513D9A" w:rsidRPr="00421BB5">
        <w:rPr>
          <w:rFonts w:ascii="Times New Roman" w:hAnsi="Times New Roman"/>
          <w:sz w:val="28"/>
          <w:szCs w:val="28"/>
        </w:rPr>
        <w:t>сновной задачей является укрепление здоровья граждан независи</w:t>
      </w:r>
      <w:r w:rsidR="00513D9A" w:rsidRPr="00421BB5">
        <w:rPr>
          <w:rFonts w:ascii="Times New Roman" w:hAnsi="Times New Roman"/>
          <w:sz w:val="28"/>
          <w:szCs w:val="28"/>
        </w:rPr>
        <w:softHyphen/>
        <w:t xml:space="preserve">мо от их возраста, социального положения и уровня физической подготовки. </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Сейчас реализуется большое</w:t>
      </w:r>
      <w:r w:rsidR="00513D9A" w:rsidRPr="00421BB5">
        <w:rPr>
          <w:rFonts w:ascii="Times New Roman" w:hAnsi="Times New Roman"/>
          <w:sz w:val="28"/>
          <w:szCs w:val="28"/>
        </w:rPr>
        <w:t xml:space="preserve"> число проектов по привлечению детей к спорту: турниры «Золотая шайба», «Се</w:t>
      </w:r>
      <w:r w:rsidR="00513D9A" w:rsidRPr="00421BB5">
        <w:rPr>
          <w:rFonts w:ascii="Times New Roman" w:hAnsi="Times New Roman"/>
          <w:sz w:val="28"/>
          <w:szCs w:val="28"/>
        </w:rPr>
        <w:softHyphen/>
        <w:t xml:space="preserve">ребряная корзина», «Серебряный мяч», «Кожаный мяч», а также соревнования по легкой атлетике «Шиповка юных», по плаванию «Веселый дельфин», по конькобежному спорту «Серебряные коньки», по шахматам «Белая ладья». </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Последние 10 лет</w:t>
      </w:r>
      <w:r w:rsidR="00513D9A" w:rsidRPr="00421BB5">
        <w:rPr>
          <w:rFonts w:ascii="Times New Roman" w:hAnsi="Times New Roman"/>
          <w:sz w:val="28"/>
          <w:szCs w:val="28"/>
        </w:rPr>
        <w:t xml:space="preserve"> многое делается для оживления сту</w:t>
      </w:r>
      <w:r w:rsidR="00513D9A" w:rsidRPr="00421BB5">
        <w:rPr>
          <w:rFonts w:ascii="Times New Roman" w:hAnsi="Times New Roman"/>
          <w:sz w:val="28"/>
          <w:szCs w:val="28"/>
        </w:rPr>
        <w:softHyphen/>
        <w:t xml:space="preserve">денческого спорта. </w:t>
      </w:r>
    </w:p>
    <w:p w:rsidR="00513D9A" w:rsidRPr="00421BB5" w:rsidRDefault="00513D9A" w:rsidP="004B7F46">
      <w:pPr>
        <w:pStyle w:val="15"/>
        <w:shd w:val="clear" w:color="auto" w:fill="auto"/>
        <w:spacing w:before="0" w:line="240" w:lineRule="auto"/>
        <w:ind w:firstLine="709"/>
        <w:rPr>
          <w:rFonts w:ascii="Times New Roman" w:hAnsi="Times New Roman"/>
          <w:sz w:val="28"/>
          <w:szCs w:val="28"/>
        </w:rPr>
      </w:pPr>
      <w:r w:rsidRPr="00421BB5">
        <w:rPr>
          <w:rFonts w:ascii="Times New Roman" w:hAnsi="Times New Roman"/>
          <w:sz w:val="28"/>
          <w:szCs w:val="28"/>
        </w:rPr>
        <w:t>На протяжении более чем вось</w:t>
      </w:r>
      <w:r w:rsidRPr="00421BB5">
        <w:rPr>
          <w:rFonts w:ascii="Times New Roman" w:hAnsi="Times New Roman"/>
          <w:sz w:val="28"/>
          <w:szCs w:val="28"/>
        </w:rPr>
        <w:softHyphen/>
        <w:t>мидесятилетней истории независимо от названия — Осоавиахим, ДОСААФ, РОСТО — оборонное общество вносило весомый вклад в укрепление обороноспособности страны, решая задачи развития технических и прикладных видов спорта.</w:t>
      </w:r>
    </w:p>
    <w:p w:rsidR="00513D9A" w:rsidRPr="00421BB5" w:rsidRDefault="003557B2" w:rsidP="004B7F46">
      <w:pPr>
        <w:pStyle w:val="15"/>
        <w:shd w:val="clear" w:color="auto" w:fill="auto"/>
        <w:spacing w:before="0" w:line="240" w:lineRule="auto"/>
        <w:ind w:firstLine="709"/>
        <w:rPr>
          <w:rFonts w:ascii="Times New Roman" w:hAnsi="Times New Roman"/>
          <w:sz w:val="28"/>
          <w:szCs w:val="28"/>
        </w:rPr>
      </w:pPr>
      <w:r>
        <w:rPr>
          <w:rFonts w:ascii="Times New Roman" w:hAnsi="Times New Roman"/>
          <w:sz w:val="28"/>
          <w:szCs w:val="28"/>
        </w:rPr>
        <w:t>Н</w:t>
      </w:r>
      <w:r w:rsidR="00035C4A">
        <w:rPr>
          <w:rFonts w:ascii="Times New Roman" w:hAnsi="Times New Roman"/>
          <w:sz w:val="28"/>
          <w:szCs w:val="28"/>
        </w:rPr>
        <w:t>а</w:t>
      </w:r>
      <w:r>
        <w:rPr>
          <w:rFonts w:ascii="Times New Roman" w:hAnsi="Times New Roman"/>
          <w:sz w:val="28"/>
          <w:szCs w:val="28"/>
        </w:rPr>
        <w:t>пример</w:t>
      </w:r>
      <w:r w:rsidR="00513D9A" w:rsidRPr="00421BB5">
        <w:rPr>
          <w:rFonts w:ascii="Times New Roman" w:hAnsi="Times New Roman"/>
          <w:sz w:val="28"/>
          <w:szCs w:val="28"/>
        </w:rPr>
        <w:t>,</w:t>
      </w:r>
      <w:r>
        <w:rPr>
          <w:rFonts w:ascii="Times New Roman" w:hAnsi="Times New Roman"/>
          <w:sz w:val="28"/>
          <w:szCs w:val="28"/>
        </w:rPr>
        <w:t xml:space="preserve"> занятия</w:t>
      </w:r>
      <w:r w:rsidR="00513D9A" w:rsidRPr="00421BB5">
        <w:rPr>
          <w:rFonts w:ascii="Times New Roman" w:hAnsi="Times New Roman"/>
          <w:sz w:val="28"/>
          <w:szCs w:val="28"/>
        </w:rPr>
        <w:t xml:space="preserve"> авиационным спортом, другими техниче</w:t>
      </w:r>
      <w:r w:rsidR="00513D9A" w:rsidRPr="00421BB5">
        <w:rPr>
          <w:rFonts w:ascii="Times New Roman" w:hAnsi="Times New Roman"/>
          <w:sz w:val="28"/>
          <w:szCs w:val="28"/>
        </w:rPr>
        <w:softHyphen/>
        <w:t>скими и прикладными видами способствуют выработке у моло</w:t>
      </w:r>
      <w:r w:rsidR="00513D9A" w:rsidRPr="00421BB5">
        <w:rPr>
          <w:rFonts w:ascii="Times New Roman" w:hAnsi="Times New Roman"/>
          <w:sz w:val="28"/>
          <w:szCs w:val="28"/>
        </w:rPr>
        <w:softHyphen/>
        <w:t>дежи профессиональных качеств и умений, физической подго</w:t>
      </w:r>
      <w:r w:rsidR="00513D9A" w:rsidRPr="00421BB5">
        <w:rPr>
          <w:rFonts w:ascii="Times New Roman" w:hAnsi="Times New Roman"/>
          <w:sz w:val="28"/>
          <w:szCs w:val="28"/>
        </w:rPr>
        <w:softHyphen/>
        <w:t xml:space="preserve">товленности, что особенно актуально в условиях реформирования Российской армии и сокращения срока службы по призыву. </w:t>
      </w:r>
    </w:p>
    <w:p w:rsidR="00513D9A" w:rsidRDefault="00513D9A" w:rsidP="00E27E70">
      <w:pPr>
        <w:spacing w:after="0" w:line="240" w:lineRule="auto"/>
        <w:rPr>
          <w:rFonts w:ascii="Times New Roman" w:hAnsi="Times New Roman"/>
          <w:color w:val="auto"/>
          <w:sz w:val="28"/>
          <w:szCs w:val="28"/>
        </w:rPr>
      </w:pPr>
    </w:p>
    <w:p w:rsidR="00E27E70" w:rsidRPr="00E27E70" w:rsidRDefault="00E27E70" w:rsidP="00E27E70">
      <w:pPr>
        <w:spacing w:after="0" w:line="240" w:lineRule="auto"/>
        <w:jc w:val="center"/>
        <w:rPr>
          <w:rFonts w:ascii="Times New Roman" w:hAnsi="Times New Roman"/>
          <w:b/>
          <w:color w:val="auto"/>
          <w:sz w:val="28"/>
          <w:szCs w:val="28"/>
        </w:rPr>
      </w:pPr>
      <w:r w:rsidRPr="00E27E70">
        <w:rPr>
          <w:rFonts w:ascii="Times New Roman" w:hAnsi="Times New Roman"/>
          <w:b/>
          <w:color w:val="auto"/>
          <w:sz w:val="28"/>
          <w:szCs w:val="28"/>
        </w:rPr>
        <w:t>3. ИСТОРИЯ МЕЖДУНАРОДНОГО СПОРТИВНОГО И ОЛИМПИЙСКОГО ДВИЖЕНИЯ</w:t>
      </w:r>
    </w:p>
    <w:p w:rsidR="00513D9A" w:rsidRPr="00421BB5" w:rsidRDefault="00723CC2" w:rsidP="00E27E70">
      <w:pPr>
        <w:pStyle w:val="a3"/>
        <w:shd w:val="clear" w:color="auto" w:fill="FFFFFF"/>
        <w:spacing w:after="0" w:line="240" w:lineRule="auto"/>
        <w:ind w:firstLine="720"/>
        <w:jc w:val="center"/>
        <w:rPr>
          <w:rFonts w:ascii="Times New Roman" w:hAnsi="Times New Roman" w:cs="Times New Roman"/>
          <w:b/>
          <w:sz w:val="28"/>
          <w:szCs w:val="28"/>
        </w:rPr>
      </w:pPr>
      <w:r w:rsidRPr="00421BB5">
        <w:rPr>
          <w:rFonts w:ascii="Times New Roman" w:hAnsi="Times New Roman" w:cs="Times New Roman"/>
          <w:b/>
          <w:sz w:val="28"/>
          <w:szCs w:val="28"/>
        </w:rPr>
        <w:t>3.1. МЕЖДУНАРОДНОЕ СПОРТИВНОЕ И ОЛИМПИЙСКОЕ ДВИЖЕНИЕ XIX-XXI ВВ.</w:t>
      </w:r>
    </w:p>
    <w:p w:rsidR="00723CC2" w:rsidRPr="00421BB5" w:rsidRDefault="00723CC2" w:rsidP="004B7F46">
      <w:pPr>
        <w:pStyle w:val="a3"/>
        <w:shd w:val="clear" w:color="auto" w:fill="FFFFFF"/>
        <w:spacing w:after="0" w:line="240" w:lineRule="auto"/>
        <w:ind w:firstLine="720"/>
        <w:jc w:val="both"/>
        <w:rPr>
          <w:rFonts w:ascii="Times New Roman" w:hAnsi="Times New Roman" w:cs="Times New Roman"/>
          <w:sz w:val="28"/>
          <w:szCs w:val="28"/>
        </w:rPr>
      </w:pPr>
    </w:p>
    <w:p w:rsidR="00513D9A" w:rsidRPr="00421BB5" w:rsidRDefault="00B63ED9" w:rsidP="004B7F46">
      <w:pPr>
        <w:pStyle w:val="a9"/>
        <w:ind w:firstLine="708"/>
        <w:jc w:val="both"/>
        <w:rPr>
          <w:rFonts w:ascii="Times New Roman" w:hAnsi="Times New Roman" w:cs="Times New Roman"/>
          <w:sz w:val="28"/>
          <w:szCs w:val="28"/>
        </w:rPr>
      </w:pPr>
      <w:r>
        <w:rPr>
          <w:rFonts w:ascii="Times New Roman" w:hAnsi="Times New Roman" w:cs="Times New Roman"/>
          <w:sz w:val="28"/>
          <w:szCs w:val="28"/>
        </w:rPr>
        <w:t>Известно, что и</w:t>
      </w:r>
      <w:r w:rsidR="00513D9A" w:rsidRPr="00421BB5">
        <w:rPr>
          <w:rFonts w:ascii="Times New Roman" w:hAnsi="Times New Roman" w:cs="Times New Roman"/>
          <w:sz w:val="28"/>
          <w:szCs w:val="28"/>
        </w:rPr>
        <w:t xml:space="preserve">дея проведения комплексных спортивных соревнований по образцу древнегреческих Олимпиад возникла еще в эпоху Возрождения.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r>
      <w:r w:rsidR="00B63ED9">
        <w:rPr>
          <w:rFonts w:ascii="Times New Roman" w:hAnsi="Times New Roman" w:cs="Times New Roman"/>
          <w:sz w:val="28"/>
          <w:szCs w:val="28"/>
        </w:rPr>
        <w:t xml:space="preserve"> П</w:t>
      </w:r>
      <w:r w:rsidRPr="00421BB5">
        <w:rPr>
          <w:rFonts w:ascii="Times New Roman" w:hAnsi="Times New Roman" w:cs="Times New Roman"/>
          <w:sz w:val="28"/>
          <w:szCs w:val="28"/>
        </w:rPr>
        <w:t>оборником возрождения Олимпийских игр выступил выдающийся французский гуманист, педагог и общественный деятель Пьер де Кубертен. 16 июня 1894 года в Парижском университе</w:t>
      </w:r>
      <w:r w:rsidR="00723CC2" w:rsidRPr="00421BB5">
        <w:rPr>
          <w:rFonts w:ascii="Times New Roman" w:hAnsi="Times New Roman" w:cs="Times New Roman"/>
          <w:sz w:val="28"/>
          <w:szCs w:val="28"/>
        </w:rPr>
        <w:t xml:space="preserve">те была проведена учредительная </w:t>
      </w:r>
      <w:r w:rsidRPr="00421BB5">
        <w:rPr>
          <w:rFonts w:ascii="Times New Roman" w:hAnsi="Times New Roman" w:cs="Times New Roman"/>
          <w:sz w:val="28"/>
          <w:szCs w:val="28"/>
        </w:rPr>
        <w:t>международная конференция</w:t>
      </w:r>
      <w:r w:rsidR="00723CC2" w:rsidRPr="00421BB5">
        <w:rPr>
          <w:rFonts w:ascii="Times New Roman" w:hAnsi="Times New Roman" w:cs="Times New Roman"/>
          <w:sz w:val="28"/>
          <w:szCs w:val="28"/>
        </w:rPr>
        <w:t>,</w:t>
      </w:r>
      <w:r w:rsidRPr="00421BB5">
        <w:rPr>
          <w:rFonts w:ascii="Times New Roman" w:hAnsi="Times New Roman" w:cs="Times New Roman"/>
          <w:sz w:val="28"/>
          <w:szCs w:val="28"/>
        </w:rPr>
        <w:t xml:space="preserve"> на которую прислали своих представителей двенадцать стран, а еще 21 страна письменно заявила о своем присоединении к создаваемой организации.</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23 июня </w:t>
      </w:r>
      <w:r w:rsidR="00B63ED9">
        <w:rPr>
          <w:rFonts w:ascii="Times New Roman" w:hAnsi="Times New Roman" w:cs="Times New Roman"/>
          <w:sz w:val="28"/>
          <w:szCs w:val="28"/>
        </w:rPr>
        <w:t xml:space="preserve">этого же года </w:t>
      </w:r>
      <w:r w:rsidRPr="00421BB5">
        <w:rPr>
          <w:rFonts w:ascii="Times New Roman" w:hAnsi="Times New Roman" w:cs="Times New Roman"/>
          <w:sz w:val="28"/>
          <w:szCs w:val="28"/>
        </w:rPr>
        <w:t>было единогласно принято предложение Кубертена: в целях оживления и развития физических упражнений, но особенно для установления дружественных связей между народами — проводить, соответственно греческим олимпиадам, каждые 4 года соревновательные игры и приглашать к участию в них все народы.</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Было </w:t>
      </w:r>
      <w:r w:rsidR="00B63ED9">
        <w:rPr>
          <w:rFonts w:ascii="Times New Roman" w:hAnsi="Times New Roman" w:cs="Times New Roman"/>
          <w:sz w:val="28"/>
          <w:szCs w:val="28"/>
        </w:rPr>
        <w:t>решено</w:t>
      </w:r>
      <w:r w:rsidRPr="00421BB5">
        <w:rPr>
          <w:rFonts w:ascii="Times New Roman" w:hAnsi="Times New Roman" w:cs="Times New Roman"/>
          <w:sz w:val="28"/>
          <w:szCs w:val="28"/>
        </w:rPr>
        <w:t xml:space="preserve"> провести первые игр уже в 1896 году и местом их назначить Афины — в знак признания блестя</w:t>
      </w:r>
      <w:r w:rsidR="00B63ED9">
        <w:rPr>
          <w:rFonts w:ascii="Times New Roman" w:hAnsi="Times New Roman" w:cs="Times New Roman"/>
          <w:sz w:val="28"/>
          <w:szCs w:val="28"/>
        </w:rPr>
        <w:t>щего прошлого Греции. Был организован</w:t>
      </w:r>
      <w:r w:rsidRPr="00421BB5">
        <w:rPr>
          <w:rFonts w:ascii="Times New Roman" w:hAnsi="Times New Roman" w:cs="Times New Roman"/>
          <w:sz w:val="28"/>
          <w:szCs w:val="28"/>
        </w:rPr>
        <w:t xml:space="preserve"> в составе двенадцати членов Международный олимпийский комитет как орган, призванный контролировать выполнение принятых решений. </w:t>
      </w:r>
      <w:r w:rsidR="00B63ED9">
        <w:rPr>
          <w:rFonts w:ascii="Times New Roman" w:hAnsi="Times New Roman" w:cs="Times New Roman"/>
          <w:sz w:val="28"/>
          <w:szCs w:val="28"/>
        </w:rPr>
        <w:t>Президентом Олимпийских игр был избран г</w:t>
      </w:r>
      <w:r w:rsidRPr="00421BB5">
        <w:rPr>
          <w:rFonts w:ascii="Times New Roman" w:hAnsi="Times New Roman" w:cs="Times New Roman"/>
          <w:sz w:val="28"/>
          <w:szCs w:val="28"/>
        </w:rPr>
        <w:t xml:space="preserve">реческий поэт Викелас Димитриос в Афинах, а Кубертен — генеральным секретарем. </w:t>
      </w:r>
      <w:r w:rsidR="00B63ED9">
        <w:rPr>
          <w:rFonts w:ascii="Times New Roman" w:hAnsi="Times New Roman" w:cs="Times New Roman"/>
          <w:sz w:val="28"/>
          <w:szCs w:val="28"/>
        </w:rPr>
        <w:t>Участники конференции</w:t>
      </w:r>
      <w:r w:rsidRPr="00421BB5">
        <w:rPr>
          <w:rFonts w:ascii="Times New Roman" w:hAnsi="Times New Roman" w:cs="Times New Roman"/>
          <w:sz w:val="28"/>
          <w:szCs w:val="28"/>
        </w:rPr>
        <w:t xml:space="preserve"> единогласно присягнули на верность принципу любительства. Утвердили Хартия МОК — основной документ, свод правил.</w:t>
      </w:r>
    </w:p>
    <w:p w:rsidR="00513D9A" w:rsidRPr="00421BB5" w:rsidRDefault="00B63ED9" w:rsidP="004B7F46">
      <w:pPr>
        <w:pStyle w:val="a9"/>
        <w:jc w:val="both"/>
        <w:rPr>
          <w:rFonts w:ascii="Times New Roman" w:hAnsi="Times New Roman" w:cs="Times New Roman"/>
          <w:sz w:val="28"/>
          <w:szCs w:val="28"/>
        </w:rPr>
      </w:pPr>
      <w:r>
        <w:rPr>
          <w:rFonts w:ascii="Times New Roman" w:hAnsi="Times New Roman" w:cs="Times New Roman"/>
          <w:sz w:val="28"/>
          <w:szCs w:val="28"/>
        </w:rPr>
        <w:tab/>
        <w:t>Была создана олимпийская хартия</w:t>
      </w:r>
      <w:r w:rsidR="00513D9A" w:rsidRPr="00421BB5">
        <w:rPr>
          <w:rFonts w:ascii="Times New Roman" w:hAnsi="Times New Roman" w:cs="Times New Roman"/>
          <w:sz w:val="28"/>
          <w:szCs w:val="28"/>
        </w:rPr>
        <w:t>,</w:t>
      </w:r>
      <w:r>
        <w:rPr>
          <w:rFonts w:ascii="Times New Roman" w:hAnsi="Times New Roman" w:cs="Times New Roman"/>
          <w:sz w:val="28"/>
          <w:szCs w:val="28"/>
        </w:rPr>
        <w:t xml:space="preserve"> в ней</w:t>
      </w:r>
      <w:r w:rsidR="00513D9A" w:rsidRPr="00421BB5">
        <w:rPr>
          <w:rFonts w:ascii="Times New Roman" w:hAnsi="Times New Roman" w:cs="Times New Roman"/>
          <w:sz w:val="28"/>
          <w:szCs w:val="28"/>
        </w:rPr>
        <w:t xml:space="preserve"> были определены цели и задачи МОК и Национальных олимпийских комитетов, структура и основополагающие принципы олимпийского движения. </w:t>
      </w:r>
    </w:p>
    <w:p w:rsidR="00513D9A" w:rsidRPr="00421BB5" w:rsidRDefault="00513D9A" w:rsidP="004B7F46">
      <w:pPr>
        <w:pStyle w:val="a9"/>
        <w:jc w:val="both"/>
        <w:rPr>
          <w:rFonts w:ascii="Times New Roman" w:hAnsi="Times New Roman" w:cs="Times New Roman"/>
          <w:sz w:val="28"/>
          <w:szCs w:val="28"/>
        </w:rPr>
      </w:pPr>
    </w:p>
    <w:p w:rsidR="00513D9A" w:rsidRPr="00421BB5" w:rsidRDefault="00513D9A" w:rsidP="00993ECD">
      <w:pPr>
        <w:spacing w:after="0" w:line="240" w:lineRule="auto"/>
        <w:jc w:val="center"/>
        <w:rPr>
          <w:rFonts w:ascii="Times New Roman" w:hAnsi="Times New Roman"/>
          <w:i/>
          <w:iCs/>
          <w:color w:val="auto"/>
          <w:sz w:val="28"/>
          <w:szCs w:val="28"/>
        </w:rPr>
      </w:pPr>
      <w:r w:rsidRPr="00421BB5">
        <w:rPr>
          <w:rFonts w:ascii="Times New Roman" w:hAnsi="Times New Roman"/>
          <w:b/>
          <w:bCs/>
          <w:color w:val="auto"/>
          <w:sz w:val="28"/>
          <w:szCs w:val="28"/>
        </w:rPr>
        <w:t>Современные Олимпийск</w:t>
      </w:r>
      <w:r w:rsidR="00723CC2" w:rsidRPr="00421BB5">
        <w:rPr>
          <w:rFonts w:ascii="Times New Roman" w:hAnsi="Times New Roman"/>
          <w:b/>
          <w:bCs/>
          <w:color w:val="auto"/>
          <w:sz w:val="28"/>
          <w:szCs w:val="28"/>
        </w:rPr>
        <w:t>ие игры, их символика и ритуалы</w:t>
      </w:r>
    </w:p>
    <w:p w:rsidR="00513D9A" w:rsidRPr="00421BB5" w:rsidRDefault="00513D9A" w:rsidP="00993ECD">
      <w:pPr>
        <w:pStyle w:val="a9"/>
        <w:jc w:val="both"/>
        <w:rPr>
          <w:rFonts w:ascii="Times New Roman" w:hAnsi="Times New Roman" w:cs="Times New Roman"/>
          <w:sz w:val="28"/>
          <w:szCs w:val="28"/>
        </w:rPr>
      </w:pPr>
      <w:r w:rsidRPr="00421BB5">
        <w:rPr>
          <w:rFonts w:ascii="Times New Roman" w:hAnsi="Times New Roman" w:cs="Times New Roman"/>
          <w:i/>
          <w:iCs/>
          <w:sz w:val="28"/>
          <w:szCs w:val="28"/>
        </w:rPr>
        <w:tab/>
      </w:r>
      <w:r w:rsidRPr="00421BB5">
        <w:rPr>
          <w:rFonts w:ascii="Times New Roman" w:hAnsi="Times New Roman" w:cs="Times New Roman"/>
          <w:b/>
          <w:bCs/>
          <w:i/>
          <w:iCs/>
          <w:sz w:val="28"/>
          <w:szCs w:val="28"/>
        </w:rPr>
        <w:t>Олимпийский символ</w:t>
      </w:r>
      <w:r w:rsidRPr="00421BB5">
        <w:rPr>
          <w:rFonts w:ascii="Times New Roman" w:hAnsi="Times New Roman" w:cs="Times New Roman"/>
          <w:sz w:val="28"/>
          <w:szCs w:val="28"/>
        </w:rPr>
        <w:t xml:space="preserve"> состоит из 5 олимпийских колец. Кольца расположены: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три верхних кольца: голубое (Европа), черное (Африка), красное (Америка) внизу: желтое (Азия), зеленое (Австралия). </w:t>
      </w:r>
    </w:p>
    <w:p w:rsidR="00513D9A" w:rsidRPr="00421BB5" w:rsidRDefault="00993ECD" w:rsidP="004B7F46">
      <w:pPr>
        <w:pStyle w:val="a9"/>
        <w:jc w:val="both"/>
        <w:rPr>
          <w:rFonts w:ascii="Times New Roman" w:hAnsi="Times New Roman" w:cs="Times New Roman"/>
          <w:sz w:val="28"/>
          <w:szCs w:val="28"/>
        </w:rPr>
      </w:pPr>
      <w:r>
        <w:rPr>
          <w:rFonts w:ascii="Times New Roman" w:hAnsi="Times New Roman" w:cs="Times New Roman"/>
          <w:sz w:val="28"/>
          <w:szCs w:val="28"/>
        </w:rPr>
        <w:tab/>
        <w:t>Ф</w:t>
      </w:r>
      <w:r w:rsidR="00513D9A" w:rsidRPr="00421BB5">
        <w:rPr>
          <w:rFonts w:ascii="Times New Roman" w:hAnsi="Times New Roman" w:cs="Times New Roman"/>
          <w:sz w:val="28"/>
          <w:szCs w:val="28"/>
        </w:rPr>
        <w:t xml:space="preserve">игура представляет собой правильную трапецию. Олимпийские кольца символизируют союз пяти континентов и единение спортсменов всего мира на Олимпийских играх.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флаг</w:t>
      </w:r>
      <w:r w:rsidRPr="00421BB5">
        <w:rPr>
          <w:rFonts w:ascii="Times New Roman" w:hAnsi="Times New Roman" w:cs="Times New Roman"/>
          <w:sz w:val="28"/>
          <w:szCs w:val="28"/>
        </w:rPr>
        <w:t xml:space="preserve"> представляет собой бе</w:t>
      </w:r>
      <w:r w:rsidR="00993ECD">
        <w:rPr>
          <w:rFonts w:ascii="Times New Roman" w:hAnsi="Times New Roman" w:cs="Times New Roman"/>
          <w:sz w:val="28"/>
          <w:szCs w:val="28"/>
        </w:rPr>
        <w:t>лое полотнище. В</w:t>
      </w:r>
      <w:r w:rsidRPr="00421BB5">
        <w:rPr>
          <w:rFonts w:ascii="Times New Roman" w:hAnsi="Times New Roman" w:cs="Times New Roman"/>
          <w:sz w:val="28"/>
          <w:szCs w:val="28"/>
        </w:rPr>
        <w:t xml:space="preserve"> центре расположен олимпи</w:t>
      </w:r>
      <w:r w:rsidR="00993ECD">
        <w:rPr>
          <w:rFonts w:ascii="Times New Roman" w:hAnsi="Times New Roman" w:cs="Times New Roman"/>
          <w:sz w:val="28"/>
          <w:szCs w:val="28"/>
        </w:rPr>
        <w:t>йский символ в пяти цветах. Он</w:t>
      </w:r>
      <w:r w:rsidRPr="00421BB5">
        <w:rPr>
          <w:rFonts w:ascii="Times New Roman" w:hAnsi="Times New Roman" w:cs="Times New Roman"/>
          <w:sz w:val="28"/>
          <w:szCs w:val="28"/>
        </w:rPr>
        <w:t xml:space="preserve"> впервые поднят на Играх 1920 года. Размер — 2м х 3 м.</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девиз</w:t>
      </w:r>
      <w:r w:rsidRPr="00421BB5">
        <w:rPr>
          <w:rFonts w:ascii="Times New Roman" w:hAnsi="Times New Roman" w:cs="Times New Roman"/>
          <w:sz w:val="28"/>
          <w:szCs w:val="28"/>
        </w:rPr>
        <w:t xml:space="preserve"> «Быстрее, выше, сильнее!» - «Ситиус! Альтиус! Фортиус!» в 1913 году утвержден Международным олимпийским комитетом.</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93ECD">
        <w:rPr>
          <w:rFonts w:ascii="Times New Roman" w:hAnsi="Times New Roman" w:cs="Times New Roman"/>
          <w:b/>
          <w:bCs/>
          <w:i/>
          <w:iCs/>
          <w:sz w:val="28"/>
          <w:szCs w:val="28"/>
        </w:rPr>
        <w:t xml:space="preserve">Олимпийская эмблема – </w:t>
      </w:r>
      <w:r w:rsidRPr="00421BB5">
        <w:rPr>
          <w:rFonts w:ascii="Times New Roman" w:hAnsi="Times New Roman" w:cs="Times New Roman"/>
          <w:sz w:val="28"/>
          <w:szCs w:val="28"/>
        </w:rPr>
        <w:t xml:space="preserve">композиция, утверждаемая МОК, в которой олимпийские кольца связаны с другим отличительным знаком. </w:t>
      </w:r>
      <w:r w:rsidR="00993ECD">
        <w:rPr>
          <w:rFonts w:ascii="Times New Roman" w:hAnsi="Times New Roman" w:cs="Times New Roman"/>
          <w:sz w:val="28"/>
          <w:szCs w:val="28"/>
        </w:rPr>
        <w:t>Выделя</w:t>
      </w:r>
      <w:r w:rsidRPr="00421BB5">
        <w:rPr>
          <w:rFonts w:ascii="Times New Roman" w:hAnsi="Times New Roman" w:cs="Times New Roman"/>
          <w:sz w:val="28"/>
          <w:szCs w:val="28"/>
        </w:rPr>
        <w:t xml:space="preserve">ют олимпийскую эмблему МОК и эмблемы национальных олимпийских комитетов. Эмблема МОК -  олимпийские кольца, ниже — девиз на латинском языке. Эмблема НОК России — 5 олимпийских колец и над ними изображение трехцветного языка пламени (белый, лазоревый, алый) — цвета Государственного флага РФ. Кроме того, каждые игры имеют свою эмблему.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гимн</w:t>
      </w:r>
      <w:r w:rsidRPr="00421BB5">
        <w:rPr>
          <w:rFonts w:ascii="Times New Roman" w:hAnsi="Times New Roman" w:cs="Times New Roman"/>
          <w:sz w:val="28"/>
          <w:szCs w:val="28"/>
        </w:rPr>
        <w:t xml:space="preserve"> утвержден МОК на 55-й сессии в 1958 году в </w:t>
      </w:r>
      <w:r w:rsidRPr="00421BB5">
        <w:rPr>
          <w:rFonts w:ascii="Times New Roman" w:hAnsi="Times New Roman" w:cs="Times New Roman"/>
          <w:sz w:val="28"/>
          <w:szCs w:val="28"/>
        </w:rPr>
        <w:lastRenderedPageBreak/>
        <w:t>Токио.</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огонь</w:t>
      </w:r>
      <w:r w:rsidRPr="00421BB5">
        <w:rPr>
          <w:rFonts w:ascii="Times New Roman" w:hAnsi="Times New Roman" w:cs="Times New Roman"/>
          <w:sz w:val="28"/>
          <w:szCs w:val="28"/>
        </w:rPr>
        <w:t xml:space="preserve"> является частью ритуала открытия игр. </w:t>
      </w:r>
      <w:r w:rsidR="00993ECD">
        <w:rPr>
          <w:rFonts w:ascii="Times New Roman" w:hAnsi="Times New Roman" w:cs="Times New Roman"/>
          <w:sz w:val="28"/>
          <w:szCs w:val="28"/>
        </w:rPr>
        <w:t>Считается, что т</w:t>
      </w:r>
      <w:r w:rsidRPr="00421BB5">
        <w:rPr>
          <w:rFonts w:ascii="Times New Roman" w:hAnsi="Times New Roman" w:cs="Times New Roman"/>
          <w:sz w:val="28"/>
          <w:szCs w:val="28"/>
        </w:rPr>
        <w:t>радиция зажигать олимпийский огонь на стадионе нач</w:t>
      </w:r>
      <w:r w:rsidR="00993ECD">
        <w:rPr>
          <w:rFonts w:ascii="Times New Roman" w:hAnsi="Times New Roman" w:cs="Times New Roman"/>
          <w:sz w:val="28"/>
          <w:szCs w:val="28"/>
        </w:rPr>
        <w:t>ала свой отсчет в 1928 году, а</w:t>
      </w:r>
      <w:r w:rsidRPr="00421BB5">
        <w:rPr>
          <w:rFonts w:ascii="Times New Roman" w:hAnsi="Times New Roman" w:cs="Times New Roman"/>
          <w:sz w:val="28"/>
          <w:szCs w:val="28"/>
        </w:rPr>
        <w:t xml:space="preserve"> 1936 году родилась эстафета олимпийских факелов. Олимпийский огонь горит непрерывно в течение Игр и гасится на церемонии закрытия.</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Олимпийский талисман.</w:t>
      </w:r>
      <w:r w:rsidRPr="00421BB5">
        <w:rPr>
          <w:rFonts w:ascii="Times New Roman" w:hAnsi="Times New Roman" w:cs="Times New Roman"/>
          <w:sz w:val="28"/>
          <w:szCs w:val="28"/>
        </w:rPr>
        <w:t xml:space="preserve"> На </w:t>
      </w:r>
      <w:r w:rsidR="00993ECD">
        <w:rPr>
          <w:rFonts w:ascii="Times New Roman" w:hAnsi="Times New Roman" w:cs="Times New Roman"/>
          <w:sz w:val="28"/>
          <w:szCs w:val="28"/>
        </w:rPr>
        <w:t>Олимпиаде</w:t>
      </w:r>
      <w:r w:rsidRPr="00421BB5">
        <w:rPr>
          <w:rFonts w:ascii="Times New Roman" w:hAnsi="Times New Roman" w:cs="Times New Roman"/>
          <w:sz w:val="28"/>
          <w:szCs w:val="28"/>
        </w:rPr>
        <w:t xml:space="preserve"> в Мехико в 1968 году появился Талисман Игр, чтобы приносить удачу спортс</w:t>
      </w:r>
      <w:r w:rsidR="00993ECD">
        <w:rPr>
          <w:rFonts w:ascii="Times New Roman" w:hAnsi="Times New Roman" w:cs="Times New Roman"/>
          <w:sz w:val="28"/>
          <w:szCs w:val="28"/>
        </w:rPr>
        <w:t>менам и болельщикам. О</w:t>
      </w:r>
      <w:r w:rsidRPr="00421BB5">
        <w:rPr>
          <w:rFonts w:ascii="Times New Roman" w:hAnsi="Times New Roman" w:cs="Times New Roman"/>
          <w:sz w:val="28"/>
          <w:szCs w:val="28"/>
        </w:rPr>
        <w:t>дно из любимых животных</w:t>
      </w:r>
      <w:r w:rsidR="00993ECD">
        <w:rPr>
          <w:rFonts w:ascii="Times New Roman" w:hAnsi="Times New Roman" w:cs="Times New Roman"/>
          <w:sz w:val="28"/>
          <w:szCs w:val="28"/>
        </w:rPr>
        <w:t xml:space="preserve"> в Мексике</w:t>
      </w:r>
      <w:r w:rsidRPr="00421BB5">
        <w:rPr>
          <w:rFonts w:ascii="Times New Roman" w:hAnsi="Times New Roman" w:cs="Times New Roman"/>
          <w:sz w:val="28"/>
          <w:szCs w:val="28"/>
        </w:rPr>
        <w:t xml:space="preserve"> — ягуар, он и стал талисманом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Награды.</w:t>
      </w:r>
      <w:r w:rsidRPr="00421BB5">
        <w:rPr>
          <w:rFonts w:ascii="Times New Roman" w:hAnsi="Times New Roman" w:cs="Times New Roman"/>
          <w:sz w:val="28"/>
          <w:szCs w:val="28"/>
        </w:rPr>
        <w:t xml:space="preserve"> </w:t>
      </w:r>
      <w:r w:rsidR="00D937F0">
        <w:rPr>
          <w:rFonts w:ascii="Times New Roman" w:hAnsi="Times New Roman" w:cs="Times New Roman"/>
          <w:sz w:val="28"/>
          <w:szCs w:val="28"/>
        </w:rPr>
        <w:t>П</w:t>
      </w:r>
      <w:r w:rsidR="00D937F0" w:rsidRPr="00421BB5">
        <w:rPr>
          <w:rFonts w:ascii="Times New Roman" w:hAnsi="Times New Roman" w:cs="Times New Roman"/>
          <w:sz w:val="28"/>
          <w:szCs w:val="28"/>
        </w:rPr>
        <w:t xml:space="preserve">обедителю и призерам вручают </w:t>
      </w:r>
      <w:r w:rsidRPr="00421BB5">
        <w:rPr>
          <w:rFonts w:ascii="Times New Roman" w:hAnsi="Times New Roman" w:cs="Times New Roman"/>
          <w:sz w:val="28"/>
          <w:szCs w:val="28"/>
        </w:rPr>
        <w:t>Олимпийские медали: з</w:t>
      </w:r>
      <w:r w:rsidR="00D937F0">
        <w:rPr>
          <w:rFonts w:ascii="Times New Roman" w:hAnsi="Times New Roman" w:cs="Times New Roman"/>
          <w:sz w:val="28"/>
          <w:szCs w:val="28"/>
        </w:rPr>
        <w:t xml:space="preserve">олотую, серебряную и бронзовую и нагрудные значки </w:t>
      </w:r>
      <w:r w:rsidRPr="00421BB5">
        <w:rPr>
          <w:rFonts w:ascii="Times New Roman" w:hAnsi="Times New Roman" w:cs="Times New Roman"/>
          <w:sz w:val="28"/>
          <w:szCs w:val="28"/>
        </w:rPr>
        <w:t xml:space="preserve">— золотой, серебряный и бронзовый. </w:t>
      </w:r>
      <w:r w:rsidR="00D937F0">
        <w:rPr>
          <w:rFonts w:ascii="Times New Roman" w:hAnsi="Times New Roman" w:cs="Times New Roman"/>
          <w:sz w:val="28"/>
          <w:szCs w:val="28"/>
        </w:rPr>
        <w:t>Участники</w:t>
      </w:r>
      <w:r w:rsidRPr="00421BB5">
        <w:rPr>
          <w:rFonts w:ascii="Times New Roman" w:hAnsi="Times New Roman" w:cs="Times New Roman"/>
          <w:sz w:val="28"/>
          <w:szCs w:val="28"/>
        </w:rPr>
        <w:t xml:space="preserve">, занявшие места с первого по восьмое в личных и командных соревнованиях, получают дипломы МОК.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Церемония открытия.</w:t>
      </w:r>
      <w:r w:rsidRPr="00421BB5">
        <w:rPr>
          <w:rFonts w:ascii="Times New Roman" w:hAnsi="Times New Roman" w:cs="Times New Roman"/>
          <w:sz w:val="28"/>
          <w:szCs w:val="28"/>
        </w:rPr>
        <w:t xml:space="preserve"> На</w:t>
      </w:r>
      <w:r w:rsidR="00D937F0">
        <w:rPr>
          <w:rFonts w:ascii="Times New Roman" w:hAnsi="Times New Roman" w:cs="Times New Roman"/>
          <w:sz w:val="28"/>
          <w:szCs w:val="28"/>
        </w:rPr>
        <w:t xml:space="preserve"> Олимпийском</w:t>
      </w:r>
      <w:r w:rsidRPr="00421BB5">
        <w:rPr>
          <w:rFonts w:ascii="Times New Roman" w:hAnsi="Times New Roman" w:cs="Times New Roman"/>
          <w:sz w:val="28"/>
          <w:szCs w:val="28"/>
        </w:rPr>
        <w:t xml:space="preserve"> стадионе появляется глава государства, начинается парад участников. Перед каждой спортивной делегацией транспарант с названием страны и государственный флаг, который несет один из членов делегации. Команды</w:t>
      </w:r>
      <w:r w:rsidR="00D937F0">
        <w:rPr>
          <w:rFonts w:ascii="Times New Roman" w:hAnsi="Times New Roman" w:cs="Times New Roman"/>
          <w:sz w:val="28"/>
          <w:szCs w:val="28"/>
        </w:rPr>
        <w:t>-участницы</w:t>
      </w:r>
      <w:r w:rsidRPr="00421BB5">
        <w:rPr>
          <w:rFonts w:ascii="Times New Roman" w:hAnsi="Times New Roman" w:cs="Times New Roman"/>
          <w:sz w:val="28"/>
          <w:szCs w:val="28"/>
        </w:rPr>
        <w:t xml:space="preserve"> идут в порядке алфавита стран-организатора, но первой всегда шествует делегация Греции — это знак уважения к древним Олимпиадам. Последней идет команда — хозяйка. </w:t>
      </w:r>
      <w:r w:rsidR="00D937F0">
        <w:rPr>
          <w:rFonts w:ascii="Times New Roman" w:hAnsi="Times New Roman" w:cs="Times New Roman"/>
          <w:sz w:val="28"/>
          <w:szCs w:val="28"/>
        </w:rPr>
        <w:t>После</w:t>
      </w:r>
      <w:r w:rsidRPr="00421BB5">
        <w:rPr>
          <w:rFonts w:ascii="Times New Roman" w:hAnsi="Times New Roman" w:cs="Times New Roman"/>
          <w:sz w:val="28"/>
          <w:szCs w:val="28"/>
        </w:rPr>
        <w:t xml:space="preserve"> выступают председатель оргкомитета Игр, президент МОК, и глава государства объявляет открытие Игр. Под звуки олимпийского гимна на стадион торжественно вносят олимпийский флаг, поднимают его. На беговой дорожке появляется спортсмен с олимпийским факелом в руке, круг по стадиону и от этого факела зажигается олимпийский огонь в чаше факела на стадионе, который будет гореть до окончания Игр. </w:t>
      </w:r>
      <w:r w:rsidR="00D937F0">
        <w:rPr>
          <w:rFonts w:ascii="Times New Roman" w:hAnsi="Times New Roman" w:cs="Times New Roman"/>
          <w:sz w:val="28"/>
          <w:szCs w:val="28"/>
        </w:rPr>
        <w:t>Произносится</w:t>
      </w:r>
      <w:r w:rsidRPr="00421BB5">
        <w:rPr>
          <w:rFonts w:ascii="Times New Roman" w:hAnsi="Times New Roman" w:cs="Times New Roman"/>
          <w:sz w:val="28"/>
          <w:szCs w:val="28"/>
        </w:rPr>
        <w:t xml:space="preserve"> олимпийская клятва, которую от имени всех участников произносит представитель страны-организатора, один из лучших спортсменов мира (впервые прозвучала в 1920 году). </w:t>
      </w:r>
      <w:r w:rsidR="00D937F0">
        <w:rPr>
          <w:rFonts w:ascii="Times New Roman" w:hAnsi="Times New Roman" w:cs="Times New Roman"/>
          <w:sz w:val="28"/>
          <w:szCs w:val="28"/>
        </w:rPr>
        <w:t>После этого</w:t>
      </w:r>
      <w:r w:rsidRPr="00421BB5">
        <w:rPr>
          <w:rFonts w:ascii="Times New Roman" w:hAnsi="Times New Roman" w:cs="Times New Roman"/>
          <w:sz w:val="28"/>
          <w:szCs w:val="28"/>
        </w:rPr>
        <w:t xml:space="preserve"> на трибуну поднимается один из наиболее уважаемых спортивных судей, тоже предс</w:t>
      </w:r>
      <w:r w:rsidR="00D937F0">
        <w:rPr>
          <w:rFonts w:ascii="Times New Roman" w:hAnsi="Times New Roman" w:cs="Times New Roman"/>
          <w:sz w:val="28"/>
          <w:szCs w:val="28"/>
        </w:rPr>
        <w:t>тавитель страны-организатора, он</w:t>
      </w:r>
      <w:r w:rsidRPr="00421BB5">
        <w:rPr>
          <w:rFonts w:ascii="Times New Roman" w:hAnsi="Times New Roman" w:cs="Times New Roman"/>
          <w:sz w:val="28"/>
          <w:szCs w:val="28"/>
        </w:rPr>
        <w:t xml:space="preserve"> произносит судейскую клятву, звучит гимн страны-организатора. </w:t>
      </w:r>
      <w:r w:rsidR="000B33EB">
        <w:rPr>
          <w:rFonts w:ascii="Times New Roman" w:hAnsi="Times New Roman" w:cs="Times New Roman"/>
          <w:sz w:val="28"/>
          <w:szCs w:val="28"/>
        </w:rPr>
        <w:t>Далее н</w:t>
      </w:r>
      <w:r w:rsidRPr="00421BB5">
        <w:rPr>
          <w:rFonts w:ascii="Times New Roman" w:hAnsi="Times New Roman" w:cs="Times New Roman"/>
          <w:sz w:val="28"/>
          <w:szCs w:val="28"/>
        </w:rPr>
        <w:t>ачинается спортивно-художественное представление, в котором страна-организатор стремится воплотить достижения своего национального искусства.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iCs/>
          <w:sz w:val="28"/>
          <w:szCs w:val="28"/>
        </w:rPr>
        <w:t>Церемония закрытия.</w:t>
      </w:r>
      <w:r w:rsidRPr="00421BB5">
        <w:rPr>
          <w:rFonts w:ascii="Times New Roman" w:hAnsi="Times New Roman" w:cs="Times New Roman"/>
          <w:sz w:val="28"/>
          <w:szCs w:val="28"/>
        </w:rPr>
        <w:t xml:space="preserve"> На стадион входят знаменосцы — в том же порядке, что и команды на открытии. Они занимают место в центре поля. </w:t>
      </w:r>
      <w:r w:rsidR="000B33EB">
        <w:rPr>
          <w:rFonts w:ascii="Times New Roman" w:hAnsi="Times New Roman" w:cs="Times New Roman"/>
          <w:sz w:val="28"/>
          <w:szCs w:val="28"/>
        </w:rPr>
        <w:t>За ними</w:t>
      </w:r>
      <w:r w:rsidRPr="00421BB5">
        <w:rPr>
          <w:rFonts w:ascii="Times New Roman" w:hAnsi="Times New Roman" w:cs="Times New Roman"/>
          <w:sz w:val="28"/>
          <w:szCs w:val="28"/>
        </w:rPr>
        <w:t xml:space="preserve"> идут спортсмены, но теперь уже не обособленными делегациями стран, а общей дружеской колонной. </w:t>
      </w:r>
      <w:r w:rsidR="000B33EB">
        <w:rPr>
          <w:rFonts w:ascii="Times New Roman" w:hAnsi="Times New Roman" w:cs="Times New Roman"/>
          <w:sz w:val="28"/>
          <w:szCs w:val="28"/>
        </w:rPr>
        <w:t>Играет</w:t>
      </w:r>
      <w:r w:rsidRPr="00421BB5">
        <w:rPr>
          <w:rFonts w:ascii="Times New Roman" w:hAnsi="Times New Roman" w:cs="Times New Roman"/>
          <w:sz w:val="28"/>
          <w:szCs w:val="28"/>
        </w:rPr>
        <w:t xml:space="preserve"> гимн Греции, гимн страны-организатора только что закончившихся Игр и страны — будущей хозяйки следующих Игр. Мэр нынешней олимпийской столицы передает флаг Игр президенту МОК, а тот вручает его мэру города, в который придут Игры через четыре года. </w:t>
      </w:r>
      <w:r w:rsidR="000B33EB">
        <w:rPr>
          <w:rFonts w:ascii="Times New Roman" w:hAnsi="Times New Roman" w:cs="Times New Roman"/>
          <w:sz w:val="28"/>
          <w:szCs w:val="28"/>
        </w:rPr>
        <w:t>Произносят</w:t>
      </w:r>
      <w:r w:rsidRPr="00421BB5">
        <w:rPr>
          <w:rFonts w:ascii="Times New Roman" w:hAnsi="Times New Roman" w:cs="Times New Roman"/>
          <w:sz w:val="28"/>
          <w:szCs w:val="28"/>
        </w:rPr>
        <w:t xml:space="preserve"> речи мэра города-организатора и президента МОК, который объявляет Игры закрытыми. Гаснет олимпийский огонь. Под звуки олимпийского гимна медленно опускается флаг Игр. Над стадионом </w:t>
      </w:r>
      <w:r w:rsidRPr="00421BB5">
        <w:rPr>
          <w:rFonts w:ascii="Times New Roman" w:hAnsi="Times New Roman" w:cs="Times New Roman"/>
          <w:sz w:val="28"/>
          <w:szCs w:val="28"/>
        </w:rPr>
        <w:lastRenderedPageBreak/>
        <w:t>плывет прощальная песня.</w:t>
      </w:r>
    </w:p>
    <w:p w:rsidR="00513D9A" w:rsidRPr="00421BB5" w:rsidRDefault="00513D9A" w:rsidP="004B7F46">
      <w:pPr>
        <w:pStyle w:val="a9"/>
        <w:jc w:val="both"/>
        <w:rPr>
          <w:rFonts w:ascii="Times New Roman" w:hAnsi="Times New Roman" w:cs="Times New Roman"/>
          <w:sz w:val="28"/>
          <w:szCs w:val="28"/>
        </w:rPr>
      </w:pPr>
    </w:p>
    <w:p w:rsidR="00513D9A" w:rsidRPr="00421BB5" w:rsidRDefault="00513D9A" w:rsidP="00B21B24">
      <w:pPr>
        <w:spacing w:after="0" w:line="240" w:lineRule="auto"/>
        <w:jc w:val="center"/>
        <w:rPr>
          <w:rFonts w:ascii="Times New Roman" w:hAnsi="Times New Roman"/>
          <w:color w:val="auto"/>
          <w:sz w:val="28"/>
          <w:szCs w:val="28"/>
        </w:rPr>
      </w:pPr>
      <w:r w:rsidRPr="00421BB5">
        <w:rPr>
          <w:rFonts w:ascii="Times New Roman" w:hAnsi="Times New Roman"/>
          <w:b/>
          <w:bCs/>
          <w:color w:val="auto"/>
          <w:sz w:val="28"/>
          <w:szCs w:val="28"/>
        </w:rPr>
        <w:t>Как проводятся ОИ?</w:t>
      </w:r>
    </w:p>
    <w:p w:rsidR="00513D9A" w:rsidRPr="00421BB5" w:rsidRDefault="00513D9A" w:rsidP="00B21B24">
      <w:pPr>
        <w:pStyle w:val="a9"/>
        <w:jc w:val="both"/>
        <w:rPr>
          <w:rFonts w:ascii="Times New Roman" w:hAnsi="Times New Roman" w:cs="Times New Roman"/>
          <w:sz w:val="28"/>
          <w:szCs w:val="28"/>
        </w:rPr>
      </w:pPr>
      <w:r w:rsidRPr="00421BB5">
        <w:rPr>
          <w:rFonts w:ascii="Times New Roman" w:hAnsi="Times New Roman" w:cs="Times New Roman"/>
          <w:sz w:val="28"/>
          <w:szCs w:val="28"/>
        </w:rPr>
        <w:tab/>
        <w:t>Игры Олимпиады (летние) проводятся в течение первого года Олимпиады, зимние Олимпийские Игры — в третий год Олимпиады. Продолжительность Игр не должна превышать шестнадцати дней, хотя в некоторых случаях может быть и увеличена.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 В выборе столицы последние решающее слово принадлежит МОК. Кандидатура города, в котором хотят провести Игры, утверждается национальным олимпийским комитетом его страны. Для проведения Игр город-организатор предоставляет необходимые спортивные сооружения, которые должны быть оснащены самой современной техникой, должны иметь современные системы защиты.</w:t>
      </w:r>
    </w:p>
    <w:p w:rsidR="00513D9A" w:rsidRPr="00421BB5" w:rsidRDefault="00513D9A" w:rsidP="004B7F46">
      <w:pPr>
        <w:pStyle w:val="a9"/>
        <w:jc w:val="both"/>
        <w:rPr>
          <w:rFonts w:ascii="Times New Roman" w:hAnsi="Times New Roman" w:cs="Times New Roman"/>
          <w:sz w:val="28"/>
          <w:szCs w:val="28"/>
        </w:rPr>
      </w:pPr>
    </w:p>
    <w:p w:rsidR="00723CC2" w:rsidRPr="00BA5465" w:rsidRDefault="00723CC2" w:rsidP="00BA5465">
      <w:pPr>
        <w:pStyle w:val="a9"/>
        <w:jc w:val="center"/>
        <w:rPr>
          <w:rFonts w:ascii="Times New Roman" w:hAnsi="Times New Roman" w:cs="Times New Roman"/>
          <w:b/>
          <w:bCs/>
          <w:sz w:val="28"/>
          <w:szCs w:val="28"/>
        </w:rPr>
      </w:pPr>
      <w:r w:rsidRPr="00421BB5">
        <w:rPr>
          <w:rFonts w:ascii="Times New Roman" w:hAnsi="Times New Roman" w:cs="Times New Roman"/>
          <w:b/>
          <w:bCs/>
          <w:sz w:val="28"/>
          <w:szCs w:val="28"/>
        </w:rPr>
        <w:t>Олимпийские виды спорта</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A5465">
        <w:rPr>
          <w:rFonts w:ascii="Times New Roman" w:hAnsi="Times New Roman" w:cs="Times New Roman"/>
          <w:sz w:val="28"/>
          <w:szCs w:val="28"/>
        </w:rPr>
        <w:t>В</w:t>
      </w:r>
      <w:r w:rsidRPr="00421BB5">
        <w:rPr>
          <w:rFonts w:ascii="Times New Roman" w:hAnsi="Times New Roman" w:cs="Times New Roman"/>
          <w:sz w:val="28"/>
          <w:szCs w:val="28"/>
        </w:rPr>
        <w:t xml:space="preserve"> олимпийской хартии</w:t>
      </w:r>
      <w:r w:rsidR="00BA5465">
        <w:rPr>
          <w:rFonts w:ascii="Times New Roman" w:hAnsi="Times New Roman" w:cs="Times New Roman"/>
          <w:sz w:val="28"/>
          <w:szCs w:val="28"/>
        </w:rPr>
        <w:t xml:space="preserve"> указано</w:t>
      </w:r>
      <w:r w:rsidRPr="00421BB5">
        <w:rPr>
          <w:rFonts w:ascii="Times New Roman" w:hAnsi="Times New Roman" w:cs="Times New Roman"/>
          <w:sz w:val="28"/>
          <w:szCs w:val="28"/>
        </w:rPr>
        <w:t>, для того, что</w:t>
      </w:r>
      <w:r w:rsidR="00723CC2" w:rsidRPr="00421BB5">
        <w:rPr>
          <w:rFonts w:ascii="Times New Roman" w:hAnsi="Times New Roman" w:cs="Times New Roman"/>
          <w:sz w:val="28"/>
          <w:szCs w:val="28"/>
        </w:rPr>
        <w:t>бы быть включенным в программ</w:t>
      </w:r>
      <w:r w:rsidR="00A1127F" w:rsidRPr="00421BB5">
        <w:rPr>
          <w:rFonts w:ascii="Times New Roman" w:hAnsi="Times New Roman" w:cs="Times New Roman"/>
          <w:sz w:val="28"/>
          <w:szCs w:val="28"/>
        </w:rPr>
        <w:t>у</w:t>
      </w:r>
      <w:r w:rsidR="00723CC2" w:rsidRPr="00421BB5">
        <w:rPr>
          <w:rFonts w:ascii="Times New Roman" w:hAnsi="Times New Roman" w:cs="Times New Roman"/>
          <w:sz w:val="28"/>
          <w:szCs w:val="28"/>
        </w:rPr>
        <w:t xml:space="preserve"> Олимпийских игр</w:t>
      </w:r>
      <w:r w:rsidRPr="00421BB5">
        <w:rPr>
          <w:rFonts w:ascii="Times New Roman" w:hAnsi="Times New Roman" w:cs="Times New Roman"/>
          <w:sz w:val="28"/>
          <w:szCs w:val="28"/>
        </w:rPr>
        <w:t>, олимпийский вид спорта должен соответствовать следующим положениям:</w:t>
      </w:r>
    </w:p>
    <w:p w:rsidR="00513D9A" w:rsidRPr="00421BB5" w:rsidRDefault="00BA5465" w:rsidP="004B7F46">
      <w:pPr>
        <w:pStyle w:val="a9"/>
        <w:jc w:val="both"/>
        <w:rPr>
          <w:rFonts w:ascii="Times New Roman" w:hAnsi="Times New Roman" w:cs="Times New Roman"/>
          <w:sz w:val="28"/>
          <w:szCs w:val="28"/>
        </w:rPr>
      </w:pPr>
      <w:r>
        <w:rPr>
          <w:rFonts w:ascii="Times New Roman" w:hAnsi="Times New Roman" w:cs="Times New Roman"/>
          <w:sz w:val="28"/>
          <w:szCs w:val="28"/>
        </w:rPr>
        <w:t xml:space="preserve">1) В </w:t>
      </w:r>
      <w:r w:rsidR="00513D9A" w:rsidRPr="00421BB5">
        <w:rPr>
          <w:rFonts w:ascii="Times New Roman" w:hAnsi="Times New Roman" w:cs="Times New Roman"/>
          <w:sz w:val="28"/>
          <w:szCs w:val="28"/>
        </w:rPr>
        <w:t>программу Игр Олимпиады могут быть включены только виды спорта, широко распространенные не менее, чем в 75 странах на 4 континентах, для мужчин, и не менее, чем в 40 странах на трех континентах — для женщин.</w:t>
      </w:r>
    </w:p>
    <w:p w:rsidR="00513D9A" w:rsidRPr="00421BB5" w:rsidRDefault="00723CC2"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2) В программу зимних Олимпийских игр</w:t>
      </w:r>
      <w:r w:rsidR="00513D9A" w:rsidRPr="00421BB5">
        <w:rPr>
          <w:rFonts w:ascii="Times New Roman" w:hAnsi="Times New Roman" w:cs="Times New Roman"/>
          <w:sz w:val="28"/>
          <w:szCs w:val="28"/>
        </w:rPr>
        <w:t xml:space="preserve"> могут быть включены только вид спорта, широко распространенные не менее, чем в 25 странах на трех континентах.</w:t>
      </w:r>
      <w:r w:rsidR="00513D9A" w:rsidRPr="00421BB5">
        <w:rPr>
          <w:rFonts w:ascii="Times New Roman" w:hAnsi="Times New Roman" w:cs="Times New Roman"/>
          <w:sz w:val="28"/>
          <w:szCs w:val="28"/>
        </w:rPr>
        <w:br/>
        <w:t xml:space="preserve">3) Виды спорта включаются в программу </w:t>
      </w:r>
      <w:r w:rsidRPr="00421BB5">
        <w:rPr>
          <w:rFonts w:ascii="Times New Roman" w:hAnsi="Times New Roman" w:cs="Times New Roman"/>
          <w:sz w:val="28"/>
          <w:szCs w:val="28"/>
        </w:rPr>
        <w:t>Олимпийских игр</w:t>
      </w:r>
      <w:r w:rsidR="00513D9A" w:rsidRPr="00421BB5">
        <w:rPr>
          <w:rFonts w:ascii="Times New Roman" w:hAnsi="Times New Roman" w:cs="Times New Roman"/>
          <w:sz w:val="28"/>
          <w:szCs w:val="28"/>
        </w:rPr>
        <w:t xml:space="preserve"> не менее, чем за 7 лет до соответствующих ОИ, после того никакие изменения не допускаются.</w:t>
      </w:r>
    </w:p>
    <w:p w:rsidR="00513D9A" w:rsidRPr="00421BB5" w:rsidRDefault="00A1127F"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A5465">
        <w:rPr>
          <w:rFonts w:ascii="Times New Roman" w:hAnsi="Times New Roman" w:cs="Times New Roman"/>
          <w:sz w:val="28"/>
          <w:szCs w:val="28"/>
        </w:rPr>
        <w:t>В</w:t>
      </w:r>
      <w:r w:rsidRPr="00421BB5">
        <w:rPr>
          <w:rFonts w:ascii="Times New Roman" w:hAnsi="Times New Roman" w:cs="Times New Roman"/>
          <w:sz w:val="28"/>
          <w:szCs w:val="28"/>
        </w:rPr>
        <w:t xml:space="preserve"> период</w:t>
      </w:r>
      <w:r w:rsidR="00513D9A" w:rsidRPr="00421BB5">
        <w:rPr>
          <w:rFonts w:ascii="Times New Roman" w:hAnsi="Times New Roman" w:cs="Times New Roman"/>
          <w:sz w:val="28"/>
          <w:szCs w:val="28"/>
        </w:rPr>
        <w:t xml:space="preserve"> между Первой и Второй мировыми войнами олимпийское движение превратилось в самое значимое явление международной спортивной жизни. </w:t>
      </w:r>
      <w:r w:rsidR="00BA5465">
        <w:rPr>
          <w:rFonts w:ascii="Times New Roman" w:hAnsi="Times New Roman" w:cs="Times New Roman"/>
          <w:sz w:val="28"/>
          <w:szCs w:val="28"/>
        </w:rPr>
        <w:t>С</w:t>
      </w:r>
      <w:r w:rsidR="00513D9A" w:rsidRPr="00421BB5">
        <w:rPr>
          <w:rFonts w:ascii="Times New Roman" w:hAnsi="Times New Roman" w:cs="Times New Roman"/>
          <w:sz w:val="28"/>
          <w:szCs w:val="28"/>
        </w:rPr>
        <w:t xml:space="preserve"> 1924 г. </w:t>
      </w:r>
      <w:r w:rsidR="00BA5465">
        <w:rPr>
          <w:rFonts w:ascii="Times New Roman" w:hAnsi="Times New Roman" w:cs="Times New Roman"/>
          <w:sz w:val="28"/>
          <w:szCs w:val="28"/>
        </w:rPr>
        <w:t xml:space="preserve">помимо летних </w:t>
      </w:r>
      <w:r w:rsidR="00513D9A" w:rsidRPr="00421BB5">
        <w:rPr>
          <w:rFonts w:ascii="Times New Roman" w:hAnsi="Times New Roman" w:cs="Times New Roman"/>
          <w:sz w:val="28"/>
          <w:szCs w:val="28"/>
        </w:rPr>
        <w:t xml:space="preserve">регулярно стали приводиться зимние Олимпийские игры. </w:t>
      </w:r>
      <w:r w:rsidR="00BA5465">
        <w:rPr>
          <w:rFonts w:ascii="Times New Roman" w:hAnsi="Times New Roman" w:cs="Times New Roman"/>
          <w:sz w:val="28"/>
          <w:szCs w:val="28"/>
        </w:rPr>
        <w:t>Увеличилось</w:t>
      </w:r>
      <w:r w:rsidR="00513D9A" w:rsidRPr="00421BB5">
        <w:rPr>
          <w:rFonts w:ascii="Times New Roman" w:hAnsi="Times New Roman" w:cs="Times New Roman"/>
          <w:sz w:val="28"/>
          <w:szCs w:val="28"/>
        </w:rPr>
        <w:t xml:space="preserve"> число спортсменов и ст</w:t>
      </w:r>
      <w:r w:rsidR="009C5DAA">
        <w:rPr>
          <w:rFonts w:ascii="Times New Roman" w:hAnsi="Times New Roman" w:cs="Times New Roman"/>
          <w:sz w:val="28"/>
          <w:szCs w:val="28"/>
        </w:rPr>
        <w:t xml:space="preserve">ран, принимавших в них участие, </w:t>
      </w:r>
      <w:r w:rsidR="00513D9A" w:rsidRPr="00421BB5">
        <w:rPr>
          <w:rFonts w:ascii="Times New Roman" w:hAnsi="Times New Roman" w:cs="Times New Roman"/>
          <w:sz w:val="28"/>
          <w:szCs w:val="28"/>
        </w:rPr>
        <w:t xml:space="preserve">в них стали участвовать команды всех пяти континентов.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C5DAA">
        <w:rPr>
          <w:rFonts w:ascii="Times New Roman" w:hAnsi="Times New Roman" w:cs="Times New Roman"/>
          <w:sz w:val="28"/>
          <w:szCs w:val="28"/>
        </w:rPr>
        <w:t>Р</w:t>
      </w:r>
      <w:r w:rsidRPr="00421BB5">
        <w:rPr>
          <w:rFonts w:ascii="Times New Roman" w:hAnsi="Times New Roman" w:cs="Times New Roman"/>
          <w:sz w:val="28"/>
          <w:szCs w:val="28"/>
        </w:rPr>
        <w:t xml:space="preserve">асширялась </w:t>
      </w:r>
      <w:r w:rsidR="009C5DAA">
        <w:rPr>
          <w:rFonts w:ascii="Times New Roman" w:hAnsi="Times New Roman" w:cs="Times New Roman"/>
          <w:sz w:val="28"/>
          <w:szCs w:val="28"/>
        </w:rPr>
        <w:t xml:space="preserve">и совершенствовалась </w:t>
      </w:r>
      <w:r w:rsidRPr="00421BB5">
        <w:rPr>
          <w:rFonts w:ascii="Times New Roman" w:hAnsi="Times New Roman" w:cs="Times New Roman"/>
          <w:sz w:val="28"/>
          <w:szCs w:val="28"/>
        </w:rPr>
        <w:t xml:space="preserve">олимпийская программа, дополняясь новыми видами спорта и спортивных дисциплин. </w:t>
      </w:r>
      <w:r w:rsidR="009C5DAA">
        <w:rPr>
          <w:rFonts w:ascii="Times New Roman" w:hAnsi="Times New Roman" w:cs="Times New Roman"/>
          <w:sz w:val="28"/>
          <w:szCs w:val="28"/>
        </w:rPr>
        <w:t>Стали проводиться</w:t>
      </w:r>
      <w:r w:rsidRPr="00421BB5">
        <w:rPr>
          <w:rFonts w:ascii="Times New Roman" w:hAnsi="Times New Roman" w:cs="Times New Roman"/>
          <w:sz w:val="28"/>
          <w:szCs w:val="28"/>
        </w:rPr>
        <w:t xml:space="preserve"> соревнования для женщин. </w:t>
      </w:r>
      <w:r w:rsidR="009C5DAA">
        <w:rPr>
          <w:rFonts w:ascii="Times New Roman" w:hAnsi="Times New Roman" w:cs="Times New Roman"/>
          <w:sz w:val="28"/>
          <w:szCs w:val="28"/>
        </w:rPr>
        <w:t>Выросло</w:t>
      </w:r>
      <w:r w:rsidRPr="00421BB5">
        <w:rPr>
          <w:rFonts w:ascii="Times New Roman" w:hAnsi="Times New Roman" w:cs="Times New Roman"/>
          <w:sz w:val="28"/>
          <w:szCs w:val="28"/>
        </w:rPr>
        <w:t xml:space="preserve"> количество разыгрываемых наград, постепенно упорядочивалось судейство соревнова</w:t>
      </w:r>
      <w:r w:rsidR="009C5DAA">
        <w:rPr>
          <w:rFonts w:ascii="Times New Roman" w:hAnsi="Times New Roman" w:cs="Times New Roman"/>
          <w:sz w:val="28"/>
          <w:szCs w:val="28"/>
        </w:rPr>
        <w:t xml:space="preserve">ний. Началось активное </w:t>
      </w:r>
      <w:r w:rsidR="00421BB5" w:rsidRPr="00421BB5">
        <w:rPr>
          <w:rFonts w:ascii="Times New Roman" w:hAnsi="Times New Roman" w:cs="Times New Roman"/>
          <w:sz w:val="28"/>
          <w:szCs w:val="28"/>
        </w:rPr>
        <w:t>строительство</w:t>
      </w:r>
      <w:r w:rsidRPr="00421BB5">
        <w:rPr>
          <w:rFonts w:ascii="Times New Roman" w:hAnsi="Times New Roman" w:cs="Times New Roman"/>
          <w:sz w:val="28"/>
          <w:szCs w:val="28"/>
        </w:rPr>
        <w:t xml:space="preserve"> спортивных объектов для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9C5DAA">
        <w:rPr>
          <w:rFonts w:ascii="Times New Roman" w:hAnsi="Times New Roman" w:cs="Times New Roman"/>
          <w:sz w:val="28"/>
          <w:szCs w:val="28"/>
        </w:rPr>
        <w:t>Зародились</w:t>
      </w:r>
      <w:r w:rsidRPr="00421BB5">
        <w:rPr>
          <w:rFonts w:ascii="Times New Roman" w:hAnsi="Times New Roman" w:cs="Times New Roman"/>
          <w:sz w:val="28"/>
          <w:szCs w:val="28"/>
        </w:rPr>
        <w:t xml:space="preserve"> новые олимпийские традиции: зажжение олимпийского огня, подъем олимпийского флага, клятва</w:t>
      </w:r>
      <w:r w:rsidR="009C5DAA">
        <w:rPr>
          <w:rFonts w:ascii="Times New Roman" w:hAnsi="Times New Roman" w:cs="Times New Roman"/>
          <w:sz w:val="28"/>
          <w:szCs w:val="28"/>
        </w:rPr>
        <w:t xml:space="preserve"> участников соревнований, т</w:t>
      </w:r>
      <w:r w:rsidRPr="00421BB5">
        <w:rPr>
          <w:rFonts w:ascii="Times New Roman" w:hAnsi="Times New Roman" w:cs="Times New Roman"/>
          <w:sz w:val="28"/>
          <w:szCs w:val="28"/>
        </w:rPr>
        <w:t>радиционным стало строительство Олимпийской деревни.</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Олимпийские </w:t>
      </w:r>
      <w:r w:rsidR="009C5DAA">
        <w:rPr>
          <w:rFonts w:ascii="Times New Roman" w:hAnsi="Times New Roman" w:cs="Times New Roman"/>
          <w:sz w:val="28"/>
          <w:szCs w:val="28"/>
        </w:rPr>
        <w:t>Игры</w:t>
      </w:r>
      <w:r w:rsidRPr="00421BB5">
        <w:rPr>
          <w:rFonts w:ascii="Times New Roman" w:hAnsi="Times New Roman" w:cs="Times New Roman"/>
          <w:sz w:val="28"/>
          <w:szCs w:val="28"/>
        </w:rPr>
        <w:t xml:space="preserve"> отличала острая конкуренция борьба, что привело к заметной динамике спортивных результатов, многократному обновлению олимпийских и мировых рекордов.</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t>Ол</w:t>
      </w:r>
      <w:r w:rsidR="009C5DAA">
        <w:rPr>
          <w:rFonts w:ascii="Times New Roman" w:hAnsi="Times New Roman" w:cs="Times New Roman"/>
          <w:sz w:val="28"/>
          <w:szCs w:val="28"/>
        </w:rPr>
        <w:t>импийские игры</w:t>
      </w:r>
      <w:r w:rsidRPr="00421BB5">
        <w:rPr>
          <w:rFonts w:ascii="Times New Roman" w:hAnsi="Times New Roman" w:cs="Times New Roman"/>
          <w:sz w:val="28"/>
          <w:szCs w:val="28"/>
        </w:rPr>
        <w:t xml:space="preserve"> оказали положительное воздействие на совершенствование методики обучения и тренировки спортсменов, развитие научных исследований и использование в практике олимпийской подготовки достижений медико-биологических </w:t>
      </w:r>
      <w:r w:rsidR="00A1127F" w:rsidRPr="00421BB5">
        <w:rPr>
          <w:rFonts w:ascii="Times New Roman" w:hAnsi="Times New Roman" w:cs="Times New Roman"/>
          <w:sz w:val="28"/>
          <w:szCs w:val="28"/>
        </w:rPr>
        <w:t xml:space="preserve">наук, педагогики и психологии. </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Решение о</w:t>
      </w:r>
      <w:r w:rsidR="00421BB5">
        <w:rPr>
          <w:rFonts w:ascii="Times New Roman" w:hAnsi="Times New Roman" w:cs="Times New Roman"/>
          <w:sz w:val="28"/>
          <w:szCs w:val="28"/>
        </w:rPr>
        <w:t xml:space="preserve"> регулярном проведении зимних Олимпийских игр</w:t>
      </w:r>
      <w:r w:rsidRPr="00421BB5">
        <w:rPr>
          <w:rFonts w:ascii="Times New Roman" w:hAnsi="Times New Roman" w:cs="Times New Roman"/>
          <w:sz w:val="28"/>
          <w:szCs w:val="28"/>
        </w:rPr>
        <w:t xml:space="preserve"> МОК принял в 1925 году после успешного проведения в 1924</w:t>
      </w:r>
      <w:r w:rsidR="009C5DAA">
        <w:rPr>
          <w:rFonts w:ascii="Times New Roman" w:hAnsi="Times New Roman" w:cs="Times New Roman"/>
          <w:sz w:val="28"/>
          <w:szCs w:val="28"/>
        </w:rPr>
        <w:t xml:space="preserve"> </w:t>
      </w:r>
      <w:r w:rsidRPr="00421BB5">
        <w:rPr>
          <w:rFonts w:ascii="Times New Roman" w:hAnsi="Times New Roman" w:cs="Times New Roman"/>
          <w:sz w:val="28"/>
          <w:szCs w:val="28"/>
        </w:rPr>
        <w:t>г</w:t>
      </w:r>
      <w:r w:rsidR="009C5DAA">
        <w:rPr>
          <w:rFonts w:ascii="Times New Roman" w:hAnsi="Times New Roman" w:cs="Times New Roman"/>
          <w:sz w:val="28"/>
          <w:szCs w:val="28"/>
        </w:rPr>
        <w:t>оду</w:t>
      </w:r>
      <w:r w:rsidRPr="00421BB5">
        <w:rPr>
          <w:rFonts w:ascii="Times New Roman" w:hAnsi="Times New Roman" w:cs="Times New Roman"/>
          <w:sz w:val="28"/>
          <w:szCs w:val="28"/>
        </w:rPr>
        <w:t xml:space="preserve"> во францу</w:t>
      </w:r>
      <w:r w:rsidR="00421BB5">
        <w:rPr>
          <w:rFonts w:ascii="Times New Roman" w:hAnsi="Times New Roman" w:cs="Times New Roman"/>
          <w:sz w:val="28"/>
          <w:szCs w:val="28"/>
        </w:rPr>
        <w:t xml:space="preserve">зском курортном местечке Шамони </w:t>
      </w:r>
      <w:r w:rsidRPr="00421BB5">
        <w:rPr>
          <w:rFonts w:ascii="Times New Roman" w:hAnsi="Times New Roman" w:cs="Times New Roman"/>
          <w:sz w:val="28"/>
          <w:szCs w:val="28"/>
        </w:rPr>
        <w:t xml:space="preserve">комплексных соревнований по зимним видам спорта, названных «Международная спортивная неделя по случаю </w:t>
      </w:r>
      <w:r w:rsidRPr="00421BB5">
        <w:rPr>
          <w:rFonts w:ascii="Times New Roman" w:hAnsi="Times New Roman" w:cs="Times New Roman"/>
          <w:sz w:val="28"/>
          <w:szCs w:val="28"/>
          <w:lang w:val="en-US"/>
        </w:rPr>
        <w:t>VIII</w:t>
      </w:r>
      <w:r w:rsidRPr="00421BB5">
        <w:rPr>
          <w:rFonts w:ascii="Times New Roman" w:hAnsi="Times New Roman" w:cs="Times New Roman"/>
          <w:sz w:val="28"/>
          <w:szCs w:val="28"/>
        </w:rPr>
        <w:t xml:space="preserve"> Олимпиады». </w:t>
      </w:r>
      <w:r w:rsidR="009C5DAA">
        <w:rPr>
          <w:rFonts w:ascii="Times New Roman" w:hAnsi="Times New Roman" w:cs="Times New Roman"/>
          <w:sz w:val="28"/>
          <w:szCs w:val="28"/>
        </w:rPr>
        <w:t>Данному</w:t>
      </w:r>
      <w:r w:rsidRPr="00421BB5">
        <w:rPr>
          <w:rFonts w:ascii="Times New Roman" w:hAnsi="Times New Roman" w:cs="Times New Roman"/>
          <w:sz w:val="28"/>
          <w:szCs w:val="28"/>
        </w:rPr>
        <w:t xml:space="preserve"> празднику и было задним числом присвоено официально название — </w:t>
      </w:r>
      <w:r w:rsidRPr="00421BB5">
        <w:rPr>
          <w:rFonts w:ascii="Times New Roman" w:hAnsi="Times New Roman" w:cs="Times New Roman"/>
          <w:sz w:val="28"/>
          <w:szCs w:val="28"/>
          <w:lang w:val="en-US"/>
        </w:rPr>
        <w:t>I</w:t>
      </w:r>
      <w:r w:rsidRPr="00421BB5">
        <w:rPr>
          <w:rFonts w:ascii="Times New Roman" w:hAnsi="Times New Roman" w:cs="Times New Roman"/>
          <w:sz w:val="28"/>
          <w:szCs w:val="28"/>
        </w:rPr>
        <w:t xml:space="preserve"> зимние ОИ. Нач</w:t>
      </w:r>
      <w:r w:rsidR="00421BB5">
        <w:rPr>
          <w:rFonts w:ascii="Times New Roman" w:hAnsi="Times New Roman" w:cs="Times New Roman"/>
          <w:sz w:val="28"/>
          <w:szCs w:val="28"/>
        </w:rPr>
        <w:t>алась история «белых» Олимпиад.</w:t>
      </w:r>
    </w:p>
    <w:p w:rsidR="00513D9A" w:rsidRPr="00421BB5" w:rsidRDefault="00FE584E" w:rsidP="004B7F46">
      <w:pPr>
        <w:pStyle w:val="a9"/>
        <w:ind w:firstLine="708"/>
        <w:jc w:val="both"/>
        <w:rPr>
          <w:rFonts w:ascii="Times New Roman" w:hAnsi="Times New Roman" w:cs="Times New Roman"/>
          <w:sz w:val="28"/>
          <w:szCs w:val="28"/>
        </w:rPr>
      </w:pPr>
      <w:r>
        <w:rPr>
          <w:rFonts w:ascii="Times New Roman" w:hAnsi="Times New Roman" w:cs="Times New Roman"/>
          <w:sz w:val="28"/>
          <w:szCs w:val="28"/>
        </w:rPr>
        <w:t>Если взглянуть на историю</w:t>
      </w:r>
      <w:r w:rsidR="00513D9A" w:rsidRPr="00421BB5">
        <w:rPr>
          <w:rFonts w:ascii="Times New Roman" w:hAnsi="Times New Roman" w:cs="Times New Roman"/>
          <w:sz w:val="28"/>
          <w:szCs w:val="28"/>
        </w:rPr>
        <w:t xml:space="preserve"> международного спортивного и олимпийского движения послевоенных лет можно выделить два относительно самостоятельных </w:t>
      </w:r>
      <w:r>
        <w:rPr>
          <w:rFonts w:ascii="Times New Roman" w:hAnsi="Times New Roman" w:cs="Times New Roman"/>
          <w:sz w:val="28"/>
          <w:szCs w:val="28"/>
        </w:rPr>
        <w:t>этапа. 1-ый</w:t>
      </w:r>
      <w:r w:rsidR="00513D9A" w:rsidRPr="00421BB5">
        <w:rPr>
          <w:rFonts w:ascii="Times New Roman" w:hAnsi="Times New Roman" w:cs="Times New Roman"/>
          <w:sz w:val="28"/>
          <w:szCs w:val="28"/>
        </w:rPr>
        <w:t xml:space="preserve"> охватывает годы от окончания </w:t>
      </w:r>
      <w:r>
        <w:rPr>
          <w:rFonts w:ascii="Times New Roman" w:hAnsi="Times New Roman" w:cs="Times New Roman"/>
          <w:sz w:val="28"/>
          <w:szCs w:val="28"/>
        </w:rPr>
        <w:t>Второй мировой войны до начала 1990-х гг., 2-ой</w:t>
      </w:r>
      <w:r w:rsidR="00513D9A" w:rsidRPr="00421BB5">
        <w:rPr>
          <w:rFonts w:ascii="Times New Roman" w:hAnsi="Times New Roman" w:cs="Times New Roman"/>
          <w:sz w:val="28"/>
          <w:szCs w:val="28"/>
        </w:rPr>
        <w:t xml:space="preserve"> — последующие годы вплоть до сегодняшних дней.</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Победа над фашизмом во Второй мировой войне и рост демократических настроений в послевоенном мире способствовали быстрому возрождению спортивной жизни,</w:t>
      </w:r>
      <w:r w:rsidR="00FE584E">
        <w:rPr>
          <w:rFonts w:ascii="Times New Roman" w:hAnsi="Times New Roman" w:cs="Times New Roman"/>
          <w:sz w:val="28"/>
          <w:szCs w:val="28"/>
        </w:rPr>
        <w:t xml:space="preserve"> в том числе и в нашей стране. Очень у</w:t>
      </w:r>
      <w:r w:rsidRPr="00421BB5">
        <w:rPr>
          <w:rFonts w:ascii="Times New Roman" w:hAnsi="Times New Roman" w:cs="Times New Roman"/>
          <w:sz w:val="28"/>
          <w:szCs w:val="28"/>
        </w:rPr>
        <w:t>спешный выход советского спорта на международную арену, вступление спортивных организаций СССР в международные спортивные объединения о официальное участие в первых послевоенных первенствах Европы, мира и крупных двусторонних встречах означали снятие спортивной блокады Советского Союза.</w:t>
      </w:r>
    </w:p>
    <w:p w:rsidR="00513D9A" w:rsidRPr="00421BB5" w:rsidRDefault="00FE584E" w:rsidP="004B7F46">
      <w:pPr>
        <w:pStyle w:val="a9"/>
        <w:jc w:val="both"/>
        <w:rPr>
          <w:rFonts w:ascii="Times New Roman" w:hAnsi="Times New Roman" w:cs="Times New Roman"/>
          <w:sz w:val="28"/>
          <w:szCs w:val="28"/>
        </w:rPr>
      </w:pPr>
      <w:r>
        <w:rPr>
          <w:rFonts w:ascii="Times New Roman" w:hAnsi="Times New Roman" w:cs="Times New Roman"/>
          <w:sz w:val="28"/>
          <w:szCs w:val="28"/>
        </w:rPr>
        <w:tab/>
        <w:t>Очевидно, что с</w:t>
      </w:r>
      <w:r w:rsidR="00513D9A" w:rsidRPr="00421BB5">
        <w:rPr>
          <w:rFonts w:ascii="Times New Roman" w:hAnsi="Times New Roman" w:cs="Times New Roman"/>
          <w:sz w:val="28"/>
          <w:szCs w:val="28"/>
        </w:rPr>
        <w:t xml:space="preserve">оревнования мирового масштаба, в том числе и Олимпийские Игры, организуемые без участия спортсменов СССР, уже не могут считаться </w:t>
      </w:r>
      <w:r w:rsidR="00A1127F" w:rsidRPr="00421BB5">
        <w:rPr>
          <w:rFonts w:ascii="Times New Roman" w:hAnsi="Times New Roman" w:cs="Times New Roman"/>
          <w:sz w:val="28"/>
          <w:szCs w:val="28"/>
        </w:rPr>
        <w:t>достаточно авторитетными. В 1</w:t>
      </w:r>
      <w:r w:rsidR="00513D9A" w:rsidRPr="00421BB5">
        <w:rPr>
          <w:rFonts w:ascii="Times New Roman" w:hAnsi="Times New Roman" w:cs="Times New Roman"/>
          <w:sz w:val="28"/>
          <w:szCs w:val="28"/>
        </w:rPr>
        <w:t xml:space="preserve">951 году в нашей стране был заново образован и признан МОК национальный Олимпийский комитет. </w:t>
      </w:r>
      <w:r>
        <w:rPr>
          <w:rFonts w:ascii="Times New Roman" w:hAnsi="Times New Roman" w:cs="Times New Roman"/>
          <w:sz w:val="28"/>
          <w:szCs w:val="28"/>
        </w:rPr>
        <w:t>От СССР в</w:t>
      </w:r>
      <w:r w:rsidR="00513D9A" w:rsidRPr="00421BB5">
        <w:rPr>
          <w:rFonts w:ascii="Times New Roman" w:hAnsi="Times New Roman" w:cs="Times New Roman"/>
          <w:sz w:val="28"/>
          <w:szCs w:val="28"/>
        </w:rPr>
        <w:t xml:space="preserve"> состав МОК вошли руководители советского спорта К. Андрианов и А. Романов. После </w:t>
      </w:r>
      <w:r>
        <w:rPr>
          <w:rFonts w:ascii="Times New Roman" w:hAnsi="Times New Roman" w:cs="Times New Roman"/>
          <w:sz w:val="28"/>
          <w:szCs w:val="28"/>
        </w:rPr>
        <w:t>долгого</w:t>
      </w:r>
      <w:r w:rsidR="00513D9A" w:rsidRPr="00421BB5">
        <w:rPr>
          <w:rFonts w:ascii="Times New Roman" w:hAnsi="Times New Roman" w:cs="Times New Roman"/>
          <w:sz w:val="28"/>
          <w:szCs w:val="28"/>
        </w:rPr>
        <w:t xml:space="preserve"> перерыва было восстановлено представительство нашей страны в МОК, а спортсмены СССР стали полноправными участниками Олимпийских Игр.</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E584E">
        <w:rPr>
          <w:rFonts w:ascii="Times New Roman" w:hAnsi="Times New Roman" w:cs="Times New Roman"/>
          <w:sz w:val="28"/>
          <w:szCs w:val="28"/>
        </w:rPr>
        <w:t>На данном этапе истории</w:t>
      </w:r>
      <w:r w:rsidRPr="00421BB5">
        <w:rPr>
          <w:rFonts w:ascii="Times New Roman" w:hAnsi="Times New Roman" w:cs="Times New Roman"/>
          <w:sz w:val="28"/>
          <w:szCs w:val="28"/>
        </w:rPr>
        <w:t xml:space="preserve"> политика активно вмешивается в спорт, а противостояние двух различных общественно-политических систем накладывает отпечаток на международные спортивные отношения. </w:t>
      </w:r>
      <w:r w:rsidR="00B563CA">
        <w:rPr>
          <w:rFonts w:ascii="Times New Roman" w:hAnsi="Times New Roman" w:cs="Times New Roman"/>
          <w:sz w:val="28"/>
          <w:szCs w:val="28"/>
        </w:rPr>
        <w:t>2-ой</w:t>
      </w:r>
      <w:r w:rsidRPr="00421BB5">
        <w:rPr>
          <w:rFonts w:ascii="Times New Roman" w:hAnsi="Times New Roman" w:cs="Times New Roman"/>
          <w:sz w:val="28"/>
          <w:szCs w:val="28"/>
        </w:rPr>
        <w:t xml:space="preserve"> этап послевоенной истории международного и олимпийского движения начался после распада СССР. </w:t>
      </w:r>
      <w:r w:rsidR="00B563CA">
        <w:rPr>
          <w:rFonts w:ascii="Times New Roman" w:hAnsi="Times New Roman" w:cs="Times New Roman"/>
          <w:sz w:val="28"/>
          <w:szCs w:val="28"/>
        </w:rPr>
        <w:t>Отмечается, что м</w:t>
      </w:r>
      <w:r w:rsidRPr="00421BB5">
        <w:rPr>
          <w:rFonts w:ascii="Times New Roman" w:hAnsi="Times New Roman" w:cs="Times New Roman"/>
          <w:sz w:val="28"/>
          <w:szCs w:val="28"/>
        </w:rPr>
        <w:t>еждународный и олимпийский спорт становится ареной мирового сотрудничества большинства стран.</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B563CA">
        <w:rPr>
          <w:rFonts w:ascii="Times New Roman" w:hAnsi="Times New Roman" w:cs="Times New Roman"/>
          <w:sz w:val="28"/>
          <w:szCs w:val="28"/>
        </w:rPr>
        <w:t>Очень</w:t>
      </w:r>
      <w:r w:rsidRPr="00421BB5">
        <w:rPr>
          <w:rFonts w:ascii="Times New Roman" w:hAnsi="Times New Roman" w:cs="Times New Roman"/>
          <w:sz w:val="28"/>
          <w:szCs w:val="28"/>
        </w:rPr>
        <w:t xml:space="preserve"> активизировалась деятельность междунаро</w:t>
      </w:r>
      <w:r w:rsidR="00B563CA">
        <w:rPr>
          <w:rFonts w:ascii="Times New Roman" w:hAnsi="Times New Roman" w:cs="Times New Roman"/>
          <w:sz w:val="28"/>
          <w:szCs w:val="28"/>
        </w:rPr>
        <w:t>дных спортивных организаций. Например</w:t>
      </w:r>
      <w:r w:rsidRPr="00421BB5">
        <w:rPr>
          <w:rFonts w:ascii="Times New Roman" w:hAnsi="Times New Roman" w:cs="Times New Roman"/>
          <w:sz w:val="28"/>
          <w:szCs w:val="28"/>
        </w:rPr>
        <w:t xml:space="preserve">, в 1949 г. была образована Международная федерация университетского спорта, объединившая национальные студенческие союзы и общества более 60 стран. </w:t>
      </w:r>
      <w:r w:rsidR="00B563CA">
        <w:rPr>
          <w:rFonts w:ascii="Times New Roman" w:hAnsi="Times New Roman" w:cs="Times New Roman"/>
          <w:sz w:val="28"/>
          <w:szCs w:val="28"/>
        </w:rPr>
        <w:t>Она</w:t>
      </w:r>
      <w:r w:rsidRPr="00421BB5">
        <w:rPr>
          <w:rFonts w:ascii="Times New Roman" w:hAnsi="Times New Roman" w:cs="Times New Roman"/>
          <w:sz w:val="28"/>
          <w:szCs w:val="28"/>
        </w:rPr>
        <w:t xml:space="preserve"> регулярно проводит летние и зимние универсиады — крупнейшие после Олимпийских Игр комплексные спортивные соревнования.</w:t>
      </w:r>
    </w:p>
    <w:p w:rsidR="00513D9A" w:rsidRPr="00421BB5" w:rsidRDefault="00B563CA" w:rsidP="004B7F46">
      <w:pPr>
        <w:pStyle w:val="a9"/>
        <w:jc w:val="both"/>
        <w:rPr>
          <w:rFonts w:ascii="Times New Roman" w:hAnsi="Times New Roman" w:cs="Times New Roman"/>
          <w:sz w:val="28"/>
          <w:szCs w:val="28"/>
        </w:rPr>
      </w:pPr>
      <w:r>
        <w:rPr>
          <w:rFonts w:ascii="Times New Roman" w:hAnsi="Times New Roman" w:cs="Times New Roman"/>
          <w:sz w:val="28"/>
          <w:szCs w:val="28"/>
        </w:rPr>
        <w:tab/>
        <w:t>В</w:t>
      </w:r>
      <w:r w:rsidR="00513D9A" w:rsidRPr="00421BB5">
        <w:rPr>
          <w:rFonts w:ascii="Times New Roman" w:hAnsi="Times New Roman" w:cs="Times New Roman"/>
          <w:sz w:val="28"/>
          <w:szCs w:val="28"/>
        </w:rPr>
        <w:t xml:space="preserve"> 1946 г. вместо прекративших деятельность рабочих спортивных </w:t>
      </w:r>
      <w:r w:rsidR="00513D9A" w:rsidRPr="00421BB5">
        <w:rPr>
          <w:rFonts w:ascii="Times New Roman" w:hAnsi="Times New Roman" w:cs="Times New Roman"/>
          <w:sz w:val="28"/>
          <w:szCs w:val="28"/>
        </w:rPr>
        <w:lastRenderedPageBreak/>
        <w:t xml:space="preserve">интернационалов был создан Международный рабочий спортивный комитет, членами которого являются рабочие спортивные союзы Австрии, Бельгии, Дании, Италии, Голландии, Финляндии, Франции, Швейцарии и некоторых других индустриально развитых стран. В </w:t>
      </w:r>
      <w:r>
        <w:rPr>
          <w:rFonts w:ascii="Times New Roman" w:hAnsi="Times New Roman" w:cs="Times New Roman"/>
          <w:sz w:val="28"/>
          <w:szCs w:val="28"/>
        </w:rPr>
        <w:t>э</w:t>
      </w:r>
      <w:r w:rsidR="00513D9A" w:rsidRPr="00421BB5">
        <w:rPr>
          <w:rFonts w:ascii="Times New Roman" w:hAnsi="Times New Roman" w:cs="Times New Roman"/>
          <w:sz w:val="28"/>
          <w:szCs w:val="28"/>
        </w:rPr>
        <w:t>том же году был образован Международный союз спортсменов-железнодорожников.</w:t>
      </w:r>
    </w:p>
    <w:p w:rsidR="00513D9A" w:rsidRPr="00421BB5"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Международные спортивные федерации охватывают не только спортсменов. Существует, например, Международная федерация спортивной прессы, созданы объединения по разным направлениям спортивных наук — спортивной медицине, психологии спорта, истории и социологии и др.</w:t>
      </w:r>
    </w:p>
    <w:p w:rsidR="00513D9A" w:rsidRDefault="00513D9A" w:rsidP="004B7F46">
      <w:pPr>
        <w:pStyle w:val="a9"/>
        <w:jc w:val="both"/>
        <w:rPr>
          <w:rFonts w:ascii="Times New Roman" w:hAnsi="Times New Roman" w:cs="Times New Roman"/>
          <w:sz w:val="28"/>
          <w:szCs w:val="28"/>
        </w:rPr>
      </w:pPr>
      <w:r w:rsidRPr="00421BB5">
        <w:rPr>
          <w:rFonts w:ascii="Times New Roman" w:hAnsi="Times New Roman" w:cs="Times New Roman"/>
          <w:sz w:val="28"/>
          <w:szCs w:val="28"/>
        </w:rPr>
        <w:tab/>
        <w:t>Новым явлением в послевоенном международном спортивном и олимпийском движении стал выход на международную арену спорта людей с ограниченными возможностями. С 1960 г. проводятся летние, а с 1976 г. - зимние Паралимпийские игры с той же периодичностью, что и ОИ, в том же городе и на тех же спортивных аренах.</w:t>
      </w:r>
    </w:p>
    <w:p w:rsidR="00050322" w:rsidRDefault="00050322" w:rsidP="004B7F46">
      <w:pPr>
        <w:pStyle w:val="a9"/>
        <w:jc w:val="both"/>
        <w:rPr>
          <w:rFonts w:ascii="Times New Roman" w:hAnsi="Times New Roman" w:cs="Times New Roman"/>
          <w:sz w:val="28"/>
          <w:szCs w:val="28"/>
        </w:rPr>
      </w:pPr>
    </w:p>
    <w:p w:rsidR="00050322" w:rsidRPr="00B21B24" w:rsidRDefault="00050322" w:rsidP="00B21B24">
      <w:pPr>
        <w:spacing w:after="0" w:line="240" w:lineRule="auto"/>
        <w:jc w:val="center"/>
        <w:rPr>
          <w:rFonts w:ascii="Times New Roman" w:hAnsi="Times New Roman"/>
          <w:b/>
          <w:sz w:val="28"/>
          <w:szCs w:val="28"/>
        </w:rPr>
      </w:pPr>
      <w:r w:rsidRPr="00B21B24">
        <w:rPr>
          <w:rFonts w:ascii="Times New Roman" w:hAnsi="Times New Roman"/>
          <w:b/>
          <w:sz w:val="28"/>
          <w:szCs w:val="28"/>
        </w:rPr>
        <w:t>Тест на тему «Олимпийские игры»</w:t>
      </w: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Назовите место, где проводились Олимпийские игры в древности?</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А) Корифский перешеек у г. Истма;</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Б) г. Дельфы;</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Олимпия у горы Кронос.</w:t>
      </w:r>
    </w:p>
    <w:p w:rsidR="00050322" w:rsidRPr="00050322" w:rsidRDefault="00050322" w:rsidP="00050322">
      <w:pPr>
        <w:spacing w:after="0" w:line="240" w:lineRule="auto"/>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В каком году и где проведены первые Олимпийские игры современности?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1896 г., Афины (Греция);</w:t>
      </w:r>
    </w:p>
    <w:p w:rsidR="00050322" w:rsidRPr="00050322" w:rsidRDefault="00050322" w:rsidP="00050322">
      <w:pPr>
        <w:pStyle w:val="a9"/>
        <w:rPr>
          <w:rFonts w:ascii="Times New Roman" w:eastAsia="Times New Roman" w:hAnsi="Times New Roman" w:cs="Times New Roman"/>
          <w:sz w:val="28"/>
          <w:szCs w:val="28"/>
        </w:rPr>
      </w:pPr>
      <w:r w:rsidRPr="00050322">
        <w:rPr>
          <w:rFonts w:ascii="Times New Roman" w:hAnsi="Times New Roman" w:cs="Times New Roman"/>
          <w:sz w:val="28"/>
          <w:szCs w:val="28"/>
        </w:rPr>
        <w:t>б) 1900 г., Париж (Франция);</w:t>
      </w:r>
    </w:p>
    <w:p w:rsidR="00050322" w:rsidRPr="00050322" w:rsidRDefault="00050322" w:rsidP="00050322">
      <w:pPr>
        <w:pStyle w:val="a9"/>
        <w:rPr>
          <w:rFonts w:ascii="Times New Roman" w:hAnsi="Times New Roman" w:cs="Times New Roman"/>
          <w:sz w:val="28"/>
          <w:szCs w:val="28"/>
        </w:rPr>
      </w:pPr>
      <w:r w:rsidRPr="00050322">
        <w:rPr>
          <w:rFonts w:ascii="Times New Roman" w:eastAsia="Times New Roman" w:hAnsi="Times New Roman" w:cs="Times New Roman"/>
          <w:sz w:val="28"/>
          <w:szCs w:val="28"/>
        </w:rPr>
        <w:t xml:space="preserve"> </w:t>
      </w:r>
      <w:r w:rsidRPr="00050322">
        <w:rPr>
          <w:rFonts w:ascii="Times New Roman" w:hAnsi="Times New Roman" w:cs="Times New Roman"/>
          <w:sz w:val="28"/>
          <w:szCs w:val="28"/>
        </w:rPr>
        <w:t>в) 1908 г., Лондон (Англия).</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Что такое пентатлон?</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пятиборье;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борьба с кулачным боем;</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в) гонки на колесницах. </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Назовите цвета пяти переплетенных олимпийских колец (слева направо верхний ряд, затем нижний)?</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черное, зеленое, красное, желтое, голубое;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голубое, черное, красное, желтое, зеленое;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красное, желтое, голубое, черное, зеленое.</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Назовите известного математика и философа — победителя Олимпийских игр Древности?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Пифагор;</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Сократ;</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Диоген.</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lastRenderedPageBreak/>
        <w:t>Кто был первым российским олимпийским чемпионом?</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Николай Панин-Коломенкин (фигурное катание);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Николай Орлов (классическая борьба);</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в) Андрей Петров (классическая борьба).</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В каких играх впервые приняли участие спортсмены из России?</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а) </w:t>
      </w:r>
      <w:r w:rsidRPr="00050322">
        <w:rPr>
          <w:rFonts w:ascii="Times New Roman" w:hAnsi="Times New Roman" w:cs="Times New Roman"/>
          <w:sz w:val="28"/>
          <w:szCs w:val="28"/>
          <w:lang w:val="en-US"/>
        </w:rPr>
        <w:t>II</w:t>
      </w:r>
      <w:r w:rsidRPr="00050322">
        <w:rPr>
          <w:rFonts w:ascii="Times New Roman" w:hAnsi="Times New Roman" w:cs="Times New Roman"/>
          <w:sz w:val="28"/>
          <w:szCs w:val="28"/>
        </w:rPr>
        <w:t xml:space="preserve"> Олимпиада, Париж, 1900 г.</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б) </w:t>
      </w:r>
      <w:r w:rsidRPr="00050322">
        <w:rPr>
          <w:rFonts w:ascii="Times New Roman" w:hAnsi="Times New Roman" w:cs="Times New Roman"/>
          <w:sz w:val="28"/>
          <w:szCs w:val="28"/>
          <w:lang w:val="en-US"/>
        </w:rPr>
        <w:t>IV</w:t>
      </w:r>
      <w:r w:rsidRPr="00050322">
        <w:rPr>
          <w:rFonts w:ascii="Times New Roman" w:hAnsi="Times New Roman" w:cs="Times New Roman"/>
          <w:sz w:val="28"/>
          <w:szCs w:val="28"/>
        </w:rPr>
        <w:t xml:space="preserve"> Олимпиада, Лондон, 1908 г.;</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 xml:space="preserve">в) </w:t>
      </w:r>
      <w:r w:rsidRPr="00050322">
        <w:rPr>
          <w:rFonts w:ascii="Times New Roman" w:hAnsi="Times New Roman" w:cs="Times New Roman"/>
          <w:sz w:val="28"/>
          <w:szCs w:val="28"/>
          <w:lang w:val="en-US"/>
        </w:rPr>
        <w:t>V</w:t>
      </w:r>
      <w:r w:rsidRPr="00050322">
        <w:rPr>
          <w:rFonts w:ascii="Times New Roman" w:hAnsi="Times New Roman" w:cs="Times New Roman"/>
          <w:sz w:val="28"/>
          <w:szCs w:val="28"/>
        </w:rPr>
        <w:t xml:space="preserve"> Олимпиада, Стокгольм, 1912 г.</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Официальным языком МОК является?</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французский и английский;</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французский и немецкий;</w:t>
      </w:r>
    </w:p>
    <w:p w:rsidR="00050322" w:rsidRPr="00050322" w:rsidRDefault="00050322" w:rsidP="00050322">
      <w:pPr>
        <w:pStyle w:val="a9"/>
        <w:rPr>
          <w:rFonts w:ascii="Times New Roman" w:hAnsi="Times New Roman" w:cs="Times New Roman"/>
          <w:sz w:val="28"/>
          <w:szCs w:val="28"/>
          <w:lang w:val="en-US"/>
        </w:rPr>
      </w:pPr>
      <w:r w:rsidRPr="00050322">
        <w:rPr>
          <w:rFonts w:ascii="Times New Roman" w:hAnsi="Times New Roman" w:cs="Times New Roman"/>
          <w:sz w:val="28"/>
          <w:szCs w:val="28"/>
        </w:rPr>
        <w:t>в) английский и греческий;</w:t>
      </w:r>
    </w:p>
    <w:p w:rsidR="00050322" w:rsidRPr="00050322" w:rsidRDefault="00050322" w:rsidP="00050322">
      <w:pPr>
        <w:pStyle w:val="a9"/>
        <w:rPr>
          <w:rFonts w:ascii="Times New Roman" w:hAnsi="Times New Roman" w:cs="Times New Roman"/>
          <w:sz w:val="28"/>
          <w:szCs w:val="28"/>
        </w:rPr>
      </w:pPr>
    </w:p>
    <w:p w:rsidR="00050322" w:rsidRPr="00050322" w:rsidRDefault="00050322" w:rsidP="00050322">
      <w:pPr>
        <w:pStyle w:val="a9"/>
        <w:numPr>
          <w:ilvl w:val="0"/>
          <w:numId w:val="51"/>
        </w:numPr>
        <w:ind w:left="0" w:firstLine="0"/>
        <w:rPr>
          <w:rFonts w:ascii="Times New Roman" w:hAnsi="Times New Roman" w:cs="Times New Roman"/>
          <w:sz w:val="28"/>
          <w:szCs w:val="28"/>
        </w:rPr>
      </w:pPr>
      <w:r w:rsidRPr="00050322">
        <w:rPr>
          <w:rFonts w:ascii="Times New Roman" w:hAnsi="Times New Roman" w:cs="Times New Roman"/>
          <w:sz w:val="28"/>
          <w:szCs w:val="28"/>
        </w:rPr>
        <w:t>В каком порядке идут спортивные делегации во время Церемонии открытия Игр?</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а) команды идут в алфавитном порядке;</w:t>
      </w:r>
    </w:p>
    <w:p w:rsidR="00050322" w:rsidRPr="00050322" w:rsidRDefault="00050322" w:rsidP="00050322">
      <w:pPr>
        <w:pStyle w:val="a9"/>
        <w:rPr>
          <w:rFonts w:ascii="Times New Roman" w:hAnsi="Times New Roman" w:cs="Times New Roman"/>
          <w:sz w:val="28"/>
          <w:szCs w:val="28"/>
        </w:rPr>
      </w:pPr>
      <w:r w:rsidRPr="00050322">
        <w:rPr>
          <w:rFonts w:ascii="Times New Roman" w:hAnsi="Times New Roman" w:cs="Times New Roman"/>
          <w:sz w:val="28"/>
          <w:szCs w:val="28"/>
        </w:rPr>
        <w:t>б) первой идет делегация Греции, последней — страна, хозяйка Игр, остальные команды – в алфавитном порядке после Греции;</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первой идет делегация Греции, остальные – в алфавитном порядке.</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Когда впервые был поднят Олимпийский флаг?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А) </w:t>
      </w:r>
      <w:r w:rsidRPr="00050322">
        <w:rPr>
          <w:rFonts w:ascii="Times New Roman" w:hAnsi="Times New Roman"/>
          <w:sz w:val="28"/>
          <w:szCs w:val="28"/>
          <w:lang w:val="en-US"/>
        </w:rPr>
        <w:t>I</w:t>
      </w:r>
      <w:r w:rsidRPr="00050322">
        <w:rPr>
          <w:rFonts w:ascii="Times New Roman" w:hAnsi="Times New Roman"/>
          <w:sz w:val="28"/>
          <w:szCs w:val="28"/>
        </w:rPr>
        <w:t xml:space="preserve"> Олимпиада, Афины, 1896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Б) </w:t>
      </w:r>
      <w:r w:rsidRPr="00050322">
        <w:rPr>
          <w:rFonts w:ascii="Times New Roman" w:hAnsi="Times New Roman"/>
          <w:sz w:val="28"/>
          <w:szCs w:val="28"/>
          <w:lang w:val="en-US"/>
        </w:rPr>
        <w:t>IV</w:t>
      </w:r>
      <w:r w:rsidRPr="00050322">
        <w:rPr>
          <w:rFonts w:ascii="Times New Roman" w:hAnsi="Times New Roman"/>
          <w:sz w:val="28"/>
          <w:szCs w:val="28"/>
        </w:rPr>
        <w:t xml:space="preserve"> Олимпиада, Лондон, 1908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В) </w:t>
      </w:r>
      <w:r w:rsidRPr="00050322">
        <w:rPr>
          <w:rFonts w:ascii="Times New Roman" w:hAnsi="Times New Roman"/>
          <w:sz w:val="28"/>
          <w:szCs w:val="28"/>
          <w:lang w:val="en-US"/>
        </w:rPr>
        <w:t>VII</w:t>
      </w:r>
      <w:r w:rsidRPr="00050322">
        <w:rPr>
          <w:rFonts w:ascii="Times New Roman" w:hAnsi="Times New Roman"/>
          <w:sz w:val="28"/>
          <w:szCs w:val="28"/>
        </w:rPr>
        <w:t xml:space="preserve"> Олимпиада, Антверпен, 1920 г.</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050322" w:rsidRDefault="00050322" w:rsidP="00050322">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Когда на Олимпийских играх появился талисман?</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 xml:space="preserve">А) </w:t>
      </w:r>
      <w:r w:rsidRPr="00050322">
        <w:rPr>
          <w:rFonts w:ascii="Times New Roman" w:hAnsi="Times New Roman"/>
          <w:sz w:val="28"/>
          <w:szCs w:val="28"/>
          <w:lang w:val="en-US"/>
        </w:rPr>
        <w:t>XIX</w:t>
      </w:r>
      <w:r w:rsidRPr="00050322">
        <w:rPr>
          <w:rFonts w:ascii="Times New Roman" w:hAnsi="Times New Roman"/>
          <w:sz w:val="28"/>
          <w:szCs w:val="28"/>
        </w:rPr>
        <w:t xml:space="preserve"> Олимпиада, Мехико, 1968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Б) ХХ Олимпиада, Мюнхен, 1972 г.</w:t>
      </w:r>
    </w:p>
    <w:p w:rsidR="00050322" w:rsidRPr="00050322" w:rsidRDefault="00050322" w:rsidP="00050322">
      <w:pPr>
        <w:pStyle w:val="a6"/>
        <w:spacing w:after="0" w:line="240" w:lineRule="auto"/>
        <w:ind w:left="0"/>
        <w:jc w:val="both"/>
        <w:rPr>
          <w:rFonts w:ascii="Times New Roman" w:hAnsi="Times New Roman"/>
          <w:sz w:val="28"/>
          <w:szCs w:val="28"/>
        </w:rPr>
      </w:pPr>
      <w:r w:rsidRPr="00050322">
        <w:rPr>
          <w:rFonts w:ascii="Times New Roman" w:hAnsi="Times New Roman"/>
          <w:sz w:val="28"/>
          <w:szCs w:val="28"/>
        </w:rPr>
        <w:t>В) ХХ</w:t>
      </w:r>
      <w:r w:rsidRPr="00050322">
        <w:rPr>
          <w:rFonts w:ascii="Times New Roman" w:hAnsi="Times New Roman"/>
          <w:sz w:val="28"/>
          <w:szCs w:val="28"/>
          <w:lang w:val="en-US"/>
        </w:rPr>
        <w:t>II</w:t>
      </w:r>
      <w:r w:rsidRPr="00050322">
        <w:rPr>
          <w:rFonts w:ascii="Times New Roman" w:hAnsi="Times New Roman"/>
          <w:sz w:val="28"/>
          <w:szCs w:val="28"/>
        </w:rPr>
        <w:t xml:space="preserve"> Олимпиада, Москва, 1980 г.</w:t>
      </w:r>
    </w:p>
    <w:p w:rsidR="00050322" w:rsidRPr="00050322" w:rsidRDefault="00050322" w:rsidP="00050322">
      <w:pPr>
        <w:pStyle w:val="a6"/>
        <w:spacing w:after="0" w:line="240" w:lineRule="auto"/>
        <w:ind w:left="0"/>
        <w:jc w:val="both"/>
        <w:rPr>
          <w:rFonts w:ascii="Times New Roman" w:hAnsi="Times New Roman"/>
          <w:sz w:val="28"/>
          <w:szCs w:val="28"/>
        </w:rPr>
      </w:pPr>
    </w:p>
    <w:p w:rsidR="00050322" w:rsidRPr="00B21B24" w:rsidRDefault="00050322" w:rsidP="004B7F46">
      <w:pPr>
        <w:pStyle w:val="a6"/>
        <w:numPr>
          <w:ilvl w:val="0"/>
          <w:numId w:val="51"/>
        </w:numPr>
        <w:suppressAutoHyphens w:val="0"/>
        <w:spacing w:after="0" w:line="240" w:lineRule="auto"/>
        <w:ind w:left="0" w:firstLine="0"/>
        <w:jc w:val="both"/>
        <w:rPr>
          <w:rFonts w:ascii="Times New Roman" w:hAnsi="Times New Roman"/>
          <w:sz w:val="28"/>
          <w:szCs w:val="28"/>
        </w:rPr>
      </w:pPr>
      <w:r w:rsidRPr="00050322">
        <w:rPr>
          <w:rFonts w:ascii="Times New Roman" w:hAnsi="Times New Roman"/>
          <w:sz w:val="28"/>
          <w:szCs w:val="28"/>
        </w:rPr>
        <w:t>Напишите город</w:t>
      </w:r>
      <w:r>
        <w:rPr>
          <w:rFonts w:ascii="Times New Roman" w:hAnsi="Times New Roman"/>
          <w:sz w:val="28"/>
          <w:szCs w:val="28"/>
        </w:rPr>
        <w:t xml:space="preserve"> и страну</w:t>
      </w:r>
      <w:r w:rsidRPr="00050322">
        <w:rPr>
          <w:rFonts w:ascii="Times New Roman" w:hAnsi="Times New Roman"/>
          <w:sz w:val="28"/>
          <w:szCs w:val="28"/>
        </w:rPr>
        <w:t>, в котором пройдут следующие Олимпийские игры.</w:t>
      </w:r>
      <w:r>
        <w:rPr>
          <w:rFonts w:ascii="Times New Roman" w:hAnsi="Times New Roman"/>
          <w:sz w:val="28"/>
          <w:szCs w:val="28"/>
        </w:rPr>
        <w:t>_______</w:t>
      </w:r>
      <w:r w:rsidRPr="00050322">
        <w:rPr>
          <w:rFonts w:ascii="Times New Roman" w:hAnsi="Times New Roman"/>
          <w:sz w:val="28"/>
          <w:szCs w:val="28"/>
        </w:rPr>
        <w:t>_______________________________________________________</w:t>
      </w:r>
    </w:p>
    <w:p w:rsidR="00513D9A" w:rsidRPr="00421BB5" w:rsidRDefault="00513D9A" w:rsidP="004B7F46">
      <w:pPr>
        <w:spacing w:line="240" w:lineRule="auto"/>
        <w:rPr>
          <w:rFonts w:ascii="Times New Roman" w:hAnsi="Times New Roman"/>
          <w:color w:val="auto"/>
          <w:sz w:val="28"/>
          <w:szCs w:val="28"/>
        </w:rPr>
      </w:pPr>
    </w:p>
    <w:p w:rsidR="00C10527" w:rsidRDefault="00C10527" w:rsidP="00CA78C0">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4. СИСТЕМНАЯ ХАРАКТЕРИСТИКА ФИЗИЧЕСКОЙ КУЛЬТУРЫ</w:t>
      </w:r>
    </w:p>
    <w:p w:rsidR="00513D9A" w:rsidRDefault="00CA78C0" w:rsidP="00CA78C0">
      <w:pPr>
        <w:spacing w:after="0" w:line="240" w:lineRule="auto"/>
        <w:jc w:val="center"/>
        <w:rPr>
          <w:rFonts w:ascii="Times New Roman" w:hAnsi="Times New Roman"/>
          <w:b/>
          <w:color w:val="auto"/>
          <w:sz w:val="28"/>
          <w:szCs w:val="28"/>
        </w:rPr>
      </w:pPr>
      <w:r w:rsidRPr="00CA78C0">
        <w:rPr>
          <w:rFonts w:ascii="Times New Roman" w:hAnsi="Times New Roman"/>
          <w:b/>
          <w:color w:val="auto"/>
          <w:sz w:val="28"/>
          <w:szCs w:val="28"/>
        </w:rPr>
        <w:t>4.1. ВВЕДЕНИЕ В ТЕОРИЮ ФИЗИЧЕСКОЙ КУЛЬТУРЫ. ОТПРАВНЫЕ ПОНЯТИЯ</w:t>
      </w:r>
    </w:p>
    <w:p w:rsidR="00CA78C0" w:rsidRPr="00CA78C0" w:rsidRDefault="00CA78C0" w:rsidP="00CA78C0">
      <w:pPr>
        <w:spacing w:after="0" w:line="240" w:lineRule="auto"/>
        <w:jc w:val="center"/>
        <w:rPr>
          <w:rFonts w:ascii="Times New Roman" w:hAnsi="Times New Roman"/>
          <w:b/>
          <w:color w:val="auto"/>
          <w:sz w:val="28"/>
          <w:szCs w:val="28"/>
        </w:rPr>
      </w:pPr>
    </w:p>
    <w:p w:rsidR="008314D6" w:rsidRPr="00421BB5" w:rsidRDefault="00CA78C0" w:rsidP="00CA78C0">
      <w:pPr>
        <w:shd w:val="clear" w:color="auto" w:fill="FFFFFF"/>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ab/>
      </w:r>
      <w:r w:rsidR="008314D6" w:rsidRPr="00421BB5">
        <w:rPr>
          <w:rFonts w:ascii="Times New Roman" w:hAnsi="Times New Roman"/>
          <w:b/>
          <w:i/>
          <w:color w:val="auto"/>
          <w:sz w:val="28"/>
          <w:szCs w:val="28"/>
        </w:rPr>
        <w:t>Теория и методика физического воспитания</w:t>
      </w:r>
      <w:r w:rsidR="008314D6" w:rsidRPr="00421BB5">
        <w:rPr>
          <w:rFonts w:ascii="Times New Roman" w:hAnsi="Times New Roman"/>
          <w:color w:val="auto"/>
          <w:sz w:val="28"/>
          <w:szCs w:val="28"/>
        </w:rPr>
        <w:t xml:space="preserve"> </w:t>
      </w:r>
      <w:r w:rsidR="000F180D">
        <w:rPr>
          <w:rFonts w:ascii="Times New Roman" w:hAnsi="Times New Roman"/>
          <w:color w:val="auto"/>
          <w:sz w:val="28"/>
          <w:szCs w:val="28"/>
        </w:rPr>
        <w:t>– одна</w:t>
      </w:r>
      <w:r w:rsidR="008314D6" w:rsidRPr="00421BB5">
        <w:rPr>
          <w:rFonts w:ascii="Times New Roman" w:hAnsi="Times New Roman"/>
          <w:color w:val="auto"/>
          <w:sz w:val="28"/>
          <w:szCs w:val="28"/>
        </w:rPr>
        <w:t xml:space="preserve"> из основных профилирующих дисциплин в системе профессиональной подготовки специалистов с физкультурным образованием. </w:t>
      </w:r>
      <w:r w:rsidR="000F180D">
        <w:rPr>
          <w:rFonts w:ascii="Times New Roman" w:hAnsi="Times New Roman"/>
          <w:color w:val="auto"/>
          <w:sz w:val="28"/>
          <w:szCs w:val="28"/>
        </w:rPr>
        <w:t>Отмечается, что о</w:t>
      </w:r>
      <w:r w:rsidR="008314D6" w:rsidRPr="00421BB5">
        <w:rPr>
          <w:rFonts w:ascii="Times New Roman" w:hAnsi="Times New Roman"/>
          <w:color w:val="auto"/>
          <w:sz w:val="28"/>
          <w:szCs w:val="28"/>
        </w:rPr>
        <w:t xml:space="preserve">на призвана через свое содержание обеспечить студентам необходимый уровень теоретических и методических знаний о рациональных путях, методах и </w:t>
      </w:r>
      <w:r w:rsidR="008314D6" w:rsidRPr="00421BB5">
        <w:rPr>
          <w:rFonts w:ascii="Times New Roman" w:hAnsi="Times New Roman"/>
          <w:color w:val="auto"/>
          <w:sz w:val="28"/>
          <w:szCs w:val="28"/>
        </w:rPr>
        <w:lastRenderedPageBreak/>
        <w:t>приемах профессиональной деятельности преподавателя ФК,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8314D6" w:rsidRPr="00421BB5" w:rsidRDefault="008314D6" w:rsidP="00CA78C0">
      <w:pPr>
        <w:shd w:val="clear" w:color="auto" w:fill="FFFFFF"/>
        <w:spacing w:after="0" w:line="240" w:lineRule="auto"/>
        <w:ind w:firstLine="709"/>
        <w:jc w:val="both"/>
        <w:rPr>
          <w:rFonts w:ascii="Times New Roman" w:hAnsi="Times New Roman"/>
          <w:color w:val="auto"/>
          <w:sz w:val="28"/>
          <w:szCs w:val="28"/>
        </w:rPr>
      </w:pPr>
      <w:r w:rsidRPr="00421BB5">
        <w:rPr>
          <w:rFonts w:ascii="Times New Roman" w:hAnsi="Times New Roman"/>
          <w:color w:val="auto"/>
          <w:sz w:val="28"/>
          <w:szCs w:val="28"/>
        </w:rPr>
        <w:t xml:space="preserve">Теория физической культуры </w:t>
      </w:r>
      <w:r w:rsidR="000F180D">
        <w:rPr>
          <w:rFonts w:ascii="Times New Roman" w:hAnsi="Times New Roman"/>
          <w:color w:val="auto"/>
          <w:sz w:val="28"/>
          <w:szCs w:val="28"/>
        </w:rPr>
        <w:t xml:space="preserve">(ТФК) </w:t>
      </w:r>
      <w:r w:rsidRPr="00421BB5">
        <w:rPr>
          <w:rFonts w:ascii="Times New Roman" w:hAnsi="Times New Roman"/>
          <w:color w:val="auto"/>
          <w:sz w:val="28"/>
          <w:szCs w:val="28"/>
        </w:rPr>
        <w:t>связана:</w:t>
      </w:r>
    </w:p>
    <w:p w:rsidR="008314D6" w:rsidRPr="00421BB5" w:rsidRDefault="008314D6" w:rsidP="000F180D">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с гуманитарными и естественными науками: историей, социологией, теорией управле</w:t>
      </w:r>
      <w:r w:rsidRPr="00421BB5">
        <w:rPr>
          <w:rFonts w:ascii="Times New Roman" w:hAnsi="Times New Roman"/>
          <w:color w:val="auto"/>
          <w:sz w:val="28"/>
          <w:szCs w:val="28"/>
        </w:rPr>
        <w:softHyphen/>
        <w:t xml:space="preserve">ния социальными процессами, общей теорией, теорией спортивной тренировки, психологией спорта, философией и общей теорией воспитания (педагогикой). </w:t>
      </w:r>
    </w:p>
    <w:p w:rsidR="008314D6" w:rsidRPr="00421BB5" w:rsidRDefault="008314D6" w:rsidP="00CA78C0">
      <w:pPr>
        <w:shd w:val="clear" w:color="auto" w:fill="FFFFFF"/>
        <w:spacing w:after="0" w:line="240" w:lineRule="auto"/>
        <w:ind w:left="5" w:right="24" w:firstLine="283"/>
        <w:jc w:val="both"/>
        <w:rPr>
          <w:rFonts w:ascii="Times New Roman" w:hAnsi="Times New Roman"/>
          <w:color w:val="auto"/>
          <w:sz w:val="28"/>
          <w:szCs w:val="28"/>
        </w:rPr>
      </w:pPr>
      <w:r w:rsidRPr="00421BB5">
        <w:rPr>
          <w:rFonts w:ascii="Times New Roman" w:hAnsi="Times New Roman"/>
          <w:color w:val="auto"/>
          <w:sz w:val="28"/>
          <w:szCs w:val="28"/>
        </w:rPr>
        <w:t>2. биологическими и естественно-научными дисциплинами: анатомия, биология, биомеханика, морфология, физиология, медицина, гигиена, спортивная медицина.</w:t>
      </w:r>
    </w:p>
    <w:p w:rsidR="008314D6" w:rsidRPr="00421BB5" w:rsidRDefault="008314D6" w:rsidP="000F180D">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b/>
          <w:i/>
          <w:color w:val="auto"/>
          <w:sz w:val="28"/>
          <w:szCs w:val="28"/>
        </w:rPr>
        <w:t>Теория физического воспитания (ТФВ)</w:t>
      </w:r>
      <w:r w:rsidRPr="00421BB5">
        <w:rPr>
          <w:rFonts w:ascii="Times New Roman" w:hAnsi="Times New Roman"/>
          <w:color w:val="auto"/>
          <w:sz w:val="28"/>
          <w:szCs w:val="28"/>
        </w:rPr>
        <w:t xml:space="preserve"> —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основной, общетеоретико-профилирующий предмет профессионального образования специалистов по физической культуре (в общеобразовательных школах, в средних, высших и специальных учебных заведениях).</w:t>
      </w:r>
    </w:p>
    <w:p w:rsidR="008314D6" w:rsidRPr="00421BB5" w:rsidRDefault="008314D6" w:rsidP="000F180D">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b/>
          <w:i/>
          <w:color w:val="auto"/>
          <w:sz w:val="28"/>
          <w:szCs w:val="28"/>
        </w:rPr>
        <w:t>Теория и методика физической культуры (ТиМФК)</w:t>
      </w:r>
      <w:r w:rsidRPr="00421BB5">
        <w:rPr>
          <w:rFonts w:ascii="Times New Roman" w:hAnsi="Times New Roman"/>
          <w:color w:val="auto"/>
          <w:sz w:val="28"/>
          <w:szCs w:val="28"/>
        </w:rPr>
        <w:t xml:space="preserve"> —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наука о закономерностях направленного использования средств ФВ в целях физического совершенствования человека.</w:t>
      </w:r>
    </w:p>
    <w:p w:rsidR="008314D6" w:rsidRPr="00421BB5" w:rsidRDefault="008314D6" w:rsidP="00CA78C0">
      <w:pPr>
        <w:shd w:val="clear" w:color="auto" w:fill="FFFFFF"/>
        <w:spacing w:after="0" w:line="240" w:lineRule="auto"/>
        <w:ind w:left="5" w:right="24" w:firstLine="283"/>
        <w:jc w:val="both"/>
        <w:rPr>
          <w:rFonts w:ascii="Times New Roman" w:hAnsi="Times New Roman"/>
          <w:color w:val="auto"/>
          <w:sz w:val="28"/>
          <w:szCs w:val="28"/>
        </w:rPr>
      </w:pPr>
    </w:p>
    <w:p w:rsidR="008314D6" w:rsidRDefault="008314D6" w:rsidP="00CA78C0">
      <w:pPr>
        <w:shd w:val="clear" w:color="auto" w:fill="FFFFFF"/>
        <w:spacing w:after="0" w:line="240" w:lineRule="auto"/>
        <w:ind w:left="5" w:right="24" w:firstLine="283"/>
        <w:jc w:val="center"/>
        <w:rPr>
          <w:rFonts w:ascii="Times New Roman" w:hAnsi="Times New Roman"/>
          <w:b/>
          <w:bCs/>
          <w:color w:val="auto"/>
          <w:spacing w:val="-7"/>
          <w:sz w:val="28"/>
          <w:szCs w:val="28"/>
        </w:rPr>
      </w:pPr>
      <w:r w:rsidRPr="00421BB5">
        <w:rPr>
          <w:rFonts w:ascii="Times New Roman" w:hAnsi="Times New Roman"/>
          <w:b/>
          <w:bCs/>
          <w:color w:val="auto"/>
          <w:spacing w:val="-7"/>
          <w:sz w:val="28"/>
          <w:szCs w:val="28"/>
        </w:rPr>
        <w:t xml:space="preserve">Теория и методика физического воспитания как учебная </w:t>
      </w:r>
      <w:r w:rsidR="00CA78C0">
        <w:rPr>
          <w:rFonts w:ascii="Times New Roman" w:hAnsi="Times New Roman"/>
          <w:b/>
          <w:bCs/>
          <w:color w:val="auto"/>
          <w:spacing w:val="-7"/>
          <w:sz w:val="28"/>
          <w:szCs w:val="28"/>
        </w:rPr>
        <w:t>дисциплина, ее основные понятия</w:t>
      </w:r>
    </w:p>
    <w:p w:rsidR="008314D6" w:rsidRPr="00421BB5" w:rsidRDefault="000F180D" w:rsidP="000F180D">
      <w:pPr>
        <w:shd w:val="clear" w:color="auto" w:fill="FFFFFF"/>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CA78C0">
        <w:rPr>
          <w:rFonts w:ascii="Times New Roman" w:hAnsi="Times New Roman"/>
          <w:b/>
          <w:bCs/>
          <w:i/>
          <w:iCs/>
          <w:color w:val="auto"/>
          <w:sz w:val="28"/>
          <w:szCs w:val="28"/>
        </w:rPr>
        <w:t>Физическая культура (ФК)</w:t>
      </w:r>
      <w:r w:rsidR="008314D6" w:rsidRPr="00421BB5">
        <w:rPr>
          <w:rFonts w:ascii="Times New Roman" w:hAnsi="Times New Roman"/>
          <w:color w:val="auto"/>
          <w:sz w:val="28"/>
          <w:szCs w:val="28"/>
        </w:rPr>
        <w:t xml:space="preserve"> —</w:t>
      </w:r>
      <w:r>
        <w:rPr>
          <w:rFonts w:ascii="Times New Roman" w:hAnsi="Times New Roman"/>
          <w:color w:val="auto"/>
          <w:sz w:val="28"/>
          <w:szCs w:val="28"/>
        </w:rPr>
        <w:t xml:space="preserve"> это</w:t>
      </w:r>
      <w:r w:rsidR="008314D6" w:rsidRPr="00421BB5">
        <w:rPr>
          <w:rFonts w:ascii="Times New Roman" w:hAnsi="Times New Roman"/>
          <w:color w:val="auto"/>
          <w:sz w:val="28"/>
          <w:szCs w:val="28"/>
        </w:rPr>
        <w:t xml:space="preserve">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0F180D">
        <w:rPr>
          <w:rFonts w:ascii="Times New Roman" w:hAnsi="Times New Roman"/>
          <w:color w:val="auto"/>
          <w:sz w:val="28"/>
          <w:szCs w:val="28"/>
        </w:rPr>
        <w:t>Выделяют</w:t>
      </w:r>
      <w:r w:rsidRPr="00421BB5">
        <w:rPr>
          <w:rFonts w:ascii="Times New Roman" w:hAnsi="Times New Roman"/>
          <w:color w:val="auto"/>
          <w:sz w:val="28"/>
          <w:szCs w:val="28"/>
        </w:rPr>
        <w:t xml:space="preserve"> следующие структурные элементы (части) в системе физической культуры как вида культуры: непрофессиональное физкультурное образование (НФО), физическую рекреацию, спорт, двигательную реабилитацию, адаптивную физическую культуру.</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Непрофессиональное физкультурное образование</w:t>
      </w:r>
      <w:r w:rsidRPr="00421BB5">
        <w:rPr>
          <w:rFonts w:ascii="Times New Roman" w:hAnsi="Times New Roman"/>
          <w:color w:val="auto"/>
          <w:sz w:val="28"/>
          <w:szCs w:val="28"/>
        </w:rPr>
        <w:t xml:space="preserve"> пред</w:t>
      </w:r>
      <w:r w:rsidRPr="00421BB5">
        <w:rPr>
          <w:rFonts w:ascii="Times New Roman" w:hAnsi="Times New Roman"/>
          <w:color w:val="auto"/>
          <w:sz w:val="28"/>
          <w:szCs w:val="28"/>
        </w:rPr>
        <w:softHyphen/>
        <w:t>ставляет процесс самодеятельного формирова</w:t>
      </w:r>
      <w:r w:rsidRPr="00421BB5">
        <w:rPr>
          <w:rFonts w:ascii="Times New Roman" w:hAnsi="Times New Roman"/>
          <w:color w:val="auto"/>
          <w:sz w:val="28"/>
          <w:szCs w:val="28"/>
        </w:rPr>
        <w:softHyphen/>
        <w:t>ния нового, более высокого, чем дано природой, уровня развития физи</w:t>
      </w:r>
      <w:r w:rsidRPr="00421BB5">
        <w:rPr>
          <w:rFonts w:ascii="Times New Roman" w:hAnsi="Times New Roman"/>
          <w:color w:val="auto"/>
          <w:sz w:val="28"/>
          <w:szCs w:val="28"/>
        </w:rPr>
        <w:softHyphen/>
        <w:t>ческих качеств, полученных человеком при рождении, от природы, а также образования (формирования) двигательных навыков, не данных человеку от рождения (гребля, плавание, ходьба на лыжах, езда на велосипеде, и на коньках), движения в акробатике, гимнастике, спортиграх и т.п.</w:t>
      </w:r>
    </w:p>
    <w:p w:rsidR="008314D6" w:rsidRPr="00421BB5" w:rsidRDefault="008314D6" w:rsidP="00CA78C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0F180D">
        <w:rPr>
          <w:rFonts w:ascii="Times New Roman" w:hAnsi="Times New Roman"/>
          <w:color w:val="auto"/>
          <w:sz w:val="28"/>
          <w:szCs w:val="28"/>
        </w:rPr>
        <w:t>Помимо этого</w:t>
      </w:r>
      <w:r w:rsidRPr="00421BB5">
        <w:rPr>
          <w:rFonts w:ascii="Times New Roman" w:hAnsi="Times New Roman"/>
          <w:color w:val="auto"/>
          <w:sz w:val="28"/>
          <w:szCs w:val="28"/>
        </w:rPr>
        <w:t>, образование предполагает овладение знаниями, обуче</w:t>
      </w:r>
      <w:r w:rsidRPr="00421BB5">
        <w:rPr>
          <w:rFonts w:ascii="Times New Roman" w:hAnsi="Times New Roman"/>
          <w:color w:val="auto"/>
          <w:sz w:val="28"/>
          <w:szCs w:val="28"/>
        </w:rPr>
        <w:softHyphen/>
        <w:t>ние, результат этих процессов, видов деятельности.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Физическое воспитание</w:t>
      </w:r>
      <w:r w:rsidR="009C2023">
        <w:rPr>
          <w:rFonts w:ascii="Times New Roman" w:hAnsi="Times New Roman"/>
          <w:b/>
          <w:bCs/>
          <w:i/>
          <w:iCs/>
          <w:color w:val="auto"/>
          <w:sz w:val="28"/>
          <w:szCs w:val="28"/>
        </w:rPr>
        <w:t xml:space="preserve"> (ФВ)</w:t>
      </w:r>
      <w:r w:rsidRPr="00421BB5">
        <w:rPr>
          <w:rFonts w:ascii="Times New Roman" w:hAnsi="Times New Roman"/>
          <w:b/>
          <w:bCs/>
          <w:i/>
          <w:iCs/>
          <w:color w:val="auto"/>
          <w:sz w:val="28"/>
          <w:szCs w:val="28"/>
        </w:rPr>
        <w:t xml:space="preserve"> </w:t>
      </w:r>
      <w:r w:rsidRPr="00421BB5">
        <w:rPr>
          <w:rFonts w:ascii="Times New Roman" w:hAnsi="Times New Roman"/>
          <w:color w:val="auto"/>
          <w:sz w:val="28"/>
          <w:szCs w:val="28"/>
        </w:rPr>
        <w:t xml:space="preserve">— </w:t>
      </w:r>
      <w:r w:rsidR="000F180D">
        <w:rPr>
          <w:rFonts w:ascii="Times New Roman" w:hAnsi="Times New Roman"/>
          <w:color w:val="auto"/>
          <w:sz w:val="28"/>
          <w:szCs w:val="28"/>
        </w:rPr>
        <w:t xml:space="preserve">это </w:t>
      </w:r>
      <w:r w:rsidRPr="00421BB5">
        <w:rPr>
          <w:rFonts w:ascii="Times New Roman" w:hAnsi="Times New Roman"/>
          <w:color w:val="auto"/>
          <w:sz w:val="28"/>
          <w:szCs w:val="28"/>
        </w:rPr>
        <w:t>педагогический процесс взаимодействия воспитателя (тренера, педагога, учителя) и воспитуемого (ученика, спортсмена).</w:t>
      </w:r>
    </w:p>
    <w:p w:rsidR="008314D6" w:rsidRPr="00421BB5" w:rsidRDefault="008314D6" w:rsidP="00CA78C0">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lastRenderedPageBreak/>
        <w:tab/>
      </w:r>
      <w:r w:rsidR="000F180D">
        <w:rPr>
          <w:rFonts w:ascii="Times New Roman" w:hAnsi="Times New Roman"/>
          <w:color w:val="auto"/>
          <w:sz w:val="28"/>
          <w:szCs w:val="28"/>
        </w:rPr>
        <w:t>Стоить отметить, что о</w:t>
      </w:r>
      <w:r w:rsidRPr="00421BB5">
        <w:rPr>
          <w:rFonts w:ascii="Times New Roman" w:hAnsi="Times New Roman"/>
          <w:color w:val="auto"/>
          <w:sz w:val="28"/>
          <w:szCs w:val="28"/>
        </w:rPr>
        <w:t>бразование в сфере физической культуры осуществляется в основном в четырех аспектах:</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b/>
          <w:bCs/>
          <w:color w:val="auto"/>
          <w:sz w:val="28"/>
          <w:szCs w:val="28"/>
        </w:rPr>
        <w:tab/>
      </w:r>
      <w:r w:rsidR="009C2023">
        <w:rPr>
          <w:rFonts w:ascii="Times New Roman" w:hAnsi="Times New Roman"/>
          <w:iCs/>
          <w:color w:val="auto"/>
          <w:sz w:val="28"/>
          <w:szCs w:val="28"/>
        </w:rPr>
        <w:t>Профилирующими</w:t>
      </w:r>
      <w:r w:rsidRPr="00421BB5">
        <w:rPr>
          <w:rFonts w:ascii="Times New Roman" w:hAnsi="Times New Roman"/>
          <w:iCs/>
          <w:color w:val="auto"/>
          <w:sz w:val="28"/>
          <w:szCs w:val="28"/>
        </w:rPr>
        <w:t xml:space="preserve"> направления</w:t>
      </w:r>
      <w:r w:rsidR="009C2023">
        <w:rPr>
          <w:rFonts w:ascii="Times New Roman" w:hAnsi="Times New Roman"/>
          <w:iCs/>
          <w:color w:val="auto"/>
          <w:sz w:val="28"/>
          <w:szCs w:val="28"/>
        </w:rPr>
        <w:t>ми</w:t>
      </w:r>
      <w:r w:rsidRPr="00421BB5">
        <w:rPr>
          <w:rFonts w:ascii="Times New Roman" w:hAnsi="Times New Roman"/>
          <w:iCs/>
          <w:color w:val="auto"/>
          <w:sz w:val="28"/>
          <w:szCs w:val="28"/>
        </w:rPr>
        <w:t xml:space="preserve"> системы ФВ</w:t>
      </w:r>
      <w:r w:rsidR="009C2023">
        <w:rPr>
          <w:rFonts w:ascii="Times New Roman" w:hAnsi="Times New Roman"/>
          <w:iCs/>
          <w:color w:val="auto"/>
          <w:sz w:val="28"/>
          <w:szCs w:val="28"/>
        </w:rPr>
        <w:t xml:space="preserve"> являются</w:t>
      </w:r>
      <w:r w:rsidRPr="00421BB5">
        <w:rPr>
          <w:rFonts w:ascii="Times New Roman" w:hAnsi="Times New Roman"/>
          <w:iCs/>
          <w:color w:val="auto"/>
          <w:sz w:val="28"/>
          <w:szCs w:val="28"/>
        </w:rPr>
        <w:t>:</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а) общая физическая подготовка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 xml:space="preserve">широкое образование в области физической культуры и достижение базового уровня, всестороннее развитие жизненно важных физических способностей. </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z w:val="28"/>
          <w:szCs w:val="28"/>
        </w:rPr>
        <w:tab/>
        <w:t>б) профессионально-прикладная физическая подготовка —</w:t>
      </w:r>
      <w:r w:rsidR="009C2023">
        <w:rPr>
          <w:rFonts w:ascii="Times New Roman" w:hAnsi="Times New Roman"/>
          <w:color w:val="auto"/>
          <w:sz w:val="28"/>
          <w:szCs w:val="28"/>
        </w:rPr>
        <w:t xml:space="preserve"> это</w:t>
      </w:r>
      <w:r w:rsidRPr="00421BB5">
        <w:rPr>
          <w:rFonts w:ascii="Times New Roman" w:hAnsi="Times New Roman"/>
          <w:color w:val="auto"/>
          <w:sz w:val="28"/>
          <w:szCs w:val="28"/>
        </w:rPr>
        <w:t xml:space="preserve"> углубленное совершенствование двигательных умений, навыков и способностей, необходимых для достижения высоких результатов в избранном виде профессиональной деятельности</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pacing w:val="-1"/>
          <w:sz w:val="28"/>
          <w:szCs w:val="28"/>
        </w:rPr>
      </w:pPr>
      <w:r w:rsidRPr="00421BB5">
        <w:rPr>
          <w:rFonts w:ascii="Times New Roman" w:hAnsi="Times New Roman"/>
          <w:color w:val="auto"/>
          <w:sz w:val="28"/>
          <w:szCs w:val="28"/>
        </w:rPr>
        <w:tab/>
        <w:t xml:space="preserve">в) спортивная тренировка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углубленное совершенствование двигательных навыков, умений и способностей, необходимых для достижения высоких результатов в избранном виде спортивной деятельности.</w:t>
      </w:r>
    </w:p>
    <w:p w:rsidR="008314D6" w:rsidRPr="00421BB5" w:rsidRDefault="008314D6" w:rsidP="00CA78C0">
      <w:pPr>
        <w:shd w:val="clear" w:color="auto" w:fill="FFFFFF"/>
        <w:spacing w:after="0" w:line="240" w:lineRule="auto"/>
        <w:ind w:left="216" w:right="48" w:firstLine="288"/>
        <w:jc w:val="both"/>
        <w:rPr>
          <w:rFonts w:ascii="Times New Roman" w:hAnsi="Times New Roman"/>
          <w:color w:val="auto"/>
          <w:sz w:val="28"/>
          <w:szCs w:val="28"/>
        </w:rPr>
      </w:pPr>
      <w:r w:rsidRPr="00421BB5">
        <w:rPr>
          <w:rFonts w:ascii="Times New Roman" w:hAnsi="Times New Roman"/>
          <w:color w:val="auto"/>
          <w:spacing w:val="-1"/>
          <w:sz w:val="28"/>
          <w:szCs w:val="28"/>
        </w:rPr>
        <w:t xml:space="preserve"> </w:t>
      </w:r>
      <w:r w:rsidRPr="00421BB5">
        <w:rPr>
          <w:rFonts w:ascii="Times New Roman" w:hAnsi="Times New Roman"/>
          <w:color w:val="auto"/>
          <w:spacing w:val="-1"/>
          <w:sz w:val="28"/>
          <w:szCs w:val="28"/>
        </w:rPr>
        <w:tab/>
        <w:t xml:space="preserve">г) адаптивная физическая культура — </w:t>
      </w:r>
      <w:r w:rsidR="009C2023">
        <w:rPr>
          <w:rFonts w:ascii="Times New Roman" w:hAnsi="Times New Roman"/>
          <w:color w:val="auto"/>
          <w:spacing w:val="-1"/>
          <w:sz w:val="28"/>
          <w:szCs w:val="28"/>
        </w:rPr>
        <w:t xml:space="preserve">это </w:t>
      </w:r>
      <w:r w:rsidRPr="00421BB5">
        <w:rPr>
          <w:rFonts w:ascii="Times New Roman" w:hAnsi="Times New Roman"/>
          <w:color w:val="auto"/>
          <w:spacing w:val="-1"/>
          <w:sz w:val="28"/>
          <w:szCs w:val="28"/>
        </w:rPr>
        <w:t>широкое привлечение средств и методов ФК и на основе этого достижение высокой степени социализации личности инвалида, больного человека, его адаптация к труду и быту, достижение высокого уровня самореализации.</w:t>
      </w:r>
    </w:p>
    <w:p w:rsidR="008314D6" w:rsidRPr="00421BB5" w:rsidRDefault="008314D6" w:rsidP="00CA78C0">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z w:val="28"/>
          <w:szCs w:val="28"/>
        </w:rPr>
        <w:tab/>
      </w:r>
      <w:r w:rsidRPr="00421BB5">
        <w:rPr>
          <w:rFonts w:ascii="Times New Roman" w:hAnsi="Times New Roman"/>
          <w:b/>
          <w:bCs/>
          <w:i/>
          <w:color w:val="auto"/>
          <w:spacing w:val="-4"/>
          <w:sz w:val="28"/>
          <w:szCs w:val="28"/>
        </w:rPr>
        <w:t xml:space="preserve">Физическая подготовка – </w:t>
      </w:r>
      <w:r w:rsidRPr="00421BB5">
        <w:rPr>
          <w:rFonts w:ascii="Times New Roman" w:hAnsi="Times New Roman"/>
          <w:color w:val="auto"/>
          <w:spacing w:val="-4"/>
          <w:sz w:val="28"/>
          <w:szCs w:val="28"/>
        </w:rPr>
        <w:t>процесс воспитания физических ка</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 xml:space="preserve">честв и овладения жизненно важными движениями. </w:t>
      </w:r>
      <w:r w:rsidR="009C2023">
        <w:rPr>
          <w:rFonts w:ascii="Times New Roman" w:hAnsi="Times New Roman"/>
          <w:color w:val="auto"/>
          <w:sz w:val="28"/>
          <w:szCs w:val="28"/>
        </w:rPr>
        <w:t>Следует различать</w:t>
      </w:r>
      <w:r w:rsidRPr="00421BB5">
        <w:rPr>
          <w:rFonts w:ascii="Times New Roman" w:hAnsi="Times New Roman"/>
          <w:color w:val="auto"/>
          <w:spacing w:val="-1"/>
          <w:sz w:val="28"/>
          <w:szCs w:val="28"/>
        </w:rPr>
        <w:t xml:space="preserve"> </w:t>
      </w:r>
      <w:r w:rsidRPr="00421BB5">
        <w:rPr>
          <w:rFonts w:ascii="Times New Roman" w:hAnsi="Times New Roman"/>
          <w:i/>
          <w:iCs/>
          <w:color w:val="auto"/>
          <w:spacing w:val="-1"/>
          <w:sz w:val="28"/>
          <w:szCs w:val="28"/>
        </w:rPr>
        <w:t xml:space="preserve">общую физическую подготовку </w:t>
      </w:r>
      <w:r w:rsidRPr="00421BB5">
        <w:rPr>
          <w:rFonts w:ascii="Times New Roman" w:hAnsi="Times New Roman"/>
          <w:color w:val="auto"/>
          <w:spacing w:val="-1"/>
          <w:sz w:val="28"/>
          <w:szCs w:val="28"/>
        </w:rPr>
        <w:t xml:space="preserve">и </w:t>
      </w:r>
      <w:r w:rsidRPr="00421BB5">
        <w:rPr>
          <w:rFonts w:ascii="Times New Roman" w:hAnsi="Times New Roman"/>
          <w:i/>
          <w:iCs/>
          <w:color w:val="auto"/>
          <w:spacing w:val="-1"/>
          <w:sz w:val="28"/>
          <w:szCs w:val="28"/>
        </w:rPr>
        <w:t>специальную.</w:t>
      </w:r>
    </w:p>
    <w:p w:rsidR="008314D6" w:rsidRPr="00421BB5" w:rsidRDefault="009C2023" w:rsidP="00CA78C0">
      <w:pPr>
        <w:shd w:val="clear" w:color="auto" w:fill="FFFFFF"/>
        <w:spacing w:after="0" w:line="240" w:lineRule="auto"/>
        <w:ind w:left="14" w:right="29" w:firstLine="278"/>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8314D6" w:rsidRPr="00421BB5">
        <w:rPr>
          <w:rFonts w:ascii="Times New Roman" w:hAnsi="Times New Roman"/>
          <w:color w:val="auto"/>
          <w:spacing w:val="-1"/>
          <w:sz w:val="28"/>
          <w:szCs w:val="28"/>
        </w:rPr>
        <w:t xml:space="preserve">Общая физическая подготовка направлена на повышение уровня </w:t>
      </w:r>
      <w:r w:rsidR="008314D6" w:rsidRPr="00421BB5">
        <w:rPr>
          <w:rFonts w:ascii="Times New Roman" w:hAnsi="Times New Roman"/>
          <w:color w:val="auto"/>
          <w:sz w:val="28"/>
          <w:szCs w:val="28"/>
        </w:rPr>
        <w:t xml:space="preserve">физического развития, </w:t>
      </w:r>
      <w:r>
        <w:rPr>
          <w:rFonts w:ascii="Times New Roman" w:hAnsi="Times New Roman"/>
          <w:color w:val="auto"/>
          <w:sz w:val="28"/>
          <w:szCs w:val="28"/>
        </w:rPr>
        <w:t xml:space="preserve">а также </w:t>
      </w:r>
      <w:r w:rsidR="008314D6" w:rsidRPr="00421BB5">
        <w:rPr>
          <w:rFonts w:ascii="Times New Roman" w:hAnsi="Times New Roman"/>
          <w:color w:val="auto"/>
          <w:sz w:val="28"/>
          <w:szCs w:val="28"/>
        </w:rPr>
        <w:t>двигательной подготовленности как предпосылок успеха в различных видах деятельности.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t xml:space="preserve">Специальная физическая подготовка — </w:t>
      </w:r>
      <w:r w:rsidR="009C2023">
        <w:rPr>
          <w:rFonts w:ascii="Times New Roman" w:hAnsi="Times New Roman"/>
          <w:color w:val="auto"/>
          <w:sz w:val="28"/>
          <w:szCs w:val="28"/>
        </w:rPr>
        <w:t xml:space="preserve">это </w:t>
      </w:r>
      <w:r w:rsidRPr="00421BB5">
        <w:rPr>
          <w:rFonts w:ascii="Times New Roman" w:hAnsi="Times New Roman"/>
          <w:color w:val="auto"/>
          <w:sz w:val="28"/>
          <w:szCs w:val="28"/>
        </w:rPr>
        <w:t xml:space="preserve">специализированный процесс, содействующий успеху в конкретной деятельности (вид профессии, спорта и др.), предъявляющей специализированные требования к двигательным способностям человека. Результатом </w:t>
      </w:r>
      <w:r w:rsidRPr="00421BB5">
        <w:rPr>
          <w:rFonts w:ascii="Times New Roman" w:hAnsi="Times New Roman"/>
          <w:color w:val="auto"/>
          <w:spacing w:val="-2"/>
          <w:sz w:val="28"/>
          <w:szCs w:val="28"/>
        </w:rPr>
        <w:t xml:space="preserve">физической подготовки является </w:t>
      </w:r>
      <w:r w:rsidRPr="00421BB5">
        <w:rPr>
          <w:rFonts w:ascii="Times New Roman" w:hAnsi="Times New Roman"/>
          <w:i/>
          <w:iCs/>
          <w:color w:val="auto"/>
          <w:spacing w:val="-2"/>
          <w:sz w:val="28"/>
          <w:szCs w:val="28"/>
        </w:rPr>
        <w:t>физическая подготовленность.</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color w:val="auto"/>
          <w:spacing w:val="-1"/>
          <w:sz w:val="28"/>
          <w:szCs w:val="28"/>
        </w:rPr>
        <w:t xml:space="preserve">Физическое развитие </w:t>
      </w:r>
      <w:r w:rsidR="009C2023">
        <w:rPr>
          <w:rFonts w:ascii="Times New Roman" w:hAnsi="Times New Roman"/>
          <w:bCs/>
          <w:i/>
          <w:color w:val="auto"/>
          <w:spacing w:val="-1"/>
          <w:sz w:val="28"/>
          <w:szCs w:val="28"/>
        </w:rPr>
        <w:t>–</w:t>
      </w:r>
      <w:r w:rsidRPr="00421BB5">
        <w:rPr>
          <w:rFonts w:ascii="Times New Roman" w:hAnsi="Times New Roman"/>
          <w:color w:val="auto"/>
          <w:spacing w:val="-1"/>
          <w:sz w:val="28"/>
          <w:szCs w:val="28"/>
        </w:rPr>
        <w:t xml:space="preserve"> процесс становления, формирования </w:t>
      </w:r>
      <w:r w:rsidRPr="00421BB5">
        <w:rPr>
          <w:rFonts w:ascii="Times New Roman" w:hAnsi="Times New Roman"/>
          <w:color w:val="auto"/>
          <w:sz w:val="28"/>
          <w:szCs w:val="28"/>
        </w:rPr>
        <w:t>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p w:rsidR="008314D6" w:rsidRPr="00421BB5" w:rsidRDefault="008314D6" w:rsidP="00CA78C0">
      <w:pPr>
        <w:shd w:val="clear" w:color="auto" w:fill="FFFFFF"/>
        <w:spacing w:after="0" w:line="240" w:lineRule="auto"/>
        <w:ind w:left="5" w:right="43" w:firstLine="269"/>
        <w:jc w:val="both"/>
        <w:rPr>
          <w:rFonts w:ascii="Times New Roman" w:hAnsi="Times New Roman"/>
          <w:color w:val="auto"/>
          <w:sz w:val="28"/>
          <w:szCs w:val="28"/>
        </w:rPr>
      </w:pPr>
      <w:r w:rsidRPr="00421BB5">
        <w:rPr>
          <w:rFonts w:ascii="Times New Roman" w:hAnsi="Times New Roman"/>
          <w:color w:val="auto"/>
          <w:sz w:val="28"/>
          <w:szCs w:val="28"/>
        </w:rPr>
        <w:tab/>
        <w:t xml:space="preserve">Физическое развитие </w:t>
      </w:r>
      <w:r w:rsidR="009C2023">
        <w:rPr>
          <w:rFonts w:ascii="Times New Roman" w:hAnsi="Times New Roman"/>
          <w:color w:val="auto"/>
          <w:sz w:val="28"/>
          <w:szCs w:val="28"/>
        </w:rPr>
        <w:t>можно охарактеризовать</w:t>
      </w:r>
      <w:r w:rsidRPr="00421BB5">
        <w:rPr>
          <w:rFonts w:ascii="Times New Roman" w:hAnsi="Times New Roman"/>
          <w:color w:val="auto"/>
          <w:sz w:val="28"/>
          <w:szCs w:val="28"/>
        </w:rPr>
        <w:t xml:space="preserve"> изменениями трех групп показателей.</w:t>
      </w:r>
    </w:p>
    <w:p w:rsidR="008314D6" w:rsidRPr="00421BB5" w:rsidRDefault="009C2023" w:rsidP="00CA78C0">
      <w:pPr>
        <w:shd w:val="clear" w:color="auto" w:fill="FFFFFF"/>
        <w:spacing w:after="0" w:line="240" w:lineRule="auto"/>
        <w:ind w:left="5" w:right="24"/>
        <w:jc w:val="both"/>
        <w:rPr>
          <w:rFonts w:ascii="Times New Roman" w:hAnsi="Times New Roman"/>
          <w:color w:val="auto"/>
          <w:sz w:val="28"/>
          <w:szCs w:val="28"/>
        </w:rPr>
      </w:pPr>
      <w:r>
        <w:rPr>
          <w:rFonts w:ascii="Times New Roman" w:hAnsi="Times New Roman"/>
          <w:color w:val="auto"/>
          <w:sz w:val="28"/>
          <w:szCs w:val="28"/>
        </w:rPr>
        <w:t xml:space="preserve">    </w:t>
      </w:r>
      <w:r w:rsidR="008314D6" w:rsidRPr="00421BB5">
        <w:rPr>
          <w:rFonts w:ascii="Times New Roman" w:hAnsi="Times New Roman"/>
          <w:color w:val="auto"/>
          <w:sz w:val="28"/>
          <w:szCs w:val="28"/>
        </w:rPr>
        <w:t>1. Показатели телосложения (длина тела, масса тела, осанка, объемы и формы отдельных частей тела, величина жироотложения и др.).</w:t>
      </w:r>
    </w:p>
    <w:p w:rsidR="008314D6" w:rsidRPr="00421BB5" w:rsidRDefault="008314D6" w:rsidP="00AE2487">
      <w:pPr>
        <w:widowControl w:val="0"/>
        <w:numPr>
          <w:ilvl w:val="0"/>
          <w:numId w:val="2"/>
        </w:numPr>
        <w:shd w:val="clear" w:color="auto" w:fill="FFFFFF"/>
        <w:tabs>
          <w:tab w:val="left" w:pos="518"/>
        </w:tabs>
        <w:spacing w:after="0" w:line="240" w:lineRule="auto"/>
        <w:ind w:right="82" w:firstLine="283"/>
        <w:jc w:val="both"/>
        <w:rPr>
          <w:rFonts w:ascii="Times New Roman" w:hAnsi="Times New Roman"/>
          <w:color w:val="auto"/>
          <w:sz w:val="28"/>
          <w:szCs w:val="28"/>
        </w:rPr>
      </w:pPr>
      <w:r w:rsidRPr="00421BB5">
        <w:rPr>
          <w:rFonts w:ascii="Times New Roman" w:hAnsi="Times New Roman"/>
          <w:color w:val="auto"/>
          <w:sz w:val="28"/>
          <w:szCs w:val="28"/>
        </w:rPr>
        <w:t xml:space="preserve">Показатели (критерии) здоровья, </w:t>
      </w:r>
      <w:r w:rsidR="00F82CF7">
        <w:rPr>
          <w:rFonts w:ascii="Times New Roman" w:hAnsi="Times New Roman"/>
          <w:color w:val="auto"/>
          <w:sz w:val="28"/>
          <w:szCs w:val="28"/>
        </w:rPr>
        <w:t>которые отражают</w:t>
      </w:r>
      <w:r w:rsidRPr="00421BB5">
        <w:rPr>
          <w:rFonts w:ascii="Times New Roman" w:hAnsi="Times New Roman"/>
          <w:color w:val="auto"/>
          <w:sz w:val="28"/>
          <w:szCs w:val="28"/>
        </w:rPr>
        <w:t xml:space="preserve"> морфологи</w:t>
      </w:r>
      <w:r w:rsidRPr="00421BB5">
        <w:rPr>
          <w:rFonts w:ascii="Times New Roman" w:hAnsi="Times New Roman"/>
          <w:color w:val="auto"/>
          <w:sz w:val="28"/>
          <w:szCs w:val="28"/>
        </w:rPr>
        <w:softHyphen/>
        <w:t xml:space="preserve">ческие и функциональные изменения физиологических систем организма человека. </w:t>
      </w:r>
    </w:p>
    <w:p w:rsidR="008314D6" w:rsidRPr="00421BB5" w:rsidRDefault="008314D6" w:rsidP="00AE2487">
      <w:pPr>
        <w:widowControl w:val="0"/>
        <w:numPr>
          <w:ilvl w:val="0"/>
          <w:numId w:val="2"/>
        </w:numPr>
        <w:shd w:val="clear" w:color="auto" w:fill="FFFFFF"/>
        <w:tabs>
          <w:tab w:val="left" w:pos="518"/>
        </w:tabs>
        <w:spacing w:after="0" w:line="240" w:lineRule="auto"/>
        <w:ind w:right="72" w:firstLine="283"/>
        <w:jc w:val="both"/>
        <w:rPr>
          <w:rFonts w:ascii="Times New Roman" w:hAnsi="Times New Roman"/>
          <w:color w:val="auto"/>
          <w:sz w:val="28"/>
          <w:szCs w:val="28"/>
        </w:rPr>
      </w:pPr>
      <w:r w:rsidRPr="00421BB5">
        <w:rPr>
          <w:rFonts w:ascii="Times New Roman" w:hAnsi="Times New Roman"/>
          <w:color w:val="auto"/>
          <w:sz w:val="28"/>
          <w:szCs w:val="28"/>
        </w:rPr>
        <w:t>Показатели развития физических качеств (силы, скоростных способностей, выносливости и др.).</w:t>
      </w:r>
    </w:p>
    <w:p w:rsidR="008314D6" w:rsidRPr="00421BB5" w:rsidRDefault="008314D6" w:rsidP="00CA78C0">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pacing w:val="-4"/>
          <w:sz w:val="28"/>
          <w:szCs w:val="28"/>
        </w:rPr>
        <w:tab/>
      </w:r>
      <w:r w:rsidRPr="00421BB5">
        <w:rPr>
          <w:rFonts w:ascii="Times New Roman" w:hAnsi="Times New Roman"/>
          <w:b/>
          <w:bCs/>
          <w:i/>
          <w:iCs/>
          <w:color w:val="auto"/>
          <w:spacing w:val="-4"/>
          <w:sz w:val="28"/>
          <w:szCs w:val="28"/>
        </w:rPr>
        <w:t xml:space="preserve">Физическое совершенство </w:t>
      </w:r>
      <w:r w:rsidR="00F82CF7">
        <w:rPr>
          <w:rFonts w:ascii="Times New Roman" w:hAnsi="Times New Roman"/>
          <w:color w:val="auto"/>
          <w:spacing w:val="-4"/>
          <w:sz w:val="28"/>
          <w:szCs w:val="28"/>
        </w:rPr>
        <w:t xml:space="preserve">— </w:t>
      </w:r>
      <w:r w:rsidRPr="00421BB5">
        <w:rPr>
          <w:rFonts w:ascii="Times New Roman" w:hAnsi="Times New Roman"/>
          <w:color w:val="auto"/>
          <w:spacing w:val="-4"/>
          <w:sz w:val="28"/>
          <w:szCs w:val="28"/>
        </w:rPr>
        <w:t xml:space="preserve">исторически обусловленный идеал </w:t>
      </w:r>
      <w:r w:rsidRPr="00421BB5">
        <w:rPr>
          <w:rFonts w:ascii="Times New Roman" w:hAnsi="Times New Roman"/>
          <w:color w:val="auto"/>
          <w:sz w:val="28"/>
          <w:szCs w:val="28"/>
        </w:rPr>
        <w:t>физического развития и физической подготовленности человека, оптимально соответствующий требованиям жизни.</w:t>
      </w:r>
    </w:p>
    <w:p w:rsidR="008314D6" w:rsidRPr="00421BB5" w:rsidRDefault="008314D6" w:rsidP="00F82CF7">
      <w:pPr>
        <w:shd w:val="clear" w:color="auto" w:fill="FFFFFF"/>
        <w:spacing w:after="0" w:line="240" w:lineRule="auto"/>
        <w:ind w:left="43" w:right="19" w:firstLine="665"/>
        <w:jc w:val="both"/>
        <w:rPr>
          <w:rFonts w:ascii="Times New Roman" w:hAnsi="Times New Roman"/>
          <w:color w:val="auto"/>
          <w:sz w:val="28"/>
          <w:szCs w:val="28"/>
        </w:rPr>
      </w:pPr>
      <w:r w:rsidRPr="00421BB5">
        <w:rPr>
          <w:rFonts w:ascii="Times New Roman" w:hAnsi="Times New Roman"/>
          <w:color w:val="auto"/>
          <w:spacing w:val="-1"/>
          <w:sz w:val="28"/>
          <w:szCs w:val="28"/>
        </w:rPr>
        <w:lastRenderedPageBreak/>
        <w:t>Важн</w:t>
      </w:r>
      <w:r w:rsidR="00F82CF7">
        <w:rPr>
          <w:rFonts w:ascii="Times New Roman" w:hAnsi="Times New Roman"/>
          <w:color w:val="auto"/>
          <w:spacing w:val="-1"/>
          <w:sz w:val="28"/>
          <w:szCs w:val="28"/>
        </w:rPr>
        <w:t xml:space="preserve">ыми </w:t>
      </w:r>
      <w:r w:rsidRPr="00421BB5">
        <w:rPr>
          <w:rFonts w:ascii="Times New Roman" w:hAnsi="Times New Roman"/>
          <w:color w:val="auto"/>
          <w:spacing w:val="-1"/>
          <w:sz w:val="28"/>
          <w:szCs w:val="28"/>
        </w:rPr>
        <w:t>показателями физически совершен</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ного человека современности являются:</w:t>
      </w:r>
    </w:p>
    <w:p w:rsidR="008314D6" w:rsidRPr="00421BB5" w:rsidRDefault="008314D6" w:rsidP="00AE2487">
      <w:pPr>
        <w:widowControl w:val="0"/>
        <w:numPr>
          <w:ilvl w:val="0"/>
          <w:numId w:val="3"/>
        </w:numPr>
        <w:shd w:val="clear" w:color="auto" w:fill="FFFFFF"/>
        <w:tabs>
          <w:tab w:val="left" w:pos="591"/>
        </w:tabs>
        <w:spacing w:after="0" w:line="240" w:lineRule="auto"/>
        <w:ind w:left="29" w:right="10" w:firstLine="269"/>
        <w:jc w:val="both"/>
        <w:rPr>
          <w:rFonts w:ascii="Times New Roman" w:hAnsi="Times New Roman"/>
          <w:color w:val="auto"/>
          <w:sz w:val="28"/>
          <w:szCs w:val="28"/>
        </w:rPr>
      </w:pPr>
      <w:r w:rsidRPr="00421BB5">
        <w:rPr>
          <w:rFonts w:ascii="Times New Roman" w:hAnsi="Times New Roman"/>
          <w:color w:val="auto"/>
          <w:sz w:val="28"/>
          <w:szCs w:val="28"/>
        </w:rPr>
        <w:t>крепкое здоровье,</w:t>
      </w:r>
      <w:r w:rsidR="00F82CF7">
        <w:rPr>
          <w:rFonts w:ascii="Times New Roman" w:hAnsi="Times New Roman"/>
          <w:color w:val="auto"/>
          <w:sz w:val="28"/>
          <w:szCs w:val="28"/>
        </w:rPr>
        <w:t xml:space="preserve"> которое обеспечивает</w:t>
      </w:r>
      <w:r w:rsidRPr="00421BB5">
        <w:rPr>
          <w:rFonts w:ascii="Times New Roman" w:hAnsi="Times New Roman"/>
          <w:color w:val="auto"/>
          <w:sz w:val="28"/>
          <w:szCs w:val="28"/>
        </w:rPr>
        <w:t xml:space="preserve"> человеку возможность безболезненно и быстро адаптироваться к различным, в том чис</w:t>
      </w:r>
      <w:r w:rsidRPr="00421BB5">
        <w:rPr>
          <w:rFonts w:ascii="Times New Roman" w:hAnsi="Times New Roman"/>
          <w:color w:val="auto"/>
          <w:sz w:val="28"/>
          <w:szCs w:val="28"/>
        </w:rPr>
        <w:softHyphen/>
        <w:t>ле и неблагоприятным, условиям жизни, труда, быта;</w:t>
      </w:r>
    </w:p>
    <w:p w:rsidR="008314D6" w:rsidRPr="00421BB5" w:rsidRDefault="00F82CF7"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Pr>
          <w:rFonts w:ascii="Times New Roman" w:hAnsi="Times New Roman"/>
          <w:color w:val="auto"/>
          <w:sz w:val="28"/>
          <w:szCs w:val="28"/>
        </w:rPr>
        <w:t>хорошая</w:t>
      </w:r>
      <w:r w:rsidR="008314D6" w:rsidRPr="00421BB5">
        <w:rPr>
          <w:rFonts w:ascii="Times New Roman" w:hAnsi="Times New Roman"/>
          <w:color w:val="auto"/>
          <w:sz w:val="28"/>
          <w:szCs w:val="28"/>
        </w:rPr>
        <w:t xml:space="preserve"> общая физическая работоспособность, </w:t>
      </w:r>
      <w:r>
        <w:rPr>
          <w:rFonts w:ascii="Times New Roman" w:hAnsi="Times New Roman"/>
          <w:color w:val="auto"/>
          <w:sz w:val="28"/>
          <w:szCs w:val="28"/>
        </w:rPr>
        <w:t>которая позволяет</w:t>
      </w:r>
      <w:r w:rsidR="008314D6" w:rsidRPr="00421BB5">
        <w:rPr>
          <w:rFonts w:ascii="Times New Roman" w:hAnsi="Times New Roman"/>
          <w:color w:val="auto"/>
          <w:sz w:val="28"/>
          <w:szCs w:val="28"/>
        </w:rPr>
        <w:t xml:space="preserve"> добиться значительной специальной работоспособности;</w:t>
      </w:r>
    </w:p>
    <w:p w:rsidR="008314D6" w:rsidRPr="00421BB5" w:rsidRDefault="008314D6"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sidRPr="00421BB5">
        <w:rPr>
          <w:rFonts w:ascii="Times New Roman" w:hAnsi="Times New Roman"/>
          <w:color w:val="auto"/>
          <w:sz w:val="28"/>
          <w:szCs w:val="28"/>
        </w:rPr>
        <w:t>пропорционально развитое телосложение, правильная о</w:t>
      </w:r>
      <w:r w:rsidR="00F82CF7">
        <w:rPr>
          <w:rFonts w:ascii="Times New Roman" w:hAnsi="Times New Roman"/>
          <w:color w:val="auto"/>
          <w:sz w:val="28"/>
          <w:szCs w:val="28"/>
        </w:rPr>
        <w:t>сан</w:t>
      </w:r>
      <w:r w:rsidR="00F82CF7">
        <w:rPr>
          <w:rFonts w:ascii="Times New Roman" w:hAnsi="Times New Roman"/>
          <w:color w:val="auto"/>
          <w:sz w:val="28"/>
          <w:szCs w:val="28"/>
        </w:rPr>
        <w:softHyphen/>
        <w:t>ка, отсутствие тех или иных</w:t>
      </w:r>
      <w:r w:rsidRPr="00421BB5">
        <w:rPr>
          <w:rFonts w:ascii="Times New Roman" w:hAnsi="Times New Roman"/>
          <w:color w:val="auto"/>
          <w:sz w:val="28"/>
          <w:szCs w:val="28"/>
        </w:rPr>
        <w:t xml:space="preserve"> диспропорций</w:t>
      </w:r>
      <w:r w:rsidR="00F82CF7">
        <w:rPr>
          <w:rFonts w:ascii="Times New Roman" w:hAnsi="Times New Roman"/>
          <w:color w:val="auto"/>
          <w:sz w:val="28"/>
          <w:szCs w:val="28"/>
        </w:rPr>
        <w:t xml:space="preserve"> и </w:t>
      </w:r>
      <w:r w:rsidR="00F82CF7" w:rsidRPr="00421BB5">
        <w:rPr>
          <w:rFonts w:ascii="Times New Roman" w:hAnsi="Times New Roman"/>
          <w:color w:val="auto"/>
          <w:sz w:val="28"/>
          <w:szCs w:val="28"/>
        </w:rPr>
        <w:t>аномалий</w:t>
      </w:r>
      <w:r w:rsidRPr="00421BB5">
        <w:rPr>
          <w:rFonts w:ascii="Times New Roman" w:hAnsi="Times New Roman"/>
          <w:color w:val="auto"/>
          <w:sz w:val="28"/>
          <w:szCs w:val="28"/>
        </w:rPr>
        <w:t>;</w:t>
      </w:r>
    </w:p>
    <w:p w:rsidR="008314D6" w:rsidRPr="00421BB5" w:rsidRDefault="008314D6" w:rsidP="00AE2487">
      <w:pPr>
        <w:widowControl w:val="0"/>
        <w:numPr>
          <w:ilvl w:val="0"/>
          <w:numId w:val="3"/>
        </w:numPr>
        <w:shd w:val="clear" w:color="auto" w:fill="FFFFFF"/>
        <w:tabs>
          <w:tab w:val="left" w:pos="591"/>
        </w:tabs>
        <w:spacing w:after="0" w:line="240" w:lineRule="auto"/>
        <w:ind w:left="29" w:right="29" w:firstLine="269"/>
        <w:jc w:val="both"/>
        <w:rPr>
          <w:rFonts w:ascii="Times New Roman" w:hAnsi="Times New Roman"/>
          <w:color w:val="auto"/>
          <w:sz w:val="28"/>
          <w:szCs w:val="28"/>
        </w:rPr>
      </w:pPr>
      <w:r w:rsidRPr="00421BB5">
        <w:rPr>
          <w:rFonts w:ascii="Times New Roman" w:hAnsi="Times New Roman"/>
          <w:color w:val="auto"/>
          <w:sz w:val="28"/>
          <w:szCs w:val="28"/>
        </w:rPr>
        <w:t xml:space="preserve">всесторонне и гармонически развитые физические качества, </w:t>
      </w:r>
      <w:r w:rsidR="00F82CF7">
        <w:rPr>
          <w:rFonts w:ascii="Times New Roman" w:hAnsi="Times New Roman"/>
          <w:color w:val="auto"/>
          <w:sz w:val="28"/>
          <w:szCs w:val="28"/>
        </w:rPr>
        <w:t>которые исключают</w:t>
      </w:r>
      <w:r w:rsidRPr="00421BB5">
        <w:rPr>
          <w:rFonts w:ascii="Times New Roman" w:hAnsi="Times New Roman"/>
          <w:color w:val="auto"/>
          <w:sz w:val="28"/>
          <w:szCs w:val="28"/>
        </w:rPr>
        <w:t xml:space="preserve"> однобокое развитие человека;</w:t>
      </w:r>
    </w:p>
    <w:p w:rsidR="008314D6" w:rsidRPr="00421BB5" w:rsidRDefault="008314D6" w:rsidP="00AE2487">
      <w:pPr>
        <w:widowControl w:val="0"/>
        <w:numPr>
          <w:ilvl w:val="0"/>
          <w:numId w:val="3"/>
        </w:numPr>
        <w:shd w:val="clear" w:color="auto" w:fill="FFFFFF"/>
        <w:tabs>
          <w:tab w:val="left" w:pos="591"/>
        </w:tabs>
        <w:spacing w:after="0" w:line="240" w:lineRule="auto"/>
        <w:ind w:left="29" w:right="29" w:firstLine="269"/>
        <w:jc w:val="both"/>
        <w:rPr>
          <w:rFonts w:ascii="Times New Roman" w:hAnsi="Times New Roman"/>
          <w:color w:val="auto"/>
          <w:sz w:val="28"/>
          <w:szCs w:val="28"/>
        </w:rPr>
      </w:pPr>
      <w:r w:rsidRPr="00421BB5">
        <w:rPr>
          <w:rFonts w:ascii="Times New Roman" w:hAnsi="Times New Roman"/>
          <w:color w:val="auto"/>
          <w:sz w:val="28"/>
          <w:szCs w:val="28"/>
        </w:rPr>
        <w:t>владение рациональной техникой основных ж</w:t>
      </w:r>
      <w:r w:rsidR="00F82CF7">
        <w:rPr>
          <w:rFonts w:ascii="Times New Roman" w:hAnsi="Times New Roman"/>
          <w:color w:val="auto"/>
          <w:sz w:val="28"/>
          <w:szCs w:val="28"/>
        </w:rPr>
        <w:t>изненно важных движений,</w:t>
      </w:r>
      <w:r w:rsidRPr="00421BB5">
        <w:rPr>
          <w:rFonts w:ascii="Times New Roman" w:hAnsi="Times New Roman"/>
          <w:color w:val="auto"/>
          <w:sz w:val="28"/>
          <w:szCs w:val="28"/>
        </w:rPr>
        <w:t xml:space="preserve"> способность быстро осваивать новые двигательные действия;</w:t>
      </w:r>
    </w:p>
    <w:p w:rsidR="008314D6" w:rsidRPr="00421BB5" w:rsidRDefault="008314D6" w:rsidP="00AE2487">
      <w:pPr>
        <w:widowControl w:val="0"/>
        <w:numPr>
          <w:ilvl w:val="0"/>
          <w:numId w:val="3"/>
        </w:numPr>
        <w:shd w:val="clear" w:color="auto" w:fill="FFFFFF"/>
        <w:tabs>
          <w:tab w:val="left" w:pos="591"/>
        </w:tabs>
        <w:spacing w:after="0" w:line="240" w:lineRule="auto"/>
        <w:ind w:left="29" w:right="24" w:firstLine="269"/>
        <w:jc w:val="both"/>
        <w:rPr>
          <w:rFonts w:ascii="Times New Roman" w:hAnsi="Times New Roman"/>
          <w:color w:val="auto"/>
          <w:sz w:val="28"/>
          <w:szCs w:val="28"/>
        </w:rPr>
      </w:pPr>
      <w:r w:rsidRPr="00421BB5">
        <w:rPr>
          <w:rFonts w:ascii="Times New Roman" w:hAnsi="Times New Roman"/>
          <w:color w:val="auto"/>
          <w:sz w:val="28"/>
          <w:szCs w:val="28"/>
        </w:rPr>
        <w:t>физкультурная образованность, т.е. владение специальными знаниями и умениями эффективно пользоваться своим телом и физическими способностями в жизни, труде, спорте.</w:t>
      </w:r>
      <w:r w:rsidRPr="00421BB5">
        <w:rPr>
          <w:rFonts w:ascii="Times New Roman" w:hAnsi="Times New Roman"/>
          <w:color w:val="auto"/>
          <w:sz w:val="28"/>
          <w:szCs w:val="28"/>
        </w:rPr>
        <w:tab/>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t xml:space="preserve"> </w:t>
      </w:r>
      <w:r w:rsidRPr="00FE2107">
        <w:rPr>
          <w:rFonts w:ascii="Times New Roman" w:hAnsi="Times New Roman"/>
          <w:b/>
          <w:i/>
          <w:color w:val="auto"/>
          <w:sz w:val="28"/>
          <w:szCs w:val="28"/>
        </w:rPr>
        <w:t>Ф</w:t>
      </w:r>
      <w:r w:rsidRPr="00421BB5">
        <w:rPr>
          <w:rFonts w:ascii="Times New Roman" w:hAnsi="Times New Roman"/>
          <w:b/>
          <w:bCs/>
          <w:i/>
          <w:iCs/>
          <w:color w:val="auto"/>
          <w:sz w:val="28"/>
          <w:szCs w:val="28"/>
        </w:rPr>
        <w:t xml:space="preserve">изическая рекреация </w:t>
      </w:r>
      <w:r w:rsidRPr="00421BB5">
        <w:rPr>
          <w:rFonts w:ascii="Times New Roman" w:hAnsi="Times New Roman"/>
          <w:color w:val="auto"/>
          <w:sz w:val="28"/>
          <w:szCs w:val="28"/>
        </w:rPr>
        <w:t>—</w:t>
      </w:r>
      <w:r w:rsidR="00FE2107">
        <w:rPr>
          <w:rFonts w:ascii="Times New Roman" w:hAnsi="Times New Roman"/>
          <w:color w:val="auto"/>
          <w:sz w:val="28"/>
          <w:szCs w:val="28"/>
        </w:rPr>
        <w:t xml:space="preserve"> это</w:t>
      </w:r>
      <w:r w:rsidRPr="00421BB5">
        <w:rPr>
          <w:rFonts w:ascii="Times New Roman" w:hAnsi="Times New Roman"/>
          <w:color w:val="auto"/>
          <w:sz w:val="28"/>
          <w:szCs w:val="28"/>
        </w:rPr>
        <w:t xml:space="preserve"> двигательный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w:t>
      </w:r>
      <w:r w:rsidRPr="00421BB5">
        <w:rPr>
          <w:rFonts w:ascii="Times New Roman" w:hAnsi="Times New Roman"/>
          <w:color w:val="auto"/>
          <w:sz w:val="28"/>
          <w:szCs w:val="28"/>
        </w:rPr>
        <w:softHyphen/>
        <w:t>навливается умственная и физическая работоспособность.</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00FE2107">
        <w:rPr>
          <w:rFonts w:ascii="Times New Roman" w:hAnsi="Times New Roman"/>
          <w:b/>
          <w:bCs/>
          <w:i/>
          <w:iCs/>
          <w:color w:val="auto"/>
          <w:sz w:val="28"/>
          <w:szCs w:val="28"/>
        </w:rPr>
        <w:t>Д</w:t>
      </w:r>
      <w:r w:rsidR="00FE2107" w:rsidRPr="00421BB5">
        <w:rPr>
          <w:rFonts w:ascii="Times New Roman" w:hAnsi="Times New Roman"/>
          <w:b/>
          <w:bCs/>
          <w:i/>
          <w:iCs/>
          <w:color w:val="auto"/>
          <w:sz w:val="28"/>
          <w:szCs w:val="28"/>
        </w:rPr>
        <w:t>вигательная реабилитация</w:t>
      </w:r>
      <w:r w:rsidR="00FE2107" w:rsidRPr="00421BB5">
        <w:rPr>
          <w:rFonts w:ascii="Times New Roman" w:hAnsi="Times New Roman"/>
          <w:color w:val="auto"/>
          <w:sz w:val="28"/>
          <w:szCs w:val="28"/>
        </w:rPr>
        <w:t xml:space="preserve"> удовлетворяет </w:t>
      </w:r>
      <w:r w:rsidR="00FE2107">
        <w:rPr>
          <w:rFonts w:ascii="Times New Roman" w:hAnsi="Times New Roman"/>
          <w:color w:val="auto"/>
          <w:sz w:val="28"/>
          <w:szCs w:val="28"/>
        </w:rPr>
        <w:t>п</w:t>
      </w:r>
      <w:r w:rsidRPr="00421BB5">
        <w:rPr>
          <w:rFonts w:ascii="Times New Roman" w:hAnsi="Times New Roman"/>
          <w:color w:val="auto"/>
          <w:sz w:val="28"/>
          <w:szCs w:val="28"/>
        </w:rPr>
        <w:t>отребности в ускоренном и наиболее эффективном лече</w:t>
      </w:r>
      <w:r w:rsidRPr="00421BB5">
        <w:rPr>
          <w:rFonts w:ascii="Times New Roman" w:hAnsi="Times New Roman"/>
          <w:color w:val="auto"/>
          <w:sz w:val="28"/>
          <w:szCs w:val="28"/>
        </w:rPr>
        <w:softHyphen/>
        <w:t>нии травм, которая направле</w:t>
      </w:r>
      <w:r w:rsidRPr="00421BB5">
        <w:rPr>
          <w:rFonts w:ascii="Times New Roman" w:hAnsi="Times New Roman"/>
          <w:color w:val="auto"/>
          <w:sz w:val="28"/>
          <w:szCs w:val="28"/>
        </w:rPr>
        <w:softHyphen/>
        <w:t>на на восстановление или компенсацию с помощью физических упраж</w:t>
      </w:r>
      <w:r w:rsidRPr="00421BB5">
        <w:rPr>
          <w:rFonts w:ascii="Times New Roman" w:hAnsi="Times New Roman"/>
          <w:color w:val="auto"/>
          <w:sz w:val="28"/>
          <w:szCs w:val="28"/>
        </w:rPr>
        <w:softHyphen/>
        <w:t>нений временно утраченных или сниженных в процессе труда или спортивных занятий двигательных навыков и физических способностей.</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b/>
          <w:bCs/>
          <w:i/>
          <w:iCs/>
          <w:color w:val="auto"/>
          <w:sz w:val="28"/>
          <w:szCs w:val="28"/>
        </w:rPr>
        <w:tab/>
        <w:t>Физическое совершенство</w:t>
      </w:r>
      <w:r w:rsidRPr="00421BB5">
        <w:rPr>
          <w:rFonts w:ascii="Times New Roman" w:hAnsi="Times New Roman"/>
          <w:color w:val="auto"/>
          <w:sz w:val="28"/>
          <w:szCs w:val="28"/>
        </w:rPr>
        <w:t xml:space="preserve"> — </w:t>
      </w:r>
      <w:r w:rsidR="00FE2107">
        <w:rPr>
          <w:rFonts w:ascii="Times New Roman" w:hAnsi="Times New Roman"/>
          <w:color w:val="auto"/>
          <w:sz w:val="28"/>
          <w:szCs w:val="28"/>
        </w:rPr>
        <w:t xml:space="preserve">это </w:t>
      </w:r>
      <w:r w:rsidRPr="00421BB5">
        <w:rPr>
          <w:rFonts w:ascii="Times New Roman" w:hAnsi="Times New Roman"/>
          <w:color w:val="auto"/>
          <w:sz w:val="28"/>
          <w:szCs w:val="28"/>
        </w:rPr>
        <w:t>крепкое физическое, психологическое здоровье, мотивированная и сознательная деятельности по его сохранению</w:t>
      </w:r>
      <w:r w:rsidR="00FE2107" w:rsidRPr="00FE2107">
        <w:rPr>
          <w:rFonts w:ascii="Times New Roman" w:hAnsi="Times New Roman"/>
          <w:color w:val="auto"/>
          <w:sz w:val="28"/>
          <w:szCs w:val="28"/>
        </w:rPr>
        <w:t xml:space="preserve"> </w:t>
      </w:r>
      <w:r w:rsidR="00FE2107">
        <w:rPr>
          <w:rFonts w:ascii="Times New Roman" w:hAnsi="Times New Roman"/>
          <w:color w:val="auto"/>
          <w:sz w:val="28"/>
          <w:szCs w:val="28"/>
        </w:rPr>
        <w:t xml:space="preserve">и </w:t>
      </w:r>
      <w:r w:rsidR="00FE2107" w:rsidRPr="00421BB5">
        <w:rPr>
          <w:rFonts w:ascii="Times New Roman" w:hAnsi="Times New Roman"/>
          <w:color w:val="auto"/>
          <w:sz w:val="28"/>
          <w:szCs w:val="28"/>
        </w:rPr>
        <w:t>укреплению</w:t>
      </w:r>
      <w:r w:rsidRPr="00421BB5">
        <w:rPr>
          <w:rFonts w:ascii="Times New Roman" w:hAnsi="Times New Roman"/>
          <w:color w:val="auto"/>
          <w:sz w:val="28"/>
          <w:szCs w:val="28"/>
        </w:rPr>
        <w:t>, осознанное принятие здорового образа жизни.</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Физические упражнения</w:t>
      </w:r>
      <w:r w:rsidRPr="00421BB5">
        <w:rPr>
          <w:rFonts w:ascii="Times New Roman" w:hAnsi="Times New Roman"/>
          <w:color w:val="auto"/>
          <w:sz w:val="28"/>
          <w:szCs w:val="28"/>
        </w:rPr>
        <w:t xml:space="preserve"> —</w:t>
      </w:r>
      <w:r w:rsidR="00FE2107">
        <w:rPr>
          <w:rFonts w:ascii="Times New Roman" w:hAnsi="Times New Roman"/>
          <w:color w:val="auto"/>
          <w:sz w:val="28"/>
          <w:szCs w:val="28"/>
        </w:rPr>
        <w:t xml:space="preserve"> это</w:t>
      </w:r>
      <w:r w:rsidRPr="00421BB5">
        <w:rPr>
          <w:rFonts w:ascii="Times New Roman" w:hAnsi="Times New Roman"/>
          <w:color w:val="auto"/>
          <w:sz w:val="28"/>
          <w:szCs w:val="28"/>
        </w:rPr>
        <w:t xml:space="preserve"> движения или действия, используе</w:t>
      </w:r>
      <w:r w:rsidRPr="00421BB5">
        <w:rPr>
          <w:rFonts w:ascii="Times New Roman" w:hAnsi="Times New Roman"/>
          <w:color w:val="auto"/>
          <w:sz w:val="28"/>
          <w:szCs w:val="28"/>
        </w:rPr>
        <w:softHyphen/>
        <w:t>мые для развития физических качеств, органов и систем для формирования и совершенствования двигательных навыков.</w:t>
      </w:r>
    </w:p>
    <w:p w:rsidR="008314D6" w:rsidRPr="00421BB5" w:rsidRDefault="008314D6" w:rsidP="00CA78C0">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z w:val="28"/>
          <w:szCs w:val="28"/>
        </w:rPr>
        <w:tab/>
      </w:r>
      <w:r w:rsidR="00FE2107">
        <w:rPr>
          <w:rFonts w:ascii="Times New Roman" w:hAnsi="Times New Roman"/>
          <w:color w:val="auto"/>
          <w:sz w:val="28"/>
          <w:szCs w:val="28"/>
        </w:rPr>
        <w:t>Именно ф</w:t>
      </w:r>
      <w:r w:rsidRPr="00421BB5">
        <w:rPr>
          <w:rFonts w:ascii="Times New Roman" w:hAnsi="Times New Roman"/>
          <w:color w:val="auto"/>
          <w:sz w:val="28"/>
          <w:szCs w:val="28"/>
        </w:rPr>
        <w:t>изические упражнения являются основным средством всех видов физической культуры (не специфического физкультурного образования, спорта, физической рекреации и двигательной реабилитации).</w:t>
      </w:r>
    </w:p>
    <w:p w:rsidR="008314D6" w:rsidRDefault="008314D6" w:rsidP="004B7F46">
      <w:pPr>
        <w:spacing w:line="240" w:lineRule="auto"/>
        <w:rPr>
          <w:rFonts w:ascii="Times New Roman" w:hAnsi="Times New Roman"/>
          <w:color w:val="auto"/>
          <w:sz w:val="28"/>
          <w:szCs w:val="28"/>
        </w:rPr>
      </w:pPr>
    </w:p>
    <w:p w:rsidR="00CC3C2F" w:rsidRDefault="00CC3C2F" w:rsidP="00FE2107">
      <w:pPr>
        <w:spacing w:after="0" w:line="240" w:lineRule="auto"/>
        <w:jc w:val="center"/>
        <w:rPr>
          <w:rFonts w:ascii="Times New Roman" w:hAnsi="Times New Roman"/>
          <w:b/>
          <w:color w:val="auto"/>
          <w:sz w:val="28"/>
          <w:szCs w:val="28"/>
        </w:rPr>
      </w:pPr>
      <w:r w:rsidRPr="00CC3C2F">
        <w:rPr>
          <w:rFonts w:ascii="Times New Roman" w:hAnsi="Times New Roman"/>
          <w:b/>
          <w:color w:val="auto"/>
          <w:sz w:val="28"/>
          <w:szCs w:val="28"/>
        </w:rPr>
        <w:t>4.2. СИСТЕМА ФИЗ</w:t>
      </w:r>
      <w:r>
        <w:rPr>
          <w:rFonts w:ascii="Times New Roman" w:hAnsi="Times New Roman"/>
          <w:b/>
          <w:color w:val="auto"/>
          <w:sz w:val="28"/>
          <w:szCs w:val="28"/>
        </w:rPr>
        <w:t>ИЧЕСКОГО ВОСПИТАНИЯ И ЕЕ ОСНОВЫ</w:t>
      </w:r>
    </w:p>
    <w:p w:rsidR="00FE2107" w:rsidRPr="00CC3C2F" w:rsidRDefault="00FE2107" w:rsidP="00FE2107">
      <w:pPr>
        <w:spacing w:after="0" w:line="240" w:lineRule="auto"/>
        <w:jc w:val="center"/>
        <w:rPr>
          <w:rFonts w:ascii="Times New Roman" w:hAnsi="Times New Roman"/>
          <w:b/>
          <w:color w:val="auto"/>
          <w:sz w:val="28"/>
          <w:szCs w:val="28"/>
        </w:rPr>
      </w:pPr>
    </w:p>
    <w:p w:rsidR="008314D6" w:rsidRPr="00421BB5" w:rsidRDefault="00CC3C2F" w:rsidP="00CC3C2F">
      <w:pPr>
        <w:shd w:val="clear" w:color="auto" w:fill="FFFFFF"/>
        <w:spacing w:after="0" w:line="240" w:lineRule="auto"/>
        <w:ind w:left="5" w:right="24" w:firstLine="5"/>
        <w:jc w:val="both"/>
        <w:rPr>
          <w:rFonts w:ascii="Times New Roman" w:hAnsi="Times New Roman"/>
          <w:color w:val="auto"/>
          <w:spacing w:val="-26"/>
          <w:sz w:val="28"/>
          <w:szCs w:val="28"/>
        </w:rPr>
      </w:pPr>
      <w:r>
        <w:rPr>
          <w:rFonts w:ascii="Times New Roman" w:hAnsi="Times New Roman"/>
          <w:b/>
          <w:bCs/>
          <w:i/>
          <w:iCs/>
          <w:color w:val="auto"/>
          <w:spacing w:val="-4"/>
          <w:sz w:val="28"/>
          <w:szCs w:val="28"/>
        </w:rPr>
        <w:t xml:space="preserve"> </w:t>
      </w:r>
      <w:r>
        <w:rPr>
          <w:rFonts w:ascii="Times New Roman" w:hAnsi="Times New Roman"/>
          <w:b/>
          <w:bCs/>
          <w:i/>
          <w:iCs/>
          <w:color w:val="auto"/>
          <w:spacing w:val="-4"/>
          <w:sz w:val="28"/>
          <w:szCs w:val="28"/>
        </w:rPr>
        <w:tab/>
      </w:r>
      <w:r w:rsidR="008314D6" w:rsidRPr="00421BB5">
        <w:rPr>
          <w:rFonts w:ascii="Times New Roman" w:hAnsi="Times New Roman"/>
          <w:b/>
          <w:bCs/>
          <w:i/>
          <w:iCs/>
          <w:color w:val="auto"/>
          <w:spacing w:val="-4"/>
          <w:sz w:val="28"/>
          <w:szCs w:val="28"/>
        </w:rPr>
        <w:t>Система физического воспитания</w:t>
      </w:r>
      <w:r w:rsidR="009C403E">
        <w:rPr>
          <w:rFonts w:ascii="Times New Roman" w:hAnsi="Times New Roman"/>
          <w:color w:val="auto"/>
          <w:spacing w:val="-4"/>
          <w:sz w:val="28"/>
          <w:szCs w:val="28"/>
        </w:rPr>
        <w:t xml:space="preserve"> —</w:t>
      </w:r>
      <w:r w:rsidR="008314D6" w:rsidRPr="00421BB5">
        <w:rPr>
          <w:rFonts w:ascii="Times New Roman" w:hAnsi="Times New Roman"/>
          <w:color w:val="auto"/>
          <w:spacing w:val="-4"/>
          <w:sz w:val="28"/>
          <w:szCs w:val="28"/>
        </w:rPr>
        <w:t xml:space="preserve"> исторически </w:t>
      </w:r>
      <w:r w:rsidR="002C4C27">
        <w:rPr>
          <w:rFonts w:ascii="Times New Roman" w:hAnsi="Times New Roman"/>
          <w:color w:val="auto"/>
          <w:spacing w:val="-4"/>
          <w:sz w:val="28"/>
          <w:szCs w:val="28"/>
        </w:rPr>
        <w:t>сложившийся</w:t>
      </w:r>
      <w:r w:rsidR="008314D6" w:rsidRPr="00421BB5">
        <w:rPr>
          <w:rFonts w:ascii="Times New Roman" w:hAnsi="Times New Roman"/>
          <w:color w:val="auto"/>
          <w:sz w:val="28"/>
          <w:szCs w:val="28"/>
        </w:rPr>
        <w:t xml:space="preserve"> тип социальной практики физического воспитания, </w:t>
      </w:r>
      <w:r w:rsidR="002C4C27">
        <w:rPr>
          <w:rFonts w:ascii="Times New Roman" w:hAnsi="Times New Roman"/>
          <w:color w:val="auto"/>
          <w:sz w:val="28"/>
          <w:szCs w:val="28"/>
        </w:rPr>
        <w:t>который вклю</w:t>
      </w:r>
      <w:r w:rsidR="002C4C27">
        <w:rPr>
          <w:rFonts w:ascii="Times New Roman" w:hAnsi="Times New Roman"/>
          <w:color w:val="auto"/>
          <w:sz w:val="28"/>
          <w:szCs w:val="28"/>
        </w:rPr>
        <w:softHyphen/>
        <w:t>чает</w:t>
      </w:r>
      <w:r w:rsidR="008314D6" w:rsidRPr="00421BB5">
        <w:rPr>
          <w:rFonts w:ascii="Times New Roman" w:hAnsi="Times New Roman"/>
          <w:color w:val="auto"/>
          <w:sz w:val="28"/>
          <w:szCs w:val="28"/>
        </w:rPr>
        <w:t xml:space="preserve"> мировоззренческие, теоретико-методические, программ</w:t>
      </w:r>
      <w:r w:rsidR="008314D6" w:rsidRPr="00421BB5">
        <w:rPr>
          <w:rFonts w:ascii="Times New Roman" w:hAnsi="Times New Roman"/>
          <w:color w:val="auto"/>
          <w:sz w:val="28"/>
          <w:szCs w:val="28"/>
        </w:rPr>
        <w:softHyphen/>
        <w:t>но-нормативные и организационные основы, обеспечивающие физическое совершенствование людей и формирование здорового образа жизни.</w:t>
      </w:r>
    </w:p>
    <w:p w:rsidR="008314D6" w:rsidRPr="00421BB5" w:rsidRDefault="008314D6" w:rsidP="00CC3C2F">
      <w:pPr>
        <w:shd w:val="clear" w:color="auto" w:fill="FFFFFF"/>
        <w:tabs>
          <w:tab w:val="left" w:pos="576"/>
        </w:tabs>
        <w:spacing w:after="0" w:line="240" w:lineRule="auto"/>
        <w:ind w:left="10" w:right="115" w:firstLine="298"/>
        <w:jc w:val="both"/>
        <w:rPr>
          <w:rFonts w:ascii="Times New Roman" w:hAnsi="Times New Roman"/>
          <w:color w:val="auto"/>
          <w:sz w:val="28"/>
          <w:szCs w:val="28"/>
        </w:rPr>
      </w:pPr>
      <w:r w:rsidRPr="00421BB5">
        <w:rPr>
          <w:rFonts w:ascii="Times New Roman" w:hAnsi="Times New Roman"/>
          <w:color w:val="auto"/>
          <w:spacing w:val="-26"/>
          <w:sz w:val="28"/>
          <w:szCs w:val="28"/>
        </w:rPr>
        <w:lastRenderedPageBreak/>
        <w:t>1.</w:t>
      </w:r>
      <w:r w:rsidRPr="00421BB5">
        <w:rPr>
          <w:rFonts w:ascii="Times New Roman" w:hAnsi="Times New Roman"/>
          <w:color w:val="auto"/>
          <w:sz w:val="28"/>
          <w:szCs w:val="28"/>
        </w:rPr>
        <w:tab/>
      </w:r>
      <w:r w:rsidRPr="00421BB5">
        <w:rPr>
          <w:rFonts w:ascii="Times New Roman" w:hAnsi="Times New Roman"/>
          <w:i/>
          <w:iCs/>
          <w:color w:val="auto"/>
          <w:spacing w:val="-1"/>
          <w:sz w:val="28"/>
          <w:szCs w:val="28"/>
        </w:rPr>
        <w:t xml:space="preserve">Мировоззренческие основы. </w:t>
      </w:r>
      <w:r w:rsidRPr="00421BB5">
        <w:rPr>
          <w:rFonts w:ascii="Times New Roman" w:hAnsi="Times New Roman"/>
          <w:color w:val="auto"/>
          <w:spacing w:val="-1"/>
          <w:sz w:val="28"/>
          <w:szCs w:val="28"/>
        </w:rPr>
        <w:t xml:space="preserve">Мировоззрение </w:t>
      </w:r>
      <w:r w:rsidR="002C4C27">
        <w:rPr>
          <w:rFonts w:ascii="Times New Roman" w:hAnsi="Times New Roman"/>
          <w:color w:val="auto"/>
          <w:spacing w:val="-1"/>
          <w:sz w:val="28"/>
          <w:szCs w:val="28"/>
        </w:rPr>
        <w:t>– это</w:t>
      </w:r>
      <w:r w:rsidRPr="00421BB5">
        <w:rPr>
          <w:rFonts w:ascii="Times New Roman" w:hAnsi="Times New Roman"/>
          <w:color w:val="auto"/>
          <w:sz w:val="28"/>
          <w:szCs w:val="28"/>
        </w:rPr>
        <w:t xml:space="preserve"> совокупность взглядов и ид</w:t>
      </w:r>
      <w:r w:rsidR="002C4C27">
        <w:rPr>
          <w:rFonts w:ascii="Times New Roman" w:hAnsi="Times New Roman"/>
          <w:color w:val="auto"/>
          <w:sz w:val="28"/>
          <w:szCs w:val="28"/>
        </w:rPr>
        <w:t xml:space="preserve">ей, определяющих направленность </w:t>
      </w:r>
      <w:r w:rsidRPr="00421BB5">
        <w:rPr>
          <w:rFonts w:ascii="Times New Roman" w:hAnsi="Times New Roman"/>
          <w:color w:val="auto"/>
          <w:sz w:val="28"/>
          <w:szCs w:val="28"/>
        </w:rPr>
        <w:t>человеческой деятельности.</w:t>
      </w:r>
    </w:p>
    <w:p w:rsidR="008314D6" w:rsidRPr="00421BB5" w:rsidRDefault="002C4C27" w:rsidP="002C4C27">
      <w:pPr>
        <w:shd w:val="clear" w:color="auto" w:fill="FFFFFF"/>
        <w:spacing w:after="0" w:line="240" w:lineRule="auto"/>
        <w:ind w:left="19" w:right="101" w:firstLine="689"/>
        <w:jc w:val="both"/>
        <w:rPr>
          <w:rFonts w:ascii="Times New Roman" w:hAnsi="Times New Roman"/>
          <w:i/>
          <w:iCs/>
          <w:color w:val="auto"/>
          <w:sz w:val="28"/>
          <w:szCs w:val="28"/>
        </w:rPr>
      </w:pPr>
      <w:r>
        <w:rPr>
          <w:rFonts w:ascii="Times New Roman" w:hAnsi="Times New Roman"/>
          <w:color w:val="auto"/>
          <w:sz w:val="28"/>
          <w:szCs w:val="28"/>
        </w:rPr>
        <w:t>М</w:t>
      </w:r>
      <w:r w:rsidRPr="00421BB5">
        <w:rPr>
          <w:rFonts w:ascii="Times New Roman" w:hAnsi="Times New Roman"/>
          <w:color w:val="auto"/>
          <w:sz w:val="28"/>
          <w:szCs w:val="28"/>
        </w:rPr>
        <w:t>ировоз</w:t>
      </w:r>
      <w:r w:rsidRPr="00421BB5">
        <w:rPr>
          <w:rFonts w:ascii="Times New Roman" w:hAnsi="Times New Roman"/>
          <w:color w:val="auto"/>
          <w:sz w:val="28"/>
          <w:szCs w:val="28"/>
        </w:rPr>
        <w:softHyphen/>
        <w:t xml:space="preserve">зренческие установки </w:t>
      </w:r>
      <w:r>
        <w:rPr>
          <w:rFonts w:ascii="Times New Roman" w:hAnsi="Times New Roman"/>
          <w:color w:val="auto"/>
          <w:sz w:val="28"/>
          <w:szCs w:val="28"/>
        </w:rPr>
        <w:t>в</w:t>
      </w:r>
      <w:r w:rsidR="008314D6" w:rsidRPr="00421BB5">
        <w:rPr>
          <w:rFonts w:ascii="Times New Roman" w:hAnsi="Times New Roman"/>
          <w:color w:val="auto"/>
          <w:sz w:val="28"/>
          <w:szCs w:val="28"/>
        </w:rPr>
        <w:t xml:space="preserve"> отечественной системе физического воспитания направлены на содействие всестороннему и гармоничному развитию личности занимающихся, реализацию возможностей достижения каждым физического совершенства, укрепление и многолетнее сохранение здоровья, подготовку на этой основе членов общества к профессиональным видам дея</w:t>
      </w:r>
      <w:r w:rsidR="008314D6" w:rsidRPr="00421BB5">
        <w:rPr>
          <w:rFonts w:ascii="Times New Roman" w:hAnsi="Times New Roman"/>
          <w:color w:val="auto"/>
          <w:sz w:val="28"/>
          <w:szCs w:val="28"/>
        </w:rPr>
        <w:softHyphen/>
        <w:t>тельности.</w:t>
      </w:r>
    </w:p>
    <w:p w:rsidR="008314D6" w:rsidRPr="00421BB5" w:rsidRDefault="008314D6" w:rsidP="00AE2487">
      <w:pPr>
        <w:widowControl w:val="0"/>
        <w:numPr>
          <w:ilvl w:val="0"/>
          <w:numId w:val="4"/>
        </w:numPr>
        <w:shd w:val="clear" w:color="auto" w:fill="FFFFFF"/>
        <w:tabs>
          <w:tab w:val="left" w:pos="576"/>
        </w:tabs>
        <w:spacing w:after="0" w:line="240" w:lineRule="auto"/>
        <w:ind w:left="10" w:right="86" w:firstLine="298"/>
        <w:jc w:val="both"/>
        <w:rPr>
          <w:rFonts w:ascii="Times New Roman" w:hAnsi="Times New Roman"/>
          <w:i/>
          <w:iCs/>
          <w:color w:val="auto"/>
          <w:sz w:val="28"/>
          <w:szCs w:val="28"/>
        </w:rPr>
      </w:pPr>
      <w:r w:rsidRPr="00421BB5">
        <w:rPr>
          <w:rFonts w:ascii="Times New Roman" w:hAnsi="Times New Roman"/>
          <w:i/>
          <w:iCs/>
          <w:color w:val="auto"/>
          <w:sz w:val="28"/>
          <w:szCs w:val="28"/>
        </w:rPr>
        <w:t xml:space="preserve">Теоретико-методические основы. </w:t>
      </w:r>
      <w:r w:rsidR="002C4C27">
        <w:rPr>
          <w:rFonts w:ascii="Times New Roman" w:hAnsi="Times New Roman"/>
          <w:iCs/>
          <w:color w:val="auto"/>
          <w:sz w:val="28"/>
          <w:szCs w:val="28"/>
        </w:rPr>
        <w:t xml:space="preserve">Следует отметить, что </w:t>
      </w:r>
      <w:r w:rsidR="002C4C27">
        <w:rPr>
          <w:rFonts w:ascii="Times New Roman" w:hAnsi="Times New Roman"/>
          <w:color w:val="auto"/>
          <w:sz w:val="28"/>
          <w:szCs w:val="28"/>
        </w:rPr>
        <w:t>с</w:t>
      </w:r>
      <w:r w:rsidRPr="00421BB5">
        <w:rPr>
          <w:rFonts w:ascii="Times New Roman" w:hAnsi="Times New Roman"/>
          <w:color w:val="auto"/>
          <w:sz w:val="28"/>
          <w:szCs w:val="28"/>
        </w:rPr>
        <w:t>истема физического воспитания опирается на достижения многих наук. Ее теоретико-мето</w:t>
      </w:r>
      <w:r w:rsidR="002C4C27">
        <w:rPr>
          <w:rFonts w:ascii="Times New Roman" w:hAnsi="Times New Roman"/>
          <w:color w:val="auto"/>
          <w:sz w:val="28"/>
          <w:szCs w:val="28"/>
        </w:rPr>
        <w:t xml:space="preserve">дической основой служат </w:t>
      </w:r>
      <w:r w:rsidRPr="00421BB5">
        <w:rPr>
          <w:rFonts w:ascii="Times New Roman" w:hAnsi="Times New Roman"/>
          <w:color w:val="auto"/>
          <w:sz w:val="28"/>
          <w:szCs w:val="28"/>
        </w:rPr>
        <w:t xml:space="preserve">положения </w:t>
      </w:r>
      <w:r w:rsidR="002C4C27">
        <w:rPr>
          <w:rFonts w:ascii="Times New Roman" w:hAnsi="Times New Roman"/>
          <w:color w:val="auto"/>
          <w:sz w:val="28"/>
          <w:szCs w:val="28"/>
        </w:rPr>
        <w:t xml:space="preserve">многих наук: </w:t>
      </w:r>
      <w:r w:rsidRPr="00421BB5">
        <w:rPr>
          <w:rFonts w:ascii="Times New Roman" w:hAnsi="Times New Roman"/>
          <w:color w:val="auto"/>
          <w:sz w:val="28"/>
          <w:szCs w:val="28"/>
        </w:rPr>
        <w:t>естественных (анатомия, физиология, биохимия и др.), общественных (фило</w:t>
      </w:r>
      <w:r w:rsidRPr="00421BB5">
        <w:rPr>
          <w:rFonts w:ascii="Times New Roman" w:hAnsi="Times New Roman"/>
          <w:color w:val="auto"/>
          <w:sz w:val="28"/>
          <w:szCs w:val="28"/>
        </w:rPr>
        <w:softHyphen/>
        <w:t>софия, социология и др.), педагогических (пси</w:t>
      </w:r>
      <w:r w:rsidR="002C4C27">
        <w:rPr>
          <w:rFonts w:ascii="Times New Roman" w:hAnsi="Times New Roman"/>
          <w:color w:val="auto"/>
          <w:sz w:val="28"/>
          <w:szCs w:val="28"/>
        </w:rPr>
        <w:t>хология, педаго</w:t>
      </w:r>
      <w:r w:rsidR="002C4C27">
        <w:rPr>
          <w:rFonts w:ascii="Times New Roman" w:hAnsi="Times New Roman"/>
          <w:color w:val="auto"/>
          <w:sz w:val="28"/>
          <w:szCs w:val="28"/>
        </w:rPr>
        <w:softHyphen/>
        <w:t>гика и др.)</w:t>
      </w:r>
      <w:r w:rsidRPr="00421BB5">
        <w:rPr>
          <w:rFonts w:ascii="Times New Roman" w:hAnsi="Times New Roman"/>
          <w:color w:val="auto"/>
          <w:sz w:val="28"/>
          <w:szCs w:val="28"/>
        </w:rPr>
        <w:t>, на основе которых дисциплина «Теория и мето</w:t>
      </w:r>
      <w:r w:rsidRPr="00421BB5">
        <w:rPr>
          <w:rFonts w:ascii="Times New Roman" w:hAnsi="Times New Roman"/>
          <w:color w:val="auto"/>
          <w:sz w:val="28"/>
          <w:szCs w:val="28"/>
        </w:rPr>
        <w:softHyphen/>
        <w:t xml:space="preserve">дика физического воспитания» разрабатывает и обосновывает </w:t>
      </w:r>
      <w:r w:rsidR="002C4C27">
        <w:rPr>
          <w:rFonts w:ascii="Times New Roman" w:hAnsi="Times New Roman"/>
          <w:color w:val="auto"/>
          <w:sz w:val="28"/>
          <w:szCs w:val="28"/>
        </w:rPr>
        <w:t>основные</w:t>
      </w:r>
      <w:r w:rsidRPr="00421BB5">
        <w:rPr>
          <w:rFonts w:ascii="Times New Roman" w:hAnsi="Times New Roman"/>
          <w:color w:val="auto"/>
          <w:sz w:val="28"/>
          <w:szCs w:val="28"/>
        </w:rPr>
        <w:t xml:space="preserve"> закономерности физического воспитания.</w:t>
      </w:r>
    </w:p>
    <w:p w:rsidR="008314D6" w:rsidRPr="00421BB5" w:rsidRDefault="008314D6" w:rsidP="00AE2487">
      <w:pPr>
        <w:widowControl w:val="0"/>
        <w:numPr>
          <w:ilvl w:val="0"/>
          <w:numId w:val="4"/>
        </w:numPr>
        <w:shd w:val="clear" w:color="auto" w:fill="FFFFFF"/>
        <w:tabs>
          <w:tab w:val="left" w:pos="576"/>
        </w:tabs>
        <w:spacing w:after="0" w:line="240" w:lineRule="auto"/>
        <w:ind w:left="10" w:right="62" w:firstLine="298"/>
        <w:jc w:val="both"/>
        <w:rPr>
          <w:rFonts w:ascii="Times New Roman" w:hAnsi="Times New Roman"/>
          <w:color w:val="auto"/>
          <w:sz w:val="28"/>
          <w:szCs w:val="28"/>
        </w:rPr>
      </w:pPr>
      <w:r w:rsidRPr="00421BB5">
        <w:rPr>
          <w:rFonts w:ascii="Times New Roman" w:hAnsi="Times New Roman"/>
          <w:i/>
          <w:iCs/>
          <w:color w:val="auto"/>
          <w:sz w:val="28"/>
          <w:szCs w:val="28"/>
        </w:rPr>
        <w:t xml:space="preserve">Программно-нормативные основы. </w:t>
      </w:r>
      <w:r w:rsidRPr="00421BB5">
        <w:rPr>
          <w:rFonts w:ascii="Times New Roman" w:hAnsi="Times New Roman"/>
          <w:color w:val="auto"/>
          <w:sz w:val="28"/>
          <w:szCs w:val="28"/>
        </w:rPr>
        <w:t xml:space="preserve">Физическое воспитание </w:t>
      </w:r>
      <w:r w:rsidR="00A30A4F">
        <w:rPr>
          <w:rFonts w:ascii="Times New Roman" w:hAnsi="Times New Roman"/>
          <w:color w:val="auto"/>
          <w:spacing w:val="-2"/>
          <w:sz w:val="28"/>
          <w:szCs w:val="28"/>
        </w:rPr>
        <w:t>оргинизуется</w:t>
      </w:r>
      <w:r w:rsidRPr="00421BB5">
        <w:rPr>
          <w:rFonts w:ascii="Times New Roman" w:hAnsi="Times New Roman"/>
          <w:color w:val="auto"/>
          <w:spacing w:val="-2"/>
          <w:sz w:val="28"/>
          <w:szCs w:val="28"/>
        </w:rPr>
        <w:t xml:space="preserve"> на основе обязательных государственных программ </w:t>
      </w:r>
      <w:r w:rsidRPr="00421BB5">
        <w:rPr>
          <w:rFonts w:ascii="Times New Roman" w:hAnsi="Times New Roman"/>
          <w:color w:val="auto"/>
          <w:sz w:val="28"/>
          <w:szCs w:val="28"/>
        </w:rPr>
        <w:t>по физической культуре и спорту (программы для дошкольных учреждений, общеобразовательной школы, средних и высших</w:t>
      </w:r>
      <w:r w:rsidR="00A30A4F">
        <w:rPr>
          <w:rFonts w:ascii="Times New Roman" w:hAnsi="Times New Roman"/>
          <w:color w:val="auto"/>
          <w:sz w:val="28"/>
          <w:szCs w:val="28"/>
        </w:rPr>
        <w:t xml:space="preserve"> учебных заведений, армии</w:t>
      </w:r>
      <w:r w:rsidRPr="00421BB5">
        <w:rPr>
          <w:rFonts w:ascii="Times New Roman" w:hAnsi="Times New Roman"/>
          <w:color w:val="auto"/>
          <w:sz w:val="28"/>
          <w:szCs w:val="28"/>
        </w:rPr>
        <w:t xml:space="preserve">). </w:t>
      </w:r>
    </w:p>
    <w:p w:rsidR="008314D6" w:rsidRPr="00421BB5" w:rsidRDefault="008314D6" w:rsidP="00CC3C2F">
      <w:pPr>
        <w:shd w:val="clear" w:color="auto" w:fill="FFFFFF"/>
        <w:spacing w:after="0" w:line="240" w:lineRule="auto"/>
        <w:ind w:left="77" w:right="48" w:firstLine="269"/>
        <w:jc w:val="both"/>
        <w:rPr>
          <w:rFonts w:ascii="Times New Roman" w:hAnsi="Times New Roman"/>
          <w:color w:val="auto"/>
          <w:spacing w:val="-5"/>
          <w:sz w:val="28"/>
          <w:szCs w:val="28"/>
        </w:rPr>
      </w:pPr>
      <w:r w:rsidRPr="00421BB5">
        <w:rPr>
          <w:rFonts w:ascii="Times New Roman" w:hAnsi="Times New Roman"/>
          <w:color w:val="auto"/>
          <w:sz w:val="28"/>
          <w:szCs w:val="28"/>
        </w:rPr>
        <w:tab/>
        <w:t>Программно-нормативные основы системы физического вос</w:t>
      </w:r>
      <w:r w:rsidRPr="00421BB5">
        <w:rPr>
          <w:rFonts w:ascii="Times New Roman" w:hAnsi="Times New Roman"/>
          <w:color w:val="auto"/>
          <w:sz w:val="28"/>
          <w:szCs w:val="28"/>
        </w:rPr>
        <w:softHyphen/>
        <w:t xml:space="preserve">питания </w:t>
      </w:r>
      <w:r w:rsidR="00A30A4F">
        <w:rPr>
          <w:rFonts w:ascii="Times New Roman" w:hAnsi="Times New Roman"/>
          <w:color w:val="auto"/>
          <w:sz w:val="28"/>
          <w:szCs w:val="28"/>
        </w:rPr>
        <w:t>уточняются</w:t>
      </w:r>
      <w:r w:rsidRPr="00421BB5">
        <w:rPr>
          <w:rFonts w:ascii="Times New Roman" w:hAnsi="Times New Roman"/>
          <w:color w:val="auto"/>
          <w:sz w:val="28"/>
          <w:szCs w:val="28"/>
        </w:rPr>
        <w:t xml:space="preserve"> применительно к особенностям контингента (возраст, пол, уровень подготовленности, состояние здо</w:t>
      </w:r>
      <w:r w:rsidRPr="00421BB5">
        <w:rPr>
          <w:rFonts w:ascii="Times New Roman" w:hAnsi="Times New Roman"/>
          <w:color w:val="auto"/>
          <w:sz w:val="28"/>
          <w:szCs w:val="28"/>
        </w:rPr>
        <w:softHyphen/>
        <w:t>ровья) и условиям основной деятельности участников физкультурного движения (учеба, работа на производстве, служба в армии) в двух основных направлениях: общеподготовительном и специализированном.</w:t>
      </w:r>
    </w:p>
    <w:p w:rsidR="008314D6" w:rsidRPr="00421BB5" w:rsidRDefault="008314D6" w:rsidP="00CC3C2F">
      <w:pPr>
        <w:shd w:val="clear" w:color="auto" w:fill="FFFFFF"/>
        <w:spacing w:after="0" w:line="240" w:lineRule="auto"/>
        <w:ind w:left="5" w:right="24"/>
        <w:jc w:val="both"/>
        <w:rPr>
          <w:rFonts w:ascii="Times New Roman" w:hAnsi="Times New Roman"/>
          <w:color w:val="auto"/>
          <w:spacing w:val="-1"/>
          <w:sz w:val="28"/>
          <w:szCs w:val="28"/>
        </w:rPr>
      </w:pPr>
      <w:r w:rsidRPr="00421BB5">
        <w:rPr>
          <w:rFonts w:ascii="Times New Roman" w:hAnsi="Times New Roman"/>
          <w:color w:val="auto"/>
          <w:spacing w:val="-5"/>
          <w:sz w:val="28"/>
          <w:szCs w:val="28"/>
        </w:rPr>
        <w:t xml:space="preserve">4. </w:t>
      </w:r>
      <w:r w:rsidRPr="00421BB5">
        <w:rPr>
          <w:rFonts w:ascii="Times New Roman" w:hAnsi="Times New Roman"/>
          <w:i/>
          <w:iCs/>
          <w:color w:val="auto"/>
          <w:spacing w:val="-5"/>
          <w:sz w:val="28"/>
          <w:szCs w:val="28"/>
        </w:rPr>
        <w:t xml:space="preserve">Организационные основы. </w:t>
      </w:r>
      <w:r w:rsidRPr="00421BB5">
        <w:rPr>
          <w:rFonts w:ascii="Times New Roman" w:hAnsi="Times New Roman"/>
          <w:color w:val="auto"/>
          <w:spacing w:val="-5"/>
          <w:sz w:val="28"/>
          <w:szCs w:val="28"/>
        </w:rPr>
        <w:t xml:space="preserve">Организационную структуру системы </w:t>
      </w:r>
      <w:r w:rsidRPr="00421BB5">
        <w:rPr>
          <w:rFonts w:ascii="Times New Roman" w:hAnsi="Times New Roman"/>
          <w:color w:val="auto"/>
          <w:spacing w:val="-1"/>
          <w:sz w:val="28"/>
          <w:szCs w:val="28"/>
        </w:rPr>
        <w:t>физического воспитания составляют государственные и обществен</w:t>
      </w:r>
      <w:r w:rsidRPr="00421BB5">
        <w:rPr>
          <w:rFonts w:ascii="Times New Roman" w:hAnsi="Times New Roman"/>
          <w:color w:val="auto"/>
          <w:spacing w:val="-1"/>
          <w:sz w:val="28"/>
          <w:szCs w:val="28"/>
        </w:rPr>
        <w:softHyphen/>
        <w:t>но-самодеятельные формы организации, руководства и управления.</w:t>
      </w:r>
    </w:p>
    <w:p w:rsidR="008314D6" w:rsidRPr="00421BB5" w:rsidRDefault="008314D6" w:rsidP="00CC3C2F">
      <w:pPr>
        <w:shd w:val="clear" w:color="auto" w:fill="FFFFFF"/>
        <w:spacing w:after="0" w:line="240" w:lineRule="auto"/>
        <w:ind w:left="5" w:right="24"/>
        <w:jc w:val="both"/>
        <w:rPr>
          <w:rFonts w:ascii="Times New Roman" w:hAnsi="Times New Roman"/>
          <w:color w:val="auto"/>
          <w:sz w:val="28"/>
          <w:szCs w:val="28"/>
        </w:rPr>
      </w:pPr>
      <w:r w:rsidRPr="00421BB5">
        <w:rPr>
          <w:rFonts w:ascii="Times New Roman" w:hAnsi="Times New Roman"/>
          <w:color w:val="auto"/>
          <w:spacing w:val="-1"/>
          <w:sz w:val="28"/>
          <w:szCs w:val="28"/>
        </w:rPr>
        <w:tab/>
      </w:r>
      <w:r w:rsidR="00C376E2">
        <w:rPr>
          <w:rFonts w:ascii="Times New Roman" w:hAnsi="Times New Roman"/>
          <w:b/>
          <w:bCs/>
          <w:i/>
          <w:iCs/>
          <w:color w:val="auto"/>
          <w:spacing w:val="-7"/>
          <w:sz w:val="28"/>
          <w:szCs w:val="28"/>
        </w:rPr>
        <w:t>О</w:t>
      </w:r>
      <w:r w:rsidRPr="00421BB5">
        <w:rPr>
          <w:rFonts w:ascii="Times New Roman" w:hAnsi="Times New Roman"/>
          <w:b/>
          <w:bCs/>
          <w:i/>
          <w:iCs/>
          <w:color w:val="auto"/>
          <w:spacing w:val="-7"/>
          <w:sz w:val="28"/>
          <w:szCs w:val="28"/>
        </w:rPr>
        <w:t>бязательные занятия физическими упражнениями</w:t>
      </w:r>
      <w:r w:rsidRPr="00421BB5">
        <w:rPr>
          <w:rFonts w:ascii="Times New Roman" w:hAnsi="Times New Roman"/>
          <w:b/>
          <w:bCs/>
          <w:color w:val="auto"/>
          <w:spacing w:val="-7"/>
          <w:sz w:val="28"/>
          <w:szCs w:val="28"/>
        </w:rPr>
        <w:t xml:space="preserve"> </w:t>
      </w:r>
      <w:r w:rsidR="00C376E2" w:rsidRPr="00C376E2">
        <w:rPr>
          <w:rFonts w:ascii="Times New Roman" w:hAnsi="Times New Roman"/>
          <w:bCs/>
          <w:color w:val="auto"/>
          <w:spacing w:val="-7"/>
          <w:sz w:val="28"/>
          <w:szCs w:val="28"/>
        </w:rPr>
        <w:t>проводятся</w:t>
      </w:r>
      <w:r w:rsidR="00C376E2">
        <w:rPr>
          <w:rFonts w:ascii="Times New Roman" w:hAnsi="Times New Roman"/>
          <w:b/>
          <w:bCs/>
          <w:color w:val="auto"/>
          <w:spacing w:val="-7"/>
          <w:sz w:val="28"/>
          <w:szCs w:val="28"/>
        </w:rPr>
        <w:t xml:space="preserve"> </w:t>
      </w:r>
      <w:r w:rsidRPr="00421BB5">
        <w:rPr>
          <w:rFonts w:ascii="Times New Roman" w:hAnsi="Times New Roman"/>
          <w:color w:val="auto"/>
          <w:spacing w:val="-7"/>
          <w:sz w:val="28"/>
          <w:szCs w:val="28"/>
        </w:rPr>
        <w:t>в дошколь</w:t>
      </w:r>
      <w:r w:rsidRPr="00421BB5">
        <w:rPr>
          <w:rFonts w:ascii="Times New Roman" w:hAnsi="Times New Roman"/>
          <w:color w:val="auto"/>
          <w:spacing w:val="-7"/>
          <w:sz w:val="28"/>
          <w:szCs w:val="28"/>
        </w:rPr>
        <w:softHyphen/>
      </w:r>
      <w:r w:rsidRPr="00421BB5">
        <w:rPr>
          <w:rFonts w:ascii="Times New Roman" w:hAnsi="Times New Roman"/>
          <w:color w:val="auto"/>
          <w:spacing w:val="-1"/>
          <w:sz w:val="28"/>
          <w:szCs w:val="28"/>
        </w:rPr>
        <w:t xml:space="preserve">ных учреждениях (ясли-сад), общеобразовательных школах, средних специальных и высших учебных заведениях, армии, лечебно-профилактических организациях. Занятия </w:t>
      </w:r>
      <w:r w:rsidR="00C376E2">
        <w:rPr>
          <w:rFonts w:ascii="Times New Roman" w:hAnsi="Times New Roman"/>
          <w:color w:val="auto"/>
          <w:spacing w:val="-1"/>
          <w:sz w:val="28"/>
          <w:szCs w:val="28"/>
        </w:rPr>
        <w:t>организуются</w:t>
      </w:r>
      <w:r w:rsidRPr="00421BB5">
        <w:rPr>
          <w:rFonts w:ascii="Times New Roman" w:hAnsi="Times New Roman"/>
          <w:color w:val="auto"/>
          <w:spacing w:val="-1"/>
          <w:sz w:val="28"/>
          <w:szCs w:val="28"/>
        </w:rPr>
        <w:t xml:space="preserve"> по государ</w:t>
      </w:r>
      <w:r w:rsidRPr="00421BB5">
        <w:rPr>
          <w:rFonts w:ascii="Times New Roman" w:hAnsi="Times New Roman"/>
          <w:color w:val="auto"/>
          <w:spacing w:val="-1"/>
          <w:sz w:val="28"/>
          <w:szCs w:val="28"/>
        </w:rPr>
        <w:softHyphen/>
        <w:t>ственным программам, в отведенное для этого часы в соответ</w:t>
      </w:r>
      <w:r w:rsidRPr="00421BB5">
        <w:rPr>
          <w:rFonts w:ascii="Times New Roman" w:hAnsi="Times New Roman"/>
          <w:color w:val="auto"/>
          <w:spacing w:val="-1"/>
          <w:sz w:val="28"/>
          <w:szCs w:val="28"/>
        </w:rPr>
        <w:softHyphen/>
        <w:t>ствии с расписанием и официальным графиком под руководством штатных специалистов (физкультурных кадров).</w:t>
      </w:r>
    </w:p>
    <w:p w:rsidR="008314D6" w:rsidRPr="00CC3C2F" w:rsidRDefault="00CC3C2F" w:rsidP="00CC3C2F">
      <w:pPr>
        <w:shd w:val="clear" w:color="auto" w:fill="FFFFFF"/>
        <w:spacing w:after="0" w:line="240" w:lineRule="auto"/>
        <w:ind w:right="57" w:firstLine="57"/>
        <w:jc w:val="both"/>
        <w:rPr>
          <w:rFonts w:ascii="Times New Roman" w:hAnsi="Times New Roman"/>
          <w:color w:val="auto"/>
          <w:sz w:val="28"/>
          <w:szCs w:val="28"/>
        </w:rPr>
      </w:pPr>
      <w:r>
        <w:rPr>
          <w:rFonts w:ascii="Times New Roman" w:hAnsi="Times New Roman"/>
          <w:color w:val="auto"/>
          <w:sz w:val="28"/>
          <w:szCs w:val="28"/>
        </w:rPr>
        <w:tab/>
      </w:r>
      <w:r w:rsidR="00C376E2">
        <w:rPr>
          <w:rFonts w:ascii="Times New Roman" w:hAnsi="Times New Roman"/>
          <w:color w:val="auto"/>
          <w:sz w:val="28"/>
          <w:szCs w:val="28"/>
        </w:rPr>
        <w:t>З</w:t>
      </w:r>
      <w:r w:rsidR="008314D6" w:rsidRPr="00421BB5">
        <w:rPr>
          <w:rFonts w:ascii="Times New Roman" w:hAnsi="Times New Roman"/>
          <w:color w:val="auto"/>
          <w:sz w:val="28"/>
          <w:szCs w:val="28"/>
        </w:rPr>
        <w:t>анятия физическими упражнениями</w:t>
      </w:r>
      <w:r w:rsidR="00C376E2">
        <w:rPr>
          <w:rFonts w:ascii="Times New Roman" w:hAnsi="Times New Roman"/>
          <w:color w:val="auto"/>
          <w:sz w:val="28"/>
          <w:szCs w:val="28"/>
        </w:rPr>
        <w:t xml:space="preserve"> могут организовываться</w:t>
      </w:r>
      <w:r w:rsidR="008314D6" w:rsidRPr="00421BB5">
        <w:rPr>
          <w:rFonts w:ascii="Times New Roman" w:hAnsi="Times New Roman"/>
          <w:color w:val="auto"/>
          <w:sz w:val="28"/>
          <w:szCs w:val="28"/>
        </w:rPr>
        <w:t xml:space="preserve"> в зависимости от индивидуальных склонностей, способностей занимающихся и потребности в фи</w:t>
      </w:r>
      <w:r w:rsidR="008314D6" w:rsidRPr="00421BB5">
        <w:rPr>
          <w:rFonts w:ascii="Times New Roman" w:hAnsi="Times New Roman"/>
          <w:color w:val="auto"/>
          <w:sz w:val="28"/>
          <w:szCs w:val="28"/>
        </w:rPr>
        <w:softHyphen/>
        <w:t xml:space="preserve">зическом воспитании. </w:t>
      </w:r>
      <w:r w:rsidR="00C376E2">
        <w:rPr>
          <w:rFonts w:ascii="Times New Roman" w:hAnsi="Times New Roman"/>
          <w:color w:val="auto"/>
          <w:sz w:val="28"/>
          <w:szCs w:val="28"/>
        </w:rPr>
        <w:t>Отличительной</w:t>
      </w:r>
      <w:r w:rsidR="008314D6" w:rsidRPr="00421BB5">
        <w:rPr>
          <w:rFonts w:ascii="Times New Roman" w:hAnsi="Times New Roman"/>
          <w:color w:val="auto"/>
          <w:sz w:val="28"/>
          <w:szCs w:val="28"/>
        </w:rPr>
        <w:t xml:space="preserve"> чертой общественно-са</w:t>
      </w:r>
      <w:r w:rsidR="008314D6" w:rsidRPr="00421BB5">
        <w:rPr>
          <w:rFonts w:ascii="Times New Roman" w:hAnsi="Times New Roman"/>
          <w:color w:val="auto"/>
          <w:spacing w:val="-3"/>
          <w:sz w:val="28"/>
          <w:szCs w:val="28"/>
        </w:rPr>
        <w:t xml:space="preserve">модеятельной формы организации является </w:t>
      </w:r>
      <w:r w:rsidR="008314D6" w:rsidRPr="00421BB5">
        <w:rPr>
          <w:rFonts w:ascii="Times New Roman" w:hAnsi="Times New Roman"/>
          <w:b/>
          <w:bCs/>
          <w:i/>
          <w:iCs/>
          <w:color w:val="auto"/>
          <w:spacing w:val="-3"/>
          <w:sz w:val="28"/>
          <w:szCs w:val="28"/>
        </w:rPr>
        <w:t>полная добровольность</w:t>
      </w:r>
      <w:r w:rsidR="008314D6" w:rsidRPr="00421BB5">
        <w:rPr>
          <w:rFonts w:ascii="Times New Roman" w:hAnsi="Times New Roman"/>
          <w:b/>
          <w:bCs/>
          <w:color w:val="auto"/>
          <w:spacing w:val="-3"/>
          <w:sz w:val="28"/>
          <w:szCs w:val="28"/>
        </w:rPr>
        <w:t xml:space="preserve"> </w:t>
      </w:r>
      <w:r w:rsidR="008314D6" w:rsidRPr="00421BB5">
        <w:rPr>
          <w:rFonts w:ascii="Times New Roman" w:hAnsi="Times New Roman"/>
          <w:color w:val="auto"/>
          <w:sz w:val="28"/>
          <w:szCs w:val="28"/>
        </w:rPr>
        <w:t xml:space="preserve">физкультурных занятий. Продолжительность занятий зависит </w:t>
      </w:r>
      <w:r w:rsidR="00C376E2">
        <w:rPr>
          <w:rFonts w:ascii="Times New Roman" w:hAnsi="Times New Roman"/>
          <w:color w:val="auto"/>
          <w:sz w:val="28"/>
          <w:szCs w:val="28"/>
        </w:rPr>
        <w:t>в основном</w:t>
      </w:r>
      <w:r w:rsidR="008314D6" w:rsidRPr="00421BB5">
        <w:rPr>
          <w:rFonts w:ascii="Times New Roman" w:hAnsi="Times New Roman"/>
          <w:color w:val="auto"/>
          <w:sz w:val="28"/>
          <w:szCs w:val="28"/>
        </w:rPr>
        <w:t xml:space="preserve"> от индивидуальной установки, личных склонностей и ре</w:t>
      </w:r>
      <w:r w:rsidR="008314D6" w:rsidRPr="00421BB5">
        <w:rPr>
          <w:rFonts w:ascii="Times New Roman" w:hAnsi="Times New Roman"/>
          <w:color w:val="auto"/>
          <w:sz w:val="28"/>
          <w:szCs w:val="28"/>
        </w:rPr>
        <w:softHyphen/>
        <w:t>ального наличия свободного времени.</w:t>
      </w:r>
    </w:p>
    <w:p w:rsidR="008314D6" w:rsidRPr="00421BB5" w:rsidRDefault="008314D6" w:rsidP="00CC3C2F">
      <w:pPr>
        <w:shd w:val="clear" w:color="auto" w:fill="FFFFFF"/>
        <w:spacing w:before="5" w:line="240" w:lineRule="auto"/>
        <w:ind w:left="5" w:right="24"/>
        <w:jc w:val="both"/>
        <w:rPr>
          <w:rFonts w:ascii="Times New Roman" w:hAnsi="Times New Roman"/>
          <w:color w:val="auto"/>
          <w:sz w:val="28"/>
          <w:szCs w:val="28"/>
        </w:rPr>
      </w:pPr>
      <w:r w:rsidRPr="00421BB5">
        <w:rPr>
          <w:rFonts w:ascii="Times New Roman" w:hAnsi="Times New Roman"/>
          <w:color w:val="auto"/>
          <w:spacing w:val="-1"/>
          <w:sz w:val="28"/>
          <w:szCs w:val="28"/>
        </w:rPr>
        <w:lastRenderedPageBreak/>
        <w:tab/>
      </w:r>
    </w:p>
    <w:p w:rsidR="00C10527" w:rsidRDefault="00C10527" w:rsidP="00CC3C2F">
      <w:pPr>
        <w:shd w:val="clear" w:color="auto" w:fill="FFFFFF"/>
        <w:spacing w:after="0" w:line="240" w:lineRule="auto"/>
        <w:ind w:left="283" w:hanging="425"/>
        <w:jc w:val="center"/>
        <w:rPr>
          <w:rFonts w:ascii="Times New Roman" w:hAnsi="Times New Roman"/>
          <w:b/>
          <w:bCs/>
          <w:color w:val="auto"/>
          <w:spacing w:val="-3"/>
          <w:sz w:val="28"/>
          <w:szCs w:val="28"/>
        </w:rPr>
      </w:pPr>
      <w:r>
        <w:rPr>
          <w:rFonts w:ascii="Times New Roman" w:hAnsi="Times New Roman"/>
          <w:b/>
          <w:bCs/>
          <w:color w:val="auto"/>
          <w:spacing w:val="-3"/>
          <w:sz w:val="28"/>
          <w:szCs w:val="28"/>
        </w:rPr>
        <w:t>5. СРЕДСТВА И МЕТОДЫ ФОРМИРОВАНИЯ ФИЗИЧЕСКОЙ КУЛЬТУРЫ ЛИЧНОСТИ</w:t>
      </w:r>
    </w:p>
    <w:p w:rsidR="00CC3C2F" w:rsidRDefault="00CC3C2F" w:rsidP="00CC3C2F">
      <w:pPr>
        <w:shd w:val="clear" w:color="auto" w:fill="FFFFFF"/>
        <w:spacing w:after="0" w:line="240" w:lineRule="auto"/>
        <w:ind w:left="283" w:hanging="425"/>
        <w:jc w:val="center"/>
        <w:rPr>
          <w:rFonts w:ascii="Times New Roman" w:hAnsi="Times New Roman"/>
          <w:b/>
          <w:bCs/>
          <w:color w:val="auto"/>
          <w:spacing w:val="-3"/>
          <w:sz w:val="28"/>
          <w:szCs w:val="28"/>
        </w:rPr>
      </w:pPr>
      <w:r w:rsidRPr="00CC3C2F">
        <w:rPr>
          <w:rFonts w:ascii="Times New Roman" w:hAnsi="Times New Roman"/>
          <w:b/>
          <w:bCs/>
          <w:color w:val="auto"/>
          <w:spacing w:val="-3"/>
          <w:sz w:val="28"/>
          <w:szCs w:val="28"/>
        </w:rPr>
        <w:t>5.1. ЦЕЛЬ И ОСНОВНЫЕ ЗАДАЧИ ФИЗИЧЕСКОГО ВОСПИТАНИЯ</w:t>
      </w:r>
    </w:p>
    <w:p w:rsidR="00CC3C2F" w:rsidRPr="00CC3C2F" w:rsidRDefault="00CC3C2F" w:rsidP="00CC3C2F">
      <w:pPr>
        <w:shd w:val="clear" w:color="auto" w:fill="FFFFFF"/>
        <w:spacing w:after="0" w:line="240" w:lineRule="auto"/>
        <w:ind w:left="283" w:hanging="425"/>
        <w:jc w:val="both"/>
        <w:rPr>
          <w:rFonts w:ascii="Times New Roman" w:hAnsi="Times New Roman"/>
          <w:b/>
          <w:bCs/>
          <w:color w:val="auto"/>
          <w:spacing w:val="-3"/>
          <w:sz w:val="28"/>
          <w:szCs w:val="28"/>
        </w:rPr>
      </w:pPr>
    </w:p>
    <w:p w:rsidR="008314D6" w:rsidRPr="00421BB5" w:rsidRDefault="00CC3C2F" w:rsidP="00CC3C2F">
      <w:pPr>
        <w:shd w:val="clear" w:color="auto" w:fill="FFFFFF"/>
        <w:spacing w:after="0" w:line="240" w:lineRule="auto"/>
        <w:jc w:val="both"/>
        <w:rPr>
          <w:rFonts w:ascii="Times New Roman" w:hAnsi="Times New Roman"/>
          <w:color w:val="auto"/>
          <w:sz w:val="28"/>
          <w:szCs w:val="28"/>
        </w:rPr>
      </w:pPr>
      <w:r>
        <w:rPr>
          <w:rFonts w:ascii="Times New Roman" w:hAnsi="Times New Roman"/>
          <w:b/>
          <w:bCs/>
          <w:i/>
          <w:color w:val="auto"/>
          <w:spacing w:val="-3"/>
          <w:sz w:val="28"/>
          <w:szCs w:val="28"/>
        </w:rPr>
        <w:t xml:space="preserve"> </w:t>
      </w:r>
      <w:r>
        <w:rPr>
          <w:rFonts w:ascii="Times New Roman" w:hAnsi="Times New Roman"/>
          <w:b/>
          <w:bCs/>
          <w:i/>
          <w:color w:val="auto"/>
          <w:spacing w:val="-3"/>
          <w:sz w:val="28"/>
          <w:szCs w:val="28"/>
        </w:rPr>
        <w:tab/>
      </w:r>
      <w:r w:rsidR="00C57B3F">
        <w:rPr>
          <w:rFonts w:ascii="Times New Roman" w:hAnsi="Times New Roman"/>
          <w:b/>
          <w:bCs/>
          <w:i/>
          <w:color w:val="auto"/>
          <w:spacing w:val="-3"/>
          <w:sz w:val="28"/>
          <w:szCs w:val="28"/>
        </w:rPr>
        <w:t>Цель</w:t>
      </w:r>
      <w:r w:rsidR="008314D6" w:rsidRPr="00421BB5">
        <w:rPr>
          <w:rFonts w:ascii="Times New Roman" w:hAnsi="Times New Roman"/>
          <w:b/>
          <w:bCs/>
          <w:i/>
          <w:color w:val="auto"/>
          <w:spacing w:val="-3"/>
          <w:sz w:val="28"/>
          <w:szCs w:val="28"/>
        </w:rPr>
        <w:t xml:space="preserve"> физического воспитания</w:t>
      </w:r>
      <w:r w:rsidR="008314D6" w:rsidRPr="00421BB5">
        <w:rPr>
          <w:rFonts w:ascii="Times New Roman" w:hAnsi="Times New Roman"/>
          <w:b/>
          <w:bCs/>
          <w:color w:val="auto"/>
          <w:spacing w:val="-3"/>
          <w:sz w:val="28"/>
          <w:szCs w:val="28"/>
        </w:rPr>
        <w:t xml:space="preserve"> </w:t>
      </w:r>
      <w:r w:rsidR="00C57B3F">
        <w:rPr>
          <w:rFonts w:ascii="Times New Roman" w:hAnsi="Times New Roman"/>
          <w:color w:val="auto"/>
          <w:spacing w:val="-3"/>
          <w:sz w:val="28"/>
          <w:szCs w:val="28"/>
        </w:rPr>
        <w:t xml:space="preserve">– </w:t>
      </w:r>
      <w:r w:rsidR="008314D6" w:rsidRPr="00421BB5">
        <w:rPr>
          <w:rFonts w:ascii="Times New Roman" w:hAnsi="Times New Roman"/>
          <w:color w:val="auto"/>
          <w:spacing w:val="-3"/>
          <w:sz w:val="28"/>
          <w:szCs w:val="28"/>
        </w:rPr>
        <w:t>оптимизация физичес</w:t>
      </w:r>
      <w:r w:rsidR="008314D6" w:rsidRPr="00421BB5">
        <w:rPr>
          <w:rFonts w:ascii="Times New Roman" w:hAnsi="Times New Roman"/>
          <w:color w:val="auto"/>
          <w:spacing w:val="-3"/>
          <w:sz w:val="28"/>
          <w:szCs w:val="28"/>
        </w:rPr>
        <w:softHyphen/>
      </w:r>
      <w:r w:rsidR="008314D6" w:rsidRPr="00421BB5">
        <w:rPr>
          <w:rFonts w:ascii="Times New Roman" w:hAnsi="Times New Roman"/>
          <w:color w:val="auto"/>
          <w:spacing w:val="-1"/>
          <w:sz w:val="28"/>
          <w:szCs w:val="28"/>
        </w:rPr>
        <w:t>кого развития человека, всестороннего совершенствования свой</w:t>
      </w:r>
      <w:r w:rsidR="008314D6" w:rsidRPr="00421BB5">
        <w:rPr>
          <w:rFonts w:ascii="Times New Roman" w:hAnsi="Times New Roman"/>
          <w:color w:val="auto"/>
          <w:spacing w:val="-1"/>
          <w:sz w:val="28"/>
          <w:szCs w:val="28"/>
        </w:rPr>
        <w:softHyphen/>
        <w:t xml:space="preserve">ственных </w:t>
      </w:r>
      <w:r w:rsidR="00C57B3F">
        <w:rPr>
          <w:rFonts w:ascii="Times New Roman" w:hAnsi="Times New Roman"/>
          <w:color w:val="auto"/>
          <w:spacing w:val="-1"/>
          <w:sz w:val="28"/>
          <w:szCs w:val="28"/>
        </w:rPr>
        <w:t xml:space="preserve">ему </w:t>
      </w:r>
      <w:r w:rsidR="008314D6" w:rsidRPr="00421BB5">
        <w:rPr>
          <w:rFonts w:ascii="Times New Roman" w:hAnsi="Times New Roman"/>
          <w:color w:val="auto"/>
          <w:spacing w:val="-1"/>
          <w:sz w:val="28"/>
          <w:szCs w:val="28"/>
        </w:rPr>
        <w:t>физических способностей (качеств).</w:t>
      </w:r>
    </w:p>
    <w:p w:rsidR="008314D6" w:rsidRPr="00421BB5" w:rsidRDefault="008314D6" w:rsidP="00CC3C2F">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color w:val="auto"/>
          <w:spacing w:val="-1"/>
          <w:sz w:val="28"/>
          <w:szCs w:val="28"/>
        </w:rPr>
        <w:tab/>
      </w:r>
      <w:r w:rsidR="00C57B3F">
        <w:rPr>
          <w:rFonts w:ascii="Times New Roman" w:hAnsi="Times New Roman"/>
          <w:color w:val="auto"/>
          <w:spacing w:val="-1"/>
          <w:sz w:val="28"/>
          <w:szCs w:val="28"/>
        </w:rPr>
        <w:t>Чтобы</w:t>
      </w:r>
      <w:r w:rsidRPr="00421BB5">
        <w:rPr>
          <w:rFonts w:ascii="Times New Roman" w:hAnsi="Times New Roman"/>
          <w:color w:val="auto"/>
          <w:spacing w:val="-1"/>
          <w:sz w:val="28"/>
          <w:szCs w:val="28"/>
        </w:rPr>
        <w:t xml:space="preserve"> сделать</w:t>
      </w:r>
      <w:r w:rsidR="00C57B3F">
        <w:rPr>
          <w:rFonts w:ascii="Times New Roman" w:hAnsi="Times New Roman"/>
          <w:color w:val="auto"/>
          <w:spacing w:val="-1"/>
          <w:sz w:val="28"/>
          <w:szCs w:val="28"/>
        </w:rPr>
        <w:t xml:space="preserve"> цель</w:t>
      </w:r>
      <w:r w:rsidRPr="00421BB5">
        <w:rPr>
          <w:rFonts w:ascii="Times New Roman" w:hAnsi="Times New Roman"/>
          <w:color w:val="auto"/>
          <w:spacing w:val="-1"/>
          <w:sz w:val="28"/>
          <w:szCs w:val="28"/>
        </w:rPr>
        <w:t xml:space="preserve"> реально достижимой в физиче</w:t>
      </w:r>
      <w:r w:rsidRPr="00421BB5">
        <w:rPr>
          <w:rFonts w:ascii="Times New Roman" w:hAnsi="Times New Roman"/>
          <w:color w:val="auto"/>
          <w:spacing w:val="-1"/>
          <w:sz w:val="28"/>
          <w:szCs w:val="28"/>
        </w:rPr>
        <w:softHyphen/>
        <w:t xml:space="preserve">ском воспитании, решается </w:t>
      </w:r>
      <w:r w:rsidR="00C57B3F">
        <w:rPr>
          <w:rFonts w:ascii="Times New Roman" w:hAnsi="Times New Roman"/>
          <w:color w:val="auto"/>
          <w:spacing w:val="-1"/>
          <w:sz w:val="28"/>
          <w:szCs w:val="28"/>
        </w:rPr>
        <w:t xml:space="preserve">определенный </w:t>
      </w:r>
      <w:r w:rsidRPr="00421BB5">
        <w:rPr>
          <w:rFonts w:ascii="Times New Roman" w:hAnsi="Times New Roman"/>
          <w:color w:val="auto"/>
          <w:spacing w:val="-1"/>
          <w:sz w:val="28"/>
          <w:szCs w:val="28"/>
        </w:rPr>
        <w:t xml:space="preserve">комплекс </w:t>
      </w:r>
      <w:r w:rsidRPr="00421BB5">
        <w:rPr>
          <w:rFonts w:ascii="Times New Roman" w:hAnsi="Times New Roman"/>
          <w:b/>
          <w:bCs/>
          <w:i/>
          <w:iCs/>
          <w:color w:val="auto"/>
          <w:spacing w:val="-1"/>
          <w:sz w:val="28"/>
          <w:szCs w:val="28"/>
        </w:rPr>
        <w:t>задач</w:t>
      </w:r>
      <w:r w:rsidRPr="00421BB5">
        <w:rPr>
          <w:rFonts w:ascii="Times New Roman" w:hAnsi="Times New Roman"/>
          <w:color w:val="auto"/>
          <w:spacing w:val="-1"/>
          <w:sz w:val="28"/>
          <w:szCs w:val="28"/>
        </w:rPr>
        <w:t xml:space="preserve"> (специфических и общепедагогических).</w:t>
      </w:r>
    </w:p>
    <w:p w:rsidR="008314D6" w:rsidRPr="00421BB5" w:rsidRDefault="008314D6" w:rsidP="00CC3C2F">
      <w:pPr>
        <w:shd w:val="clear" w:color="auto" w:fill="FFFFFF"/>
        <w:spacing w:after="0" w:line="240" w:lineRule="auto"/>
        <w:ind w:right="38"/>
        <w:jc w:val="both"/>
        <w:rPr>
          <w:rFonts w:ascii="Times New Roman" w:hAnsi="Times New Roman"/>
          <w:color w:val="auto"/>
          <w:spacing w:val="-1"/>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К </w:t>
      </w:r>
      <w:r w:rsidRPr="00421BB5">
        <w:rPr>
          <w:rFonts w:ascii="Times New Roman" w:hAnsi="Times New Roman"/>
          <w:b/>
          <w:i/>
          <w:color w:val="auto"/>
          <w:sz w:val="28"/>
          <w:szCs w:val="28"/>
        </w:rPr>
        <w:t>специфическим</w:t>
      </w:r>
      <w:r w:rsidRPr="00421BB5">
        <w:rPr>
          <w:rFonts w:ascii="Times New Roman" w:hAnsi="Times New Roman"/>
          <w:color w:val="auto"/>
          <w:sz w:val="28"/>
          <w:szCs w:val="28"/>
        </w:rPr>
        <w:t xml:space="preserve"> задачам физического воспи</w:t>
      </w:r>
      <w:r w:rsidR="001B2F87">
        <w:rPr>
          <w:rFonts w:ascii="Times New Roman" w:hAnsi="Times New Roman"/>
          <w:color w:val="auto"/>
          <w:sz w:val="28"/>
          <w:szCs w:val="28"/>
        </w:rPr>
        <w:t>тания относятся две группы</w:t>
      </w:r>
      <w:r w:rsidRPr="00421BB5">
        <w:rPr>
          <w:rFonts w:ascii="Times New Roman" w:hAnsi="Times New Roman"/>
          <w:color w:val="auto"/>
          <w:sz w:val="28"/>
          <w:szCs w:val="28"/>
        </w:rPr>
        <w:t xml:space="preserve">: </w:t>
      </w:r>
    </w:p>
    <w:p w:rsidR="008314D6" w:rsidRPr="00421BB5" w:rsidRDefault="001B2F87" w:rsidP="00AE2487">
      <w:pPr>
        <w:pStyle w:val="a6"/>
        <w:widowControl w:val="0"/>
        <w:numPr>
          <w:ilvl w:val="0"/>
          <w:numId w:val="7"/>
        </w:numPr>
        <w:shd w:val="clear" w:color="auto" w:fill="FFFFFF"/>
        <w:spacing w:after="0" w:line="240" w:lineRule="auto"/>
        <w:ind w:left="0" w:right="38" w:firstLine="0"/>
        <w:jc w:val="both"/>
        <w:rPr>
          <w:rFonts w:ascii="Times New Roman" w:hAnsi="Times New Roman"/>
          <w:color w:val="auto"/>
          <w:sz w:val="28"/>
          <w:szCs w:val="28"/>
        </w:rPr>
      </w:pPr>
      <w:r>
        <w:rPr>
          <w:rFonts w:ascii="Times New Roman" w:hAnsi="Times New Roman"/>
          <w:color w:val="auto"/>
          <w:spacing w:val="-1"/>
          <w:sz w:val="28"/>
          <w:szCs w:val="28"/>
        </w:rPr>
        <w:t>З</w:t>
      </w:r>
      <w:r w:rsidR="008314D6" w:rsidRPr="00421BB5">
        <w:rPr>
          <w:rFonts w:ascii="Times New Roman" w:hAnsi="Times New Roman"/>
          <w:i/>
          <w:iCs/>
          <w:color w:val="auto"/>
          <w:spacing w:val="-1"/>
          <w:sz w:val="28"/>
          <w:szCs w:val="28"/>
        </w:rPr>
        <w:t>адач</w:t>
      </w:r>
      <w:r>
        <w:rPr>
          <w:rFonts w:ascii="Times New Roman" w:hAnsi="Times New Roman"/>
          <w:i/>
          <w:iCs/>
          <w:color w:val="auto"/>
          <w:spacing w:val="-1"/>
          <w:sz w:val="28"/>
          <w:szCs w:val="28"/>
        </w:rPr>
        <w:t>и</w:t>
      </w:r>
      <w:r w:rsidR="008314D6" w:rsidRPr="00421BB5">
        <w:rPr>
          <w:rFonts w:ascii="Times New Roman" w:hAnsi="Times New Roman"/>
          <w:i/>
          <w:iCs/>
          <w:color w:val="auto"/>
          <w:spacing w:val="-1"/>
          <w:sz w:val="28"/>
          <w:szCs w:val="28"/>
        </w:rPr>
        <w:t xml:space="preserve"> по оптимизации физического развития </w:t>
      </w:r>
      <w:r w:rsidR="008314D6" w:rsidRPr="00421BB5">
        <w:rPr>
          <w:rFonts w:ascii="Times New Roman" w:hAnsi="Times New Roman"/>
          <w:color w:val="auto"/>
          <w:spacing w:val="-1"/>
          <w:sz w:val="28"/>
          <w:szCs w:val="28"/>
        </w:rPr>
        <w:t>человека</w:t>
      </w:r>
      <w:r>
        <w:rPr>
          <w:rFonts w:ascii="Times New Roman" w:hAnsi="Times New Roman"/>
          <w:color w:val="auto"/>
          <w:spacing w:val="-1"/>
          <w:sz w:val="28"/>
          <w:szCs w:val="28"/>
        </w:rPr>
        <w:t>, которые</w:t>
      </w:r>
      <w:r w:rsidR="008314D6" w:rsidRPr="00421BB5">
        <w:rPr>
          <w:rFonts w:ascii="Times New Roman" w:hAnsi="Times New Roman"/>
          <w:color w:val="auto"/>
          <w:spacing w:val="-1"/>
          <w:sz w:val="28"/>
          <w:szCs w:val="28"/>
        </w:rPr>
        <w:t xml:space="preserve"> </w:t>
      </w:r>
      <w:r>
        <w:rPr>
          <w:rFonts w:ascii="Times New Roman" w:hAnsi="Times New Roman"/>
          <w:color w:val="auto"/>
          <w:sz w:val="28"/>
          <w:szCs w:val="28"/>
        </w:rPr>
        <w:t>должны</w:t>
      </w:r>
      <w:r w:rsidR="008314D6" w:rsidRPr="00421BB5">
        <w:rPr>
          <w:rFonts w:ascii="Times New Roman" w:hAnsi="Times New Roman"/>
          <w:color w:val="auto"/>
          <w:sz w:val="28"/>
          <w:szCs w:val="28"/>
        </w:rPr>
        <w:t xml:space="preserve"> обеспечить:</w:t>
      </w:r>
    </w:p>
    <w:p w:rsidR="008314D6" w:rsidRPr="00421BB5" w:rsidRDefault="008314D6" w:rsidP="00AE2487">
      <w:pPr>
        <w:widowControl w:val="0"/>
        <w:numPr>
          <w:ilvl w:val="0"/>
          <w:numId w:val="5"/>
        </w:numPr>
        <w:shd w:val="clear" w:color="auto" w:fill="FFFFFF"/>
        <w:tabs>
          <w:tab w:val="left" w:pos="52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оптимальное развитие физических качеств</w:t>
      </w:r>
      <w:r w:rsidR="001B2F87">
        <w:rPr>
          <w:rFonts w:ascii="Times New Roman" w:hAnsi="Times New Roman"/>
          <w:color w:val="auto"/>
          <w:sz w:val="28"/>
          <w:szCs w:val="28"/>
        </w:rPr>
        <w:t xml:space="preserve"> чело</w:t>
      </w:r>
      <w:r w:rsidR="001B2F87">
        <w:rPr>
          <w:rFonts w:ascii="Times New Roman" w:hAnsi="Times New Roman"/>
          <w:color w:val="auto"/>
          <w:sz w:val="28"/>
          <w:szCs w:val="28"/>
        </w:rPr>
        <w:softHyphen/>
        <w:t>века</w:t>
      </w:r>
      <w:r w:rsidRPr="00421BB5">
        <w:rPr>
          <w:rFonts w:ascii="Times New Roman" w:hAnsi="Times New Roman"/>
          <w:color w:val="auto"/>
          <w:sz w:val="28"/>
          <w:szCs w:val="28"/>
        </w:rPr>
        <w:t>;</w:t>
      </w:r>
    </w:p>
    <w:p w:rsidR="008314D6" w:rsidRPr="00421BB5" w:rsidRDefault="008314D6" w:rsidP="00AE2487">
      <w:pPr>
        <w:widowControl w:val="0"/>
        <w:numPr>
          <w:ilvl w:val="0"/>
          <w:numId w:val="5"/>
        </w:numPr>
        <w:shd w:val="clear" w:color="auto" w:fill="FFFFFF"/>
        <w:tabs>
          <w:tab w:val="left" w:pos="52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1B2F87" w:rsidRPr="00421BB5">
        <w:rPr>
          <w:rFonts w:ascii="Times New Roman" w:hAnsi="Times New Roman"/>
          <w:color w:val="auto"/>
          <w:sz w:val="28"/>
          <w:szCs w:val="28"/>
        </w:rPr>
        <w:t>закаливание орга</w:t>
      </w:r>
      <w:r w:rsidR="001B2F87" w:rsidRPr="00421BB5">
        <w:rPr>
          <w:rFonts w:ascii="Times New Roman" w:hAnsi="Times New Roman"/>
          <w:color w:val="auto"/>
          <w:sz w:val="28"/>
          <w:szCs w:val="28"/>
        </w:rPr>
        <w:softHyphen/>
        <w:t>низма</w:t>
      </w:r>
      <w:r w:rsidR="001B2F87">
        <w:rPr>
          <w:rFonts w:ascii="Times New Roman" w:hAnsi="Times New Roman"/>
          <w:color w:val="auto"/>
          <w:sz w:val="28"/>
          <w:szCs w:val="28"/>
        </w:rPr>
        <w:t>,</w:t>
      </w:r>
      <w:r w:rsidR="001B2F87" w:rsidRPr="00421BB5">
        <w:rPr>
          <w:rFonts w:ascii="Times New Roman" w:hAnsi="Times New Roman"/>
          <w:color w:val="auto"/>
          <w:sz w:val="28"/>
          <w:szCs w:val="28"/>
        </w:rPr>
        <w:t xml:space="preserve"> </w:t>
      </w:r>
      <w:r w:rsidRPr="00421BB5">
        <w:rPr>
          <w:rFonts w:ascii="Times New Roman" w:hAnsi="Times New Roman"/>
          <w:color w:val="auto"/>
          <w:sz w:val="28"/>
          <w:szCs w:val="28"/>
        </w:rPr>
        <w:t>у</w:t>
      </w:r>
      <w:r w:rsidR="001B2F87">
        <w:rPr>
          <w:rFonts w:ascii="Times New Roman" w:hAnsi="Times New Roman"/>
          <w:color w:val="auto"/>
          <w:sz w:val="28"/>
          <w:szCs w:val="28"/>
        </w:rPr>
        <w:t>крепление и сохранение здоровья</w:t>
      </w:r>
      <w:r w:rsidRPr="00421BB5">
        <w:rPr>
          <w:rFonts w:ascii="Times New Roman" w:hAnsi="Times New Roman"/>
          <w:color w:val="auto"/>
          <w:sz w:val="28"/>
          <w:szCs w:val="28"/>
        </w:rPr>
        <w:t>;</w:t>
      </w:r>
    </w:p>
    <w:p w:rsidR="008314D6" w:rsidRPr="00421BB5" w:rsidRDefault="008314D6" w:rsidP="00AE2487">
      <w:pPr>
        <w:widowControl w:val="0"/>
        <w:numPr>
          <w:ilvl w:val="0"/>
          <w:numId w:val="5"/>
        </w:numPr>
        <w:shd w:val="clear" w:color="auto" w:fill="FFFFFF"/>
        <w:tabs>
          <w:tab w:val="left" w:pos="537"/>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совершенствование телосложения и гармоничное развитие физиологических функций;</w:t>
      </w:r>
    </w:p>
    <w:p w:rsidR="008314D6" w:rsidRPr="00421BB5" w:rsidRDefault="008314D6" w:rsidP="00AE2487">
      <w:pPr>
        <w:widowControl w:val="0"/>
        <w:numPr>
          <w:ilvl w:val="0"/>
          <w:numId w:val="5"/>
        </w:numPr>
        <w:shd w:val="clear" w:color="auto" w:fill="FFFFFF"/>
        <w:tabs>
          <w:tab w:val="left" w:pos="537"/>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многолетнее сохранение высокого уровня общей работоспо</w:t>
      </w:r>
      <w:r w:rsidRPr="00421BB5">
        <w:rPr>
          <w:rFonts w:ascii="Times New Roman" w:hAnsi="Times New Roman"/>
          <w:color w:val="auto"/>
          <w:sz w:val="28"/>
          <w:szCs w:val="28"/>
        </w:rPr>
        <w:softHyphen/>
        <w:t>собности.</w:t>
      </w:r>
    </w:p>
    <w:p w:rsidR="008314D6" w:rsidRPr="00421BB5" w:rsidRDefault="001B2F87" w:rsidP="00AE2487">
      <w:pPr>
        <w:pStyle w:val="a6"/>
        <w:widowControl w:val="0"/>
        <w:numPr>
          <w:ilvl w:val="0"/>
          <w:numId w:val="7"/>
        </w:numPr>
        <w:shd w:val="clear" w:color="auto" w:fill="FFFFFF"/>
        <w:spacing w:after="0" w:line="240" w:lineRule="auto"/>
        <w:ind w:left="0" w:firstLine="0"/>
        <w:jc w:val="both"/>
        <w:rPr>
          <w:rFonts w:ascii="Times New Roman" w:hAnsi="Times New Roman"/>
          <w:color w:val="auto"/>
          <w:sz w:val="28"/>
          <w:szCs w:val="28"/>
        </w:rPr>
      </w:pPr>
      <w:r>
        <w:rPr>
          <w:rFonts w:ascii="Times New Roman" w:hAnsi="Times New Roman"/>
          <w:i/>
          <w:iCs/>
          <w:color w:val="auto"/>
          <w:spacing w:val="-2"/>
          <w:sz w:val="28"/>
          <w:szCs w:val="28"/>
        </w:rPr>
        <w:t>Специальные образовательные задачи</w:t>
      </w:r>
      <w:r w:rsidR="008314D6" w:rsidRPr="00421BB5">
        <w:rPr>
          <w:rFonts w:ascii="Times New Roman" w:hAnsi="Times New Roman"/>
          <w:color w:val="auto"/>
          <w:spacing w:val="-2"/>
          <w:sz w:val="28"/>
          <w:szCs w:val="28"/>
        </w:rPr>
        <w:t>:</w:t>
      </w:r>
    </w:p>
    <w:p w:rsidR="008314D6" w:rsidRPr="00421BB5" w:rsidRDefault="008314D6" w:rsidP="00AE2487">
      <w:pPr>
        <w:widowControl w:val="0"/>
        <w:numPr>
          <w:ilvl w:val="0"/>
          <w:numId w:val="6"/>
        </w:numPr>
        <w:shd w:val="clear" w:color="auto" w:fill="FFFFFF"/>
        <w:tabs>
          <w:tab w:val="left" w:pos="571"/>
        </w:tabs>
        <w:spacing w:after="0" w:line="240" w:lineRule="auto"/>
        <w:ind w:right="144"/>
        <w:jc w:val="both"/>
        <w:rPr>
          <w:rFonts w:ascii="Times New Roman" w:hAnsi="Times New Roman"/>
          <w:color w:val="auto"/>
          <w:sz w:val="28"/>
          <w:szCs w:val="28"/>
        </w:rPr>
      </w:pPr>
      <w:r w:rsidRPr="00421BB5">
        <w:rPr>
          <w:rFonts w:ascii="Times New Roman" w:hAnsi="Times New Roman"/>
          <w:color w:val="auto"/>
          <w:sz w:val="28"/>
          <w:szCs w:val="28"/>
        </w:rPr>
        <w:t>формирование жизненно важных двигательных умений и навыков;</w:t>
      </w:r>
    </w:p>
    <w:p w:rsidR="008314D6" w:rsidRPr="00421BB5" w:rsidRDefault="008314D6" w:rsidP="00AE2487">
      <w:pPr>
        <w:widowControl w:val="0"/>
        <w:numPr>
          <w:ilvl w:val="0"/>
          <w:numId w:val="6"/>
        </w:numPr>
        <w:shd w:val="clear" w:color="auto" w:fill="FFFFFF"/>
        <w:tabs>
          <w:tab w:val="left" w:pos="571"/>
        </w:tabs>
        <w:spacing w:after="0" w:line="240" w:lineRule="auto"/>
        <w:ind w:right="154"/>
        <w:jc w:val="both"/>
        <w:rPr>
          <w:rFonts w:ascii="Times New Roman" w:hAnsi="Times New Roman"/>
          <w:color w:val="auto"/>
          <w:sz w:val="28"/>
          <w:szCs w:val="28"/>
        </w:rPr>
      </w:pPr>
      <w:r w:rsidRPr="00421BB5">
        <w:rPr>
          <w:rFonts w:ascii="Times New Roman" w:hAnsi="Times New Roman"/>
          <w:color w:val="auto"/>
          <w:sz w:val="28"/>
          <w:szCs w:val="28"/>
        </w:rPr>
        <w:t>приобретение базовых знаний научно-практического харак</w:t>
      </w:r>
      <w:r w:rsidRPr="00421BB5">
        <w:rPr>
          <w:rFonts w:ascii="Times New Roman" w:hAnsi="Times New Roman"/>
          <w:color w:val="auto"/>
          <w:sz w:val="28"/>
          <w:szCs w:val="28"/>
        </w:rPr>
        <w:softHyphen/>
        <w:t>тера.</w:t>
      </w:r>
    </w:p>
    <w:p w:rsidR="008314D6" w:rsidRPr="00421BB5" w:rsidRDefault="00CC3C2F" w:rsidP="00CC3C2F">
      <w:pPr>
        <w:shd w:val="clear" w:color="auto" w:fill="FFFFFF"/>
        <w:spacing w:after="0" w:line="240" w:lineRule="auto"/>
        <w:ind w:right="10"/>
        <w:jc w:val="both"/>
        <w:rPr>
          <w:rFonts w:ascii="Times New Roman" w:hAnsi="Times New Roman"/>
          <w:color w:val="auto"/>
          <w:spacing w:val="-1"/>
          <w:sz w:val="28"/>
          <w:szCs w:val="28"/>
        </w:rPr>
      </w:pPr>
      <w:r>
        <w:rPr>
          <w:rFonts w:ascii="Times New Roman" w:hAnsi="Times New Roman"/>
          <w:i/>
          <w:iCs/>
          <w:color w:val="auto"/>
          <w:sz w:val="28"/>
          <w:szCs w:val="28"/>
        </w:rPr>
        <w:t xml:space="preserve"> </w:t>
      </w:r>
      <w:r>
        <w:rPr>
          <w:rFonts w:ascii="Times New Roman" w:hAnsi="Times New Roman"/>
          <w:i/>
          <w:iCs/>
          <w:color w:val="auto"/>
          <w:sz w:val="28"/>
          <w:szCs w:val="28"/>
        </w:rPr>
        <w:tab/>
      </w:r>
      <w:r w:rsidR="008314D6" w:rsidRPr="00421BB5">
        <w:rPr>
          <w:rFonts w:ascii="Times New Roman" w:hAnsi="Times New Roman"/>
          <w:i/>
          <w:iCs/>
          <w:color w:val="auto"/>
          <w:sz w:val="28"/>
          <w:szCs w:val="28"/>
        </w:rPr>
        <w:t xml:space="preserve">К </w:t>
      </w:r>
      <w:r w:rsidR="008314D6" w:rsidRPr="00421BB5">
        <w:rPr>
          <w:rFonts w:ascii="Times New Roman" w:hAnsi="Times New Roman"/>
          <w:b/>
          <w:i/>
          <w:iCs/>
          <w:color w:val="auto"/>
          <w:sz w:val="28"/>
          <w:szCs w:val="28"/>
        </w:rPr>
        <w:t>общепедагогическим</w:t>
      </w:r>
      <w:r w:rsidR="001B2F87">
        <w:rPr>
          <w:rFonts w:ascii="Times New Roman" w:hAnsi="Times New Roman"/>
          <w:b/>
          <w:i/>
          <w:iCs/>
          <w:color w:val="auto"/>
          <w:sz w:val="28"/>
          <w:szCs w:val="28"/>
        </w:rPr>
        <w:t xml:space="preserve"> </w:t>
      </w:r>
      <w:r w:rsidR="001B2F87" w:rsidRPr="001B2F87">
        <w:rPr>
          <w:rFonts w:ascii="Times New Roman" w:hAnsi="Times New Roman"/>
          <w:iCs/>
          <w:color w:val="auto"/>
          <w:sz w:val="28"/>
          <w:szCs w:val="28"/>
        </w:rPr>
        <w:t>задачам</w:t>
      </w:r>
      <w:r w:rsidR="008314D6" w:rsidRPr="00421BB5">
        <w:rPr>
          <w:rFonts w:ascii="Times New Roman" w:hAnsi="Times New Roman"/>
          <w:i/>
          <w:iCs/>
          <w:color w:val="auto"/>
          <w:sz w:val="28"/>
          <w:szCs w:val="28"/>
        </w:rPr>
        <w:t xml:space="preserve"> </w:t>
      </w:r>
      <w:r w:rsidR="008314D6" w:rsidRPr="00421BB5">
        <w:rPr>
          <w:rFonts w:ascii="Times New Roman" w:hAnsi="Times New Roman"/>
          <w:color w:val="auto"/>
          <w:sz w:val="28"/>
          <w:szCs w:val="28"/>
        </w:rPr>
        <w:t>относят задачи по формированию лич</w:t>
      </w:r>
      <w:r w:rsidR="008314D6" w:rsidRPr="00421BB5">
        <w:rPr>
          <w:rFonts w:ascii="Times New Roman" w:hAnsi="Times New Roman"/>
          <w:color w:val="auto"/>
          <w:sz w:val="28"/>
          <w:szCs w:val="28"/>
        </w:rPr>
        <w:softHyphen/>
        <w:t>ности человека. Физическое же воспи</w:t>
      </w:r>
      <w:r w:rsidR="008314D6" w:rsidRPr="00421BB5">
        <w:rPr>
          <w:rFonts w:ascii="Times New Roman" w:hAnsi="Times New Roman"/>
          <w:color w:val="auto"/>
          <w:sz w:val="28"/>
          <w:szCs w:val="28"/>
        </w:rPr>
        <w:softHyphen/>
        <w:t xml:space="preserve">тание должно содействовать развитию нравственных качеств, </w:t>
      </w:r>
      <w:r w:rsidR="001B2F87">
        <w:rPr>
          <w:rFonts w:ascii="Times New Roman" w:hAnsi="Times New Roman"/>
          <w:color w:val="auto"/>
          <w:sz w:val="28"/>
          <w:szCs w:val="28"/>
        </w:rPr>
        <w:t xml:space="preserve">такому </w:t>
      </w:r>
      <w:r w:rsidR="008314D6" w:rsidRPr="00421BB5">
        <w:rPr>
          <w:rFonts w:ascii="Times New Roman" w:hAnsi="Times New Roman"/>
          <w:color w:val="auto"/>
          <w:sz w:val="28"/>
          <w:szCs w:val="28"/>
        </w:rPr>
        <w:t>по</w:t>
      </w:r>
      <w:r w:rsidR="008314D6" w:rsidRPr="00421BB5">
        <w:rPr>
          <w:rFonts w:ascii="Times New Roman" w:hAnsi="Times New Roman"/>
          <w:color w:val="auto"/>
          <w:sz w:val="28"/>
          <w:szCs w:val="28"/>
        </w:rPr>
        <w:softHyphen/>
        <w:t>ведению</w:t>
      </w:r>
      <w:r w:rsidR="001B2F87">
        <w:rPr>
          <w:rFonts w:ascii="Times New Roman" w:hAnsi="Times New Roman"/>
          <w:color w:val="auto"/>
          <w:sz w:val="28"/>
          <w:szCs w:val="28"/>
        </w:rPr>
        <w:t>, которое соответствует требованиям</w:t>
      </w:r>
      <w:r w:rsidR="008314D6" w:rsidRPr="00421BB5">
        <w:rPr>
          <w:rFonts w:ascii="Times New Roman" w:hAnsi="Times New Roman"/>
          <w:color w:val="auto"/>
          <w:sz w:val="28"/>
          <w:szCs w:val="28"/>
        </w:rPr>
        <w:t xml:space="preserve"> общества, развитию интеллекта и психомоторной функции.</w:t>
      </w:r>
    </w:p>
    <w:p w:rsidR="008314D6" w:rsidRPr="00421BB5" w:rsidRDefault="001B2F87" w:rsidP="00CC3C2F">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81067">
        <w:rPr>
          <w:rFonts w:ascii="Times New Roman" w:hAnsi="Times New Roman"/>
          <w:color w:val="auto"/>
          <w:spacing w:val="-1"/>
          <w:sz w:val="28"/>
          <w:szCs w:val="28"/>
        </w:rPr>
        <w:t>Н</w:t>
      </w:r>
      <w:r w:rsidR="008314D6" w:rsidRPr="00421BB5">
        <w:rPr>
          <w:rFonts w:ascii="Times New Roman" w:hAnsi="Times New Roman"/>
          <w:color w:val="auto"/>
          <w:spacing w:val="-1"/>
          <w:sz w:val="28"/>
          <w:szCs w:val="28"/>
        </w:rPr>
        <w:t>равственное поведение спорт</w:t>
      </w:r>
      <w:r w:rsidR="00381067">
        <w:rPr>
          <w:rFonts w:ascii="Times New Roman" w:hAnsi="Times New Roman"/>
          <w:color w:val="auto"/>
          <w:spacing w:val="-1"/>
          <w:sz w:val="28"/>
          <w:szCs w:val="28"/>
        </w:rPr>
        <w:t>смена, воспитанного тре</w:t>
      </w:r>
      <w:r w:rsidR="00381067">
        <w:rPr>
          <w:rFonts w:ascii="Times New Roman" w:hAnsi="Times New Roman"/>
          <w:color w:val="auto"/>
          <w:spacing w:val="-1"/>
          <w:sz w:val="28"/>
          <w:szCs w:val="28"/>
        </w:rPr>
        <w:softHyphen/>
        <w:t>нером, а также коллективом,</w:t>
      </w:r>
      <w:r w:rsidR="008314D6" w:rsidRPr="00421BB5">
        <w:rPr>
          <w:rFonts w:ascii="Times New Roman" w:hAnsi="Times New Roman"/>
          <w:color w:val="auto"/>
          <w:spacing w:val="-1"/>
          <w:sz w:val="28"/>
          <w:szCs w:val="28"/>
        </w:rPr>
        <w:t xml:space="preserve"> выработанные в процессе занятий физическими упражнениями трудолюбие, настойчивость, смелость и другие волевые качества</w:t>
      </w:r>
      <w:r w:rsidR="00381067">
        <w:rPr>
          <w:rFonts w:ascii="Times New Roman" w:hAnsi="Times New Roman"/>
          <w:color w:val="auto"/>
          <w:spacing w:val="-1"/>
          <w:sz w:val="28"/>
          <w:szCs w:val="28"/>
        </w:rPr>
        <w:t>,</w:t>
      </w:r>
      <w:r w:rsidR="008314D6" w:rsidRPr="00421BB5">
        <w:rPr>
          <w:rFonts w:ascii="Times New Roman" w:hAnsi="Times New Roman"/>
          <w:color w:val="auto"/>
          <w:spacing w:val="-1"/>
          <w:sz w:val="28"/>
          <w:szCs w:val="28"/>
        </w:rPr>
        <w:t xml:space="preserve"> непосредственно переносятся в </w:t>
      </w:r>
      <w:r w:rsidR="00381067">
        <w:rPr>
          <w:rFonts w:ascii="Times New Roman" w:hAnsi="Times New Roman"/>
          <w:color w:val="auto"/>
          <w:spacing w:val="-1"/>
          <w:sz w:val="28"/>
          <w:szCs w:val="28"/>
        </w:rPr>
        <w:t xml:space="preserve">повседневную </w:t>
      </w:r>
      <w:r w:rsidR="008314D6" w:rsidRPr="00421BB5">
        <w:rPr>
          <w:rFonts w:ascii="Times New Roman" w:hAnsi="Times New Roman"/>
          <w:color w:val="auto"/>
          <w:spacing w:val="-1"/>
          <w:sz w:val="28"/>
          <w:szCs w:val="28"/>
        </w:rPr>
        <w:t>жизнь, в про</w:t>
      </w:r>
      <w:r w:rsidR="00381067">
        <w:rPr>
          <w:rFonts w:ascii="Times New Roman" w:hAnsi="Times New Roman"/>
          <w:color w:val="auto"/>
          <w:spacing w:val="-1"/>
          <w:sz w:val="28"/>
          <w:szCs w:val="28"/>
        </w:rPr>
        <w:t>изводственную</w:t>
      </w:r>
      <w:r w:rsidR="008314D6" w:rsidRPr="00421BB5">
        <w:rPr>
          <w:rFonts w:ascii="Times New Roman" w:hAnsi="Times New Roman"/>
          <w:color w:val="auto"/>
          <w:spacing w:val="-1"/>
          <w:sz w:val="28"/>
          <w:szCs w:val="28"/>
        </w:rPr>
        <w:t xml:space="preserve"> обстановку.</w:t>
      </w:r>
    </w:p>
    <w:p w:rsidR="008314D6" w:rsidRDefault="008314D6" w:rsidP="00381067">
      <w:pPr>
        <w:shd w:val="clear" w:color="auto" w:fill="FFFFFF"/>
        <w:spacing w:after="0" w:line="240" w:lineRule="auto"/>
        <w:ind w:right="14" w:firstLine="708"/>
        <w:jc w:val="both"/>
        <w:rPr>
          <w:rFonts w:ascii="Times New Roman" w:hAnsi="Times New Roman"/>
          <w:color w:val="auto"/>
          <w:spacing w:val="-1"/>
          <w:sz w:val="28"/>
          <w:szCs w:val="28"/>
        </w:rPr>
      </w:pPr>
      <w:r w:rsidRPr="00421BB5">
        <w:rPr>
          <w:rFonts w:ascii="Times New Roman" w:hAnsi="Times New Roman"/>
          <w:color w:val="auto"/>
          <w:sz w:val="28"/>
          <w:szCs w:val="28"/>
        </w:rPr>
        <w:t>В процессе физического воспитания решаются задач</w:t>
      </w:r>
      <w:r w:rsidR="00381067">
        <w:rPr>
          <w:rFonts w:ascii="Times New Roman" w:hAnsi="Times New Roman"/>
          <w:color w:val="auto"/>
          <w:sz w:val="28"/>
          <w:szCs w:val="28"/>
        </w:rPr>
        <w:t xml:space="preserve">и по формированию </w:t>
      </w:r>
      <w:r w:rsidRPr="00421BB5">
        <w:rPr>
          <w:rFonts w:ascii="Times New Roman" w:hAnsi="Times New Roman"/>
          <w:color w:val="auto"/>
          <w:sz w:val="28"/>
          <w:szCs w:val="28"/>
        </w:rPr>
        <w:t xml:space="preserve">эстетических </w:t>
      </w:r>
      <w:r w:rsidR="00381067">
        <w:rPr>
          <w:rFonts w:ascii="Times New Roman" w:hAnsi="Times New Roman"/>
          <w:color w:val="auto"/>
          <w:sz w:val="28"/>
          <w:szCs w:val="28"/>
        </w:rPr>
        <w:t xml:space="preserve">и этических </w:t>
      </w:r>
      <w:r w:rsidRPr="00421BB5">
        <w:rPr>
          <w:rFonts w:ascii="Times New Roman" w:hAnsi="Times New Roman"/>
          <w:color w:val="auto"/>
          <w:sz w:val="28"/>
          <w:szCs w:val="28"/>
        </w:rPr>
        <w:t xml:space="preserve">качеств личности. </w:t>
      </w:r>
      <w:r w:rsidR="00381067">
        <w:rPr>
          <w:rFonts w:ascii="Times New Roman" w:hAnsi="Times New Roman"/>
          <w:color w:val="auto"/>
          <w:sz w:val="28"/>
          <w:szCs w:val="28"/>
        </w:rPr>
        <w:t>Ф</w:t>
      </w:r>
      <w:r w:rsidRPr="00421BB5">
        <w:rPr>
          <w:rFonts w:ascii="Times New Roman" w:hAnsi="Times New Roman"/>
          <w:color w:val="auto"/>
          <w:sz w:val="28"/>
          <w:szCs w:val="28"/>
        </w:rPr>
        <w:t xml:space="preserve">изическое </w:t>
      </w:r>
      <w:r w:rsidR="00381067">
        <w:rPr>
          <w:rFonts w:ascii="Times New Roman" w:hAnsi="Times New Roman"/>
          <w:color w:val="auto"/>
          <w:sz w:val="28"/>
          <w:szCs w:val="28"/>
        </w:rPr>
        <w:t xml:space="preserve">и духовное </w:t>
      </w:r>
      <w:r w:rsidRPr="00421BB5">
        <w:rPr>
          <w:rFonts w:ascii="Times New Roman" w:hAnsi="Times New Roman"/>
          <w:color w:val="auto"/>
          <w:sz w:val="28"/>
          <w:szCs w:val="28"/>
        </w:rPr>
        <w:t xml:space="preserve">начало в развитии человека составляют </w:t>
      </w:r>
      <w:r w:rsidR="00381067">
        <w:rPr>
          <w:rFonts w:ascii="Times New Roman" w:hAnsi="Times New Roman"/>
          <w:color w:val="auto"/>
          <w:sz w:val="28"/>
          <w:szCs w:val="28"/>
        </w:rPr>
        <w:t>единое</w:t>
      </w:r>
      <w:r w:rsidRPr="00421BB5">
        <w:rPr>
          <w:rFonts w:ascii="Times New Roman" w:hAnsi="Times New Roman"/>
          <w:color w:val="auto"/>
          <w:sz w:val="28"/>
          <w:szCs w:val="28"/>
        </w:rPr>
        <w:t xml:space="preserve"> целое и поэтому позволяют в ходе физического воспитания эффективно решать и эти задачи.</w:t>
      </w:r>
    </w:p>
    <w:p w:rsidR="00CC3C2F" w:rsidRPr="00CC3C2F" w:rsidRDefault="00CC3C2F" w:rsidP="00CC3C2F">
      <w:pPr>
        <w:shd w:val="clear" w:color="auto" w:fill="FFFFFF"/>
        <w:spacing w:after="0" w:line="240" w:lineRule="auto"/>
        <w:ind w:right="14"/>
        <w:jc w:val="both"/>
        <w:rPr>
          <w:rFonts w:ascii="Times New Roman" w:hAnsi="Times New Roman"/>
          <w:color w:val="auto"/>
          <w:spacing w:val="-1"/>
          <w:sz w:val="28"/>
          <w:szCs w:val="28"/>
        </w:rPr>
      </w:pPr>
    </w:p>
    <w:p w:rsidR="008314D6" w:rsidRPr="00421BB5" w:rsidRDefault="008314D6" w:rsidP="00381067">
      <w:pPr>
        <w:shd w:val="clear" w:color="auto" w:fill="FFFFFF"/>
        <w:spacing w:after="0" w:line="240" w:lineRule="auto"/>
        <w:ind w:left="14" w:firstLine="274"/>
        <w:jc w:val="center"/>
        <w:rPr>
          <w:rFonts w:ascii="Times New Roman" w:hAnsi="Times New Roman"/>
          <w:color w:val="auto"/>
          <w:sz w:val="28"/>
          <w:szCs w:val="28"/>
        </w:rPr>
      </w:pPr>
      <w:r w:rsidRPr="00421BB5">
        <w:rPr>
          <w:rFonts w:ascii="Times New Roman" w:hAnsi="Times New Roman"/>
          <w:b/>
          <w:bCs/>
          <w:color w:val="auto"/>
          <w:spacing w:val="-9"/>
          <w:sz w:val="28"/>
          <w:szCs w:val="28"/>
        </w:rPr>
        <w:t>Основные аспекты конкретизации задач</w:t>
      </w:r>
    </w:p>
    <w:p w:rsidR="008314D6" w:rsidRPr="00421BB5" w:rsidRDefault="008314D6" w:rsidP="00381067">
      <w:pPr>
        <w:shd w:val="clear" w:color="auto" w:fill="FFFFFF"/>
        <w:spacing w:after="0" w:line="240" w:lineRule="auto"/>
        <w:ind w:left="19" w:right="43" w:firstLine="283"/>
        <w:jc w:val="both"/>
        <w:rPr>
          <w:rFonts w:ascii="Times New Roman" w:hAnsi="Times New Roman"/>
          <w:color w:val="auto"/>
          <w:spacing w:val="-1"/>
          <w:sz w:val="28"/>
          <w:szCs w:val="28"/>
        </w:rPr>
      </w:pPr>
      <w:r w:rsidRPr="00421BB5">
        <w:rPr>
          <w:rFonts w:ascii="Times New Roman" w:hAnsi="Times New Roman"/>
          <w:b/>
          <w:bCs/>
          <w:i/>
          <w:iCs/>
          <w:color w:val="auto"/>
          <w:sz w:val="28"/>
          <w:szCs w:val="28"/>
        </w:rPr>
        <w:tab/>
        <w:t>Общие задачи</w:t>
      </w:r>
      <w:r w:rsidRPr="00421BB5">
        <w:rPr>
          <w:rFonts w:ascii="Times New Roman" w:hAnsi="Times New Roman"/>
          <w:color w:val="auto"/>
          <w:sz w:val="28"/>
          <w:szCs w:val="28"/>
        </w:rPr>
        <w:t xml:space="preserve"> </w:t>
      </w:r>
      <w:r w:rsidR="008977F5">
        <w:rPr>
          <w:rFonts w:ascii="Times New Roman" w:hAnsi="Times New Roman"/>
          <w:color w:val="auto"/>
          <w:sz w:val="28"/>
          <w:szCs w:val="28"/>
        </w:rPr>
        <w:t>ставятся на обдумывание</w:t>
      </w:r>
      <w:r w:rsidRPr="00421BB5">
        <w:rPr>
          <w:rFonts w:ascii="Times New Roman" w:hAnsi="Times New Roman"/>
          <w:color w:val="auto"/>
          <w:sz w:val="28"/>
          <w:szCs w:val="28"/>
        </w:rPr>
        <w:t xml:space="preserve"> в долговремен</w:t>
      </w:r>
      <w:r w:rsidRPr="00421BB5">
        <w:rPr>
          <w:rFonts w:ascii="Times New Roman" w:hAnsi="Times New Roman"/>
          <w:color w:val="auto"/>
          <w:sz w:val="28"/>
          <w:szCs w:val="28"/>
        </w:rPr>
        <w:softHyphen/>
        <w:t xml:space="preserve">ном аспекте (на весь период обучения в общеобразовательной школе, в среднем специальном и высшем учебном заведении и т.п.), </w:t>
      </w:r>
      <w:r w:rsidRPr="00421BB5">
        <w:rPr>
          <w:rFonts w:ascii="Times New Roman" w:hAnsi="Times New Roman"/>
          <w:b/>
          <w:bCs/>
          <w:i/>
          <w:iCs/>
          <w:color w:val="auto"/>
          <w:sz w:val="28"/>
          <w:szCs w:val="28"/>
        </w:rPr>
        <w:t>частные задачи</w:t>
      </w:r>
      <w:r w:rsidRPr="00421BB5">
        <w:rPr>
          <w:rFonts w:ascii="Times New Roman" w:hAnsi="Times New Roman"/>
          <w:color w:val="auto"/>
          <w:sz w:val="28"/>
          <w:szCs w:val="28"/>
        </w:rPr>
        <w:t xml:space="preserve"> — на время от сравнительно короткого (на одно занятие) до весьма длительного (месяц, учебная четверть, полугодие, год).</w:t>
      </w:r>
    </w:p>
    <w:p w:rsidR="008314D6" w:rsidRPr="00421BB5" w:rsidRDefault="008977F5" w:rsidP="00C45FAB">
      <w:pPr>
        <w:shd w:val="clear" w:color="auto" w:fill="FFFFFF"/>
        <w:spacing w:after="0" w:line="240" w:lineRule="auto"/>
        <w:ind w:left="24" w:right="29" w:firstLine="684"/>
        <w:jc w:val="both"/>
        <w:rPr>
          <w:rFonts w:ascii="Times New Roman" w:hAnsi="Times New Roman"/>
          <w:color w:val="auto"/>
          <w:spacing w:val="-1"/>
          <w:sz w:val="28"/>
          <w:szCs w:val="28"/>
        </w:rPr>
      </w:pPr>
      <w:r>
        <w:rPr>
          <w:rFonts w:ascii="Times New Roman" w:hAnsi="Times New Roman"/>
          <w:color w:val="auto"/>
          <w:spacing w:val="-1"/>
          <w:sz w:val="28"/>
          <w:szCs w:val="28"/>
        </w:rPr>
        <w:lastRenderedPageBreak/>
        <w:t>Для решения</w:t>
      </w:r>
      <w:r w:rsidR="008314D6" w:rsidRPr="00421BB5">
        <w:rPr>
          <w:rFonts w:ascii="Times New Roman" w:hAnsi="Times New Roman"/>
          <w:color w:val="auto"/>
          <w:spacing w:val="-1"/>
          <w:sz w:val="28"/>
          <w:szCs w:val="28"/>
        </w:rPr>
        <w:t xml:space="preserve"> задач и определении сроков для их </w:t>
      </w:r>
      <w:r>
        <w:rPr>
          <w:rFonts w:ascii="Times New Roman" w:hAnsi="Times New Roman"/>
          <w:color w:val="auto"/>
          <w:spacing w:val="-1"/>
          <w:sz w:val="28"/>
          <w:szCs w:val="28"/>
        </w:rPr>
        <w:t>выполнения</w:t>
      </w:r>
      <w:r w:rsidR="008314D6" w:rsidRPr="00421BB5">
        <w:rPr>
          <w:rFonts w:ascii="Times New Roman" w:hAnsi="Times New Roman"/>
          <w:color w:val="auto"/>
          <w:spacing w:val="-1"/>
          <w:sz w:val="28"/>
          <w:szCs w:val="28"/>
        </w:rPr>
        <w:t xml:space="preserve"> учитываются закономерности возрастного развития организма человека, а также закономерности сменяемости возрастных пери</w:t>
      </w:r>
      <w:r w:rsidR="008314D6" w:rsidRPr="00421BB5">
        <w:rPr>
          <w:rFonts w:ascii="Times New Roman" w:hAnsi="Times New Roman"/>
          <w:color w:val="auto"/>
          <w:spacing w:val="-1"/>
          <w:sz w:val="28"/>
          <w:szCs w:val="28"/>
        </w:rPr>
        <w:softHyphen/>
        <w:t>одов и тех естественных изменений</w:t>
      </w:r>
      <w:r>
        <w:rPr>
          <w:rFonts w:ascii="Times New Roman" w:hAnsi="Times New Roman"/>
          <w:color w:val="auto"/>
          <w:spacing w:val="-1"/>
          <w:sz w:val="28"/>
          <w:szCs w:val="28"/>
        </w:rPr>
        <w:t xml:space="preserve">, которые в них происходят. </w:t>
      </w:r>
    </w:p>
    <w:p w:rsidR="008314D6" w:rsidRPr="00421BB5" w:rsidRDefault="008314D6" w:rsidP="00422194">
      <w:pPr>
        <w:shd w:val="clear" w:color="auto" w:fill="FFFFFF"/>
        <w:spacing w:after="0" w:line="240" w:lineRule="auto"/>
        <w:ind w:left="62" w:firstLine="646"/>
        <w:jc w:val="both"/>
        <w:rPr>
          <w:rFonts w:ascii="Times New Roman" w:hAnsi="Times New Roman"/>
          <w:color w:val="auto"/>
          <w:spacing w:val="-1"/>
          <w:sz w:val="28"/>
          <w:szCs w:val="28"/>
        </w:rPr>
      </w:pPr>
      <w:r w:rsidRPr="00421BB5">
        <w:rPr>
          <w:rFonts w:ascii="Times New Roman" w:hAnsi="Times New Roman"/>
          <w:color w:val="auto"/>
          <w:spacing w:val="-1"/>
          <w:sz w:val="28"/>
          <w:szCs w:val="28"/>
        </w:rPr>
        <w:t xml:space="preserve">Конкретность в постановке задач должна </w:t>
      </w:r>
      <w:r w:rsidR="00422194">
        <w:rPr>
          <w:rFonts w:ascii="Times New Roman" w:hAnsi="Times New Roman"/>
          <w:color w:val="auto"/>
          <w:spacing w:val="-1"/>
          <w:sz w:val="28"/>
          <w:szCs w:val="28"/>
        </w:rPr>
        <w:t>выражаться</w:t>
      </w:r>
      <w:r w:rsidRPr="00421BB5">
        <w:rPr>
          <w:rFonts w:ascii="Times New Roman" w:hAnsi="Times New Roman"/>
          <w:color w:val="auto"/>
          <w:spacing w:val="-1"/>
          <w:sz w:val="28"/>
          <w:szCs w:val="28"/>
        </w:rPr>
        <w:t xml:space="preserve"> в количественных показателях. </w:t>
      </w:r>
      <w:r w:rsidR="00422194">
        <w:rPr>
          <w:rFonts w:ascii="Times New Roman" w:hAnsi="Times New Roman"/>
          <w:color w:val="auto"/>
          <w:spacing w:val="-1"/>
          <w:sz w:val="28"/>
          <w:szCs w:val="28"/>
        </w:rPr>
        <w:t>С этой целью</w:t>
      </w:r>
      <w:r w:rsidRPr="00421BB5">
        <w:rPr>
          <w:rFonts w:ascii="Times New Roman" w:hAnsi="Times New Roman"/>
          <w:color w:val="auto"/>
          <w:spacing w:val="-1"/>
          <w:sz w:val="28"/>
          <w:szCs w:val="28"/>
        </w:rPr>
        <w:t xml:space="preserve"> вводятся </w:t>
      </w:r>
      <w:r w:rsidRPr="00421BB5">
        <w:rPr>
          <w:rFonts w:ascii="Times New Roman" w:hAnsi="Times New Roman"/>
          <w:i/>
          <w:iCs/>
          <w:color w:val="auto"/>
          <w:spacing w:val="-1"/>
          <w:sz w:val="28"/>
          <w:szCs w:val="28"/>
        </w:rPr>
        <w:t>нормативы</w:t>
      </w:r>
      <w:r w:rsidRPr="00421BB5">
        <w:rPr>
          <w:rFonts w:ascii="Times New Roman" w:hAnsi="Times New Roman"/>
          <w:color w:val="auto"/>
          <w:spacing w:val="-1"/>
          <w:sz w:val="28"/>
          <w:szCs w:val="28"/>
        </w:rPr>
        <w:t xml:space="preserve"> как унифицированные количественные выражения задач, решаемых в физическом воспи</w:t>
      </w:r>
      <w:r w:rsidRPr="00421BB5">
        <w:rPr>
          <w:rFonts w:ascii="Times New Roman" w:hAnsi="Times New Roman"/>
          <w:color w:val="auto"/>
          <w:spacing w:val="-1"/>
          <w:sz w:val="28"/>
          <w:szCs w:val="28"/>
        </w:rPr>
        <w:softHyphen/>
        <w:t>тании.</w:t>
      </w:r>
    </w:p>
    <w:p w:rsidR="008314D6" w:rsidRPr="00421BB5" w:rsidRDefault="00140FF2" w:rsidP="00B21B24">
      <w:pPr>
        <w:shd w:val="clear" w:color="auto" w:fill="FFFFFF"/>
        <w:spacing w:after="0" w:line="240" w:lineRule="auto"/>
        <w:ind w:left="14" w:right="19" w:firstLine="694"/>
        <w:jc w:val="both"/>
        <w:rPr>
          <w:rFonts w:ascii="Times New Roman" w:hAnsi="Times New Roman"/>
          <w:color w:val="auto"/>
          <w:sz w:val="28"/>
          <w:szCs w:val="28"/>
        </w:rPr>
      </w:pPr>
      <w:r>
        <w:rPr>
          <w:rFonts w:ascii="Times New Roman" w:hAnsi="Times New Roman"/>
          <w:color w:val="auto"/>
          <w:spacing w:val="-1"/>
          <w:sz w:val="28"/>
          <w:szCs w:val="28"/>
        </w:rPr>
        <w:t>Еще одним</w:t>
      </w:r>
      <w:r w:rsidR="008314D6" w:rsidRPr="00421BB5">
        <w:rPr>
          <w:rFonts w:ascii="Times New Roman" w:hAnsi="Times New Roman"/>
          <w:color w:val="auto"/>
          <w:spacing w:val="-1"/>
          <w:sz w:val="28"/>
          <w:szCs w:val="28"/>
        </w:rPr>
        <w:t xml:space="preserve"> способом конкретизации задач является перспектив</w:t>
      </w:r>
      <w:r w:rsidR="008314D6" w:rsidRPr="00421BB5">
        <w:rPr>
          <w:rFonts w:ascii="Times New Roman" w:hAnsi="Times New Roman"/>
          <w:color w:val="auto"/>
          <w:spacing w:val="-1"/>
          <w:sz w:val="28"/>
          <w:szCs w:val="28"/>
        </w:rPr>
        <w:softHyphen/>
        <w:t>ное, этапное и оперативно-текущее планирование нужных (с по</w:t>
      </w:r>
      <w:r w:rsidR="008314D6" w:rsidRPr="00421BB5">
        <w:rPr>
          <w:rFonts w:ascii="Times New Roman" w:hAnsi="Times New Roman"/>
          <w:color w:val="auto"/>
          <w:spacing w:val="-1"/>
          <w:sz w:val="28"/>
          <w:szCs w:val="28"/>
        </w:rPr>
        <w:softHyphen/>
        <w:t>зиций намечаемых задач) изменений состояния организма по отдельным показателям, выражающим степень дееспособности его систем (мышечной, сердечно-сосудистой, дыхательной и др.).</w:t>
      </w:r>
    </w:p>
    <w:p w:rsidR="003E7D28" w:rsidRPr="00C04A77" w:rsidRDefault="00C45FAB" w:rsidP="00C04A77">
      <w:pPr>
        <w:pStyle w:val="a9"/>
        <w:jc w:val="center"/>
        <w:rPr>
          <w:rFonts w:ascii="Times New Roman" w:hAnsi="Times New Roman" w:cs="Times New Roman"/>
          <w:sz w:val="28"/>
          <w:szCs w:val="28"/>
        </w:rPr>
      </w:pPr>
      <w:r w:rsidRPr="00C04A77">
        <w:rPr>
          <w:rFonts w:ascii="Times New Roman" w:hAnsi="Times New Roman" w:cs="Times New Roman"/>
          <w:b/>
          <w:bCs/>
          <w:spacing w:val="-7"/>
          <w:sz w:val="28"/>
          <w:szCs w:val="28"/>
        </w:rPr>
        <w:t xml:space="preserve">5.2. </w:t>
      </w:r>
      <w:r w:rsidR="00D85D2E">
        <w:rPr>
          <w:rFonts w:ascii="Times New Roman" w:hAnsi="Times New Roman" w:cs="Times New Roman"/>
          <w:b/>
          <w:bCs/>
          <w:spacing w:val="-7"/>
          <w:sz w:val="28"/>
          <w:szCs w:val="28"/>
        </w:rPr>
        <w:t>ФОРМИРОВАНИЕ ЛИЧНОСТИ В ПРОЦЕССЕ ФИЗИЧЕСКОГО ВОСПИТАНИЯ</w:t>
      </w:r>
    </w:p>
    <w:p w:rsidR="003E7D28" w:rsidRPr="00C04A77" w:rsidRDefault="003E7D28" w:rsidP="00C04A77">
      <w:pPr>
        <w:pStyle w:val="a9"/>
        <w:jc w:val="both"/>
        <w:rPr>
          <w:rFonts w:ascii="Times New Roman" w:hAnsi="Times New Roman" w:cs="Times New Roman"/>
          <w:sz w:val="28"/>
          <w:szCs w:val="28"/>
        </w:rPr>
      </w:pPr>
    </w:p>
    <w:p w:rsidR="003E7D28" w:rsidRPr="00C04A77" w:rsidRDefault="003E7D28" w:rsidP="00C04A77">
      <w:pPr>
        <w:shd w:val="clear" w:color="auto" w:fill="FFFFFF"/>
        <w:spacing w:after="0" w:line="240" w:lineRule="auto"/>
        <w:ind w:left="48" w:right="19" w:firstLine="660"/>
        <w:jc w:val="both"/>
        <w:rPr>
          <w:rFonts w:ascii="Times New Roman" w:hAnsi="Times New Roman"/>
          <w:i/>
          <w:iCs/>
          <w:color w:val="auto"/>
          <w:spacing w:val="-2"/>
          <w:sz w:val="28"/>
          <w:szCs w:val="28"/>
        </w:rPr>
      </w:pPr>
      <w:r w:rsidRPr="00C04A77">
        <w:rPr>
          <w:rFonts w:ascii="Times New Roman" w:hAnsi="Times New Roman"/>
          <w:b/>
          <w:bCs/>
          <w:i/>
          <w:iCs/>
          <w:color w:val="auto"/>
          <w:spacing w:val="-7"/>
          <w:sz w:val="28"/>
          <w:szCs w:val="28"/>
        </w:rPr>
        <w:t>Взаимосвязь физического воспитания с умственным.</w:t>
      </w:r>
      <w:r w:rsidRPr="00C04A77">
        <w:rPr>
          <w:rFonts w:ascii="Times New Roman" w:hAnsi="Times New Roman"/>
          <w:b/>
          <w:bCs/>
          <w:color w:val="auto"/>
          <w:spacing w:val="-7"/>
          <w:sz w:val="28"/>
          <w:szCs w:val="28"/>
        </w:rPr>
        <w:t xml:space="preserve"> </w:t>
      </w:r>
      <w:r w:rsidR="006253F7">
        <w:rPr>
          <w:rFonts w:ascii="Times New Roman" w:hAnsi="Times New Roman"/>
          <w:color w:val="auto"/>
          <w:spacing w:val="-7"/>
          <w:sz w:val="28"/>
          <w:szCs w:val="28"/>
        </w:rPr>
        <w:t>Эта взаимосвязь</w:t>
      </w:r>
      <w:r w:rsidRPr="00C04A77">
        <w:rPr>
          <w:rFonts w:ascii="Times New Roman" w:hAnsi="Times New Roman"/>
          <w:color w:val="auto"/>
          <w:spacing w:val="-7"/>
          <w:sz w:val="28"/>
          <w:szCs w:val="28"/>
        </w:rPr>
        <w:t xml:space="preserve"> </w:t>
      </w:r>
      <w:r w:rsidR="006253F7">
        <w:rPr>
          <w:rFonts w:ascii="Times New Roman" w:hAnsi="Times New Roman"/>
          <w:color w:val="auto"/>
          <w:spacing w:val="-7"/>
          <w:sz w:val="28"/>
          <w:szCs w:val="28"/>
        </w:rPr>
        <w:t>бывает</w:t>
      </w:r>
      <w:r w:rsidR="006253F7">
        <w:rPr>
          <w:rFonts w:ascii="Times New Roman" w:hAnsi="Times New Roman"/>
          <w:color w:val="auto"/>
          <w:sz w:val="28"/>
          <w:szCs w:val="28"/>
        </w:rPr>
        <w:t xml:space="preserve"> непосредственной</w:t>
      </w:r>
      <w:r w:rsidRPr="00C04A77">
        <w:rPr>
          <w:rFonts w:ascii="Times New Roman" w:hAnsi="Times New Roman"/>
          <w:color w:val="auto"/>
          <w:sz w:val="28"/>
          <w:szCs w:val="28"/>
        </w:rPr>
        <w:t xml:space="preserve"> и опосредованно</w:t>
      </w:r>
      <w:r w:rsidR="006253F7">
        <w:rPr>
          <w:rFonts w:ascii="Times New Roman" w:hAnsi="Times New Roman"/>
          <w:color w:val="auto"/>
          <w:sz w:val="28"/>
          <w:szCs w:val="28"/>
        </w:rPr>
        <w:t>й</w:t>
      </w:r>
      <w:r w:rsidRPr="00C04A77">
        <w:rPr>
          <w:rFonts w:ascii="Times New Roman" w:hAnsi="Times New Roman"/>
          <w:color w:val="auto"/>
          <w:sz w:val="28"/>
          <w:szCs w:val="28"/>
        </w:rPr>
        <w:t>.</w:t>
      </w:r>
    </w:p>
    <w:p w:rsidR="003E7D28" w:rsidRPr="00C04A77" w:rsidRDefault="003E7D28" w:rsidP="00C04A77">
      <w:pPr>
        <w:pStyle w:val="a9"/>
        <w:jc w:val="both"/>
        <w:rPr>
          <w:rFonts w:ascii="Times New Roman" w:hAnsi="Times New Roman" w:cs="Times New Roman"/>
          <w:sz w:val="28"/>
          <w:szCs w:val="28"/>
        </w:rPr>
      </w:pPr>
      <w:r w:rsidRPr="00C04A77">
        <w:rPr>
          <w:rFonts w:ascii="Times New Roman" w:hAnsi="Times New Roman" w:cs="Times New Roman"/>
          <w:i/>
          <w:iCs/>
          <w:spacing w:val="-2"/>
          <w:sz w:val="28"/>
          <w:szCs w:val="28"/>
        </w:rPr>
        <w:tab/>
        <w:t xml:space="preserve">Непосредственная связь </w:t>
      </w:r>
      <w:r w:rsidR="006253F7">
        <w:rPr>
          <w:rFonts w:ascii="Times New Roman" w:hAnsi="Times New Roman" w:cs="Times New Roman"/>
          <w:spacing w:val="-2"/>
          <w:sz w:val="28"/>
          <w:szCs w:val="28"/>
        </w:rPr>
        <w:t>проявляется</w:t>
      </w:r>
      <w:r w:rsidRPr="00C04A77">
        <w:rPr>
          <w:rFonts w:ascii="Times New Roman" w:hAnsi="Times New Roman" w:cs="Times New Roman"/>
          <w:spacing w:val="-2"/>
          <w:sz w:val="28"/>
          <w:szCs w:val="28"/>
        </w:rPr>
        <w:t xml:space="preserve"> в том, что в процессе физи</w:t>
      </w:r>
      <w:r w:rsidRPr="00C04A77">
        <w:rPr>
          <w:rFonts w:ascii="Times New Roman" w:hAnsi="Times New Roman" w:cs="Times New Roman"/>
          <w:spacing w:val="-2"/>
          <w:sz w:val="28"/>
          <w:szCs w:val="28"/>
        </w:rPr>
        <w:softHyphen/>
      </w:r>
      <w:r w:rsidRPr="00C04A77">
        <w:rPr>
          <w:rFonts w:ascii="Times New Roman" w:hAnsi="Times New Roman" w:cs="Times New Roman"/>
          <w:sz w:val="28"/>
          <w:szCs w:val="28"/>
        </w:rPr>
        <w:t xml:space="preserve">ческого воспитания оказывается прямое воздействие на развитие умственных способностей занимающихся. На занятиях </w:t>
      </w:r>
      <w:r w:rsidR="006253F7">
        <w:rPr>
          <w:rFonts w:ascii="Times New Roman" w:hAnsi="Times New Roman" w:cs="Times New Roman"/>
          <w:sz w:val="28"/>
          <w:szCs w:val="28"/>
        </w:rPr>
        <w:t>часто</w:t>
      </w:r>
      <w:r w:rsidRPr="00C04A77">
        <w:rPr>
          <w:rFonts w:ascii="Times New Roman" w:hAnsi="Times New Roman" w:cs="Times New Roman"/>
          <w:sz w:val="28"/>
          <w:szCs w:val="28"/>
        </w:rPr>
        <w:t xml:space="preserve"> возникают познавательные ситуации, </w:t>
      </w:r>
      <w:r w:rsidR="006253F7">
        <w:rPr>
          <w:rFonts w:ascii="Times New Roman" w:hAnsi="Times New Roman" w:cs="Times New Roman"/>
          <w:sz w:val="28"/>
          <w:szCs w:val="28"/>
        </w:rPr>
        <w:t>которые связанны</w:t>
      </w:r>
      <w:r w:rsidRPr="00C04A77">
        <w:rPr>
          <w:rFonts w:ascii="Times New Roman" w:hAnsi="Times New Roman" w:cs="Times New Roman"/>
          <w:sz w:val="28"/>
          <w:szCs w:val="28"/>
        </w:rPr>
        <w:t xml:space="preserve"> с овладением техникой физических упражнений, ее совершенствованием, овладе</w:t>
      </w:r>
      <w:r w:rsidRPr="00C04A77">
        <w:rPr>
          <w:rFonts w:ascii="Times New Roman" w:hAnsi="Times New Roman" w:cs="Times New Roman"/>
          <w:sz w:val="28"/>
          <w:szCs w:val="28"/>
        </w:rPr>
        <w:softHyphen/>
        <w:t>нием приемами практических действий и пр. (как выполнить дви</w:t>
      </w:r>
      <w:r w:rsidRPr="00C04A77">
        <w:rPr>
          <w:rFonts w:ascii="Times New Roman" w:hAnsi="Times New Roman" w:cs="Times New Roman"/>
          <w:sz w:val="28"/>
          <w:szCs w:val="28"/>
        </w:rPr>
        <w:softHyphen/>
        <w:t>жения экономнее, точнее, выразительнее и т.д., как распреде</w:t>
      </w:r>
      <w:r w:rsidRPr="00C04A77">
        <w:rPr>
          <w:rFonts w:ascii="Times New Roman" w:hAnsi="Times New Roman" w:cs="Times New Roman"/>
          <w:sz w:val="28"/>
          <w:szCs w:val="28"/>
        </w:rPr>
        <w:softHyphen/>
        <w:t>лить</w:t>
      </w:r>
      <w:r w:rsidR="006253F7">
        <w:rPr>
          <w:rFonts w:ascii="Times New Roman" w:hAnsi="Times New Roman" w:cs="Times New Roman"/>
          <w:sz w:val="28"/>
          <w:szCs w:val="28"/>
        </w:rPr>
        <w:t xml:space="preserve"> свои</w:t>
      </w:r>
      <w:r w:rsidRPr="00C04A77">
        <w:rPr>
          <w:rFonts w:ascii="Times New Roman" w:hAnsi="Times New Roman" w:cs="Times New Roman"/>
          <w:sz w:val="28"/>
          <w:szCs w:val="28"/>
        </w:rPr>
        <w:t xml:space="preserve"> силы на дистанции, в соревнованиях и др.).</w:t>
      </w:r>
    </w:p>
    <w:p w:rsidR="003E7D28" w:rsidRPr="00C04A77" w:rsidRDefault="00BB1FE2" w:rsidP="00C04A77">
      <w:pPr>
        <w:shd w:val="clear" w:color="auto" w:fill="FFFFFF"/>
        <w:spacing w:after="0" w:line="240" w:lineRule="auto"/>
        <w:ind w:left="14" w:firstLine="694"/>
        <w:jc w:val="both"/>
        <w:rPr>
          <w:rFonts w:ascii="Times New Roman" w:hAnsi="Times New Roman"/>
          <w:color w:val="auto"/>
          <w:sz w:val="28"/>
          <w:szCs w:val="28"/>
        </w:rPr>
      </w:pPr>
      <w:r>
        <w:rPr>
          <w:rFonts w:ascii="Times New Roman" w:hAnsi="Times New Roman"/>
          <w:color w:val="auto"/>
          <w:sz w:val="28"/>
          <w:szCs w:val="28"/>
        </w:rPr>
        <w:t xml:space="preserve">Преподаватель по физическому воспитанию </w:t>
      </w:r>
      <w:r w:rsidR="003E7D28" w:rsidRPr="00C04A77">
        <w:rPr>
          <w:rFonts w:ascii="Times New Roman" w:hAnsi="Times New Roman"/>
          <w:color w:val="auto"/>
          <w:sz w:val="28"/>
          <w:szCs w:val="28"/>
        </w:rPr>
        <w:t xml:space="preserve">в зависимости от </w:t>
      </w:r>
      <w:r w:rsidR="006253F7" w:rsidRPr="00C04A77">
        <w:rPr>
          <w:rFonts w:ascii="Times New Roman" w:hAnsi="Times New Roman"/>
          <w:color w:val="auto"/>
          <w:sz w:val="28"/>
          <w:szCs w:val="28"/>
        </w:rPr>
        <w:t xml:space="preserve">возраста </w:t>
      </w:r>
      <w:r w:rsidR="006253F7">
        <w:rPr>
          <w:rFonts w:ascii="Times New Roman" w:hAnsi="Times New Roman"/>
          <w:color w:val="auto"/>
          <w:sz w:val="28"/>
          <w:szCs w:val="28"/>
        </w:rPr>
        <w:t>и квалификации</w:t>
      </w:r>
      <w:r w:rsidR="003E7D28" w:rsidRPr="00C04A77">
        <w:rPr>
          <w:rFonts w:ascii="Times New Roman" w:hAnsi="Times New Roman"/>
          <w:color w:val="auto"/>
          <w:sz w:val="28"/>
          <w:szCs w:val="28"/>
        </w:rPr>
        <w:t xml:space="preserve"> занимающихся </w:t>
      </w:r>
      <w:r w:rsidR="006253F7">
        <w:rPr>
          <w:rFonts w:ascii="Times New Roman" w:hAnsi="Times New Roman"/>
          <w:color w:val="auto"/>
          <w:sz w:val="28"/>
          <w:szCs w:val="28"/>
        </w:rPr>
        <w:t>специально</w:t>
      </w:r>
      <w:r w:rsidR="003E7D28" w:rsidRPr="00C04A77">
        <w:rPr>
          <w:rFonts w:ascii="Times New Roman" w:hAnsi="Times New Roman"/>
          <w:color w:val="auto"/>
          <w:sz w:val="28"/>
          <w:szCs w:val="28"/>
        </w:rPr>
        <w:t xml:space="preserve"> создает на</w:t>
      </w:r>
      <w:r w:rsidR="003E7D28" w:rsidRPr="00C04A77">
        <w:rPr>
          <w:rFonts w:ascii="Times New Roman" w:hAnsi="Times New Roman"/>
          <w:b/>
          <w:bCs/>
          <w:color w:val="auto"/>
          <w:sz w:val="28"/>
          <w:szCs w:val="28"/>
        </w:rPr>
        <w:t xml:space="preserve"> </w:t>
      </w:r>
      <w:r w:rsidR="003E7D28" w:rsidRPr="00C04A77">
        <w:rPr>
          <w:rFonts w:ascii="Times New Roman" w:hAnsi="Times New Roman"/>
          <w:color w:val="auto"/>
          <w:sz w:val="28"/>
          <w:szCs w:val="28"/>
        </w:rPr>
        <w:t>занятиях познавательные и</w:t>
      </w:r>
      <w:r>
        <w:rPr>
          <w:rFonts w:ascii="Times New Roman" w:hAnsi="Times New Roman"/>
          <w:color w:val="auto"/>
          <w:sz w:val="28"/>
          <w:szCs w:val="28"/>
        </w:rPr>
        <w:t>ли проблемные ситуации разной</w:t>
      </w:r>
      <w:r w:rsidR="003E7D28" w:rsidRPr="00C04A77">
        <w:rPr>
          <w:rFonts w:ascii="Times New Roman" w:hAnsi="Times New Roman"/>
          <w:color w:val="auto"/>
          <w:sz w:val="28"/>
          <w:szCs w:val="28"/>
        </w:rPr>
        <w:t xml:space="preserve"> сте</w:t>
      </w:r>
      <w:r w:rsidR="003E7D28" w:rsidRPr="00C04A77">
        <w:rPr>
          <w:rFonts w:ascii="Times New Roman" w:hAnsi="Times New Roman"/>
          <w:color w:val="auto"/>
          <w:sz w:val="28"/>
          <w:szCs w:val="28"/>
        </w:rPr>
        <w:softHyphen/>
        <w:t xml:space="preserve">пени сложности. </w:t>
      </w:r>
      <w:r>
        <w:rPr>
          <w:rFonts w:ascii="Times New Roman" w:hAnsi="Times New Roman"/>
          <w:color w:val="auto"/>
          <w:sz w:val="28"/>
          <w:szCs w:val="28"/>
        </w:rPr>
        <w:t>Ученики должны самостоятельно</w:t>
      </w:r>
      <w:r w:rsidR="003E7D28" w:rsidRPr="00C04A77">
        <w:rPr>
          <w:rFonts w:ascii="Times New Roman" w:hAnsi="Times New Roman"/>
          <w:color w:val="auto"/>
          <w:sz w:val="28"/>
          <w:szCs w:val="28"/>
        </w:rPr>
        <w:t xml:space="preserve"> принимать реше</w:t>
      </w:r>
      <w:r w:rsidR="003E7D28" w:rsidRPr="00C04A77">
        <w:rPr>
          <w:rFonts w:ascii="Times New Roman" w:hAnsi="Times New Roman"/>
          <w:color w:val="auto"/>
          <w:sz w:val="28"/>
          <w:szCs w:val="28"/>
        </w:rPr>
        <w:softHyphen/>
        <w:t>ния, действовать активно и творчески подходить к решению по</w:t>
      </w:r>
      <w:r w:rsidR="003E7D28" w:rsidRPr="00C04A77">
        <w:rPr>
          <w:rFonts w:ascii="Times New Roman" w:hAnsi="Times New Roman"/>
          <w:color w:val="auto"/>
          <w:sz w:val="28"/>
          <w:szCs w:val="28"/>
        </w:rPr>
        <w:softHyphen/>
        <w:t>ставленных перед ними задач.</w:t>
      </w:r>
    </w:p>
    <w:p w:rsidR="003E7D28" w:rsidRPr="00C04A77" w:rsidRDefault="003E7D28" w:rsidP="00C04A77">
      <w:pPr>
        <w:shd w:val="clear" w:color="auto" w:fill="FFFFFF"/>
        <w:spacing w:after="0" w:line="240" w:lineRule="auto"/>
        <w:ind w:left="10" w:right="5" w:firstLine="302"/>
        <w:jc w:val="both"/>
        <w:rPr>
          <w:rFonts w:ascii="Times New Roman" w:hAnsi="Times New Roman"/>
          <w:color w:val="auto"/>
          <w:sz w:val="28"/>
          <w:szCs w:val="28"/>
        </w:rPr>
      </w:pPr>
      <w:r w:rsidRPr="00C04A77">
        <w:rPr>
          <w:rFonts w:ascii="Times New Roman" w:hAnsi="Times New Roman"/>
          <w:i/>
          <w:iCs/>
          <w:color w:val="auto"/>
          <w:sz w:val="28"/>
          <w:szCs w:val="28"/>
        </w:rPr>
        <w:tab/>
        <w:t xml:space="preserve">Опосредованная связь </w:t>
      </w:r>
      <w:r w:rsidR="00BB1FE2">
        <w:rPr>
          <w:rFonts w:ascii="Times New Roman" w:hAnsi="Times New Roman"/>
          <w:color w:val="auto"/>
          <w:sz w:val="28"/>
          <w:szCs w:val="28"/>
        </w:rPr>
        <w:t>заключается</w:t>
      </w:r>
      <w:r w:rsidRPr="00C04A77">
        <w:rPr>
          <w:rFonts w:ascii="Times New Roman" w:hAnsi="Times New Roman"/>
          <w:color w:val="auto"/>
          <w:sz w:val="28"/>
          <w:szCs w:val="28"/>
        </w:rPr>
        <w:t xml:space="preserve"> в том, что укрепление здоровья, развитие физических сил в процессе физ</w:t>
      </w:r>
      <w:r w:rsidR="00BB1FE2">
        <w:rPr>
          <w:rFonts w:ascii="Times New Roman" w:hAnsi="Times New Roman"/>
          <w:color w:val="auto"/>
          <w:sz w:val="28"/>
          <w:szCs w:val="28"/>
        </w:rPr>
        <w:t xml:space="preserve">ического воспитания являются важным </w:t>
      </w:r>
      <w:r w:rsidRPr="00C04A77">
        <w:rPr>
          <w:rFonts w:ascii="Times New Roman" w:hAnsi="Times New Roman"/>
          <w:color w:val="auto"/>
          <w:sz w:val="28"/>
          <w:szCs w:val="28"/>
        </w:rPr>
        <w:t>условие</w:t>
      </w:r>
      <w:r w:rsidR="00BB1FE2">
        <w:rPr>
          <w:rFonts w:ascii="Times New Roman" w:hAnsi="Times New Roman"/>
          <w:color w:val="auto"/>
          <w:sz w:val="28"/>
          <w:szCs w:val="28"/>
        </w:rPr>
        <w:t>м</w:t>
      </w:r>
      <w:r w:rsidRPr="00C04A77">
        <w:rPr>
          <w:rFonts w:ascii="Times New Roman" w:hAnsi="Times New Roman"/>
          <w:color w:val="auto"/>
          <w:sz w:val="28"/>
          <w:szCs w:val="28"/>
        </w:rPr>
        <w:t xml:space="preserve"> для нормального умственного раз</w:t>
      </w:r>
      <w:r w:rsidRPr="00C04A77">
        <w:rPr>
          <w:rFonts w:ascii="Times New Roman" w:hAnsi="Times New Roman"/>
          <w:color w:val="auto"/>
          <w:sz w:val="28"/>
          <w:szCs w:val="28"/>
        </w:rPr>
        <w:softHyphen/>
        <w:t xml:space="preserve">вития детей. </w:t>
      </w:r>
      <w:r w:rsidR="00BB1FE2">
        <w:rPr>
          <w:rFonts w:ascii="Times New Roman" w:hAnsi="Times New Roman"/>
          <w:color w:val="auto"/>
          <w:sz w:val="28"/>
          <w:szCs w:val="28"/>
        </w:rPr>
        <w:t>Таким образом при</w:t>
      </w:r>
      <w:r w:rsidR="003D3AF1">
        <w:rPr>
          <w:rFonts w:ascii="Times New Roman" w:hAnsi="Times New Roman"/>
          <w:color w:val="auto"/>
          <w:sz w:val="28"/>
          <w:szCs w:val="28"/>
        </w:rPr>
        <w:t xml:space="preserve"> выполнении</w:t>
      </w:r>
      <w:r w:rsidRPr="00C04A77">
        <w:rPr>
          <w:rFonts w:ascii="Times New Roman" w:hAnsi="Times New Roman"/>
          <w:color w:val="auto"/>
          <w:sz w:val="28"/>
          <w:szCs w:val="28"/>
        </w:rPr>
        <w:t xml:space="preserve"> оздоровительных задач физическо</w:t>
      </w:r>
      <w:r w:rsidRPr="00C04A77">
        <w:rPr>
          <w:rFonts w:ascii="Times New Roman" w:hAnsi="Times New Roman"/>
          <w:color w:val="auto"/>
          <w:sz w:val="28"/>
          <w:szCs w:val="28"/>
        </w:rPr>
        <w:softHyphen/>
        <w:t xml:space="preserve">го воспитания </w:t>
      </w:r>
      <w:r w:rsidR="003D3AF1">
        <w:rPr>
          <w:rFonts w:ascii="Times New Roman" w:hAnsi="Times New Roman"/>
          <w:color w:val="auto"/>
          <w:sz w:val="28"/>
          <w:szCs w:val="28"/>
        </w:rPr>
        <w:t>улучшается</w:t>
      </w:r>
      <w:r w:rsidRPr="00C04A77">
        <w:rPr>
          <w:rFonts w:ascii="Times New Roman" w:hAnsi="Times New Roman"/>
          <w:color w:val="auto"/>
          <w:sz w:val="28"/>
          <w:szCs w:val="28"/>
        </w:rPr>
        <w:t xml:space="preserve"> общая жизнед</w:t>
      </w:r>
      <w:r w:rsidR="003D3AF1">
        <w:rPr>
          <w:rFonts w:ascii="Times New Roman" w:hAnsi="Times New Roman"/>
          <w:color w:val="auto"/>
          <w:sz w:val="28"/>
          <w:szCs w:val="28"/>
        </w:rPr>
        <w:t>еятельность организма, что приводит</w:t>
      </w:r>
      <w:r w:rsidRPr="00C04A77">
        <w:rPr>
          <w:rFonts w:ascii="Times New Roman" w:hAnsi="Times New Roman"/>
          <w:color w:val="auto"/>
          <w:sz w:val="28"/>
          <w:szCs w:val="28"/>
        </w:rPr>
        <w:t xml:space="preserve"> к большой продуктивности в умственной деятельности.</w:t>
      </w:r>
    </w:p>
    <w:p w:rsidR="003E7D28" w:rsidRPr="00C04A77" w:rsidRDefault="003E7D28" w:rsidP="00C04A77">
      <w:pPr>
        <w:shd w:val="clear" w:color="auto" w:fill="FFFFFF"/>
        <w:spacing w:after="0" w:line="240" w:lineRule="auto"/>
        <w:ind w:left="5" w:right="10" w:firstLine="283"/>
        <w:jc w:val="both"/>
        <w:rPr>
          <w:rFonts w:ascii="Times New Roman" w:hAnsi="Times New Roman"/>
          <w:color w:val="auto"/>
          <w:sz w:val="28"/>
          <w:szCs w:val="28"/>
        </w:rPr>
      </w:pPr>
      <w:r w:rsidRPr="00C04A77">
        <w:rPr>
          <w:rFonts w:ascii="Times New Roman" w:hAnsi="Times New Roman"/>
          <w:b/>
          <w:bCs/>
          <w:i/>
          <w:iCs/>
          <w:color w:val="auto"/>
          <w:spacing w:val="-8"/>
          <w:sz w:val="28"/>
          <w:szCs w:val="28"/>
        </w:rPr>
        <w:tab/>
        <w:t>Взаимосвязь физического воспитания с нравственным.</w:t>
      </w:r>
      <w:r w:rsidRPr="00C04A77">
        <w:rPr>
          <w:rFonts w:ascii="Times New Roman" w:hAnsi="Times New Roman"/>
          <w:b/>
          <w:bCs/>
          <w:color w:val="auto"/>
          <w:spacing w:val="-8"/>
          <w:sz w:val="28"/>
          <w:szCs w:val="28"/>
        </w:rPr>
        <w:t xml:space="preserve"> </w:t>
      </w:r>
      <w:r w:rsidR="003D3AF1">
        <w:rPr>
          <w:rFonts w:ascii="Times New Roman" w:hAnsi="Times New Roman"/>
          <w:color w:val="auto"/>
          <w:sz w:val="28"/>
          <w:szCs w:val="28"/>
        </w:rPr>
        <w:t>Во время сложной,</w:t>
      </w:r>
      <w:r w:rsidRPr="00C04A77">
        <w:rPr>
          <w:rFonts w:ascii="Times New Roman" w:hAnsi="Times New Roman"/>
          <w:color w:val="auto"/>
          <w:sz w:val="28"/>
          <w:szCs w:val="28"/>
        </w:rPr>
        <w:t xml:space="preserve"> напряженной тренировоч</w:t>
      </w:r>
      <w:r w:rsidR="003D3AF1">
        <w:rPr>
          <w:rFonts w:ascii="Times New Roman" w:hAnsi="Times New Roman"/>
          <w:color w:val="auto"/>
          <w:sz w:val="28"/>
          <w:szCs w:val="28"/>
        </w:rPr>
        <w:t>но-соревновательной работы</w:t>
      </w:r>
      <w:r w:rsidRPr="00C04A77">
        <w:rPr>
          <w:rFonts w:ascii="Times New Roman" w:hAnsi="Times New Roman"/>
          <w:color w:val="auto"/>
          <w:sz w:val="28"/>
          <w:szCs w:val="28"/>
        </w:rPr>
        <w:t xml:space="preserve"> проверяются и формиру</w:t>
      </w:r>
      <w:r w:rsidR="003D3AF1">
        <w:rPr>
          <w:rFonts w:ascii="Times New Roman" w:hAnsi="Times New Roman"/>
          <w:color w:val="auto"/>
          <w:sz w:val="28"/>
          <w:szCs w:val="28"/>
        </w:rPr>
        <w:t>ются моральные качества человека</w:t>
      </w:r>
      <w:r w:rsidRPr="00C04A77">
        <w:rPr>
          <w:rFonts w:ascii="Times New Roman" w:hAnsi="Times New Roman"/>
          <w:color w:val="auto"/>
          <w:sz w:val="28"/>
          <w:szCs w:val="28"/>
        </w:rPr>
        <w:t>, крепнет и закаляется воля, приобретается опыт нравственного поведения.</w:t>
      </w:r>
    </w:p>
    <w:p w:rsidR="003E7D28" w:rsidRPr="00C04A77" w:rsidRDefault="003E7D28" w:rsidP="00C04A77">
      <w:pPr>
        <w:shd w:val="clear" w:color="auto" w:fill="FFFFFF"/>
        <w:spacing w:after="0" w:line="240" w:lineRule="auto"/>
        <w:ind w:left="5" w:right="10" w:firstLine="703"/>
        <w:jc w:val="both"/>
        <w:rPr>
          <w:rFonts w:ascii="Times New Roman" w:hAnsi="Times New Roman"/>
          <w:color w:val="auto"/>
          <w:sz w:val="28"/>
          <w:szCs w:val="28"/>
        </w:rPr>
      </w:pPr>
      <w:r w:rsidRPr="00C04A77">
        <w:rPr>
          <w:rFonts w:ascii="Times New Roman" w:hAnsi="Times New Roman"/>
          <w:color w:val="auto"/>
          <w:sz w:val="28"/>
          <w:szCs w:val="28"/>
        </w:rPr>
        <w:t xml:space="preserve">С другой стороны, от уровня воспитанности занимающихся, их </w:t>
      </w:r>
      <w:r w:rsidR="003D3AF1" w:rsidRPr="00C04A77">
        <w:rPr>
          <w:rFonts w:ascii="Times New Roman" w:hAnsi="Times New Roman"/>
          <w:color w:val="auto"/>
          <w:sz w:val="28"/>
          <w:szCs w:val="28"/>
        </w:rPr>
        <w:t>дисциплинированности</w:t>
      </w:r>
      <w:r w:rsidR="003D3AF1">
        <w:rPr>
          <w:rFonts w:ascii="Times New Roman" w:hAnsi="Times New Roman"/>
          <w:color w:val="auto"/>
          <w:sz w:val="28"/>
          <w:szCs w:val="28"/>
        </w:rPr>
        <w:t>,</w:t>
      </w:r>
      <w:r w:rsidR="003D3AF1" w:rsidRPr="00C04A77">
        <w:rPr>
          <w:rFonts w:ascii="Times New Roman" w:hAnsi="Times New Roman"/>
          <w:color w:val="auto"/>
          <w:sz w:val="28"/>
          <w:szCs w:val="28"/>
        </w:rPr>
        <w:t xml:space="preserve"> </w:t>
      </w:r>
      <w:r w:rsidR="003D3AF1">
        <w:rPr>
          <w:rFonts w:ascii="Times New Roman" w:hAnsi="Times New Roman"/>
          <w:color w:val="auto"/>
          <w:sz w:val="28"/>
          <w:szCs w:val="28"/>
        </w:rPr>
        <w:t>организованности,</w:t>
      </w:r>
      <w:r w:rsidRPr="00C04A77">
        <w:rPr>
          <w:rFonts w:ascii="Times New Roman" w:hAnsi="Times New Roman"/>
          <w:color w:val="auto"/>
          <w:sz w:val="28"/>
          <w:szCs w:val="28"/>
        </w:rPr>
        <w:t xml:space="preserve"> настойчивости, воли и других черт характера зависит эффективность занятий по физическому воспитанию.</w:t>
      </w:r>
    </w:p>
    <w:p w:rsidR="003E7D28" w:rsidRPr="00C04A77" w:rsidRDefault="003E7D28" w:rsidP="00C04A77">
      <w:pPr>
        <w:pStyle w:val="a9"/>
        <w:jc w:val="both"/>
        <w:rPr>
          <w:rFonts w:ascii="Times New Roman" w:hAnsi="Times New Roman" w:cs="Times New Roman"/>
          <w:sz w:val="28"/>
          <w:szCs w:val="28"/>
        </w:rPr>
      </w:pPr>
      <w:r w:rsidRPr="00C04A77">
        <w:rPr>
          <w:rFonts w:ascii="Times New Roman" w:hAnsi="Times New Roman" w:cs="Times New Roman"/>
          <w:b/>
          <w:bCs/>
          <w:spacing w:val="-9"/>
          <w:sz w:val="28"/>
          <w:szCs w:val="28"/>
        </w:rPr>
        <w:tab/>
      </w:r>
      <w:r w:rsidRPr="00C04A77">
        <w:rPr>
          <w:rFonts w:ascii="Times New Roman" w:hAnsi="Times New Roman" w:cs="Times New Roman"/>
          <w:b/>
          <w:bCs/>
          <w:i/>
          <w:iCs/>
          <w:spacing w:val="-9"/>
          <w:sz w:val="28"/>
          <w:szCs w:val="28"/>
        </w:rPr>
        <w:t>Взаимосвязь физического воспитания с эстетическим.</w:t>
      </w:r>
      <w:r w:rsidRPr="00C04A77">
        <w:rPr>
          <w:rFonts w:ascii="Times New Roman" w:hAnsi="Times New Roman" w:cs="Times New Roman"/>
          <w:b/>
          <w:bCs/>
          <w:spacing w:val="-9"/>
          <w:sz w:val="28"/>
          <w:szCs w:val="28"/>
        </w:rPr>
        <w:t xml:space="preserve"> </w:t>
      </w:r>
      <w:r w:rsidR="00A22A0D">
        <w:rPr>
          <w:rFonts w:ascii="Times New Roman" w:hAnsi="Times New Roman" w:cs="Times New Roman"/>
          <w:sz w:val="28"/>
          <w:szCs w:val="28"/>
        </w:rPr>
        <w:t>Во время</w:t>
      </w:r>
      <w:r w:rsidRPr="00C04A77">
        <w:rPr>
          <w:rFonts w:ascii="Times New Roman" w:hAnsi="Times New Roman" w:cs="Times New Roman"/>
          <w:sz w:val="28"/>
          <w:szCs w:val="28"/>
        </w:rPr>
        <w:t xml:space="preserve"> занятий формируется </w:t>
      </w:r>
      <w:r w:rsidR="00A22A0D">
        <w:rPr>
          <w:rFonts w:ascii="Times New Roman" w:hAnsi="Times New Roman" w:cs="Times New Roman"/>
          <w:sz w:val="28"/>
          <w:szCs w:val="28"/>
        </w:rPr>
        <w:t xml:space="preserve">правильная, </w:t>
      </w:r>
      <w:r w:rsidRPr="00C04A77">
        <w:rPr>
          <w:rFonts w:ascii="Times New Roman" w:hAnsi="Times New Roman" w:cs="Times New Roman"/>
          <w:sz w:val="28"/>
          <w:szCs w:val="28"/>
        </w:rPr>
        <w:t xml:space="preserve">красивая осанка, осуществляется гармоничное </w:t>
      </w:r>
      <w:r w:rsidRPr="00C04A77">
        <w:rPr>
          <w:rFonts w:ascii="Times New Roman" w:hAnsi="Times New Roman" w:cs="Times New Roman"/>
          <w:sz w:val="28"/>
          <w:szCs w:val="28"/>
        </w:rPr>
        <w:lastRenderedPageBreak/>
        <w:t>развитие форм тело</w:t>
      </w:r>
      <w:r w:rsidRPr="00C04A77">
        <w:rPr>
          <w:rFonts w:ascii="Times New Roman" w:hAnsi="Times New Roman" w:cs="Times New Roman"/>
          <w:sz w:val="28"/>
          <w:szCs w:val="28"/>
        </w:rPr>
        <w:softHyphen/>
        <w:t>сложения, воспитывается понимание красоты и изящес</w:t>
      </w:r>
      <w:r w:rsidR="00A22A0D">
        <w:rPr>
          <w:rFonts w:ascii="Times New Roman" w:hAnsi="Times New Roman" w:cs="Times New Roman"/>
          <w:sz w:val="28"/>
          <w:szCs w:val="28"/>
        </w:rPr>
        <w:t>тва дви</w:t>
      </w:r>
      <w:r w:rsidR="00A22A0D">
        <w:rPr>
          <w:rFonts w:ascii="Times New Roman" w:hAnsi="Times New Roman" w:cs="Times New Roman"/>
          <w:sz w:val="28"/>
          <w:szCs w:val="28"/>
        </w:rPr>
        <w:softHyphen/>
        <w:t>жений. Все это воспитывает эстетические</w:t>
      </w:r>
      <w:r w:rsidRPr="00C04A77">
        <w:rPr>
          <w:rFonts w:ascii="Times New Roman" w:hAnsi="Times New Roman" w:cs="Times New Roman"/>
          <w:sz w:val="28"/>
          <w:szCs w:val="28"/>
        </w:rPr>
        <w:t xml:space="preserve"> чувств</w:t>
      </w:r>
      <w:r w:rsidR="00A22A0D">
        <w:rPr>
          <w:rFonts w:ascii="Times New Roman" w:hAnsi="Times New Roman" w:cs="Times New Roman"/>
          <w:sz w:val="28"/>
          <w:szCs w:val="28"/>
        </w:rPr>
        <w:t>а, вкусы и представления</w:t>
      </w:r>
      <w:r w:rsidRPr="00C04A77">
        <w:rPr>
          <w:rFonts w:ascii="Times New Roman" w:hAnsi="Times New Roman" w:cs="Times New Roman"/>
          <w:sz w:val="28"/>
          <w:szCs w:val="28"/>
        </w:rPr>
        <w:t>, способствует проявлению положительных эмо</w:t>
      </w:r>
      <w:r w:rsidRPr="00C04A77">
        <w:rPr>
          <w:rFonts w:ascii="Times New Roman" w:hAnsi="Times New Roman" w:cs="Times New Roman"/>
          <w:sz w:val="28"/>
          <w:szCs w:val="28"/>
        </w:rPr>
        <w:softHyphen/>
        <w:t>ций, жизнерадостности, оптимизма.</w:t>
      </w:r>
    </w:p>
    <w:p w:rsidR="003E7D28" w:rsidRPr="00C04A77" w:rsidRDefault="00A22A0D" w:rsidP="00C04A77">
      <w:pPr>
        <w:shd w:val="clear" w:color="auto" w:fill="FFFFFF"/>
        <w:spacing w:after="0" w:line="240" w:lineRule="auto"/>
        <w:ind w:left="10" w:right="134" w:firstLine="698"/>
        <w:jc w:val="both"/>
        <w:rPr>
          <w:rFonts w:ascii="Times New Roman" w:hAnsi="Times New Roman"/>
          <w:color w:val="auto"/>
          <w:sz w:val="28"/>
          <w:szCs w:val="28"/>
        </w:rPr>
      </w:pPr>
      <w:r>
        <w:rPr>
          <w:rFonts w:ascii="Times New Roman" w:hAnsi="Times New Roman"/>
          <w:color w:val="auto"/>
          <w:sz w:val="28"/>
          <w:szCs w:val="28"/>
        </w:rPr>
        <w:t>Данный вид воспитания</w:t>
      </w:r>
      <w:r w:rsidR="003E7D28" w:rsidRPr="00C04A77">
        <w:rPr>
          <w:rFonts w:ascii="Times New Roman" w:hAnsi="Times New Roman"/>
          <w:color w:val="auto"/>
          <w:sz w:val="28"/>
          <w:szCs w:val="28"/>
        </w:rPr>
        <w:t xml:space="preserve"> развивает че</w:t>
      </w:r>
      <w:r>
        <w:rPr>
          <w:rFonts w:ascii="Times New Roman" w:hAnsi="Times New Roman"/>
          <w:color w:val="auto"/>
          <w:sz w:val="28"/>
          <w:szCs w:val="28"/>
        </w:rPr>
        <w:t>ловека духовно, позво</w:t>
      </w:r>
      <w:r>
        <w:rPr>
          <w:rFonts w:ascii="Times New Roman" w:hAnsi="Times New Roman"/>
          <w:color w:val="auto"/>
          <w:sz w:val="28"/>
          <w:szCs w:val="28"/>
        </w:rPr>
        <w:softHyphen/>
        <w:t>ляет</w:t>
      </w:r>
      <w:r w:rsidR="003E7D28" w:rsidRPr="00C04A77">
        <w:rPr>
          <w:rFonts w:ascii="Times New Roman" w:hAnsi="Times New Roman"/>
          <w:color w:val="auto"/>
          <w:sz w:val="28"/>
          <w:szCs w:val="28"/>
        </w:rPr>
        <w:t xml:space="preserve"> правильно п</w:t>
      </w:r>
      <w:r>
        <w:rPr>
          <w:rFonts w:ascii="Times New Roman" w:hAnsi="Times New Roman"/>
          <w:color w:val="auto"/>
          <w:sz w:val="28"/>
          <w:szCs w:val="28"/>
        </w:rPr>
        <w:t xml:space="preserve">онимать и оценивать прекрасное и </w:t>
      </w:r>
      <w:r w:rsidR="003E7D28" w:rsidRPr="00C04A77">
        <w:rPr>
          <w:rFonts w:ascii="Times New Roman" w:hAnsi="Times New Roman"/>
          <w:color w:val="auto"/>
          <w:sz w:val="28"/>
          <w:szCs w:val="28"/>
        </w:rPr>
        <w:t>стре</w:t>
      </w:r>
      <w:r w:rsidR="003E7D28" w:rsidRPr="00C04A77">
        <w:rPr>
          <w:rFonts w:ascii="Times New Roman" w:hAnsi="Times New Roman"/>
          <w:color w:val="auto"/>
          <w:sz w:val="28"/>
          <w:szCs w:val="28"/>
        </w:rPr>
        <w:softHyphen/>
        <w:t>миться к нему.</w:t>
      </w:r>
    </w:p>
    <w:p w:rsidR="003E7D28" w:rsidRPr="00C04A77" w:rsidRDefault="00A22A0D" w:rsidP="00C04A77">
      <w:pPr>
        <w:shd w:val="clear" w:color="auto" w:fill="FFFFFF"/>
        <w:spacing w:after="0" w:line="240" w:lineRule="auto"/>
        <w:ind w:left="24" w:right="125" w:firstLine="684"/>
        <w:jc w:val="both"/>
        <w:rPr>
          <w:rFonts w:ascii="Times New Roman" w:hAnsi="Times New Roman"/>
          <w:color w:val="auto"/>
          <w:sz w:val="28"/>
          <w:szCs w:val="28"/>
        </w:rPr>
      </w:pPr>
      <w:r>
        <w:rPr>
          <w:rFonts w:ascii="Times New Roman" w:hAnsi="Times New Roman"/>
          <w:color w:val="auto"/>
          <w:sz w:val="28"/>
          <w:szCs w:val="28"/>
        </w:rPr>
        <w:t>Люди</w:t>
      </w:r>
      <w:r w:rsidR="003E7D28" w:rsidRPr="00C04A77">
        <w:rPr>
          <w:rFonts w:ascii="Times New Roman" w:hAnsi="Times New Roman"/>
          <w:color w:val="auto"/>
          <w:sz w:val="28"/>
          <w:szCs w:val="28"/>
        </w:rPr>
        <w:t xml:space="preserve"> с развитым эстетичес</w:t>
      </w:r>
      <w:r>
        <w:rPr>
          <w:rFonts w:ascii="Times New Roman" w:hAnsi="Times New Roman"/>
          <w:color w:val="auto"/>
          <w:sz w:val="28"/>
          <w:szCs w:val="28"/>
        </w:rPr>
        <w:t>ким вкусом стре</w:t>
      </w:r>
      <w:r>
        <w:rPr>
          <w:rFonts w:ascii="Times New Roman" w:hAnsi="Times New Roman"/>
          <w:color w:val="auto"/>
          <w:sz w:val="28"/>
          <w:szCs w:val="28"/>
        </w:rPr>
        <w:softHyphen/>
        <w:t>мя</w:t>
      </w:r>
      <w:r w:rsidR="003E7D28" w:rsidRPr="00C04A77">
        <w:rPr>
          <w:rFonts w:ascii="Times New Roman" w:hAnsi="Times New Roman"/>
          <w:color w:val="auto"/>
          <w:sz w:val="28"/>
          <w:szCs w:val="28"/>
        </w:rPr>
        <w:t>тся создавать эстетические ценности, осуществляя эстетичес</w:t>
      </w:r>
      <w:r w:rsidR="003E7D28" w:rsidRPr="00C04A77">
        <w:rPr>
          <w:rFonts w:ascii="Times New Roman" w:hAnsi="Times New Roman"/>
          <w:color w:val="auto"/>
          <w:sz w:val="28"/>
          <w:szCs w:val="28"/>
        </w:rPr>
        <w:softHyphen/>
        <w:t>кую деятельность, которая в различных формах широко представ</w:t>
      </w:r>
      <w:r w:rsidR="003E7D28" w:rsidRPr="00C04A77">
        <w:rPr>
          <w:rFonts w:ascii="Times New Roman" w:hAnsi="Times New Roman"/>
          <w:color w:val="auto"/>
          <w:sz w:val="28"/>
          <w:szCs w:val="28"/>
        </w:rPr>
        <w:softHyphen/>
        <w:t>лена в спорте.</w:t>
      </w:r>
    </w:p>
    <w:p w:rsidR="003E7D28" w:rsidRPr="00C04A77" w:rsidRDefault="003E7D28" w:rsidP="00C04A77">
      <w:pPr>
        <w:shd w:val="clear" w:color="auto" w:fill="FFFFFF"/>
        <w:spacing w:after="0" w:line="240" w:lineRule="auto"/>
        <w:ind w:left="53" w:right="77" w:firstLine="283"/>
        <w:jc w:val="both"/>
        <w:rPr>
          <w:rFonts w:ascii="Times New Roman" w:hAnsi="Times New Roman"/>
          <w:color w:val="auto"/>
          <w:sz w:val="28"/>
          <w:szCs w:val="28"/>
        </w:rPr>
      </w:pPr>
      <w:r w:rsidRPr="00C04A77">
        <w:rPr>
          <w:rFonts w:ascii="Times New Roman" w:hAnsi="Times New Roman"/>
          <w:b/>
          <w:bCs/>
          <w:i/>
          <w:iCs/>
          <w:color w:val="auto"/>
          <w:spacing w:val="-8"/>
          <w:sz w:val="28"/>
          <w:szCs w:val="28"/>
        </w:rPr>
        <w:tab/>
        <w:t>Взаимосвязь физического воспитания с трудовым.</w:t>
      </w:r>
      <w:r w:rsidRPr="00C04A77">
        <w:rPr>
          <w:rFonts w:ascii="Times New Roman" w:hAnsi="Times New Roman"/>
          <w:b/>
          <w:bCs/>
          <w:color w:val="auto"/>
          <w:spacing w:val="-8"/>
          <w:sz w:val="28"/>
          <w:szCs w:val="28"/>
        </w:rPr>
        <w:t xml:space="preserve"> </w:t>
      </w:r>
      <w:r w:rsidRPr="00C04A77">
        <w:rPr>
          <w:rFonts w:ascii="Times New Roman" w:hAnsi="Times New Roman"/>
          <w:color w:val="auto"/>
          <w:spacing w:val="-8"/>
          <w:sz w:val="28"/>
          <w:szCs w:val="28"/>
        </w:rPr>
        <w:t>Систематичес</w:t>
      </w:r>
      <w:r w:rsidRPr="00C04A77">
        <w:rPr>
          <w:rFonts w:ascii="Times New Roman" w:hAnsi="Times New Roman"/>
          <w:color w:val="auto"/>
          <w:spacing w:val="-8"/>
          <w:sz w:val="28"/>
          <w:szCs w:val="28"/>
        </w:rPr>
        <w:softHyphen/>
      </w:r>
      <w:r w:rsidRPr="00C04A77">
        <w:rPr>
          <w:rFonts w:ascii="Times New Roman" w:hAnsi="Times New Roman"/>
          <w:color w:val="auto"/>
          <w:sz w:val="28"/>
          <w:szCs w:val="28"/>
        </w:rPr>
        <w:t xml:space="preserve">кие занятия </w:t>
      </w:r>
      <w:r w:rsidR="00A22A0D">
        <w:rPr>
          <w:rFonts w:ascii="Times New Roman" w:hAnsi="Times New Roman"/>
          <w:color w:val="auto"/>
          <w:sz w:val="28"/>
          <w:szCs w:val="28"/>
        </w:rPr>
        <w:t>физической культурой и спортом</w:t>
      </w:r>
      <w:r w:rsidRPr="00C04A77">
        <w:rPr>
          <w:rFonts w:ascii="Times New Roman" w:hAnsi="Times New Roman"/>
          <w:color w:val="auto"/>
          <w:sz w:val="28"/>
          <w:szCs w:val="28"/>
        </w:rPr>
        <w:t xml:space="preserve"> формируют </w:t>
      </w:r>
      <w:r w:rsidR="00A22A0D" w:rsidRPr="00C04A77">
        <w:rPr>
          <w:rFonts w:ascii="Times New Roman" w:hAnsi="Times New Roman"/>
          <w:color w:val="auto"/>
          <w:sz w:val="28"/>
          <w:szCs w:val="28"/>
        </w:rPr>
        <w:t>настойчивость</w:t>
      </w:r>
      <w:r w:rsidR="00A22A0D">
        <w:rPr>
          <w:rFonts w:ascii="Times New Roman" w:hAnsi="Times New Roman"/>
          <w:color w:val="auto"/>
          <w:sz w:val="28"/>
          <w:szCs w:val="28"/>
        </w:rPr>
        <w:t>,</w:t>
      </w:r>
      <w:r w:rsidR="00A22A0D" w:rsidRPr="00C04A77">
        <w:rPr>
          <w:rFonts w:ascii="Times New Roman" w:hAnsi="Times New Roman"/>
          <w:color w:val="auto"/>
          <w:sz w:val="28"/>
          <w:szCs w:val="28"/>
        </w:rPr>
        <w:t xml:space="preserve"> </w:t>
      </w:r>
      <w:r w:rsidR="00A22A0D">
        <w:rPr>
          <w:rFonts w:ascii="Times New Roman" w:hAnsi="Times New Roman"/>
          <w:color w:val="auto"/>
          <w:sz w:val="28"/>
          <w:szCs w:val="28"/>
        </w:rPr>
        <w:t>организо</w:t>
      </w:r>
      <w:r w:rsidR="00A22A0D">
        <w:rPr>
          <w:rFonts w:ascii="Times New Roman" w:hAnsi="Times New Roman"/>
          <w:color w:val="auto"/>
          <w:sz w:val="28"/>
          <w:szCs w:val="28"/>
        </w:rPr>
        <w:softHyphen/>
        <w:t>ванность,</w:t>
      </w:r>
      <w:r w:rsidRPr="00C04A77">
        <w:rPr>
          <w:rFonts w:ascii="Times New Roman" w:hAnsi="Times New Roman"/>
          <w:color w:val="auto"/>
          <w:sz w:val="28"/>
          <w:szCs w:val="28"/>
        </w:rPr>
        <w:t xml:space="preserve"> способность преодолевать трудности, </w:t>
      </w:r>
      <w:r w:rsidR="00A22A0D">
        <w:rPr>
          <w:rFonts w:ascii="Times New Roman" w:hAnsi="Times New Roman"/>
          <w:color w:val="auto"/>
          <w:sz w:val="28"/>
          <w:szCs w:val="28"/>
        </w:rPr>
        <w:t>лень</w:t>
      </w:r>
      <w:r w:rsidRPr="00C04A77">
        <w:rPr>
          <w:rFonts w:ascii="Times New Roman" w:hAnsi="Times New Roman"/>
          <w:color w:val="auto"/>
          <w:sz w:val="28"/>
          <w:szCs w:val="28"/>
        </w:rPr>
        <w:t xml:space="preserve"> и воспи</w:t>
      </w:r>
      <w:r w:rsidRPr="00C04A77">
        <w:rPr>
          <w:rFonts w:ascii="Times New Roman" w:hAnsi="Times New Roman"/>
          <w:color w:val="auto"/>
          <w:sz w:val="28"/>
          <w:szCs w:val="28"/>
        </w:rPr>
        <w:softHyphen/>
        <w:t xml:space="preserve">тывают трудолюбие. Кроме того, выполнение занимающимися </w:t>
      </w:r>
      <w:r w:rsidR="00301B0B">
        <w:rPr>
          <w:rFonts w:ascii="Times New Roman" w:hAnsi="Times New Roman"/>
          <w:color w:val="auto"/>
          <w:sz w:val="28"/>
          <w:szCs w:val="28"/>
        </w:rPr>
        <w:t>разных</w:t>
      </w:r>
      <w:r w:rsidRPr="00C04A77">
        <w:rPr>
          <w:rFonts w:ascii="Times New Roman" w:hAnsi="Times New Roman"/>
          <w:color w:val="auto"/>
          <w:sz w:val="28"/>
          <w:szCs w:val="28"/>
        </w:rPr>
        <w:t xml:space="preserve"> поручений </w:t>
      </w:r>
      <w:r w:rsidR="00301B0B">
        <w:rPr>
          <w:rFonts w:ascii="Times New Roman" w:hAnsi="Times New Roman"/>
          <w:color w:val="auto"/>
          <w:sz w:val="28"/>
          <w:szCs w:val="28"/>
        </w:rPr>
        <w:t>преподавателя</w:t>
      </w:r>
      <w:r w:rsidRPr="00C04A77">
        <w:rPr>
          <w:rFonts w:ascii="Times New Roman" w:hAnsi="Times New Roman"/>
          <w:color w:val="auto"/>
          <w:sz w:val="28"/>
          <w:szCs w:val="28"/>
        </w:rPr>
        <w:t xml:space="preserve"> по самообслуживанию, ремонту спортивного инвентаря, оборудованию простейших спортивных площадок и пр. содействует формированию элементарных трудо</w:t>
      </w:r>
      <w:r w:rsidRPr="00C04A77">
        <w:rPr>
          <w:rFonts w:ascii="Times New Roman" w:hAnsi="Times New Roman"/>
          <w:color w:val="auto"/>
          <w:sz w:val="28"/>
          <w:szCs w:val="28"/>
        </w:rPr>
        <w:softHyphen/>
        <w:t>вых навыков.</w:t>
      </w:r>
    </w:p>
    <w:p w:rsidR="003E7D28" w:rsidRPr="00C04A77" w:rsidRDefault="003E7D28" w:rsidP="00C04A77">
      <w:pPr>
        <w:shd w:val="clear" w:color="auto" w:fill="FFFFFF"/>
        <w:spacing w:after="0" w:line="240" w:lineRule="auto"/>
        <w:ind w:left="53" w:right="77" w:firstLine="283"/>
        <w:jc w:val="both"/>
        <w:rPr>
          <w:rFonts w:ascii="Times New Roman" w:hAnsi="Times New Roman"/>
          <w:color w:val="auto"/>
          <w:sz w:val="28"/>
          <w:szCs w:val="28"/>
        </w:rPr>
      </w:pPr>
    </w:p>
    <w:p w:rsidR="003E7D28" w:rsidRPr="00C04A77" w:rsidRDefault="003E7D28" w:rsidP="00C04A77">
      <w:pPr>
        <w:shd w:val="clear" w:color="auto" w:fill="FFFFFF"/>
        <w:spacing w:after="0" w:line="240" w:lineRule="auto"/>
        <w:ind w:left="1394" w:hanging="1230"/>
        <w:jc w:val="center"/>
        <w:rPr>
          <w:rFonts w:ascii="Times New Roman" w:hAnsi="Times New Roman"/>
          <w:b/>
          <w:bCs/>
          <w:color w:val="auto"/>
          <w:spacing w:val="-7"/>
          <w:sz w:val="28"/>
          <w:szCs w:val="28"/>
        </w:rPr>
      </w:pPr>
      <w:r w:rsidRPr="00C04A77">
        <w:rPr>
          <w:rFonts w:ascii="Times New Roman" w:hAnsi="Times New Roman"/>
          <w:b/>
          <w:bCs/>
          <w:color w:val="auto"/>
          <w:spacing w:val="-9"/>
          <w:sz w:val="28"/>
          <w:szCs w:val="28"/>
        </w:rPr>
        <w:t xml:space="preserve">Технология воспитательной деятельности педагога </w:t>
      </w:r>
      <w:r w:rsidRPr="00C04A77">
        <w:rPr>
          <w:rFonts w:ascii="Times New Roman" w:hAnsi="Times New Roman"/>
          <w:b/>
          <w:bCs/>
          <w:color w:val="auto"/>
          <w:spacing w:val="-7"/>
          <w:sz w:val="28"/>
          <w:szCs w:val="28"/>
        </w:rPr>
        <w:t xml:space="preserve">по физической культуре </w:t>
      </w:r>
    </w:p>
    <w:p w:rsidR="00C04A77" w:rsidRPr="00301B0B" w:rsidRDefault="003E7D28" w:rsidP="00301B0B">
      <w:pPr>
        <w:shd w:val="clear" w:color="auto" w:fill="FFFFFF"/>
        <w:spacing w:after="0" w:line="240" w:lineRule="auto"/>
        <w:ind w:left="1394" w:hanging="1230"/>
        <w:jc w:val="center"/>
        <w:rPr>
          <w:rFonts w:ascii="Times New Roman" w:hAnsi="Times New Roman"/>
          <w:b/>
          <w:bCs/>
          <w:color w:val="auto"/>
          <w:spacing w:val="-7"/>
          <w:sz w:val="28"/>
          <w:szCs w:val="28"/>
        </w:rPr>
      </w:pPr>
      <w:r w:rsidRPr="00C04A77">
        <w:rPr>
          <w:rFonts w:ascii="Times New Roman" w:hAnsi="Times New Roman"/>
          <w:b/>
          <w:bCs/>
          <w:color w:val="auto"/>
          <w:spacing w:val="-7"/>
          <w:sz w:val="28"/>
          <w:szCs w:val="28"/>
        </w:rPr>
        <w:t>и спорту</w:t>
      </w:r>
    </w:p>
    <w:p w:rsidR="003E7D28" w:rsidRPr="00C04A77" w:rsidRDefault="003E7D28" w:rsidP="00C04A77">
      <w:pPr>
        <w:shd w:val="clear" w:color="auto" w:fill="FFFFFF"/>
        <w:spacing w:after="0" w:line="240" w:lineRule="auto"/>
        <w:ind w:left="101" w:right="38" w:firstLine="278"/>
        <w:jc w:val="both"/>
        <w:rPr>
          <w:rFonts w:ascii="Times New Roman" w:hAnsi="Times New Roman"/>
          <w:i/>
          <w:iCs/>
          <w:color w:val="auto"/>
          <w:sz w:val="28"/>
          <w:szCs w:val="28"/>
        </w:rPr>
      </w:pPr>
      <w:r w:rsidRPr="00C04A77">
        <w:rPr>
          <w:rFonts w:ascii="Times New Roman" w:hAnsi="Times New Roman"/>
          <w:b/>
          <w:bCs/>
          <w:i/>
          <w:iCs/>
          <w:color w:val="auto"/>
          <w:spacing w:val="-5"/>
          <w:sz w:val="28"/>
          <w:szCs w:val="28"/>
        </w:rPr>
        <w:tab/>
        <w:t>Технология воспитательной деятельности</w:t>
      </w:r>
      <w:r w:rsidRPr="00C04A77">
        <w:rPr>
          <w:rFonts w:ascii="Times New Roman" w:hAnsi="Times New Roman"/>
          <w:b/>
          <w:bCs/>
          <w:color w:val="auto"/>
          <w:spacing w:val="-5"/>
          <w:sz w:val="28"/>
          <w:szCs w:val="28"/>
        </w:rPr>
        <w:t xml:space="preserve"> </w:t>
      </w:r>
      <w:r w:rsidR="00301B0B">
        <w:rPr>
          <w:rFonts w:ascii="Times New Roman" w:hAnsi="Times New Roman"/>
          <w:color w:val="auto"/>
          <w:spacing w:val="-5"/>
          <w:sz w:val="28"/>
          <w:szCs w:val="28"/>
        </w:rPr>
        <w:t>—</w:t>
      </w:r>
      <w:r w:rsidRPr="00C04A77">
        <w:rPr>
          <w:rFonts w:ascii="Times New Roman" w:hAnsi="Times New Roman"/>
          <w:color w:val="auto"/>
          <w:spacing w:val="-5"/>
          <w:sz w:val="28"/>
          <w:szCs w:val="28"/>
        </w:rPr>
        <w:t xml:space="preserve"> совокупность </w:t>
      </w:r>
      <w:r w:rsidRPr="00C04A77">
        <w:rPr>
          <w:rFonts w:ascii="Times New Roman" w:hAnsi="Times New Roman"/>
          <w:color w:val="auto"/>
          <w:sz w:val="28"/>
          <w:szCs w:val="28"/>
        </w:rPr>
        <w:t xml:space="preserve">организационно-методических установок, </w:t>
      </w:r>
      <w:r w:rsidR="00301B0B">
        <w:rPr>
          <w:rFonts w:ascii="Times New Roman" w:hAnsi="Times New Roman"/>
          <w:color w:val="auto"/>
          <w:sz w:val="28"/>
          <w:szCs w:val="28"/>
        </w:rPr>
        <w:t xml:space="preserve">которые </w:t>
      </w:r>
      <w:r w:rsidRPr="00C04A77">
        <w:rPr>
          <w:rFonts w:ascii="Times New Roman" w:hAnsi="Times New Roman"/>
          <w:color w:val="auto"/>
          <w:sz w:val="28"/>
          <w:szCs w:val="28"/>
        </w:rPr>
        <w:t>оп</w:t>
      </w:r>
      <w:r w:rsidRPr="00C04A77">
        <w:rPr>
          <w:rFonts w:ascii="Times New Roman" w:hAnsi="Times New Roman"/>
          <w:color w:val="auto"/>
          <w:sz w:val="28"/>
          <w:szCs w:val="28"/>
        </w:rPr>
        <w:softHyphen/>
        <w:t>редел</w:t>
      </w:r>
      <w:r w:rsidR="00301B0B">
        <w:rPr>
          <w:rFonts w:ascii="Times New Roman" w:hAnsi="Times New Roman"/>
          <w:color w:val="auto"/>
          <w:sz w:val="28"/>
          <w:szCs w:val="28"/>
        </w:rPr>
        <w:t>яют</w:t>
      </w:r>
      <w:r w:rsidRPr="00C04A77">
        <w:rPr>
          <w:rFonts w:ascii="Times New Roman" w:hAnsi="Times New Roman"/>
          <w:color w:val="auto"/>
          <w:sz w:val="28"/>
          <w:szCs w:val="28"/>
        </w:rPr>
        <w:t xml:space="preserve"> подбор, компоновку и порядок задействования вос</w:t>
      </w:r>
      <w:r w:rsidRPr="00C04A77">
        <w:rPr>
          <w:rFonts w:ascii="Times New Roman" w:hAnsi="Times New Roman"/>
          <w:color w:val="auto"/>
          <w:sz w:val="28"/>
          <w:szCs w:val="28"/>
        </w:rPr>
        <w:softHyphen/>
        <w:t>питательного инструментария. Она определяет стратегию, такти</w:t>
      </w:r>
      <w:r w:rsidRPr="00C04A77">
        <w:rPr>
          <w:rFonts w:ascii="Times New Roman" w:hAnsi="Times New Roman"/>
          <w:color w:val="auto"/>
          <w:sz w:val="28"/>
          <w:szCs w:val="28"/>
        </w:rPr>
        <w:softHyphen/>
        <w:t>ку и технику организации процесса воспитания в сфере физичес</w:t>
      </w:r>
      <w:r w:rsidRPr="00C04A77">
        <w:rPr>
          <w:rFonts w:ascii="Times New Roman" w:hAnsi="Times New Roman"/>
          <w:color w:val="auto"/>
          <w:sz w:val="28"/>
          <w:szCs w:val="28"/>
        </w:rPr>
        <w:softHyphen/>
        <w:t>кой культуры и спорта.</w:t>
      </w:r>
    </w:p>
    <w:p w:rsidR="003E7D28" w:rsidRPr="00C04A77" w:rsidRDefault="003E7D28" w:rsidP="00C04A77">
      <w:pPr>
        <w:shd w:val="clear" w:color="auto" w:fill="FFFFFF"/>
        <w:spacing w:after="0" w:line="240" w:lineRule="auto"/>
        <w:ind w:left="120" w:right="29" w:firstLine="307"/>
        <w:jc w:val="both"/>
        <w:rPr>
          <w:rFonts w:ascii="Times New Roman" w:hAnsi="Times New Roman"/>
          <w:i/>
          <w:iCs/>
          <w:color w:val="auto"/>
          <w:sz w:val="28"/>
          <w:szCs w:val="28"/>
        </w:rPr>
      </w:pPr>
      <w:r w:rsidRPr="00C04A77">
        <w:rPr>
          <w:rFonts w:ascii="Times New Roman" w:hAnsi="Times New Roman"/>
          <w:i/>
          <w:iCs/>
          <w:color w:val="auto"/>
          <w:sz w:val="28"/>
          <w:szCs w:val="28"/>
        </w:rPr>
        <w:tab/>
        <w:t xml:space="preserve">Стратегия воспитания </w:t>
      </w:r>
      <w:r w:rsidR="00301B0B">
        <w:rPr>
          <w:rFonts w:ascii="Times New Roman" w:hAnsi="Times New Roman"/>
          <w:color w:val="auto"/>
          <w:sz w:val="28"/>
          <w:szCs w:val="28"/>
        </w:rPr>
        <w:t xml:space="preserve">формирует общий замысел, перспективы, а также </w:t>
      </w:r>
      <w:r w:rsidRPr="00C04A77">
        <w:rPr>
          <w:rFonts w:ascii="Times New Roman" w:hAnsi="Times New Roman"/>
          <w:color w:val="auto"/>
          <w:sz w:val="28"/>
          <w:szCs w:val="28"/>
        </w:rPr>
        <w:t>план достижения целей воспитания в процессе решения практи</w:t>
      </w:r>
      <w:r w:rsidRPr="00C04A77">
        <w:rPr>
          <w:rFonts w:ascii="Times New Roman" w:hAnsi="Times New Roman"/>
          <w:color w:val="auto"/>
          <w:sz w:val="28"/>
          <w:szCs w:val="28"/>
        </w:rPr>
        <w:softHyphen/>
        <w:t>ческих задач.</w:t>
      </w:r>
    </w:p>
    <w:p w:rsidR="003E7D28" w:rsidRPr="00C04A77" w:rsidRDefault="003E7D28" w:rsidP="00C04A77">
      <w:pPr>
        <w:shd w:val="clear" w:color="auto" w:fill="FFFFFF"/>
        <w:spacing w:after="0" w:line="240" w:lineRule="auto"/>
        <w:ind w:left="130" w:right="14" w:firstLine="307"/>
        <w:jc w:val="both"/>
        <w:rPr>
          <w:rFonts w:ascii="Times New Roman" w:hAnsi="Times New Roman"/>
          <w:i/>
          <w:iCs/>
          <w:color w:val="auto"/>
          <w:sz w:val="28"/>
          <w:szCs w:val="28"/>
        </w:rPr>
      </w:pPr>
      <w:r w:rsidRPr="00C04A77">
        <w:rPr>
          <w:rFonts w:ascii="Times New Roman" w:hAnsi="Times New Roman"/>
          <w:i/>
          <w:iCs/>
          <w:color w:val="auto"/>
          <w:sz w:val="28"/>
          <w:szCs w:val="28"/>
        </w:rPr>
        <w:tab/>
        <w:t xml:space="preserve">Тактика воспитания </w:t>
      </w:r>
      <w:r w:rsidR="00301B0B">
        <w:rPr>
          <w:rFonts w:ascii="Times New Roman" w:hAnsi="Times New Roman"/>
          <w:color w:val="auto"/>
          <w:sz w:val="28"/>
          <w:szCs w:val="28"/>
        </w:rPr>
        <w:t>на основе</w:t>
      </w:r>
      <w:r w:rsidRPr="00C04A77">
        <w:rPr>
          <w:rFonts w:ascii="Times New Roman" w:hAnsi="Times New Roman"/>
          <w:color w:val="auto"/>
          <w:sz w:val="28"/>
          <w:szCs w:val="28"/>
        </w:rPr>
        <w:t xml:space="preserve"> стратегией определя</w:t>
      </w:r>
      <w:r w:rsidRPr="00C04A77">
        <w:rPr>
          <w:rFonts w:ascii="Times New Roman" w:hAnsi="Times New Roman"/>
          <w:color w:val="auto"/>
          <w:sz w:val="28"/>
          <w:szCs w:val="28"/>
        </w:rPr>
        <w:softHyphen/>
        <w:t xml:space="preserve">ет систему организации воспитательной деятельности в учебном заведении, учреждении, на предприятии и с каждым </w:t>
      </w:r>
      <w:r w:rsidR="00301B0B">
        <w:rPr>
          <w:rFonts w:ascii="Times New Roman" w:hAnsi="Times New Roman"/>
          <w:color w:val="auto"/>
          <w:sz w:val="28"/>
          <w:szCs w:val="28"/>
        </w:rPr>
        <w:t>отдельным</w:t>
      </w:r>
      <w:r w:rsidRPr="00C04A77">
        <w:rPr>
          <w:rFonts w:ascii="Times New Roman" w:hAnsi="Times New Roman"/>
          <w:color w:val="auto"/>
          <w:sz w:val="28"/>
          <w:szCs w:val="28"/>
        </w:rPr>
        <w:t xml:space="preserve"> человеком.</w:t>
      </w:r>
    </w:p>
    <w:p w:rsidR="003E7D28" w:rsidRPr="00C04A77" w:rsidRDefault="003E7D28" w:rsidP="00C04A77">
      <w:pPr>
        <w:shd w:val="clear" w:color="auto" w:fill="FFFFFF"/>
        <w:spacing w:after="0" w:line="240" w:lineRule="auto"/>
        <w:ind w:left="139" w:firstLine="312"/>
        <w:jc w:val="both"/>
        <w:rPr>
          <w:rFonts w:ascii="Times New Roman" w:hAnsi="Times New Roman"/>
          <w:color w:val="auto"/>
          <w:spacing w:val="-3"/>
          <w:sz w:val="28"/>
          <w:szCs w:val="28"/>
        </w:rPr>
      </w:pPr>
      <w:r w:rsidRPr="00C04A77">
        <w:rPr>
          <w:rFonts w:ascii="Times New Roman" w:hAnsi="Times New Roman"/>
          <w:i/>
          <w:iCs/>
          <w:color w:val="auto"/>
          <w:sz w:val="28"/>
          <w:szCs w:val="28"/>
        </w:rPr>
        <w:tab/>
        <w:t xml:space="preserve">Техника воспитания </w:t>
      </w:r>
      <w:r w:rsidRPr="00C04A77">
        <w:rPr>
          <w:rFonts w:ascii="Times New Roman" w:hAnsi="Times New Roman"/>
          <w:color w:val="auto"/>
          <w:sz w:val="28"/>
          <w:szCs w:val="28"/>
        </w:rPr>
        <w:t>характеризует совокупность приемов, опе</w:t>
      </w:r>
      <w:r w:rsidRPr="00C04A77">
        <w:rPr>
          <w:rFonts w:ascii="Times New Roman" w:hAnsi="Times New Roman"/>
          <w:color w:val="auto"/>
          <w:sz w:val="28"/>
          <w:szCs w:val="28"/>
        </w:rPr>
        <w:softHyphen/>
      </w:r>
      <w:r w:rsidRPr="00C04A77">
        <w:rPr>
          <w:rFonts w:ascii="Times New Roman" w:hAnsi="Times New Roman"/>
          <w:color w:val="auto"/>
          <w:spacing w:val="-1"/>
          <w:sz w:val="28"/>
          <w:szCs w:val="28"/>
        </w:rPr>
        <w:t>раций и других действий педагога по физической культуре и спорту по использованию воспитательного инструментария в професси</w:t>
      </w:r>
      <w:r w:rsidRPr="00C04A77">
        <w:rPr>
          <w:rFonts w:ascii="Times New Roman" w:hAnsi="Times New Roman"/>
          <w:color w:val="auto"/>
          <w:spacing w:val="-1"/>
          <w:sz w:val="28"/>
          <w:szCs w:val="28"/>
        </w:rPr>
        <w:softHyphen/>
        <w:t>ональной деятельности.</w:t>
      </w:r>
      <w:r w:rsidRPr="00C04A77">
        <w:rPr>
          <w:rFonts w:ascii="Times New Roman" w:hAnsi="Times New Roman"/>
          <w:color w:val="auto"/>
          <w:sz w:val="28"/>
          <w:szCs w:val="28"/>
        </w:rPr>
        <w:t xml:space="preserve"> </w:t>
      </w:r>
    </w:p>
    <w:p w:rsidR="003E7D28" w:rsidRPr="00C04A77" w:rsidRDefault="00C04A77" w:rsidP="00C04A77">
      <w:pPr>
        <w:shd w:val="clear" w:color="auto" w:fill="FFFFFF"/>
        <w:spacing w:after="0" w:line="240" w:lineRule="auto"/>
        <w:ind w:left="302" w:firstLine="149"/>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01B0B">
        <w:rPr>
          <w:rFonts w:ascii="Times New Roman" w:hAnsi="Times New Roman"/>
          <w:color w:val="auto"/>
          <w:spacing w:val="-1"/>
          <w:sz w:val="28"/>
          <w:szCs w:val="28"/>
        </w:rPr>
        <w:t>Самыми</w:t>
      </w:r>
      <w:r w:rsidR="003E7D28" w:rsidRPr="00C04A77">
        <w:rPr>
          <w:rFonts w:ascii="Times New Roman" w:hAnsi="Times New Roman"/>
          <w:color w:val="auto"/>
          <w:spacing w:val="-1"/>
          <w:sz w:val="28"/>
          <w:szCs w:val="28"/>
        </w:rPr>
        <w:t xml:space="preserve"> действенными </w:t>
      </w:r>
      <w:r w:rsidR="003E7D28" w:rsidRPr="00C04A77">
        <w:rPr>
          <w:rFonts w:ascii="Times New Roman" w:hAnsi="Times New Roman"/>
          <w:b/>
          <w:bCs/>
          <w:i/>
          <w:iCs/>
          <w:color w:val="auto"/>
          <w:spacing w:val="-1"/>
          <w:sz w:val="28"/>
          <w:szCs w:val="28"/>
        </w:rPr>
        <w:t>методами воспитания</w:t>
      </w:r>
      <w:r w:rsidR="003E7D28" w:rsidRPr="00C04A77">
        <w:rPr>
          <w:rFonts w:ascii="Times New Roman" w:hAnsi="Times New Roman"/>
          <w:b/>
          <w:bCs/>
          <w:color w:val="auto"/>
          <w:spacing w:val="-1"/>
          <w:sz w:val="28"/>
          <w:szCs w:val="28"/>
        </w:rPr>
        <w:t xml:space="preserve"> </w:t>
      </w:r>
      <w:r w:rsidR="003E7D28" w:rsidRPr="00C04A77">
        <w:rPr>
          <w:rFonts w:ascii="Times New Roman" w:hAnsi="Times New Roman"/>
          <w:color w:val="auto"/>
          <w:spacing w:val="-1"/>
          <w:sz w:val="28"/>
          <w:szCs w:val="28"/>
        </w:rPr>
        <w:t>являются:</w:t>
      </w:r>
    </w:p>
    <w:p w:rsidR="003E7D28" w:rsidRPr="00C04A77" w:rsidRDefault="003E7D28" w:rsidP="00C04A77">
      <w:pPr>
        <w:shd w:val="clear" w:color="auto" w:fill="FFFFFF"/>
        <w:spacing w:after="0" w:line="240" w:lineRule="auto"/>
        <w:ind w:left="43" w:right="58" w:firstLine="665"/>
        <w:jc w:val="both"/>
        <w:rPr>
          <w:rFonts w:ascii="Times New Roman" w:hAnsi="Times New Roman"/>
          <w:color w:val="auto"/>
          <w:sz w:val="28"/>
          <w:szCs w:val="28"/>
        </w:rPr>
      </w:pPr>
      <w:r w:rsidRPr="00C04A77">
        <w:rPr>
          <w:rFonts w:ascii="Times New Roman" w:hAnsi="Times New Roman"/>
          <w:b/>
          <w:bCs/>
          <w:i/>
          <w:iCs/>
          <w:color w:val="auto"/>
          <w:sz w:val="28"/>
          <w:szCs w:val="28"/>
        </w:rPr>
        <w:t>Метод убеждения: убеждения словом</w:t>
      </w:r>
      <w:r w:rsidRPr="00C04A77">
        <w:rPr>
          <w:rFonts w:ascii="Times New Roman" w:hAnsi="Times New Roman"/>
          <w:color w:val="auto"/>
          <w:sz w:val="28"/>
          <w:szCs w:val="28"/>
        </w:rPr>
        <w:t xml:space="preserve"> (разъяснение, доказательство, опровер</w:t>
      </w:r>
      <w:r w:rsidRPr="00C04A77">
        <w:rPr>
          <w:rFonts w:ascii="Times New Roman" w:hAnsi="Times New Roman"/>
          <w:color w:val="auto"/>
          <w:sz w:val="28"/>
          <w:szCs w:val="28"/>
        </w:rPr>
        <w:softHyphen/>
        <w:t>жение, сравнение, сопоставление, аналогия, ссылка на автори</w:t>
      </w:r>
      <w:r w:rsidRPr="00C04A77">
        <w:rPr>
          <w:rFonts w:ascii="Times New Roman" w:hAnsi="Times New Roman"/>
          <w:color w:val="auto"/>
          <w:sz w:val="28"/>
          <w:szCs w:val="28"/>
        </w:rPr>
        <w:softHyphen/>
      </w:r>
      <w:r w:rsidRPr="00C04A77">
        <w:rPr>
          <w:rFonts w:ascii="Times New Roman" w:hAnsi="Times New Roman"/>
          <w:color w:val="auto"/>
          <w:spacing w:val="-2"/>
          <w:sz w:val="28"/>
          <w:szCs w:val="28"/>
        </w:rPr>
        <w:t>тет и др.)</w:t>
      </w:r>
      <w:r w:rsidRPr="00C04A77">
        <w:rPr>
          <w:rFonts w:ascii="Times New Roman" w:hAnsi="Times New Roman"/>
          <w:color w:val="auto"/>
          <w:sz w:val="28"/>
          <w:szCs w:val="28"/>
        </w:rPr>
        <w:t xml:space="preserve"> и </w:t>
      </w:r>
      <w:r w:rsidRPr="00C04A77">
        <w:rPr>
          <w:rFonts w:ascii="Times New Roman" w:hAnsi="Times New Roman"/>
          <w:b/>
          <w:bCs/>
          <w:i/>
          <w:iCs/>
          <w:color w:val="auto"/>
          <w:sz w:val="28"/>
          <w:szCs w:val="28"/>
        </w:rPr>
        <w:t>убеждения делом</w:t>
      </w:r>
      <w:r w:rsidRPr="00C04A77">
        <w:rPr>
          <w:rFonts w:ascii="Times New Roman" w:hAnsi="Times New Roman"/>
          <w:color w:val="auto"/>
          <w:sz w:val="28"/>
          <w:szCs w:val="28"/>
        </w:rPr>
        <w:t xml:space="preserve"> (показ занимающемуся ценности и значимости его действий и поступков; поручение практических заданий, способ</w:t>
      </w:r>
      <w:r w:rsidRPr="00C04A77">
        <w:rPr>
          <w:rFonts w:ascii="Times New Roman" w:hAnsi="Times New Roman"/>
          <w:color w:val="auto"/>
          <w:sz w:val="28"/>
          <w:szCs w:val="28"/>
        </w:rPr>
        <w:softHyphen/>
        <w:t>ствующих преодолению сомнений, ложных взглядов; анализ жиз</w:t>
      </w:r>
      <w:r w:rsidRPr="00C04A77">
        <w:rPr>
          <w:rFonts w:ascii="Times New Roman" w:hAnsi="Times New Roman"/>
          <w:color w:val="auto"/>
          <w:sz w:val="28"/>
          <w:szCs w:val="28"/>
        </w:rPr>
        <w:softHyphen/>
        <w:t>ненных явлений, опровергающих ошибочные взгляды; личный пример преподавателя и др.)</w:t>
      </w:r>
    </w:p>
    <w:p w:rsidR="003E7D28" w:rsidRPr="00C04A77" w:rsidRDefault="003E7D28" w:rsidP="00C04A77">
      <w:pPr>
        <w:shd w:val="clear" w:color="auto" w:fill="FFFFFF"/>
        <w:spacing w:after="0" w:line="240" w:lineRule="auto"/>
        <w:ind w:left="139" w:firstLine="312"/>
        <w:jc w:val="both"/>
        <w:rPr>
          <w:rFonts w:ascii="Times New Roman" w:hAnsi="Times New Roman"/>
          <w:color w:val="auto"/>
          <w:sz w:val="28"/>
          <w:szCs w:val="28"/>
        </w:rPr>
      </w:pPr>
      <w:r w:rsidRPr="00C04A77">
        <w:rPr>
          <w:rFonts w:ascii="Times New Roman" w:hAnsi="Times New Roman"/>
          <w:b/>
          <w:bCs/>
          <w:color w:val="auto"/>
          <w:spacing w:val="-8"/>
          <w:sz w:val="28"/>
          <w:szCs w:val="28"/>
        </w:rPr>
        <w:tab/>
      </w:r>
      <w:r w:rsidRPr="00C04A77">
        <w:rPr>
          <w:rFonts w:ascii="Times New Roman" w:hAnsi="Times New Roman"/>
          <w:b/>
          <w:bCs/>
          <w:i/>
          <w:iCs/>
          <w:color w:val="auto"/>
          <w:spacing w:val="-8"/>
          <w:sz w:val="28"/>
          <w:szCs w:val="28"/>
        </w:rPr>
        <w:t>Метод упражнения (метод практического приучения).</w:t>
      </w:r>
      <w:r w:rsidRPr="00C04A77">
        <w:rPr>
          <w:rFonts w:ascii="Times New Roman" w:hAnsi="Times New Roman"/>
          <w:b/>
          <w:bCs/>
          <w:color w:val="auto"/>
          <w:spacing w:val="-8"/>
          <w:sz w:val="28"/>
          <w:szCs w:val="28"/>
        </w:rPr>
        <w:t xml:space="preserve"> </w:t>
      </w:r>
    </w:p>
    <w:p w:rsidR="003E7D28" w:rsidRPr="00C04A77" w:rsidRDefault="00301B0B" w:rsidP="00C04A77">
      <w:pPr>
        <w:shd w:val="clear" w:color="auto" w:fill="FFFFFF"/>
        <w:spacing w:after="0" w:line="240" w:lineRule="auto"/>
        <w:ind w:left="10" w:right="24" w:firstLine="264"/>
        <w:jc w:val="both"/>
        <w:rPr>
          <w:rFonts w:ascii="Times New Roman" w:hAnsi="Times New Roman"/>
          <w:b/>
          <w:bCs/>
          <w:color w:val="auto"/>
          <w:spacing w:val="-4"/>
          <w:sz w:val="28"/>
          <w:szCs w:val="28"/>
        </w:rPr>
      </w:pPr>
      <w:r>
        <w:rPr>
          <w:rFonts w:ascii="Times New Roman" w:hAnsi="Times New Roman"/>
          <w:color w:val="auto"/>
          <w:sz w:val="28"/>
          <w:szCs w:val="28"/>
        </w:rPr>
        <w:lastRenderedPageBreak/>
        <w:tab/>
        <w:t>Нужно не просто</w:t>
      </w:r>
      <w:r w:rsidR="003E7D28" w:rsidRPr="00C04A77">
        <w:rPr>
          <w:rFonts w:ascii="Times New Roman" w:hAnsi="Times New Roman"/>
          <w:color w:val="auto"/>
          <w:sz w:val="28"/>
          <w:szCs w:val="28"/>
        </w:rPr>
        <w:t xml:space="preserve"> разъяснять, но и постоянно, настойчиво упражнять занимающихся в дисциплинированном, культурном поведении, в выполнении спортивных </w:t>
      </w:r>
      <w:r w:rsidR="00431C86">
        <w:rPr>
          <w:rFonts w:ascii="Times New Roman" w:hAnsi="Times New Roman"/>
          <w:color w:val="auto"/>
          <w:sz w:val="28"/>
          <w:szCs w:val="28"/>
        </w:rPr>
        <w:t>правил, традиций, пока они</w:t>
      </w:r>
      <w:r w:rsidR="003E7D28" w:rsidRPr="00C04A77">
        <w:rPr>
          <w:rFonts w:ascii="Times New Roman" w:hAnsi="Times New Roman"/>
          <w:color w:val="auto"/>
          <w:sz w:val="28"/>
          <w:szCs w:val="28"/>
        </w:rPr>
        <w:t xml:space="preserve"> не станут привычными.</w:t>
      </w:r>
    </w:p>
    <w:p w:rsidR="003E7D28" w:rsidRPr="00C04A77" w:rsidRDefault="003E7D28" w:rsidP="00C04A77">
      <w:pPr>
        <w:shd w:val="clear" w:color="auto" w:fill="FFFFFF"/>
        <w:spacing w:after="0" w:line="240" w:lineRule="auto"/>
        <w:ind w:left="10" w:right="14" w:firstLine="264"/>
        <w:jc w:val="both"/>
        <w:rPr>
          <w:rFonts w:ascii="Times New Roman" w:hAnsi="Times New Roman"/>
          <w:color w:val="auto"/>
          <w:sz w:val="28"/>
          <w:szCs w:val="28"/>
        </w:rPr>
      </w:pPr>
      <w:r w:rsidRPr="00C04A77">
        <w:rPr>
          <w:rFonts w:ascii="Times New Roman" w:hAnsi="Times New Roman"/>
          <w:b/>
          <w:bCs/>
          <w:color w:val="auto"/>
          <w:spacing w:val="-4"/>
          <w:sz w:val="28"/>
          <w:szCs w:val="28"/>
        </w:rPr>
        <w:tab/>
      </w:r>
      <w:r w:rsidRPr="00C04A77">
        <w:rPr>
          <w:rFonts w:ascii="Times New Roman" w:hAnsi="Times New Roman"/>
          <w:b/>
          <w:bCs/>
          <w:i/>
          <w:iCs/>
          <w:color w:val="auto"/>
          <w:spacing w:val="-4"/>
          <w:sz w:val="28"/>
          <w:szCs w:val="28"/>
        </w:rPr>
        <w:t>Наглядный пример.</w:t>
      </w:r>
      <w:r w:rsidRPr="00C04A77">
        <w:rPr>
          <w:rFonts w:ascii="Times New Roman" w:hAnsi="Times New Roman"/>
          <w:b/>
          <w:bCs/>
          <w:color w:val="auto"/>
          <w:spacing w:val="-4"/>
          <w:sz w:val="28"/>
          <w:szCs w:val="28"/>
        </w:rPr>
        <w:t xml:space="preserve"> </w:t>
      </w:r>
      <w:r w:rsidR="00431C86">
        <w:rPr>
          <w:rFonts w:ascii="Times New Roman" w:hAnsi="Times New Roman"/>
          <w:color w:val="auto"/>
          <w:spacing w:val="-4"/>
          <w:sz w:val="28"/>
          <w:szCs w:val="28"/>
        </w:rPr>
        <w:t>Его суть</w:t>
      </w:r>
      <w:r w:rsidRPr="00C04A77">
        <w:rPr>
          <w:rFonts w:ascii="Times New Roman" w:hAnsi="Times New Roman"/>
          <w:color w:val="auto"/>
          <w:spacing w:val="-4"/>
          <w:sz w:val="28"/>
          <w:szCs w:val="28"/>
        </w:rPr>
        <w:t xml:space="preserve"> состоит в целенаправлен</w:t>
      </w:r>
      <w:r w:rsidRPr="00C04A77">
        <w:rPr>
          <w:rFonts w:ascii="Times New Roman" w:hAnsi="Times New Roman"/>
          <w:color w:val="auto"/>
          <w:spacing w:val="-4"/>
          <w:sz w:val="28"/>
          <w:szCs w:val="28"/>
        </w:rPr>
        <w:softHyphen/>
      </w:r>
      <w:r w:rsidRPr="00C04A77">
        <w:rPr>
          <w:rFonts w:ascii="Times New Roman" w:hAnsi="Times New Roman"/>
          <w:color w:val="auto"/>
          <w:sz w:val="28"/>
          <w:szCs w:val="28"/>
        </w:rPr>
        <w:t xml:space="preserve">ном и систематическом воздействии </w:t>
      </w:r>
      <w:r w:rsidR="00431C86">
        <w:rPr>
          <w:rFonts w:ascii="Times New Roman" w:hAnsi="Times New Roman"/>
          <w:color w:val="auto"/>
          <w:sz w:val="28"/>
          <w:szCs w:val="28"/>
        </w:rPr>
        <w:t xml:space="preserve">педагога </w:t>
      </w:r>
      <w:r w:rsidRPr="00C04A77">
        <w:rPr>
          <w:rFonts w:ascii="Times New Roman" w:hAnsi="Times New Roman"/>
          <w:color w:val="auto"/>
          <w:sz w:val="28"/>
          <w:szCs w:val="28"/>
        </w:rPr>
        <w:t>на занимающихся личным примером, а также всеми другими вида</w:t>
      </w:r>
      <w:r w:rsidRPr="00C04A77">
        <w:rPr>
          <w:rFonts w:ascii="Times New Roman" w:hAnsi="Times New Roman"/>
          <w:color w:val="auto"/>
          <w:sz w:val="28"/>
          <w:szCs w:val="28"/>
        </w:rPr>
        <w:softHyphen/>
        <w:t>ми положительных примеров, призванных служить образцом для подражания, основой для формирования идеала поведения и сред</w:t>
      </w:r>
      <w:r w:rsidRPr="00C04A77">
        <w:rPr>
          <w:rFonts w:ascii="Times New Roman" w:hAnsi="Times New Roman"/>
          <w:color w:val="auto"/>
          <w:sz w:val="28"/>
          <w:szCs w:val="28"/>
        </w:rPr>
        <w:softHyphen/>
        <w:t>ством самовоспитания.</w:t>
      </w:r>
    </w:p>
    <w:p w:rsidR="003E7D28" w:rsidRPr="00C04A77" w:rsidRDefault="00431C86" w:rsidP="00C04A77">
      <w:pPr>
        <w:shd w:val="clear" w:color="auto" w:fill="FFFFFF"/>
        <w:spacing w:after="0" w:line="240" w:lineRule="auto"/>
        <w:ind w:left="5" w:right="19" w:firstLine="26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Воспитательна</w:t>
      </w:r>
      <w:r>
        <w:rPr>
          <w:rFonts w:ascii="Times New Roman" w:hAnsi="Times New Roman"/>
          <w:color w:val="auto"/>
          <w:sz w:val="28"/>
          <w:szCs w:val="28"/>
        </w:rPr>
        <w:t>я сила примера опирается на естественное стремление</w:t>
      </w:r>
      <w:r w:rsidR="003E7D28" w:rsidRPr="00C04A77">
        <w:rPr>
          <w:rFonts w:ascii="Times New Roman" w:hAnsi="Times New Roman"/>
          <w:color w:val="auto"/>
          <w:sz w:val="28"/>
          <w:szCs w:val="28"/>
        </w:rPr>
        <w:t xml:space="preserve"> люде</w:t>
      </w:r>
      <w:r>
        <w:rPr>
          <w:rFonts w:ascii="Times New Roman" w:hAnsi="Times New Roman"/>
          <w:color w:val="auto"/>
          <w:sz w:val="28"/>
          <w:szCs w:val="28"/>
        </w:rPr>
        <w:t>й к подражанию, особенно детей и подростков</w:t>
      </w:r>
      <w:r w:rsidR="003E7D28" w:rsidRPr="00C04A77">
        <w:rPr>
          <w:rFonts w:ascii="Times New Roman" w:hAnsi="Times New Roman"/>
          <w:color w:val="auto"/>
          <w:sz w:val="28"/>
          <w:szCs w:val="28"/>
        </w:rPr>
        <w:t>.</w:t>
      </w:r>
    </w:p>
    <w:p w:rsidR="003E7D28" w:rsidRPr="00C04A77" w:rsidRDefault="003E7D28" w:rsidP="00431C86">
      <w:pPr>
        <w:shd w:val="clear" w:color="auto" w:fill="FFFFFF"/>
        <w:spacing w:after="0" w:line="240" w:lineRule="auto"/>
        <w:ind w:left="5" w:right="19" w:firstLine="703"/>
        <w:jc w:val="both"/>
        <w:rPr>
          <w:rFonts w:ascii="Times New Roman" w:hAnsi="Times New Roman"/>
          <w:b/>
          <w:bCs/>
          <w:i/>
          <w:iCs/>
          <w:color w:val="auto"/>
          <w:spacing w:val="-2"/>
          <w:sz w:val="28"/>
          <w:szCs w:val="28"/>
        </w:rPr>
      </w:pPr>
      <w:r w:rsidRPr="00C04A77">
        <w:rPr>
          <w:rFonts w:ascii="Times New Roman" w:hAnsi="Times New Roman"/>
          <w:color w:val="auto"/>
          <w:sz w:val="28"/>
          <w:szCs w:val="28"/>
        </w:rPr>
        <w:t xml:space="preserve">В воспитательной работе </w:t>
      </w:r>
      <w:r w:rsidR="00431C86">
        <w:rPr>
          <w:rFonts w:ascii="Times New Roman" w:hAnsi="Times New Roman"/>
          <w:color w:val="auto"/>
          <w:sz w:val="28"/>
          <w:szCs w:val="28"/>
        </w:rPr>
        <w:t>необходимо больше пользоваться положи</w:t>
      </w:r>
      <w:r w:rsidRPr="00C04A77">
        <w:rPr>
          <w:rFonts w:ascii="Times New Roman" w:hAnsi="Times New Roman"/>
          <w:color w:val="auto"/>
          <w:sz w:val="28"/>
          <w:szCs w:val="28"/>
        </w:rPr>
        <w:t xml:space="preserve">тельными примерами. Если </w:t>
      </w:r>
      <w:r w:rsidR="00431C86">
        <w:rPr>
          <w:rFonts w:ascii="Times New Roman" w:hAnsi="Times New Roman"/>
          <w:color w:val="auto"/>
          <w:sz w:val="28"/>
          <w:szCs w:val="28"/>
        </w:rPr>
        <w:t>педагог</w:t>
      </w:r>
      <w:r w:rsidRPr="00C04A77">
        <w:rPr>
          <w:rFonts w:ascii="Times New Roman" w:hAnsi="Times New Roman"/>
          <w:color w:val="auto"/>
          <w:sz w:val="28"/>
          <w:szCs w:val="28"/>
        </w:rPr>
        <w:t xml:space="preserve"> пользуется отрицательным</w:t>
      </w:r>
      <w:r w:rsidR="00431C86">
        <w:rPr>
          <w:rFonts w:ascii="Times New Roman" w:hAnsi="Times New Roman"/>
          <w:color w:val="auto"/>
          <w:sz w:val="28"/>
          <w:szCs w:val="28"/>
        </w:rPr>
        <w:t xml:space="preserve"> примером, то надо умело продемонстрировать</w:t>
      </w:r>
      <w:r w:rsidRPr="00C04A77">
        <w:rPr>
          <w:rFonts w:ascii="Times New Roman" w:hAnsi="Times New Roman"/>
          <w:color w:val="auto"/>
          <w:sz w:val="28"/>
          <w:szCs w:val="28"/>
        </w:rPr>
        <w:t xml:space="preserve"> аморальную сторону примера, чтобы вызвать ос</w:t>
      </w:r>
      <w:r w:rsidR="00431C86">
        <w:rPr>
          <w:rFonts w:ascii="Times New Roman" w:hAnsi="Times New Roman"/>
          <w:color w:val="auto"/>
          <w:sz w:val="28"/>
          <w:szCs w:val="28"/>
        </w:rPr>
        <w:t>уждение со стороны учеников</w:t>
      </w:r>
      <w:r w:rsidRPr="00C04A77">
        <w:rPr>
          <w:rFonts w:ascii="Times New Roman" w:hAnsi="Times New Roman"/>
          <w:color w:val="auto"/>
          <w:sz w:val="28"/>
          <w:szCs w:val="28"/>
        </w:rPr>
        <w:t>.</w:t>
      </w:r>
    </w:p>
    <w:p w:rsidR="003E7D28" w:rsidRPr="00C04A77" w:rsidRDefault="003E7D28" w:rsidP="00C04A77">
      <w:pPr>
        <w:shd w:val="clear" w:color="auto" w:fill="FFFFFF"/>
        <w:spacing w:after="0" w:line="240" w:lineRule="auto"/>
        <w:ind w:left="139" w:firstLine="312"/>
        <w:jc w:val="both"/>
        <w:rPr>
          <w:rFonts w:ascii="Times New Roman" w:hAnsi="Times New Roman"/>
          <w:b/>
          <w:bCs/>
          <w:i/>
          <w:iCs/>
          <w:color w:val="auto"/>
          <w:spacing w:val="-3"/>
          <w:sz w:val="28"/>
          <w:szCs w:val="28"/>
        </w:rPr>
      </w:pPr>
      <w:r w:rsidRPr="00C04A77">
        <w:rPr>
          <w:rFonts w:ascii="Times New Roman" w:hAnsi="Times New Roman"/>
          <w:b/>
          <w:bCs/>
          <w:i/>
          <w:iCs/>
          <w:color w:val="auto"/>
          <w:spacing w:val="-2"/>
          <w:sz w:val="28"/>
          <w:szCs w:val="28"/>
        </w:rPr>
        <w:t xml:space="preserve"> </w:t>
      </w:r>
      <w:r w:rsidRPr="00C04A77">
        <w:rPr>
          <w:rFonts w:ascii="Times New Roman" w:hAnsi="Times New Roman"/>
          <w:b/>
          <w:bCs/>
          <w:i/>
          <w:iCs/>
          <w:color w:val="auto"/>
          <w:spacing w:val="-2"/>
          <w:sz w:val="28"/>
          <w:szCs w:val="28"/>
        </w:rPr>
        <w:tab/>
        <w:t>Метод поощрения.</w:t>
      </w:r>
      <w:r w:rsidRPr="00C04A77">
        <w:rPr>
          <w:rFonts w:ascii="Times New Roman" w:hAnsi="Times New Roman"/>
          <w:b/>
          <w:bCs/>
          <w:color w:val="auto"/>
          <w:spacing w:val="-2"/>
          <w:sz w:val="28"/>
          <w:szCs w:val="28"/>
        </w:rPr>
        <w:t xml:space="preserve"> </w:t>
      </w:r>
      <w:r w:rsidR="0003771C">
        <w:rPr>
          <w:rFonts w:ascii="Times New Roman" w:hAnsi="Times New Roman"/>
          <w:color w:val="auto"/>
          <w:sz w:val="28"/>
          <w:szCs w:val="28"/>
        </w:rPr>
        <w:t>В физическом воспитании</w:t>
      </w:r>
      <w:r w:rsidRPr="00C04A77">
        <w:rPr>
          <w:rFonts w:ascii="Times New Roman" w:hAnsi="Times New Roman"/>
          <w:color w:val="auto"/>
          <w:sz w:val="28"/>
          <w:szCs w:val="28"/>
        </w:rPr>
        <w:t xml:space="preserve"> к числу поощрений относятся: одобрение, похвала педагога, награждение грамотой, медалью за высок</w:t>
      </w:r>
      <w:r w:rsidR="0003771C">
        <w:rPr>
          <w:rFonts w:ascii="Times New Roman" w:hAnsi="Times New Roman"/>
          <w:color w:val="auto"/>
          <w:sz w:val="28"/>
          <w:szCs w:val="28"/>
        </w:rPr>
        <w:t>ие спортивные достижения</w:t>
      </w:r>
      <w:r w:rsidRPr="00C04A77">
        <w:rPr>
          <w:rFonts w:ascii="Times New Roman" w:hAnsi="Times New Roman"/>
          <w:color w:val="auto"/>
          <w:sz w:val="28"/>
          <w:szCs w:val="28"/>
        </w:rPr>
        <w:t xml:space="preserve">, </w:t>
      </w:r>
      <w:r w:rsidR="0003771C">
        <w:rPr>
          <w:rFonts w:ascii="Times New Roman" w:hAnsi="Times New Roman"/>
          <w:color w:val="auto"/>
          <w:sz w:val="28"/>
          <w:szCs w:val="28"/>
        </w:rPr>
        <w:t>присвоение званий</w:t>
      </w:r>
      <w:r w:rsidRPr="00C04A77">
        <w:rPr>
          <w:rFonts w:ascii="Times New Roman" w:hAnsi="Times New Roman"/>
          <w:color w:val="auto"/>
          <w:sz w:val="28"/>
          <w:szCs w:val="28"/>
        </w:rPr>
        <w:t xml:space="preserve"> и др.</w:t>
      </w:r>
    </w:p>
    <w:p w:rsidR="003E7D28" w:rsidRPr="00C04A77" w:rsidRDefault="003E7D28" w:rsidP="00C04A77">
      <w:pPr>
        <w:shd w:val="clear" w:color="auto" w:fill="FFFFFF"/>
        <w:spacing w:after="0" w:line="240" w:lineRule="auto"/>
        <w:ind w:left="10" w:right="62" w:firstLine="288"/>
        <w:jc w:val="both"/>
        <w:rPr>
          <w:rFonts w:ascii="Times New Roman" w:hAnsi="Times New Roman"/>
          <w:color w:val="auto"/>
          <w:sz w:val="28"/>
          <w:szCs w:val="28"/>
        </w:rPr>
      </w:pPr>
      <w:r w:rsidRPr="00C04A77">
        <w:rPr>
          <w:rFonts w:ascii="Times New Roman" w:hAnsi="Times New Roman"/>
          <w:b/>
          <w:bCs/>
          <w:i/>
          <w:iCs/>
          <w:color w:val="auto"/>
          <w:spacing w:val="-3"/>
          <w:sz w:val="28"/>
          <w:szCs w:val="28"/>
        </w:rPr>
        <w:tab/>
        <w:t>Метод наказания (принуждения).</w:t>
      </w:r>
      <w:r w:rsidRPr="00C04A77">
        <w:rPr>
          <w:rFonts w:ascii="Times New Roman" w:hAnsi="Times New Roman"/>
          <w:b/>
          <w:bCs/>
          <w:color w:val="auto"/>
          <w:spacing w:val="-3"/>
          <w:sz w:val="28"/>
          <w:szCs w:val="28"/>
        </w:rPr>
        <w:t xml:space="preserve"> </w:t>
      </w:r>
      <w:r w:rsidRPr="00C04A77">
        <w:rPr>
          <w:rFonts w:ascii="Times New Roman" w:hAnsi="Times New Roman"/>
          <w:color w:val="auto"/>
          <w:sz w:val="28"/>
          <w:szCs w:val="28"/>
        </w:rPr>
        <w:t xml:space="preserve">Наказание за совершенный проступок налагается для того, чтобы провинившийся </w:t>
      </w:r>
      <w:r w:rsidR="0003771C">
        <w:rPr>
          <w:rFonts w:ascii="Times New Roman" w:hAnsi="Times New Roman"/>
          <w:color w:val="auto"/>
          <w:sz w:val="28"/>
          <w:szCs w:val="28"/>
        </w:rPr>
        <w:t>осознал свою ошибку. Наказание</w:t>
      </w:r>
      <w:r w:rsidRPr="00C04A77">
        <w:rPr>
          <w:rFonts w:ascii="Times New Roman" w:hAnsi="Times New Roman"/>
          <w:color w:val="auto"/>
          <w:sz w:val="28"/>
          <w:szCs w:val="28"/>
        </w:rPr>
        <w:t xml:space="preserve"> может быть в форме осуждения проступка, вынесения выговора, временного исключения из состава спортивной команды, наложения дисциплинарного взыскания и др.</w:t>
      </w:r>
    </w:p>
    <w:p w:rsidR="003E7D28" w:rsidRPr="00C04A77" w:rsidRDefault="0003771C" w:rsidP="00C04A77">
      <w:pPr>
        <w:shd w:val="clear" w:color="auto" w:fill="FFFFFF"/>
        <w:spacing w:after="0" w:line="240" w:lineRule="auto"/>
        <w:ind w:left="34" w:right="38" w:firstLine="674"/>
        <w:jc w:val="both"/>
        <w:rPr>
          <w:rFonts w:ascii="Times New Roman" w:hAnsi="Times New Roman"/>
          <w:color w:val="auto"/>
          <w:sz w:val="28"/>
          <w:szCs w:val="28"/>
        </w:rPr>
      </w:pPr>
      <w:r>
        <w:rPr>
          <w:rFonts w:ascii="Times New Roman" w:hAnsi="Times New Roman"/>
          <w:color w:val="auto"/>
          <w:sz w:val="28"/>
          <w:szCs w:val="28"/>
        </w:rPr>
        <w:t>Важно, чтоб с</w:t>
      </w:r>
      <w:r w:rsidR="003E7D28" w:rsidRPr="00C04A77">
        <w:rPr>
          <w:rFonts w:ascii="Times New Roman" w:hAnsi="Times New Roman"/>
          <w:color w:val="auto"/>
          <w:sz w:val="28"/>
          <w:szCs w:val="28"/>
        </w:rPr>
        <w:t xml:space="preserve">тепень наказания </w:t>
      </w:r>
      <w:r>
        <w:rPr>
          <w:rFonts w:ascii="Times New Roman" w:hAnsi="Times New Roman"/>
          <w:color w:val="auto"/>
          <w:sz w:val="28"/>
          <w:szCs w:val="28"/>
        </w:rPr>
        <w:t>соответствовала</w:t>
      </w:r>
      <w:r w:rsidR="003E7D28" w:rsidRPr="00C04A77">
        <w:rPr>
          <w:rFonts w:ascii="Times New Roman" w:hAnsi="Times New Roman"/>
          <w:color w:val="auto"/>
          <w:sz w:val="28"/>
          <w:szCs w:val="28"/>
        </w:rPr>
        <w:t xml:space="preserve"> приступку. </w:t>
      </w:r>
      <w:r>
        <w:rPr>
          <w:rFonts w:ascii="Times New Roman" w:hAnsi="Times New Roman"/>
          <w:color w:val="auto"/>
          <w:sz w:val="28"/>
          <w:szCs w:val="28"/>
        </w:rPr>
        <w:t>Обязательно нужно наказывать</w:t>
      </w:r>
      <w:r w:rsidR="003E7D28" w:rsidRPr="00C04A77">
        <w:rPr>
          <w:rFonts w:ascii="Times New Roman" w:hAnsi="Times New Roman"/>
          <w:color w:val="auto"/>
          <w:sz w:val="28"/>
          <w:szCs w:val="28"/>
        </w:rPr>
        <w:t xml:space="preserve"> сразу после совершенного проступка.</w:t>
      </w:r>
    </w:p>
    <w:p w:rsidR="003E7D28" w:rsidRPr="00C04A77" w:rsidRDefault="0003771C" w:rsidP="00C04A77">
      <w:pPr>
        <w:shd w:val="clear" w:color="auto" w:fill="FFFFFF"/>
        <w:spacing w:after="0" w:line="240" w:lineRule="auto"/>
        <w:ind w:left="48" w:right="24" w:firstLine="660"/>
        <w:jc w:val="both"/>
        <w:rPr>
          <w:rFonts w:ascii="Times New Roman" w:hAnsi="Times New Roman"/>
          <w:color w:val="auto"/>
          <w:sz w:val="28"/>
          <w:szCs w:val="28"/>
        </w:rPr>
      </w:pPr>
      <w:r>
        <w:rPr>
          <w:rFonts w:ascii="Times New Roman" w:hAnsi="Times New Roman"/>
          <w:color w:val="auto"/>
          <w:sz w:val="28"/>
          <w:szCs w:val="28"/>
        </w:rPr>
        <w:t>Чтобы определить меру</w:t>
      </w:r>
      <w:r w:rsidR="003E7D28" w:rsidRPr="00C04A77">
        <w:rPr>
          <w:rFonts w:ascii="Times New Roman" w:hAnsi="Times New Roman"/>
          <w:color w:val="auto"/>
          <w:sz w:val="28"/>
          <w:szCs w:val="28"/>
        </w:rPr>
        <w:t xml:space="preserve"> наказания </w:t>
      </w:r>
      <w:r w:rsidR="00BB12A5">
        <w:rPr>
          <w:rFonts w:ascii="Times New Roman" w:hAnsi="Times New Roman"/>
          <w:color w:val="auto"/>
          <w:sz w:val="28"/>
          <w:szCs w:val="28"/>
        </w:rPr>
        <w:t>нужно</w:t>
      </w:r>
      <w:r w:rsidR="003E7D28" w:rsidRPr="00C04A77">
        <w:rPr>
          <w:rFonts w:ascii="Times New Roman" w:hAnsi="Times New Roman"/>
          <w:color w:val="auto"/>
          <w:sz w:val="28"/>
          <w:szCs w:val="28"/>
        </w:rPr>
        <w:t xml:space="preserve"> знать, как провинившийся относится к совершенному проступку, как</w:t>
      </w:r>
      <w:r w:rsidR="00BB12A5">
        <w:rPr>
          <w:rFonts w:ascii="Times New Roman" w:hAnsi="Times New Roman"/>
          <w:color w:val="auto"/>
          <w:sz w:val="28"/>
          <w:szCs w:val="28"/>
        </w:rPr>
        <w:t xml:space="preserve"> он его оценивает и как на него реагирует</w:t>
      </w:r>
      <w:r w:rsidR="003E7D28" w:rsidRPr="00C04A77">
        <w:rPr>
          <w:rFonts w:ascii="Times New Roman" w:hAnsi="Times New Roman"/>
          <w:color w:val="auto"/>
          <w:sz w:val="28"/>
          <w:szCs w:val="28"/>
        </w:rPr>
        <w:t xml:space="preserve">. </w:t>
      </w:r>
      <w:r w:rsidR="00BB12A5">
        <w:rPr>
          <w:rFonts w:ascii="Times New Roman" w:hAnsi="Times New Roman"/>
          <w:color w:val="auto"/>
          <w:sz w:val="28"/>
          <w:szCs w:val="28"/>
        </w:rPr>
        <w:t>Потому</w:t>
      </w:r>
      <w:r w:rsidR="003E7D28" w:rsidRPr="00C04A77">
        <w:rPr>
          <w:rFonts w:ascii="Times New Roman" w:hAnsi="Times New Roman"/>
          <w:color w:val="auto"/>
          <w:sz w:val="28"/>
          <w:szCs w:val="28"/>
        </w:rPr>
        <w:t xml:space="preserve"> что признание</w:t>
      </w:r>
      <w:r w:rsidR="00C04A77">
        <w:rPr>
          <w:rFonts w:ascii="Times New Roman" w:hAnsi="Times New Roman"/>
          <w:color w:val="auto"/>
          <w:sz w:val="28"/>
          <w:szCs w:val="28"/>
        </w:rPr>
        <w:t xml:space="preserve"> ошибки — </w:t>
      </w:r>
      <w:r w:rsidR="00BB12A5">
        <w:rPr>
          <w:rFonts w:ascii="Times New Roman" w:hAnsi="Times New Roman"/>
          <w:color w:val="auto"/>
          <w:sz w:val="28"/>
          <w:szCs w:val="28"/>
        </w:rPr>
        <w:t xml:space="preserve">это </w:t>
      </w:r>
      <w:r w:rsidR="00C04A77">
        <w:rPr>
          <w:rFonts w:ascii="Times New Roman" w:hAnsi="Times New Roman"/>
          <w:color w:val="auto"/>
          <w:sz w:val="28"/>
          <w:szCs w:val="28"/>
        </w:rPr>
        <w:t>половина исправления.</w:t>
      </w:r>
    </w:p>
    <w:p w:rsidR="003E7D28" w:rsidRPr="00C04A77" w:rsidRDefault="003E7D28" w:rsidP="00C04A77">
      <w:pPr>
        <w:shd w:val="clear" w:color="auto" w:fill="FFFFFF"/>
        <w:spacing w:after="0" w:line="240" w:lineRule="auto"/>
        <w:ind w:left="67" w:right="5" w:firstLine="641"/>
        <w:jc w:val="both"/>
        <w:rPr>
          <w:rFonts w:ascii="Times New Roman" w:hAnsi="Times New Roman"/>
          <w:color w:val="auto"/>
          <w:sz w:val="28"/>
          <w:szCs w:val="28"/>
        </w:rPr>
      </w:pPr>
      <w:r w:rsidRPr="00C04A77">
        <w:rPr>
          <w:rFonts w:ascii="Times New Roman" w:hAnsi="Times New Roman"/>
          <w:b/>
          <w:bCs/>
          <w:i/>
          <w:iCs/>
          <w:color w:val="auto"/>
          <w:spacing w:val="-8"/>
          <w:sz w:val="28"/>
          <w:szCs w:val="28"/>
        </w:rPr>
        <w:t>Нравственное воспитание в процессе физического воспитания.</w:t>
      </w:r>
      <w:r w:rsidRPr="00C04A77">
        <w:rPr>
          <w:rFonts w:ascii="Times New Roman" w:hAnsi="Times New Roman"/>
          <w:b/>
          <w:bCs/>
          <w:color w:val="auto"/>
          <w:spacing w:val="-8"/>
          <w:sz w:val="28"/>
          <w:szCs w:val="28"/>
        </w:rPr>
        <w:t xml:space="preserve"> </w:t>
      </w:r>
    </w:p>
    <w:p w:rsidR="00366B76" w:rsidRDefault="00084372" w:rsidP="00366B76">
      <w:pPr>
        <w:shd w:val="clear" w:color="auto" w:fill="FFFFFF"/>
        <w:spacing w:after="0" w:line="240" w:lineRule="auto"/>
        <w:jc w:val="both"/>
        <w:rPr>
          <w:rFonts w:ascii="Times New Roman" w:hAnsi="Times New Roman"/>
          <w:color w:val="auto"/>
          <w:sz w:val="28"/>
          <w:szCs w:val="28"/>
        </w:rPr>
      </w:pPr>
      <w:r>
        <w:rPr>
          <w:rFonts w:ascii="Times New Roman" w:hAnsi="Times New Roman"/>
          <w:i/>
          <w:iCs/>
          <w:color w:val="auto"/>
          <w:spacing w:val="-1"/>
          <w:sz w:val="28"/>
          <w:szCs w:val="28"/>
        </w:rPr>
        <w:t xml:space="preserve"> </w:t>
      </w:r>
      <w:r>
        <w:rPr>
          <w:rFonts w:ascii="Times New Roman" w:hAnsi="Times New Roman"/>
          <w:i/>
          <w:iCs/>
          <w:color w:val="auto"/>
          <w:spacing w:val="-1"/>
          <w:sz w:val="28"/>
          <w:szCs w:val="28"/>
        </w:rPr>
        <w:tab/>
      </w:r>
      <w:r w:rsidR="003E7D28" w:rsidRPr="00C04A77">
        <w:rPr>
          <w:rFonts w:ascii="Times New Roman" w:hAnsi="Times New Roman"/>
          <w:i/>
          <w:iCs/>
          <w:color w:val="auto"/>
          <w:spacing w:val="-1"/>
          <w:sz w:val="28"/>
          <w:szCs w:val="28"/>
        </w:rPr>
        <w:t xml:space="preserve">Задачами нравственного воспитания </w:t>
      </w:r>
      <w:r w:rsidR="003E7D28" w:rsidRPr="00C04A77">
        <w:rPr>
          <w:rFonts w:ascii="Times New Roman" w:hAnsi="Times New Roman"/>
          <w:color w:val="auto"/>
          <w:spacing w:val="-1"/>
          <w:sz w:val="28"/>
          <w:szCs w:val="28"/>
        </w:rPr>
        <w:t>являются:</w:t>
      </w:r>
      <w:r w:rsidR="00366B76">
        <w:rPr>
          <w:rFonts w:ascii="Times New Roman" w:hAnsi="Times New Roman"/>
          <w:color w:val="auto"/>
          <w:sz w:val="28"/>
          <w:szCs w:val="28"/>
        </w:rPr>
        <w:t xml:space="preserve"> </w:t>
      </w:r>
    </w:p>
    <w:p w:rsidR="003E7D28" w:rsidRPr="00366B76" w:rsidRDefault="00366B76" w:rsidP="00366B76">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формирование нравственного сознания (т.е. нравственных поняти</w:t>
      </w:r>
      <w:r w:rsidR="00557559">
        <w:rPr>
          <w:rFonts w:ascii="Times New Roman" w:hAnsi="Times New Roman"/>
          <w:color w:val="auto"/>
          <w:sz w:val="28"/>
          <w:szCs w:val="28"/>
        </w:rPr>
        <w:t>й, взглядов, суждений, оценок),</w:t>
      </w:r>
      <w:r w:rsidR="003E7D28" w:rsidRPr="00C04A77">
        <w:rPr>
          <w:rFonts w:ascii="Times New Roman" w:hAnsi="Times New Roman"/>
          <w:color w:val="auto"/>
          <w:sz w:val="28"/>
          <w:szCs w:val="28"/>
        </w:rPr>
        <w:t xml:space="preserve"> мотивов</w:t>
      </w:r>
      <w:r w:rsidR="00557559">
        <w:rPr>
          <w:rFonts w:ascii="Times New Roman" w:hAnsi="Times New Roman"/>
          <w:color w:val="auto"/>
          <w:sz w:val="28"/>
          <w:szCs w:val="28"/>
        </w:rPr>
        <w:t>,</w:t>
      </w:r>
      <w:r w:rsidR="003E7D28" w:rsidRPr="00C04A77">
        <w:rPr>
          <w:rFonts w:ascii="Times New Roman" w:hAnsi="Times New Roman"/>
          <w:color w:val="auto"/>
          <w:sz w:val="28"/>
          <w:szCs w:val="28"/>
        </w:rPr>
        <w:t xml:space="preserve"> </w:t>
      </w:r>
      <w:r w:rsidR="00557559" w:rsidRPr="00C04A77">
        <w:rPr>
          <w:rFonts w:ascii="Times New Roman" w:hAnsi="Times New Roman"/>
          <w:color w:val="auto"/>
          <w:sz w:val="28"/>
          <w:szCs w:val="28"/>
        </w:rPr>
        <w:t xml:space="preserve">идейной убежденности </w:t>
      </w:r>
      <w:r w:rsidR="003E7D28" w:rsidRPr="00C04A77">
        <w:rPr>
          <w:rFonts w:ascii="Times New Roman" w:hAnsi="Times New Roman"/>
          <w:color w:val="auto"/>
          <w:sz w:val="28"/>
          <w:szCs w:val="28"/>
        </w:rPr>
        <w:t>деятельности (в частности, физкультурной), согласую</w:t>
      </w:r>
      <w:r w:rsidR="003E7D28" w:rsidRPr="00C04A77">
        <w:rPr>
          <w:rFonts w:ascii="Times New Roman" w:hAnsi="Times New Roman"/>
          <w:color w:val="auto"/>
          <w:sz w:val="28"/>
          <w:szCs w:val="28"/>
        </w:rPr>
        <w:softHyphen/>
        <w:t>щихся с нормами высокой морали;</w:t>
      </w:r>
    </w:p>
    <w:p w:rsidR="003E7D28" w:rsidRPr="00C04A77" w:rsidRDefault="003E7D28" w:rsidP="00366B76">
      <w:pPr>
        <w:shd w:val="clear" w:color="auto" w:fill="FFFFFF"/>
        <w:spacing w:after="0" w:line="240" w:lineRule="auto"/>
        <w:jc w:val="both"/>
        <w:rPr>
          <w:rFonts w:ascii="Times New Roman" w:hAnsi="Times New Roman"/>
          <w:color w:val="auto"/>
          <w:sz w:val="28"/>
          <w:szCs w:val="28"/>
        </w:rPr>
      </w:pPr>
      <w:r w:rsidRPr="00C04A77">
        <w:rPr>
          <w:rFonts w:ascii="Times New Roman" w:hAnsi="Times New Roman"/>
          <w:color w:val="auto"/>
          <w:spacing w:val="-1"/>
          <w:sz w:val="28"/>
          <w:szCs w:val="28"/>
        </w:rPr>
        <w:t>- формирование нравственных чувств (</w:t>
      </w:r>
      <w:r w:rsidR="00557559" w:rsidRPr="00C04A77">
        <w:rPr>
          <w:rFonts w:ascii="Times New Roman" w:hAnsi="Times New Roman"/>
          <w:color w:val="auto"/>
          <w:spacing w:val="-1"/>
          <w:sz w:val="28"/>
          <w:szCs w:val="28"/>
        </w:rPr>
        <w:t>гума</w:t>
      </w:r>
      <w:r w:rsidR="00557559" w:rsidRPr="00C04A77">
        <w:rPr>
          <w:rFonts w:ascii="Times New Roman" w:hAnsi="Times New Roman"/>
          <w:color w:val="auto"/>
          <w:spacing w:val="-1"/>
          <w:sz w:val="28"/>
          <w:szCs w:val="28"/>
        </w:rPr>
        <w:softHyphen/>
        <w:t>низма</w:t>
      </w:r>
      <w:r w:rsidR="00557559">
        <w:rPr>
          <w:rFonts w:ascii="Times New Roman" w:hAnsi="Times New Roman"/>
          <w:color w:val="auto"/>
          <w:spacing w:val="-1"/>
          <w:sz w:val="28"/>
          <w:szCs w:val="28"/>
        </w:rPr>
        <w:t>,</w:t>
      </w:r>
      <w:r w:rsidR="00557559" w:rsidRPr="00C04A77">
        <w:rPr>
          <w:rFonts w:ascii="Times New Roman" w:hAnsi="Times New Roman"/>
          <w:color w:val="auto"/>
          <w:spacing w:val="-1"/>
          <w:sz w:val="28"/>
          <w:szCs w:val="28"/>
        </w:rPr>
        <w:t xml:space="preserve"> </w:t>
      </w:r>
      <w:r w:rsidRPr="00C04A77">
        <w:rPr>
          <w:rFonts w:ascii="Times New Roman" w:hAnsi="Times New Roman"/>
          <w:color w:val="auto"/>
          <w:spacing w:val="-1"/>
          <w:sz w:val="28"/>
          <w:szCs w:val="28"/>
        </w:rPr>
        <w:t xml:space="preserve">любви к Родине, </w:t>
      </w:r>
      <w:r w:rsidR="00557559" w:rsidRPr="00C04A77">
        <w:rPr>
          <w:rFonts w:ascii="Times New Roman" w:hAnsi="Times New Roman"/>
          <w:color w:val="auto"/>
          <w:spacing w:val="-1"/>
          <w:sz w:val="28"/>
          <w:szCs w:val="28"/>
        </w:rPr>
        <w:t>дружбы</w:t>
      </w:r>
      <w:r w:rsidR="00557559">
        <w:rPr>
          <w:rFonts w:ascii="Times New Roman" w:hAnsi="Times New Roman"/>
          <w:color w:val="auto"/>
          <w:spacing w:val="-1"/>
          <w:sz w:val="28"/>
          <w:szCs w:val="28"/>
        </w:rPr>
        <w:t>, чувства коллективизма,</w:t>
      </w:r>
      <w:r w:rsidRPr="00C04A77">
        <w:rPr>
          <w:rFonts w:ascii="Times New Roman" w:hAnsi="Times New Roman"/>
          <w:color w:val="auto"/>
          <w:spacing w:val="-1"/>
          <w:sz w:val="28"/>
          <w:szCs w:val="28"/>
        </w:rPr>
        <w:t xml:space="preserve"> чувства непримиримос</w:t>
      </w:r>
      <w:r w:rsidRPr="00C04A77">
        <w:rPr>
          <w:rFonts w:ascii="Times New Roman" w:hAnsi="Times New Roman"/>
          <w:color w:val="auto"/>
          <w:spacing w:val="-1"/>
          <w:sz w:val="28"/>
          <w:szCs w:val="28"/>
        </w:rPr>
        <w:softHyphen/>
        <w:t xml:space="preserve">ти к нарушениям нравственных норм и др.); </w:t>
      </w:r>
    </w:p>
    <w:p w:rsidR="003E7D28" w:rsidRPr="00C04A77" w:rsidRDefault="00366B76" w:rsidP="00366B76">
      <w:pPr>
        <w:widowControl w:val="0"/>
        <w:shd w:val="clear" w:color="auto" w:fill="FFFFFF"/>
        <w:tabs>
          <w:tab w:val="left" w:pos="523"/>
        </w:tabs>
        <w:spacing w:after="0" w:line="240" w:lineRule="auto"/>
        <w:ind w:right="1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формирование нравственных качеств, привычек соблюде</w:t>
      </w:r>
      <w:r w:rsidR="003E7D28" w:rsidRPr="00C04A77">
        <w:rPr>
          <w:rFonts w:ascii="Times New Roman" w:hAnsi="Times New Roman"/>
          <w:color w:val="auto"/>
          <w:sz w:val="28"/>
          <w:szCs w:val="28"/>
        </w:rPr>
        <w:softHyphen/>
        <w:t>ния этических норм, навыков общественно оправданного поведе</w:t>
      </w:r>
      <w:r w:rsidR="003E7D28" w:rsidRPr="00C04A77">
        <w:rPr>
          <w:rFonts w:ascii="Times New Roman" w:hAnsi="Times New Roman"/>
          <w:color w:val="auto"/>
          <w:sz w:val="28"/>
          <w:szCs w:val="28"/>
        </w:rPr>
        <w:softHyphen/>
        <w:t>ния (уважения к результатам труда и предметам духовной и мате</w:t>
      </w:r>
      <w:r w:rsidR="003E7D28" w:rsidRPr="00C04A77">
        <w:rPr>
          <w:rFonts w:ascii="Times New Roman" w:hAnsi="Times New Roman"/>
          <w:color w:val="auto"/>
          <w:sz w:val="28"/>
          <w:szCs w:val="28"/>
        </w:rPr>
        <w:softHyphen/>
        <w:t>риальной культуры, уважения к родителям и старшим, честнос</w:t>
      </w:r>
      <w:r w:rsidR="003E7D28" w:rsidRPr="00C04A77">
        <w:rPr>
          <w:rFonts w:ascii="Times New Roman" w:hAnsi="Times New Roman"/>
          <w:color w:val="auto"/>
          <w:sz w:val="28"/>
          <w:szCs w:val="28"/>
        </w:rPr>
        <w:softHyphen/>
        <w:t>ти, скромности, добросовестности и др.)</w:t>
      </w:r>
      <w:r w:rsidR="003E7D28" w:rsidRPr="00C04A77">
        <w:rPr>
          <w:rFonts w:ascii="Times New Roman" w:hAnsi="Times New Roman"/>
          <w:color w:val="auto"/>
          <w:sz w:val="28"/>
          <w:szCs w:val="28"/>
          <w:vertAlign w:val="superscript"/>
        </w:rPr>
        <w:t>1</w:t>
      </w:r>
      <w:r w:rsidR="003E7D28" w:rsidRPr="00C04A77">
        <w:rPr>
          <w:rFonts w:ascii="Times New Roman" w:hAnsi="Times New Roman"/>
          <w:color w:val="auto"/>
          <w:sz w:val="28"/>
          <w:szCs w:val="28"/>
        </w:rPr>
        <w:t>;</w:t>
      </w:r>
    </w:p>
    <w:p w:rsidR="003E7D28" w:rsidRPr="00C04A77" w:rsidRDefault="00366B76" w:rsidP="00366B76">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воспитание волевых черт и качеств личности (смелости, ре</w:t>
      </w:r>
      <w:r w:rsidR="003E7D28" w:rsidRPr="00C04A77">
        <w:rPr>
          <w:rFonts w:ascii="Times New Roman" w:hAnsi="Times New Roman"/>
          <w:color w:val="auto"/>
          <w:sz w:val="28"/>
          <w:szCs w:val="28"/>
        </w:rPr>
        <w:softHyphen/>
        <w:t>шительности, мужества, воли к победе, самообладания и др.).</w:t>
      </w:r>
    </w:p>
    <w:p w:rsidR="003E7D28" w:rsidRPr="00C04A77" w:rsidRDefault="00084372" w:rsidP="00084372">
      <w:pPr>
        <w:shd w:val="clear" w:color="auto" w:fill="FFFFFF"/>
        <w:spacing w:after="0" w:line="240" w:lineRule="auto"/>
        <w:ind w:left="10" w:right="14" w:firstLine="273"/>
        <w:jc w:val="both"/>
        <w:rPr>
          <w:rFonts w:ascii="Times New Roman" w:hAnsi="Times New Roman"/>
          <w:color w:val="auto"/>
          <w:sz w:val="28"/>
          <w:szCs w:val="28"/>
        </w:rPr>
      </w:pPr>
      <w:r>
        <w:rPr>
          <w:rFonts w:ascii="Times New Roman" w:hAnsi="Times New Roman"/>
          <w:color w:val="auto"/>
          <w:spacing w:val="-1"/>
          <w:sz w:val="28"/>
          <w:szCs w:val="28"/>
        </w:rPr>
        <w:lastRenderedPageBreak/>
        <w:t xml:space="preserve"> </w:t>
      </w:r>
      <w:r>
        <w:rPr>
          <w:rFonts w:ascii="Times New Roman" w:hAnsi="Times New Roman"/>
          <w:color w:val="auto"/>
          <w:spacing w:val="-1"/>
          <w:sz w:val="28"/>
          <w:szCs w:val="28"/>
        </w:rPr>
        <w:tab/>
      </w:r>
      <w:r w:rsidR="003E7D28" w:rsidRPr="00C04A77">
        <w:rPr>
          <w:rFonts w:ascii="Times New Roman" w:hAnsi="Times New Roman"/>
          <w:color w:val="auto"/>
          <w:spacing w:val="-1"/>
          <w:sz w:val="28"/>
          <w:szCs w:val="28"/>
        </w:rPr>
        <w:t xml:space="preserve">К </w:t>
      </w:r>
      <w:r w:rsidR="003E7D28" w:rsidRPr="00C04A77">
        <w:rPr>
          <w:rFonts w:ascii="Times New Roman" w:hAnsi="Times New Roman"/>
          <w:i/>
          <w:iCs/>
          <w:color w:val="auto"/>
          <w:spacing w:val="-1"/>
          <w:sz w:val="28"/>
          <w:szCs w:val="28"/>
        </w:rPr>
        <w:t xml:space="preserve">средствам нравственного воспитания </w:t>
      </w:r>
      <w:r w:rsidR="003E7D28" w:rsidRPr="00C04A77">
        <w:rPr>
          <w:rFonts w:ascii="Times New Roman" w:hAnsi="Times New Roman"/>
          <w:color w:val="auto"/>
          <w:spacing w:val="-1"/>
          <w:sz w:val="28"/>
          <w:szCs w:val="28"/>
        </w:rPr>
        <w:t>относят</w:t>
      </w:r>
      <w:r w:rsidR="00557559">
        <w:rPr>
          <w:rFonts w:ascii="Times New Roman" w:hAnsi="Times New Roman"/>
          <w:color w:val="auto"/>
          <w:spacing w:val="-1"/>
          <w:sz w:val="28"/>
          <w:szCs w:val="28"/>
        </w:rPr>
        <w:t>ся</w:t>
      </w:r>
      <w:r w:rsidR="003E7D28" w:rsidRPr="00C04A77">
        <w:rPr>
          <w:rFonts w:ascii="Times New Roman" w:hAnsi="Times New Roman"/>
          <w:color w:val="auto"/>
          <w:spacing w:val="-1"/>
          <w:sz w:val="28"/>
          <w:szCs w:val="28"/>
        </w:rPr>
        <w:t xml:space="preserve">: содержание и </w:t>
      </w:r>
      <w:r w:rsidR="00557559">
        <w:rPr>
          <w:rFonts w:ascii="Times New Roman" w:hAnsi="Times New Roman"/>
          <w:color w:val="auto"/>
          <w:sz w:val="28"/>
          <w:szCs w:val="28"/>
        </w:rPr>
        <w:t>организация</w:t>
      </w:r>
      <w:r w:rsidR="003E7D28" w:rsidRPr="00C04A77">
        <w:rPr>
          <w:rFonts w:ascii="Times New Roman" w:hAnsi="Times New Roman"/>
          <w:color w:val="auto"/>
          <w:sz w:val="28"/>
          <w:szCs w:val="28"/>
        </w:rPr>
        <w:t xml:space="preserve"> учебно-тренировочных занятий, спортивный режим, соревнования (строгое выполнение их правил), деят</w:t>
      </w:r>
      <w:r w:rsidR="00557559">
        <w:rPr>
          <w:rFonts w:ascii="Times New Roman" w:hAnsi="Times New Roman"/>
          <w:color w:val="auto"/>
          <w:sz w:val="28"/>
          <w:szCs w:val="28"/>
        </w:rPr>
        <w:t>ельность педагога</w:t>
      </w:r>
      <w:r w:rsidR="003E7D28" w:rsidRPr="00C04A77">
        <w:rPr>
          <w:rFonts w:ascii="Times New Roman" w:hAnsi="Times New Roman"/>
          <w:color w:val="auto"/>
          <w:sz w:val="28"/>
          <w:szCs w:val="28"/>
        </w:rPr>
        <w:t xml:space="preserve"> др.</w:t>
      </w:r>
    </w:p>
    <w:p w:rsidR="003E7D28" w:rsidRPr="00C04A77" w:rsidRDefault="00084372" w:rsidP="00C04A77">
      <w:pPr>
        <w:shd w:val="clear" w:color="auto" w:fill="FFFFFF"/>
        <w:spacing w:after="0" w:line="240" w:lineRule="auto"/>
        <w:ind w:left="283"/>
        <w:rPr>
          <w:rFonts w:ascii="Times New Roman" w:hAnsi="Times New Roman"/>
          <w:color w:val="auto"/>
          <w:sz w:val="28"/>
          <w:szCs w:val="28"/>
        </w:rPr>
      </w:pPr>
      <w:r>
        <w:rPr>
          <w:rFonts w:ascii="Times New Roman" w:hAnsi="Times New Roman"/>
          <w:i/>
          <w:iCs/>
          <w:color w:val="auto"/>
          <w:spacing w:val="-1"/>
          <w:sz w:val="28"/>
          <w:szCs w:val="28"/>
        </w:rPr>
        <w:t xml:space="preserve"> </w:t>
      </w:r>
      <w:r>
        <w:rPr>
          <w:rFonts w:ascii="Times New Roman" w:hAnsi="Times New Roman"/>
          <w:i/>
          <w:iCs/>
          <w:color w:val="auto"/>
          <w:spacing w:val="-1"/>
          <w:sz w:val="28"/>
          <w:szCs w:val="28"/>
        </w:rPr>
        <w:tab/>
      </w:r>
      <w:r w:rsidR="003E7D28" w:rsidRPr="00C04A77">
        <w:rPr>
          <w:rFonts w:ascii="Times New Roman" w:hAnsi="Times New Roman"/>
          <w:i/>
          <w:iCs/>
          <w:color w:val="auto"/>
          <w:spacing w:val="-1"/>
          <w:sz w:val="28"/>
          <w:szCs w:val="28"/>
        </w:rPr>
        <w:t>Методы нравственного воспитания</w:t>
      </w:r>
      <w:r w:rsidR="003E7D28" w:rsidRPr="00C04A77">
        <w:rPr>
          <w:rFonts w:ascii="Times New Roman" w:hAnsi="Times New Roman"/>
          <w:color w:val="auto"/>
          <w:spacing w:val="-1"/>
          <w:sz w:val="28"/>
          <w:szCs w:val="28"/>
        </w:rPr>
        <w:t>:</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убеждение в форме разъяснения установленных норм поведения, сложившихся традиций;</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беседы при совершении занимающимися какого-либо про</w:t>
      </w:r>
      <w:r w:rsidR="003E7D28" w:rsidRPr="00C04A77">
        <w:rPr>
          <w:rFonts w:ascii="Times New Roman" w:hAnsi="Times New Roman"/>
          <w:color w:val="auto"/>
          <w:sz w:val="28"/>
          <w:szCs w:val="28"/>
        </w:rPr>
        <w:softHyphen/>
        <w:t>ступка;</w:t>
      </w:r>
    </w:p>
    <w:p w:rsidR="003E7D28" w:rsidRPr="00C04A77" w:rsidRDefault="00FB6A27" w:rsidP="00FB6A27">
      <w:pPr>
        <w:widowControl w:val="0"/>
        <w:shd w:val="clear" w:color="auto" w:fill="FFFFFF"/>
        <w:tabs>
          <w:tab w:val="left" w:pos="801"/>
        </w:tabs>
        <w:spacing w:after="0" w:line="240" w:lineRule="auto"/>
        <w:rPr>
          <w:rFonts w:ascii="Times New Roman" w:hAnsi="Times New Roman"/>
          <w:color w:val="auto"/>
          <w:sz w:val="28"/>
          <w:szCs w:val="28"/>
        </w:rPr>
      </w:pPr>
      <w:r>
        <w:rPr>
          <w:rFonts w:ascii="Times New Roman" w:hAnsi="Times New Roman"/>
          <w:color w:val="auto"/>
          <w:sz w:val="28"/>
          <w:szCs w:val="28"/>
        </w:rPr>
        <w:t xml:space="preserve"> - </w:t>
      </w:r>
      <w:r w:rsidR="007C0BA2">
        <w:rPr>
          <w:rFonts w:ascii="Times New Roman" w:hAnsi="Times New Roman"/>
          <w:color w:val="auto"/>
          <w:sz w:val="28"/>
          <w:szCs w:val="28"/>
        </w:rPr>
        <w:t>общение</w:t>
      </w:r>
      <w:r w:rsidR="003E7D28" w:rsidRPr="00C04A77">
        <w:rPr>
          <w:rFonts w:ascii="Times New Roman" w:hAnsi="Times New Roman"/>
          <w:color w:val="auto"/>
          <w:sz w:val="28"/>
          <w:szCs w:val="28"/>
        </w:rPr>
        <w:t xml:space="preserve"> на этические темы;</w:t>
      </w:r>
    </w:p>
    <w:p w:rsidR="003E7D28" w:rsidRPr="00C04A77" w:rsidRDefault="00FB6A27" w:rsidP="00FB6A27">
      <w:pPr>
        <w:widowControl w:val="0"/>
        <w:shd w:val="clear" w:color="auto" w:fill="FFFFFF"/>
        <w:tabs>
          <w:tab w:val="left" w:pos="523"/>
        </w:tabs>
        <w:spacing w:after="0" w:line="240" w:lineRule="auto"/>
        <w:ind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наглядный пример (прежде всего </w:t>
      </w:r>
      <w:r w:rsidR="007C0BA2">
        <w:rPr>
          <w:rFonts w:ascii="Times New Roman" w:hAnsi="Times New Roman"/>
          <w:color w:val="auto"/>
          <w:sz w:val="28"/>
          <w:szCs w:val="28"/>
        </w:rPr>
        <w:t>положительный пример самого преподавателя</w:t>
      </w:r>
      <w:r w:rsidR="003E7D28" w:rsidRPr="00C04A77">
        <w:rPr>
          <w:rFonts w:ascii="Times New Roman" w:hAnsi="Times New Roman"/>
          <w:color w:val="auto"/>
          <w:sz w:val="28"/>
          <w:szCs w:val="28"/>
        </w:rPr>
        <w:t>);</w:t>
      </w:r>
    </w:p>
    <w:p w:rsidR="003E7D28" w:rsidRPr="00C04A77" w:rsidRDefault="00FB6A27" w:rsidP="00FB6A27">
      <w:pPr>
        <w:widowControl w:val="0"/>
        <w:shd w:val="clear" w:color="auto" w:fill="FFFFFF"/>
        <w:tabs>
          <w:tab w:val="left" w:pos="523"/>
        </w:tabs>
        <w:spacing w:after="0" w:line="240" w:lineRule="auto"/>
        <w:ind w:righ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практические приучения (</w:t>
      </w:r>
      <w:r w:rsidR="007C0BA2">
        <w:rPr>
          <w:rFonts w:ascii="Times New Roman" w:hAnsi="Times New Roman"/>
          <w:color w:val="auto"/>
          <w:sz w:val="28"/>
          <w:szCs w:val="28"/>
        </w:rPr>
        <w:t>нужно</w:t>
      </w:r>
      <w:r w:rsidR="003E7D28" w:rsidRPr="00C04A77">
        <w:rPr>
          <w:rFonts w:ascii="Times New Roman" w:hAnsi="Times New Roman"/>
          <w:color w:val="auto"/>
          <w:sz w:val="28"/>
          <w:szCs w:val="28"/>
        </w:rPr>
        <w:t xml:space="preserve"> постоянно, настойчиво уп</w:t>
      </w:r>
      <w:r w:rsidR="003E7D28" w:rsidRPr="00C04A77">
        <w:rPr>
          <w:rFonts w:ascii="Times New Roman" w:hAnsi="Times New Roman"/>
          <w:color w:val="auto"/>
          <w:sz w:val="28"/>
          <w:szCs w:val="28"/>
        </w:rPr>
        <w:softHyphen/>
        <w:t>ражнять занимающихся в дисциплинированном, культурном по</w:t>
      </w:r>
      <w:r w:rsidR="003E7D28" w:rsidRPr="00C04A77">
        <w:rPr>
          <w:rFonts w:ascii="Times New Roman" w:hAnsi="Times New Roman"/>
          <w:color w:val="auto"/>
          <w:sz w:val="28"/>
          <w:szCs w:val="28"/>
        </w:rPr>
        <w:softHyphen/>
        <w:t>ведении, в точном соблюдении спортивных правил, спортивного режима, традиций, пока эти нормы не станут привычными; в перенесении значительных и длительных усилий, каких требуют зачастую тренировочные нагрузки и соревнования);</w:t>
      </w:r>
    </w:p>
    <w:p w:rsidR="003E7D28" w:rsidRPr="00C04A77" w:rsidRDefault="00FB6A27" w:rsidP="00FB6A27">
      <w:pPr>
        <w:widowControl w:val="0"/>
        <w:shd w:val="clear" w:color="auto" w:fill="FFFFFF"/>
        <w:tabs>
          <w:tab w:val="left" w:pos="523"/>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поощрение: </w:t>
      </w:r>
      <w:r w:rsidR="007C0BA2" w:rsidRPr="00C04A77">
        <w:rPr>
          <w:rFonts w:ascii="Times New Roman" w:hAnsi="Times New Roman"/>
          <w:color w:val="auto"/>
          <w:sz w:val="28"/>
          <w:szCs w:val="28"/>
        </w:rPr>
        <w:t>похвала</w:t>
      </w:r>
      <w:r w:rsidR="007C0BA2">
        <w:rPr>
          <w:rFonts w:ascii="Times New Roman" w:hAnsi="Times New Roman"/>
          <w:color w:val="auto"/>
          <w:sz w:val="28"/>
          <w:szCs w:val="28"/>
        </w:rPr>
        <w:t>,</w:t>
      </w:r>
      <w:r w:rsidR="007C0BA2" w:rsidRPr="00C04A77">
        <w:rPr>
          <w:rFonts w:ascii="Times New Roman" w:hAnsi="Times New Roman"/>
          <w:color w:val="auto"/>
          <w:sz w:val="28"/>
          <w:szCs w:val="28"/>
        </w:rPr>
        <w:t xml:space="preserve"> </w:t>
      </w:r>
      <w:r w:rsidR="007C0BA2">
        <w:rPr>
          <w:rFonts w:ascii="Times New Roman" w:hAnsi="Times New Roman"/>
          <w:color w:val="auto"/>
          <w:sz w:val="28"/>
          <w:szCs w:val="28"/>
        </w:rPr>
        <w:t>одобрение,</w:t>
      </w:r>
      <w:r w:rsidR="003E7D28" w:rsidRPr="00C04A77">
        <w:rPr>
          <w:rFonts w:ascii="Times New Roman" w:hAnsi="Times New Roman"/>
          <w:color w:val="auto"/>
          <w:sz w:val="28"/>
          <w:szCs w:val="28"/>
        </w:rPr>
        <w:t xml:space="preserve"> объявление благодарнос</w:t>
      </w:r>
      <w:r w:rsidR="003E7D28" w:rsidRPr="00C04A77">
        <w:rPr>
          <w:rFonts w:ascii="Times New Roman" w:hAnsi="Times New Roman"/>
          <w:color w:val="auto"/>
          <w:sz w:val="28"/>
          <w:szCs w:val="28"/>
        </w:rPr>
        <w:softHyphen/>
        <w:t>ти, награждение грамотой и др.;</w:t>
      </w:r>
    </w:p>
    <w:p w:rsidR="003E7D28" w:rsidRPr="00C04A77" w:rsidRDefault="00FB6A27" w:rsidP="00FB6A27">
      <w:pPr>
        <w:widowControl w:val="0"/>
        <w:shd w:val="clear" w:color="auto" w:fill="FFFFFF"/>
        <w:tabs>
          <w:tab w:val="left" w:pos="523"/>
        </w:tabs>
        <w:spacing w:after="0" w:line="240" w:lineRule="auto"/>
        <w:ind w:righ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 xml:space="preserve">оказание доверия в выполнении обязанностей помощника </w:t>
      </w:r>
      <w:r w:rsidR="003E7D28" w:rsidRPr="00C04A77">
        <w:rPr>
          <w:rFonts w:ascii="Times New Roman" w:hAnsi="Times New Roman"/>
          <w:color w:val="auto"/>
          <w:spacing w:val="-1"/>
          <w:sz w:val="28"/>
          <w:szCs w:val="28"/>
        </w:rPr>
        <w:t>преподавателя, начисление команде поощрительного очка при под</w:t>
      </w:r>
      <w:r w:rsidR="003E7D28" w:rsidRPr="00C04A77">
        <w:rPr>
          <w:rFonts w:ascii="Times New Roman" w:hAnsi="Times New Roman"/>
          <w:color w:val="auto"/>
          <w:spacing w:val="-1"/>
          <w:sz w:val="28"/>
          <w:szCs w:val="28"/>
        </w:rPr>
        <w:softHyphen/>
      </w:r>
      <w:r w:rsidR="003E7D28" w:rsidRPr="00C04A77">
        <w:rPr>
          <w:rFonts w:ascii="Times New Roman" w:hAnsi="Times New Roman"/>
          <w:color w:val="auto"/>
          <w:sz w:val="28"/>
          <w:szCs w:val="28"/>
        </w:rPr>
        <w:t>ведении итогов соревнований и др.;</w:t>
      </w:r>
    </w:p>
    <w:p w:rsidR="003E7D28" w:rsidRPr="00C04A77" w:rsidRDefault="00FB6A27" w:rsidP="00FB6A27">
      <w:pPr>
        <w:widowControl w:val="0"/>
        <w:shd w:val="clear" w:color="auto" w:fill="FFFFFF"/>
        <w:tabs>
          <w:tab w:val="left" w:pos="523"/>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наказание за совершенный проступок: замечание, выговор, обсуждение на собрании коллектива (спортивной команды), вре</w:t>
      </w:r>
      <w:r w:rsidR="003E7D28" w:rsidRPr="00C04A77">
        <w:rPr>
          <w:rFonts w:ascii="Times New Roman" w:hAnsi="Times New Roman"/>
          <w:color w:val="auto"/>
          <w:sz w:val="28"/>
          <w:szCs w:val="28"/>
        </w:rPr>
        <w:softHyphen/>
        <w:t>менное исключение из состава команды и др.</w:t>
      </w:r>
    </w:p>
    <w:p w:rsidR="003E7D28" w:rsidRPr="00C04A77" w:rsidRDefault="00FB6A27" w:rsidP="00C04A77">
      <w:pPr>
        <w:shd w:val="clear" w:color="auto" w:fill="FFFFFF"/>
        <w:spacing w:after="0" w:line="240" w:lineRule="auto"/>
        <w:ind w:left="10" w:right="24" w:firstLine="264"/>
        <w:jc w:val="both"/>
        <w:rPr>
          <w:rFonts w:ascii="Times New Roman" w:hAnsi="Times New Roman"/>
          <w:color w:val="auto"/>
          <w:sz w:val="28"/>
          <w:szCs w:val="28"/>
        </w:rPr>
      </w:pPr>
      <w:r>
        <w:rPr>
          <w:rFonts w:ascii="Times New Roman" w:hAnsi="Times New Roman"/>
          <w:b/>
          <w:bCs/>
          <w:i/>
          <w:iCs/>
          <w:color w:val="auto"/>
          <w:spacing w:val="-11"/>
          <w:sz w:val="28"/>
          <w:szCs w:val="28"/>
        </w:rPr>
        <w:t xml:space="preserve"> </w:t>
      </w:r>
      <w:r>
        <w:rPr>
          <w:rFonts w:ascii="Times New Roman" w:hAnsi="Times New Roman"/>
          <w:b/>
          <w:bCs/>
          <w:i/>
          <w:iCs/>
          <w:color w:val="auto"/>
          <w:spacing w:val="-11"/>
          <w:sz w:val="28"/>
          <w:szCs w:val="28"/>
        </w:rPr>
        <w:tab/>
      </w:r>
      <w:r w:rsidR="003E7D28" w:rsidRPr="00C04A77">
        <w:rPr>
          <w:rFonts w:ascii="Times New Roman" w:hAnsi="Times New Roman"/>
          <w:b/>
          <w:bCs/>
          <w:i/>
          <w:iCs/>
          <w:color w:val="auto"/>
          <w:spacing w:val="-11"/>
          <w:sz w:val="28"/>
          <w:szCs w:val="28"/>
        </w:rPr>
        <w:t>Умственное воспитание в процессе физического воспитания.</w:t>
      </w:r>
      <w:r w:rsidR="003E7D28" w:rsidRPr="00C04A77">
        <w:rPr>
          <w:rFonts w:ascii="Times New Roman" w:hAnsi="Times New Roman"/>
          <w:b/>
          <w:bCs/>
          <w:color w:val="auto"/>
          <w:spacing w:val="-11"/>
          <w:sz w:val="28"/>
          <w:szCs w:val="28"/>
        </w:rPr>
        <w:t xml:space="preserve"> </w:t>
      </w:r>
    </w:p>
    <w:p w:rsidR="003E7D28" w:rsidRPr="00C04A77" w:rsidRDefault="00FB6A27" w:rsidP="00C04A77">
      <w:pPr>
        <w:shd w:val="clear" w:color="auto" w:fill="FFFFFF"/>
        <w:spacing w:after="0" w:line="240" w:lineRule="auto"/>
        <w:ind w:left="38" w:right="53" w:firstLine="283"/>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З</w:t>
      </w:r>
      <w:r w:rsidR="007C0BA2">
        <w:rPr>
          <w:rFonts w:ascii="Times New Roman" w:hAnsi="Times New Roman"/>
          <w:i/>
          <w:iCs/>
          <w:color w:val="auto"/>
          <w:sz w:val="28"/>
          <w:szCs w:val="28"/>
        </w:rPr>
        <w:t>адачи</w:t>
      </w:r>
      <w:r w:rsidR="003E7D28" w:rsidRPr="00C04A77">
        <w:rPr>
          <w:rFonts w:ascii="Times New Roman" w:hAnsi="Times New Roman"/>
          <w:i/>
          <w:iCs/>
          <w:color w:val="auto"/>
          <w:sz w:val="28"/>
          <w:szCs w:val="28"/>
        </w:rPr>
        <w:t xml:space="preserve"> умственного воспитания</w:t>
      </w:r>
      <w:r w:rsidR="003E7D28" w:rsidRPr="00C04A77">
        <w:rPr>
          <w:rFonts w:ascii="Times New Roman" w:hAnsi="Times New Roman"/>
          <w:color w:val="auto"/>
          <w:sz w:val="28"/>
          <w:szCs w:val="28"/>
        </w:rPr>
        <w:t xml:space="preserve"> в процессе</w:t>
      </w:r>
      <w:r w:rsidR="007C0BA2">
        <w:rPr>
          <w:rFonts w:ascii="Times New Roman" w:hAnsi="Times New Roman"/>
          <w:color w:val="auto"/>
          <w:sz w:val="28"/>
          <w:szCs w:val="28"/>
        </w:rPr>
        <w:t xml:space="preserve"> физического воспитания</w:t>
      </w:r>
      <w:r w:rsidR="003E7D28" w:rsidRPr="00C04A77">
        <w:rPr>
          <w:rFonts w:ascii="Times New Roman" w:hAnsi="Times New Roman"/>
          <w:color w:val="auto"/>
          <w:sz w:val="28"/>
          <w:szCs w:val="28"/>
        </w:rPr>
        <w:t>:</w:t>
      </w:r>
    </w:p>
    <w:p w:rsidR="003E7D28" w:rsidRPr="00C04A77" w:rsidRDefault="00FB6A27" w:rsidP="00FB6A27">
      <w:pPr>
        <w:widowControl w:val="0"/>
        <w:shd w:val="clear" w:color="auto" w:fill="FFFFFF"/>
        <w:tabs>
          <w:tab w:val="left" w:pos="609"/>
        </w:tabs>
        <w:spacing w:after="0" w:line="240" w:lineRule="auto"/>
        <w:ind w:right="4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обогащение занимающихся специальными знаниями в обла</w:t>
      </w:r>
      <w:r w:rsidR="003E7D28" w:rsidRPr="00C04A77">
        <w:rPr>
          <w:rFonts w:ascii="Times New Roman" w:hAnsi="Times New Roman"/>
          <w:color w:val="auto"/>
          <w:sz w:val="28"/>
          <w:szCs w:val="28"/>
        </w:rPr>
        <w:softHyphen/>
        <w:t>сти физической культуры и формирование осмыс</w:t>
      </w:r>
      <w:r w:rsidR="003E7D28" w:rsidRPr="00C04A77">
        <w:rPr>
          <w:rFonts w:ascii="Times New Roman" w:hAnsi="Times New Roman"/>
          <w:color w:val="auto"/>
          <w:sz w:val="28"/>
          <w:szCs w:val="28"/>
        </w:rPr>
        <w:softHyphen/>
        <w:t>ленного отношения к физкультурной и спортивной деятельности, содействие формированию научного мировоззрения;</w:t>
      </w:r>
    </w:p>
    <w:p w:rsidR="003E7D28" w:rsidRPr="00C04A77" w:rsidRDefault="00FB6A27" w:rsidP="00FB6A27">
      <w:pPr>
        <w:widowControl w:val="0"/>
        <w:shd w:val="clear" w:color="auto" w:fill="FFFFFF"/>
        <w:tabs>
          <w:tab w:val="left" w:pos="609"/>
        </w:tabs>
        <w:spacing w:after="0" w:line="240" w:lineRule="auto"/>
        <w:ind w:right="29"/>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развитие умственных способностей (способностей к анализу и обобщению, быстроты мышления и др.), познавательной ак</w:t>
      </w:r>
      <w:r w:rsidR="003E7D28" w:rsidRPr="00C04A77">
        <w:rPr>
          <w:rFonts w:ascii="Times New Roman" w:hAnsi="Times New Roman"/>
          <w:color w:val="auto"/>
          <w:sz w:val="28"/>
          <w:szCs w:val="28"/>
        </w:rPr>
        <w:softHyphen/>
        <w:t>тивности и творческих проявлений в двигательной деятельности;</w:t>
      </w:r>
    </w:p>
    <w:p w:rsidR="003E7D28" w:rsidRPr="00C04A77" w:rsidRDefault="00FB6A27" w:rsidP="00FB6A27">
      <w:pPr>
        <w:shd w:val="clear" w:color="auto" w:fill="FFFFFF"/>
        <w:tabs>
          <w:tab w:val="left" w:pos="53"/>
        </w:tabs>
        <w:spacing w:after="0" w:line="240" w:lineRule="auto"/>
        <w:ind w:left="53" w:right="2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стимулирование развития потребности и способностей к</w:t>
      </w:r>
      <w:r w:rsidR="003E7D28" w:rsidRPr="00C04A77">
        <w:rPr>
          <w:rFonts w:ascii="Times New Roman" w:hAnsi="Times New Roman"/>
          <w:color w:val="auto"/>
          <w:sz w:val="28"/>
          <w:szCs w:val="28"/>
        </w:rPr>
        <w:br/>
        <w:t>самопознанию и самовоспитанию.</w:t>
      </w:r>
    </w:p>
    <w:p w:rsidR="003E7D28" w:rsidRPr="00C04A77" w:rsidRDefault="00FB6A27" w:rsidP="00C04A77">
      <w:pPr>
        <w:shd w:val="clear" w:color="auto" w:fill="FFFFFF"/>
        <w:spacing w:after="0" w:line="240" w:lineRule="auto"/>
        <w:ind w:left="58" w:right="19" w:firstLine="302"/>
        <w:jc w:val="both"/>
        <w:rPr>
          <w:rFonts w:ascii="Times New Roman" w:hAnsi="Times New Roman"/>
          <w:color w:val="auto"/>
          <w:spacing w:val="-2"/>
          <w:sz w:val="28"/>
          <w:szCs w:val="28"/>
        </w:rPr>
      </w:pPr>
      <w:r>
        <w:rPr>
          <w:rFonts w:ascii="Times New Roman" w:hAnsi="Times New Roman"/>
          <w:i/>
          <w:iCs/>
          <w:color w:val="auto"/>
          <w:spacing w:val="-5"/>
          <w:sz w:val="28"/>
          <w:szCs w:val="28"/>
        </w:rPr>
        <w:t xml:space="preserve"> </w:t>
      </w:r>
      <w:r>
        <w:rPr>
          <w:rFonts w:ascii="Times New Roman" w:hAnsi="Times New Roman"/>
          <w:i/>
          <w:iCs/>
          <w:color w:val="auto"/>
          <w:spacing w:val="-5"/>
          <w:sz w:val="28"/>
          <w:szCs w:val="28"/>
        </w:rPr>
        <w:tab/>
      </w:r>
      <w:r w:rsidR="007C0BA2">
        <w:rPr>
          <w:rFonts w:ascii="Times New Roman" w:hAnsi="Times New Roman"/>
          <w:i/>
          <w:iCs/>
          <w:color w:val="auto"/>
          <w:spacing w:val="-5"/>
          <w:sz w:val="28"/>
          <w:szCs w:val="28"/>
        </w:rPr>
        <w:t xml:space="preserve">Средства умственного воспитания – </w:t>
      </w:r>
      <w:r>
        <w:rPr>
          <w:rFonts w:ascii="Times New Roman" w:hAnsi="Times New Roman"/>
          <w:color w:val="auto"/>
          <w:spacing w:val="-5"/>
          <w:sz w:val="28"/>
          <w:szCs w:val="28"/>
        </w:rPr>
        <w:t>физ</w:t>
      </w:r>
      <w:r w:rsidR="003E7D28" w:rsidRPr="00C04A77">
        <w:rPr>
          <w:rFonts w:ascii="Times New Roman" w:hAnsi="Times New Roman"/>
          <w:color w:val="auto"/>
          <w:sz w:val="28"/>
          <w:szCs w:val="28"/>
        </w:rPr>
        <w:t>культурные занятия. Их содержание и объем определяются про</w:t>
      </w:r>
      <w:r w:rsidR="003E7D28" w:rsidRPr="00C04A77">
        <w:rPr>
          <w:rFonts w:ascii="Times New Roman" w:hAnsi="Times New Roman"/>
          <w:color w:val="auto"/>
          <w:sz w:val="28"/>
          <w:szCs w:val="28"/>
        </w:rPr>
        <w:softHyphen/>
        <w:t>граммами физического воспитания для о</w:t>
      </w:r>
      <w:r w:rsidR="006A45DA">
        <w:rPr>
          <w:rFonts w:ascii="Times New Roman" w:hAnsi="Times New Roman"/>
          <w:color w:val="auto"/>
          <w:sz w:val="28"/>
          <w:szCs w:val="28"/>
        </w:rPr>
        <w:t>бщеобразовательных школ,</w:t>
      </w:r>
      <w:r w:rsidR="003E7D28" w:rsidRPr="00C04A77">
        <w:rPr>
          <w:rFonts w:ascii="Times New Roman" w:hAnsi="Times New Roman"/>
          <w:color w:val="auto"/>
          <w:sz w:val="28"/>
          <w:szCs w:val="28"/>
        </w:rPr>
        <w:t xml:space="preserve"> колледжей, вузов и др.</w:t>
      </w:r>
    </w:p>
    <w:p w:rsidR="003E7D28" w:rsidRPr="00C04A77" w:rsidRDefault="00FB6A27" w:rsidP="00C04A77">
      <w:pPr>
        <w:shd w:val="clear" w:color="auto" w:fill="FFFFFF"/>
        <w:spacing w:after="0" w:line="240" w:lineRule="auto"/>
        <w:ind w:left="62" w:right="19" w:firstLine="288"/>
        <w:jc w:val="both"/>
        <w:rPr>
          <w:rFonts w:ascii="Times New Roman" w:hAnsi="Times New Roman"/>
          <w:color w:val="auto"/>
          <w:sz w:val="28"/>
          <w:szCs w:val="28"/>
        </w:rPr>
      </w:pPr>
      <w:r>
        <w:rPr>
          <w:rFonts w:ascii="Times New Roman" w:hAnsi="Times New Roman"/>
          <w:color w:val="auto"/>
          <w:spacing w:val="-2"/>
          <w:sz w:val="28"/>
          <w:szCs w:val="28"/>
        </w:rPr>
        <w:t xml:space="preserve"> </w:t>
      </w:r>
      <w:r>
        <w:rPr>
          <w:rFonts w:ascii="Times New Roman" w:hAnsi="Times New Roman"/>
          <w:color w:val="auto"/>
          <w:spacing w:val="-2"/>
          <w:sz w:val="28"/>
          <w:szCs w:val="28"/>
        </w:rPr>
        <w:tab/>
      </w:r>
      <w:r w:rsidR="006A45DA">
        <w:rPr>
          <w:rFonts w:ascii="Times New Roman" w:hAnsi="Times New Roman"/>
          <w:color w:val="auto"/>
          <w:spacing w:val="-2"/>
          <w:sz w:val="28"/>
          <w:szCs w:val="28"/>
        </w:rPr>
        <w:t>Также к</w:t>
      </w:r>
      <w:r w:rsidR="003E7D28" w:rsidRPr="00C04A77">
        <w:rPr>
          <w:rFonts w:ascii="Times New Roman" w:hAnsi="Times New Roman"/>
          <w:color w:val="auto"/>
          <w:spacing w:val="-2"/>
          <w:sz w:val="28"/>
          <w:szCs w:val="28"/>
        </w:rPr>
        <w:t xml:space="preserve"> средствам умственного воспитания относят специ</w:t>
      </w:r>
      <w:r w:rsidR="003E7D28" w:rsidRPr="00C04A77">
        <w:rPr>
          <w:rFonts w:ascii="Times New Roman" w:hAnsi="Times New Roman"/>
          <w:color w:val="auto"/>
          <w:spacing w:val="-2"/>
          <w:sz w:val="28"/>
          <w:szCs w:val="28"/>
        </w:rPr>
        <w:softHyphen/>
      </w:r>
      <w:r w:rsidR="003E7D28" w:rsidRPr="00C04A77">
        <w:rPr>
          <w:rFonts w:ascii="Times New Roman" w:hAnsi="Times New Roman"/>
          <w:color w:val="auto"/>
          <w:sz w:val="28"/>
          <w:szCs w:val="28"/>
        </w:rPr>
        <w:t xml:space="preserve">ально организованные проблемные ситуации </w:t>
      </w:r>
      <w:r w:rsidR="006A45DA">
        <w:rPr>
          <w:rFonts w:ascii="Times New Roman" w:hAnsi="Times New Roman"/>
          <w:color w:val="auto"/>
          <w:sz w:val="28"/>
          <w:szCs w:val="28"/>
        </w:rPr>
        <w:t>на занятиях</w:t>
      </w:r>
      <w:r w:rsidR="003E7D28" w:rsidRPr="00C04A77">
        <w:rPr>
          <w:rFonts w:ascii="Times New Roman" w:hAnsi="Times New Roman"/>
          <w:color w:val="auto"/>
          <w:sz w:val="28"/>
          <w:szCs w:val="28"/>
        </w:rPr>
        <w:t xml:space="preserve"> физическими упражнениями, разрешение которых требует ум</w:t>
      </w:r>
      <w:r w:rsidR="003E7D28" w:rsidRPr="00C04A77">
        <w:rPr>
          <w:rFonts w:ascii="Times New Roman" w:hAnsi="Times New Roman"/>
          <w:color w:val="auto"/>
          <w:sz w:val="28"/>
          <w:szCs w:val="28"/>
        </w:rPr>
        <w:softHyphen/>
        <w:t>ственных действий (</w:t>
      </w:r>
      <w:r w:rsidR="006A45DA">
        <w:rPr>
          <w:rFonts w:ascii="Times New Roman" w:hAnsi="Times New Roman"/>
          <w:color w:val="auto"/>
          <w:sz w:val="28"/>
          <w:szCs w:val="28"/>
        </w:rPr>
        <w:t>осмысление,</w:t>
      </w:r>
      <w:r w:rsidR="003E7D28" w:rsidRPr="00C04A77">
        <w:rPr>
          <w:rFonts w:ascii="Times New Roman" w:hAnsi="Times New Roman"/>
          <w:color w:val="auto"/>
          <w:sz w:val="28"/>
          <w:szCs w:val="28"/>
        </w:rPr>
        <w:t xml:space="preserve"> переработка информации, анализ, принятие решения и т.п.).</w:t>
      </w:r>
    </w:p>
    <w:p w:rsidR="003E7D28" w:rsidRPr="00C04A77" w:rsidRDefault="00FB6A27" w:rsidP="00C04A77">
      <w:pPr>
        <w:shd w:val="clear" w:color="auto" w:fill="FFFFFF"/>
        <w:spacing w:after="0" w:line="240" w:lineRule="auto"/>
        <w:ind w:left="360"/>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3E7D28" w:rsidRPr="00C04A77">
        <w:rPr>
          <w:rFonts w:ascii="Times New Roman" w:hAnsi="Times New Roman"/>
          <w:color w:val="auto"/>
          <w:spacing w:val="-1"/>
          <w:sz w:val="28"/>
          <w:szCs w:val="28"/>
        </w:rPr>
        <w:t xml:space="preserve">К </w:t>
      </w:r>
      <w:r w:rsidR="003E7D28" w:rsidRPr="00C04A77">
        <w:rPr>
          <w:rFonts w:ascii="Times New Roman" w:hAnsi="Times New Roman"/>
          <w:i/>
          <w:iCs/>
          <w:color w:val="auto"/>
          <w:spacing w:val="-1"/>
          <w:sz w:val="28"/>
          <w:szCs w:val="28"/>
        </w:rPr>
        <w:t xml:space="preserve">методам умственного воспитания </w:t>
      </w:r>
      <w:r w:rsidR="003E7D28" w:rsidRPr="00C04A77">
        <w:rPr>
          <w:rFonts w:ascii="Times New Roman" w:hAnsi="Times New Roman"/>
          <w:color w:val="auto"/>
          <w:spacing w:val="-1"/>
          <w:sz w:val="28"/>
          <w:szCs w:val="28"/>
        </w:rPr>
        <w:t>относят:</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t xml:space="preserve">опрос по </w:t>
      </w:r>
      <w:r w:rsidR="006A45DA">
        <w:rPr>
          <w:rFonts w:ascii="Times New Roman" w:hAnsi="Times New Roman"/>
          <w:color w:val="auto"/>
          <w:sz w:val="28"/>
          <w:szCs w:val="28"/>
        </w:rPr>
        <w:t>изученному</w:t>
      </w:r>
      <w:r w:rsidRPr="00C04A77">
        <w:rPr>
          <w:rFonts w:ascii="Times New Roman" w:hAnsi="Times New Roman"/>
          <w:color w:val="auto"/>
          <w:sz w:val="28"/>
          <w:szCs w:val="28"/>
        </w:rPr>
        <w:t xml:space="preserve"> материалу;</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t>наблюдение и сравнение;</w:t>
      </w:r>
    </w:p>
    <w:p w:rsidR="003E7D28" w:rsidRPr="00C04A77" w:rsidRDefault="003E7D28" w:rsidP="00AE2487">
      <w:pPr>
        <w:widowControl w:val="0"/>
        <w:numPr>
          <w:ilvl w:val="0"/>
          <w:numId w:val="5"/>
        </w:numPr>
        <w:shd w:val="clear" w:color="auto" w:fill="FFFFFF"/>
        <w:tabs>
          <w:tab w:val="clear" w:pos="235"/>
          <w:tab w:val="num" w:pos="273"/>
          <w:tab w:val="left" w:pos="955"/>
        </w:tabs>
        <w:spacing w:after="0" w:line="240" w:lineRule="auto"/>
        <w:ind w:left="341"/>
        <w:rPr>
          <w:rFonts w:ascii="Times New Roman" w:hAnsi="Times New Roman"/>
          <w:color w:val="auto"/>
          <w:sz w:val="28"/>
          <w:szCs w:val="28"/>
        </w:rPr>
      </w:pPr>
      <w:r w:rsidRPr="00C04A77">
        <w:rPr>
          <w:rFonts w:ascii="Times New Roman" w:hAnsi="Times New Roman"/>
          <w:color w:val="auto"/>
          <w:sz w:val="28"/>
          <w:szCs w:val="28"/>
        </w:rPr>
        <w:lastRenderedPageBreak/>
        <w:t>анализ и обобщение изучаемого материала;</w:t>
      </w:r>
    </w:p>
    <w:p w:rsidR="003E7D28" w:rsidRPr="00C04A77" w:rsidRDefault="003E7D28" w:rsidP="00FB6A27">
      <w:pPr>
        <w:shd w:val="clear" w:color="auto" w:fill="FFFFFF"/>
        <w:spacing w:after="0" w:line="240" w:lineRule="auto"/>
        <w:ind w:left="365"/>
        <w:rPr>
          <w:rFonts w:ascii="Times New Roman" w:hAnsi="Times New Roman"/>
          <w:color w:val="auto"/>
          <w:sz w:val="28"/>
          <w:szCs w:val="28"/>
        </w:rPr>
      </w:pPr>
      <w:r w:rsidRPr="00C04A77">
        <w:rPr>
          <w:rFonts w:ascii="Times New Roman" w:hAnsi="Times New Roman"/>
          <w:color w:val="auto"/>
          <w:sz w:val="28"/>
          <w:szCs w:val="28"/>
        </w:rPr>
        <w:t>—</w:t>
      </w:r>
      <w:r w:rsidRPr="00C04A77">
        <w:rPr>
          <w:rFonts w:ascii="Times New Roman" w:hAnsi="Times New Roman"/>
          <w:color w:val="auto"/>
          <w:sz w:val="28"/>
          <w:szCs w:val="28"/>
        </w:rPr>
        <w:tab/>
        <w:t>критическую оценку и анализ двигательных действий.</w:t>
      </w:r>
      <w:r w:rsidRPr="00C04A77">
        <w:rPr>
          <w:rFonts w:ascii="Times New Roman" w:hAnsi="Times New Roman"/>
          <w:color w:val="auto"/>
          <w:sz w:val="28"/>
          <w:szCs w:val="28"/>
        </w:rPr>
        <w:br/>
      </w:r>
      <w:r w:rsidR="00FB6A27">
        <w:rPr>
          <w:rFonts w:ascii="Times New Roman" w:hAnsi="Times New Roman"/>
          <w:b/>
          <w:bCs/>
          <w:i/>
          <w:iCs/>
          <w:color w:val="auto"/>
          <w:spacing w:val="-4"/>
          <w:sz w:val="28"/>
          <w:szCs w:val="28"/>
        </w:rPr>
        <w:t xml:space="preserve">  </w:t>
      </w:r>
      <w:r w:rsidR="00FB6A27">
        <w:rPr>
          <w:rFonts w:ascii="Times New Roman" w:hAnsi="Times New Roman"/>
          <w:b/>
          <w:bCs/>
          <w:i/>
          <w:iCs/>
          <w:color w:val="auto"/>
          <w:spacing w:val="-4"/>
          <w:sz w:val="28"/>
          <w:szCs w:val="28"/>
        </w:rPr>
        <w:tab/>
      </w:r>
      <w:r w:rsidRPr="00C04A77">
        <w:rPr>
          <w:rFonts w:ascii="Times New Roman" w:hAnsi="Times New Roman"/>
          <w:b/>
          <w:bCs/>
          <w:i/>
          <w:iCs/>
          <w:color w:val="auto"/>
          <w:spacing w:val="-4"/>
          <w:sz w:val="28"/>
          <w:szCs w:val="28"/>
        </w:rPr>
        <w:t>Эстетическое воспитание в процессе физического воспитания.</w:t>
      </w:r>
    </w:p>
    <w:p w:rsidR="003E7D28" w:rsidRPr="00C04A77" w:rsidRDefault="00FB6A27" w:rsidP="00C04A77">
      <w:pPr>
        <w:shd w:val="clear" w:color="auto" w:fill="FFFFFF"/>
        <w:spacing w:after="0" w:line="240" w:lineRule="auto"/>
        <w:ind w:left="14" w:right="10" w:firstLine="278"/>
        <w:jc w:val="both"/>
        <w:rPr>
          <w:rFonts w:ascii="Times New Roman" w:hAnsi="Times New Roman"/>
          <w:color w:val="auto"/>
          <w:sz w:val="28"/>
          <w:szCs w:val="28"/>
        </w:rPr>
      </w:pPr>
      <w:r>
        <w:rPr>
          <w:rFonts w:ascii="Times New Roman" w:hAnsi="Times New Roman"/>
          <w:color w:val="auto"/>
          <w:spacing w:val="-1"/>
          <w:sz w:val="28"/>
          <w:szCs w:val="28"/>
        </w:rPr>
        <w:t xml:space="preserve"> </w:t>
      </w:r>
      <w:r>
        <w:rPr>
          <w:rFonts w:ascii="Times New Roman" w:hAnsi="Times New Roman"/>
          <w:color w:val="auto"/>
          <w:spacing w:val="-1"/>
          <w:sz w:val="28"/>
          <w:szCs w:val="28"/>
        </w:rPr>
        <w:tab/>
      </w:r>
      <w:r w:rsidR="006A45DA">
        <w:rPr>
          <w:rFonts w:ascii="Times New Roman" w:hAnsi="Times New Roman"/>
          <w:color w:val="auto"/>
          <w:spacing w:val="-1"/>
          <w:sz w:val="28"/>
          <w:szCs w:val="28"/>
        </w:rPr>
        <w:t>С</w:t>
      </w:r>
      <w:r w:rsidR="006A45DA">
        <w:rPr>
          <w:rFonts w:ascii="Times New Roman" w:hAnsi="Times New Roman"/>
          <w:i/>
          <w:iCs/>
          <w:color w:val="auto"/>
          <w:spacing w:val="-1"/>
          <w:sz w:val="28"/>
          <w:szCs w:val="28"/>
        </w:rPr>
        <w:t>редства</w:t>
      </w:r>
      <w:r w:rsidR="003E7D28" w:rsidRPr="00C04A77">
        <w:rPr>
          <w:rFonts w:ascii="Times New Roman" w:hAnsi="Times New Roman"/>
          <w:i/>
          <w:iCs/>
          <w:color w:val="auto"/>
          <w:spacing w:val="-1"/>
          <w:sz w:val="28"/>
          <w:szCs w:val="28"/>
        </w:rPr>
        <w:t xml:space="preserve"> эстетического воспитания </w:t>
      </w:r>
      <w:r w:rsidR="006A45DA">
        <w:rPr>
          <w:rFonts w:ascii="Times New Roman" w:hAnsi="Times New Roman"/>
          <w:color w:val="auto"/>
          <w:spacing w:val="-1"/>
          <w:sz w:val="28"/>
          <w:szCs w:val="28"/>
        </w:rPr>
        <w:t>–</w:t>
      </w:r>
      <w:r w:rsidR="00351B7A">
        <w:rPr>
          <w:rFonts w:ascii="Times New Roman" w:hAnsi="Times New Roman"/>
          <w:color w:val="auto"/>
          <w:sz w:val="28"/>
          <w:szCs w:val="28"/>
        </w:rPr>
        <w:t xml:space="preserve"> указание</w:t>
      </w:r>
      <w:r w:rsidR="003E7D28" w:rsidRPr="00C04A77">
        <w:rPr>
          <w:rFonts w:ascii="Times New Roman" w:hAnsi="Times New Roman"/>
          <w:color w:val="auto"/>
          <w:sz w:val="28"/>
          <w:szCs w:val="28"/>
        </w:rPr>
        <w:t xml:space="preserve"> у</w:t>
      </w:r>
      <w:r w:rsidR="00351B7A">
        <w:rPr>
          <w:rFonts w:ascii="Times New Roman" w:hAnsi="Times New Roman"/>
          <w:color w:val="auto"/>
          <w:sz w:val="28"/>
          <w:szCs w:val="28"/>
        </w:rPr>
        <w:t xml:space="preserve">ченикам на моменты прекрасного на занятиях, </w:t>
      </w:r>
      <w:r w:rsidR="003E7D28" w:rsidRPr="00C04A77">
        <w:rPr>
          <w:rFonts w:ascii="Times New Roman" w:hAnsi="Times New Roman"/>
          <w:color w:val="auto"/>
          <w:sz w:val="28"/>
          <w:szCs w:val="28"/>
        </w:rPr>
        <w:t>праздники и выступления, природные и гигиенические условия, а также об</w:t>
      </w:r>
      <w:r w:rsidR="003E7D28" w:rsidRPr="00C04A77">
        <w:rPr>
          <w:rFonts w:ascii="Times New Roman" w:hAnsi="Times New Roman"/>
          <w:color w:val="auto"/>
          <w:sz w:val="28"/>
          <w:szCs w:val="28"/>
        </w:rPr>
        <w:softHyphen/>
        <w:t>становка занятий, специальные средства художественного воспи</w:t>
      </w:r>
      <w:r w:rsidR="003E7D28" w:rsidRPr="00C04A77">
        <w:rPr>
          <w:rFonts w:ascii="Times New Roman" w:hAnsi="Times New Roman"/>
          <w:color w:val="auto"/>
          <w:sz w:val="28"/>
          <w:szCs w:val="28"/>
        </w:rPr>
        <w:softHyphen/>
        <w:t>тания в процессе занятий (использование музыки и произведе</w:t>
      </w:r>
      <w:r w:rsidR="003E7D28" w:rsidRPr="00C04A77">
        <w:rPr>
          <w:rFonts w:ascii="Times New Roman" w:hAnsi="Times New Roman"/>
          <w:color w:val="auto"/>
          <w:sz w:val="28"/>
          <w:szCs w:val="28"/>
        </w:rPr>
        <w:softHyphen/>
        <w:t>ний искусства) и т. п.</w:t>
      </w:r>
    </w:p>
    <w:p w:rsidR="003E7D28" w:rsidRPr="00C04A77" w:rsidRDefault="00FB6A27" w:rsidP="00C04A77">
      <w:pPr>
        <w:shd w:val="clear" w:color="auto" w:fill="FFFFFF"/>
        <w:spacing w:after="0" w:line="240" w:lineRule="auto"/>
        <w:ind w:left="14" w:right="19" w:firstLine="278"/>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 xml:space="preserve">Эстетическое воспитание в процессе физического воспитания характеризуется следующими </w:t>
      </w:r>
      <w:r w:rsidR="003E7D28" w:rsidRPr="00C04A77">
        <w:rPr>
          <w:rFonts w:ascii="Times New Roman" w:hAnsi="Times New Roman"/>
          <w:i/>
          <w:iCs/>
          <w:color w:val="auto"/>
          <w:sz w:val="28"/>
          <w:szCs w:val="28"/>
        </w:rPr>
        <w:t>методами:</w:t>
      </w:r>
    </w:p>
    <w:p w:rsidR="003E7D28" w:rsidRPr="00C04A77" w:rsidRDefault="00FB6A27" w:rsidP="00AE2487">
      <w:pPr>
        <w:widowControl w:val="0"/>
        <w:numPr>
          <w:ilvl w:val="0"/>
          <w:numId w:val="6"/>
        </w:numPr>
        <w:shd w:val="clear" w:color="auto" w:fill="FFFFFF"/>
        <w:tabs>
          <w:tab w:val="clear" w:pos="720"/>
          <w:tab w:val="num" w:pos="235"/>
          <w:tab w:val="left" w:pos="533"/>
        </w:tabs>
        <w:spacing w:after="0" w:line="240" w:lineRule="auto"/>
        <w:ind w:left="10" w:right="24"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эмоционально-выразительное объяснение физических упраж</w:t>
      </w:r>
      <w:r w:rsidR="003E7D28" w:rsidRPr="00C04A77">
        <w:rPr>
          <w:rFonts w:ascii="Times New Roman" w:hAnsi="Times New Roman"/>
          <w:color w:val="auto"/>
          <w:sz w:val="28"/>
          <w:szCs w:val="28"/>
        </w:rPr>
        <w:softHyphen/>
        <w:t>нений, образное слово;</w:t>
      </w:r>
    </w:p>
    <w:p w:rsidR="003E7D28" w:rsidRPr="00C04A77" w:rsidRDefault="00FB6A27" w:rsidP="00AE2487">
      <w:pPr>
        <w:widowControl w:val="0"/>
        <w:numPr>
          <w:ilvl w:val="0"/>
          <w:numId w:val="6"/>
        </w:numPr>
        <w:shd w:val="clear" w:color="auto" w:fill="FFFFFF"/>
        <w:tabs>
          <w:tab w:val="clear" w:pos="720"/>
          <w:tab w:val="num" w:pos="235"/>
          <w:tab w:val="left" w:pos="533"/>
        </w:tabs>
        <w:spacing w:after="0" w:line="240" w:lineRule="auto"/>
        <w:ind w:left="10" w:right="19"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технически совершенный и эмоционально-выразительный показ упражнения, который бы вызвал чувство восхищения пре</w:t>
      </w:r>
      <w:r w:rsidR="003E7D28" w:rsidRPr="00C04A77">
        <w:rPr>
          <w:rFonts w:ascii="Times New Roman" w:hAnsi="Times New Roman"/>
          <w:color w:val="auto"/>
          <w:sz w:val="28"/>
          <w:szCs w:val="28"/>
        </w:rPr>
        <w:softHyphen/>
        <w:t>красным;</w:t>
      </w:r>
    </w:p>
    <w:p w:rsidR="003E7D28" w:rsidRPr="00C04A77" w:rsidRDefault="003E7D28" w:rsidP="00AE2487">
      <w:pPr>
        <w:widowControl w:val="0"/>
        <w:numPr>
          <w:ilvl w:val="0"/>
          <w:numId w:val="6"/>
        </w:numPr>
        <w:shd w:val="clear" w:color="auto" w:fill="FFFFFF"/>
        <w:tabs>
          <w:tab w:val="clear" w:pos="720"/>
          <w:tab w:val="num" w:pos="235"/>
          <w:tab w:val="left" w:pos="811"/>
        </w:tabs>
        <w:spacing w:after="0" w:line="240" w:lineRule="auto"/>
        <w:ind w:left="288"/>
        <w:rPr>
          <w:rFonts w:ascii="Times New Roman" w:hAnsi="Times New Roman"/>
          <w:color w:val="auto"/>
          <w:sz w:val="28"/>
          <w:szCs w:val="28"/>
        </w:rPr>
      </w:pPr>
      <w:r w:rsidRPr="00C04A77">
        <w:rPr>
          <w:rFonts w:ascii="Times New Roman" w:hAnsi="Times New Roman"/>
          <w:color w:val="auto"/>
          <w:sz w:val="28"/>
          <w:szCs w:val="28"/>
        </w:rPr>
        <w:t>вдохновляющий пример в действиях и поступках;</w:t>
      </w:r>
    </w:p>
    <w:p w:rsidR="003E7D28" w:rsidRPr="00C04A77" w:rsidRDefault="00351B7A" w:rsidP="00AE2487">
      <w:pPr>
        <w:widowControl w:val="0"/>
        <w:numPr>
          <w:ilvl w:val="0"/>
          <w:numId w:val="6"/>
        </w:numPr>
        <w:shd w:val="clear" w:color="auto" w:fill="FFFFFF"/>
        <w:tabs>
          <w:tab w:val="clear" w:pos="720"/>
          <w:tab w:val="num" w:pos="235"/>
          <w:tab w:val="left" w:pos="533"/>
        </w:tabs>
        <w:spacing w:after="0" w:line="240" w:lineRule="auto"/>
        <w:ind w:left="10" w:right="24"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практическое приучение к творческим проявлениям красо</w:t>
      </w:r>
      <w:r w:rsidR="003E7D28" w:rsidRPr="00C04A77">
        <w:rPr>
          <w:rFonts w:ascii="Times New Roman" w:hAnsi="Times New Roman"/>
          <w:color w:val="auto"/>
          <w:sz w:val="28"/>
          <w:szCs w:val="28"/>
        </w:rPr>
        <w:softHyphen/>
        <w:t>ты в двигательной деятельности в процессе занятий физическими упражнениями.</w:t>
      </w:r>
    </w:p>
    <w:p w:rsidR="003E7D28" w:rsidRPr="00C04A77" w:rsidRDefault="003E7D28" w:rsidP="00C04A77">
      <w:pPr>
        <w:shd w:val="clear" w:color="auto" w:fill="FFFFFF"/>
        <w:spacing w:after="0" w:line="240" w:lineRule="auto"/>
        <w:ind w:right="24" w:firstLine="269"/>
        <w:jc w:val="both"/>
        <w:rPr>
          <w:rFonts w:ascii="Times New Roman" w:hAnsi="Times New Roman"/>
          <w:color w:val="auto"/>
          <w:sz w:val="28"/>
          <w:szCs w:val="28"/>
        </w:rPr>
      </w:pPr>
      <w:r w:rsidRPr="00C04A77">
        <w:rPr>
          <w:rFonts w:ascii="Times New Roman" w:hAnsi="Times New Roman"/>
          <w:b/>
          <w:bCs/>
          <w:i/>
          <w:iCs/>
          <w:color w:val="auto"/>
          <w:spacing w:val="-11"/>
          <w:sz w:val="28"/>
          <w:szCs w:val="28"/>
        </w:rPr>
        <w:t xml:space="preserve">Трудовое воспитание в физическом воспитании. </w:t>
      </w:r>
    </w:p>
    <w:p w:rsidR="003E7D28" w:rsidRPr="00C04A77" w:rsidRDefault="00FB6A27" w:rsidP="00C04A77">
      <w:pPr>
        <w:shd w:val="clear" w:color="auto" w:fill="FFFFFF"/>
        <w:spacing w:after="0" w:line="240" w:lineRule="auto"/>
        <w:ind w:right="24" w:firstLine="269"/>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C04A77">
        <w:rPr>
          <w:rFonts w:ascii="Times New Roman" w:hAnsi="Times New Roman"/>
          <w:color w:val="auto"/>
          <w:sz w:val="28"/>
          <w:szCs w:val="28"/>
        </w:rPr>
        <w:t>Перед трудовым воспитанием в процессе физического воспи</w:t>
      </w:r>
      <w:r w:rsidR="003E7D28" w:rsidRPr="00C04A77">
        <w:rPr>
          <w:rFonts w:ascii="Times New Roman" w:hAnsi="Times New Roman"/>
          <w:color w:val="auto"/>
          <w:sz w:val="28"/>
          <w:szCs w:val="28"/>
        </w:rPr>
        <w:softHyphen/>
        <w:t xml:space="preserve">тания </w:t>
      </w:r>
      <w:r w:rsidR="00351B7A">
        <w:rPr>
          <w:rFonts w:ascii="Times New Roman" w:hAnsi="Times New Roman"/>
          <w:color w:val="auto"/>
          <w:sz w:val="28"/>
          <w:szCs w:val="28"/>
        </w:rPr>
        <w:t>выделяют перечисленные</w:t>
      </w:r>
      <w:r w:rsidR="003E7D28" w:rsidRPr="00C04A77">
        <w:rPr>
          <w:rFonts w:ascii="Times New Roman" w:hAnsi="Times New Roman"/>
          <w:color w:val="auto"/>
          <w:sz w:val="28"/>
          <w:szCs w:val="28"/>
        </w:rPr>
        <w:t xml:space="preserve"> </w:t>
      </w:r>
      <w:r w:rsidR="003E7D28" w:rsidRPr="00C04A77">
        <w:rPr>
          <w:rFonts w:ascii="Times New Roman" w:hAnsi="Times New Roman"/>
          <w:i/>
          <w:iCs/>
          <w:color w:val="auto"/>
          <w:sz w:val="28"/>
          <w:szCs w:val="28"/>
        </w:rPr>
        <w:t>задачи:</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воспитание трудолюбия;</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формирование сознательного отношения к труду;</w:t>
      </w:r>
    </w:p>
    <w:p w:rsidR="003E7D28" w:rsidRPr="00C04A77" w:rsidRDefault="00351B7A" w:rsidP="00AE2487">
      <w:pPr>
        <w:widowControl w:val="0"/>
        <w:numPr>
          <w:ilvl w:val="0"/>
          <w:numId w:val="8"/>
        </w:numPr>
        <w:shd w:val="clear" w:color="auto" w:fill="FFFFFF"/>
        <w:tabs>
          <w:tab w:val="left" w:pos="595"/>
        </w:tabs>
        <w:spacing w:after="0" w:line="240" w:lineRule="auto"/>
        <w:ind w:left="29" w:right="38" w:firstLine="27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C04A77">
        <w:rPr>
          <w:rFonts w:ascii="Times New Roman" w:hAnsi="Times New Roman"/>
          <w:color w:val="auto"/>
          <w:sz w:val="28"/>
          <w:szCs w:val="28"/>
        </w:rPr>
        <w:t>овладение элементарными трудовыми умениями и навы</w:t>
      </w:r>
      <w:r w:rsidR="003E7D28" w:rsidRPr="00C04A77">
        <w:rPr>
          <w:rFonts w:ascii="Times New Roman" w:hAnsi="Times New Roman"/>
          <w:color w:val="auto"/>
          <w:sz w:val="28"/>
          <w:szCs w:val="28"/>
        </w:rPr>
        <w:softHyphen/>
        <w:t>ками.</w:t>
      </w:r>
    </w:p>
    <w:p w:rsidR="003E7D28" w:rsidRPr="00C04A77" w:rsidRDefault="00FB6A27" w:rsidP="00C04A77">
      <w:pPr>
        <w:shd w:val="clear" w:color="auto" w:fill="FFFFFF"/>
        <w:spacing w:after="0" w:line="240" w:lineRule="auto"/>
        <w:ind w:left="29" w:right="24" w:firstLine="288"/>
        <w:jc w:val="both"/>
        <w:rPr>
          <w:rFonts w:ascii="Times New Roman" w:hAnsi="Times New Roman"/>
          <w:color w:val="auto"/>
          <w:sz w:val="28"/>
          <w:szCs w:val="28"/>
        </w:rPr>
      </w:pPr>
      <w:r>
        <w:rPr>
          <w:rFonts w:ascii="Times New Roman" w:hAnsi="Times New Roman"/>
          <w:color w:val="auto"/>
          <w:spacing w:val="-5"/>
          <w:sz w:val="28"/>
          <w:szCs w:val="28"/>
        </w:rPr>
        <w:t xml:space="preserve"> </w:t>
      </w:r>
      <w:r>
        <w:rPr>
          <w:rFonts w:ascii="Times New Roman" w:hAnsi="Times New Roman"/>
          <w:color w:val="auto"/>
          <w:spacing w:val="-5"/>
          <w:sz w:val="28"/>
          <w:szCs w:val="28"/>
        </w:rPr>
        <w:tab/>
      </w:r>
      <w:r w:rsidR="00351B7A">
        <w:rPr>
          <w:rFonts w:ascii="Times New Roman" w:hAnsi="Times New Roman"/>
          <w:color w:val="auto"/>
          <w:spacing w:val="-5"/>
          <w:sz w:val="28"/>
          <w:szCs w:val="28"/>
        </w:rPr>
        <w:t>С</w:t>
      </w:r>
      <w:r w:rsidR="00351B7A">
        <w:rPr>
          <w:rFonts w:ascii="Times New Roman" w:hAnsi="Times New Roman"/>
          <w:i/>
          <w:iCs/>
          <w:color w:val="auto"/>
          <w:spacing w:val="-5"/>
          <w:sz w:val="28"/>
          <w:szCs w:val="28"/>
        </w:rPr>
        <w:t>редствам трудового воспитания</w:t>
      </w:r>
      <w:r w:rsidR="003E7D28" w:rsidRPr="00C04A77">
        <w:rPr>
          <w:rFonts w:ascii="Times New Roman" w:hAnsi="Times New Roman"/>
          <w:color w:val="auto"/>
          <w:spacing w:val="-5"/>
          <w:sz w:val="28"/>
          <w:szCs w:val="28"/>
        </w:rPr>
        <w:t>: учебный труд (в про</w:t>
      </w:r>
      <w:r w:rsidR="003E7D28" w:rsidRPr="00C04A77">
        <w:rPr>
          <w:rFonts w:ascii="Times New Roman" w:hAnsi="Times New Roman"/>
          <w:color w:val="auto"/>
          <w:spacing w:val="-5"/>
          <w:sz w:val="28"/>
          <w:szCs w:val="28"/>
        </w:rPr>
        <w:softHyphen/>
      </w:r>
      <w:r w:rsidR="003E7D28" w:rsidRPr="00C04A77">
        <w:rPr>
          <w:rFonts w:ascii="Times New Roman" w:hAnsi="Times New Roman"/>
          <w:color w:val="auto"/>
          <w:sz w:val="28"/>
          <w:szCs w:val="28"/>
        </w:rPr>
        <w:t xml:space="preserve">цессе </w:t>
      </w:r>
      <w:r w:rsidR="00351B7A">
        <w:rPr>
          <w:rFonts w:ascii="Times New Roman" w:hAnsi="Times New Roman"/>
          <w:color w:val="auto"/>
          <w:sz w:val="28"/>
          <w:szCs w:val="28"/>
        </w:rPr>
        <w:t>учебно-тренировочных занятий, на</w:t>
      </w:r>
      <w:r w:rsidR="00351B7A">
        <w:rPr>
          <w:rFonts w:ascii="Times New Roman" w:hAnsi="Times New Roman"/>
          <w:color w:val="auto"/>
          <w:sz w:val="28"/>
          <w:szCs w:val="28"/>
        </w:rPr>
        <w:softHyphen/>
        <w:t>пряженных</w:t>
      </w:r>
      <w:r w:rsidR="000B4B6E">
        <w:rPr>
          <w:rFonts w:ascii="Times New Roman" w:hAnsi="Times New Roman"/>
          <w:color w:val="auto"/>
          <w:sz w:val="28"/>
          <w:szCs w:val="28"/>
        </w:rPr>
        <w:t xml:space="preserve"> </w:t>
      </w:r>
      <w:r w:rsidR="003E7D28" w:rsidRPr="00C04A77">
        <w:rPr>
          <w:rFonts w:ascii="Times New Roman" w:hAnsi="Times New Roman"/>
          <w:color w:val="auto"/>
          <w:sz w:val="28"/>
          <w:szCs w:val="28"/>
        </w:rPr>
        <w:t>соревнований, выполнение практических обязанностей по самообслуживанию и обслуживанию группы (подготовка и уборка мест занятий, ин</w:t>
      </w:r>
      <w:r w:rsidR="003E7D28" w:rsidRPr="00C04A77">
        <w:rPr>
          <w:rFonts w:ascii="Times New Roman" w:hAnsi="Times New Roman"/>
          <w:color w:val="auto"/>
          <w:sz w:val="28"/>
          <w:szCs w:val="28"/>
        </w:rPr>
        <w:softHyphen/>
        <w:t>вентаря, уход за спортивным снаряжением и пр.), общественно полезный труд в связи с занятиями по физическому воспитанию (в оздоровительно-спортивном лагере и др.).</w:t>
      </w:r>
    </w:p>
    <w:p w:rsidR="003E7D28" w:rsidRPr="00C04A77" w:rsidRDefault="003E7D28" w:rsidP="00FB6A27">
      <w:pPr>
        <w:shd w:val="clear" w:color="auto" w:fill="FFFFFF"/>
        <w:spacing w:after="0" w:line="240" w:lineRule="auto"/>
        <w:ind w:left="38" w:right="29" w:firstLine="670"/>
        <w:jc w:val="both"/>
        <w:rPr>
          <w:rFonts w:ascii="Times New Roman" w:hAnsi="Times New Roman"/>
          <w:color w:val="auto"/>
          <w:sz w:val="28"/>
          <w:szCs w:val="28"/>
        </w:rPr>
      </w:pPr>
      <w:r w:rsidRPr="00C04A77">
        <w:rPr>
          <w:rFonts w:ascii="Times New Roman" w:hAnsi="Times New Roman"/>
          <w:color w:val="auto"/>
          <w:sz w:val="28"/>
          <w:szCs w:val="28"/>
        </w:rPr>
        <w:t xml:space="preserve">К специфическим </w:t>
      </w:r>
      <w:r w:rsidRPr="00C04A77">
        <w:rPr>
          <w:rFonts w:ascii="Times New Roman" w:hAnsi="Times New Roman"/>
          <w:i/>
          <w:iCs/>
          <w:color w:val="auto"/>
          <w:sz w:val="28"/>
          <w:szCs w:val="28"/>
        </w:rPr>
        <w:t>методам</w:t>
      </w:r>
      <w:r w:rsidR="000B4B6E">
        <w:rPr>
          <w:rFonts w:ascii="Times New Roman" w:hAnsi="Times New Roman"/>
          <w:i/>
          <w:iCs/>
          <w:color w:val="auto"/>
          <w:sz w:val="28"/>
          <w:szCs w:val="28"/>
        </w:rPr>
        <w:t>и</w:t>
      </w:r>
      <w:r w:rsidRPr="00C04A77">
        <w:rPr>
          <w:rFonts w:ascii="Times New Roman" w:hAnsi="Times New Roman"/>
          <w:i/>
          <w:iCs/>
          <w:color w:val="auto"/>
          <w:sz w:val="28"/>
          <w:szCs w:val="28"/>
        </w:rPr>
        <w:t xml:space="preserve"> трудового воспитания </w:t>
      </w:r>
      <w:r w:rsidRPr="00C04A77">
        <w:rPr>
          <w:rFonts w:ascii="Times New Roman" w:hAnsi="Times New Roman"/>
          <w:color w:val="auto"/>
          <w:sz w:val="28"/>
          <w:szCs w:val="28"/>
        </w:rPr>
        <w:t>в процессе физического воспитания относятся:</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pacing w:val="-1"/>
          <w:sz w:val="28"/>
          <w:szCs w:val="28"/>
        </w:rPr>
      </w:pPr>
      <w:r w:rsidRPr="00C04A77">
        <w:rPr>
          <w:rFonts w:ascii="Times New Roman" w:hAnsi="Times New Roman"/>
          <w:color w:val="auto"/>
          <w:sz w:val="28"/>
          <w:szCs w:val="28"/>
        </w:rPr>
        <w:t>практическое приучение к труду;</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pacing w:val="-1"/>
          <w:sz w:val="28"/>
          <w:szCs w:val="28"/>
        </w:rPr>
        <w:t>беседа;</w:t>
      </w:r>
    </w:p>
    <w:p w:rsidR="003E7D28" w:rsidRPr="00C04A77" w:rsidRDefault="003E7D28" w:rsidP="00AE2487">
      <w:pPr>
        <w:widowControl w:val="0"/>
        <w:numPr>
          <w:ilvl w:val="0"/>
          <w:numId w:val="8"/>
        </w:numPr>
        <w:shd w:val="clear" w:color="auto" w:fill="FFFFFF"/>
        <w:tabs>
          <w:tab w:val="left" w:pos="873"/>
        </w:tabs>
        <w:spacing w:after="0" w:line="240" w:lineRule="auto"/>
        <w:ind w:left="307"/>
        <w:rPr>
          <w:rFonts w:ascii="Times New Roman" w:hAnsi="Times New Roman"/>
          <w:color w:val="auto"/>
          <w:sz w:val="28"/>
          <w:szCs w:val="28"/>
        </w:rPr>
      </w:pPr>
      <w:r w:rsidRPr="00C04A77">
        <w:rPr>
          <w:rFonts w:ascii="Times New Roman" w:hAnsi="Times New Roman"/>
          <w:color w:val="auto"/>
          <w:sz w:val="28"/>
          <w:szCs w:val="28"/>
        </w:rPr>
        <w:t>оценка результатов труда;</w:t>
      </w:r>
    </w:p>
    <w:p w:rsidR="003E7D28" w:rsidRPr="00C04A77" w:rsidRDefault="003E7D28" w:rsidP="00AE2487">
      <w:pPr>
        <w:widowControl w:val="0"/>
        <w:numPr>
          <w:ilvl w:val="0"/>
          <w:numId w:val="8"/>
        </w:numPr>
        <w:shd w:val="clear" w:color="auto" w:fill="FFFFFF"/>
        <w:tabs>
          <w:tab w:val="left" w:pos="595"/>
        </w:tabs>
        <w:spacing w:after="0" w:line="240" w:lineRule="auto"/>
        <w:ind w:left="29" w:right="19" w:firstLine="278"/>
        <w:jc w:val="both"/>
        <w:rPr>
          <w:rFonts w:ascii="Times New Roman" w:hAnsi="Times New Roman"/>
          <w:color w:val="auto"/>
          <w:sz w:val="28"/>
          <w:szCs w:val="28"/>
        </w:rPr>
      </w:pPr>
      <w:r w:rsidRPr="00C04A77">
        <w:rPr>
          <w:rFonts w:ascii="Times New Roman" w:hAnsi="Times New Roman"/>
          <w:color w:val="auto"/>
          <w:sz w:val="28"/>
          <w:szCs w:val="28"/>
        </w:rPr>
        <w:t>пример образцового труда.</w:t>
      </w:r>
    </w:p>
    <w:p w:rsidR="003E7D28" w:rsidRDefault="003E7D28" w:rsidP="004B7F46">
      <w:pPr>
        <w:shd w:val="clear" w:color="auto" w:fill="FFFFFF"/>
        <w:tabs>
          <w:tab w:val="left" w:pos="595"/>
        </w:tabs>
        <w:spacing w:line="240" w:lineRule="auto"/>
        <w:ind w:left="29" w:right="19" w:firstLine="278"/>
        <w:jc w:val="both"/>
        <w:rPr>
          <w:rFonts w:ascii="Times New Roman" w:hAnsi="Times New Roman"/>
          <w:color w:val="auto"/>
          <w:sz w:val="28"/>
          <w:szCs w:val="28"/>
        </w:rPr>
      </w:pPr>
    </w:p>
    <w:p w:rsidR="003E7D28" w:rsidRPr="00FB6A27" w:rsidRDefault="00FB6A27" w:rsidP="00FB6A27">
      <w:pPr>
        <w:shd w:val="clear" w:color="auto" w:fill="FFFFFF"/>
        <w:tabs>
          <w:tab w:val="left" w:pos="595"/>
        </w:tabs>
        <w:spacing w:line="240" w:lineRule="auto"/>
        <w:ind w:left="29" w:right="19" w:firstLine="278"/>
        <w:jc w:val="center"/>
        <w:rPr>
          <w:rFonts w:ascii="Times New Roman" w:hAnsi="Times New Roman"/>
          <w:b/>
          <w:color w:val="auto"/>
          <w:sz w:val="28"/>
          <w:szCs w:val="28"/>
        </w:rPr>
      </w:pPr>
      <w:r w:rsidRPr="00FB6A27">
        <w:rPr>
          <w:rFonts w:ascii="Times New Roman" w:hAnsi="Times New Roman"/>
          <w:b/>
          <w:color w:val="auto"/>
          <w:sz w:val="28"/>
          <w:szCs w:val="28"/>
        </w:rPr>
        <w:t>5.3. СРЕДСТВА ФИЗИЧЕСКОГО ВОСПИТАНИЯ</w:t>
      </w:r>
    </w:p>
    <w:p w:rsidR="003E7D28" w:rsidRPr="00421BB5" w:rsidRDefault="003E7D28" w:rsidP="004B7F46">
      <w:pPr>
        <w:shd w:val="clear" w:color="auto" w:fill="FFFFFF"/>
        <w:spacing w:line="240" w:lineRule="auto"/>
        <w:jc w:val="center"/>
        <w:rPr>
          <w:rFonts w:ascii="Times New Roman" w:hAnsi="Times New Roman"/>
          <w:color w:val="auto"/>
          <w:sz w:val="28"/>
          <w:szCs w:val="28"/>
        </w:rPr>
      </w:pPr>
      <w:r w:rsidRPr="00421BB5">
        <w:rPr>
          <w:rFonts w:ascii="Times New Roman" w:hAnsi="Times New Roman"/>
          <w:bCs/>
          <w:i/>
          <w:noProof/>
          <w:color w:val="auto"/>
          <w:spacing w:val="-25"/>
          <w:sz w:val="28"/>
          <w:szCs w:val="28"/>
        </w:rPr>
        <w:lastRenderedPageBreak/>
        <w:drawing>
          <wp:inline distT="0" distB="0" distL="0" distR="0">
            <wp:extent cx="3924300" cy="3362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24300" cy="3362325"/>
                    </a:xfrm>
                    <a:prstGeom prst="rect">
                      <a:avLst/>
                    </a:prstGeom>
                    <a:solidFill>
                      <a:srgbClr val="FFFFFF"/>
                    </a:solidFill>
                    <a:ln>
                      <a:noFill/>
                    </a:ln>
                  </pic:spPr>
                </pic:pic>
              </a:graphicData>
            </a:graphic>
          </wp:inline>
        </w:drawing>
      </w:r>
    </w:p>
    <w:p w:rsidR="003E7D28" w:rsidRPr="00FB6A27" w:rsidRDefault="003E7D28" w:rsidP="00FB6A27">
      <w:pPr>
        <w:shd w:val="clear" w:color="auto" w:fill="FFFFFF"/>
        <w:spacing w:after="0" w:line="240" w:lineRule="auto"/>
        <w:jc w:val="both"/>
        <w:rPr>
          <w:rFonts w:ascii="Times New Roman" w:hAnsi="Times New Roman"/>
          <w:color w:val="auto"/>
          <w:spacing w:val="-15"/>
          <w:sz w:val="28"/>
          <w:szCs w:val="28"/>
        </w:rPr>
      </w:pPr>
      <w:r w:rsidRPr="00421BB5">
        <w:rPr>
          <w:rFonts w:ascii="Times New Roman" w:hAnsi="Times New Roman"/>
          <w:b/>
          <w:bCs/>
          <w:i/>
          <w:iCs/>
          <w:color w:val="auto"/>
          <w:spacing w:val="-15"/>
          <w:sz w:val="28"/>
          <w:szCs w:val="28"/>
        </w:rPr>
        <w:tab/>
      </w:r>
      <w:r w:rsidRPr="00FB6A27">
        <w:rPr>
          <w:rFonts w:ascii="Times New Roman" w:hAnsi="Times New Roman"/>
          <w:b/>
          <w:bCs/>
          <w:i/>
          <w:iCs/>
          <w:color w:val="auto"/>
          <w:spacing w:val="-15"/>
          <w:sz w:val="28"/>
          <w:szCs w:val="28"/>
        </w:rPr>
        <w:t>Физические упражнения</w:t>
      </w:r>
      <w:r w:rsidRPr="00FB6A27">
        <w:rPr>
          <w:rFonts w:ascii="Times New Roman" w:hAnsi="Times New Roman"/>
          <w:bCs/>
          <w:color w:val="auto"/>
          <w:spacing w:val="-15"/>
          <w:sz w:val="28"/>
          <w:szCs w:val="28"/>
        </w:rPr>
        <w:t xml:space="preserve"> </w:t>
      </w:r>
      <w:r w:rsidR="009D5031">
        <w:rPr>
          <w:rFonts w:ascii="Times New Roman" w:hAnsi="Times New Roman"/>
          <w:color w:val="auto"/>
          <w:spacing w:val="-15"/>
          <w:sz w:val="28"/>
          <w:szCs w:val="28"/>
        </w:rPr>
        <w:t xml:space="preserve">— это </w:t>
      </w:r>
      <w:r w:rsidRPr="00FB6A27">
        <w:rPr>
          <w:rFonts w:ascii="Times New Roman" w:hAnsi="Times New Roman"/>
          <w:color w:val="auto"/>
          <w:spacing w:val="-15"/>
          <w:sz w:val="28"/>
          <w:szCs w:val="28"/>
        </w:rPr>
        <w:t>двигательные действия</w:t>
      </w:r>
      <w:r w:rsidRPr="00FB6A27">
        <w:rPr>
          <w:rFonts w:ascii="Times New Roman" w:hAnsi="Times New Roman"/>
          <w:color w:val="auto"/>
          <w:spacing w:val="-7"/>
          <w:sz w:val="28"/>
          <w:szCs w:val="28"/>
        </w:rPr>
        <w:t>, которые направлены на реализа</w:t>
      </w:r>
      <w:r w:rsidRPr="00FB6A27">
        <w:rPr>
          <w:rFonts w:ascii="Times New Roman" w:hAnsi="Times New Roman"/>
          <w:color w:val="auto"/>
          <w:spacing w:val="-5"/>
          <w:sz w:val="28"/>
          <w:szCs w:val="28"/>
        </w:rPr>
        <w:t>цию задач физического воспитания, сформированы и организо</w:t>
      </w:r>
      <w:r w:rsidRPr="00FB6A27">
        <w:rPr>
          <w:rFonts w:ascii="Times New Roman" w:hAnsi="Times New Roman"/>
          <w:color w:val="auto"/>
          <w:spacing w:val="-5"/>
          <w:sz w:val="28"/>
          <w:szCs w:val="28"/>
        </w:rPr>
        <w:softHyphen/>
      </w:r>
      <w:r w:rsidRPr="00FB6A27">
        <w:rPr>
          <w:rFonts w:ascii="Times New Roman" w:hAnsi="Times New Roman"/>
          <w:color w:val="auto"/>
          <w:spacing w:val="-8"/>
          <w:sz w:val="28"/>
          <w:szCs w:val="28"/>
        </w:rPr>
        <w:t>ваны по его закономерностям.</w:t>
      </w:r>
    </w:p>
    <w:p w:rsidR="003E7D28" w:rsidRPr="00FB6A27" w:rsidRDefault="003E7D28" w:rsidP="00FB6A27">
      <w:pPr>
        <w:shd w:val="clear" w:color="auto" w:fill="FFFFFF"/>
        <w:spacing w:after="0" w:line="240" w:lineRule="auto"/>
        <w:jc w:val="both"/>
        <w:rPr>
          <w:rFonts w:ascii="Times New Roman" w:hAnsi="Times New Roman"/>
          <w:bCs/>
          <w:color w:val="auto"/>
          <w:spacing w:val="-1"/>
          <w:sz w:val="28"/>
          <w:szCs w:val="28"/>
        </w:rPr>
      </w:pPr>
      <w:r w:rsidRPr="00FB6A27">
        <w:rPr>
          <w:rFonts w:ascii="Times New Roman" w:hAnsi="Times New Roman"/>
          <w:i/>
          <w:iCs/>
          <w:color w:val="auto"/>
          <w:spacing w:val="-2"/>
          <w:sz w:val="28"/>
          <w:szCs w:val="28"/>
        </w:rPr>
        <w:tab/>
        <w:t>Содержание физического упражнения</w:t>
      </w:r>
      <w:r w:rsidRPr="00FB6A27">
        <w:rPr>
          <w:rFonts w:ascii="Times New Roman" w:hAnsi="Times New Roman"/>
          <w:color w:val="auto"/>
          <w:spacing w:val="-2"/>
          <w:sz w:val="28"/>
          <w:szCs w:val="28"/>
        </w:rPr>
        <w:t xml:space="preserve"> </w:t>
      </w:r>
      <w:r w:rsidRPr="00FB6A27">
        <w:rPr>
          <w:rFonts w:ascii="Times New Roman" w:hAnsi="Times New Roman"/>
          <w:bCs/>
          <w:color w:val="auto"/>
          <w:spacing w:val="-2"/>
          <w:sz w:val="28"/>
          <w:szCs w:val="28"/>
        </w:rPr>
        <w:t xml:space="preserve">составляют входящие в </w:t>
      </w:r>
      <w:r w:rsidR="009D5031">
        <w:rPr>
          <w:rFonts w:ascii="Times New Roman" w:hAnsi="Times New Roman"/>
          <w:bCs/>
          <w:color w:val="auto"/>
          <w:sz w:val="28"/>
          <w:szCs w:val="28"/>
        </w:rPr>
        <w:t>него движения, а также</w:t>
      </w:r>
      <w:r w:rsidRPr="00FB6A27">
        <w:rPr>
          <w:rFonts w:ascii="Times New Roman" w:hAnsi="Times New Roman"/>
          <w:bCs/>
          <w:color w:val="auto"/>
          <w:sz w:val="28"/>
          <w:szCs w:val="28"/>
        </w:rPr>
        <w:t xml:space="preserve"> про</w:t>
      </w:r>
      <w:r w:rsidRPr="00FB6A27">
        <w:rPr>
          <w:rFonts w:ascii="Times New Roman" w:hAnsi="Times New Roman"/>
          <w:bCs/>
          <w:color w:val="auto"/>
          <w:sz w:val="28"/>
          <w:szCs w:val="28"/>
        </w:rPr>
        <w:softHyphen/>
        <w:t>цессы, которые развертываются в функциональных системах орга</w:t>
      </w:r>
      <w:r w:rsidRPr="00FB6A27">
        <w:rPr>
          <w:rFonts w:ascii="Times New Roman" w:hAnsi="Times New Roman"/>
          <w:bCs/>
          <w:color w:val="auto"/>
          <w:sz w:val="28"/>
          <w:szCs w:val="28"/>
        </w:rPr>
        <w:softHyphen/>
        <w:t xml:space="preserve">низма по ходу </w:t>
      </w:r>
      <w:r w:rsidR="009D5031">
        <w:rPr>
          <w:rFonts w:ascii="Times New Roman" w:hAnsi="Times New Roman"/>
          <w:bCs/>
          <w:color w:val="auto"/>
          <w:sz w:val="28"/>
          <w:szCs w:val="28"/>
        </w:rPr>
        <w:t xml:space="preserve">выполнения </w:t>
      </w:r>
      <w:r w:rsidRPr="00FB6A27">
        <w:rPr>
          <w:rFonts w:ascii="Times New Roman" w:hAnsi="Times New Roman"/>
          <w:bCs/>
          <w:color w:val="auto"/>
          <w:sz w:val="28"/>
          <w:szCs w:val="28"/>
        </w:rPr>
        <w:t xml:space="preserve">упражнения, определяя его воздействие.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2"/>
          <w:w w:val="102"/>
          <w:sz w:val="28"/>
          <w:szCs w:val="28"/>
        </w:rPr>
      </w:pPr>
      <w:r w:rsidRPr="00FB6A27">
        <w:rPr>
          <w:rFonts w:ascii="Times New Roman" w:hAnsi="Times New Roman"/>
          <w:bCs/>
          <w:i/>
          <w:iCs/>
          <w:color w:val="auto"/>
          <w:w w:val="102"/>
          <w:sz w:val="28"/>
          <w:szCs w:val="28"/>
        </w:rPr>
        <w:t xml:space="preserve">Форма физического </w:t>
      </w:r>
      <w:r w:rsidRPr="00FB6A27">
        <w:rPr>
          <w:rFonts w:ascii="Times New Roman" w:hAnsi="Times New Roman"/>
          <w:bCs/>
          <w:i/>
          <w:iCs/>
          <w:color w:val="auto"/>
          <w:spacing w:val="-3"/>
          <w:w w:val="102"/>
          <w:sz w:val="28"/>
          <w:szCs w:val="28"/>
        </w:rPr>
        <w:t>упражнения</w:t>
      </w:r>
      <w:r w:rsidRPr="00FB6A27">
        <w:rPr>
          <w:rFonts w:ascii="Times New Roman" w:hAnsi="Times New Roman"/>
          <w:bCs/>
          <w:color w:val="auto"/>
          <w:spacing w:val="-3"/>
          <w:w w:val="102"/>
          <w:sz w:val="28"/>
          <w:szCs w:val="28"/>
        </w:rPr>
        <w:t xml:space="preserve"> </w:t>
      </w:r>
      <w:r w:rsidR="009D5031">
        <w:rPr>
          <w:rFonts w:ascii="Times New Roman" w:hAnsi="Times New Roman"/>
          <w:color w:val="auto"/>
          <w:spacing w:val="-3"/>
          <w:w w:val="102"/>
          <w:sz w:val="28"/>
          <w:szCs w:val="28"/>
        </w:rPr>
        <w:t>– это его внутренняя и внешняя</w:t>
      </w:r>
      <w:r w:rsidRPr="00FB6A27">
        <w:rPr>
          <w:rFonts w:ascii="Times New Roman" w:hAnsi="Times New Roman"/>
          <w:color w:val="auto"/>
          <w:spacing w:val="-3"/>
          <w:w w:val="102"/>
          <w:sz w:val="28"/>
          <w:szCs w:val="28"/>
        </w:rPr>
        <w:t xml:space="preserve"> струк</w:t>
      </w:r>
      <w:r w:rsidR="009D5031">
        <w:rPr>
          <w:rFonts w:ascii="Times New Roman" w:hAnsi="Times New Roman"/>
          <w:color w:val="auto"/>
          <w:spacing w:val="-9"/>
          <w:w w:val="102"/>
          <w:sz w:val="28"/>
          <w:szCs w:val="28"/>
        </w:rPr>
        <w:t>тура</w:t>
      </w:r>
      <w:r w:rsidRPr="00FB6A27">
        <w:rPr>
          <w:rFonts w:ascii="Times New Roman" w:hAnsi="Times New Roman"/>
          <w:color w:val="auto"/>
          <w:spacing w:val="20"/>
          <w:w w:val="102"/>
          <w:sz w:val="28"/>
          <w:szCs w:val="28"/>
        </w:rPr>
        <w:t>.</w:t>
      </w:r>
      <w:r w:rsidRPr="00FB6A27">
        <w:rPr>
          <w:rFonts w:ascii="Times New Roman" w:hAnsi="Times New Roman"/>
          <w:color w:val="auto"/>
          <w:w w:val="102"/>
          <w:sz w:val="28"/>
          <w:szCs w:val="28"/>
        </w:rPr>
        <w:t xml:space="preserve"> </w:t>
      </w:r>
      <w:r w:rsidRPr="00FB6A27">
        <w:rPr>
          <w:rFonts w:ascii="Times New Roman" w:hAnsi="Times New Roman"/>
          <w:i/>
          <w:iCs/>
          <w:color w:val="auto"/>
          <w:spacing w:val="-9"/>
          <w:w w:val="102"/>
          <w:sz w:val="28"/>
          <w:szCs w:val="28"/>
        </w:rPr>
        <w:t>Внутренняя структура</w:t>
      </w:r>
      <w:r w:rsidRPr="00FB6A27">
        <w:rPr>
          <w:rFonts w:ascii="Times New Roman" w:hAnsi="Times New Roman"/>
          <w:bCs/>
          <w:color w:val="auto"/>
          <w:spacing w:val="-9"/>
          <w:w w:val="102"/>
          <w:sz w:val="28"/>
          <w:szCs w:val="28"/>
        </w:rPr>
        <w:t xml:space="preserve"> </w:t>
      </w:r>
      <w:r w:rsidRPr="00FB6A27">
        <w:rPr>
          <w:rFonts w:ascii="Times New Roman" w:hAnsi="Times New Roman"/>
          <w:color w:val="auto"/>
          <w:w w:val="102"/>
          <w:sz w:val="28"/>
          <w:szCs w:val="28"/>
        </w:rPr>
        <w:t>характеризуется тем, как во вре</w:t>
      </w:r>
      <w:r w:rsidR="009D5031">
        <w:rPr>
          <w:rFonts w:ascii="Times New Roman" w:hAnsi="Times New Roman"/>
          <w:color w:val="auto"/>
          <w:w w:val="102"/>
          <w:sz w:val="28"/>
          <w:szCs w:val="28"/>
        </w:rPr>
        <w:t>мя</w:t>
      </w:r>
      <w:r w:rsidRPr="00FB6A27">
        <w:rPr>
          <w:rFonts w:ascii="Times New Roman" w:hAnsi="Times New Roman"/>
          <w:color w:val="auto"/>
          <w:w w:val="102"/>
          <w:sz w:val="28"/>
          <w:szCs w:val="28"/>
        </w:rPr>
        <w:t xml:space="preserve"> выполнения</w:t>
      </w:r>
      <w:r w:rsidR="009D5031">
        <w:rPr>
          <w:rFonts w:ascii="Times New Roman" w:hAnsi="Times New Roman"/>
          <w:color w:val="auto"/>
          <w:w w:val="102"/>
          <w:sz w:val="28"/>
          <w:szCs w:val="28"/>
        </w:rPr>
        <w:t xml:space="preserve"> движений</w:t>
      </w:r>
      <w:r w:rsidRPr="00FB6A27">
        <w:rPr>
          <w:rFonts w:ascii="Times New Roman" w:hAnsi="Times New Roman"/>
          <w:color w:val="auto"/>
          <w:w w:val="102"/>
          <w:sz w:val="28"/>
          <w:szCs w:val="28"/>
        </w:rPr>
        <w:t xml:space="preserve"> </w:t>
      </w:r>
      <w:r w:rsidRPr="00FB6A27">
        <w:rPr>
          <w:rFonts w:ascii="Times New Roman" w:hAnsi="Times New Roman"/>
          <w:color w:val="auto"/>
          <w:spacing w:val="-1"/>
          <w:w w:val="102"/>
          <w:sz w:val="28"/>
          <w:szCs w:val="28"/>
        </w:rPr>
        <w:t>связаны между собой различные процессы функционирования орга</w:t>
      </w:r>
      <w:r w:rsidRPr="00FB6A27">
        <w:rPr>
          <w:rFonts w:ascii="Times New Roman" w:hAnsi="Times New Roman"/>
          <w:color w:val="auto"/>
          <w:spacing w:val="-1"/>
          <w:w w:val="102"/>
          <w:sz w:val="28"/>
          <w:szCs w:val="28"/>
        </w:rPr>
        <w:softHyphen/>
      </w:r>
      <w:r w:rsidRPr="00FB6A27">
        <w:rPr>
          <w:rFonts w:ascii="Times New Roman" w:hAnsi="Times New Roman"/>
          <w:color w:val="auto"/>
          <w:w w:val="102"/>
          <w:sz w:val="28"/>
          <w:szCs w:val="28"/>
        </w:rPr>
        <w:t xml:space="preserve">низма, как они соотносятся, взаимодействуют и согласуются друг </w:t>
      </w:r>
      <w:r w:rsidRPr="00FB6A27">
        <w:rPr>
          <w:rFonts w:ascii="Times New Roman" w:hAnsi="Times New Roman"/>
          <w:color w:val="auto"/>
          <w:spacing w:val="-2"/>
          <w:w w:val="102"/>
          <w:sz w:val="28"/>
          <w:szCs w:val="28"/>
        </w:rPr>
        <w:t xml:space="preserve">с другом.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2"/>
          <w:w w:val="102"/>
          <w:sz w:val="28"/>
          <w:szCs w:val="28"/>
        </w:rPr>
      </w:pPr>
      <w:r w:rsidRPr="00FB6A27">
        <w:rPr>
          <w:rFonts w:ascii="Times New Roman" w:hAnsi="Times New Roman"/>
          <w:bCs/>
          <w:i/>
          <w:iCs/>
          <w:color w:val="auto"/>
          <w:spacing w:val="-3"/>
          <w:w w:val="102"/>
          <w:sz w:val="28"/>
          <w:szCs w:val="28"/>
        </w:rPr>
        <w:t>Внешняя струк</w:t>
      </w:r>
      <w:r w:rsidRPr="00FB6A27">
        <w:rPr>
          <w:rFonts w:ascii="Times New Roman" w:hAnsi="Times New Roman"/>
          <w:bCs/>
          <w:i/>
          <w:iCs/>
          <w:color w:val="auto"/>
          <w:w w:val="102"/>
          <w:sz w:val="28"/>
          <w:szCs w:val="28"/>
        </w:rPr>
        <w:t>тура</w:t>
      </w:r>
      <w:r w:rsidR="00046C9F">
        <w:rPr>
          <w:rFonts w:ascii="Times New Roman" w:hAnsi="Times New Roman"/>
          <w:bCs/>
          <w:color w:val="auto"/>
          <w:w w:val="102"/>
          <w:sz w:val="28"/>
          <w:szCs w:val="28"/>
        </w:rPr>
        <w:t xml:space="preserve"> </w:t>
      </w:r>
      <w:r w:rsidR="00046C9F">
        <w:rPr>
          <w:rFonts w:ascii="Times New Roman" w:hAnsi="Times New Roman"/>
          <w:color w:val="auto"/>
          <w:w w:val="102"/>
          <w:sz w:val="28"/>
          <w:szCs w:val="28"/>
        </w:rPr>
        <w:t xml:space="preserve">— это </w:t>
      </w:r>
      <w:r w:rsidRPr="00FB6A27">
        <w:rPr>
          <w:rFonts w:ascii="Times New Roman" w:hAnsi="Times New Roman"/>
          <w:color w:val="auto"/>
          <w:w w:val="102"/>
          <w:sz w:val="28"/>
          <w:szCs w:val="28"/>
        </w:rPr>
        <w:t>видимая форма</w:t>
      </w:r>
      <w:r w:rsidR="00046C9F">
        <w:rPr>
          <w:rFonts w:ascii="Times New Roman" w:hAnsi="Times New Roman"/>
          <w:color w:val="auto"/>
          <w:w w:val="102"/>
          <w:sz w:val="28"/>
          <w:szCs w:val="28"/>
        </w:rPr>
        <w:t xml:space="preserve"> упражнения</w:t>
      </w:r>
      <w:r w:rsidRPr="00FB6A27">
        <w:rPr>
          <w:rFonts w:ascii="Times New Roman" w:hAnsi="Times New Roman"/>
          <w:color w:val="auto"/>
          <w:w w:val="102"/>
          <w:sz w:val="28"/>
          <w:szCs w:val="28"/>
        </w:rPr>
        <w:t xml:space="preserve">, которая </w:t>
      </w:r>
      <w:r w:rsidRPr="00FB6A27">
        <w:rPr>
          <w:rFonts w:ascii="Times New Roman" w:hAnsi="Times New Roman"/>
          <w:color w:val="auto"/>
          <w:spacing w:val="-1"/>
          <w:w w:val="102"/>
          <w:sz w:val="28"/>
          <w:szCs w:val="28"/>
        </w:rPr>
        <w:t>характеризуется соотношением пространственных, временных и ди</w:t>
      </w:r>
      <w:r w:rsidRPr="00FB6A27">
        <w:rPr>
          <w:rFonts w:ascii="Times New Roman" w:hAnsi="Times New Roman"/>
          <w:color w:val="auto"/>
          <w:spacing w:val="-1"/>
          <w:w w:val="102"/>
          <w:sz w:val="28"/>
          <w:szCs w:val="28"/>
        </w:rPr>
        <w:softHyphen/>
      </w:r>
      <w:r w:rsidRPr="00FB6A27">
        <w:rPr>
          <w:rFonts w:ascii="Times New Roman" w:hAnsi="Times New Roman"/>
          <w:color w:val="auto"/>
          <w:w w:val="102"/>
          <w:sz w:val="28"/>
          <w:szCs w:val="28"/>
        </w:rPr>
        <w:t>намических (силовых) параметров движений.</w:t>
      </w:r>
    </w:p>
    <w:p w:rsidR="003E7D28" w:rsidRPr="00FB6A27" w:rsidRDefault="008F5777" w:rsidP="00FB6A27">
      <w:pPr>
        <w:shd w:val="clear" w:color="auto" w:fill="FFFFFF"/>
        <w:spacing w:after="0" w:line="240" w:lineRule="auto"/>
        <w:ind w:firstLine="567"/>
        <w:jc w:val="both"/>
        <w:rPr>
          <w:rFonts w:ascii="Times New Roman" w:hAnsi="Times New Roman"/>
          <w:color w:val="auto"/>
          <w:w w:val="102"/>
          <w:sz w:val="28"/>
          <w:szCs w:val="28"/>
        </w:rPr>
      </w:pPr>
      <w:r>
        <w:rPr>
          <w:rFonts w:ascii="Times New Roman" w:hAnsi="Times New Roman"/>
          <w:color w:val="auto"/>
          <w:spacing w:val="-2"/>
          <w:w w:val="102"/>
          <w:sz w:val="28"/>
          <w:szCs w:val="28"/>
        </w:rPr>
        <w:t>Ф</w:t>
      </w:r>
      <w:r w:rsidRPr="00FB6A27">
        <w:rPr>
          <w:rFonts w:ascii="Times New Roman" w:hAnsi="Times New Roman"/>
          <w:color w:val="auto"/>
          <w:spacing w:val="-2"/>
          <w:w w:val="102"/>
          <w:sz w:val="28"/>
          <w:szCs w:val="28"/>
        </w:rPr>
        <w:t xml:space="preserve">орма </w:t>
      </w:r>
      <w:r>
        <w:rPr>
          <w:rFonts w:ascii="Times New Roman" w:hAnsi="Times New Roman"/>
          <w:color w:val="auto"/>
          <w:spacing w:val="-2"/>
          <w:w w:val="102"/>
          <w:sz w:val="28"/>
          <w:szCs w:val="28"/>
        </w:rPr>
        <w:t>и содержание</w:t>
      </w:r>
      <w:r w:rsidR="003E7D28" w:rsidRPr="00FB6A27">
        <w:rPr>
          <w:rFonts w:ascii="Times New Roman" w:hAnsi="Times New Roman"/>
          <w:color w:val="auto"/>
          <w:spacing w:val="-2"/>
          <w:w w:val="102"/>
          <w:sz w:val="28"/>
          <w:szCs w:val="28"/>
        </w:rPr>
        <w:t xml:space="preserve"> физического упражнения </w:t>
      </w:r>
      <w:r w:rsidR="00046C9F">
        <w:rPr>
          <w:rFonts w:ascii="Times New Roman" w:hAnsi="Times New Roman"/>
          <w:color w:val="auto"/>
          <w:w w:val="102"/>
          <w:sz w:val="28"/>
          <w:szCs w:val="28"/>
        </w:rPr>
        <w:t>связаны друг с другом</w:t>
      </w:r>
      <w:r w:rsidR="003E7D28" w:rsidRPr="00FB6A27">
        <w:rPr>
          <w:rFonts w:ascii="Times New Roman" w:hAnsi="Times New Roman"/>
          <w:color w:val="auto"/>
          <w:w w:val="102"/>
          <w:sz w:val="28"/>
          <w:szCs w:val="28"/>
        </w:rPr>
        <w:t xml:space="preserve">. Это </w:t>
      </w:r>
      <w:r>
        <w:rPr>
          <w:rFonts w:ascii="Times New Roman" w:hAnsi="Times New Roman"/>
          <w:color w:val="auto"/>
          <w:w w:val="102"/>
          <w:sz w:val="28"/>
          <w:szCs w:val="28"/>
        </w:rPr>
        <w:t>означает</w:t>
      </w:r>
      <w:r w:rsidR="003E7D28" w:rsidRPr="00FB6A27">
        <w:rPr>
          <w:rFonts w:ascii="Times New Roman" w:hAnsi="Times New Roman"/>
          <w:color w:val="auto"/>
          <w:w w:val="102"/>
          <w:sz w:val="28"/>
          <w:szCs w:val="28"/>
        </w:rPr>
        <w:t xml:space="preserve">, что для достижения успеха в </w:t>
      </w:r>
      <w:r>
        <w:rPr>
          <w:rFonts w:ascii="Times New Roman" w:hAnsi="Times New Roman"/>
          <w:color w:val="auto"/>
          <w:w w:val="102"/>
          <w:sz w:val="28"/>
          <w:szCs w:val="28"/>
        </w:rPr>
        <w:t>каком-либо</w:t>
      </w:r>
      <w:r w:rsidR="003E7D28" w:rsidRPr="00FB6A27">
        <w:rPr>
          <w:rFonts w:ascii="Times New Roman" w:hAnsi="Times New Roman"/>
          <w:color w:val="auto"/>
          <w:w w:val="102"/>
          <w:sz w:val="28"/>
          <w:szCs w:val="28"/>
        </w:rPr>
        <w:t xml:space="preserve"> физическом упражнении н</w:t>
      </w:r>
      <w:r>
        <w:rPr>
          <w:rFonts w:ascii="Times New Roman" w:hAnsi="Times New Roman"/>
          <w:color w:val="auto"/>
          <w:w w:val="102"/>
          <w:sz w:val="28"/>
          <w:szCs w:val="28"/>
        </w:rPr>
        <w:t>ужно</w:t>
      </w:r>
      <w:r w:rsidR="003E7D28" w:rsidRPr="00FB6A27">
        <w:rPr>
          <w:rFonts w:ascii="Times New Roman" w:hAnsi="Times New Roman"/>
          <w:color w:val="auto"/>
          <w:w w:val="102"/>
          <w:sz w:val="28"/>
          <w:szCs w:val="28"/>
        </w:rPr>
        <w:t xml:space="preserve"> </w:t>
      </w:r>
      <w:r>
        <w:rPr>
          <w:rFonts w:ascii="Times New Roman" w:hAnsi="Times New Roman"/>
          <w:color w:val="auto"/>
          <w:w w:val="102"/>
          <w:sz w:val="28"/>
          <w:szCs w:val="28"/>
        </w:rPr>
        <w:t xml:space="preserve">в первую очередь обеспечить </w:t>
      </w:r>
      <w:r w:rsidR="003E7D28" w:rsidRPr="00FB6A27">
        <w:rPr>
          <w:rFonts w:ascii="Times New Roman" w:hAnsi="Times New Roman"/>
          <w:color w:val="auto"/>
          <w:w w:val="102"/>
          <w:sz w:val="28"/>
          <w:szCs w:val="28"/>
        </w:rPr>
        <w:t>изменение его содержательной стороны, создав условия для повышения функ</w:t>
      </w:r>
      <w:r w:rsidR="003E7D28" w:rsidRPr="00FB6A27">
        <w:rPr>
          <w:rFonts w:ascii="Times New Roman" w:hAnsi="Times New Roman"/>
          <w:color w:val="auto"/>
          <w:w w:val="102"/>
          <w:sz w:val="28"/>
          <w:szCs w:val="28"/>
        </w:rPr>
        <w:softHyphen/>
      </w:r>
      <w:r w:rsidR="003E7D28" w:rsidRPr="00FB6A27">
        <w:rPr>
          <w:rFonts w:ascii="Times New Roman" w:hAnsi="Times New Roman"/>
          <w:color w:val="auto"/>
          <w:spacing w:val="-3"/>
          <w:w w:val="102"/>
          <w:sz w:val="28"/>
          <w:szCs w:val="28"/>
        </w:rPr>
        <w:t xml:space="preserve">циональных возможностей организма на основе воспитания силовых, </w:t>
      </w:r>
      <w:r w:rsidR="003E7D28" w:rsidRPr="00FB6A27">
        <w:rPr>
          <w:rFonts w:ascii="Times New Roman" w:hAnsi="Times New Roman"/>
          <w:color w:val="auto"/>
          <w:w w:val="102"/>
          <w:sz w:val="28"/>
          <w:szCs w:val="28"/>
        </w:rPr>
        <w:t>скоростных или др</w:t>
      </w:r>
      <w:r>
        <w:rPr>
          <w:rFonts w:ascii="Times New Roman" w:hAnsi="Times New Roman"/>
          <w:color w:val="auto"/>
          <w:w w:val="102"/>
          <w:sz w:val="28"/>
          <w:szCs w:val="28"/>
        </w:rPr>
        <w:t xml:space="preserve">угих способностей, от которых </w:t>
      </w:r>
      <w:r w:rsidR="003E7D28" w:rsidRPr="00FB6A27">
        <w:rPr>
          <w:rFonts w:ascii="Times New Roman" w:hAnsi="Times New Roman"/>
          <w:color w:val="auto"/>
          <w:w w:val="102"/>
          <w:sz w:val="28"/>
          <w:szCs w:val="28"/>
        </w:rPr>
        <w:t xml:space="preserve">зависит результат упражнения. </w:t>
      </w:r>
    </w:p>
    <w:p w:rsidR="003E7D28" w:rsidRPr="00FB6A27" w:rsidRDefault="008F5777" w:rsidP="00FB6A27">
      <w:pPr>
        <w:shd w:val="clear" w:color="auto" w:fill="FFFFFF"/>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С</w:t>
      </w:r>
      <w:r w:rsidR="003E7D28" w:rsidRPr="00FB6A27">
        <w:rPr>
          <w:rFonts w:ascii="Times New Roman" w:hAnsi="Times New Roman"/>
          <w:color w:val="auto"/>
          <w:sz w:val="28"/>
          <w:szCs w:val="28"/>
        </w:rPr>
        <w:t>пособы выполнения двигательных действий, с помощью кото</w:t>
      </w:r>
      <w:r w:rsidR="003E7D28" w:rsidRPr="00FB6A27">
        <w:rPr>
          <w:rFonts w:ascii="Times New Roman" w:hAnsi="Times New Roman"/>
          <w:color w:val="auto"/>
          <w:sz w:val="28"/>
          <w:szCs w:val="28"/>
        </w:rPr>
        <w:softHyphen/>
        <w:t xml:space="preserve">рых двигательная задача решается целесообразно, с относительно большей эффективностью, принято называть </w:t>
      </w:r>
      <w:r w:rsidR="003E7D28" w:rsidRPr="00FB6A27">
        <w:rPr>
          <w:rFonts w:ascii="Times New Roman" w:hAnsi="Times New Roman"/>
          <w:b/>
          <w:bCs/>
          <w:i/>
          <w:iCs/>
          <w:color w:val="auto"/>
          <w:sz w:val="28"/>
          <w:szCs w:val="28"/>
        </w:rPr>
        <w:t xml:space="preserve">техникой физических </w:t>
      </w:r>
      <w:r w:rsidR="003E7D28" w:rsidRPr="00FB6A27">
        <w:rPr>
          <w:rFonts w:ascii="Times New Roman" w:hAnsi="Times New Roman"/>
          <w:b/>
          <w:bCs/>
          <w:i/>
          <w:iCs/>
          <w:color w:val="auto"/>
          <w:spacing w:val="-8"/>
          <w:sz w:val="28"/>
          <w:szCs w:val="28"/>
        </w:rPr>
        <w:t>упражнений</w:t>
      </w:r>
      <w:r w:rsidR="003E7D28" w:rsidRPr="00FB6A27">
        <w:rPr>
          <w:rFonts w:ascii="Times New Roman" w:hAnsi="Times New Roman"/>
          <w:color w:val="auto"/>
          <w:spacing w:val="-8"/>
          <w:sz w:val="28"/>
          <w:szCs w:val="28"/>
        </w:rPr>
        <w:t>.</w:t>
      </w:r>
    </w:p>
    <w:p w:rsidR="003E7D28" w:rsidRPr="00FB6A27" w:rsidRDefault="008F5777" w:rsidP="00FB6A27">
      <w:pPr>
        <w:shd w:val="clear" w:color="auto" w:fill="FFFFFF"/>
        <w:spacing w:after="0" w:line="240" w:lineRule="auto"/>
        <w:ind w:firstLine="567"/>
        <w:jc w:val="both"/>
        <w:rPr>
          <w:rFonts w:ascii="Times New Roman" w:hAnsi="Times New Roman"/>
          <w:i/>
          <w:iCs/>
          <w:color w:val="auto"/>
          <w:sz w:val="28"/>
          <w:szCs w:val="28"/>
        </w:rPr>
      </w:pPr>
      <w:r>
        <w:rPr>
          <w:rFonts w:ascii="Times New Roman" w:hAnsi="Times New Roman"/>
          <w:color w:val="auto"/>
          <w:sz w:val="28"/>
          <w:szCs w:val="28"/>
        </w:rPr>
        <w:t>Выделяется основа</w:t>
      </w:r>
      <w:r w:rsidR="003E7D28" w:rsidRPr="00FB6A27">
        <w:rPr>
          <w:rFonts w:ascii="Times New Roman" w:hAnsi="Times New Roman"/>
          <w:color w:val="auto"/>
          <w:sz w:val="28"/>
          <w:szCs w:val="28"/>
        </w:rPr>
        <w:t xml:space="preserve"> техники движений, ее главное звено и детали.</w:t>
      </w:r>
    </w:p>
    <w:p w:rsidR="003E7D28" w:rsidRPr="00FB6A27" w:rsidRDefault="003E7D28" w:rsidP="00FB6A27">
      <w:pPr>
        <w:shd w:val="clear" w:color="auto" w:fill="FFFFFF"/>
        <w:spacing w:after="0" w:line="240" w:lineRule="auto"/>
        <w:ind w:firstLine="567"/>
        <w:jc w:val="both"/>
        <w:rPr>
          <w:rFonts w:ascii="Times New Roman" w:hAnsi="Times New Roman"/>
          <w:i/>
          <w:iCs/>
          <w:color w:val="auto"/>
          <w:sz w:val="28"/>
          <w:szCs w:val="28"/>
        </w:rPr>
      </w:pPr>
      <w:r w:rsidRPr="00FB6A27">
        <w:rPr>
          <w:rFonts w:ascii="Times New Roman" w:hAnsi="Times New Roman"/>
          <w:i/>
          <w:iCs/>
          <w:color w:val="auto"/>
          <w:sz w:val="28"/>
          <w:szCs w:val="28"/>
        </w:rPr>
        <w:lastRenderedPageBreak/>
        <w:t>Основа техники движений</w:t>
      </w:r>
      <w:r w:rsidRPr="00FB6A27">
        <w:rPr>
          <w:rFonts w:ascii="Times New Roman" w:hAnsi="Times New Roman"/>
          <w:iCs/>
          <w:color w:val="auto"/>
          <w:sz w:val="28"/>
          <w:szCs w:val="28"/>
        </w:rPr>
        <w:t xml:space="preserve"> </w:t>
      </w:r>
      <w:r w:rsidR="007A7E13">
        <w:rPr>
          <w:rFonts w:ascii="Times New Roman" w:hAnsi="Times New Roman"/>
          <w:color w:val="auto"/>
          <w:sz w:val="28"/>
          <w:szCs w:val="28"/>
        </w:rPr>
        <w:t>—</w:t>
      </w:r>
      <w:r w:rsidRPr="00FB6A27">
        <w:rPr>
          <w:rFonts w:ascii="Times New Roman" w:hAnsi="Times New Roman"/>
          <w:color w:val="auto"/>
          <w:sz w:val="28"/>
          <w:szCs w:val="28"/>
        </w:rPr>
        <w:t xml:space="preserve"> совокупность тех звеньев и </w:t>
      </w:r>
      <w:r w:rsidR="007A7E13">
        <w:rPr>
          <w:rFonts w:ascii="Times New Roman" w:hAnsi="Times New Roman"/>
          <w:color w:val="auto"/>
          <w:sz w:val="28"/>
          <w:szCs w:val="28"/>
        </w:rPr>
        <w:t xml:space="preserve">черт структуры движений, какие </w:t>
      </w:r>
      <w:r w:rsidRPr="00FB6A27">
        <w:rPr>
          <w:rFonts w:ascii="Times New Roman" w:hAnsi="Times New Roman"/>
          <w:color w:val="auto"/>
          <w:sz w:val="28"/>
          <w:szCs w:val="28"/>
        </w:rPr>
        <w:t>необходимы для ре</w:t>
      </w:r>
      <w:r w:rsidRPr="00FB6A27">
        <w:rPr>
          <w:rFonts w:ascii="Times New Roman" w:hAnsi="Times New Roman"/>
          <w:color w:val="auto"/>
          <w:sz w:val="28"/>
          <w:szCs w:val="28"/>
        </w:rPr>
        <w:softHyphen/>
        <w:t xml:space="preserve">шения двигательной задачи определенным способом. </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7"/>
          <w:w w:val="105"/>
          <w:sz w:val="28"/>
          <w:szCs w:val="28"/>
        </w:rPr>
      </w:pPr>
      <w:r w:rsidRPr="00FB6A27">
        <w:rPr>
          <w:rFonts w:ascii="Times New Roman" w:hAnsi="Times New Roman"/>
          <w:i/>
          <w:iCs/>
          <w:color w:val="auto"/>
          <w:sz w:val="28"/>
          <w:szCs w:val="28"/>
        </w:rPr>
        <w:t>Главное звено (или звенья)</w:t>
      </w:r>
      <w:r w:rsidRPr="00FB6A27">
        <w:rPr>
          <w:rFonts w:ascii="Times New Roman" w:hAnsi="Times New Roman"/>
          <w:iCs/>
          <w:color w:val="auto"/>
          <w:sz w:val="28"/>
          <w:szCs w:val="28"/>
        </w:rPr>
        <w:t xml:space="preserve"> </w:t>
      </w:r>
      <w:r w:rsidRPr="00FB6A27">
        <w:rPr>
          <w:rFonts w:ascii="Times New Roman" w:hAnsi="Times New Roman"/>
          <w:i/>
          <w:iCs/>
          <w:color w:val="auto"/>
          <w:sz w:val="28"/>
          <w:szCs w:val="28"/>
        </w:rPr>
        <w:t>техники движений</w:t>
      </w:r>
      <w:r w:rsidRPr="00FB6A27">
        <w:rPr>
          <w:rFonts w:ascii="Times New Roman" w:hAnsi="Times New Roman"/>
          <w:iCs/>
          <w:color w:val="auto"/>
          <w:sz w:val="28"/>
          <w:szCs w:val="28"/>
        </w:rPr>
        <w:t xml:space="preserve"> </w:t>
      </w:r>
      <w:r w:rsidR="007A7E13">
        <w:rPr>
          <w:rFonts w:ascii="Times New Roman" w:hAnsi="Times New Roman"/>
          <w:color w:val="auto"/>
          <w:sz w:val="28"/>
          <w:szCs w:val="28"/>
        </w:rPr>
        <w:t>— самая</w:t>
      </w:r>
      <w:r w:rsidRPr="00FB6A27">
        <w:rPr>
          <w:rFonts w:ascii="Times New Roman" w:hAnsi="Times New Roman"/>
          <w:color w:val="auto"/>
          <w:sz w:val="28"/>
          <w:szCs w:val="28"/>
        </w:rPr>
        <w:t xml:space="preserve"> </w:t>
      </w:r>
      <w:r w:rsidRPr="00FB6A27">
        <w:rPr>
          <w:rFonts w:ascii="Times New Roman" w:hAnsi="Times New Roman"/>
          <w:color w:val="auto"/>
          <w:w w:val="105"/>
          <w:sz w:val="28"/>
          <w:szCs w:val="28"/>
        </w:rPr>
        <w:t>важная часть данного способ</w:t>
      </w:r>
      <w:r w:rsidR="007A7E13">
        <w:rPr>
          <w:rFonts w:ascii="Times New Roman" w:hAnsi="Times New Roman"/>
          <w:color w:val="auto"/>
          <w:w w:val="105"/>
          <w:sz w:val="28"/>
          <w:szCs w:val="28"/>
        </w:rPr>
        <w:t>а выполнения двигательного действия</w:t>
      </w:r>
      <w:r w:rsidRPr="00FB6A27">
        <w:rPr>
          <w:rFonts w:ascii="Times New Roman" w:hAnsi="Times New Roman"/>
          <w:color w:val="auto"/>
          <w:w w:val="105"/>
          <w:sz w:val="28"/>
          <w:szCs w:val="28"/>
        </w:rPr>
        <w:t xml:space="preserve">. </w:t>
      </w:r>
      <w:r w:rsidRPr="00FB6A27">
        <w:rPr>
          <w:rFonts w:ascii="Times New Roman" w:hAnsi="Times New Roman"/>
          <w:color w:val="auto"/>
          <w:spacing w:val="-2"/>
          <w:w w:val="105"/>
          <w:sz w:val="28"/>
          <w:szCs w:val="28"/>
        </w:rPr>
        <w:t>Например, при прыжках в высоту с разбега — отталкивание, сое</w:t>
      </w:r>
      <w:r w:rsidRPr="00FB6A27">
        <w:rPr>
          <w:rFonts w:ascii="Times New Roman" w:hAnsi="Times New Roman"/>
          <w:color w:val="auto"/>
          <w:spacing w:val="-2"/>
          <w:w w:val="105"/>
          <w:sz w:val="28"/>
          <w:szCs w:val="28"/>
        </w:rPr>
        <w:softHyphen/>
      </w:r>
      <w:r w:rsidRPr="00FB6A27">
        <w:rPr>
          <w:rFonts w:ascii="Times New Roman" w:hAnsi="Times New Roman"/>
          <w:color w:val="auto"/>
          <w:spacing w:val="-11"/>
          <w:w w:val="105"/>
          <w:sz w:val="28"/>
          <w:szCs w:val="28"/>
        </w:rPr>
        <w:t>диненное с быстрым и высоким махом ногой; в метаниях — финаль</w:t>
      </w:r>
      <w:r w:rsidRPr="00FB6A27">
        <w:rPr>
          <w:rFonts w:ascii="Times New Roman" w:hAnsi="Times New Roman"/>
          <w:color w:val="auto"/>
          <w:spacing w:val="-11"/>
          <w:w w:val="105"/>
          <w:sz w:val="28"/>
          <w:szCs w:val="28"/>
        </w:rPr>
        <w:softHyphen/>
      </w:r>
      <w:r w:rsidRPr="00FB6A27">
        <w:rPr>
          <w:rFonts w:ascii="Times New Roman" w:hAnsi="Times New Roman"/>
          <w:color w:val="auto"/>
          <w:spacing w:val="-4"/>
          <w:w w:val="105"/>
          <w:sz w:val="28"/>
          <w:szCs w:val="28"/>
        </w:rPr>
        <w:t xml:space="preserve">ное усилие; при подъеме разгибом на гимнастических снарядах — своевременное и энергичное разгибание в тазобедренных суставах </w:t>
      </w:r>
      <w:r w:rsidRPr="00FB6A27">
        <w:rPr>
          <w:rFonts w:ascii="Times New Roman" w:hAnsi="Times New Roman"/>
          <w:color w:val="auto"/>
          <w:spacing w:val="-5"/>
          <w:w w:val="105"/>
          <w:sz w:val="28"/>
          <w:szCs w:val="28"/>
        </w:rPr>
        <w:t xml:space="preserve">с последующим торможением и синхронным напряжением мышц </w:t>
      </w:r>
      <w:r w:rsidRPr="00FB6A27">
        <w:rPr>
          <w:rFonts w:ascii="Times New Roman" w:hAnsi="Times New Roman"/>
          <w:color w:val="auto"/>
          <w:spacing w:val="-11"/>
          <w:w w:val="105"/>
          <w:sz w:val="28"/>
          <w:szCs w:val="28"/>
        </w:rPr>
        <w:t xml:space="preserve">пояса верхних конечностей. </w:t>
      </w:r>
    </w:p>
    <w:p w:rsidR="003E7D28" w:rsidRPr="00FB6A27" w:rsidRDefault="003E7D28" w:rsidP="00B60FA4">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pacing w:val="-7"/>
          <w:w w:val="105"/>
          <w:sz w:val="28"/>
          <w:szCs w:val="28"/>
        </w:rPr>
        <w:t xml:space="preserve">К </w:t>
      </w:r>
      <w:r w:rsidRPr="00FB6A27">
        <w:rPr>
          <w:rFonts w:ascii="Times New Roman" w:hAnsi="Times New Roman"/>
          <w:i/>
          <w:iCs/>
          <w:color w:val="auto"/>
          <w:spacing w:val="-7"/>
          <w:w w:val="105"/>
          <w:sz w:val="28"/>
          <w:szCs w:val="28"/>
        </w:rPr>
        <w:t xml:space="preserve">деталям техники </w:t>
      </w:r>
      <w:r w:rsidRPr="00FB6A27">
        <w:rPr>
          <w:rFonts w:ascii="Times New Roman" w:hAnsi="Times New Roman"/>
          <w:iCs/>
          <w:color w:val="auto"/>
          <w:spacing w:val="-7"/>
          <w:w w:val="105"/>
          <w:sz w:val="28"/>
          <w:szCs w:val="28"/>
        </w:rPr>
        <w:t xml:space="preserve">движений </w:t>
      </w:r>
      <w:r w:rsidRPr="00FB6A27">
        <w:rPr>
          <w:rFonts w:ascii="Times New Roman" w:hAnsi="Times New Roman"/>
          <w:color w:val="auto"/>
          <w:spacing w:val="-7"/>
          <w:w w:val="105"/>
          <w:sz w:val="28"/>
          <w:szCs w:val="28"/>
        </w:rPr>
        <w:t>относят</w:t>
      </w:r>
      <w:r w:rsidR="007A7E13">
        <w:rPr>
          <w:rFonts w:ascii="Times New Roman" w:hAnsi="Times New Roman"/>
          <w:color w:val="auto"/>
          <w:spacing w:val="-7"/>
          <w:w w:val="105"/>
          <w:sz w:val="28"/>
          <w:szCs w:val="28"/>
        </w:rPr>
        <w:t>ся</w:t>
      </w:r>
      <w:r w:rsidRPr="00FB6A27">
        <w:rPr>
          <w:rFonts w:ascii="Times New Roman" w:hAnsi="Times New Roman"/>
          <w:color w:val="auto"/>
          <w:spacing w:val="-7"/>
          <w:w w:val="105"/>
          <w:sz w:val="28"/>
          <w:szCs w:val="28"/>
        </w:rPr>
        <w:t xml:space="preserve"> ее отдельные со</w:t>
      </w:r>
      <w:r w:rsidRPr="00FB6A27">
        <w:rPr>
          <w:rFonts w:ascii="Times New Roman" w:hAnsi="Times New Roman"/>
          <w:color w:val="auto"/>
          <w:spacing w:val="-7"/>
          <w:w w:val="105"/>
          <w:sz w:val="28"/>
          <w:szCs w:val="28"/>
        </w:rPr>
        <w:softHyphen/>
      </w:r>
      <w:r w:rsidRPr="00FB6A27">
        <w:rPr>
          <w:rFonts w:ascii="Times New Roman" w:hAnsi="Times New Roman"/>
          <w:color w:val="auto"/>
          <w:spacing w:val="-12"/>
          <w:w w:val="105"/>
          <w:sz w:val="28"/>
          <w:szCs w:val="28"/>
        </w:rPr>
        <w:t xml:space="preserve">ставляющие, в которых проявляются индивидуальные вариации </w:t>
      </w:r>
      <w:r w:rsidRPr="00FB6A27">
        <w:rPr>
          <w:rFonts w:ascii="Times New Roman" w:hAnsi="Times New Roman"/>
          <w:color w:val="auto"/>
          <w:spacing w:val="-4"/>
          <w:w w:val="105"/>
          <w:sz w:val="28"/>
          <w:szCs w:val="28"/>
        </w:rPr>
        <w:t xml:space="preserve">техники непринципиального характера. </w:t>
      </w:r>
    </w:p>
    <w:p w:rsidR="003E7D28" w:rsidRPr="00FB6A27" w:rsidRDefault="00B60FA4" w:rsidP="00B60FA4">
      <w:pPr>
        <w:shd w:val="clear" w:color="auto" w:fill="FFFFFF"/>
        <w:spacing w:after="0" w:line="240" w:lineRule="auto"/>
        <w:ind w:left="34" w:right="19" w:firstLine="567"/>
        <w:jc w:val="both"/>
        <w:rPr>
          <w:rFonts w:ascii="Times New Roman" w:hAnsi="Times New Roman"/>
          <w:i/>
          <w:iCs/>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FB6A27">
        <w:rPr>
          <w:rFonts w:ascii="Times New Roman" w:hAnsi="Times New Roman"/>
          <w:color w:val="auto"/>
          <w:sz w:val="28"/>
          <w:szCs w:val="28"/>
        </w:rPr>
        <w:t xml:space="preserve">В физическом упражнении выделяют три фазы: </w:t>
      </w:r>
    </w:p>
    <w:p w:rsidR="003E7D28" w:rsidRPr="00FB6A27" w:rsidRDefault="003E7D28" w:rsidP="00B60FA4">
      <w:pPr>
        <w:shd w:val="clear" w:color="auto" w:fill="FFFFFF"/>
        <w:spacing w:after="0" w:line="240" w:lineRule="auto"/>
        <w:ind w:left="29" w:right="19" w:firstLine="567"/>
        <w:jc w:val="both"/>
        <w:rPr>
          <w:rFonts w:ascii="Times New Roman" w:hAnsi="Times New Roman"/>
          <w:i/>
          <w:iCs/>
          <w:color w:val="auto"/>
          <w:sz w:val="28"/>
          <w:szCs w:val="28"/>
        </w:rPr>
      </w:pPr>
      <w:r w:rsidRPr="00FB6A27">
        <w:rPr>
          <w:rFonts w:ascii="Times New Roman" w:hAnsi="Times New Roman"/>
          <w:i/>
          <w:iCs/>
          <w:color w:val="auto"/>
          <w:sz w:val="28"/>
          <w:szCs w:val="28"/>
        </w:rPr>
        <w:t xml:space="preserve">Подготовительная фаза </w:t>
      </w:r>
      <w:r w:rsidR="007A7E13">
        <w:rPr>
          <w:rFonts w:ascii="Times New Roman" w:hAnsi="Times New Roman"/>
          <w:color w:val="auto"/>
          <w:sz w:val="28"/>
          <w:szCs w:val="28"/>
        </w:rPr>
        <w:t>нужна</w:t>
      </w:r>
      <w:r w:rsidRPr="00FB6A27">
        <w:rPr>
          <w:rFonts w:ascii="Times New Roman" w:hAnsi="Times New Roman"/>
          <w:color w:val="auto"/>
          <w:sz w:val="28"/>
          <w:szCs w:val="28"/>
        </w:rPr>
        <w:t xml:space="preserve"> для создания благоприятных условий выполнения главной задачи действия (на</w:t>
      </w:r>
      <w:r w:rsidRPr="00FB6A27">
        <w:rPr>
          <w:rFonts w:ascii="Times New Roman" w:hAnsi="Times New Roman"/>
          <w:color w:val="auto"/>
          <w:sz w:val="28"/>
          <w:szCs w:val="28"/>
        </w:rPr>
        <w:softHyphen/>
        <w:t>пример, стартовое положение бегуна на короткие дистанции, за</w:t>
      </w:r>
      <w:r w:rsidRPr="00FB6A27">
        <w:rPr>
          <w:rFonts w:ascii="Times New Roman" w:hAnsi="Times New Roman"/>
          <w:color w:val="auto"/>
          <w:sz w:val="28"/>
          <w:szCs w:val="28"/>
        </w:rPr>
        <w:softHyphen/>
        <w:t>мах при метании диска и т.п.).</w:t>
      </w:r>
    </w:p>
    <w:p w:rsidR="003E7D28" w:rsidRPr="00FB6A27" w:rsidRDefault="003E7D28" w:rsidP="00B60FA4">
      <w:pPr>
        <w:shd w:val="clear" w:color="auto" w:fill="FFFFFF"/>
        <w:spacing w:after="0" w:line="240" w:lineRule="auto"/>
        <w:ind w:left="24" w:right="29" w:firstLine="567"/>
        <w:jc w:val="both"/>
        <w:rPr>
          <w:rFonts w:ascii="Times New Roman" w:hAnsi="Times New Roman"/>
          <w:i/>
          <w:iCs/>
          <w:color w:val="auto"/>
          <w:spacing w:val="-10"/>
          <w:w w:val="105"/>
          <w:sz w:val="28"/>
          <w:szCs w:val="28"/>
        </w:rPr>
      </w:pPr>
      <w:r w:rsidRPr="00FB6A27">
        <w:rPr>
          <w:rFonts w:ascii="Times New Roman" w:hAnsi="Times New Roman"/>
          <w:i/>
          <w:iCs/>
          <w:color w:val="auto"/>
          <w:sz w:val="28"/>
          <w:szCs w:val="28"/>
        </w:rPr>
        <w:t xml:space="preserve">Основная фаза </w:t>
      </w:r>
      <w:r w:rsidRPr="00FB6A27">
        <w:rPr>
          <w:rFonts w:ascii="Times New Roman" w:hAnsi="Times New Roman"/>
          <w:color w:val="auto"/>
          <w:sz w:val="28"/>
          <w:szCs w:val="28"/>
        </w:rPr>
        <w:t>состоит из движений (или движения), с помо</w:t>
      </w:r>
      <w:r w:rsidRPr="00FB6A27">
        <w:rPr>
          <w:rFonts w:ascii="Times New Roman" w:hAnsi="Times New Roman"/>
          <w:color w:val="auto"/>
          <w:sz w:val="28"/>
          <w:szCs w:val="28"/>
        </w:rPr>
        <w:softHyphen/>
        <w:t>щью которых решается главная задача действия (например, стар</w:t>
      </w:r>
      <w:r w:rsidRPr="00FB6A27">
        <w:rPr>
          <w:rFonts w:ascii="Times New Roman" w:hAnsi="Times New Roman"/>
          <w:color w:val="auto"/>
          <w:sz w:val="28"/>
          <w:szCs w:val="28"/>
        </w:rPr>
        <w:softHyphen/>
        <w:t>товый разгон и бег на дистанции, выполнение поворота и фи</w:t>
      </w:r>
      <w:r w:rsidRPr="00FB6A27">
        <w:rPr>
          <w:rFonts w:ascii="Times New Roman" w:hAnsi="Times New Roman"/>
          <w:color w:val="auto"/>
          <w:sz w:val="28"/>
          <w:szCs w:val="28"/>
        </w:rPr>
        <w:softHyphen/>
        <w:t>нального усилия в метании диска и т.п.).</w:t>
      </w:r>
    </w:p>
    <w:p w:rsidR="003E7D28" w:rsidRPr="00FB6A27" w:rsidRDefault="003E7D28" w:rsidP="00B60FA4">
      <w:pPr>
        <w:shd w:val="clear" w:color="auto" w:fill="FFFFFF"/>
        <w:spacing w:after="0" w:line="240" w:lineRule="auto"/>
        <w:ind w:left="19" w:right="34" w:firstLine="567"/>
        <w:jc w:val="both"/>
        <w:rPr>
          <w:rFonts w:ascii="Times New Roman" w:hAnsi="Times New Roman"/>
          <w:b/>
          <w:bCs/>
          <w:color w:val="auto"/>
          <w:spacing w:val="-5"/>
          <w:sz w:val="28"/>
          <w:szCs w:val="28"/>
        </w:rPr>
      </w:pPr>
      <w:r w:rsidRPr="00FB6A27">
        <w:rPr>
          <w:rFonts w:ascii="Times New Roman" w:hAnsi="Times New Roman"/>
          <w:i/>
          <w:iCs/>
          <w:color w:val="auto"/>
          <w:spacing w:val="-10"/>
          <w:w w:val="105"/>
          <w:sz w:val="28"/>
          <w:szCs w:val="28"/>
        </w:rPr>
        <w:t xml:space="preserve">Заключительная фаза </w:t>
      </w:r>
      <w:r w:rsidRPr="00FB6A27">
        <w:rPr>
          <w:rFonts w:ascii="Times New Roman" w:hAnsi="Times New Roman"/>
          <w:color w:val="auto"/>
          <w:spacing w:val="-10"/>
          <w:w w:val="105"/>
          <w:sz w:val="28"/>
          <w:szCs w:val="28"/>
        </w:rPr>
        <w:t>завершает действие (например, пробеж</w:t>
      </w:r>
      <w:r w:rsidRPr="00FB6A27">
        <w:rPr>
          <w:rFonts w:ascii="Times New Roman" w:hAnsi="Times New Roman"/>
          <w:color w:val="auto"/>
          <w:spacing w:val="-10"/>
          <w:w w:val="105"/>
          <w:sz w:val="28"/>
          <w:szCs w:val="28"/>
        </w:rPr>
        <w:softHyphen/>
        <w:t>ка по инерции после финиша, движения для сохранения равно</w:t>
      </w:r>
      <w:r w:rsidRPr="00FB6A27">
        <w:rPr>
          <w:rFonts w:ascii="Times New Roman" w:hAnsi="Times New Roman"/>
          <w:color w:val="auto"/>
          <w:spacing w:val="-10"/>
          <w:w w:val="105"/>
          <w:sz w:val="28"/>
          <w:szCs w:val="28"/>
        </w:rPr>
        <w:softHyphen/>
        <w:t>весия и погашения инерции тела после выпуска снаряда в мета</w:t>
      </w:r>
      <w:r w:rsidRPr="00FB6A27">
        <w:rPr>
          <w:rFonts w:ascii="Times New Roman" w:hAnsi="Times New Roman"/>
          <w:color w:val="auto"/>
          <w:spacing w:val="-10"/>
          <w:w w:val="105"/>
          <w:sz w:val="28"/>
          <w:szCs w:val="28"/>
        </w:rPr>
        <w:softHyphen/>
        <w:t>ниях и т.п.).</w:t>
      </w:r>
    </w:p>
    <w:p w:rsidR="003E7D28" w:rsidRPr="00FB6A27" w:rsidRDefault="00171258" w:rsidP="00B60FA4">
      <w:pPr>
        <w:shd w:val="clear" w:color="auto" w:fill="FFFFFF"/>
        <w:spacing w:after="0" w:line="240" w:lineRule="auto"/>
        <w:ind w:firstLine="567"/>
        <w:jc w:val="both"/>
        <w:rPr>
          <w:rFonts w:ascii="Times New Roman" w:hAnsi="Times New Roman"/>
          <w:color w:val="auto"/>
          <w:sz w:val="28"/>
          <w:szCs w:val="28"/>
        </w:rPr>
      </w:pPr>
      <w:r w:rsidRPr="00171258">
        <w:rPr>
          <w:rFonts w:ascii="Times New Roman" w:hAnsi="Times New Roman"/>
          <w:b/>
          <w:bCs/>
          <w:i/>
          <w:color w:val="auto"/>
          <w:sz w:val="28"/>
          <w:szCs w:val="28"/>
        </w:rPr>
        <w:t>Э</w:t>
      </w:r>
      <w:r w:rsidR="003E7D28" w:rsidRPr="00FB6A27">
        <w:rPr>
          <w:rFonts w:ascii="Times New Roman" w:hAnsi="Times New Roman"/>
          <w:b/>
          <w:bCs/>
          <w:i/>
          <w:iCs/>
          <w:color w:val="auto"/>
          <w:sz w:val="28"/>
          <w:szCs w:val="28"/>
        </w:rPr>
        <w:t>ффе</w:t>
      </w:r>
      <w:r>
        <w:rPr>
          <w:rFonts w:ascii="Times New Roman" w:hAnsi="Times New Roman"/>
          <w:b/>
          <w:bCs/>
          <w:i/>
          <w:iCs/>
          <w:color w:val="auto"/>
          <w:sz w:val="28"/>
          <w:szCs w:val="28"/>
        </w:rPr>
        <w:t>кт</w:t>
      </w:r>
      <w:r w:rsidR="003E7D28" w:rsidRPr="00FB6A27">
        <w:rPr>
          <w:rFonts w:ascii="Times New Roman" w:hAnsi="Times New Roman"/>
          <w:bCs/>
          <w:color w:val="auto"/>
          <w:sz w:val="28"/>
          <w:szCs w:val="28"/>
        </w:rPr>
        <w:t xml:space="preserve"> </w:t>
      </w:r>
      <w:r w:rsidR="003E7D28" w:rsidRPr="00FB6A27">
        <w:rPr>
          <w:rFonts w:ascii="Times New Roman" w:hAnsi="Times New Roman"/>
          <w:color w:val="auto"/>
          <w:sz w:val="28"/>
          <w:szCs w:val="28"/>
        </w:rPr>
        <w:t>физических упражнений</w:t>
      </w:r>
      <w:r w:rsidR="003E7D28" w:rsidRPr="00FB6A27">
        <w:rPr>
          <w:rFonts w:ascii="Times New Roman" w:hAnsi="Times New Roman"/>
          <w:color w:val="auto"/>
          <w:spacing w:val="-1"/>
          <w:sz w:val="28"/>
          <w:szCs w:val="28"/>
        </w:rPr>
        <w:t xml:space="preserve"> </w:t>
      </w:r>
      <w:r>
        <w:rPr>
          <w:rFonts w:ascii="Times New Roman" w:hAnsi="Times New Roman"/>
          <w:color w:val="auto"/>
          <w:spacing w:val="-1"/>
          <w:sz w:val="28"/>
          <w:szCs w:val="28"/>
        </w:rPr>
        <w:t xml:space="preserve">– </w:t>
      </w:r>
      <w:r w:rsidRPr="00FB6A27">
        <w:rPr>
          <w:rFonts w:ascii="Times New Roman" w:hAnsi="Times New Roman"/>
          <w:color w:val="auto"/>
          <w:spacing w:val="-1"/>
          <w:sz w:val="28"/>
          <w:szCs w:val="28"/>
        </w:rPr>
        <w:t xml:space="preserve">изменения </w:t>
      </w:r>
      <w:r w:rsidRPr="00FB6A27">
        <w:rPr>
          <w:rFonts w:ascii="Times New Roman" w:hAnsi="Times New Roman"/>
          <w:color w:val="auto"/>
          <w:sz w:val="28"/>
          <w:szCs w:val="28"/>
        </w:rPr>
        <w:t>в состоянии организма</w:t>
      </w:r>
      <w:r>
        <w:rPr>
          <w:rFonts w:ascii="Times New Roman" w:hAnsi="Times New Roman"/>
          <w:color w:val="auto"/>
          <w:sz w:val="28"/>
          <w:szCs w:val="28"/>
        </w:rPr>
        <w:t>,</w:t>
      </w:r>
      <w:r w:rsidRPr="00FB6A27">
        <w:rPr>
          <w:rFonts w:ascii="Times New Roman" w:hAnsi="Times New Roman"/>
          <w:color w:val="auto"/>
          <w:spacing w:val="-1"/>
          <w:sz w:val="28"/>
          <w:szCs w:val="28"/>
        </w:rPr>
        <w:t xml:space="preserve"> </w:t>
      </w:r>
      <w:r w:rsidR="003E7D28" w:rsidRPr="00FB6A27">
        <w:rPr>
          <w:rFonts w:ascii="Times New Roman" w:hAnsi="Times New Roman"/>
          <w:color w:val="auto"/>
          <w:spacing w:val="-1"/>
          <w:sz w:val="28"/>
          <w:szCs w:val="28"/>
        </w:rPr>
        <w:t>вызываемые их воздействием</w:t>
      </w:r>
      <w:r w:rsidR="003E7D28" w:rsidRPr="00FB6A27">
        <w:rPr>
          <w:rFonts w:ascii="Times New Roman" w:hAnsi="Times New Roman"/>
          <w:color w:val="auto"/>
          <w:sz w:val="28"/>
          <w:szCs w:val="28"/>
        </w:rPr>
        <w:t xml:space="preserve">. </w:t>
      </w:r>
    </w:p>
    <w:p w:rsidR="003E7D28" w:rsidRPr="00FB6A27" w:rsidRDefault="00171258" w:rsidP="00B60FA4">
      <w:pPr>
        <w:shd w:val="clear" w:color="auto" w:fill="FFFFFF"/>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Выделяют</w:t>
      </w:r>
      <w:r w:rsidR="003E7D28" w:rsidRPr="00FB6A27">
        <w:rPr>
          <w:rFonts w:ascii="Times New Roman" w:hAnsi="Times New Roman"/>
          <w:color w:val="auto"/>
          <w:sz w:val="28"/>
          <w:szCs w:val="28"/>
        </w:rPr>
        <w:t xml:space="preserve"> ближайший и следовой эффекты упражнения. </w:t>
      </w:r>
      <w:r w:rsidR="003E7D28" w:rsidRPr="00FB6A27">
        <w:rPr>
          <w:rFonts w:ascii="Times New Roman" w:hAnsi="Times New Roman"/>
          <w:iCs/>
          <w:color w:val="auto"/>
          <w:sz w:val="28"/>
          <w:szCs w:val="28"/>
        </w:rPr>
        <w:t>Б</w:t>
      </w:r>
      <w:r w:rsidR="003E7D28" w:rsidRPr="00FB6A27">
        <w:rPr>
          <w:rFonts w:ascii="Times New Roman" w:hAnsi="Times New Roman"/>
          <w:b/>
          <w:bCs/>
          <w:i/>
          <w:iCs/>
          <w:color w:val="auto"/>
          <w:sz w:val="28"/>
          <w:szCs w:val="28"/>
        </w:rPr>
        <w:t>лижай</w:t>
      </w:r>
      <w:r w:rsidR="003E7D28" w:rsidRPr="00FB6A27">
        <w:rPr>
          <w:rFonts w:ascii="Times New Roman" w:hAnsi="Times New Roman"/>
          <w:b/>
          <w:bCs/>
          <w:i/>
          <w:iCs/>
          <w:color w:val="auto"/>
          <w:sz w:val="28"/>
          <w:szCs w:val="28"/>
        </w:rPr>
        <w:softHyphen/>
        <w:t>ший эффект</w:t>
      </w:r>
      <w:r w:rsidR="003E7D28" w:rsidRPr="00FB6A27">
        <w:rPr>
          <w:rFonts w:ascii="Times New Roman" w:hAnsi="Times New Roman"/>
          <w:iCs/>
          <w:color w:val="auto"/>
          <w:sz w:val="28"/>
          <w:szCs w:val="28"/>
        </w:rPr>
        <w:t xml:space="preserve"> </w:t>
      </w:r>
      <w:r w:rsidR="003E7D28" w:rsidRPr="00FB6A27">
        <w:rPr>
          <w:rFonts w:ascii="Times New Roman" w:hAnsi="Times New Roman"/>
          <w:color w:val="auto"/>
          <w:sz w:val="28"/>
          <w:szCs w:val="28"/>
        </w:rPr>
        <w:t xml:space="preserve">характеризуется процессами, </w:t>
      </w:r>
      <w:r>
        <w:rPr>
          <w:rFonts w:ascii="Times New Roman" w:hAnsi="Times New Roman"/>
          <w:color w:val="auto"/>
          <w:sz w:val="28"/>
          <w:szCs w:val="28"/>
        </w:rPr>
        <w:t>которые происходят</w:t>
      </w:r>
      <w:r w:rsidR="003E7D28" w:rsidRPr="00FB6A27">
        <w:rPr>
          <w:rFonts w:ascii="Times New Roman" w:hAnsi="Times New Roman"/>
          <w:color w:val="auto"/>
          <w:sz w:val="28"/>
          <w:szCs w:val="28"/>
        </w:rPr>
        <w:t xml:space="preserve"> в орга</w:t>
      </w:r>
      <w:r w:rsidR="003E7D28" w:rsidRPr="00FB6A27">
        <w:rPr>
          <w:rFonts w:ascii="Times New Roman" w:hAnsi="Times New Roman"/>
          <w:color w:val="auto"/>
          <w:sz w:val="28"/>
          <w:szCs w:val="28"/>
        </w:rPr>
        <w:softHyphen/>
        <w:t xml:space="preserve">низме непосредственно во время упражнения, и тем измененным функциональным состоянием организма, которое возникает к концу упражнения, в результате его выполнения. </w:t>
      </w:r>
      <w:r w:rsidR="003E7D28" w:rsidRPr="00FB6A27">
        <w:rPr>
          <w:rFonts w:ascii="Times New Roman" w:hAnsi="Times New Roman"/>
          <w:b/>
          <w:bCs/>
          <w:i/>
          <w:iCs/>
          <w:color w:val="auto"/>
          <w:sz w:val="28"/>
          <w:szCs w:val="28"/>
        </w:rPr>
        <w:t>Следовой эффект</w:t>
      </w:r>
      <w:r w:rsidR="003E7D28" w:rsidRPr="00FB6A27">
        <w:rPr>
          <w:rFonts w:ascii="Times New Roman" w:hAnsi="Times New Roman"/>
          <w:iCs/>
          <w:color w:val="auto"/>
          <w:sz w:val="28"/>
          <w:szCs w:val="28"/>
        </w:rPr>
        <w:t xml:space="preserve"> </w:t>
      </w:r>
      <w:r>
        <w:rPr>
          <w:rFonts w:ascii="Times New Roman" w:hAnsi="Times New Roman"/>
          <w:color w:val="auto"/>
          <w:sz w:val="28"/>
          <w:szCs w:val="28"/>
        </w:rPr>
        <w:t xml:space="preserve">— это </w:t>
      </w:r>
      <w:r w:rsidR="003E7D28" w:rsidRPr="00FB6A27">
        <w:rPr>
          <w:rFonts w:ascii="Times New Roman" w:hAnsi="Times New Roman"/>
          <w:color w:val="auto"/>
          <w:sz w:val="28"/>
          <w:szCs w:val="28"/>
        </w:rPr>
        <w:t xml:space="preserve">отражение воздействия упражнения, </w:t>
      </w:r>
      <w:r>
        <w:rPr>
          <w:rFonts w:ascii="Times New Roman" w:hAnsi="Times New Roman"/>
          <w:color w:val="auto"/>
          <w:sz w:val="28"/>
          <w:szCs w:val="28"/>
        </w:rPr>
        <w:t>которое остается</w:t>
      </w:r>
      <w:r w:rsidR="003E7D28" w:rsidRPr="00FB6A27">
        <w:rPr>
          <w:rFonts w:ascii="Times New Roman" w:hAnsi="Times New Roman"/>
          <w:color w:val="auto"/>
          <w:sz w:val="28"/>
          <w:szCs w:val="28"/>
        </w:rPr>
        <w:t xml:space="preserve"> после </w:t>
      </w:r>
      <w:r w:rsidR="003E7D28" w:rsidRPr="00FB6A27">
        <w:rPr>
          <w:rFonts w:ascii="Times New Roman" w:hAnsi="Times New Roman"/>
          <w:color w:val="auto"/>
          <w:spacing w:val="-1"/>
          <w:sz w:val="28"/>
          <w:szCs w:val="28"/>
        </w:rPr>
        <w:t xml:space="preserve">его выполнения и меняющееся в зависимости от динамики </w:t>
      </w:r>
      <w:r w:rsidR="003E7D28" w:rsidRPr="00FB6A27">
        <w:rPr>
          <w:rFonts w:ascii="Times New Roman" w:hAnsi="Times New Roman"/>
          <w:color w:val="auto"/>
          <w:sz w:val="28"/>
          <w:szCs w:val="28"/>
        </w:rPr>
        <w:t xml:space="preserve">восстановительных процессов. </w:t>
      </w:r>
    </w:p>
    <w:p w:rsidR="003E7D28" w:rsidRPr="00FB6A27" w:rsidRDefault="00171258" w:rsidP="00B60FA4">
      <w:pPr>
        <w:shd w:val="clear" w:color="auto" w:fill="FFFFFF"/>
        <w:spacing w:after="0" w:line="240" w:lineRule="auto"/>
        <w:ind w:left="14" w:right="29" w:firstLine="567"/>
        <w:jc w:val="both"/>
        <w:rPr>
          <w:rFonts w:ascii="Times New Roman" w:hAnsi="Times New Roman"/>
          <w:color w:val="auto"/>
          <w:sz w:val="28"/>
          <w:szCs w:val="28"/>
        </w:rPr>
      </w:pPr>
      <w:r>
        <w:rPr>
          <w:rFonts w:ascii="Times New Roman" w:hAnsi="Times New Roman"/>
          <w:color w:val="auto"/>
          <w:sz w:val="28"/>
          <w:szCs w:val="28"/>
        </w:rPr>
        <w:t>Различают</w:t>
      </w:r>
      <w:r w:rsidR="003E7D28" w:rsidRPr="00FB6A27">
        <w:rPr>
          <w:rFonts w:ascii="Times New Roman" w:hAnsi="Times New Roman"/>
          <w:color w:val="auto"/>
          <w:sz w:val="28"/>
          <w:szCs w:val="28"/>
        </w:rPr>
        <w:t xml:space="preserve"> следующие фазы изменения эффекта упражнений: фазу относительной нормализации, супер</w:t>
      </w:r>
      <w:r w:rsidR="003E7D28" w:rsidRPr="00FB6A27">
        <w:rPr>
          <w:rFonts w:ascii="Times New Roman" w:hAnsi="Times New Roman"/>
          <w:color w:val="auto"/>
          <w:sz w:val="28"/>
          <w:szCs w:val="28"/>
        </w:rPr>
        <w:softHyphen/>
        <w:t>компенсаторную и редукционную фазы.</w:t>
      </w:r>
    </w:p>
    <w:p w:rsidR="003E7D28" w:rsidRPr="00FB6A27" w:rsidRDefault="003E7D28" w:rsidP="00B60FA4">
      <w:pPr>
        <w:shd w:val="clear" w:color="auto" w:fill="FFFFFF"/>
        <w:spacing w:after="0" w:line="240" w:lineRule="auto"/>
        <w:ind w:left="19" w:right="38" w:firstLine="567"/>
        <w:jc w:val="both"/>
        <w:rPr>
          <w:rFonts w:ascii="Times New Roman" w:hAnsi="Times New Roman"/>
          <w:b/>
          <w:bCs/>
          <w:i/>
          <w:iCs/>
          <w:color w:val="auto"/>
          <w:sz w:val="28"/>
          <w:szCs w:val="28"/>
        </w:rPr>
      </w:pPr>
      <w:r w:rsidRPr="00FB6A27">
        <w:rPr>
          <w:rFonts w:ascii="Times New Roman" w:hAnsi="Times New Roman"/>
          <w:color w:val="auto"/>
          <w:sz w:val="28"/>
          <w:szCs w:val="28"/>
        </w:rPr>
        <w:t xml:space="preserve">В фазе </w:t>
      </w:r>
      <w:r w:rsidRPr="00FB6A27">
        <w:rPr>
          <w:rFonts w:ascii="Times New Roman" w:hAnsi="Times New Roman"/>
          <w:b/>
          <w:bCs/>
          <w:i/>
          <w:iCs/>
          <w:color w:val="auto"/>
          <w:sz w:val="28"/>
          <w:szCs w:val="28"/>
        </w:rPr>
        <w:t>относительной нормализации</w:t>
      </w:r>
      <w:r w:rsidRPr="00FB6A27">
        <w:rPr>
          <w:rFonts w:ascii="Times New Roman" w:hAnsi="Times New Roman"/>
          <w:color w:val="auto"/>
          <w:sz w:val="28"/>
          <w:szCs w:val="28"/>
        </w:rPr>
        <w:t xml:space="preserve"> следовой эффект упраж</w:t>
      </w:r>
      <w:r w:rsidRPr="00FB6A27">
        <w:rPr>
          <w:rFonts w:ascii="Times New Roman" w:hAnsi="Times New Roman"/>
          <w:color w:val="auto"/>
          <w:sz w:val="28"/>
          <w:szCs w:val="28"/>
        </w:rPr>
        <w:softHyphen/>
        <w:t>нения характеризуется развертыванием восстановительных про</w:t>
      </w:r>
      <w:r w:rsidRPr="00FB6A27">
        <w:rPr>
          <w:rFonts w:ascii="Times New Roman" w:hAnsi="Times New Roman"/>
          <w:color w:val="auto"/>
          <w:sz w:val="28"/>
          <w:szCs w:val="28"/>
        </w:rPr>
        <w:softHyphen/>
        <w:t>цессов, приводящих к восстановлению оперативной работоспо</w:t>
      </w:r>
      <w:r w:rsidRPr="00FB6A27">
        <w:rPr>
          <w:rFonts w:ascii="Times New Roman" w:hAnsi="Times New Roman"/>
          <w:color w:val="auto"/>
          <w:sz w:val="28"/>
          <w:szCs w:val="28"/>
        </w:rPr>
        <w:softHyphen/>
        <w:t>собности до исходного уровня.</w:t>
      </w:r>
    </w:p>
    <w:p w:rsidR="003E7D28" w:rsidRPr="00FB6A27" w:rsidRDefault="003E7D28" w:rsidP="00B60FA4">
      <w:pPr>
        <w:shd w:val="clear" w:color="auto" w:fill="FFFFFF"/>
        <w:spacing w:after="0" w:line="240" w:lineRule="auto"/>
        <w:ind w:left="19" w:right="29" w:firstLine="567"/>
        <w:jc w:val="both"/>
        <w:rPr>
          <w:rFonts w:ascii="Times New Roman" w:hAnsi="Times New Roman"/>
          <w:bCs/>
          <w:color w:val="auto"/>
          <w:sz w:val="28"/>
          <w:szCs w:val="28"/>
        </w:rPr>
      </w:pPr>
      <w:r w:rsidRPr="00FB6A27">
        <w:rPr>
          <w:rFonts w:ascii="Times New Roman" w:hAnsi="Times New Roman"/>
          <w:b/>
          <w:bCs/>
          <w:i/>
          <w:iCs/>
          <w:color w:val="auto"/>
          <w:sz w:val="28"/>
          <w:szCs w:val="28"/>
        </w:rPr>
        <w:t xml:space="preserve">Суперкомпенсаторный эффект. </w:t>
      </w:r>
      <w:r w:rsidRPr="00FB6A27">
        <w:rPr>
          <w:rFonts w:ascii="Times New Roman" w:hAnsi="Times New Roman"/>
          <w:bCs/>
          <w:color w:val="auto"/>
          <w:sz w:val="28"/>
          <w:szCs w:val="28"/>
        </w:rPr>
        <w:t xml:space="preserve">Вызвать суперкомпенсацию могут </w:t>
      </w:r>
      <w:r w:rsidR="008973DA">
        <w:rPr>
          <w:rFonts w:ascii="Times New Roman" w:hAnsi="Times New Roman"/>
          <w:bCs/>
          <w:color w:val="auto"/>
          <w:sz w:val="28"/>
          <w:szCs w:val="28"/>
        </w:rPr>
        <w:t xml:space="preserve">только </w:t>
      </w:r>
      <w:r w:rsidRPr="00FB6A27">
        <w:rPr>
          <w:rFonts w:ascii="Times New Roman" w:hAnsi="Times New Roman"/>
          <w:bCs/>
          <w:color w:val="auto"/>
          <w:sz w:val="28"/>
          <w:szCs w:val="28"/>
        </w:rPr>
        <w:t>те упраж</w:t>
      </w:r>
      <w:r w:rsidRPr="00FB6A27">
        <w:rPr>
          <w:rFonts w:ascii="Times New Roman" w:hAnsi="Times New Roman"/>
          <w:bCs/>
          <w:color w:val="auto"/>
          <w:sz w:val="28"/>
          <w:szCs w:val="28"/>
        </w:rPr>
        <w:softHyphen/>
      </w:r>
      <w:r w:rsidR="008973DA">
        <w:rPr>
          <w:rFonts w:ascii="Times New Roman" w:hAnsi="Times New Roman"/>
          <w:bCs/>
          <w:color w:val="auto"/>
          <w:spacing w:val="-4"/>
          <w:sz w:val="28"/>
          <w:szCs w:val="28"/>
        </w:rPr>
        <w:t>нения, выполняя которые</w:t>
      </w:r>
      <w:r w:rsidRPr="00FB6A27">
        <w:rPr>
          <w:rFonts w:ascii="Times New Roman" w:hAnsi="Times New Roman"/>
          <w:bCs/>
          <w:color w:val="auto"/>
          <w:spacing w:val="-4"/>
          <w:sz w:val="28"/>
          <w:szCs w:val="28"/>
        </w:rPr>
        <w:t xml:space="preserve"> происходит более значительная </w:t>
      </w:r>
      <w:r w:rsidRPr="00FB6A27">
        <w:rPr>
          <w:rFonts w:ascii="Times New Roman" w:hAnsi="Times New Roman"/>
          <w:bCs/>
          <w:color w:val="auto"/>
          <w:sz w:val="28"/>
          <w:szCs w:val="28"/>
        </w:rPr>
        <w:t xml:space="preserve">функциональная мобилизация организма, чем та, к которой он уже </w:t>
      </w:r>
      <w:r w:rsidRPr="00FB6A27">
        <w:rPr>
          <w:rFonts w:ascii="Times New Roman" w:hAnsi="Times New Roman"/>
          <w:bCs/>
          <w:color w:val="auto"/>
          <w:spacing w:val="-2"/>
          <w:sz w:val="28"/>
          <w:szCs w:val="28"/>
        </w:rPr>
        <w:t xml:space="preserve">адаптировался, с соответственно увеличенными энергозатратами. </w:t>
      </w:r>
      <w:r w:rsidR="008973DA">
        <w:rPr>
          <w:rFonts w:ascii="Times New Roman" w:hAnsi="Times New Roman"/>
          <w:bCs/>
          <w:color w:val="auto"/>
          <w:spacing w:val="-3"/>
          <w:sz w:val="28"/>
          <w:szCs w:val="28"/>
        </w:rPr>
        <w:t>Поэтому необходимо регулярного увеличивать</w:t>
      </w:r>
      <w:r w:rsidRPr="00FB6A27">
        <w:rPr>
          <w:rFonts w:ascii="Times New Roman" w:hAnsi="Times New Roman"/>
          <w:bCs/>
          <w:color w:val="auto"/>
          <w:spacing w:val="-3"/>
          <w:sz w:val="28"/>
          <w:szCs w:val="28"/>
        </w:rPr>
        <w:t xml:space="preserve"> </w:t>
      </w:r>
      <w:r w:rsidR="008973DA" w:rsidRPr="00FB6A27">
        <w:rPr>
          <w:rFonts w:ascii="Times New Roman" w:hAnsi="Times New Roman"/>
          <w:bCs/>
          <w:color w:val="auto"/>
          <w:sz w:val="28"/>
          <w:szCs w:val="28"/>
        </w:rPr>
        <w:t>функциона</w:t>
      </w:r>
      <w:r w:rsidR="008973DA">
        <w:rPr>
          <w:rFonts w:ascii="Times New Roman" w:hAnsi="Times New Roman"/>
          <w:bCs/>
          <w:color w:val="auto"/>
          <w:sz w:val="28"/>
          <w:szCs w:val="28"/>
        </w:rPr>
        <w:t>льные нагрузки</w:t>
      </w:r>
      <w:r w:rsidR="008973DA" w:rsidRPr="00FB6A27">
        <w:rPr>
          <w:rFonts w:ascii="Times New Roman" w:hAnsi="Times New Roman"/>
          <w:bCs/>
          <w:color w:val="auto"/>
          <w:spacing w:val="-3"/>
          <w:sz w:val="28"/>
          <w:szCs w:val="28"/>
        </w:rPr>
        <w:t xml:space="preserve"> </w:t>
      </w:r>
      <w:r w:rsidRPr="00FB6A27">
        <w:rPr>
          <w:rFonts w:ascii="Times New Roman" w:hAnsi="Times New Roman"/>
          <w:bCs/>
          <w:color w:val="auto"/>
          <w:spacing w:val="-3"/>
          <w:sz w:val="28"/>
          <w:szCs w:val="28"/>
        </w:rPr>
        <w:t>в процес</w:t>
      </w:r>
      <w:r w:rsidRPr="00FB6A27">
        <w:rPr>
          <w:rFonts w:ascii="Times New Roman" w:hAnsi="Times New Roman"/>
          <w:bCs/>
          <w:color w:val="auto"/>
          <w:sz w:val="28"/>
          <w:szCs w:val="28"/>
        </w:rPr>
        <w:t>се физического</w:t>
      </w:r>
      <w:r w:rsidR="008973DA">
        <w:rPr>
          <w:rFonts w:ascii="Times New Roman" w:hAnsi="Times New Roman"/>
          <w:bCs/>
          <w:color w:val="auto"/>
          <w:sz w:val="28"/>
          <w:szCs w:val="28"/>
        </w:rPr>
        <w:t xml:space="preserve"> воспитания</w:t>
      </w:r>
      <w:r w:rsidRPr="00FB6A27">
        <w:rPr>
          <w:rFonts w:ascii="Times New Roman" w:hAnsi="Times New Roman"/>
          <w:bCs/>
          <w:color w:val="auto"/>
          <w:sz w:val="28"/>
          <w:szCs w:val="28"/>
        </w:rPr>
        <w:t>. От их величины зависит и продолжитель</w:t>
      </w:r>
      <w:r w:rsidRPr="00FB6A27">
        <w:rPr>
          <w:rFonts w:ascii="Times New Roman" w:hAnsi="Times New Roman"/>
          <w:bCs/>
          <w:color w:val="auto"/>
          <w:sz w:val="28"/>
          <w:szCs w:val="28"/>
        </w:rPr>
        <w:softHyphen/>
        <w:t xml:space="preserve">ность </w:t>
      </w:r>
      <w:r w:rsidRPr="00FB6A27">
        <w:rPr>
          <w:rFonts w:ascii="Times New Roman" w:hAnsi="Times New Roman"/>
          <w:bCs/>
          <w:color w:val="auto"/>
          <w:sz w:val="28"/>
          <w:szCs w:val="28"/>
        </w:rPr>
        <w:lastRenderedPageBreak/>
        <w:t xml:space="preserve">времени, </w:t>
      </w:r>
      <w:r w:rsidR="008973DA">
        <w:rPr>
          <w:rFonts w:ascii="Times New Roman" w:hAnsi="Times New Roman"/>
          <w:bCs/>
          <w:color w:val="auto"/>
          <w:sz w:val="28"/>
          <w:szCs w:val="28"/>
        </w:rPr>
        <w:t xml:space="preserve">которое нужно </w:t>
      </w:r>
      <w:r w:rsidRPr="00FB6A27">
        <w:rPr>
          <w:rFonts w:ascii="Times New Roman" w:hAnsi="Times New Roman"/>
          <w:bCs/>
          <w:color w:val="auto"/>
          <w:sz w:val="28"/>
          <w:szCs w:val="28"/>
        </w:rPr>
        <w:t>для относительного восстановления и су</w:t>
      </w:r>
      <w:r w:rsidRPr="00FB6A27">
        <w:rPr>
          <w:rFonts w:ascii="Times New Roman" w:hAnsi="Times New Roman"/>
          <w:bCs/>
          <w:color w:val="auto"/>
          <w:sz w:val="28"/>
          <w:szCs w:val="28"/>
        </w:rPr>
        <w:softHyphen/>
      </w:r>
      <w:r w:rsidRPr="00FB6A27">
        <w:rPr>
          <w:rFonts w:ascii="Times New Roman" w:hAnsi="Times New Roman"/>
          <w:bCs/>
          <w:color w:val="auto"/>
          <w:spacing w:val="-3"/>
          <w:sz w:val="28"/>
          <w:szCs w:val="28"/>
        </w:rPr>
        <w:t xml:space="preserve">перкомпенсации. </w:t>
      </w:r>
      <w:r w:rsidR="008973DA">
        <w:rPr>
          <w:rFonts w:ascii="Times New Roman" w:hAnsi="Times New Roman"/>
          <w:bCs/>
          <w:color w:val="auto"/>
          <w:spacing w:val="-3"/>
          <w:sz w:val="28"/>
          <w:szCs w:val="28"/>
        </w:rPr>
        <w:t>Она</w:t>
      </w:r>
      <w:r w:rsidRPr="00FB6A27">
        <w:rPr>
          <w:rFonts w:ascii="Times New Roman" w:hAnsi="Times New Roman"/>
          <w:bCs/>
          <w:color w:val="auto"/>
          <w:spacing w:val="-3"/>
          <w:sz w:val="28"/>
          <w:szCs w:val="28"/>
        </w:rPr>
        <w:t xml:space="preserve"> после </w:t>
      </w:r>
      <w:r w:rsidR="008973DA">
        <w:rPr>
          <w:rFonts w:ascii="Times New Roman" w:hAnsi="Times New Roman"/>
          <w:bCs/>
          <w:color w:val="auto"/>
          <w:spacing w:val="-3"/>
          <w:sz w:val="28"/>
          <w:szCs w:val="28"/>
        </w:rPr>
        <w:t>высоких</w:t>
      </w:r>
      <w:r w:rsidRPr="00FB6A27">
        <w:rPr>
          <w:rFonts w:ascii="Times New Roman" w:hAnsi="Times New Roman"/>
          <w:bCs/>
          <w:color w:val="auto"/>
          <w:spacing w:val="-3"/>
          <w:sz w:val="28"/>
          <w:szCs w:val="28"/>
        </w:rPr>
        <w:t xml:space="preserve"> нагрузок </w:t>
      </w:r>
      <w:r w:rsidRPr="00FB6A27">
        <w:rPr>
          <w:rFonts w:ascii="Times New Roman" w:hAnsi="Times New Roman"/>
          <w:bCs/>
          <w:color w:val="auto"/>
          <w:sz w:val="28"/>
          <w:szCs w:val="28"/>
        </w:rPr>
        <w:t xml:space="preserve">начинает проявляться </w:t>
      </w:r>
      <w:r w:rsidR="008973DA">
        <w:rPr>
          <w:rFonts w:ascii="Times New Roman" w:hAnsi="Times New Roman"/>
          <w:bCs/>
          <w:color w:val="auto"/>
          <w:sz w:val="28"/>
          <w:szCs w:val="28"/>
        </w:rPr>
        <w:t>только</w:t>
      </w:r>
      <w:r w:rsidRPr="00FB6A27">
        <w:rPr>
          <w:rFonts w:ascii="Times New Roman" w:hAnsi="Times New Roman"/>
          <w:bCs/>
          <w:color w:val="auto"/>
          <w:sz w:val="28"/>
          <w:szCs w:val="28"/>
        </w:rPr>
        <w:t xml:space="preserve"> по истечении </w:t>
      </w:r>
      <w:r w:rsidR="008973DA">
        <w:rPr>
          <w:rFonts w:ascii="Times New Roman" w:hAnsi="Times New Roman"/>
          <w:bCs/>
          <w:color w:val="auto"/>
          <w:sz w:val="28"/>
          <w:szCs w:val="28"/>
        </w:rPr>
        <w:t>длительного</w:t>
      </w:r>
      <w:r w:rsidRPr="00FB6A27">
        <w:rPr>
          <w:rFonts w:ascii="Times New Roman" w:hAnsi="Times New Roman"/>
          <w:bCs/>
          <w:color w:val="auto"/>
          <w:sz w:val="28"/>
          <w:szCs w:val="28"/>
        </w:rPr>
        <w:t xml:space="preserve"> времени (</w:t>
      </w:r>
      <w:r w:rsidR="008973DA">
        <w:rPr>
          <w:rFonts w:ascii="Times New Roman" w:hAnsi="Times New Roman"/>
          <w:bCs/>
          <w:color w:val="auto"/>
          <w:sz w:val="28"/>
          <w:szCs w:val="28"/>
        </w:rPr>
        <w:t xml:space="preserve">иногда </w:t>
      </w:r>
      <w:r w:rsidRPr="00FB6A27">
        <w:rPr>
          <w:rFonts w:ascii="Times New Roman" w:hAnsi="Times New Roman"/>
          <w:bCs/>
          <w:color w:val="auto"/>
          <w:sz w:val="28"/>
          <w:szCs w:val="28"/>
        </w:rPr>
        <w:t>до двух суток и более</w:t>
      </w:r>
      <w:r w:rsidR="008973DA">
        <w:rPr>
          <w:rFonts w:ascii="Times New Roman" w:hAnsi="Times New Roman"/>
          <w:bCs/>
          <w:color w:val="auto"/>
          <w:sz w:val="28"/>
          <w:szCs w:val="28"/>
        </w:rPr>
        <w:t>).</w:t>
      </w:r>
    </w:p>
    <w:p w:rsidR="003E7D28" w:rsidRPr="00FB6A27" w:rsidRDefault="003E7D28" w:rsidP="00B60FA4">
      <w:pPr>
        <w:shd w:val="clear" w:color="auto" w:fill="FFFFFF"/>
        <w:spacing w:after="0" w:line="240" w:lineRule="auto"/>
        <w:ind w:left="19" w:right="24" w:firstLine="567"/>
        <w:jc w:val="both"/>
        <w:rPr>
          <w:rFonts w:ascii="Times New Roman" w:hAnsi="Times New Roman"/>
          <w:color w:val="auto"/>
          <w:sz w:val="28"/>
          <w:szCs w:val="28"/>
        </w:rPr>
      </w:pPr>
      <w:r w:rsidRPr="00FB6A27">
        <w:rPr>
          <w:rFonts w:ascii="Times New Roman" w:hAnsi="Times New Roman"/>
          <w:b/>
          <w:bCs/>
          <w:i/>
          <w:iCs/>
          <w:color w:val="auto"/>
          <w:sz w:val="28"/>
          <w:szCs w:val="28"/>
        </w:rPr>
        <w:t xml:space="preserve">В редукционной фазе </w:t>
      </w:r>
      <w:r w:rsidRPr="00FB6A27">
        <w:rPr>
          <w:rFonts w:ascii="Times New Roman" w:hAnsi="Times New Roman"/>
          <w:color w:val="auto"/>
          <w:sz w:val="28"/>
          <w:szCs w:val="28"/>
        </w:rPr>
        <w:t xml:space="preserve">следовой эффект упражнения теряется, если время между занятиями </w:t>
      </w:r>
      <w:r w:rsidR="004E0A07">
        <w:rPr>
          <w:rFonts w:ascii="Times New Roman" w:hAnsi="Times New Roman"/>
          <w:color w:val="auto"/>
          <w:sz w:val="28"/>
          <w:szCs w:val="28"/>
        </w:rPr>
        <w:t>через чур</w:t>
      </w:r>
      <w:r w:rsidRPr="00FB6A27">
        <w:rPr>
          <w:rFonts w:ascii="Times New Roman" w:hAnsi="Times New Roman"/>
          <w:color w:val="auto"/>
          <w:sz w:val="28"/>
          <w:szCs w:val="28"/>
        </w:rPr>
        <w:t xml:space="preserve"> продолжительно. Чтобы этого не </w:t>
      </w:r>
      <w:r w:rsidR="004E0A07">
        <w:rPr>
          <w:rFonts w:ascii="Times New Roman" w:hAnsi="Times New Roman"/>
          <w:color w:val="auto"/>
          <w:sz w:val="28"/>
          <w:szCs w:val="28"/>
        </w:rPr>
        <w:t>случилось</w:t>
      </w:r>
      <w:r w:rsidRPr="00FB6A27">
        <w:rPr>
          <w:rFonts w:ascii="Times New Roman" w:hAnsi="Times New Roman"/>
          <w:color w:val="auto"/>
          <w:sz w:val="28"/>
          <w:szCs w:val="28"/>
        </w:rPr>
        <w:t xml:space="preserve">, </w:t>
      </w:r>
      <w:r w:rsidR="004E0A07">
        <w:rPr>
          <w:rFonts w:ascii="Times New Roman" w:hAnsi="Times New Roman"/>
          <w:color w:val="auto"/>
          <w:sz w:val="28"/>
          <w:szCs w:val="28"/>
        </w:rPr>
        <w:t>нужно</w:t>
      </w:r>
      <w:r w:rsidRPr="00FB6A27">
        <w:rPr>
          <w:rFonts w:ascii="Times New Roman" w:hAnsi="Times New Roman"/>
          <w:color w:val="auto"/>
          <w:sz w:val="28"/>
          <w:szCs w:val="28"/>
        </w:rPr>
        <w:t xml:space="preserve"> проводить последующие заня</w:t>
      </w:r>
      <w:r w:rsidRPr="00FB6A27">
        <w:rPr>
          <w:rFonts w:ascii="Times New Roman" w:hAnsi="Times New Roman"/>
          <w:color w:val="auto"/>
          <w:sz w:val="28"/>
          <w:szCs w:val="28"/>
        </w:rPr>
        <w:softHyphen/>
        <w:t>тия или в фазе относительной нормализации, или в суперкомпен</w:t>
      </w:r>
      <w:r w:rsidRPr="00FB6A27">
        <w:rPr>
          <w:rFonts w:ascii="Times New Roman" w:hAnsi="Times New Roman"/>
          <w:color w:val="auto"/>
          <w:sz w:val="28"/>
          <w:szCs w:val="28"/>
        </w:rPr>
        <w:softHyphen/>
        <w:t xml:space="preserve">саторной фазе. </w:t>
      </w:r>
    </w:p>
    <w:p w:rsidR="003E7D28" w:rsidRPr="00FB6A27" w:rsidRDefault="003E7D28" w:rsidP="00FB6A27">
      <w:pPr>
        <w:shd w:val="clear" w:color="auto" w:fill="FFFFFF"/>
        <w:spacing w:after="0" w:line="240" w:lineRule="auto"/>
        <w:ind w:left="19" w:right="24" w:firstLine="278"/>
        <w:jc w:val="both"/>
        <w:rPr>
          <w:rFonts w:ascii="Times New Roman" w:hAnsi="Times New Roman"/>
          <w:color w:val="auto"/>
          <w:sz w:val="28"/>
          <w:szCs w:val="28"/>
        </w:rPr>
      </w:pPr>
    </w:p>
    <w:p w:rsidR="00B60FA4" w:rsidRPr="004E0A07" w:rsidRDefault="003E7D28" w:rsidP="004E0A07">
      <w:pPr>
        <w:shd w:val="clear" w:color="auto" w:fill="FFFFFF"/>
        <w:spacing w:after="0" w:line="240" w:lineRule="auto"/>
        <w:ind w:left="24" w:right="235" w:firstLine="278"/>
        <w:jc w:val="center"/>
        <w:rPr>
          <w:rFonts w:ascii="Times New Roman" w:hAnsi="Times New Roman"/>
          <w:b/>
          <w:bCs/>
          <w:color w:val="auto"/>
          <w:sz w:val="28"/>
          <w:szCs w:val="28"/>
        </w:rPr>
      </w:pPr>
      <w:r w:rsidRPr="00FB6A27">
        <w:rPr>
          <w:rFonts w:ascii="Times New Roman" w:hAnsi="Times New Roman"/>
          <w:b/>
          <w:bCs/>
          <w:color w:val="auto"/>
          <w:sz w:val="28"/>
          <w:szCs w:val="28"/>
        </w:rPr>
        <w:t>Характеристики техники физических упражнений</w:t>
      </w:r>
    </w:p>
    <w:p w:rsidR="003E7D28" w:rsidRPr="00FB6A27" w:rsidRDefault="003E7D28" w:rsidP="00FB6A27">
      <w:pPr>
        <w:shd w:val="clear" w:color="auto" w:fill="FFFFFF"/>
        <w:spacing w:after="0" w:line="240" w:lineRule="auto"/>
        <w:ind w:left="14" w:right="34" w:firstLine="274"/>
        <w:jc w:val="both"/>
        <w:rPr>
          <w:rFonts w:ascii="Times New Roman" w:hAnsi="Times New Roman"/>
          <w:color w:val="auto"/>
          <w:sz w:val="28"/>
          <w:szCs w:val="28"/>
        </w:rPr>
      </w:pPr>
      <w:r w:rsidRPr="00FB6A27">
        <w:rPr>
          <w:rFonts w:ascii="Times New Roman" w:hAnsi="Times New Roman"/>
          <w:b/>
          <w:bCs/>
          <w:i/>
          <w:iCs/>
          <w:color w:val="auto"/>
          <w:spacing w:val="-4"/>
          <w:sz w:val="28"/>
          <w:szCs w:val="28"/>
        </w:rPr>
        <w:tab/>
      </w:r>
      <w:r w:rsidR="004E0A07">
        <w:rPr>
          <w:rFonts w:ascii="Times New Roman" w:hAnsi="Times New Roman"/>
          <w:b/>
          <w:bCs/>
          <w:i/>
          <w:iCs/>
          <w:color w:val="auto"/>
          <w:spacing w:val="-4"/>
          <w:sz w:val="28"/>
          <w:szCs w:val="28"/>
        </w:rPr>
        <w:t xml:space="preserve">Пространственные характеристики: </w:t>
      </w:r>
      <w:r w:rsidRPr="00FB6A27">
        <w:rPr>
          <w:rFonts w:ascii="Times New Roman" w:hAnsi="Times New Roman"/>
          <w:color w:val="auto"/>
          <w:spacing w:val="-4"/>
          <w:sz w:val="28"/>
          <w:szCs w:val="28"/>
        </w:rPr>
        <w:t>положе</w:t>
      </w:r>
      <w:r w:rsidRPr="00FB6A27">
        <w:rPr>
          <w:rFonts w:ascii="Times New Roman" w:hAnsi="Times New Roman"/>
          <w:color w:val="auto"/>
          <w:spacing w:val="-4"/>
          <w:sz w:val="28"/>
          <w:szCs w:val="28"/>
        </w:rPr>
        <w:softHyphen/>
      </w:r>
      <w:r w:rsidRPr="00FB6A27">
        <w:rPr>
          <w:rFonts w:ascii="Times New Roman" w:hAnsi="Times New Roman"/>
          <w:color w:val="auto"/>
          <w:sz w:val="28"/>
          <w:szCs w:val="28"/>
        </w:rPr>
        <w:t>ние тела и его частей, направление, амплитуда, траектория.</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Положение тела.</w:t>
      </w:r>
      <w:r w:rsidRPr="00FB6A27">
        <w:rPr>
          <w:rFonts w:ascii="Times New Roman" w:hAnsi="Times New Roman"/>
          <w:color w:val="auto"/>
          <w:sz w:val="28"/>
          <w:szCs w:val="28"/>
        </w:rPr>
        <w:t xml:space="preserve"> Сохранение неподвижного положения тела и отдельных его частей осуществляется благодаря статическому напряжению мышц. </w:t>
      </w:r>
      <w:r w:rsidR="00E0789E">
        <w:rPr>
          <w:rFonts w:ascii="Times New Roman" w:hAnsi="Times New Roman"/>
          <w:color w:val="auto"/>
          <w:sz w:val="28"/>
          <w:szCs w:val="28"/>
        </w:rPr>
        <w:t>Выделяют</w:t>
      </w:r>
      <w:r w:rsidRPr="00FB6A27">
        <w:rPr>
          <w:rFonts w:ascii="Times New Roman" w:hAnsi="Times New Roman"/>
          <w:color w:val="auto"/>
          <w:sz w:val="28"/>
          <w:szCs w:val="28"/>
        </w:rPr>
        <w:t xml:space="preserve"> исходные, промежуточные, конечные положения тела.</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Траектория движения</w:t>
      </w:r>
      <w:r w:rsidR="00E0789E">
        <w:rPr>
          <w:rFonts w:ascii="Times New Roman" w:hAnsi="Times New Roman"/>
          <w:color w:val="auto"/>
          <w:sz w:val="28"/>
          <w:szCs w:val="28"/>
        </w:rPr>
        <w:t xml:space="preserve"> —</w:t>
      </w:r>
      <w:r w:rsidRPr="00FB6A27">
        <w:rPr>
          <w:rFonts w:ascii="Times New Roman" w:hAnsi="Times New Roman"/>
          <w:color w:val="auto"/>
          <w:sz w:val="28"/>
          <w:szCs w:val="28"/>
        </w:rPr>
        <w:t xml:space="preserve"> путь, </w:t>
      </w:r>
      <w:r w:rsidR="00E0789E">
        <w:rPr>
          <w:rFonts w:ascii="Times New Roman" w:hAnsi="Times New Roman"/>
          <w:color w:val="auto"/>
          <w:sz w:val="28"/>
          <w:szCs w:val="28"/>
        </w:rPr>
        <w:t>который совершается</w:t>
      </w:r>
      <w:r w:rsidRPr="00FB6A27">
        <w:rPr>
          <w:rFonts w:ascii="Times New Roman" w:hAnsi="Times New Roman"/>
          <w:color w:val="auto"/>
          <w:sz w:val="28"/>
          <w:szCs w:val="28"/>
        </w:rPr>
        <w:t xml:space="preserve"> той или иной частью (точкой) тела в пространстве. </w:t>
      </w:r>
      <w:r w:rsidR="00E0789E">
        <w:rPr>
          <w:rFonts w:ascii="Times New Roman" w:hAnsi="Times New Roman"/>
          <w:color w:val="auto"/>
          <w:sz w:val="28"/>
          <w:szCs w:val="28"/>
        </w:rPr>
        <w:t>Она</w:t>
      </w:r>
      <w:r w:rsidRPr="00FB6A27">
        <w:rPr>
          <w:rFonts w:ascii="Times New Roman" w:hAnsi="Times New Roman"/>
          <w:color w:val="auto"/>
          <w:sz w:val="28"/>
          <w:szCs w:val="28"/>
        </w:rPr>
        <w:t xml:space="preserve"> характеризуется формой, направлением и амплитудой.</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Направление движения</w:t>
      </w:r>
      <w:r w:rsidR="00E0789E">
        <w:rPr>
          <w:rFonts w:ascii="Times New Roman" w:hAnsi="Times New Roman"/>
          <w:color w:val="auto"/>
          <w:sz w:val="28"/>
          <w:szCs w:val="28"/>
        </w:rPr>
        <w:t xml:space="preserve"> —</w:t>
      </w:r>
      <w:r w:rsidRPr="00FB6A27">
        <w:rPr>
          <w:rFonts w:ascii="Times New Roman" w:hAnsi="Times New Roman"/>
          <w:color w:val="auto"/>
          <w:sz w:val="28"/>
          <w:szCs w:val="28"/>
        </w:rPr>
        <w:t xml:space="preserve"> изменение положения</w:t>
      </w:r>
      <w:r w:rsidR="00E0789E">
        <w:rPr>
          <w:rFonts w:ascii="Times New Roman" w:hAnsi="Times New Roman"/>
          <w:color w:val="auto"/>
          <w:sz w:val="28"/>
          <w:szCs w:val="28"/>
        </w:rPr>
        <w:t xml:space="preserve"> тела и его частей пространстве</w:t>
      </w:r>
      <w:r w:rsidRPr="00FB6A27">
        <w:rPr>
          <w:rFonts w:ascii="Times New Roman" w:hAnsi="Times New Roman"/>
          <w:color w:val="auto"/>
          <w:sz w:val="28"/>
          <w:szCs w:val="28"/>
        </w:rPr>
        <w:t xml:space="preserve"> относительно какой-либо плоскости (фронтальной, сагиттальной, горизонтальной) или какого-либо внешнего ориентира (собствен</w:t>
      </w:r>
      <w:r w:rsidRPr="00FB6A27">
        <w:rPr>
          <w:rFonts w:ascii="Times New Roman" w:hAnsi="Times New Roman"/>
          <w:color w:val="auto"/>
          <w:sz w:val="28"/>
          <w:szCs w:val="28"/>
        </w:rPr>
        <w:softHyphen/>
        <w:t xml:space="preserve">ного тела занимающихся, партнера, спортивного снаряда и др.). </w:t>
      </w:r>
      <w:r w:rsidR="00E0789E">
        <w:rPr>
          <w:rFonts w:ascii="Times New Roman" w:hAnsi="Times New Roman"/>
          <w:color w:val="auto"/>
          <w:sz w:val="28"/>
          <w:szCs w:val="28"/>
        </w:rPr>
        <w:t>Выделяют</w:t>
      </w:r>
      <w:r w:rsidRPr="00FB6A27">
        <w:rPr>
          <w:rFonts w:ascii="Times New Roman" w:hAnsi="Times New Roman"/>
          <w:color w:val="auto"/>
          <w:sz w:val="28"/>
          <w:szCs w:val="28"/>
        </w:rPr>
        <w:t xml:space="preserve"> направления: основные (вверх-вниз, вперед-назад, направо-налево) и промежуточные (вперед-кверху, вперед-книзу и т.п.).</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t xml:space="preserve">Направление движений </w:t>
      </w:r>
      <w:r w:rsidR="00012CEB">
        <w:rPr>
          <w:rFonts w:ascii="Times New Roman" w:hAnsi="Times New Roman"/>
          <w:color w:val="auto"/>
          <w:sz w:val="28"/>
          <w:szCs w:val="28"/>
        </w:rPr>
        <w:t>нужно</w:t>
      </w:r>
      <w:r w:rsidRPr="00FB6A27">
        <w:rPr>
          <w:rFonts w:ascii="Times New Roman" w:hAnsi="Times New Roman"/>
          <w:color w:val="auto"/>
          <w:sz w:val="28"/>
          <w:szCs w:val="28"/>
        </w:rPr>
        <w:t xml:space="preserve"> для обеспечения высокой точности выполняемых дей</w:t>
      </w:r>
      <w:r w:rsidRPr="00FB6A27">
        <w:rPr>
          <w:rFonts w:ascii="Times New Roman" w:hAnsi="Times New Roman"/>
          <w:color w:val="auto"/>
          <w:sz w:val="28"/>
          <w:szCs w:val="28"/>
        </w:rPr>
        <w:softHyphen/>
        <w:t>ствий, экономии сил, выигрыша времени, включения в работу (или выключение из нее) необходимых групп мышц.</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Амплитуда движения</w:t>
      </w:r>
      <w:r w:rsidR="00012CEB">
        <w:rPr>
          <w:rFonts w:ascii="Times New Roman" w:hAnsi="Times New Roman"/>
          <w:color w:val="auto"/>
          <w:sz w:val="28"/>
          <w:szCs w:val="28"/>
        </w:rPr>
        <w:t xml:space="preserve"> — </w:t>
      </w:r>
      <w:r w:rsidRPr="00FB6A27">
        <w:rPr>
          <w:rFonts w:ascii="Times New Roman" w:hAnsi="Times New Roman"/>
          <w:color w:val="auto"/>
          <w:sz w:val="28"/>
          <w:szCs w:val="28"/>
        </w:rPr>
        <w:t xml:space="preserve"> величина пути перемещения отдельных частей тела относительно друг друга или от оси спортивного снаряда. </w:t>
      </w:r>
    </w:p>
    <w:p w:rsidR="003E7D28" w:rsidRPr="00FB6A27" w:rsidRDefault="003E7D28" w:rsidP="00FB6A27">
      <w:pPr>
        <w:spacing w:after="0" w:line="240" w:lineRule="auto"/>
        <w:rPr>
          <w:rFonts w:ascii="Times New Roman" w:hAnsi="Times New Roman"/>
          <w:color w:val="auto"/>
          <w:sz w:val="28"/>
          <w:szCs w:val="28"/>
        </w:rPr>
      </w:pP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Временные характеристики.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b/>
          <w:bCs/>
          <w:i/>
          <w:iCs/>
          <w:color w:val="auto"/>
          <w:sz w:val="28"/>
          <w:szCs w:val="28"/>
        </w:rPr>
        <w:tab/>
        <w:t>Длительность движения</w:t>
      </w:r>
      <w:r w:rsidR="00012CEB">
        <w:rPr>
          <w:rFonts w:ascii="Times New Roman" w:hAnsi="Times New Roman"/>
          <w:color w:val="auto"/>
          <w:sz w:val="28"/>
          <w:szCs w:val="28"/>
        </w:rPr>
        <w:t xml:space="preserve"> —</w:t>
      </w:r>
      <w:r w:rsidRPr="00FB6A27">
        <w:rPr>
          <w:rFonts w:ascii="Times New Roman" w:hAnsi="Times New Roman"/>
          <w:color w:val="auto"/>
          <w:sz w:val="28"/>
          <w:szCs w:val="28"/>
        </w:rPr>
        <w:t xml:space="preserve"> время, </w:t>
      </w:r>
      <w:r w:rsidR="00012CEB">
        <w:rPr>
          <w:rFonts w:ascii="Times New Roman" w:hAnsi="Times New Roman"/>
          <w:color w:val="auto"/>
          <w:sz w:val="28"/>
          <w:szCs w:val="28"/>
        </w:rPr>
        <w:t>которое затрачивается</w:t>
      </w:r>
      <w:r w:rsidRPr="00FB6A27">
        <w:rPr>
          <w:rFonts w:ascii="Times New Roman" w:hAnsi="Times New Roman"/>
          <w:color w:val="auto"/>
          <w:sz w:val="28"/>
          <w:szCs w:val="28"/>
        </w:rPr>
        <w:t xml:space="preserve"> на выполнение движения.</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Темп движения</w:t>
      </w:r>
      <w:r w:rsidR="00012CEB">
        <w:rPr>
          <w:rFonts w:ascii="Times New Roman" w:hAnsi="Times New Roman"/>
          <w:color w:val="auto"/>
          <w:sz w:val="28"/>
          <w:szCs w:val="28"/>
        </w:rPr>
        <w:t xml:space="preserve"> —</w:t>
      </w:r>
      <w:r w:rsidRPr="00FB6A27">
        <w:rPr>
          <w:rFonts w:ascii="Times New Roman" w:hAnsi="Times New Roman"/>
          <w:color w:val="auto"/>
          <w:sz w:val="28"/>
          <w:szCs w:val="28"/>
        </w:rPr>
        <w:t xml:space="preserve"> частота относительно равномерного</w:t>
      </w:r>
      <w:r w:rsidR="00012CEB">
        <w:rPr>
          <w:rFonts w:ascii="Times New Roman" w:hAnsi="Times New Roman"/>
          <w:color w:val="auto"/>
          <w:sz w:val="28"/>
          <w:szCs w:val="28"/>
        </w:rPr>
        <w:t xml:space="preserve"> повторения каких-либо движений</w:t>
      </w:r>
      <w:r w:rsidRPr="00FB6A27">
        <w:rPr>
          <w:rFonts w:ascii="Times New Roman" w:hAnsi="Times New Roman"/>
          <w:color w:val="auto"/>
          <w:sz w:val="28"/>
          <w:szCs w:val="28"/>
        </w:rPr>
        <w:t xml:space="preserve"> </w:t>
      </w:r>
      <w:r w:rsidR="00012CEB">
        <w:rPr>
          <w:rFonts w:ascii="Times New Roman" w:hAnsi="Times New Roman"/>
          <w:color w:val="auto"/>
          <w:sz w:val="28"/>
          <w:szCs w:val="28"/>
        </w:rPr>
        <w:t>(</w:t>
      </w:r>
      <w:r w:rsidRPr="00FB6A27">
        <w:rPr>
          <w:rFonts w:ascii="Times New Roman" w:hAnsi="Times New Roman"/>
          <w:color w:val="auto"/>
          <w:sz w:val="28"/>
          <w:szCs w:val="28"/>
        </w:rPr>
        <w:t>шагов в беге, гребков в гребле, и т.п.</w:t>
      </w:r>
      <w:r w:rsidR="00012CEB">
        <w:rPr>
          <w:rFonts w:ascii="Times New Roman" w:hAnsi="Times New Roman"/>
          <w:color w:val="auto"/>
          <w:sz w:val="28"/>
          <w:szCs w:val="28"/>
        </w:rPr>
        <w:t>)</w:t>
      </w:r>
      <w:r w:rsidRPr="00FB6A27">
        <w:rPr>
          <w:rFonts w:ascii="Times New Roman" w:hAnsi="Times New Roman"/>
          <w:color w:val="auto"/>
          <w:sz w:val="28"/>
          <w:szCs w:val="28"/>
        </w:rPr>
        <w:t xml:space="preserve"> </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b/>
          <w:bCs/>
          <w:i/>
          <w:iCs/>
          <w:color w:val="auto"/>
          <w:sz w:val="28"/>
          <w:szCs w:val="28"/>
        </w:rPr>
        <w:t>Пространственно-временные характеристики.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Pr="00FB6A27">
        <w:rPr>
          <w:rFonts w:ascii="Times New Roman" w:hAnsi="Times New Roman"/>
          <w:i/>
          <w:iCs/>
          <w:color w:val="auto"/>
          <w:sz w:val="28"/>
          <w:szCs w:val="28"/>
        </w:rPr>
        <w:t>Скорость движения</w:t>
      </w:r>
      <w:r w:rsidR="00012CEB">
        <w:rPr>
          <w:rFonts w:ascii="Times New Roman" w:hAnsi="Times New Roman"/>
          <w:color w:val="auto"/>
          <w:sz w:val="28"/>
          <w:szCs w:val="28"/>
        </w:rPr>
        <w:t xml:space="preserve"> — </w:t>
      </w:r>
      <w:r w:rsidRPr="00FB6A27">
        <w:rPr>
          <w:rFonts w:ascii="Times New Roman" w:hAnsi="Times New Roman"/>
          <w:color w:val="auto"/>
          <w:sz w:val="28"/>
          <w:szCs w:val="28"/>
        </w:rPr>
        <w:t>отношение длины пути, пройденного телом (или какой-то частью тела), к затраченному на этот путь времени.</w:t>
      </w:r>
    </w:p>
    <w:p w:rsidR="003E7D28" w:rsidRPr="00FB6A27" w:rsidRDefault="003E7D28" w:rsidP="00FB6A27">
      <w:pPr>
        <w:spacing w:after="0" w:line="240" w:lineRule="auto"/>
        <w:jc w:val="both"/>
        <w:rPr>
          <w:rFonts w:ascii="Times New Roman" w:hAnsi="Times New Roman"/>
          <w:color w:val="auto"/>
          <w:sz w:val="28"/>
          <w:szCs w:val="28"/>
        </w:rPr>
      </w:pPr>
      <w:r w:rsidRPr="00FB6A27">
        <w:rPr>
          <w:rFonts w:ascii="Times New Roman" w:hAnsi="Times New Roman"/>
          <w:color w:val="auto"/>
          <w:sz w:val="28"/>
          <w:szCs w:val="28"/>
        </w:rPr>
        <w:tab/>
      </w:r>
      <w:r w:rsidR="00325E40">
        <w:rPr>
          <w:rFonts w:ascii="Times New Roman" w:hAnsi="Times New Roman"/>
          <w:i/>
          <w:iCs/>
          <w:color w:val="auto"/>
          <w:sz w:val="28"/>
          <w:szCs w:val="28"/>
        </w:rPr>
        <w:t>У</w:t>
      </w:r>
      <w:r w:rsidR="00325E40" w:rsidRPr="00FB6A27">
        <w:rPr>
          <w:rFonts w:ascii="Times New Roman" w:hAnsi="Times New Roman"/>
          <w:i/>
          <w:iCs/>
          <w:color w:val="auto"/>
          <w:sz w:val="28"/>
          <w:szCs w:val="28"/>
        </w:rPr>
        <w:t>скорением</w:t>
      </w:r>
      <w:r w:rsidR="00325E40">
        <w:rPr>
          <w:rFonts w:ascii="Times New Roman" w:hAnsi="Times New Roman"/>
          <w:i/>
          <w:iCs/>
          <w:color w:val="auto"/>
          <w:sz w:val="28"/>
          <w:szCs w:val="28"/>
        </w:rPr>
        <w:t xml:space="preserve"> – </w:t>
      </w:r>
      <w:r w:rsidR="00325E40" w:rsidRPr="00FB6A27">
        <w:rPr>
          <w:rFonts w:ascii="Times New Roman" w:hAnsi="Times New Roman"/>
          <w:color w:val="auto"/>
          <w:sz w:val="28"/>
          <w:szCs w:val="28"/>
        </w:rPr>
        <w:t xml:space="preserve"> </w:t>
      </w:r>
      <w:r w:rsidR="00325E40">
        <w:rPr>
          <w:rFonts w:ascii="Times New Roman" w:hAnsi="Times New Roman"/>
          <w:color w:val="auto"/>
          <w:sz w:val="28"/>
          <w:szCs w:val="28"/>
        </w:rPr>
        <w:t>и</w:t>
      </w:r>
      <w:r w:rsidRPr="00FB6A27">
        <w:rPr>
          <w:rFonts w:ascii="Times New Roman" w:hAnsi="Times New Roman"/>
          <w:color w:val="auto"/>
          <w:sz w:val="28"/>
          <w:szCs w:val="28"/>
        </w:rPr>
        <w:t>зменение скоро</w:t>
      </w:r>
      <w:r w:rsidRPr="00FB6A27">
        <w:rPr>
          <w:rFonts w:ascii="Times New Roman" w:hAnsi="Times New Roman"/>
          <w:color w:val="auto"/>
          <w:sz w:val="28"/>
          <w:szCs w:val="28"/>
        </w:rPr>
        <w:softHyphen/>
        <w:t xml:space="preserve">сти в единицу времени называют. </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b/>
          <w:bCs/>
          <w:i/>
          <w:iCs/>
          <w:color w:val="auto"/>
          <w:sz w:val="28"/>
          <w:szCs w:val="28"/>
        </w:rPr>
        <w:t>Динамические характеристики.</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z w:val="28"/>
          <w:szCs w:val="28"/>
        </w:rPr>
        <w:t>Они отражают взаимодействие внутренних и внешних сил в процессе движений.</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ab/>
        <w:t>Внутренними силами являются:</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lastRenderedPageBreak/>
        <w:t>- активные силы опорно-двигательного аппарата — силы тяги мышц;</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пассивные силы опорно-двигательного аппарата — эластичные силы мышц, вязкость мышц и др.;</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реактивные силы — отраженные силы, возникающие при взаимодействии звеньев тела в процессе движения.</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ab/>
        <w:t>Внешние силы складываются из:</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силы тяжести собственного тела;</w:t>
      </w:r>
    </w:p>
    <w:p w:rsidR="003E7D28" w:rsidRPr="00FB6A27" w:rsidRDefault="003E7D28" w:rsidP="00FB6A27">
      <w:pPr>
        <w:spacing w:after="0" w:line="240" w:lineRule="auto"/>
        <w:rPr>
          <w:rFonts w:ascii="Times New Roman" w:hAnsi="Times New Roman"/>
          <w:color w:val="auto"/>
          <w:sz w:val="28"/>
          <w:szCs w:val="28"/>
        </w:rPr>
      </w:pPr>
      <w:r w:rsidRPr="00FB6A27">
        <w:rPr>
          <w:rFonts w:ascii="Times New Roman" w:hAnsi="Times New Roman"/>
          <w:color w:val="auto"/>
          <w:sz w:val="28"/>
          <w:szCs w:val="28"/>
        </w:rPr>
        <w:t>- силы реакции опоры;</w:t>
      </w:r>
    </w:p>
    <w:p w:rsidR="003E7D28" w:rsidRPr="00FB6A27" w:rsidRDefault="00325E40" w:rsidP="00FB6A27">
      <w:pPr>
        <w:shd w:val="clear" w:color="auto" w:fill="FFFFFF"/>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FB6A27">
        <w:rPr>
          <w:rFonts w:ascii="Times New Roman" w:hAnsi="Times New Roman"/>
          <w:color w:val="auto"/>
          <w:sz w:val="28"/>
          <w:szCs w:val="28"/>
        </w:rPr>
        <w:t>силы сопротивления внешней среды (воды, воздуха, снега), внешнего</w:t>
      </w:r>
      <w:r w:rsidR="003E7D28" w:rsidRPr="00FB6A27">
        <w:rPr>
          <w:rFonts w:ascii="Times New Roman" w:hAnsi="Times New Roman"/>
          <w:color w:val="auto"/>
          <w:sz w:val="28"/>
          <w:szCs w:val="28"/>
        </w:rPr>
        <w:br/>
        <w:t>отягощения, инерционных сил перемещаемых человеком тел.</w:t>
      </w:r>
    </w:p>
    <w:p w:rsidR="003E7D28" w:rsidRPr="00FB6A27" w:rsidRDefault="003E7D28" w:rsidP="00FB6A27">
      <w:pPr>
        <w:shd w:val="clear" w:color="auto" w:fill="FFFFFF"/>
        <w:spacing w:after="0" w:line="240" w:lineRule="auto"/>
        <w:jc w:val="both"/>
        <w:rPr>
          <w:rFonts w:ascii="Times New Roman" w:hAnsi="Times New Roman"/>
          <w:color w:val="auto"/>
          <w:sz w:val="28"/>
          <w:szCs w:val="28"/>
        </w:rPr>
      </w:pPr>
    </w:p>
    <w:p w:rsidR="003E7D28" w:rsidRPr="00FB6A27" w:rsidRDefault="003E7D28" w:rsidP="00FB6A27">
      <w:pPr>
        <w:shd w:val="clear" w:color="auto" w:fill="FFFFFF"/>
        <w:spacing w:after="0" w:line="240" w:lineRule="auto"/>
        <w:jc w:val="both"/>
        <w:rPr>
          <w:rFonts w:ascii="Times New Roman" w:hAnsi="Times New Roman"/>
          <w:color w:val="auto"/>
          <w:sz w:val="28"/>
          <w:szCs w:val="28"/>
        </w:rPr>
      </w:pPr>
      <w:r w:rsidRPr="00FB6A27">
        <w:rPr>
          <w:rFonts w:ascii="Times New Roman" w:hAnsi="Times New Roman"/>
          <w:b/>
          <w:bCs/>
          <w:i/>
          <w:iCs/>
          <w:color w:val="auto"/>
          <w:sz w:val="28"/>
          <w:szCs w:val="28"/>
        </w:rPr>
        <w:tab/>
        <w:t>Ритмическая характеристика.</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color w:val="auto"/>
          <w:sz w:val="28"/>
          <w:szCs w:val="28"/>
        </w:rPr>
        <w:t>Различают также постоянный (стабильный) и перемен</w:t>
      </w:r>
      <w:r w:rsidRPr="00FB6A27">
        <w:rPr>
          <w:rFonts w:ascii="Times New Roman" w:hAnsi="Times New Roman"/>
          <w:color w:val="auto"/>
          <w:sz w:val="28"/>
          <w:szCs w:val="28"/>
        </w:rPr>
        <w:softHyphen/>
        <w:t>ный (вариативный) ритмы.</w:t>
      </w:r>
    </w:p>
    <w:p w:rsidR="003E7D28" w:rsidRPr="00FB6A27" w:rsidRDefault="003E7D28" w:rsidP="00FB6A27">
      <w:pPr>
        <w:shd w:val="clear" w:color="auto" w:fill="FFFFFF"/>
        <w:spacing w:after="0" w:line="240" w:lineRule="auto"/>
        <w:jc w:val="center"/>
        <w:rPr>
          <w:rFonts w:ascii="Times New Roman" w:hAnsi="Times New Roman"/>
          <w:color w:val="auto"/>
          <w:sz w:val="28"/>
          <w:szCs w:val="28"/>
        </w:rPr>
      </w:pPr>
    </w:p>
    <w:p w:rsidR="00B60FA4" w:rsidRPr="00325E40" w:rsidRDefault="003E7D28" w:rsidP="00325E40">
      <w:pPr>
        <w:shd w:val="clear" w:color="auto" w:fill="FFFFFF"/>
        <w:spacing w:after="0" w:line="240" w:lineRule="auto"/>
        <w:jc w:val="center"/>
        <w:rPr>
          <w:rFonts w:ascii="Times New Roman" w:hAnsi="Times New Roman"/>
          <w:b/>
          <w:bCs/>
          <w:color w:val="auto"/>
          <w:spacing w:val="-7"/>
          <w:sz w:val="28"/>
          <w:szCs w:val="28"/>
        </w:rPr>
      </w:pPr>
      <w:r w:rsidRPr="00FB6A27">
        <w:rPr>
          <w:rFonts w:ascii="Times New Roman" w:hAnsi="Times New Roman"/>
          <w:i/>
          <w:color w:val="auto"/>
          <w:spacing w:val="-7"/>
          <w:sz w:val="28"/>
          <w:szCs w:val="28"/>
        </w:rPr>
        <w:t xml:space="preserve"> </w:t>
      </w:r>
      <w:r w:rsidRPr="00FB6A27">
        <w:rPr>
          <w:rFonts w:ascii="Times New Roman" w:hAnsi="Times New Roman"/>
          <w:b/>
          <w:bCs/>
          <w:color w:val="auto"/>
          <w:spacing w:val="-7"/>
          <w:sz w:val="28"/>
          <w:szCs w:val="28"/>
        </w:rPr>
        <w:t>Клас</w:t>
      </w:r>
      <w:r w:rsidR="00B60FA4">
        <w:rPr>
          <w:rFonts w:ascii="Times New Roman" w:hAnsi="Times New Roman"/>
          <w:b/>
          <w:bCs/>
          <w:color w:val="auto"/>
          <w:spacing w:val="-7"/>
          <w:sz w:val="28"/>
          <w:szCs w:val="28"/>
        </w:rPr>
        <w:t>сификация физических упражнений</w:t>
      </w:r>
    </w:p>
    <w:p w:rsidR="003E7D28" w:rsidRPr="00FB6A27" w:rsidRDefault="003E7D28" w:rsidP="00FB6A27">
      <w:pPr>
        <w:shd w:val="clear" w:color="auto" w:fill="FFFFFF"/>
        <w:spacing w:after="0" w:line="240" w:lineRule="auto"/>
        <w:ind w:firstLine="567"/>
        <w:jc w:val="both"/>
        <w:rPr>
          <w:rFonts w:ascii="Times New Roman" w:hAnsi="Times New Roman"/>
          <w:color w:val="auto"/>
          <w:sz w:val="28"/>
          <w:szCs w:val="28"/>
        </w:rPr>
      </w:pPr>
      <w:r w:rsidRPr="00FB6A27">
        <w:rPr>
          <w:rFonts w:ascii="Times New Roman" w:hAnsi="Times New Roman"/>
          <w:i/>
          <w:color w:val="auto"/>
          <w:spacing w:val="-19"/>
          <w:sz w:val="28"/>
          <w:szCs w:val="28"/>
        </w:rPr>
        <w:t xml:space="preserve">1. </w:t>
      </w:r>
      <w:r w:rsidRPr="00FB6A27">
        <w:rPr>
          <w:rFonts w:ascii="Times New Roman" w:hAnsi="Times New Roman"/>
          <w:i/>
          <w:iCs/>
          <w:color w:val="auto"/>
          <w:spacing w:val="-19"/>
          <w:sz w:val="28"/>
          <w:szCs w:val="28"/>
        </w:rPr>
        <w:t>Классификация физических упражнений по признаку истори</w:t>
      </w:r>
      <w:r w:rsidRPr="00FB6A27">
        <w:rPr>
          <w:rFonts w:ascii="Times New Roman" w:hAnsi="Times New Roman"/>
          <w:i/>
          <w:iCs/>
          <w:color w:val="auto"/>
          <w:spacing w:val="-19"/>
          <w:sz w:val="28"/>
          <w:szCs w:val="28"/>
        </w:rPr>
        <w:softHyphen/>
      </w:r>
      <w:r w:rsidRPr="00FB6A27">
        <w:rPr>
          <w:rFonts w:ascii="Times New Roman" w:hAnsi="Times New Roman"/>
          <w:i/>
          <w:iCs/>
          <w:color w:val="auto"/>
          <w:spacing w:val="-22"/>
          <w:sz w:val="28"/>
          <w:szCs w:val="28"/>
        </w:rPr>
        <w:t>чески сложившихся систем физического воспитания.</w:t>
      </w:r>
      <w:r w:rsidRPr="00FB6A27">
        <w:rPr>
          <w:rFonts w:ascii="Times New Roman" w:hAnsi="Times New Roman"/>
          <w:iCs/>
          <w:color w:val="auto"/>
          <w:spacing w:val="-22"/>
          <w:sz w:val="28"/>
          <w:szCs w:val="28"/>
        </w:rPr>
        <w:t xml:space="preserve"> </w:t>
      </w:r>
      <w:r w:rsidR="00325E40">
        <w:rPr>
          <w:rFonts w:ascii="Times New Roman" w:hAnsi="Times New Roman"/>
          <w:color w:val="auto"/>
          <w:spacing w:val="-22"/>
          <w:sz w:val="28"/>
          <w:szCs w:val="28"/>
        </w:rPr>
        <w:t>В</w:t>
      </w:r>
      <w:r w:rsidR="00325E40" w:rsidRPr="00FB6A27">
        <w:rPr>
          <w:rFonts w:ascii="Times New Roman" w:hAnsi="Times New Roman"/>
          <w:color w:val="auto"/>
          <w:spacing w:val="-22"/>
          <w:sz w:val="28"/>
          <w:szCs w:val="28"/>
        </w:rPr>
        <w:t xml:space="preserve"> </w:t>
      </w:r>
      <w:r w:rsidR="00325E40" w:rsidRPr="00FB6A27">
        <w:rPr>
          <w:rFonts w:ascii="Times New Roman" w:hAnsi="Times New Roman"/>
          <w:color w:val="auto"/>
          <w:spacing w:val="-8"/>
          <w:sz w:val="28"/>
          <w:szCs w:val="28"/>
        </w:rPr>
        <w:t xml:space="preserve">обществе </w:t>
      </w:r>
      <w:r w:rsidR="00325E40">
        <w:rPr>
          <w:rFonts w:ascii="Times New Roman" w:hAnsi="Times New Roman"/>
          <w:color w:val="auto"/>
          <w:spacing w:val="-22"/>
          <w:sz w:val="28"/>
          <w:szCs w:val="28"/>
        </w:rPr>
        <w:t>и</w:t>
      </w:r>
      <w:r w:rsidRPr="00FB6A27">
        <w:rPr>
          <w:rFonts w:ascii="Times New Roman" w:hAnsi="Times New Roman"/>
          <w:color w:val="auto"/>
          <w:spacing w:val="-22"/>
          <w:sz w:val="28"/>
          <w:szCs w:val="28"/>
        </w:rPr>
        <w:t xml:space="preserve">сторически </w:t>
      </w:r>
      <w:r w:rsidRPr="00FB6A27">
        <w:rPr>
          <w:rFonts w:ascii="Times New Roman" w:hAnsi="Times New Roman"/>
          <w:color w:val="auto"/>
          <w:spacing w:val="-8"/>
          <w:sz w:val="28"/>
          <w:szCs w:val="28"/>
        </w:rPr>
        <w:t>сложилось так, что все многообразие физических уп</w:t>
      </w:r>
      <w:r w:rsidRPr="00FB6A27">
        <w:rPr>
          <w:rFonts w:ascii="Times New Roman" w:hAnsi="Times New Roman"/>
          <w:color w:val="auto"/>
          <w:spacing w:val="-8"/>
          <w:sz w:val="28"/>
          <w:szCs w:val="28"/>
        </w:rPr>
        <w:softHyphen/>
      </w:r>
      <w:r w:rsidRPr="00FB6A27">
        <w:rPr>
          <w:rFonts w:ascii="Times New Roman" w:hAnsi="Times New Roman"/>
          <w:color w:val="auto"/>
          <w:spacing w:val="-12"/>
          <w:sz w:val="28"/>
          <w:szCs w:val="28"/>
        </w:rPr>
        <w:t xml:space="preserve">ражнений постепенно </w:t>
      </w:r>
      <w:r w:rsidR="00325E40">
        <w:rPr>
          <w:rFonts w:ascii="Times New Roman" w:hAnsi="Times New Roman"/>
          <w:color w:val="auto"/>
          <w:spacing w:val="-12"/>
          <w:sz w:val="28"/>
          <w:szCs w:val="28"/>
        </w:rPr>
        <w:t>объединилось в четыре большие</w:t>
      </w:r>
      <w:r w:rsidR="00325E40">
        <w:rPr>
          <w:rFonts w:ascii="Times New Roman" w:hAnsi="Times New Roman"/>
          <w:color w:val="auto"/>
          <w:spacing w:val="-8"/>
          <w:sz w:val="28"/>
          <w:szCs w:val="28"/>
        </w:rPr>
        <w:t xml:space="preserve"> группы</w:t>
      </w:r>
      <w:r w:rsidRPr="00FB6A27">
        <w:rPr>
          <w:rFonts w:ascii="Times New Roman" w:hAnsi="Times New Roman"/>
          <w:color w:val="auto"/>
          <w:spacing w:val="-8"/>
          <w:sz w:val="28"/>
          <w:szCs w:val="28"/>
        </w:rPr>
        <w:t>: гимнастика, игры, спорт, туризм.</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4"/>
          <w:sz w:val="28"/>
          <w:szCs w:val="28"/>
        </w:rPr>
      </w:pPr>
      <w:r w:rsidRPr="00FB6A27">
        <w:rPr>
          <w:rFonts w:ascii="Times New Roman" w:hAnsi="Times New Roman"/>
          <w:i/>
          <w:color w:val="auto"/>
          <w:spacing w:val="-22"/>
          <w:sz w:val="28"/>
          <w:szCs w:val="28"/>
        </w:rPr>
        <w:t xml:space="preserve">2. </w:t>
      </w:r>
      <w:r w:rsidRPr="00FB6A27">
        <w:rPr>
          <w:rFonts w:ascii="Times New Roman" w:hAnsi="Times New Roman"/>
          <w:i/>
          <w:iCs/>
          <w:color w:val="auto"/>
          <w:spacing w:val="-22"/>
          <w:sz w:val="28"/>
          <w:szCs w:val="28"/>
        </w:rPr>
        <w:t xml:space="preserve">Классификация физических упражнений по их анатомическому </w:t>
      </w:r>
      <w:r w:rsidRPr="00FB6A27">
        <w:rPr>
          <w:rFonts w:ascii="Times New Roman" w:hAnsi="Times New Roman"/>
          <w:i/>
          <w:iCs/>
          <w:color w:val="auto"/>
          <w:spacing w:val="-16"/>
          <w:sz w:val="28"/>
          <w:szCs w:val="28"/>
        </w:rPr>
        <w:t>признаку.</w:t>
      </w:r>
      <w:r w:rsidRPr="00FB6A27">
        <w:rPr>
          <w:rFonts w:ascii="Times New Roman" w:hAnsi="Times New Roman"/>
          <w:iCs/>
          <w:color w:val="auto"/>
          <w:spacing w:val="-16"/>
          <w:sz w:val="28"/>
          <w:szCs w:val="28"/>
        </w:rPr>
        <w:t xml:space="preserve"> </w:t>
      </w:r>
      <w:r w:rsidR="00325E40">
        <w:rPr>
          <w:rFonts w:ascii="Times New Roman" w:hAnsi="Times New Roman"/>
          <w:color w:val="auto"/>
          <w:spacing w:val="-16"/>
          <w:sz w:val="28"/>
          <w:szCs w:val="28"/>
        </w:rPr>
        <w:t>Ф</w:t>
      </w:r>
      <w:r w:rsidR="00325E40" w:rsidRPr="00FB6A27">
        <w:rPr>
          <w:rFonts w:ascii="Times New Roman" w:hAnsi="Times New Roman"/>
          <w:color w:val="auto"/>
          <w:spacing w:val="-16"/>
          <w:sz w:val="28"/>
          <w:szCs w:val="28"/>
        </w:rPr>
        <w:t xml:space="preserve">изические упражнения </w:t>
      </w:r>
      <w:r w:rsidR="00325E40">
        <w:rPr>
          <w:rFonts w:ascii="Times New Roman" w:hAnsi="Times New Roman"/>
          <w:color w:val="auto"/>
          <w:spacing w:val="-16"/>
          <w:sz w:val="28"/>
          <w:szCs w:val="28"/>
        </w:rPr>
        <w:t>п</w:t>
      </w:r>
      <w:r w:rsidRPr="00FB6A27">
        <w:rPr>
          <w:rFonts w:ascii="Times New Roman" w:hAnsi="Times New Roman"/>
          <w:color w:val="auto"/>
          <w:spacing w:val="-16"/>
          <w:sz w:val="28"/>
          <w:szCs w:val="28"/>
        </w:rPr>
        <w:t xml:space="preserve">о этому признаку </w:t>
      </w:r>
      <w:r w:rsidR="00325E40">
        <w:rPr>
          <w:rFonts w:ascii="Times New Roman" w:hAnsi="Times New Roman"/>
          <w:color w:val="auto"/>
          <w:spacing w:val="-16"/>
          <w:sz w:val="28"/>
          <w:szCs w:val="28"/>
        </w:rPr>
        <w:t>объединяются</w:t>
      </w:r>
      <w:r w:rsidRPr="00FB6A27">
        <w:rPr>
          <w:rFonts w:ascii="Times New Roman" w:hAnsi="Times New Roman"/>
          <w:color w:val="auto"/>
          <w:spacing w:val="-13"/>
          <w:sz w:val="28"/>
          <w:szCs w:val="28"/>
        </w:rPr>
        <w:t xml:space="preserve"> по их воздействию на мышцы рук, ног, брюшного пресса, </w:t>
      </w:r>
      <w:r w:rsidRPr="00FB6A27">
        <w:rPr>
          <w:rFonts w:ascii="Times New Roman" w:hAnsi="Times New Roman"/>
          <w:color w:val="auto"/>
          <w:spacing w:val="-14"/>
          <w:sz w:val="28"/>
          <w:szCs w:val="28"/>
        </w:rPr>
        <w:t xml:space="preserve">спины и т.д. </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22"/>
          <w:sz w:val="28"/>
          <w:szCs w:val="28"/>
        </w:rPr>
      </w:pPr>
      <w:r w:rsidRPr="00FB6A27">
        <w:rPr>
          <w:rFonts w:ascii="Times New Roman" w:hAnsi="Times New Roman"/>
          <w:i/>
          <w:color w:val="auto"/>
          <w:spacing w:val="-10"/>
          <w:sz w:val="28"/>
          <w:szCs w:val="28"/>
        </w:rPr>
        <w:t xml:space="preserve">3. </w:t>
      </w:r>
      <w:r w:rsidRPr="00FB6A27">
        <w:rPr>
          <w:rFonts w:ascii="Times New Roman" w:hAnsi="Times New Roman"/>
          <w:i/>
          <w:iCs/>
          <w:color w:val="auto"/>
          <w:spacing w:val="-10"/>
          <w:sz w:val="28"/>
          <w:szCs w:val="28"/>
        </w:rPr>
        <w:t>Классификация физических упражнений по признаку их пре</w:t>
      </w:r>
      <w:r w:rsidRPr="00FB6A27">
        <w:rPr>
          <w:rFonts w:ascii="Times New Roman" w:hAnsi="Times New Roman"/>
          <w:i/>
          <w:iCs/>
          <w:color w:val="auto"/>
          <w:spacing w:val="-10"/>
          <w:sz w:val="28"/>
          <w:szCs w:val="28"/>
        </w:rPr>
        <w:softHyphen/>
      </w:r>
      <w:r w:rsidRPr="00FB6A27">
        <w:rPr>
          <w:rFonts w:ascii="Times New Roman" w:hAnsi="Times New Roman"/>
          <w:i/>
          <w:iCs/>
          <w:color w:val="auto"/>
          <w:spacing w:val="-19"/>
          <w:sz w:val="28"/>
          <w:szCs w:val="28"/>
        </w:rPr>
        <w:t>имущественной направленности на воспитание отдельных физичес</w:t>
      </w:r>
      <w:r w:rsidRPr="00FB6A27">
        <w:rPr>
          <w:rFonts w:ascii="Times New Roman" w:hAnsi="Times New Roman"/>
          <w:i/>
          <w:iCs/>
          <w:color w:val="auto"/>
          <w:spacing w:val="-19"/>
          <w:sz w:val="28"/>
          <w:szCs w:val="28"/>
        </w:rPr>
        <w:softHyphen/>
      </w:r>
      <w:r w:rsidRPr="00FB6A27">
        <w:rPr>
          <w:rFonts w:ascii="Times New Roman" w:hAnsi="Times New Roman"/>
          <w:i/>
          <w:iCs/>
          <w:color w:val="auto"/>
          <w:spacing w:val="-1"/>
          <w:sz w:val="28"/>
          <w:szCs w:val="28"/>
        </w:rPr>
        <w:t>ких качеств</w:t>
      </w:r>
      <w:r w:rsidRPr="00FB6A27">
        <w:rPr>
          <w:rFonts w:ascii="Times New Roman" w:hAnsi="Times New Roman"/>
          <w:iCs/>
          <w:color w:val="auto"/>
          <w:spacing w:val="-1"/>
          <w:sz w:val="28"/>
          <w:szCs w:val="28"/>
        </w:rPr>
        <w:t>:</w:t>
      </w:r>
      <w:r w:rsidRPr="00FB6A27">
        <w:rPr>
          <w:rFonts w:ascii="Times New Roman" w:hAnsi="Times New Roman"/>
          <w:color w:val="auto"/>
          <w:spacing w:val="-4"/>
          <w:sz w:val="28"/>
          <w:szCs w:val="28"/>
        </w:rPr>
        <w:t xml:space="preserve"> 1) скоростно-силовые виды упражнений, харак</w:t>
      </w:r>
      <w:r w:rsidRPr="00FB6A27">
        <w:rPr>
          <w:rFonts w:ascii="Times New Roman" w:hAnsi="Times New Roman"/>
          <w:color w:val="auto"/>
          <w:spacing w:val="-4"/>
          <w:sz w:val="28"/>
          <w:szCs w:val="28"/>
        </w:rPr>
        <w:softHyphen/>
      </w:r>
      <w:r w:rsidRPr="00FB6A27">
        <w:rPr>
          <w:rFonts w:ascii="Times New Roman" w:hAnsi="Times New Roman"/>
          <w:color w:val="auto"/>
          <w:spacing w:val="-8"/>
          <w:sz w:val="28"/>
          <w:szCs w:val="28"/>
        </w:rPr>
        <w:t xml:space="preserve">теризующиеся максимальной мощностью усилий (например, бег </w:t>
      </w:r>
      <w:r w:rsidRPr="00FB6A27">
        <w:rPr>
          <w:rFonts w:ascii="Times New Roman" w:hAnsi="Times New Roman"/>
          <w:color w:val="auto"/>
          <w:sz w:val="28"/>
          <w:szCs w:val="28"/>
        </w:rPr>
        <w:t>на короткие дистанции, прыжки, метания и т.п.); 2) упражне</w:t>
      </w:r>
      <w:r w:rsidRPr="00FB6A27">
        <w:rPr>
          <w:rFonts w:ascii="Times New Roman" w:hAnsi="Times New Roman"/>
          <w:color w:val="auto"/>
          <w:sz w:val="28"/>
          <w:szCs w:val="28"/>
        </w:rPr>
        <w:softHyphen/>
      </w:r>
      <w:r w:rsidRPr="00FB6A27">
        <w:rPr>
          <w:rFonts w:ascii="Times New Roman" w:hAnsi="Times New Roman"/>
          <w:color w:val="auto"/>
          <w:spacing w:val="-5"/>
          <w:sz w:val="28"/>
          <w:szCs w:val="28"/>
        </w:rPr>
        <w:t xml:space="preserve">ния циклического характера на выносливость (например, бег на средние и длинные дистанции, лыжные гонки, плавание и т.п.); </w:t>
      </w:r>
      <w:r w:rsidRPr="00FB6A27">
        <w:rPr>
          <w:rFonts w:ascii="Times New Roman" w:hAnsi="Times New Roman"/>
          <w:color w:val="auto"/>
          <w:spacing w:val="-10"/>
          <w:sz w:val="28"/>
          <w:szCs w:val="28"/>
        </w:rPr>
        <w:t>3) упражнения, требующие высокой координации движений (на</w:t>
      </w:r>
      <w:r w:rsidRPr="00FB6A27">
        <w:rPr>
          <w:rFonts w:ascii="Times New Roman" w:hAnsi="Times New Roman"/>
          <w:color w:val="auto"/>
          <w:spacing w:val="-10"/>
          <w:sz w:val="28"/>
          <w:szCs w:val="28"/>
        </w:rPr>
        <w:softHyphen/>
      </w:r>
      <w:r w:rsidRPr="00FB6A27">
        <w:rPr>
          <w:rFonts w:ascii="Times New Roman" w:hAnsi="Times New Roman"/>
          <w:color w:val="auto"/>
          <w:spacing w:val="-5"/>
          <w:sz w:val="28"/>
          <w:szCs w:val="28"/>
        </w:rPr>
        <w:t>пример, акробатические и гимнастические упражнения, прыж</w:t>
      </w:r>
      <w:r w:rsidRPr="00FB6A27">
        <w:rPr>
          <w:rFonts w:ascii="Times New Roman" w:hAnsi="Times New Roman"/>
          <w:color w:val="auto"/>
          <w:spacing w:val="-5"/>
          <w:sz w:val="28"/>
          <w:szCs w:val="28"/>
        </w:rPr>
        <w:softHyphen/>
      </w:r>
      <w:r w:rsidRPr="00FB6A27">
        <w:rPr>
          <w:rFonts w:ascii="Times New Roman" w:hAnsi="Times New Roman"/>
          <w:color w:val="auto"/>
          <w:spacing w:val="-3"/>
          <w:sz w:val="28"/>
          <w:szCs w:val="28"/>
        </w:rPr>
        <w:t xml:space="preserve">ки в воду, фигурное катание на коньках и т.п.); 4) упражнения, </w:t>
      </w:r>
      <w:r w:rsidRPr="00FB6A27">
        <w:rPr>
          <w:rFonts w:ascii="Times New Roman" w:hAnsi="Times New Roman"/>
          <w:color w:val="auto"/>
          <w:spacing w:val="-11"/>
          <w:sz w:val="28"/>
          <w:szCs w:val="28"/>
        </w:rPr>
        <w:t>требующие комплексного проявления физических качеств и дви</w:t>
      </w:r>
      <w:r w:rsidRPr="00FB6A27">
        <w:rPr>
          <w:rFonts w:ascii="Times New Roman" w:hAnsi="Times New Roman"/>
          <w:color w:val="auto"/>
          <w:spacing w:val="-11"/>
          <w:sz w:val="28"/>
          <w:szCs w:val="28"/>
        </w:rPr>
        <w:softHyphen/>
      </w:r>
      <w:r w:rsidRPr="00FB6A27">
        <w:rPr>
          <w:rFonts w:ascii="Times New Roman" w:hAnsi="Times New Roman"/>
          <w:color w:val="auto"/>
          <w:spacing w:val="-8"/>
          <w:sz w:val="28"/>
          <w:szCs w:val="28"/>
        </w:rPr>
        <w:t>гательных навыков в условиях переменных режимов двигатель</w:t>
      </w:r>
      <w:r w:rsidRPr="00FB6A27">
        <w:rPr>
          <w:rFonts w:ascii="Times New Roman" w:hAnsi="Times New Roman"/>
          <w:color w:val="auto"/>
          <w:spacing w:val="-8"/>
          <w:sz w:val="28"/>
          <w:szCs w:val="28"/>
        </w:rPr>
        <w:softHyphen/>
      </w:r>
      <w:r w:rsidRPr="00FB6A27">
        <w:rPr>
          <w:rFonts w:ascii="Times New Roman" w:hAnsi="Times New Roman"/>
          <w:color w:val="auto"/>
          <w:sz w:val="28"/>
          <w:szCs w:val="28"/>
        </w:rPr>
        <w:t xml:space="preserve">ной деятельности, непрерывных изменений ситуаций и форм </w:t>
      </w:r>
      <w:r w:rsidRPr="00FB6A27">
        <w:rPr>
          <w:rFonts w:ascii="Times New Roman" w:hAnsi="Times New Roman"/>
          <w:color w:val="auto"/>
          <w:spacing w:val="-3"/>
          <w:sz w:val="28"/>
          <w:szCs w:val="28"/>
        </w:rPr>
        <w:t>действий (например, спортивные игры, борьба, бокс, фехтова</w:t>
      </w:r>
      <w:r w:rsidRPr="00FB6A27">
        <w:rPr>
          <w:rFonts w:ascii="Times New Roman" w:hAnsi="Times New Roman"/>
          <w:color w:val="auto"/>
          <w:spacing w:val="-3"/>
          <w:sz w:val="28"/>
          <w:szCs w:val="28"/>
        </w:rPr>
        <w:softHyphen/>
      </w:r>
      <w:r w:rsidRPr="00FB6A27">
        <w:rPr>
          <w:rFonts w:ascii="Times New Roman" w:hAnsi="Times New Roman"/>
          <w:color w:val="auto"/>
          <w:spacing w:val="-9"/>
          <w:w w:val="84"/>
          <w:sz w:val="28"/>
          <w:szCs w:val="28"/>
        </w:rPr>
        <w:t>ние).</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22"/>
          <w:sz w:val="28"/>
          <w:szCs w:val="28"/>
        </w:rPr>
      </w:pPr>
      <w:r w:rsidRPr="00FB6A27">
        <w:rPr>
          <w:rFonts w:ascii="Times New Roman" w:hAnsi="Times New Roman"/>
          <w:i/>
          <w:color w:val="auto"/>
          <w:spacing w:val="-22"/>
          <w:sz w:val="28"/>
          <w:szCs w:val="28"/>
        </w:rPr>
        <w:t xml:space="preserve">4. </w:t>
      </w:r>
      <w:r w:rsidRPr="00FB6A27">
        <w:rPr>
          <w:rFonts w:ascii="Times New Roman" w:hAnsi="Times New Roman"/>
          <w:i/>
          <w:iCs/>
          <w:color w:val="auto"/>
          <w:spacing w:val="-22"/>
          <w:sz w:val="28"/>
          <w:szCs w:val="28"/>
        </w:rPr>
        <w:t>Классификация физических упражнений по признаку биомехани</w:t>
      </w:r>
      <w:r w:rsidRPr="00FB6A27">
        <w:rPr>
          <w:rFonts w:ascii="Times New Roman" w:hAnsi="Times New Roman"/>
          <w:i/>
          <w:iCs/>
          <w:color w:val="auto"/>
          <w:spacing w:val="-22"/>
          <w:sz w:val="28"/>
          <w:szCs w:val="28"/>
        </w:rPr>
        <w:softHyphen/>
      </w:r>
      <w:r w:rsidRPr="00FB6A27">
        <w:rPr>
          <w:rFonts w:ascii="Times New Roman" w:hAnsi="Times New Roman"/>
          <w:i/>
          <w:iCs/>
          <w:color w:val="auto"/>
          <w:spacing w:val="-17"/>
          <w:sz w:val="28"/>
          <w:szCs w:val="28"/>
        </w:rPr>
        <w:t xml:space="preserve">ческой структуры движения. </w:t>
      </w:r>
      <w:r w:rsidR="00954FBB">
        <w:rPr>
          <w:rFonts w:ascii="Times New Roman" w:hAnsi="Times New Roman"/>
          <w:color w:val="auto"/>
          <w:spacing w:val="-17"/>
          <w:sz w:val="28"/>
          <w:szCs w:val="28"/>
        </w:rPr>
        <w:t xml:space="preserve">Различают </w:t>
      </w:r>
      <w:r w:rsidRPr="00FB6A27">
        <w:rPr>
          <w:rFonts w:ascii="Times New Roman" w:hAnsi="Times New Roman"/>
          <w:color w:val="auto"/>
          <w:spacing w:val="-17"/>
          <w:sz w:val="28"/>
          <w:szCs w:val="28"/>
        </w:rPr>
        <w:t>цикли</w:t>
      </w:r>
      <w:r w:rsidRPr="00FB6A27">
        <w:rPr>
          <w:rFonts w:ascii="Times New Roman" w:hAnsi="Times New Roman"/>
          <w:color w:val="auto"/>
          <w:spacing w:val="-17"/>
          <w:sz w:val="28"/>
          <w:szCs w:val="28"/>
        </w:rPr>
        <w:softHyphen/>
      </w:r>
      <w:r w:rsidRPr="00FB6A27">
        <w:rPr>
          <w:rFonts w:ascii="Times New Roman" w:hAnsi="Times New Roman"/>
          <w:color w:val="auto"/>
          <w:spacing w:val="-8"/>
          <w:sz w:val="28"/>
          <w:szCs w:val="28"/>
        </w:rPr>
        <w:t>ческие, ациклические и смешанные упражнения.</w:t>
      </w:r>
    </w:p>
    <w:p w:rsidR="003E7D28" w:rsidRPr="00FB6A27" w:rsidRDefault="003E7D28" w:rsidP="00FB6A27">
      <w:pPr>
        <w:shd w:val="clear" w:color="auto" w:fill="FFFFFF"/>
        <w:spacing w:after="0" w:line="240" w:lineRule="auto"/>
        <w:ind w:firstLine="567"/>
        <w:jc w:val="both"/>
        <w:rPr>
          <w:rFonts w:ascii="Times New Roman" w:hAnsi="Times New Roman"/>
          <w:i/>
          <w:color w:val="auto"/>
          <w:spacing w:val="-17"/>
          <w:sz w:val="28"/>
          <w:szCs w:val="28"/>
        </w:rPr>
      </w:pPr>
      <w:r w:rsidRPr="00FB6A27">
        <w:rPr>
          <w:rFonts w:ascii="Times New Roman" w:hAnsi="Times New Roman"/>
          <w:i/>
          <w:color w:val="auto"/>
          <w:spacing w:val="-22"/>
          <w:sz w:val="28"/>
          <w:szCs w:val="28"/>
        </w:rPr>
        <w:t xml:space="preserve">5. </w:t>
      </w:r>
      <w:r w:rsidRPr="00FB6A27">
        <w:rPr>
          <w:rFonts w:ascii="Times New Roman" w:hAnsi="Times New Roman"/>
          <w:i/>
          <w:iCs/>
          <w:color w:val="auto"/>
          <w:spacing w:val="-22"/>
          <w:sz w:val="28"/>
          <w:szCs w:val="28"/>
        </w:rPr>
        <w:t>Классификация физических упражнений по признаку физиологи</w:t>
      </w:r>
      <w:r w:rsidRPr="00FB6A27">
        <w:rPr>
          <w:rFonts w:ascii="Times New Roman" w:hAnsi="Times New Roman"/>
          <w:i/>
          <w:iCs/>
          <w:color w:val="auto"/>
          <w:spacing w:val="-22"/>
          <w:sz w:val="28"/>
          <w:szCs w:val="28"/>
        </w:rPr>
        <w:softHyphen/>
      </w:r>
      <w:r w:rsidRPr="00FB6A27">
        <w:rPr>
          <w:rFonts w:ascii="Times New Roman" w:hAnsi="Times New Roman"/>
          <w:i/>
          <w:iCs/>
          <w:color w:val="auto"/>
          <w:spacing w:val="-29"/>
          <w:sz w:val="28"/>
          <w:szCs w:val="28"/>
        </w:rPr>
        <w:t xml:space="preserve">ческих зон мощности. </w:t>
      </w:r>
      <w:r w:rsidR="00954FBB">
        <w:rPr>
          <w:rFonts w:ascii="Times New Roman" w:hAnsi="Times New Roman"/>
          <w:color w:val="auto"/>
          <w:spacing w:val="-29"/>
          <w:sz w:val="28"/>
          <w:szCs w:val="28"/>
        </w:rPr>
        <w:t>Р</w:t>
      </w:r>
      <w:r w:rsidRPr="00FB6A27">
        <w:rPr>
          <w:rFonts w:ascii="Times New Roman" w:hAnsi="Times New Roman"/>
          <w:color w:val="auto"/>
          <w:spacing w:val="-29"/>
          <w:sz w:val="28"/>
          <w:szCs w:val="28"/>
        </w:rPr>
        <w:t>азличают упражнения макси</w:t>
      </w:r>
      <w:r w:rsidRPr="00FB6A27">
        <w:rPr>
          <w:rFonts w:ascii="Times New Roman" w:hAnsi="Times New Roman"/>
          <w:color w:val="auto"/>
          <w:spacing w:val="-29"/>
          <w:sz w:val="28"/>
          <w:szCs w:val="28"/>
        </w:rPr>
        <w:softHyphen/>
      </w:r>
      <w:r w:rsidRPr="00FB6A27">
        <w:rPr>
          <w:rFonts w:ascii="Times New Roman" w:hAnsi="Times New Roman"/>
          <w:color w:val="auto"/>
          <w:spacing w:val="-14"/>
          <w:sz w:val="28"/>
          <w:szCs w:val="28"/>
        </w:rPr>
        <w:t>мальной, субмаксимальной, большой и умеренной мощности.</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2"/>
          <w:sz w:val="28"/>
          <w:szCs w:val="28"/>
        </w:rPr>
      </w:pPr>
      <w:r w:rsidRPr="00FB6A27">
        <w:rPr>
          <w:rFonts w:ascii="Times New Roman" w:hAnsi="Times New Roman"/>
          <w:i/>
          <w:color w:val="auto"/>
          <w:spacing w:val="-17"/>
          <w:sz w:val="28"/>
          <w:szCs w:val="28"/>
        </w:rPr>
        <w:t xml:space="preserve">6. </w:t>
      </w:r>
      <w:r w:rsidRPr="00FB6A27">
        <w:rPr>
          <w:rFonts w:ascii="Times New Roman" w:hAnsi="Times New Roman"/>
          <w:i/>
          <w:iCs/>
          <w:color w:val="auto"/>
          <w:spacing w:val="-17"/>
          <w:sz w:val="28"/>
          <w:szCs w:val="28"/>
        </w:rPr>
        <w:t>Классификация физических упражнений по признаку спортив</w:t>
      </w:r>
      <w:r w:rsidRPr="00FB6A27">
        <w:rPr>
          <w:rFonts w:ascii="Times New Roman" w:hAnsi="Times New Roman"/>
          <w:i/>
          <w:iCs/>
          <w:color w:val="auto"/>
          <w:spacing w:val="-17"/>
          <w:sz w:val="28"/>
          <w:szCs w:val="28"/>
        </w:rPr>
        <w:softHyphen/>
      </w:r>
      <w:r w:rsidRPr="00FB6A27">
        <w:rPr>
          <w:rFonts w:ascii="Times New Roman" w:hAnsi="Times New Roman"/>
          <w:i/>
          <w:iCs/>
          <w:color w:val="auto"/>
          <w:spacing w:val="-4"/>
          <w:sz w:val="28"/>
          <w:szCs w:val="28"/>
        </w:rPr>
        <w:t>ной специализации.</w:t>
      </w:r>
      <w:r w:rsidRPr="00FB6A27">
        <w:rPr>
          <w:rFonts w:ascii="Times New Roman" w:hAnsi="Times New Roman"/>
          <w:iCs/>
          <w:color w:val="auto"/>
          <w:spacing w:val="-4"/>
          <w:sz w:val="28"/>
          <w:szCs w:val="28"/>
        </w:rPr>
        <w:t xml:space="preserve"> </w:t>
      </w:r>
      <w:r w:rsidRPr="00FB6A27">
        <w:rPr>
          <w:rFonts w:ascii="Times New Roman" w:hAnsi="Times New Roman"/>
          <w:color w:val="auto"/>
          <w:spacing w:val="-4"/>
          <w:sz w:val="28"/>
          <w:szCs w:val="28"/>
        </w:rPr>
        <w:t>Все</w:t>
      </w:r>
      <w:r w:rsidR="00954FBB">
        <w:rPr>
          <w:rFonts w:ascii="Times New Roman" w:hAnsi="Times New Roman"/>
          <w:color w:val="auto"/>
          <w:spacing w:val="-4"/>
          <w:sz w:val="28"/>
          <w:szCs w:val="28"/>
        </w:rPr>
        <w:t xml:space="preserve"> физические</w:t>
      </w:r>
      <w:r w:rsidRPr="00FB6A27">
        <w:rPr>
          <w:rFonts w:ascii="Times New Roman" w:hAnsi="Times New Roman"/>
          <w:color w:val="auto"/>
          <w:spacing w:val="-4"/>
          <w:sz w:val="28"/>
          <w:szCs w:val="28"/>
        </w:rPr>
        <w:t xml:space="preserve"> упражнения </w:t>
      </w:r>
      <w:r w:rsidR="00954FBB">
        <w:rPr>
          <w:rFonts w:ascii="Times New Roman" w:hAnsi="Times New Roman"/>
          <w:color w:val="auto"/>
          <w:spacing w:val="-4"/>
          <w:sz w:val="28"/>
          <w:szCs w:val="28"/>
        </w:rPr>
        <w:t>делятся на</w:t>
      </w:r>
      <w:r w:rsidRPr="00FB6A27">
        <w:rPr>
          <w:rFonts w:ascii="Times New Roman" w:hAnsi="Times New Roman"/>
          <w:color w:val="auto"/>
          <w:spacing w:val="-4"/>
          <w:sz w:val="28"/>
          <w:szCs w:val="28"/>
        </w:rPr>
        <w:t xml:space="preserve"> три группы: </w:t>
      </w:r>
      <w:r w:rsidRPr="00FB6A27">
        <w:rPr>
          <w:rFonts w:ascii="Times New Roman" w:hAnsi="Times New Roman"/>
          <w:color w:val="auto"/>
          <w:spacing w:val="-9"/>
          <w:sz w:val="28"/>
          <w:szCs w:val="28"/>
        </w:rPr>
        <w:t>соревновательные, специально подготовительные и общеподго</w:t>
      </w:r>
      <w:r w:rsidRPr="00FB6A27">
        <w:rPr>
          <w:rFonts w:ascii="Times New Roman" w:hAnsi="Times New Roman"/>
          <w:color w:val="auto"/>
          <w:spacing w:val="-9"/>
          <w:sz w:val="28"/>
          <w:szCs w:val="28"/>
        </w:rPr>
        <w:softHyphen/>
      </w:r>
      <w:r w:rsidRPr="00FB6A27">
        <w:rPr>
          <w:rFonts w:ascii="Times New Roman" w:hAnsi="Times New Roman"/>
          <w:color w:val="auto"/>
          <w:spacing w:val="-31"/>
          <w:sz w:val="28"/>
          <w:szCs w:val="28"/>
        </w:rPr>
        <w:t>товительные..</w:t>
      </w:r>
    </w:p>
    <w:p w:rsidR="003E7D28" w:rsidRPr="00FB6A27" w:rsidRDefault="003E7D28" w:rsidP="00FB6A27">
      <w:pPr>
        <w:shd w:val="clear" w:color="auto" w:fill="FFFFFF"/>
        <w:spacing w:after="0" w:line="240" w:lineRule="auto"/>
        <w:ind w:firstLine="567"/>
        <w:jc w:val="center"/>
        <w:rPr>
          <w:rFonts w:ascii="Times New Roman" w:hAnsi="Times New Roman"/>
          <w:bCs/>
          <w:color w:val="auto"/>
          <w:spacing w:val="-23"/>
          <w:sz w:val="28"/>
          <w:szCs w:val="28"/>
          <w:u w:val="single"/>
        </w:rPr>
      </w:pPr>
    </w:p>
    <w:p w:rsidR="00B60FA4" w:rsidRPr="00954FBB" w:rsidRDefault="003E7D28" w:rsidP="00954FBB">
      <w:pPr>
        <w:shd w:val="clear" w:color="auto" w:fill="FFFFFF"/>
        <w:spacing w:after="0" w:line="240" w:lineRule="auto"/>
        <w:ind w:firstLine="567"/>
        <w:jc w:val="center"/>
        <w:rPr>
          <w:rFonts w:ascii="Times New Roman" w:hAnsi="Times New Roman"/>
          <w:b/>
          <w:bCs/>
          <w:color w:val="auto"/>
          <w:spacing w:val="-23"/>
          <w:sz w:val="28"/>
          <w:szCs w:val="28"/>
        </w:rPr>
      </w:pPr>
      <w:r w:rsidRPr="00FB6A27">
        <w:rPr>
          <w:rFonts w:ascii="Times New Roman" w:hAnsi="Times New Roman"/>
          <w:b/>
          <w:bCs/>
          <w:color w:val="auto"/>
          <w:spacing w:val="-23"/>
          <w:sz w:val="28"/>
          <w:szCs w:val="28"/>
        </w:rPr>
        <w:lastRenderedPageBreak/>
        <w:t>Оздоровительные силы природы</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13"/>
          <w:sz w:val="28"/>
          <w:szCs w:val="28"/>
        </w:rPr>
      </w:pPr>
      <w:r w:rsidRPr="00FB6A27">
        <w:rPr>
          <w:rFonts w:ascii="Times New Roman" w:hAnsi="Times New Roman"/>
          <w:color w:val="auto"/>
          <w:spacing w:val="-14"/>
          <w:sz w:val="28"/>
          <w:szCs w:val="28"/>
        </w:rPr>
        <w:t xml:space="preserve">Оздоровительные силы природы оказывают </w:t>
      </w:r>
      <w:r w:rsidR="00954FBB">
        <w:rPr>
          <w:rFonts w:ascii="Times New Roman" w:hAnsi="Times New Roman"/>
          <w:color w:val="auto"/>
          <w:spacing w:val="-14"/>
          <w:sz w:val="28"/>
          <w:szCs w:val="28"/>
        </w:rPr>
        <w:t>большое</w:t>
      </w:r>
      <w:r w:rsidRPr="00FB6A27">
        <w:rPr>
          <w:rFonts w:ascii="Times New Roman" w:hAnsi="Times New Roman"/>
          <w:color w:val="auto"/>
          <w:spacing w:val="-14"/>
          <w:sz w:val="28"/>
          <w:szCs w:val="28"/>
        </w:rPr>
        <w:t xml:space="preserve"> вли</w:t>
      </w:r>
      <w:r w:rsidRPr="00FB6A27">
        <w:rPr>
          <w:rFonts w:ascii="Times New Roman" w:hAnsi="Times New Roman"/>
          <w:color w:val="auto"/>
          <w:spacing w:val="-14"/>
          <w:sz w:val="28"/>
          <w:szCs w:val="28"/>
        </w:rPr>
        <w:softHyphen/>
      </w:r>
      <w:r w:rsidRPr="00FB6A27">
        <w:rPr>
          <w:rFonts w:ascii="Times New Roman" w:hAnsi="Times New Roman"/>
          <w:color w:val="auto"/>
          <w:spacing w:val="-9"/>
          <w:sz w:val="28"/>
          <w:szCs w:val="28"/>
        </w:rPr>
        <w:t xml:space="preserve">яние на </w:t>
      </w:r>
      <w:r w:rsidR="00954FBB">
        <w:rPr>
          <w:rFonts w:ascii="Times New Roman" w:hAnsi="Times New Roman"/>
          <w:color w:val="auto"/>
          <w:spacing w:val="-9"/>
          <w:sz w:val="28"/>
          <w:szCs w:val="28"/>
        </w:rPr>
        <w:t xml:space="preserve">людей, </w:t>
      </w:r>
      <w:r w:rsidRPr="00FB6A27">
        <w:rPr>
          <w:rFonts w:ascii="Times New Roman" w:hAnsi="Times New Roman"/>
          <w:color w:val="auto"/>
          <w:spacing w:val="-9"/>
          <w:sz w:val="28"/>
          <w:szCs w:val="28"/>
        </w:rPr>
        <w:t xml:space="preserve">занимающихся физическими упражнениями. Изменения </w:t>
      </w:r>
      <w:r w:rsidR="00954FBB">
        <w:rPr>
          <w:rFonts w:ascii="Times New Roman" w:hAnsi="Times New Roman"/>
          <w:color w:val="auto"/>
          <w:spacing w:val="-9"/>
          <w:sz w:val="28"/>
          <w:szCs w:val="28"/>
        </w:rPr>
        <w:t xml:space="preserve">погодных и </w:t>
      </w:r>
      <w:r w:rsidRPr="00FB6A27">
        <w:rPr>
          <w:rFonts w:ascii="Times New Roman" w:hAnsi="Times New Roman"/>
          <w:color w:val="auto"/>
          <w:spacing w:val="-7"/>
          <w:sz w:val="28"/>
          <w:szCs w:val="28"/>
        </w:rPr>
        <w:t xml:space="preserve">метеорологических условий (солнечное излучение, воздействие </w:t>
      </w:r>
      <w:r w:rsidRPr="00FB6A27">
        <w:rPr>
          <w:rFonts w:ascii="Times New Roman" w:hAnsi="Times New Roman"/>
          <w:color w:val="auto"/>
          <w:spacing w:val="-9"/>
          <w:sz w:val="28"/>
          <w:szCs w:val="28"/>
        </w:rPr>
        <w:t xml:space="preserve">температуры воздуха и воды, изменения атмосферного давления </w:t>
      </w:r>
      <w:r w:rsidRPr="00FB6A27">
        <w:rPr>
          <w:rFonts w:ascii="Times New Roman" w:hAnsi="Times New Roman"/>
          <w:color w:val="auto"/>
          <w:sz w:val="28"/>
          <w:szCs w:val="28"/>
        </w:rPr>
        <w:t xml:space="preserve">на уровне моря и на высоте, движение и ионизация воздуха и </w:t>
      </w:r>
      <w:r w:rsidRPr="00FB6A27">
        <w:rPr>
          <w:rFonts w:ascii="Times New Roman" w:hAnsi="Times New Roman"/>
          <w:color w:val="auto"/>
          <w:spacing w:val="-8"/>
          <w:sz w:val="28"/>
          <w:szCs w:val="28"/>
        </w:rPr>
        <w:t>др.) вызывают биохимические изменения в орга</w:t>
      </w:r>
      <w:r w:rsidRPr="00FB6A27">
        <w:rPr>
          <w:rFonts w:ascii="Times New Roman" w:hAnsi="Times New Roman"/>
          <w:color w:val="auto"/>
          <w:spacing w:val="-8"/>
          <w:sz w:val="28"/>
          <w:szCs w:val="28"/>
        </w:rPr>
        <w:softHyphen/>
      </w:r>
      <w:r w:rsidRPr="00FB6A27">
        <w:rPr>
          <w:rFonts w:ascii="Times New Roman" w:hAnsi="Times New Roman"/>
          <w:color w:val="auto"/>
          <w:spacing w:val="-10"/>
          <w:sz w:val="28"/>
          <w:szCs w:val="28"/>
        </w:rPr>
        <w:t>низме</w:t>
      </w:r>
      <w:r w:rsidR="00954FBB">
        <w:rPr>
          <w:rFonts w:ascii="Times New Roman" w:hAnsi="Times New Roman"/>
          <w:color w:val="auto"/>
          <w:spacing w:val="-10"/>
          <w:sz w:val="28"/>
          <w:szCs w:val="28"/>
        </w:rPr>
        <w:t xml:space="preserve"> человека</w:t>
      </w:r>
      <w:r w:rsidRPr="00FB6A27">
        <w:rPr>
          <w:rFonts w:ascii="Times New Roman" w:hAnsi="Times New Roman"/>
          <w:color w:val="auto"/>
          <w:spacing w:val="-10"/>
          <w:sz w:val="28"/>
          <w:szCs w:val="28"/>
        </w:rPr>
        <w:t>, которые приводят к изменению состояния</w:t>
      </w:r>
      <w:r w:rsidR="00954FBB">
        <w:rPr>
          <w:rFonts w:ascii="Times New Roman" w:hAnsi="Times New Roman"/>
          <w:color w:val="auto"/>
          <w:spacing w:val="-10"/>
          <w:sz w:val="28"/>
          <w:szCs w:val="28"/>
        </w:rPr>
        <w:t xml:space="preserve"> его</w:t>
      </w:r>
      <w:r w:rsidRPr="00FB6A27">
        <w:rPr>
          <w:rFonts w:ascii="Times New Roman" w:hAnsi="Times New Roman"/>
          <w:color w:val="auto"/>
          <w:spacing w:val="-10"/>
          <w:sz w:val="28"/>
          <w:szCs w:val="28"/>
        </w:rPr>
        <w:t xml:space="preserve"> здоровья и ра</w:t>
      </w:r>
      <w:r w:rsidRPr="00FB6A27">
        <w:rPr>
          <w:rFonts w:ascii="Times New Roman" w:hAnsi="Times New Roman"/>
          <w:color w:val="auto"/>
          <w:spacing w:val="-10"/>
          <w:sz w:val="28"/>
          <w:szCs w:val="28"/>
        </w:rPr>
        <w:softHyphen/>
      </w:r>
      <w:r w:rsidR="00954FBB">
        <w:rPr>
          <w:rFonts w:ascii="Times New Roman" w:hAnsi="Times New Roman"/>
          <w:color w:val="auto"/>
          <w:spacing w:val="-20"/>
          <w:sz w:val="28"/>
          <w:szCs w:val="28"/>
        </w:rPr>
        <w:t>ботоспособности</w:t>
      </w:r>
      <w:r w:rsidRPr="00FB6A27">
        <w:rPr>
          <w:rFonts w:ascii="Times New Roman" w:hAnsi="Times New Roman"/>
          <w:color w:val="auto"/>
          <w:spacing w:val="-20"/>
          <w:sz w:val="28"/>
          <w:szCs w:val="28"/>
        </w:rPr>
        <w:t>.</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6"/>
          <w:sz w:val="28"/>
          <w:szCs w:val="28"/>
        </w:rPr>
      </w:pPr>
      <w:r w:rsidRPr="00FB6A27">
        <w:rPr>
          <w:rFonts w:ascii="Times New Roman" w:hAnsi="Times New Roman"/>
          <w:color w:val="auto"/>
          <w:spacing w:val="-13"/>
          <w:sz w:val="28"/>
          <w:szCs w:val="28"/>
        </w:rPr>
        <w:t>В процессе физического воспитания приро</w:t>
      </w:r>
      <w:r w:rsidRPr="00FB6A27">
        <w:rPr>
          <w:rFonts w:ascii="Times New Roman" w:hAnsi="Times New Roman"/>
          <w:color w:val="auto"/>
          <w:spacing w:val="-13"/>
          <w:sz w:val="28"/>
          <w:szCs w:val="28"/>
        </w:rPr>
        <w:softHyphen/>
      </w:r>
      <w:r w:rsidR="00954FBB">
        <w:rPr>
          <w:rFonts w:ascii="Times New Roman" w:hAnsi="Times New Roman"/>
          <w:color w:val="auto"/>
          <w:spacing w:val="-15"/>
          <w:sz w:val="28"/>
          <w:szCs w:val="28"/>
        </w:rPr>
        <w:t>дные факторы</w:t>
      </w:r>
      <w:r w:rsidRPr="00FB6A27">
        <w:rPr>
          <w:rFonts w:ascii="Times New Roman" w:hAnsi="Times New Roman"/>
          <w:color w:val="auto"/>
          <w:spacing w:val="-15"/>
          <w:sz w:val="28"/>
          <w:szCs w:val="28"/>
        </w:rPr>
        <w:t xml:space="preserve"> используют по двум направлениям:</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4"/>
          <w:sz w:val="28"/>
          <w:szCs w:val="28"/>
        </w:rPr>
      </w:pPr>
      <w:r w:rsidRPr="00FB6A27">
        <w:rPr>
          <w:rFonts w:ascii="Times New Roman" w:hAnsi="Times New Roman"/>
          <w:color w:val="auto"/>
          <w:spacing w:val="-6"/>
          <w:sz w:val="28"/>
          <w:szCs w:val="28"/>
        </w:rPr>
        <w:t>1) как сопутствующие факторы, создающие наиболее благо</w:t>
      </w:r>
      <w:r w:rsidRPr="00FB6A27">
        <w:rPr>
          <w:rFonts w:ascii="Times New Roman" w:hAnsi="Times New Roman"/>
          <w:color w:val="auto"/>
          <w:spacing w:val="-6"/>
          <w:sz w:val="28"/>
          <w:szCs w:val="28"/>
        </w:rPr>
        <w:softHyphen/>
      </w:r>
      <w:r w:rsidRPr="00FB6A27">
        <w:rPr>
          <w:rFonts w:ascii="Times New Roman" w:hAnsi="Times New Roman"/>
          <w:color w:val="auto"/>
          <w:spacing w:val="-9"/>
          <w:sz w:val="28"/>
          <w:szCs w:val="28"/>
        </w:rPr>
        <w:t>приятные условия, в которых осуществляется процесс физичес</w:t>
      </w:r>
      <w:r w:rsidRPr="00FB6A27">
        <w:rPr>
          <w:rFonts w:ascii="Times New Roman" w:hAnsi="Times New Roman"/>
          <w:color w:val="auto"/>
          <w:spacing w:val="-9"/>
          <w:sz w:val="28"/>
          <w:szCs w:val="28"/>
        </w:rPr>
        <w:softHyphen/>
      </w:r>
      <w:r w:rsidRPr="00FB6A27">
        <w:rPr>
          <w:rFonts w:ascii="Times New Roman" w:hAnsi="Times New Roman"/>
          <w:color w:val="auto"/>
          <w:spacing w:val="-8"/>
          <w:sz w:val="28"/>
          <w:szCs w:val="28"/>
        </w:rPr>
        <w:t>кого воспитания. Они дополняют эффект воздействия физичес</w:t>
      </w:r>
      <w:r w:rsidRPr="00FB6A27">
        <w:rPr>
          <w:rFonts w:ascii="Times New Roman" w:hAnsi="Times New Roman"/>
          <w:color w:val="auto"/>
          <w:spacing w:val="-8"/>
          <w:sz w:val="28"/>
          <w:szCs w:val="28"/>
        </w:rPr>
        <w:softHyphen/>
        <w:t>ких упражнений на организм занимающихся (занятия в лесу, на берегу водоема</w:t>
      </w:r>
      <w:r w:rsidRPr="00FB6A27">
        <w:rPr>
          <w:rFonts w:ascii="Times New Roman" w:hAnsi="Times New Roman"/>
          <w:color w:val="auto"/>
          <w:w w:val="70"/>
          <w:sz w:val="28"/>
          <w:szCs w:val="28"/>
        </w:rPr>
        <w:t>);</w:t>
      </w:r>
    </w:p>
    <w:p w:rsidR="003E7D28" w:rsidRPr="00FB6A27" w:rsidRDefault="003E7D28" w:rsidP="00FB6A27">
      <w:pPr>
        <w:shd w:val="clear" w:color="auto" w:fill="FFFFFF"/>
        <w:spacing w:after="0" w:line="240" w:lineRule="auto"/>
        <w:ind w:firstLine="567"/>
        <w:jc w:val="both"/>
        <w:rPr>
          <w:rFonts w:ascii="Times New Roman" w:hAnsi="Times New Roman"/>
          <w:color w:val="auto"/>
          <w:spacing w:val="-7"/>
          <w:sz w:val="28"/>
          <w:szCs w:val="28"/>
        </w:rPr>
      </w:pPr>
      <w:r w:rsidRPr="00FB6A27">
        <w:rPr>
          <w:rFonts w:ascii="Times New Roman" w:hAnsi="Times New Roman"/>
          <w:color w:val="auto"/>
          <w:spacing w:val="-4"/>
          <w:sz w:val="28"/>
          <w:szCs w:val="28"/>
        </w:rPr>
        <w:t xml:space="preserve">2) как относительно самостоятельные средства оздоровления </w:t>
      </w:r>
      <w:r w:rsidRPr="00FB6A27">
        <w:rPr>
          <w:rFonts w:ascii="Times New Roman" w:hAnsi="Times New Roman"/>
          <w:color w:val="auto"/>
          <w:spacing w:val="-2"/>
          <w:sz w:val="28"/>
          <w:szCs w:val="28"/>
        </w:rPr>
        <w:t>и закаливания организма (солнечные, воздушные ванны и вод</w:t>
      </w:r>
      <w:r w:rsidRPr="00FB6A27">
        <w:rPr>
          <w:rFonts w:ascii="Times New Roman" w:hAnsi="Times New Roman"/>
          <w:color w:val="auto"/>
          <w:spacing w:val="-2"/>
          <w:sz w:val="28"/>
          <w:szCs w:val="28"/>
        </w:rPr>
        <w:softHyphen/>
      </w:r>
      <w:r w:rsidRPr="00FB6A27">
        <w:rPr>
          <w:rFonts w:ascii="Times New Roman" w:hAnsi="Times New Roman"/>
          <w:color w:val="auto"/>
          <w:spacing w:val="-9"/>
          <w:sz w:val="28"/>
          <w:szCs w:val="28"/>
        </w:rPr>
        <w:t>ные процедуры).</w:t>
      </w:r>
    </w:p>
    <w:p w:rsidR="003E7D28" w:rsidRPr="00FB6A27" w:rsidRDefault="003E7D28" w:rsidP="00FB6A27">
      <w:pPr>
        <w:shd w:val="clear" w:color="auto" w:fill="FFFFFF"/>
        <w:spacing w:after="0" w:line="240" w:lineRule="auto"/>
        <w:ind w:firstLine="567"/>
        <w:jc w:val="center"/>
        <w:rPr>
          <w:rFonts w:ascii="Times New Roman" w:hAnsi="Times New Roman"/>
          <w:color w:val="auto"/>
          <w:spacing w:val="-7"/>
          <w:sz w:val="28"/>
          <w:szCs w:val="28"/>
        </w:rPr>
      </w:pPr>
    </w:p>
    <w:p w:rsidR="00B60FA4" w:rsidRPr="00F75612" w:rsidRDefault="003E7D28" w:rsidP="00F75612">
      <w:pPr>
        <w:shd w:val="clear" w:color="auto" w:fill="FFFFFF"/>
        <w:spacing w:after="0" w:line="240" w:lineRule="auto"/>
        <w:ind w:firstLine="567"/>
        <w:jc w:val="center"/>
        <w:rPr>
          <w:rFonts w:ascii="Times New Roman" w:hAnsi="Times New Roman"/>
          <w:b/>
          <w:bCs/>
          <w:color w:val="auto"/>
          <w:spacing w:val="-27"/>
          <w:sz w:val="28"/>
          <w:szCs w:val="28"/>
        </w:rPr>
      </w:pPr>
      <w:r w:rsidRPr="00FB6A27">
        <w:rPr>
          <w:rFonts w:ascii="Times New Roman" w:hAnsi="Times New Roman"/>
          <w:b/>
          <w:bCs/>
          <w:color w:val="auto"/>
          <w:spacing w:val="-27"/>
          <w:sz w:val="28"/>
          <w:szCs w:val="28"/>
        </w:rPr>
        <w:t>Гигиенические факторы</w:t>
      </w:r>
    </w:p>
    <w:p w:rsidR="003E7D28" w:rsidRPr="00FB6A27" w:rsidRDefault="003E7D28" w:rsidP="00FB6A27">
      <w:pPr>
        <w:spacing w:after="0" w:line="240" w:lineRule="auto"/>
        <w:jc w:val="both"/>
        <w:rPr>
          <w:rFonts w:ascii="Times New Roman" w:hAnsi="Times New Roman"/>
          <w:iCs/>
          <w:color w:val="auto"/>
          <w:spacing w:val="-11"/>
          <w:sz w:val="28"/>
          <w:szCs w:val="28"/>
        </w:rPr>
      </w:pPr>
      <w:r w:rsidRPr="00FB6A27">
        <w:rPr>
          <w:rFonts w:ascii="Times New Roman" w:hAnsi="Times New Roman"/>
          <w:color w:val="auto"/>
          <w:sz w:val="28"/>
          <w:szCs w:val="28"/>
        </w:rPr>
        <w:tab/>
      </w:r>
      <w:r w:rsidR="00F75612">
        <w:rPr>
          <w:rFonts w:ascii="Times New Roman" w:hAnsi="Times New Roman"/>
          <w:color w:val="auto"/>
          <w:sz w:val="28"/>
          <w:szCs w:val="28"/>
        </w:rPr>
        <w:t xml:space="preserve">К гигиеническим факторам </w:t>
      </w:r>
      <w:r w:rsidRPr="00FB6A27">
        <w:rPr>
          <w:rFonts w:ascii="Times New Roman" w:hAnsi="Times New Roman"/>
          <w:color w:val="auto"/>
          <w:sz w:val="28"/>
          <w:szCs w:val="28"/>
        </w:rPr>
        <w:t xml:space="preserve">относятся мероприятия по личной и общественной гигиене труда, быта, отдыха, питания, окружающей среды и т.д. </w:t>
      </w:r>
    </w:p>
    <w:p w:rsidR="003E7D28" w:rsidRDefault="00F75612" w:rsidP="00FB6A27">
      <w:pPr>
        <w:shd w:val="clear" w:color="auto" w:fill="FFFFFF"/>
        <w:spacing w:after="0" w:line="240" w:lineRule="auto"/>
        <w:ind w:firstLine="567"/>
        <w:jc w:val="both"/>
        <w:rPr>
          <w:rFonts w:ascii="Times New Roman" w:hAnsi="Times New Roman"/>
          <w:iCs/>
          <w:color w:val="auto"/>
          <w:spacing w:val="-11"/>
          <w:sz w:val="28"/>
          <w:szCs w:val="28"/>
        </w:rPr>
      </w:pPr>
      <w:r>
        <w:rPr>
          <w:rFonts w:ascii="Times New Roman" w:hAnsi="Times New Roman"/>
          <w:iCs/>
          <w:color w:val="auto"/>
          <w:spacing w:val="-11"/>
          <w:sz w:val="28"/>
          <w:szCs w:val="28"/>
        </w:rPr>
        <w:t>Важное</w:t>
      </w:r>
      <w:r w:rsidR="003E7D28" w:rsidRPr="00FB6A27">
        <w:rPr>
          <w:rFonts w:ascii="Times New Roman" w:hAnsi="Times New Roman"/>
          <w:iCs/>
          <w:color w:val="auto"/>
          <w:spacing w:val="-11"/>
          <w:sz w:val="28"/>
          <w:szCs w:val="28"/>
        </w:rPr>
        <w:t xml:space="preserve"> значение в создании необходимых гигиенических условий име</w:t>
      </w:r>
      <w:r w:rsidR="003E7D28" w:rsidRPr="00FB6A27">
        <w:rPr>
          <w:rFonts w:ascii="Times New Roman" w:hAnsi="Times New Roman"/>
          <w:iCs/>
          <w:color w:val="auto"/>
          <w:spacing w:val="-11"/>
          <w:sz w:val="28"/>
          <w:szCs w:val="28"/>
        </w:rPr>
        <w:softHyphen/>
        <w:t xml:space="preserve">ет состояние материально-технической базы, спортивного оборудования, инвентаря и одежды. </w:t>
      </w:r>
      <w:r>
        <w:rPr>
          <w:rFonts w:ascii="Times New Roman" w:hAnsi="Times New Roman"/>
          <w:iCs/>
          <w:color w:val="auto"/>
          <w:spacing w:val="-11"/>
          <w:sz w:val="28"/>
          <w:szCs w:val="28"/>
        </w:rPr>
        <w:t>Большую</w:t>
      </w:r>
      <w:r w:rsidR="003E7D28" w:rsidRPr="00FB6A27">
        <w:rPr>
          <w:rFonts w:ascii="Times New Roman" w:hAnsi="Times New Roman"/>
          <w:iCs/>
          <w:color w:val="auto"/>
          <w:spacing w:val="-11"/>
          <w:sz w:val="28"/>
          <w:szCs w:val="28"/>
        </w:rPr>
        <w:t xml:space="preserve"> роль в процессе систематических заня</w:t>
      </w:r>
      <w:r w:rsidR="003E7D28" w:rsidRPr="00FB6A27">
        <w:rPr>
          <w:rFonts w:ascii="Times New Roman" w:hAnsi="Times New Roman"/>
          <w:iCs/>
          <w:color w:val="auto"/>
          <w:spacing w:val="-11"/>
          <w:sz w:val="28"/>
          <w:szCs w:val="28"/>
        </w:rPr>
        <w:softHyphen/>
        <w:t xml:space="preserve">тий физическими упражнениями </w:t>
      </w:r>
      <w:r w:rsidRPr="00FB6A27">
        <w:rPr>
          <w:rFonts w:ascii="Times New Roman" w:hAnsi="Times New Roman"/>
          <w:iCs/>
          <w:color w:val="auto"/>
          <w:spacing w:val="-11"/>
          <w:sz w:val="28"/>
          <w:szCs w:val="28"/>
        </w:rPr>
        <w:t xml:space="preserve">также </w:t>
      </w:r>
      <w:r w:rsidR="003E7D28" w:rsidRPr="00FB6A27">
        <w:rPr>
          <w:rFonts w:ascii="Times New Roman" w:hAnsi="Times New Roman"/>
          <w:iCs/>
          <w:color w:val="auto"/>
          <w:spacing w:val="-11"/>
          <w:sz w:val="28"/>
          <w:szCs w:val="28"/>
        </w:rPr>
        <w:t>играет научно обоснованный режим.</w:t>
      </w:r>
    </w:p>
    <w:p w:rsidR="00D85D2E" w:rsidRDefault="00D85D2E" w:rsidP="00FB6A27">
      <w:pPr>
        <w:shd w:val="clear" w:color="auto" w:fill="FFFFFF"/>
        <w:spacing w:after="0" w:line="240" w:lineRule="auto"/>
        <w:ind w:firstLine="567"/>
        <w:jc w:val="both"/>
        <w:rPr>
          <w:rFonts w:ascii="Times New Roman" w:hAnsi="Times New Roman"/>
          <w:iCs/>
          <w:color w:val="auto"/>
          <w:spacing w:val="-11"/>
          <w:sz w:val="28"/>
          <w:szCs w:val="28"/>
        </w:rPr>
      </w:pPr>
    </w:p>
    <w:p w:rsidR="00D85D2E" w:rsidRDefault="00D85D2E" w:rsidP="00D85D2E">
      <w:pPr>
        <w:shd w:val="clear" w:color="auto" w:fill="FFFFFF"/>
        <w:spacing w:after="0" w:line="240" w:lineRule="auto"/>
        <w:ind w:firstLine="567"/>
        <w:jc w:val="center"/>
        <w:rPr>
          <w:rFonts w:ascii="Times New Roman" w:hAnsi="Times New Roman"/>
          <w:b/>
          <w:color w:val="auto"/>
          <w:sz w:val="28"/>
          <w:szCs w:val="28"/>
        </w:rPr>
      </w:pPr>
      <w:r w:rsidRPr="00D85D2E">
        <w:rPr>
          <w:rFonts w:ascii="Times New Roman" w:hAnsi="Times New Roman"/>
          <w:b/>
          <w:color w:val="auto"/>
          <w:sz w:val="28"/>
          <w:szCs w:val="28"/>
        </w:rPr>
        <w:t>5.4. МЕТОДЫ ФИЗИЧЕСКОГО ВОСПИТАНИЯ</w:t>
      </w:r>
    </w:p>
    <w:p w:rsidR="00D85D2E" w:rsidRDefault="00D85D2E" w:rsidP="00D85D2E">
      <w:pPr>
        <w:shd w:val="clear" w:color="auto" w:fill="FFFFFF"/>
        <w:spacing w:after="0" w:line="240" w:lineRule="auto"/>
        <w:ind w:firstLine="567"/>
        <w:jc w:val="center"/>
        <w:rPr>
          <w:rFonts w:ascii="Times New Roman" w:hAnsi="Times New Roman"/>
          <w:b/>
          <w:color w:val="auto"/>
          <w:sz w:val="28"/>
          <w:szCs w:val="28"/>
        </w:rPr>
      </w:pPr>
    </w:p>
    <w:p w:rsidR="00D85D2E" w:rsidRPr="00D85D2E" w:rsidRDefault="00D85D2E" w:rsidP="00D85D2E">
      <w:pPr>
        <w:shd w:val="clear" w:color="auto" w:fill="FFFFFF"/>
        <w:spacing w:after="0" w:line="240" w:lineRule="auto"/>
        <w:ind w:firstLine="709"/>
        <w:jc w:val="both"/>
        <w:rPr>
          <w:rFonts w:ascii="Times New Roman" w:hAnsi="Times New Roman"/>
          <w:b/>
          <w:i/>
          <w:iCs/>
          <w:color w:val="000000"/>
          <w:sz w:val="28"/>
          <w:szCs w:val="28"/>
        </w:rPr>
      </w:pPr>
      <w:r w:rsidRPr="00D85D2E">
        <w:rPr>
          <w:rFonts w:ascii="Times New Roman" w:hAnsi="Times New Roman"/>
          <w:b/>
          <w:i/>
          <w:iCs/>
          <w:color w:val="000000"/>
          <w:sz w:val="28"/>
          <w:szCs w:val="28"/>
        </w:rPr>
        <w:t>Метод</w:t>
      </w:r>
      <w:r w:rsidR="002B30DA">
        <w:rPr>
          <w:rFonts w:ascii="Times New Roman" w:hAnsi="Times New Roman"/>
          <w:iCs/>
          <w:color w:val="000000"/>
          <w:sz w:val="28"/>
          <w:szCs w:val="28"/>
        </w:rPr>
        <w:t xml:space="preserve"> – </w:t>
      </w:r>
      <w:r w:rsidRPr="00D85D2E">
        <w:rPr>
          <w:rFonts w:ascii="Times New Roman" w:hAnsi="Times New Roman"/>
          <w:iCs/>
          <w:color w:val="000000"/>
          <w:sz w:val="28"/>
          <w:szCs w:val="28"/>
        </w:rPr>
        <w:t>разработанная с учетом педагогических закономерностей система действий педагога (учителя, преподавателя, тренера), целенап</w:t>
      </w:r>
      <w:r w:rsidRPr="00D85D2E">
        <w:rPr>
          <w:rFonts w:ascii="Times New Roman" w:hAnsi="Times New Roman"/>
          <w:iCs/>
          <w:color w:val="000000"/>
          <w:sz w:val="28"/>
          <w:szCs w:val="28"/>
        </w:rPr>
        <w:softHyphen/>
        <w:t>равленное применение которой позволяет организовать определенным спосо</w:t>
      </w:r>
      <w:r w:rsidRPr="00D85D2E">
        <w:rPr>
          <w:rFonts w:ascii="Times New Roman" w:hAnsi="Times New Roman"/>
          <w:iCs/>
          <w:color w:val="000000"/>
          <w:sz w:val="28"/>
          <w:szCs w:val="28"/>
        </w:rPr>
        <w:softHyphen/>
        <w:t>бом теоретическую и практическую деятельность учащегося, обеспечиваю</w:t>
      </w:r>
      <w:r w:rsidRPr="00D85D2E">
        <w:rPr>
          <w:rFonts w:ascii="Times New Roman" w:hAnsi="Times New Roman"/>
          <w:iCs/>
          <w:color w:val="000000"/>
          <w:sz w:val="28"/>
          <w:szCs w:val="28"/>
        </w:rPr>
        <w:softHyphen/>
        <w:t>щую освоение им двигательных действий, направленных на развитие физических качеств и формирование свойств личности.</w:t>
      </w:r>
    </w:p>
    <w:p w:rsidR="00D85D2E" w:rsidRPr="00D85D2E" w:rsidRDefault="00D85D2E" w:rsidP="00D85D2E">
      <w:pPr>
        <w:shd w:val="clear" w:color="auto" w:fill="FFFFFF"/>
        <w:spacing w:after="0" w:line="240" w:lineRule="auto"/>
        <w:ind w:firstLine="709"/>
        <w:jc w:val="both"/>
        <w:rPr>
          <w:rFonts w:ascii="Times New Roman" w:hAnsi="Times New Roman"/>
          <w:sz w:val="28"/>
          <w:szCs w:val="28"/>
        </w:rPr>
      </w:pPr>
      <w:r w:rsidRPr="00D85D2E">
        <w:rPr>
          <w:rFonts w:ascii="Times New Roman" w:hAnsi="Times New Roman"/>
          <w:b/>
          <w:i/>
          <w:iCs/>
          <w:color w:val="000000"/>
          <w:sz w:val="28"/>
          <w:szCs w:val="28"/>
        </w:rPr>
        <w:t>Методический прием</w:t>
      </w:r>
      <w:r w:rsidRPr="00D85D2E">
        <w:rPr>
          <w:rFonts w:ascii="Times New Roman" w:hAnsi="Times New Roman"/>
          <w:iCs/>
          <w:color w:val="000000"/>
          <w:sz w:val="28"/>
          <w:szCs w:val="28"/>
        </w:rPr>
        <w:t xml:space="preserve"> —</w:t>
      </w:r>
      <w:r w:rsidR="003D6574">
        <w:rPr>
          <w:rFonts w:ascii="Times New Roman" w:hAnsi="Times New Roman"/>
          <w:iCs/>
          <w:color w:val="000000"/>
          <w:sz w:val="28"/>
          <w:szCs w:val="28"/>
        </w:rPr>
        <w:t xml:space="preserve"> это</w:t>
      </w:r>
      <w:r w:rsidRPr="00D85D2E">
        <w:rPr>
          <w:rFonts w:ascii="Times New Roman" w:hAnsi="Times New Roman"/>
          <w:iCs/>
          <w:color w:val="000000"/>
          <w:sz w:val="28"/>
          <w:szCs w:val="28"/>
        </w:rPr>
        <w:t xml:space="preserve"> способ реализации того или иного метода в конкретной педагогической ситуации.</w:t>
      </w:r>
    </w:p>
    <w:p w:rsidR="00D85D2E" w:rsidRPr="00D85D2E" w:rsidRDefault="003D6574" w:rsidP="00D85D2E">
      <w:pPr>
        <w:shd w:val="clear" w:color="auto" w:fill="FFFFFF"/>
        <w:spacing w:after="0" w:line="240" w:lineRule="auto"/>
        <w:ind w:firstLine="709"/>
        <w:jc w:val="both"/>
        <w:rPr>
          <w:rFonts w:ascii="Times New Roman" w:hAnsi="Times New Roman"/>
          <w:color w:val="000000"/>
          <w:sz w:val="28"/>
          <w:szCs w:val="28"/>
        </w:rPr>
      </w:pPr>
      <w:r w:rsidRPr="003D6574">
        <w:rPr>
          <w:rFonts w:ascii="Times New Roman" w:hAnsi="Times New Roman"/>
          <w:iCs/>
          <w:color w:val="000000"/>
          <w:sz w:val="28"/>
          <w:szCs w:val="28"/>
        </w:rPr>
        <w:t>Термин</w:t>
      </w:r>
      <w:r w:rsidR="00D85D2E" w:rsidRPr="00D85D2E">
        <w:rPr>
          <w:rFonts w:ascii="Times New Roman" w:hAnsi="Times New Roman"/>
          <w:b/>
          <w:i/>
          <w:iCs/>
          <w:color w:val="000000"/>
          <w:sz w:val="28"/>
          <w:szCs w:val="28"/>
        </w:rPr>
        <w:t xml:space="preserve"> </w:t>
      </w:r>
      <w:r>
        <w:rPr>
          <w:rFonts w:ascii="Times New Roman" w:hAnsi="Times New Roman"/>
          <w:b/>
          <w:i/>
          <w:iCs/>
          <w:color w:val="000000"/>
          <w:sz w:val="28"/>
          <w:szCs w:val="28"/>
        </w:rPr>
        <w:t>«</w:t>
      </w:r>
      <w:r w:rsidRPr="003D6574">
        <w:rPr>
          <w:rFonts w:ascii="Times New Roman" w:hAnsi="Times New Roman"/>
          <w:b/>
          <w:i/>
          <w:iCs/>
          <w:color w:val="000000"/>
          <w:sz w:val="28"/>
          <w:szCs w:val="28"/>
        </w:rPr>
        <w:t>методика»</w:t>
      </w:r>
      <w:r w:rsidRPr="00D85D2E">
        <w:rPr>
          <w:rFonts w:ascii="Times New Roman" w:hAnsi="Times New Roman"/>
          <w:color w:val="000000"/>
          <w:sz w:val="28"/>
          <w:szCs w:val="28"/>
        </w:rPr>
        <w:t xml:space="preserve"> </w:t>
      </w:r>
      <w:r>
        <w:rPr>
          <w:rFonts w:ascii="Times New Roman" w:hAnsi="Times New Roman"/>
          <w:color w:val="000000"/>
          <w:sz w:val="28"/>
          <w:szCs w:val="28"/>
        </w:rPr>
        <w:t>используется</w:t>
      </w:r>
      <w:r w:rsidR="00D85D2E" w:rsidRPr="00D85D2E">
        <w:rPr>
          <w:rFonts w:ascii="Times New Roman" w:hAnsi="Times New Roman"/>
          <w:color w:val="000000"/>
          <w:sz w:val="28"/>
          <w:szCs w:val="28"/>
        </w:rPr>
        <w:t xml:space="preserve"> в теории физической культуры в двух смыслах:</w:t>
      </w:r>
    </w:p>
    <w:p w:rsidR="00D85D2E" w:rsidRPr="00D85D2E" w:rsidRDefault="003D6574" w:rsidP="00AE2487">
      <w:pPr>
        <w:widowControl w:val="0"/>
        <w:numPr>
          <w:ilvl w:val="0"/>
          <w:numId w:val="18"/>
        </w:numPr>
        <w:shd w:val="clear" w:color="auto" w:fill="FFFFFF"/>
        <w:tabs>
          <w:tab w:val="clear" w:pos="720"/>
          <w:tab w:val="left" w:pos="701"/>
        </w:tab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узком – это</w:t>
      </w:r>
      <w:r w:rsidR="00D85D2E" w:rsidRPr="00D85D2E">
        <w:rPr>
          <w:rFonts w:ascii="Times New Roman" w:hAnsi="Times New Roman"/>
          <w:iCs/>
          <w:color w:val="000000"/>
          <w:sz w:val="28"/>
          <w:szCs w:val="28"/>
        </w:rPr>
        <w:t xml:space="preserve"> совокупность различных методов, </w:t>
      </w:r>
      <w:r>
        <w:rPr>
          <w:rFonts w:ascii="Times New Roman" w:hAnsi="Times New Roman"/>
          <w:iCs/>
          <w:color w:val="000000"/>
          <w:sz w:val="28"/>
          <w:szCs w:val="28"/>
        </w:rPr>
        <w:t>которые обеспечивают</w:t>
      </w:r>
      <w:r w:rsidR="00D85D2E" w:rsidRPr="00D85D2E">
        <w:rPr>
          <w:rFonts w:ascii="Times New Roman" w:hAnsi="Times New Roman"/>
          <w:iCs/>
          <w:color w:val="000000"/>
          <w:sz w:val="28"/>
          <w:szCs w:val="28"/>
        </w:rPr>
        <w:t xml:space="preserve"> успешность овладения отдельными упражнениями </w:t>
      </w:r>
      <w:r w:rsidR="00D85D2E" w:rsidRPr="00D85D2E">
        <w:rPr>
          <w:rFonts w:ascii="Times New Roman" w:hAnsi="Times New Roman"/>
          <w:color w:val="000000"/>
          <w:sz w:val="28"/>
          <w:szCs w:val="28"/>
        </w:rPr>
        <w:t>(бега, прыжков, метаний, лазанья, плавания и т.д.);</w:t>
      </w:r>
    </w:p>
    <w:p w:rsidR="00D85D2E" w:rsidRPr="00D85D2E" w:rsidRDefault="003D6574" w:rsidP="00AE2487">
      <w:pPr>
        <w:widowControl w:val="0"/>
        <w:numPr>
          <w:ilvl w:val="0"/>
          <w:numId w:val="18"/>
        </w:numPr>
        <w:shd w:val="clear" w:color="auto" w:fill="FFFFFF"/>
        <w:tabs>
          <w:tab w:val="clear" w:pos="720"/>
          <w:tab w:val="left" w:pos="701"/>
        </w:tabs>
        <w:autoSpaceDE w:val="0"/>
        <w:spacing w:after="0" w:line="240" w:lineRule="auto"/>
        <w:ind w:firstLine="709"/>
        <w:jc w:val="both"/>
        <w:rPr>
          <w:rFonts w:ascii="Times New Roman" w:hAnsi="Times New Roman"/>
          <w:b/>
          <w:i/>
          <w:iCs/>
          <w:color w:val="000000"/>
          <w:sz w:val="28"/>
          <w:szCs w:val="28"/>
        </w:rPr>
      </w:pPr>
      <w:r>
        <w:rPr>
          <w:rFonts w:ascii="Times New Roman" w:hAnsi="Times New Roman"/>
          <w:color w:val="000000"/>
          <w:sz w:val="28"/>
          <w:szCs w:val="28"/>
        </w:rPr>
        <w:t>в широком –</w:t>
      </w:r>
      <w:r w:rsidR="00D85D2E" w:rsidRPr="00D85D2E">
        <w:rPr>
          <w:rFonts w:ascii="Times New Roman" w:hAnsi="Times New Roman"/>
          <w:iCs/>
          <w:color w:val="000000"/>
          <w:sz w:val="28"/>
          <w:szCs w:val="28"/>
        </w:rPr>
        <w:t xml:space="preserve"> совокупность не только методов, приемов, но и форм организации занятий </w:t>
      </w:r>
      <w:r w:rsidR="00D85D2E" w:rsidRPr="00D85D2E">
        <w:rPr>
          <w:rFonts w:ascii="Times New Roman" w:hAnsi="Times New Roman"/>
          <w:color w:val="000000"/>
          <w:sz w:val="28"/>
          <w:szCs w:val="28"/>
        </w:rPr>
        <w:t>(методики физического в</w:t>
      </w:r>
      <w:r>
        <w:rPr>
          <w:rFonts w:ascii="Times New Roman" w:hAnsi="Times New Roman"/>
          <w:color w:val="000000"/>
          <w:sz w:val="28"/>
          <w:szCs w:val="28"/>
        </w:rPr>
        <w:t>оспитания</w:t>
      </w:r>
      <w:r w:rsidR="00D85D2E" w:rsidRPr="00D85D2E">
        <w:rPr>
          <w:rFonts w:ascii="Times New Roman" w:hAnsi="Times New Roman"/>
          <w:color w:val="000000"/>
          <w:sz w:val="28"/>
          <w:szCs w:val="28"/>
        </w:rPr>
        <w:t xml:space="preserve"> в дошкольных учреждениях, в школе, в вузе и пр.).</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lastRenderedPageBreak/>
        <w:t>«Методический подход»</w:t>
      </w:r>
      <w:r w:rsidR="003D6574">
        <w:rPr>
          <w:rFonts w:ascii="Times New Roman" w:hAnsi="Times New Roman"/>
          <w:iCs/>
          <w:color w:val="000000"/>
          <w:sz w:val="28"/>
          <w:szCs w:val="28"/>
        </w:rPr>
        <w:t xml:space="preserve"> - это </w:t>
      </w:r>
      <w:r w:rsidRPr="00D85D2E">
        <w:rPr>
          <w:rFonts w:ascii="Times New Roman" w:hAnsi="Times New Roman"/>
          <w:iCs/>
          <w:color w:val="000000"/>
          <w:sz w:val="28"/>
          <w:szCs w:val="28"/>
        </w:rPr>
        <w:t>совокупность способов воздействия педагога на занимающихся, выбор которых обусловлен опреде</w:t>
      </w:r>
      <w:r w:rsidRPr="00D85D2E">
        <w:rPr>
          <w:rFonts w:ascii="Times New Roman" w:hAnsi="Times New Roman"/>
          <w:iCs/>
          <w:color w:val="000000"/>
          <w:sz w:val="28"/>
          <w:szCs w:val="28"/>
        </w:rPr>
        <w:softHyphen/>
        <w:t>ленной научной концепцией, логикой организации и осуществления процесса обучения, воспитания и развития.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t>«Методическое направление»</w:t>
      </w:r>
      <w:r w:rsidR="003D6574">
        <w:rPr>
          <w:rFonts w:ascii="Times New Roman" w:hAnsi="Times New Roman"/>
          <w:iCs/>
          <w:color w:val="000000"/>
          <w:sz w:val="28"/>
          <w:szCs w:val="28"/>
        </w:rPr>
        <w:t xml:space="preserve"> -</w:t>
      </w:r>
      <w:r w:rsidRPr="00D85D2E">
        <w:rPr>
          <w:rFonts w:ascii="Times New Roman" w:hAnsi="Times New Roman"/>
          <w:iCs/>
          <w:color w:val="000000"/>
          <w:sz w:val="28"/>
          <w:szCs w:val="28"/>
        </w:rPr>
        <w:t xml:space="preserve"> один из путей в методике обучения двигательным действиям или развития физических качеств, ориен</w:t>
      </w:r>
      <w:r w:rsidRPr="00D85D2E">
        <w:rPr>
          <w:rFonts w:ascii="Times New Roman" w:hAnsi="Times New Roman"/>
          <w:iCs/>
          <w:color w:val="000000"/>
          <w:sz w:val="28"/>
          <w:szCs w:val="28"/>
        </w:rPr>
        <w:softHyphen/>
        <w:t>тирующий на использование однородных, однотипных заданий, методов и методических приемов, позволяющих решить поставленную задачу за счет воздействия какого-то одного доминирующего фактора.</w:t>
      </w:r>
    </w:p>
    <w:p w:rsidR="00D85D2E" w:rsidRPr="00D85D2E" w:rsidRDefault="00DA3821" w:rsidP="00D85D2E">
      <w:pPr>
        <w:shd w:val="clear" w:color="auto" w:fill="FFFFFF"/>
        <w:spacing w:after="0" w:line="240" w:lineRule="auto"/>
        <w:ind w:firstLine="709"/>
        <w:jc w:val="both"/>
        <w:rPr>
          <w:rFonts w:ascii="Times New Roman" w:hAnsi="Times New Roman"/>
          <w:color w:val="000000"/>
          <w:sz w:val="28"/>
          <w:szCs w:val="28"/>
        </w:rPr>
      </w:pPr>
      <w:r w:rsidRPr="00DA3821">
        <w:rPr>
          <w:rFonts w:ascii="Times New Roman" w:hAnsi="Times New Roman"/>
          <w:b/>
          <w:i/>
          <w:color w:val="000000"/>
          <w:sz w:val="28"/>
          <w:szCs w:val="28"/>
        </w:rPr>
        <w:t>М</w:t>
      </w:r>
      <w:r>
        <w:rPr>
          <w:rFonts w:ascii="Times New Roman" w:hAnsi="Times New Roman"/>
          <w:b/>
          <w:bCs/>
          <w:i/>
          <w:iCs/>
          <w:color w:val="000000"/>
          <w:sz w:val="28"/>
          <w:szCs w:val="28"/>
        </w:rPr>
        <w:t>етод</w:t>
      </w:r>
      <w:r w:rsidR="00D85D2E" w:rsidRPr="00D85D2E">
        <w:rPr>
          <w:rFonts w:ascii="Times New Roman" w:hAnsi="Times New Roman"/>
          <w:b/>
          <w:bCs/>
          <w:i/>
          <w:iCs/>
          <w:color w:val="000000"/>
          <w:sz w:val="28"/>
          <w:szCs w:val="28"/>
        </w:rPr>
        <w:t xml:space="preserve"> физического воспитания</w:t>
      </w:r>
      <w:r w:rsidR="00D85D2E" w:rsidRPr="00D85D2E">
        <w:rPr>
          <w:rFonts w:ascii="Times New Roman" w:hAnsi="Times New Roman"/>
          <w:bCs/>
          <w:color w:val="000000"/>
          <w:sz w:val="28"/>
          <w:szCs w:val="28"/>
        </w:rPr>
        <w:t xml:space="preserve"> </w:t>
      </w:r>
      <w:r>
        <w:rPr>
          <w:rFonts w:ascii="Times New Roman" w:hAnsi="Times New Roman"/>
          <w:color w:val="000000"/>
          <w:sz w:val="28"/>
          <w:szCs w:val="28"/>
        </w:rPr>
        <w:t>– способ</w:t>
      </w:r>
      <w:r w:rsidR="00D85D2E" w:rsidRPr="00D85D2E">
        <w:rPr>
          <w:rFonts w:ascii="Times New Roman" w:hAnsi="Times New Roman"/>
          <w:color w:val="000000"/>
          <w:sz w:val="28"/>
          <w:szCs w:val="28"/>
        </w:rPr>
        <w:t xml:space="preserve"> применения физических упражнений.</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В физическом воспитании </w:t>
      </w:r>
      <w:r w:rsidR="00DA3821">
        <w:rPr>
          <w:rFonts w:ascii="Times New Roman" w:hAnsi="Times New Roman"/>
          <w:color w:val="000000"/>
          <w:sz w:val="28"/>
          <w:szCs w:val="28"/>
        </w:rPr>
        <w:t>существуют</w:t>
      </w:r>
      <w:r w:rsidRPr="00D85D2E">
        <w:rPr>
          <w:rFonts w:ascii="Times New Roman" w:hAnsi="Times New Roman"/>
          <w:color w:val="000000"/>
          <w:sz w:val="28"/>
          <w:szCs w:val="28"/>
        </w:rPr>
        <w:t xml:space="preserve"> две группы методов: специфические (</w:t>
      </w:r>
      <w:r w:rsidR="00DA3821">
        <w:rPr>
          <w:rFonts w:ascii="Times New Roman" w:hAnsi="Times New Roman"/>
          <w:color w:val="000000"/>
          <w:sz w:val="28"/>
          <w:szCs w:val="28"/>
        </w:rPr>
        <w:t>используемые</w:t>
      </w:r>
      <w:r w:rsidRPr="00D85D2E">
        <w:rPr>
          <w:rFonts w:ascii="Times New Roman" w:hAnsi="Times New Roman"/>
          <w:color w:val="000000"/>
          <w:sz w:val="28"/>
          <w:szCs w:val="28"/>
        </w:rPr>
        <w:t xml:space="preserve"> только для процесса физи</w:t>
      </w:r>
      <w:r w:rsidRPr="00D85D2E">
        <w:rPr>
          <w:rFonts w:ascii="Times New Roman" w:hAnsi="Times New Roman"/>
          <w:color w:val="000000"/>
          <w:sz w:val="28"/>
          <w:szCs w:val="28"/>
        </w:rPr>
        <w:softHyphen/>
        <w:t>ческого воспитания) и общепедагогические (применяемые во всех случаях обучения и воспитания).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p>
    <w:p w:rsidR="00D85D2E" w:rsidRPr="00D85D2E" w:rsidRDefault="00D85D2E" w:rsidP="00D85D2E">
      <w:pPr>
        <w:shd w:val="clear" w:color="auto" w:fill="FFFFFF"/>
        <w:spacing w:after="0" w:line="240" w:lineRule="auto"/>
        <w:ind w:firstLine="709"/>
        <w:jc w:val="center"/>
        <w:rPr>
          <w:rFonts w:ascii="Times New Roman" w:hAnsi="Times New Roman"/>
          <w:color w:val="000000"/>
          <w:sz w:val="28"/>
          <w:szCs w:val="28"/>
        </w:rPr>
      </w:pPr>
      <w:r w:rsidRPr="00D85D2E">
        <w:rPr>
          <w:rFonts w:ascii="Times New Roman" w:hAnsi="Times New Roman"/>
          <w:b/>
          <w:color w:val="000000"/>
          <w:sz w:val="28"/>
          <w:szCs w:val="28"/>
        </w:rPr>
        <w:t>Специфические методы физического воспитания.</w:t>
      </w:r>
    </w:p>
    <w:p w:rsidR="00D85D2E" w:rsidRPr="00D85D2E" w:rsidRDefault="00DA3821"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b/>
          <w:bCs/>
          <w:i/>
          <w:iCs/>
          <w:color w:val="000000"/>
          <w:sz w:val="28"/>
          <w:szCs w:val="28"/>
        </w:rPr>
        <w:t>С</w:t>
      </w:r>
      <w:r w:rsidRPr="00D85D2E">
        <w:rPr>
          <w:rFonts w:ascii="Times New Roman" w:hAnsi="Times New Roman"/>
          <w:b/>
          <w:bCs/>
          <w:i/>
          <w:iCs/>
          <w:color w:val="000000"/>
          <w:sz w:val="28"/>
          <w:szCs w:val="28"/>
        </w:rPr>
        <w:t>трогая регламентация упражнений</w:t>
      </w:r>
      <w:r w:rsidRPr="00D85D2E">
        <w:rPr>
          <w:rFonts w:ascii="Times New Roman" w:hAnsi="Times New Roman"/>
          <w:color w:val="000000"/>
          <w:sz w:val="28"/>
          <w:szCs w:val="28"/>
        </w:rPr>
        <w:t xml:space="preserve"> </w:t>
      </w:r>
      <w:r>
        <w:rPr>
          <w:rFonts w:ascii="Times New Roman" w:hAnsi="Times New Roman"/>
          <w:color w:val="000000"/>
          <w:sz w:val="28"/>
          <w:szCs w:val="28"/>
        </w:rPr>
        <w:t>– основное методическое направление</w:t>
      </w:r>
      <w:r w:rsidR="00D85D2E" w:rsidRPr="00D85D2E">
        <w:rPr>
          <w:rFonts w:ascii="Times New Roman" w:hAnsi="Times New Roman"/>
          <w:color w:val="000000"/>
          <w:sz w:val="28"/>
          <w:szCs w:val="28"/>
        </w:rPr>
        <w:t xml:space="preserve"> в процессе </w:t>
      </w:r>
      <w:r>
        <w:rPr>
          <w:rFonts w:ascii="Times New Roman" w:hAnsi="Times New Roman"/>
          <w:color w:val="000000"/>
          <w:sz w:val="28"/>
          <w:szCs w:val="28"/>
        </w:rPr>
        <w:t>физичес</w:t>
      </w:r>
      <w:r>
        <w:rPr>
          <w:rFonts w:ascii="Times New Roman" w:hAnsi="Times New Roman"/>
          <w:color w:val="000000"/>
          <w:sz w:val="28"/>
          <w:szCs w:val="28"/>
        </w:rPr>
        <w:softHyphen/>
        <w:t>кого воспитания</w:t>
      </w:r>
      <w:r w:rsidR="00D85D2E" w:rsidRPr="00D85D2E">
        <w:rPr>
          <w:rFonts w:ascii="Times New Roman" w:hAnsi="Times New Roman"/>
          <w:color w:val="000000"/>
          <w:sz w:val="28"/>
          <w:szCs w:val="28"/>
        </w:rPr>
        <w:t xml:space="preserve">. </w:t>
      </w:r>
      <w:r>
        <w:rPr>
          <w:rFonts w:ascii="Times New Roman" w:hAnsi="Times New Roman"/>
          <w:color w:val="000000"/>
          <w:sz w:val="28"/>
          <w:szCs w:val="28"/>
        </w:rPr>
        <w:t>С</w:t>
      </w:r>
      <w:r w:rsidR="00D85D2E" w:rsidRPr="00D85D2E">
        <w:rPr>
          <w:rFonts w:ascii="Times New Roman" w:hAnsi="Times New Roman"/>
          <w:color w:val="000000"/>
          <w:sz w:val="28"/>
          <w:szCs w:val="28"/>
        </w:rPr>
        <w:t xml:space="preserve">ущность </w:t>
      </w:r>
      <w:r>
        <w:rPr>
          <w:rFonts w:ascii="Times New Roman" w:hAnsi="Times New Roman"/>
          <w:color w:val="000000"/>
          <w:sz w:val="28"/>
          <w:szCs w:val="28"/>
        </w:rPr>
        <w:t>ее</w:t>
      </w:r>
      <w:r w:rsidR="00D85D2E" w:rsidRPr="00D85D2E">
        <w:rPr>
          <w:rFonts w:ascii="Times New Roman" w:hAnsi="Times New Roman"/>
          <w:color w:val="000000"/>
          <w:sz w:val="28"/>
          <w:szCs w:val="28"/>
        </w:rPr>
        <w:t xml:space="preserve"> в том, что каждое упражнение выполняется в строго заданной форме и с точно обусловленной нагрузкой.</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1 группа. Методы обучения двигательным действиям</w:t>
      </w:r>
      <w:r w:rsidRPr="00D85D2E">
        <w:rPr>
          <w:rFonts w:ascii="Times New Roman" w:hAnsi="Times New Roman"/>
          <w:bCs/>
          <w:i/>
          <w:iCs/>
          <w:color w:val="000000"/>
          <w:sz w:val="28"/>
          <w:szCs w:val="28"/>
        </w:rPr>
        <w:t xml:space="preserve">. </w:t>
      </w:r>
      <w:r w:rsidR="00DA3821">
        <w:rPr>
          <w:rFonts w:ascii="Times New Roman" w:hAnsi="Times New Roman"/>
          <w:color w:val="000000"/>
          <w:sz w:val="28"/>
          <w:szCs w:val="28"/>
        </w:rPr>
        <w:t>Различают</w:t>
      </w:r>
      <w:r w:rsidRPr="00D85D2E">
        <w:rPr>
          <w:rFonts w:ascii="Times New Roman" w:hAnsi="Times New Roman"/>
          <w:color w:val="000000"/>
          <w:sz w:val="28"/>
          <w:szCs w:val="28"/>
        </w:rPr>
        <w:t>:</w:t>
      </w:r>
    </w:p>
    <w:p w:rsidR="00D85D2E" w:rsidRPr="00D85D2E" w:rsidRDefault="00D85D2E" w:rsidP="00D85D2E">
      <w:pPr>
        <w:shd w:val="clear" w:color="auto" w:fill="FFFFFF"/>
        <w:tabs>
          <w:tab w:val="left" w:pos="245"/>
        </w:tabs>
        <w:spacing w:after="0" w:line="240" w:lineRule="auto"/>
        <w:ind w:firstLine="720"/>
        <w:jc w:val="both"/>
        <w:rPr>
          <w:rFonts w:ascii="Times New Roman" w:hAnsi="Times New Roman"/>
          <w:i/>
          <w:iCs/>
          <w:color w:val="000000"/>
          <w:sz w:val="28"/>
          <w:szCs w:val="28"/>
          <w:u w:val="single"/>
        </w:rPr>
      </w:pPr>
      <w:r w:rsidRPr="00D85D2E">
        <w:rPr>
          <w:rFonts w:ascii="Times New Roman" w:hAnsi="Times New Roman"/>
          <w:i/>
          <w:iCs/>
          <w:color w:val="000000"/>
          <w:sz w:val="28"/>
          <w:szCs w:val="28"/>
          <w:u w:val="single"/>
        </w:rPr>
        <w:t>Метод целостно-конструктивного упражнения.</w:t>
      </w:r>
      <w:r w:rsidRPr="00D85D2E">
        <w:rPr>
          <w:rFonts w:ascii="Times New Roman" w:hAnsi="Times New Roman"/>
          <w:iCs/>
          <w:color w:val="000000"/>
          <w:sz w:val="28"/>
          <w:szCs w:val="28"/>
        </w:rPr>
        <w:t xml:space="preserve"> </w:t>
      </w:r>
      <w:r w:rsidR="00DA3821">
        <w:rPr>
          <w:rFonts w:ascii="Times New Roman" w:hAnsi="Times New Roman"/>
          <w:color w:val="000000"/>
          <w:sz w:val="28"/>
          <w:szCs w:val="28"/>
        </w:rPr>
        <w:t>Он п</w:t>
      </w:r>
      <w:r w:rsidRPr="00D85D2E">
        <w:rPr>
          <w:rFonts w:ascii="Times New Roman" w:hAnsi="Times New Roman"/>
          <w:color w:val="000000"/>
          <w:sz w:val="28"/>
          <w:szCs w:val="28"/>
        </w:rPr>
        <w:t>рименяется на любом этапе обучения. С</w:t>
      </w:r>
      <w:r w:rsidR="00DA3821">
        <w:rPr>
          <w:rFonts w:ascii="Times New Roman" w:hAnsi="Times New Roman"/>
          <w:color w:val="000000"/>
          <w:sz w:val="28"/>
          <w:szCs w:val="28"/>
        </w:rPr>
        <w:t>мысл</w:t>
      </w:r>
      <w:r w:rsidRPr="00D85D2E">
        <w:rPr>
          <w:rFonts w:ascii="Times New Roman" w:hAnsi="Times New Roman"/>
          <w:color w:val="000000"/>
          <w:sz w:val="28"/>
          <w:szCs w:val="28"/>
        </w:rPr>
        <w:t xml:space="preserve"> его состоит в том, что техника двигательного действия </w:t>
      </w:r>
      <w:r w:rsidR="00DA3821">
        <w:rPr>
          <w:rFonts w:ascii="Times New Roman" w:hAnsi="Times New Roman"/>
          <w:color w:val="000000"/>
          <w:sz w:val="28"/>
          <w:szCs w:val="28"/>
        </w:rPr>
        <w:t>изучается</w:t>
      </w:r>
      <w:r w:rsidRPr="00D85D2E">
        <w:rPr>
          <w:rFonts w:ascii="Times New Roman" w:hAnsi="Times New Roman"/>
          <w:color w:val="000000"/>
          <w:sz w:val="28"/>
          <w:szCs w:val="28"/>
        </w:rPr>
        <w:t xml:space="preserve"> с самого начала в целостной </w:t>
      </w:r>
      <w:r w:rsidR="00927630">
        <w:rPr>
          <w:rFonts w:ascii="Times New Roman" w:hAnsi="Times New Roman"/>
          <w:color w:val="000000"/>
          <w:sz w:val="28"/>
          <w:szCs w:val="28"/>
        </w:rPr>
        <w:t>форме</w:t>
      </w:r>
      <w:r w:rsidRPr="00D85D2E">
        <w:rPr>
          <w:rFonts w:ascii="Times New Roman" w:hAnsi="Times New Roman"/>
          <w:color w:val="000000"/>
          <w:sz w:val="28"/>
          <w:szCs w:val="28"/>
        </w:rPr>
        <w:t xml:space="preserve"> без ра</w:t>
      </w:r>
      <w:r w:rsidR="00927630">
        <w:rPr>
          <w:rFonts w:ascii="Times New Roman" w:hAnsi="Times New Roman"/>
          <w:color w:val="000000"/>
          <w:sz w:val="28"/>
          <w:szCs w:val="28"/>
        </w:rPr>
        <w:t>зделения</w:t>
      </w:r>
      <w:r w:rsidRPr="00D85D2E">
        <w:rPr>
          <w:rFonts w:ascii="Times New Roman" w:hAnsi="Times New Roman"/>
          <w:color w:val="000000"/>
          <w:sz w:val="28"/>
          <w:szCs w:val="28"/>
        </w:rPr>
        <w:t xml:space="preserve"> на отдельные части. </w:t>
      </w:r>
    </w:p>
    <w:p w:rsidR="00D85D2E" w:rsidRPr="00D85D2E" w:rsidRDefault="00D85D2E" w:rsidP="00D85D2E">
      <w:pPr>
        <w:shd w:val="clear" w:color="auto" w:fill="FFFFFF"/>
        <w:spacing w:after="0" w:line="240" w:lineRule="auto"/>
        <w:ind w:firstLine="709"/>
        <w:jc w:val="both"/>
        <w:rPr>
          <w:rFonts w:ascii="Times New Roman" w:hAnsi="Times New Roman"/>
          <w:sz w:val="28"/>
          <w:szCs w:val="28"/>
        </w:rPr>
      </w:pPr>
      <w:r w:rsidRPr="00D85D2E">
        <w:rPr>
          <w:rFonts w:ascii="Times New Roman" w:hAnsi="Times New Roman"/>
          <w:i/>
          <w:iCs/>
          <w:color w:val="000000"/>
          <w:sz w:val="28"/>
          <w:szCs w:val="28"/>
          <w:u w:val="single"/>
        </w:rPr>
        <w:t>Расчлененно-конструктивный метод</w:t>
      </w:r>
      <w:r w:rsidRPr="00D85D2E">
        <w:rPr>
          <w:rFonts w:ascii="Times New Roman" w:hAnsi="Times New Roman"/>
          <w:iCs/>
          <w:color w:val="000000"/>
          <w:sz w:val="28"/>
          <w:szCs w:val="28"/>
          <w:u w:val="single"/>
        </w:rPr>
        <w:t>.</w:t>
      </w:r>
      <w:r w:rsidRPr="00D85D2E">
        <w:rPr>
          <w:rFonts w:ascii="Times New Roman" w:hAnsi="Times New Roman"/>
          <w:iCs/>
          <w:color w:val="000000"/>
          <w:sz w:val="28"/>
          <w:szCs w:val="28"/>
        </w:rPr>
        <w:t xml:space="preserve"> </w:t>
      </w:r>
      <w:r w:rsidR="00927630">
        <w:rPr>
          <w:rFonts w:ascii="Times New Roman" w:hAnsi="Times New Roman"/>
          <w:iCs/>
          <w:color w:val="000000"/>
          <w:sz w:val="28"/>
          <w:szCs w:val="28"/>
        </w:rPr>
        <w:t xml:space="preserve">Он </w:t>
      </w:r>
      <w:r w:rsidR="00927630">
        <w:rPr>
          <w:rFonts w:ascii="Times New Roman" w:hAnsi="Times New Roman"/>
          <w:color w:val="000000"/>
          <w:sz w:val="28"/>
          <w:szCs w:val="28"/>
        </w:rPr>
        <w:t>п</w:t>
      </w:r>
      <w:r w:rsidRPr="00D85D2E">
        <w:rPr>
          <w:rFonts w:ascii="Times New Roman" w:hAnsi="Times New Roman"/>
          <w:color w:val="000000"/>
          <w:sz w:val="28"/>
          <w:szCs w:val="28"/>
        </w:rPr>
        <w:t xml:space="preserve">рименяется на начальных этапах обучения. </w:t>
      </w:r>
      <w:r w:rsidR="00927630">
        <w:rPr>
          <w:rFonts w:ascii="Times New Roman" w:hAnsi="Times New Roman"/>
          <w:color w:val="000000"/>
          <w:sz w:val="28"/>
          <w:szCs w:val="28"/>
        </w:rPr>
        <w:t>Смысл состоит в том, что</w:t>
      </w:r>
      <w:r w:rsidRPr="00D85D2E">
        <w:rPr>
          <w:rFonts w:ascii="Times New Roman" w:hAnsi="Times New Roman"/>
          <w:color w:val="000000"/>
          <w:sz w:val="28"/>
          <w:szCs w:val="28"/>
        </w:rPr>
        <w:t xml:space="preserve"> </w:t>
      </w:r>
      <w:r w:rsidR="00927630">
        <w:rPr>
          <w:rFonts w:ascii="Times New Roman" w:hAnsi="Times New Roman"/>
          <w:color w:val="000000"/>
          <w:sz w:val="28"/>
          <w:szCs w:val="28"/>
        </w:rPr>
        <w:t>целостное двига</w:t>
      </w:r>
      <w:r w:rsidR="00927630">
        <w:rPr>
          <w:rFonts w:ascii="Times New Roman" w:hAnsi="Times New Roman"/>
          <w:color w:val="000000"/>
          <w:sz w:val="28"/>
          <w:szCs w:val="28"/>
        </w:rPr>
        <w:softHyphen/>
        <w:t>тельное действие</w:t>
      </w:r>
      <w:r w:rsidR="00927630" w:rsidRPr="00D85D2E">
        <w:rPr>
          <w:rFonts w:ascii="Times New Roman" w:hAnsi="Times New Roman"/>
          <w:color w:val="000000"/>
          <w:sz w:val="28"/>
          <w:szCs w:val="28"/>
        </w:rPr>
        <w:t xml:space="preserve"> </w:t>
      </w:r>
      <w:r w:rsidR="00927630">
        <w:rPr>
          <w:rFonts w:ascii="Times New Roman" w:hAnsi="Times New Roman"/>
          <w:color w:val="000000"/>
          <w:sz w:val="28"/>
          <w:szCs w:val="28"/>
        </w:rPr>
        <w:t>разделяется</w:t>
      </w:r>
      <w:r w:rsidRPr="00D85D2E">
        <w:rPr>
          <w:rFonts w:ascii="Times New Roman" w:hAnsi="Times New Roman"/>
          <w:color w:val="000000"/>
          <w:sz w:val="28"/>
          <w:szCs w:val="28"/>
        </w:rPr>
        <w:t xml:space="preserve"> (преимущественно со сложной структурой) на отдельные фазы или элементы с поочередным их разучиванием и последующим соединением в единое целое.</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u w:val="single"/>
        </w:rPr>
        <w:t>Метод сопряженного воздействия.</w:t>
      </w:r>
      <w:r w:rsidRPr="00D85D2E">
        <w:rPr>
          <w:rFonts w:ascii="Times New Roman" w:hAnsi="Times New Roman"/>
          <w:iCs/>
          <w:color w:val="000000"/>
          <w:sz w:val="28"/>
          <w:szCs w:val="28"/>
        </w:rPr>
        <w:t xml:space="preserve"> </w:t>
      </w:r>
      <w:r w:rsidR="00927630">
        <w:rPr>
          <w:rFonts w:ascii="Times New Roman" w:hAnsi="Times New Roman"/>
          <w:color w:val="000000"/>
          <w:sz w:val="28"/>
          <w:szCs w:val="28"/>
        </w:rPr>
        <w:t>Он обычно п</w:t>
      </w:r>
      <w:r w:rsidRPr="00D85D2E">
        <w:rPr>
          <w:rFonts w:ascii="Times New Roman" w:hAnsi="Times New Roman"/>
          <w:color w:val="000000"/>
          <w:sz w:val="28"/>
          <w:szCs w:val="28"/>
        </w:rPr>
        <w:t xml:space="preserve">рименяется в процессе совершенствования разученных двигательных действий для улучшения их качественной основы, т.е. результативности. </w:t>
      </w:r>
      <w:r w:rsidR="00927630">
        <w:rPr>
          <w:rFonts w:ascii="Times New Roman" w:hAnsi="Times New Roman"/>
          <w:color w:val="000000"/>
          <w:sz w:val="28"/>
          <w:szCs w:val="28"/>
        </w:rPr>
        <w:t>Смысл</w:t>
      </w:r>
      <w:r w:rsidRPr="00D85D2E">
        <w:rPr>
          <w:rFonts w:ascii="Times New Roman" w:hAnsi="Times New Roman"/>
          <w:color w:val="000000"/>
          <w:sz w:val="28"/>
          <w:szCs w:val="28"/>
        </w:rPr>
        <w:t xml:space="preserve"> его состоит в том, что техника двигательного действия совершенствуется в условиях, </w:t>
      </w:r>
      <w:r w:rsidR="00927630">
        <w:rPr>
          <w:rFonts w:ascii="Times New Roman" w:hAnsi="Times New Roman"/>
          <w:color w:val="000000"/>
          <w:sz w:val="28"/>
          <w:szCs w:val="28"/>
        </w:rPr>
        <w:t>которые требуют</w:t>
      </w:r>
      <w:r w:rsidRPr="00D85D2E">
        <w:rPr>
          <w:rFonts w:ascii="Times New Roman" w:hAnsi="Times New Roman"/>
          <w:color w:val="000000"/>
          <w:sz w:val="28"/>
          <w:szCs w:val="28"/>
        </w:rPr>
        <w:t xml:space="preserve"> </w:t>
      </w:r>
      <w:r w:rsidR="00927630">
        <w:rPr>
          <w:rFonts w:ascii="Times New Roman" w:hAnsi="Times New Roman"/>
          <w:color w:val="000000"/>
          <w:sz w:val="28"/>
          <w:szCs w:val="28"/>
        </w:rPr>
        <w:t>приложения больших</w:t>
      </w:r>
      <w:r w:rsidRPr="00D85D2E">
        <w:rPr>
          <w:rFonts w:ascii="Times New Roman" w:hAnsi="Times New Roman"/>
          <w:color w:val="000000"/>
          <w:sz w:val="28"/>
          <w:szCs w:val="28"/>
        </w:rPr>
        <w:t xml:space="preserve"> физических усилий. Например</w:t>
      </w:r>
      <w:r w:rsidR="00927630">
        <w:rPr>
          <w:rFonts w:ascii="Times New Roman" w:hAnsi="Times New Roman"/>
          <w:color w:val="000000"/>
          <w:sz w:val="28"/>
          <w:szCs w:val="28"/>
        </w:rPr>
        <w:t xml:space="preserve">, на тренировках </w:t>
      </w:r>
      <w:r w:rsidR="00927630" w:rsidRPr="00D85D2E">
        <w:rPr>
          <w:rFonts w:ascii="Times New Roman" w:hAnsi="Times New Roman"/>
          <w:color w:val="000000"/>
          <w:sz w:val="28"/>
          <w:szCs w:val="28"/>
        </w:rPr>
        <w:t xml:space="preserve">спортсмен </w:t>
      </w:r>
      <w:r w:rsidRPr="00D85D2E">
        <w:rPr>
          <w:rFonts w:ascii="Times New Roman" w:hAnsi="Times New Roman"/>
          <w:color w:val="000000"/>
          <w:sz w:val="28"/>
          <w:szCs w:val="28"/>
        </w:rPr>
        <w:t xml:space="preserve">метает утяжеленное копье или диск, прыгает в длину с утяжеленным поясом и т.п. </w:t>
      </w:r>
    </w:p>
    <w:p w:rsidR="00D85D2E" w:rsidRPr="00D85D2E" w:rsidRDefault="00D85D2E" w:rsidP="00D85D2E">
      <w:pPr>
        <w:shd w:val="clear" w:color="auto" w:fill="FFFFFF"/>
        <w:spacing w:after="0" w:line="240" w:lineRule="auto"/>
        <w:ind w:firstLine="708"/>
        <w:jc w:val="both"/>
        <w:rPr>
          <w:rFonts w:ascii="Times New Roman" w:hAnsi="Times New Roman"/>
          <w:b/>
          <w:bCs/>
          <w:i/>
          <w:iCs/>
          <w:color w:val="000000"/>
          <w:sz w:val="28"/>
          <w:szCs w:val="28"/>
        </w:rPr>
      </w:pPr>
      <w:r w:rsidRPr="00D85D2E">
        <w:rPr>
          <w:rFonts w:ascii="Times New Roman" w:hAnsi="Times New Roman"/>
          <w:b/>
          <w:bCs/>
          <w:i/>
          <w:iCs/>
          <w:color w:val="000000"/>
          <w:sz w:val="28"/>
          <w:szCs w:val="28"/>
        </w:rPr>
        <w:t>2 группа. Методы воспитания физических качеств.</w:t>
      </w:r>
      <w:r w:rsidRPr="00D85D2E">
        <w:rPr>
          <w:rFonts w:ascii="Times New Roman" w:hAnsi="Times New Roman"/>
          <w:bCs/>
          <w:i/>
          <w:iCs/>
          <w:color w:val="000000"/>
          <w:sz w:val="28"/>
          <w:szCs w:val="28"/>
        </w:rPr>
        <w:t xml:space="preserve"> </w:t>
      </w:r>
      <w:r w:rsidR="00C62CCE">
        <w:rPr>
          <w:rFonts w:ascii="Times New Roman" w:hAnsi="Times New Roman"/>
          <w:color w:val="000000"/>
          <w:sz w:val="28"/>
          <w:szCs w:val="28"/>
        </w:rPr>
        <w:t>При его применении используют</w:t>
      </w:r>
      <w:r w:rsidRPr="00D85D2E">
        <w:rPr>
          <w:rFonts w:ascii="Times New Roman" w:hAnsi="Times New Roman"/>
          <w:color w:val="000000"/>
          <w:sz w:val="28"/>
          <w:szCs w:val="28"/>
        </w:rPr>
        <w:t xml:space="preserve"> различные комбинации нагрузок и отдыха. </w:t>
      </w:r>
      <w:r w:rsidR="00C62CCE">
        <w:rPr>
          <w:rFonts w:ascii="Times New Roman" w:hAnsi="Times New Roman"/>
          <w:color w:val="000000"/>
          <w:sz w:val="28"/>
          <w:szCs w:val="28"/>
        </w:rPr>
        <w:t>Такие методы</w:t>
      </w:r>
      <w:r w:rsidRPr="00D85D2E">
        <w:rPr>
          <w:rFonts w:ascii="Times New Roman" w:hAnsi="Times New Roman"/>
          <w:color w:val="000000"/>
          <w:sz w:val="28"/>
          <w:szCs w:val="28"/>
        </w:rPr>
        <w:t xml:space="preserve"> направлены на достижение и закрепление адаптационных пе</w:t>
      </w:r>
      <w:r w:rsidRPr="00D85D2E">
        <w:rPr>
          <w:rFonts w:ascii="Times New Roman" w:hAnsi="Times New Roman"/>
          <w:color w:val="000000"/>
          <w:sz w:val="28"/>
          <w:szCs w:val="28"/>
        </w:rPr>
        <w:softHyphen/>
        <w:t xml:space="preserve">рестроек в организме. </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b/>
          <w:bCs/>
          <w:i/>
          <w:iCs/>
          <w:color w:val="000000"/>
          <w:sz w:val="28"/>
          <w:szCs w:val="28"/>
        </w:rPr>
        <w:t>Методы стандартного упражнения</w:t>
      </w:r>
      <w:r w:rsidRPr="00D85D2E">
        <w:rPr>
          <w:rFonts w:ascii="Times New Roman" w:hAnsi="Times New Roman"/>
          <w:bCs/>
          <w:iCs/>
          <w:color w:val="000000"/>
          <w:sz w:val="28"/>
          <w:szCs w:val="28"/>
        </w:rPr>
        <w:t xml:space="preserve"> </w:t>
      </w:r>
      <w:r w:rsidRPr="00D85D2E">
        <w:rPr>
          <w:rFonts w:ascii="Times New Roman" w:hAnsi="Times New Roman"/>
          <w:color w:val="000000"/>
          <w:sz w:val="28"/>
          <w:szCs w:val="28"/>
        </w:rPr>
        <w:t>направлены</w:t>
      </w:r>
      <w:r w:rsidR="00C62CCE">
        <w:rPr>
          <w:rFonts w:ascii="Times New Roman" w:hAnsi="Times New Roman"/>
          <w:color w:val="000000"/>
          <w:sz w:val="28"/>
          <w:szCs w:val="28"/>
        </w:rPr>
        <w:t xml:space="preserve"> в основном</w:t>
      </w:r>
      <w:r w:rsidRPr="00D85D2E">
        <w:rPr>
          <w:rFonts w:ascii="Times New Roman" w:hAnsi="Times New Roman"/>
          <w:color w:val="000000"/>
          <w:sz w:val="28"/>
          <w:szCs w:val="28"/>
        </w:rPr>
        <w:t xml:space="preserve"> на достижение и закрепление адаптационных перестроек в организ</w:t>
      </w:r>
      <w:r w:rsidRPr="00D85D2E">
        <w:rPr>
          <w:rFonts w:ascii="Times New Roman" w:hAnsi="Times New Roman"/>
          <w:color w:val="000000"/>
          <w:sz w:val="28"/>
          <w:szCs w:val="28"/>
        </w:rPr>
        <w:softHyphen/>
        <w:t xml:space="preserve">ме. </w:t>
      </w:r>
      <w:r w:rsidRPr="00D85D2E">
        <w:rPr>
          <w:rFonts w:ascii="Times New Roman" w:hAnsi="Times New Roman"/>
          <w:color w:val="000000"/>
          <w:sz w:val="28"/>
          <w:szCs w:val="28"/>
        </w:rPr>
        <w:lastRenderedPageBreak/>
        <w:t>Стандартное упражнение может быть непрерывным и преры</w:t>
      </w:r>
      <w:r w:rsidRPr="00D85D2E">
        <w:rPr>
          <w:rFonts w:ascii="Times New Roman" w:hAnsi="Times New Roman"/>
          <w:color w:val="000000"/>
          <w:sz w:val="28"/>
          <w:szCs w:val="28"/>
        </w:rPr>
        <w:softHyphen/>
        <w:t>вистым (интервальным).</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i/>
          <w:iCs/>
          <w:color w:val="000000"/>
          <w:sz w:val="28"/>
          <w:szCs w:val="28"/>
        </w:rPr>
        <w:t>Метод стандартно-непрерывного упражнения</w:t>
      </w:r>
      <w:r w:rsidRPr="00D85D2E">
        <w:rPr>
          <w:rFonts w:ascii="Times New Roman" w:hAnsi="Times New Roman"/>
          <w:iCs/>
          <w:color w:val="000000"/>
          <w:sz w:val="28"/>
          <w:szCs w:val="28"/>
        </w:rPr>
        <w:t xml:space="preserve"> </w:t>
      </w:r>
      <w:r w:rsidR="00C62CCE">
        <w:rPr>
          <w:rFonts w:ascii="Times New Roman" w:hAnsi="Times New Roman"/>
          <w:color w:val="000000"/>
          <w:sz w:val="28"/>
          <w:szCs w:val="28"/>
        </w:rPr>
        <w:t>– это непрерывная мышечная</w:t>
      </w:r>
      <w:r w:rsidRPr="00D85D2E">
        <w:rPr>
          <w:rFonts w:ascii="Times New Roman" w:hAnsi="Times New Roman"/>
          <w:color w:val="000000"/>
          <w:sz w:val="28"/>
          <w:szCs w:val="28"/>
        </w:rPr>
        <w:t xml:space="preserve"> деятельность без изменения интен</w:t>
      </w:r>
      <w:r w:rsidRPr="00D85D2E">
        <w:rPr>
          <w:rFonts w:ascii="Times New Roman" w:hAnsi="Times New Roman"/>
          <w:color w:val="000000"/>
          <w:sz w:val="28"/>
          <w:szCs w:val="28"/>
        </w:rPr>
        <w:softHyphen/>
        <w:t xml:space="preserve">сивности (как правило, умеренной). </w:t>
      </w:r>
      <w:r w:rsidR="00C62CCE">
        <w:rPr>
          <w:rFonts w:ascii="Times New Roman" w:hAnsi="Times New Roman"/>
          <w:color w:val="000000"/>
          <w:sz w:val="28"/>
          <w:szCs w:val="28"/>
        </w:rPr>
        <w:t>Различают</w:t>
      </w:r>
      <w:r w:rsidRPr="00D85D2E">
        <w:rPr>
          <w:rFonts w:ascii="Times New Roman" w:hAnsi="Times New Roman"/>
          <w:color w:val="000000"/>
          <w:sz w:val="28"/>
          <w:szCs w:val="28"/>
        </w:rPr>
        <w:t>: а) равномерное упражнение (например, длительный бег, плавание, бег на лыжах, гребля и другие виды циклических упражнении); б) стандартное поточное упражнение (например, многократное непрерывное выполнение элементар</w:t>
      </w:r>
      <w:r w:rsidRPr="00D85D2E">
        <w:rPr>
          <w:rFonts w:ascii="Times New Roman" w:hAnsi="Times New Roman"/>
          <w:color w:val="000000"/>
          <w:sz w:val="28"/>
          <w:szCs w:val="28"/>
        </w:rPr>
        <w:softHyphen/>
        <w:t>ных гимнастических упражнений).</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i/>
          <w:iCs/>
          <w:color w:val="000000"/>
          <w:sz w:val="28"/>
          <w:szCs w:val="28"/>
        </w:rPr>
        <w:t>Метод стандартно-интервального упражнения</w:t>
      </w:r>
      <w:r w:rsidRPr="00D85D2E">
        <w:rPr>
          <w:rFonts w:ascii="Times New Roman" w:hAnsi="Times New Roman"/>
          <w:iCs/>
          <w:color w:val="000000"/>
          <w:sz w:val="28"/>
          <w:szCs w:val="28"/>
        </w:rPr>
        <w:t xml:space="preserve"> </w:t>
      </w:r>
      <w:r w:rsidR="00C62CCE">
        <w:rPr>
          <w:rFonts w:ascii="Times New Roman" w:hAnsi="Times New Roman"/>
          <w:color w:val="000000"/>
          <w:sz w:val="28"/>
          <w:szCs w:val="28"/>
        </w:rPr>
        <w:t xml:space="preserve">— </w:t>
      </w:r>
      <w:r w:rsidRPr="00D85D2E">
        <w:rPr>
          <w:rFonts w:ascii="Times New Roman" w:hAnsi="Times New Roman"/>
          <w:color w:val="000000"/>
          <w:sz w:val="28"/>
          <w:szCs w:val="28"/>
        </w:rPr>
        <w:t xml:space="preserve">повторное упражнение, когда многократно повторяется одна и та же нагрузка. </w:t>
      </w:r>
      <w:r w:rsidR="00C62CCE">
        <w:rPr>
          <w:rFonts w:ascii="Times New Roman" w:hAnsi="Times New Roman"/>
          <w:color w:val="000000"/>
          <w:sz w:val="28"/>
          <w:szCs w:val="28"/>
        </w:rPr>
        <w:t>Важно, что</w:t>
      </w:r>
      <w:r w:rsidRPr="00D85D2E">
        <w:rPr>
          <w:rFonts w:ascii="Times New Roman" w:hAnsi="Times New Roman"/>
          <w:color w:val="000000"/>
          <w:sz w:val="28"/>
          <w:szCs w:val="28"/>
        </w:rPr>
        <w:t xml:space="preserve"> между повторениями могут быть раз</w:t>
      </w:r>
      <w:r w:rsidRPr="00D85D2E">
        <w:rPr>
          <w:rFonts w:ascii="Times New Roman" w:hAnsi="Times New Roman"/>
          <w:color w:val="000000"/>
          <w:sz w:val="28"/>
          <w:szCs w:val="28"/>
        </w:rPr>
        <w:softHyphen/>
        <w:t>личные интервалы отдыха.</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Методы переменного упражнения</w:t>
      </w:r>
      <w:r w:rsidRPr="00D85D2E">
        <w:rPr>
          <w:rFonts w:ascii="Times New Roman" w:hAnsi="Times New Roman"/>
          <w:b/>
          <w:bCs/>
          <w:iCs/>
          <w:color w:val="000000"/>
          <w:sz w:val="28"/>
          <w:szCs w:val="28"/>
        </w:rPr>
        <w:t>.</w:t>
      </w:r>
      <w:r w:rsidRPr="00D85D2E">
        <w:rPr>
          <w:rFonts w:ascii="Times New Roman" w:hAnsi="Times New Roman"/>
          <w:bCs/>
          <w:iCs/>
          <w:color w:val="000000"/>
          <w:sz w:val="28"/>
          <w:szCs w:val="28"/>
        </w:rPr>
        <w:t xml:space="preserve"> </w:t>
      </w:r>
      <w:r w:rsidR="00C62CCE">
        <w:rPr>
          <w:rFonts w:ascii="Times New Roman" w:hAnsi="Times New Roman"/>
          <w:color w:val="000000"/>
          <w:sz w:val="28"/>
          <w:szCs w:val="28"/>
        </w:rPr>
        <w:t>Они</w:t>
      </w:r>
      <w:r w:rsidRPr="00D85D2E">
        <w:rPr>
          <w:rFonts w:ascii="Times New Roman" w:hAnsi="Times New Roman"/>
          <w:color w:val="000000"/>
          <w:sz w:val="28"/>
          <w:szCs w:val="28"/>
        </w:rPr>
        <w:t xml:space="preserve"> характеризуются направленным изменением нагрузки в целях достижения адапта</w:t>
      </w:r>
      <w:r w:rsidRPr="00D85D2E">
        <w:rPr>
          <w:rFonts w:ascii="Times New Roman" w:hAnsi="Times New Roman"/>
          <w:color w:val="000000"/>
          <w:sz w:val="28"/>
          <w:szCs w:val="28"/>
        </w:rPr>
        <w:softHyphen/>
        <w:t xml:space="preserve">ционных изменений в организме.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Упражнения с прогрессирующей нагрузкой </w:t>
      </w:r>
      <w:r w:rsidR="002047CC">
        <w:rPr>
          <w:rFonts w:ascii="Times New Roman" w:hAnsi="Times New Roman"/>
          <w:color w:val="000000"/>
          <w:sz w:val="28"/>
          <w:szCs w:val="28"/>
        </w:rPr>
        <w:t>приводят</w:t>
      </w:r>
      <w:r w:rsidRPr="00D85D2E">
        <w:rPr>
          <w:rFonts w:ascii="Times New Roman" w:hAnsi="Times New Roman"/>
          <w:color w:val="000000"/>
          <w:sz w:val="28"/>
          <w:szCs w:val="28"/>
        </w:rPr>
        <w:t xml:space="preserve"> к повышению функциональных возможностей организма. Упражнения с варьирующей нагрузкой направлены на предуп</w:t>
      </w:r>
      <w:r w:rsidRPr="00D85D2E">
        <w:rPr>
          <w:rFonts w:ascii="Times New Roman" w:hAnsi="Times New Roman"/>
          <w:color w:val="000000"/>
          <w:sz w:val="28"/>
          <w:szCs w:val="28"/>
        </w:rPr>
        <w:softHyphen/>
        <w:t>реждение и устранение скоростных, координационных и других функциональных «барьеров». Упражнения с убывающей нагруз</w:t>
      </w:r>
      <w:r w:rsidRPr="00D85D2E">
        <w:rPr>
          <w:rFonts w:ascii="Times New Roman" w:hAnsi="Times New Roman"/>
          <w:color w:val="000000"/>
          <w:sz w:val="28"/>
          <w:szCs w:val="28"/>
        </w:rPr>
        <w:softHyphen/>
        <w:t>кой позволяют достигать больших объемов нагрузки, что важно при воспитании выносливости.</w:t>
      </w:r>
    </w:p>
    <w:p w:rsidR="00D85D2E" w:rsidRPr="00D85D2E" w:rsidRDefault="00F97DDD" w:rsidP="00D85D2E">
      <w:pPr>
        <w:shd w:val="clear" w:color="auto" w:fill="FFFFFF"/>
        <w:spacing w:after="0" w:line="240" w:lineRule="auto"/>
        <w:ind w:firstLine="709"/>
        <w:jc w:val="both"/>
        <w:rPr>
          <w:rFonts w:ascii="Times New Roman" w:hAnsi="Times New Roman"/>
          <w:i/>
          <w:iCs/>
          <w:color w:val="000000"/>
          <w:sz w:val="28"/>
          <w:szCs w:val="28"/>
        </w:rPr>
      </w:pPr>
      <w:r>
        <w:rPr>
          <w:rFonts w:ascii="Times New Roman" w:hAnsi="Times New Roman"/>
          <w:color w:val="000000"/>
          <w:sz w:val="28"/>
          <w:szCs w:val="28"/>
        </w:rPr>
        <w:t>К основным разновидностям</w:t>
      </w:r>
      <w:r w:rsidR="00D85D2E" w:rsidRPr="00D85D2E">
        <w:rPr>
          <w:rFonts w:ascii="Times New Roman" w:hAnsi="Times New Roman"/>
          <w:color w:val="000000"/>
          <w:sz w:val="28"/>
          <w:szCs w:val="28"/>
        </w:rPr>
        <w:t xml:space="preserve"> метода переменного упражнения </w:t>
      </w:r>
      <w:r>
        <w:rPr>
          <w:rFonts w:ascii="Times New Roman" w:hAnsi="Times New Roman"/>
          <w:color w:val="000000"/>
          <w:sz w:val="28"/>
          <w:szCs w:val="28"/>
        </w:rPr>
        <w:t>относятся: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Метод переменно-непрерывного упражнения.</w:t>
      </w:r>
      <w:r w:rsidRPr="00D85D2E">
        <w:rPr>
          <w:rFonts w:ascii="Times New Roman" w:hAnsi="Times New Roman"/>
          <w:iCs/>
          <w:color w:val="000000"/>
          <w:sz w:val="28"/>
          <w:szCs w:val="28"/>
        </w:rPr>
        <w:t xml:space="preserve"> </w:t>
      </w:r>
      <w:r w:rsidR="00F97DDD">
        <w:rPr>
          <w:rFonts w:ascii="Times New Roman" w:hAnsi="Times New Roman"/>
          <w:color w:val="000000"/>
          <w:sz w:val="28"/>
          <w:szCs w:val="28"/>
        </w:rPr>
        <w:t>Этот метод</w:t>
      </w:r>
      <w:r w:rsidRPr="00D85D2E">
        <w:rPr>
          <w:rFonts w:ascii="Times New Roman" w:hAnsi="Times New Roman"/>
          <w:color w:val="000000"/>
          <w:sz w:val="28"/>
          <w:szCs w:val="28"/>
        </w:rPr>
        <w:t xml:space="preserve"> характеризуется мышечной деятельностью, осуществляемой в режиме с изменяю</w:t>
      </w:r>
      <w:r w:rsidRPr="00D85D2E">
        <w:rPr>
          <w:rFonts w:ascii="Times New Roman" w:hAnsi="Times New Roman"/>
          <w:color w:val="000000"/>
          <w:sz w:val="28"/>
          <w:szCs w:val="28"/>
        </w:rPr>
        <w:softHyphen/>
        <w:t xml:space="preserve">щейся интенсивностью. </w:t>
      </w:r>
      <w:r w:rsidR="00F97DDD">
        <w:rPr>
          <w:rFonts w:ascii="Times New Roman" w:hAnsi="Times New Roman"/>
          <w:color w:val="000000"/>
          <w:sz w:val="28"/>
          <w:szCs w:val="28"/>
        </w:rPr>
        <w:t>Выделяют</w:t>
      </w:r>
      <w:r w:rsidRPr="00D85D2E">
        <w:rPr>
          <w:rFonts w:ascii="Times New Roman" w:hAnsi="Times New Roman"/>
          <w:color w:val="000000"/>
          <w:sz w:val="28"/>
          <w:szCs w:val="28"/>
        </w:rPr>
        <w:t>:</w:t>
      </w:r>
    </w:p>
    <w:p w:rsidR="00D85D2E" w:rsidRPr="00D85D2E" w:rsidRDefault="00D85D2E" w:rsidP="00D85D2E">
      <w:pPr>
        <w:shd w:val="clear" w:color="auto" w:fill="FFFFFF"/>
        <w:tabs>
          <w:tab w:val="left" w:pos="523"/>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а)</w:t>
      </w:r>
      <w:r w:rsidRPr="00D85D2E">
        <w:rPr>
          <w:rFonts w:ascii="Times New Roman" w:hAnsi="Times New Roman"/>
          <w:color w:val="000000"/>
          <w:sz w:val="28"/>
          <w:szCs w:val="28"/>
        </w:rPr>
        <w:tab/>
        <w:t>переменное упражнение в циклических передвижениях (переменный бег, «фартлек», плавание и другие виды передвижений с меняющейся скоростью);</w:t>
      </w:r>
    </w:p>
    <w:p w:rsidR="00D85D2E" w:rsidRPr="00D85D2E" w:rsidRDefault="00D85D2E" w:rsidP="00D85D2E">
      <w:pPr>
        <w:shd w:val="clear" w:color="auto" w:fill="FFFFFF"/>
        <w:tabs>
          <w:tab w:val="left" w:pos="523"/>
        </w:tabs>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t>б)</w:t>
      </w:r>
      <w:r w:rsidRPr="00D85D2E">
        <w:rPr>
          <w:rFonts w:ascii="Times New Roman" w:hAnsi="Times New Roman"/>
          <w:color w:val="000000"/>
          <w:sz w:val="28"/>
          <w:szCs w:val="28"/>
        </w:rPr>
        <w:tab/>
        <w:t>переменное поточное упражнение — серийное выполнение комплекса гимнастических упражнений, различных по интенсивности нагрузок.</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Метод переменно-интервального упражнения</w:t>
      </w:r>
      <w:r w:rsidRPr="00D85D2E">
        <w:rPr>
          <w:rFonts w:ascii="Times New Roman" w:hAnsi="Times New Roman"/>
          <w:iCs/>
          <w:color w:val="000000"/>
          <w:sz w:val="28"/>
          <w:szCs w:val="28"/>
        </w:rPr>
        <w:t xml:space="preserve">. </w:t>
      </w:r>
      <w:r w:rsidR="00F97DDD">
        <w:rPr>
          <w:rFonts w:ascii="Times New Roman" w:hAnsi="Times New Roman"/>
          <w:color w:val="000000"/>
          <w:sz w:val="28"/>
          <w:szCs w:val="28"/>
        </w:rPr>
        <w:t>Для этого метода</w:t>
      </w:r>
      <w:r w:rsidRPr="00D85D2E">
        <w:rPr>
          <w:rFonts w:ascii="Times New Roman" w:hAnsi="Times New Roman"/>
          <w:color w:val="000000"/>
          <w:sz w:val="28"/>
          <w:szCs w:val="28"/>
        </w:rPr>
        <w:t xml:space="preserve"> характерно наличие различных интервалов</w:t>
      </w:r>
      <w:r w:rsidR="00F97DDD">
        <w:rPr>
          <w:rFonts w:ascii="Times New Roman" w:hAnsi="Times New Roman"/>
          <w:color w:val="000000"/>
          <w:sz w:val="28"/>
          <w:szCs w:val="28"/>
        </w:rPr>
        <w:t xml:space="preserve"> отдыха между нагрузками. Типич</w:t>
      </w:r>
      <w:r w:rsidRPr="00D85D2E">
        <w:rPr>
          <w:rFonts w:ascii="Times New Roman" w:hAnsi="Times New Roman"/>
          <w:color w:val="000000"/>
          <w:sz w:val="28"/>
          <w:szCs w:val="28"/>
        </w:rPr>
        <w:t xml:space="preserve">ными </w:t>
      </w:r>
      <w:r w:rsidR="00F97DDD">
        <w:rPr>
          <w:rFonts w:ascii="Times New Roman" w:hAnsi="Times New Roman"/>
          <w:color w:val="000000"/>
          <w:sz w:val="28"/>
          <w:szCs w:val="28"/>
        </w:rPr>
        <w:t xml:space="preserve">его </w:t>
      </w:r>
      <w:r w:rsidRPr="00D85D2E">
        <w:rPr>
          <w:rFonts w:ascii="Times New Roman" w:hAnsi="Times New Roman"/>
          <w:color w:val="000000"/>
          <w:sz w:val="28"/>
          <w:szCs w:val="28"/>
        </w:rPr>
        <w:t>разновидностями являются:</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а)</w:t>
      </w:r>
      <w:r w:rsidRPr="00D85D2E">
        <w:rPr>
          <w:rFonts w:ascii="Times New Roman" w:hAnsi="Times New Roman"/>
          <w:color w:val="000000"/>
          <w:sz w:val="28"/>
          <w:szCs w:val="28"/>
        </w:rPr>
        <w:tab/>
        <w:t>прогрессирующее упражнение (например, последовательное однократное поднимание штанги весом 70—80—90—95 кг и т.д. с полными интервалами отдыха между подходами);</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б)</w:t>
      </w:r>
      <w:r w:rsidRPr="00D85D2E">
        <w:rPr>
          <w:rFonts w:ascii="Times New Roman" w:hAnsi="Times New Roman"/>
          <w:color w:val="000000"/>
          <w:sz w:val="28"/>
          <w:szCs w:val="28"/>
        </w:rPr>
        <w:tab/>
        <w:t>варьирующее упражнение с переменными интервалами отдыха (например, поднимание штанги, вес которой волнообразно изменяется — 60—70—80—70—80—90—50 кг, а интервалы отдыха колеблются от 3 до 5 мин);</w:t>
      </w:r>
    </w:p>
    <w:p w:rsidR="00D85D2E" w:rsidRPr="00D85D2E" w:rsidRDefault="00D85D2E" w:rsidP="00D85D2E">
      <w:pPr>
        <w:shd w:val="clear" w:color="auto" w:fill="FFFFFF"/>
        <w:tabs>
          <w:tab w:val="left" w:pos="557"/>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в)</w:t>
      </w:r>
      <w:r w:rsidRPr="00D85D2E">
        <w:rPr>
          <w:rFonts w:ascii="Times New Roman" w:hAnsi="Times New Roman"/>
          <w:color w:val="000000"/>
          <w:sz w:val="28"/>
          <w:szCs w:val="28"/>
        </w:rPr>
        <w:tab/>
        <w:t>нисходящее упражнение (например, пробегание отрезков в следующем порядке — 800 + 400 + 200 + 100 м с жесткими интервалами отдыха между ними).</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lastRenderedPageBreak/>
        <w:t>Круговой метод</w:t>
      </w:r>
      <w:r w:rsidRPr="00D85D2E">
        <w:rPr>
          <w:rFonts w:ascii="Times New Roman" w:hAnsi="Times New Roman"/>
          <w:iCs/>
          <w:color w:val="000000"/>
          <w:sz w:val="28"/>
          <w:szCs w:val="28"/>
        </w:rPr>
        <w:t xml:space="preserve"> </w:t>
      </w:r>
      <w:r w:rsidR="00691B67">
        <w:rPr>
          <w:rFonts w:ascii="Times New Roman" w:hAnsi="Times New Roman"/>
          <w:color w:val="000000"/>
          <w:sz w:val="28"/>
          <w:szCs w:val="28"/>
        </w:rPr>
        <w:t>–</w:t>
      </w:r>
      <w:r w:rsidRPr="00D85D2E">
        <w:rPr>
          <w:rFonts w:ascii="Times New Roman" w:hAnsi="Times New Roman"/>
          <w:color w:val="000000"/>
          <w:sz w:val="28"/>
          <w:szCs w:val="28"/>
        </w:rPr>
        <w:t xml:space="preserve"> последовательное выпол</w:t>
      </w:r>
      <w:r w:rsidRPr="00D85D2E">
        <w:rPr>
          <w:rFonts w:ascii="Times New Roman" w:hAnsi="Times New Roman"/>
          <w:color w:val="000000"/>
          <w:sz w:val="28"/>
          <w:szCs w:val="28"/>
        </w:rPr>
        <w:softHyphen/>
        <w:t>нение специально подобранных физических упражнений, воздей</w:t>
      </w:r>
      <w:r w:rsidRPr="00D85D2E">
        <w:rPr>
          <w:rFonts w:ascii="Times New Roman" w:hAnsi="Times New Roman"/>
          <w:color w:val="000000"/>
          <w:sz w:val="28"/>
          <w:szCs w:val="28"/>
        </w:rPr>
        <w:softHyphen/>
        <w:t>ствующих на различные мышечные группы и функциональные системы по типу непрерывной или интервальной работы. Для каж</w:t>
      </w:r>
      <w:r w:rsidRPr="00D85D2E">
        <w:rPr>
          <w:rFonts w:ascii="Times New Roman" w:hAnsi="Times New Roman"/>
          <w:color w:val="000000"/>
          <w:sz w:val="28"/>
          <w:szCs w:val="28"/>
        </w:rPr>
        <w:softHyphen/>
        <w:t>дого упражнения определяется место, которое называется «стан</w:t>
      </w:r>
      <w:r w:rsidRPr="00D85D2E">
        <w:rPr>
          <w:rFonts w:ascii="Times New Roman" w:hAnsi="Times New Roman"/>
          <w:color w:val="000000"/>
          <w:sz w:val="28"/>
          <w:szCs w:val="28"/>
        </w:rPr>
        <w:softHyphen/>
        <w:t xml:space="preserve">цией». </w:t>
      </w:r>
      <w:r w:rsidR="00691B67">
        <w:rPr>
          <w:rFonts w:ascii="Times New Roman" w:hAnsi="Times New Roman"/>
          <w:color w:val="000000"/>
          <w:sz w:val="28"/>
          <w:szCs w:val="28"/>
        </w:rPr>
        <w:t>Чаще всего</w:t>
      </w:r>
      <w:r w:rsidRPr="00D85D2E">
        <w:rPr>
          <w:rFonts w:ascii="Times New Roman" w:hAnsi="Times New Roman"/>
          <w:color w:val="000000"/>
          <w:sz w:val="28"/>
          <w:szCs w:val="28"/>
        </w:rPr>
        <w:t xml:space="preserve"> в круг включается 8—10 «станций». На каждой из них занимающийся выполняет одно из упражнений (например, подтягивания, приседания, отжимания в упоре, прыжки и др.) и проходит круг от 1 до 3 раз.</w:t>
      </w:r>
    </w:p>
    <w:p w:rsidR="00D85D2E" w:rsidRPr="00D85D2E" w:rsidRDefault="00691B67" w:rsidP="00D85D2E">
      <w:pPr>
        <w:shd w:val="clear" w:color="auto" w:fill="FFFFFF"/>
        <w:spacing w:after="0" w:line="240" w:lineRule="auto"/>
        <w:ind w:firstLine="709"/>
        <w:jc w:val="both"/>
        <w:rPr>
          <w:rFonts w:ascii="Times New Roman" w:hAnsi="Times New Roman"/>
          <w:b/>
          <w:i/>
          <w:iCs/>
          <w:color w:val="000000"/>
          <w:sz w:val="28"/>
          <w:szCs w:val="28"/>
        </w:rPr>
      </w:pPr>
      <w:r>
        <w:rPr>
          <w:rFonts w:ascii="Times New Roman" w:hAnsi="Times New Roman"/>
          <w:color w:val="000000"/>
          <w:sz w:val="28"/>
          <w:szCs w:val="28"/>
        </w:rPr>
        <w:t>Этот</w:t>
      </w:r>
      <w:r w:rsidR="00D85D2E" w:rsidRPr="00D85D2E">
        <w:rPr>
          <w:rFonts w:ascii="Times New Roman" w:hAnsi="Times New Roman"/>
          <w:color w:val="000000"/>
          <w:sz w:val="28"/>
          <w:szCs w:val="28"/>
        </w:rPr>
        <w:t xml:space="preserve"> метод используется для воспитания и совершенство</w:t>
      </w:r>
      <w:r w:rsidR="00D85D2E" w:rsidRPr="00D85D2E">
        <w:rPr>
          <w:rFonts w:ascii="Times New Roman" w:hAnsi="Times New Roman"/>
          <w:color w:val="000000"/>
          <w:sz w:val="28"/>
          <w:szCs w:val="28"/>
        </w:rPr>
        <w:softHyphen/>
        <w:t>вания практически всех физических качеств.</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i/>
          <w:iCs/>
          <w:color w:val="000000"/>
          <w:sz w:val="28"/>
          <w:szCs w:val="28"/>
        </w:rPr>
        <w:t>2 –й специфический метод - Игровой метод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Сущность </w:t>
      </w:r>
      <w:r w:rsidR="00691B67">
        <w:rPr>
          <w:rFonts w:ascii="Times New Roman" w:hAnsi="Times New Roman"/>
          <w:color w:val="000000"/>
          <w:sz w:val="28"/>
          <w:szCs w:val="28"/>
        </w:rPr>
        <w:t>этого</w:t>
      </w:r>
      <w:r w:rsidRPr="00D85D2E">
        <w:rPr>
          <w:rFonts w:ascii="Times New Roman" w:hAnsi="Times New Roman"/>
          <w:color w:val="000000"/>
          <w:sz w:val="28"/>
          <w:szCs w:val="28"/>
        </w:rPr>
        <w:t xml:space="preserve"> метода заключается в том, что двигатель</w:t>
      </w:r>
      <w:r w:rsidRPr="00D85D2E">
        <w:rPr>
          <w:rFonts w:ascii="Times New Roman" w:hAnsi="Times New Roman"/>
          <w:color w:val="000000"/>
          <w:sz w:val="28"/>
          <w:szCs w:val="28"/>
        </w:rPr>
        <w:softHyphen/>
        <w:t>ная деятельность занимающихся организуется на основе содержа</w:t>
      </w:r>
      <w:r w:rsidRPr="00D85D2E">
        <w:rPr>
          <w:rFonts w:ascii="Times New Roman" w:hAnsi="Times New Roman"/>
          <w:color w:val="000000"/>
          <w:sz w:val="28"/>
          <w:szCs w:val="28"/>
        </w:rPr>
        <w:softHyphen/>
        <w:t>ния, условий и правил игры.</w:t>
      </w:r>
    </w:p>
    <w:p w:rsidR="00D85D2E" w:rsidRPr="00D85D2E" w:rsidRDefault="00691B6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Главными</w:t>
      </w:r>
      <w:r w:rsidR="00D85D2E" w:rsidRPr="00D85D2E">
        <w:rPr>
          <w:rFonts w:ascii="Times New Roman" w:hAnsi="Times New Roman"/>
          <w:color w:val="000000"/>
          <w:sz w:val="28"/>
          <w:szCs w:val="28"/>
        </w:rPr>
        <w:t xml:space="preserve"> методическими особенностями игрового метода являются:</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1) обеспечение всестороннего, комплексного развитие физических качеств и совершенствование двигательных умений и навыков;</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2) эффектив</w:t>
      </w:r>
      <w:r w:rsidRPr="00D85D2E">
        <w:rPr>
          <w:rFonts w:ascii="Times New Roman" w:hAnsi="Times New Roman"/>
          <w:color w:val="000000"/>
          <w:sz w:val="28"/>
          <w:szCs w:val="28"/>
        </w:rPr>
        <w:softHyphen/>
        <w:t>ное воспитание физических способностей;</w:t>
      </w:r>
    </w:p>
    <w:p w:rsidR="00D85D2E" w:rsidRPr="00691B67" w:rsidRDefault="00D85D2E" w:rsidP="00AE2487">
      <w:pPr>
        <w:pStyle w:val="a6"/>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color w:val="000000"/>
          <w:sz w:val="28"/>
          <w:szCs w:val="28"/>
        </w:rPr>
      </w:pPr>
      <w:r w:rsidRPr="00691B67">
        <w:rPr>
          <w:rFonts w:ascii="Times New Roman" w:hAnsi="Times New Roman"/>
          <w:color w:val="000000"/>
          <w:sz w:val="28"/>
          <w:szCs w:val="28"/>
        </w:rPr>
        <w:t xml:space="preserve">формирование самостоятельности, </w:t>
      </w:r>
      <w:r w:rsidR="00691B67" w:rsidRPr="00691B67">
        <w:rPr>
          <w:rFonts w:ascii="Times New Roman" w:hAnsi="Times New Roman"/>
          <w:color w:val="000000"/>
          <w:sz w:val="28"/>
          <w:szCs w:val="28"/>
        </w:rPr>
        <w:t>целеустремленности</w:t>
      </w:r>
      <w:r w:rsidR="00691B67">
        <w:rPr>
          <w:rFonts w:ascii="Times New Roman" w:hAnsi="Times New Roman"/>
          <w:color w:val="000000"/>
          <w:sz w:val="28"/>
          <w:szCs w:val="28"/>
        </w:rPr>
        <w:t>,</w:t>
      </w:r>
      <w:r w:rsidR="00691B67" w:rsidRPr="00691B67">
        <w:rPr>
          <w:rFonts w:ascii="Times New Roman" w:hAnsi="Times New Roman"/>
          <w:color w:val="000000"/>
          <w:sz w:val="28"/>
          <w:szCs w:val="28"/>
        </w:rPr>
        <w:t xml:space="preserve"> </w:t>
      </w:r>
      <w:r w:rsidRPr="00691B67">
        <w:rPr>
          <w:rFonts w:ascii="Times New Roman" w:hAnsi="Times New Roman"/>
          <w:color w:val="000000"/>
          <w:sz w:val="28"/>
          <w:szCs w:val="28"/>
        </w:rPr>
        <w:t>инициативы, творчества, и других личностных качеств;</w:t>
      </w:r>
    </w:p>
    <w:p w:rsidR="00D85D2E" w:rsidRPr="00231B97" w:rsidRDefault="00D85D2E" w:rsidP="00AE2487">
      <w:pPr>
        <w:pStyle w:val="a6"/>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color w:val="000000"/>
          <w:sz w:val="28"/>
          <w:szCs w:val="28"/>
        </w:rPr>
      </w:pPr>
      <w:r w:rsidRPr="00231B97">
        <w:rPr>
          <w:rFonts w:ascii="Times New Roman" w:hAnsi="Times New Roman"/>
          <w:color w:val="000000"/>
          <w:sz w:val="28"/>
          <w:szCs w:val="28"/>
        </w:rPr>
        <w:t>формирование чувства взаимопомощи и сотрудничества, сознательной дисциплинированности, воли, коллективизма и т.д.;</w:t>
      </w:r>
    </w:p>
    <w:p w:rsidR="00D85D2E" w:rsidRPr="00D85D2E" w:rsidRDefault="00D85D2E" w:rsidP="00AE2487">
      <w:pPr>
        <w:widowControl w:val="0"/>
        <w:numPr>
          <w:ilvl w:val="0"/>
          <w:numId w:val="43"/>
        </w:numPr>
        <w:shd w:val="clear" w:color="auto" w:fill="FFFFFF"/>
        <w:tabs>
          <w:tab w:val="left" w:pos="528"/>
        </w:tabs>
        <w:autoSpaceDE w:val="0"/>
        <w:spacing w:after="0" w:line="240" w:lineRule="auto"/>
        <w:ind w:left="0" w:firstLine="709"/>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 формирование у занимающихся устойчивого положительного интереса и деятельного мотива к физкультурным занятиям. </w:t>
      </w:r>
    </w:p>
    <w:p w:rsidR="00D85D2E" w:rsidRPr="00D85D2E" w:rsidRDefault="00D85D2E" w:rsidP="00D85D2E">
      <w:pPr>
        <w:shd w:val="clear" w:color="auto" w:fill="FFFFFF"/>
        <w:tabs>
          <w:tab w:val="left" w:pos="528"/>
        </w:tabs>
        <w:spacing w:after="0" w:line="240" w:lineRule="auto"/>
        <w:jc w:val="both"/>
        <w:rPr>
          <w:rFonts w:ascii="Times New Roman" w:hAnsi="Times New Roman"/>
          <w:b/>
          <w:bCs/>
          <w:i/>
          <w:iCs/>
          <w:color w:val="000000"/>
          <w:sz w:val="28"/>
          <w:szCs w:val="28"/>
        </w:rPr>
      </w:pPr>
      <w:r w:rsidRPr="00D85D2E">
        <w:rPr>
          <w:rFonts w:ascii="Times New Roman" w:hAnsi="Times New Roman"/>
          <w:color w:val="000000"/>
          <w:sz w:val="28"/>
          <w:szCs w:val="28"/>
        </w:rPr>
        <w:t xml:space="preserve"> </w:t>
      </w:r>
      <w:r w:rsidRPr="00D85D2E">
        <w:rPr>
          <w:rFonts w:ascii="Times New Roman" w:hAnsi="Times New Roman"/>
          <w:color w:val="000000"/>
          <w:sz w:val="28"/>
          <w:szCs w:val="28"/>
        </w:rPr>
        <w:tab/>
        <w:t xml:space="preserve">К недостатку игрового метода </w:t>
      </w:r>
      <w:r w:rsidR="00231B97">
        <w:rPr>
          <w:rFonts w:ascii="Times New Roman" w:hAnsi="Times New Roman"/>
          <w:color w:val="000000"/>
          <w:sz w:val="28"/>
          <w:szCs w:val="28"/>
        </w:rPr>
        <w:t>относится</w:t>
      </w:r>
      <w:r w:rsidRPr="00D85D2E">
        <w:rPr>
          <w:rFonts w:ascii="Times New Roman" w:hAnsi="Times New Roman"/>
          <w:color w:val="000000"/>
          <w:sz w:val="28"/>
          <w:szCs w:val="28"/>
        </w:rPr>
        <w:t xml:space="preserve"> его ограничен</w:t>
      </w:r>
      <w:r w:rsidRPr="00D85D2E">
        <w:rPr>
          <w:rFonts w:ascii="Times New Roman" w:hAnsi="Times New Roman"/>
          <w:color w:val="000000"/>
          <w:sz w:val="28"/>
          <w:szCs w:val="28"/>
        </w:rPr>
        <w:softHyphen/>
        <w:t xml:space="preserve">ные возможности при разучивании новых движений, а также при дозировании нагрузки на организм. </w:t>
      </w:r>
    </w:p>
    <w:p w:rsidR="00D85D2E" w:rsidRPr="00D85D2E" w:rsidRDefault="00D85D2E" w:rsidP="00D85D2E">
      <w:pPr>
        <w:shd w:val="clear" w:color="auto" w:fill="FFFFFF"/>
        <w:spacing w:after="0" w:line="240" w:lineRule="auto"/>
        <w:ind w:firstLine="709"/>
        <w:jc w:val="both"/>
        <w:rPr>
          <w:rFonts w:ascii="Times New Roman" w:hAnsi="Times New Roman"/>
          <w:b/>
          <w:bCs/>
          <w:i/>
          <w:iCs/>
          <w:color w:val="000000"/>
          <w:sz w:val="28"/>
          <w:szCs w:val="28"/>
        </w:rPr>
      </w:pPr>
      <w:r w:rsidRPr="00D85D2E">
        <w:rPr>
          <w:rFonts w:ascii="Times New Roman" w:hAnsi="Times New Roman"/>
          <w:b/>
          <w:bCs/>
          <w:i/>
          <w:iCs/>
          <w:color w:val="000000"/>
          <w:sz w:val="28"/>
          <w:szCs w:val="28"/>
        </w:rPr>
        <w:t>3-й специфический метод - Соревновательный метод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Соревновательный метод</w:t>
      </w:r>
      <w:r w:rsidRPr="00D85D2E">
        <w:rPr>
          <w:rFonts w:ascii="Times New Roman" w:hAnsi="Times New Roman"/>
          <w:bCs/>
          <w:color w:val="000000"/>
          <w:sz w:val="28"/>
          <w:szCs w:val="28"/>
        </w:rPr>
        <w:t xml:space="preserve"> </w:t>
      </w:r>
      <w:r w:rsidR="00231B97">
        <w:rPr>
          <w:rFonts w:ascii="Times New Roman" w:hAnsi="Times New Roman"/>
          <w:color w:val="000000"/>
          <w:sz w:val="28"/>
          <w:szCs w:val="28"/>
        </w:rPr>
        <w:t>—</w:t>
      </w:r>
      <w:r w:rsidRPr="00D85D2E">
        <w:rPr>
          <w:rFonts w:ascii="Times New Roman" w:hAnsi="Times New Roman"/>
          <w:color w:val="000000"/>
          <w:sz w:val="28"/>
          <w:szCs w:val="28"/>
        </w:rPr>
        <w:t xml:space="preserve"> способ выполнения упражне</w:t>
      </w:r>
      <w:r w:rsidRPr="00D85D2E">
        <w:rPr>
          <w:rFonts w:ascii="Times New Roman" w:hAnsi="Times New Roman"/>
          <w:color w:val="000000"/>
          <w:sz w:val="28"/>
          <w:szCs w:val="28"/>
        </w:rPr>
        <w:softHyphen/>
        <w:t xml:space="preserve">ний в форме соревнований. В </w:t>
      </w:r>
      <w:r w:rsidR="00231B97">
        <w:rPr>
          <w:rFonts w:ascii="Times New Roman" w:hAnsi="Times New Roman"/>
          <w:color w:val="000000"/>
          <w:sz w:val="28"/>
          <w:szCs w:val="28"/>
        </w:rPr>
        <w:t>физическом воспитании</w:t>
      </w:r>
      <w:r w:rsidRPr="00D85D2E">
        <w:rPr>
          <w:rFonts w:ascii="Times New Roman" w:hAnsi="Times New Roman"/>
          <w:color w:val="000000"/>
          <w:sz w:val="28"/>
          <w:szCs w:val="28"/>
        </w:rPr>
        <w:t xml:space="preserve"> </w:t>
      </w:r>
      <w:r w:rsidR="00231B97">
        <w:rPr>
          <w:rFonts w:ascii="Times New Roman" w:hAnsi="Times New Roman"/>
          <w:color w:val="000000"/>
          <w:sz w:val="28"/>
          <w:szCs w:val="28"/>
        </w:rPr>
        <w:t>он</w:t>
      </w:r>
      <w:r w:rsidRPr="00D85D2E">
        <w:rPr>
          <w:rFonts w:ascii="Times New Roman" w:hAnsi="Times New Roman"/>
          <w:color w:val="000000"/>
          <w:sz w:val="28"/>
          <w:szCs w:val="28"/>
        </w:rPr>
        <w:t xml:space="preserve"> проявляется:</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1)</w:t>
      </w:r>
      <w:r w:rsidRPr="00D85D2E">
        <w:rPr>
          <w:rFonts w:ascii="Times New Roman" w:hAnsi="Times New Roman"/>
          <w:color w:val="000000"/>
          <w:sz w:val="28"/>
          <w:szCs w:val="28"/>
        </w:rPr>
        <w:tab/>
        <w:t>в виде официальных соревнований различного уровня (Олимпийские игры, чемпионаты мира по различным видам спорта, первенство страны, города, отборочные соревнования и т.п.);</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2)</w:t>
      </w:r>
      <w:r w:rsidRPr="00D85D2E">
        <w:rPr>
          <w:rFonts w:ascii="Times New Roman" w:hAnsi="Times New Roman"/>
          <w:color w:val="000000"/>
          <w:sz w:val="28"/>
          <w:szCs w:val="28"/>
        </w:rPr>
        <w:tab/>
        <w:t>как элемент организации урока, любого физкультурно-спортивного занятия, включая и спортивную тренировку.</w:t>
      </w:r>
    </w:p>
    <w:p w:rsidR="00D85D2E" w:rsidRPr="00D85D2E" w:rsidRDefault="00231B9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Этот</w:t>
      </w:r>
      <w:r w:rsidR="00D85D2E" w:rsidRPr="00D85D2E">
        <w:rPr>
          <w:rFonts w:ascii="Times New Roman" w:hAnsi="Times New Roman"/>
          <w:color w:val="000000"/>
          <w:sz w:val="28"/>
          <w:szCs w:val="28"/>
        </w:rPr>
        <w:t xml:space="preserve"> метод позволяет:</w:t>
      </w:r>
    </w:p>
    <w:p w:rsidR="00D85D2E" w:rsidRPr="00D85D2E" w:rsidRDefault="00D85D2E" w:rsidP="00D85D2E">
      <w:pPr>
        <w:shd w:val="clear" w:color="auto" w:fill="FFFFFF"/>
        <w:tabs>
          <w:tab w:val="left" w:pos="595"/>
        </w:tabs>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w:t>
      </w:r>
      <w:r w:rsidRPr="00D85D2E">
        <w:rPr>
          <w:rFonts w:ascii="Times New Roman" w:hAnsi="Times New Roman"/>
          <w:color w:val="000000"/>
          <w:sz w:val="28"/>
          <w:szCs w:val="28"/>
        </w:rPr>
        <w:tab/>
        <w:t>стимулировать максимальное проявление двигательных способностей и выявлять уровень их развития;</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выявлять и оценивать качество владения двигательными действиями;</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обеспечивать максимальную физическую нагрузку;</w:t>
      </w:r>
    </w:p>
    <w:p w:rsidR="00D85D2E" w:rsidRPr="00D85D2E" w:rsidRDefault="00D85D2E" w:rsidP="00AE2487">
      <w:pPr>
        <w:widowControl w:val="0"/>
        <w:numPr>
          <w:ilvl w:val="0"/>
          <w:numId w:val="42"/>
        </w:numPr>
        <w:shd w:val="clear" w:color="auto" w:fill="FFFFFF"/>
        <w:tabs>
          <w:tab w:val="left" w:pos="528"/>
        </w:tabs>
        <w:autoSpaceDE w:val="0"/>
        <w:spacing w:after="0" w:line="240" w:lineRule="auto"/>
        <w:ind w:firstLine="709"/>
        <w:jc w:val="both"/>
        <w:rPr>
          <w:rFonts w:ascii="Times New Roman" w:hAnsi="Times New Roman"/>
          <w:b/>
          <w:bCs/>
          <w:color w:val="000000"/>
          <w:sz w:val="28"/>
          <w:szCs w:val="28"/>
        </w:rPr>
      </w:pPr>
      <w:r w:rsidRPr="00D85D2E">
        <w:rPr>
          <w:rFonts w:ascii="Times New Roman" w:hAnsi="Times New Roman"/>
          <w:color w:val="000000"/>
          <w:sz w:val="28"/>
          <w:szCs w:val="28"/>
        </w:rPr>
        <w:t xml:space="preserve">содействовать воспитанию волевых качеств. </w:t>
      </w:r>
    </w:p>
    <w:p w:rsidR="00D85D2E" w:rsidRPr="00D85D2E" w:rsidRDefault="00D85D2E" w:rsidP="00D85D2E">
      <w:pPr>
        <w:shd w:val="clear" w:color="auto" w:fill="FFFFFF"/>
        <w:spacing w:after="0" w:line="240" w:lineRule="auto"/>
        <w:ind w:firstLine="709"/>
        <w:jc w:val="both"/>
        <w:rPr>
          <w:rFonts w:ascii="Times New Roman" w:hAnsi="Times New Roman"/>
          <w:b/>
          <w:bCs/>
          <w:color w:val="000000"/>
          <w:sz w:val="28"/>
          <w:szCs w:val="28"/>
        </w:rPr>
      </w:pPr>
    </w:p>
    <w:p w:rsidR="00D85D2E" w:rsidRPr="00231B97" w:rsidRDefault="00D85D2E" w:rsidP="00231B97">
      <w:pPr>
        <w:tabs>
          <w:tab w:val="left" w:pos="0"/>
        </w:tabs>
        <w:spacing w:after="0" w:line="240" w:lineRule="auto"/>
        <w:ind w:firstLine="720"/>
        <w:jc w:val="center"/>
        <w:rPr>
          <w:rFonts w:ascii="Times New Roman" w:hAnsi="Times New Roman"/>
          <w:b/>
          <w:sz w:val="28"/>
          <w:szCs w:val="28"/>
        </w:rPr>
      </w:pPr>
      <w:r w:rsidRPr="00D85D2E">
        <w:rPr>
          <w:rFonts w:ascii="Times New Roman" w:hAnsi="Times New Roman"/>
          <w:b/>
          <w:sz w:val="28"/>
          <w:szCs w:val="28"/>
        </w:rPr>
        <w:t>Общепедагогически</w:t>
      </w:r>
      <w:r w:rsidR="00231B97">
        <w:rPr>
          <w:rFonts w:ascii="Times New Roman" w:hAnsi="Times New Roman"/>
          <w:b/>
          <w:sz w:val="28"/>
          <w:szCs w:val="28"/>
        </w:rPr>
        <w:t>е методы физического воспитания</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lastRenderedPageBreak/>
        <w:t xml:space="preserve">В физическом воспитании применяются следующие </w:t>
      </w:r>
      <w:r w:rsidRPr="00D85D2E">
        <w:rPr>
          <w:rFonts w:ascii="Times New Roman" w:hAnsi="Times New Roman"/>
          <w:b/>
          <w:i/>
          <w:color w:val="000000"/>
          <w:sz w:val="28"/>
          <w:szCs w:val="28"/>
        </w:rPr>
        <w:t>словесные методы</w:t>
      </w:r>
      <w:r w:rsidRPr="00D85D2E">
        <w:rPr>
          <w:rFonts w:ascii="Times New Roman" w:hAnsi="Times New Roman"/>
          <w:color w:val="000000"/>
          <w:sz w:val="28"/>
          <w:szCs w:val="28"/>
        </w:rPr>
        <w:t>.</w:t>
      </w:r>
    </w:p>
    <w:p w:rsidR="00D85D2E" w:rsidRPr="00D85D2E" w:rsidRDefault="00231B97" w:rsidP="00D85D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i/>
          <w:iCs/>
          <w:color w:val="000000"/>
          <w:sz w:val="28"/>
          <w:szCs w:val="28"/>
        </w:rPr>
        <w:t>1. Дидактический рассказ –</w:t>
      </w:r>
      <w:r w:rsidR="00D85D2E" w:rsidRPr="00D85D2E">
        <w:rPr>
          <w:rFonts w:ascii="Times New Roman" w:hAnsi="Times New Roman"/>
          <w:color w:val="000000"/>
          <w:sz w:val="28"/>
          <w:szCs w:val="28"/>
        </w:rPr>
        <w:t xml:space="preserve"> изложение учеб</w:t>
      </w:r>
      <w:r w:rsidR="00D85D2E" w:rsidRPr="00D85D2E">
        <w:rPr>
          <w:rFonts w:ascii="Times New Roman" w:hAnsi="Times New Roman"/>
          <w:color w:val="000000"/>
          <w:sz w:val="28"/>
          <w:szCs w:val="28"/>
        </w:rPr>
        <w:softHyphen/>
        <w:t xml:space="preserve">ного материала в повествовательной форме.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iCs/>
          <w:color w:val="000000"/>
          <w:sz w:val="28"/>
          <w:szCs w:val="28"/>
        </w:rPr>
        <w:t xml:space="preserve">2. </w:t>
      </w:r>
      <w:r w:rsidR="00231B97">
        <w:rPr>
          <w:rFonts w:ascii="Times New Roman" w:hAnsi="Times New Roman"/>
          <w:i/>
          <w:iCs/>
          <w:color w:val="000000"/>
          <w:sz w:val="28"/>
          <w:szCs w:val="28"/>
        </w:rPr>
        <w:t>Описание – э</w:t>
      </w:r>
      <w:r w:rsidRPr="00D85D2E">
        <w:rPr>
          <w:rFonts w:ascii="Times New Roman" w:hAnsi="Times New Roman"/>
          <w:color w:val="000000"/>
          <w:sz w:val="28"/>
          <w:szCs w:val="28"/>
        </w:rPr>
        <w:t>то способ создания у занимающихся представле</w:t>
      </w:r>
      <w:r w:rsidRPr="00D85D2E">
        <w:rPr>
          <w:rFonts w:ascii="Times New Roman" w:hAnsi="Times New Roman"/>
          <w:color w:val="000000"/>
          <w:sz w:val="28"/>
          <w:szCs w:val="28"/>
        </w:rPr>
        <w:softHyphen/>
        <w:t xml:space="preserve">ния о действии.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3. </w:t>
      </w:r>
      <w:r w:rsidR="00231B97">
        <w:rPr>
          <w:rFonts w:ascii="Times New Roman" w:hAnsi="Times New Roman"/>
          <w:i/>
          <w:iCs/>
          <w:color w:val="000000"/>
          <w:sz w:val="28"/>
          <w:szCs w:val="28"/>
        </w:rPr>
        <w:t xml:space="preserve">Объяснение – </w:t>
      </w:r>
      <w:r w:rsidRPr="00D85D2E">
        <w:rPr>
          <w:rFonts w:ascii="Times New Roman" w:hAnsi="Times New Roman"/>
          <w:color w:val="000000"/>
          <w:sz w:val="28"/>
          <w:szCs w:val="28"/>
        </w:rPr>
        <w:t>последовательное, стро</w:t>
      </w:r>
      <w:r w:rsidRPr="00D85D2E">
        <w:rPr>
          <w:rFonts w:ascii="Times New Roman" w:hAnsi="Times New Roman"/>
          <w:color w:val="000000"/>
          <w:sz w:val="28"/>
          <w:szCs w:val="28"/>
        </w:rPr>
        <w:softHyphen/>
        <w:t>гое в логическом отношении изложение преподавателем сложных вопросов, понятий, законов, правил и т.д.</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4. </w:t>
      </w:r>
      <w:r w:rsidR="00231B97">
        <w:rPr>
          <w:rFonts w:ascii="Times New Roman" w:hAnsi="Times New Roman"/>
          <w:i/>
          <w:iCs/>
          <w:color w:val="000000"/>
          <w:sz w:val="28"/>
          <w:szCs w:val="28"/>
        </w:rPr>
        <w:t xml:space="preserve">Беседа </w:t>
      </w:r>
      <w:r w:rsidR="00231B97" w:rsidRPr="00231B97">
        <w:rPr>
          <w:rFonts w:ascii="Times New Roman" w:hAnsi="Times New Roman"/>
          <w:iCs/>
          <w:color w:val="000000"/>
          <w:sz w:val="28"/>
          <w:szCs w:val="28"/>
        </w:rPr>
        <w:t>– в</w:t>
      </w:r>
      <w:r w:rsidRPr="00D85D2E">
        <w:rPr>
          <w:rFonts w:ascii="Times New Roman" w:hAnsi="Times New Roman"/>
          <w:color w:val="000000"/>
          <w:sz w:val="28"/>
          <w:szCs w:val="28"/>
        </w:rPr>
        <w:t>опросно-ответная форма взаимного обмена инфор</w:t>
      </w:r>
      <w:r w:rsidRPr="00D85D2E">
        <w:rPr>
          <w:rFonts w:ascii="Times New Roman" w:hAnsi="Times New Roman"/>
          <w:color w:val="000000"/>
          <w:sz w:val="28"/>
          <w:szCs w:val="28"/>
        </w:rPr>
        <w:softHyphen/>
        <w:t xml:space="preserve">мацией между преподавателем и учащимися. </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color w:val="000000"/>
          <w:sz w:val="28"/>
          <w:szCs w:val="28"/>
        </w:rPr>
        <w:t xml:space="preserve">5. </w:t>
      </w:r>
      <w:r w:rsidRPr="00D85D2E">
        <w:rPr>
          <w:rFonts w:ascii="Times New Roman" w:hAnsi="Times New Roman"/>
          <w:i/>
          <w:iCs/>
          <w:color w:val="000000"/>
          <w:sz w:val="28"/>
          <w:szCs w:val="28"/>
        </w:rPr>
        <w:t xml:space="preserve">Разбор </w:t>
      </w:r>
      <w:r w:rsidRPr="00D85D2E">
        <w:rPr>
          <w:rFonts w:ascii="Times New Roman" w:hAnsi="Times New Roman"/>
          <w:color w:val="000000"/>
          <w:sz w:val="28"/>
          <w:szCs w:val="28"/>
        </w:rPr>
        <w:t xml:space="preserve">— </w:t>
      </w:r>
      <w:r w:rsidR="00231B97">
        <w:rPr>
          <w:rFonts w:ascii="Times New Roman" w:hAnsi="Times New Roman"/>
          <w:color w:val="000000"/>
          <w:sz w:val="28"/>
          <w:szCs w:val="28"/>
        </w:rPr>
        <w:t xml:space="preserve">это </w:t>
      </w:r>
      <w:r w:rsidRPr="00D85D2E">
        <w:rPr>
          <w:rFonts w:ascii="Times New Roman" w:hAnsi="Times New Roman"/>
          <w:color w:val="000000"/>
          <w:sz w:val="28"/>
          <w:szCs w:val="28"/>
        </w:rPr>
        <w:t>форма беседы, проводимая преподавателем с зани</w:t>
      </w:r>
      <w:r w:rsidRPr="00D85D2E">
        <w:rPr>
          <w:rFonts w:ascii="Times New Roman" w:hAnsi="Times New Roman"/>
          <w:color w:val="000000"/>
          <w:sz w:val="28"/>
          <w:szCs w:val="28"/>
        </w:rPr>
        <w:softHyphen/>
        <w:t>мающимися после выполнения какого-либо двигательного зада</w:t>
      </w:r>
      <w:r w:rsidRPr="00D85D2E">
        <w:rPr>
          <w:rFonts w:ascii="Times New Roman" w:hAnsi="Times New Roman"/>
          <w:color w:val="000000"/>
          <w:sz w:val="28"/>
          <w:szCs w:val="28"/>
        </w:rPr>
        <w:softHyphen/>
        <w:t>ния, участия в соревнованиях, игровой деятельности и т.д.</w:t>
      </w:r>
    </w:p>
    <w:p w:rsidR="00D85D2E" w:rsidRPr="00D85D2E" w:rsidRDefault="00D85D2E" w:rsidP="00D85D2E">
      <w:pPr>
        <w:shd w:val="clear" w:color="auto" w:fill="FFFFFF"/>
        <w:spacing w:after="0" w:line="240" w:lineRule="auto"/>
        <w:ind w:firstLine="709"/>
        <w:jc w:val="both"/>
        <w:rPr>
          <w:rFonts w:ascii="Times New Roman" w:hAnsi="Times New Roman"/>
          <w:i/>
          <w:iCs/>
          <w:color w:val="000000"/>
          <w:sz w:val="28"/>
          <w:szCs w:val="28"/>
        </w:rPr>
      </w:pPr>
      <w:r w:rsidRPr="00D85D2E">
        <w:rPr>
          <w:rFonts w:ascii="Times New Roman" w:hAnsi="Times New Roman"/>
          <w:color w:val="000000"/>
          <w:sz w:val="28"/>
          <w:szCs w:val="28"/>
        </w:rPr>
        <w:t xml:space="preserve">6. </w:t>
      </w:r>
      <w:r w:rsidRPr="00D85D2E">
        <w:rPr>
          <w:rFonts w:ascii="Times New Roman" w:hAnsi="Times New Roman"/>
          <w:i/>
          <w:iCs/>
          <w:color w:val="000000"/>
          <w:sz w:val="28"/>
          <w:szCs w:val="28"/>
        </w:rPr>
        <w:t xml:space="preserve">Лекция </w:t>
      </w:r>
      <w:r w:rsidR="00231B97">
        <w:rPr>
          <w:rFonts w:ascii="Times New Roman" w:hAnsi="Times New Roman"/>
          <w:color w:val="000000"/>
          <w:sz w:val="28"/>
          <w:szCs w:val="28"/>
        </w:rPr>
        <w:t>–</w:t>
      </w:r>
      <w:r w:rsidRPr="00D85D2E">
        <w:rPr>
          <w:rFonts w:ascii="Times New Roman" w:hAnsi="Times New Roman"/>
          <w:color w:val="000000"/>
          <w:sz w:val="28"/>
          <w:szCs w:val="28"/>
        </w:rPr>
        <w:t xml:space="preserve"> системное, всестороннее, после</w:t>
      </w:r>
      <w:r w:rsidRPr="00D85D2E">
        <w:rPr>
          <w:rFonts w:ascii="Times New Roman" w:hAnsi="Times New Roman"/>
          <w:color w:val="000000"/>
          <w:sz w:val="28"/>
          <w:szCs w:val="28"/>
        </w:rPr>
        <w:softHyphen/>
        <w:t>довательное освещение определенной темы (проблемы).</w:t>
      </w:r>
    </w:p>
    <w:p w:rsidR="00D85D2E" w:rsidRPr="00D85D2E" w:rsidRDefault="00D85D2E"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i/>
          <w:iCs/>
          <w:color w:val="000000"/>
          <w:sz w:val="28"/>
          <w:szCs w:val="28"/>
        </w:rPr>
      </w:pPr>
      <w:r w:rsidRPr="00D85D2E">
        <w:rPr>
          <w:rFonts w:ascii="Times New Roman" w:hAnsi="Times New Roman"/>
          <w:i/>
          <w:iCs/>
          <w:color w:val="000000"/>
          <w:sz w:val="28"/>
          <w:szCs w:val="28"/>
        </w:rPr>
        <w:t xml:space="preserve">Инструктирование </w:t>
      </w:r>
      <w:r w:rsidRPr="00D85D2E">
        <w:rPr>
          <w:rFonts w:ascii="Times New Roman" w:hAnsi="Times New Roman"/>
          <w:iCs/>
          <w:color w:val="000000"/>
          <w:sz w:val="28"/>
          <w:szCs w:val="28"/>
        </w:rPr>
        <w:t xml:space="preserve">— </w:t>
      </w:r>
      <w:r w:rsidR="00231B97">
        <w:rPr>
          <w:rFonts w:ascii="Times New Roman" w:hAnsi="Times New Roman"/>
          <w:iCs/>
          <w:color w:val="000000"/>
          <w:sz w:val="28"/>
          <w:szCs w:val="28"/>
        </w:rPr>
        <w:t xml:space="preserve">это </w:t>
      </w:r>
      <w:r w:rsidRPr="00D85D2E">
        <w:rPr>
          <w:rFonts w:ascii="Times New Roman" w:hAnsi="Times New Roman"/>
          <w:color w:val="000000"/>
          <w:sz w:val="28"/>
          <w:szCs w:val="28"/>
        </w:rPr>
        <w:t>точное, конкретное изложение преподавателем предлагаемого занимающимся задания.</w:t>
      </w:r>
    </w:p>
    <w:p w:rsidR="00D85D2E" w:rsidRPr="00D85D2E" w:rsidRDefault="00231B97"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 xml:space="preserve">Комментарии и замечания – </w:t>
      </w:r>
      <w:r w:rsidRPr="00302A1B">
        <w:rPr>
          <w:rFonts w:ascii="Times New Roman" w:hAnsi="Times New Roman"/>
          <w:iCs/>
          <w:color w:val="000000"/>
          <w:sz w:val="28"/>
          <w:szCs w:val="28"/>
        </w:rPr>
        <w:t xml:space="preserve">это </w:t>
      </w:r>
      <w:r w:rsidR="00302A1B" w:rsidRPr="00302A1B">
        <w:rPr>
          <w:rFonts w:ascii="Times New Roman" w:hAnsi="Times New Roman"/>
          <w:iCs/>
          <w:color w:val="000000"/>
          <w:sz w:val="28"/>
          <w:szCs w:val="28"/>
        </w:rPr>
        <w:t xml:space="preserve">краткая оценка </w:t>
      </w:r>
      <w:r w:rsidR="00302A1B">
        <w:rPr>
          <w:rFonts w:ascii="Times New Roman" w:hAnsi="Times New Roman"/>
          <w:iCs/>
          <w:color w:val="000000"/>
          <w:sz w:val="28"/>
          <w:szCs w:val="28"/>
        </w:rPr>
        <w:t xml:space="preserve">педагогом </w:t>
      </w:r>
      <w:r w:rsidR="00302A1B" w:rsidRPr="00302A1B">
        <w:rPr>
          <w:rFonts w:ascii="Times New Roman" w:hAnsi="Times New Roman"/>
          <w:iCs/>
          <w:color w:val="000000"/>
          <w:sz w:val="28"/>
          <w:szCs w:val="28"/>
        </w:rPr>
        <w:t>качества выполнения</w:t>
      </w:r>
      <w:r w:rsidR="00302A1B">
        <w:rPr>
          <w:rFonts w:ascii="Times New Roman" w:hAnsi="Times New Roman"/>
          <w:iCs/>
          <w:color w:val="000000"/>
          <w:sz w:val="28"/>
          <w:szCs w:val="28"/>
        </w:rPr>
        <w:t xml:space="preserve"> двигательных действий занимающимися с указанием на допущенные ошибки.</w:t>
      </w:r>
      <w:r w:rsidR="00302A1B">
        <w:rPr>
          <w:rFonts w:ascii="Times New Roman" w:hAnsi="Times New Roman"/>
          <w:i/>
          <w:iCs/>
          <w:color w:val="000000"/>
          <w:sz w:val="28"/>
          <w:szCs w:val="28"/>
        </w:rPr>
        <w:t xml:space="preserve"> </w:t>
      </w:r>
    </w:p>
    <w:p w:rsidR="00D85D2E" w:rsidRPr="00D85D2E" w:rsidRDefault="00D85D2E" w:rsidP="00AE2487">
      <w:pPr>
        <w:widowControl w:val="0"/>
        <w:numPr>
          <w:ilvl w:val="0"/>
          <w:numId w:val="3"/>
        </w:numPr>
        <w:shd w:val="clear" w:color="auto" w:fill="FFFFFF"/>
        <w:tabs>
          <w:tab w:val="clear" w:pos="235"/>
          <w:tab w:val="left" w:pos="509"/>
          <w:tab w:val="num" w:pos="708"/>
        </w:tabs>
        <w:autoSpaceDE w:val="0"/>
        <w:spacing w:after="0" w:line="240" w:lineRule="auto"/>
        <w:ind w:firstLine="709"/>
        <w:jc w:val="both"/>
        <w:rPr>
          <w:rFonts w:ascii="Times New Roman" w:hAnsi="Times New Roman"/>
          <w:color w:val="000000"/>
          <w:sz w:val="28"/>
          <w:szCs w:val="28"/>
        </w:rPr>
      </w:pPr>
      <w:r w:rsidRPr="00D85D2E">
        <w:rPr>
          <w:rFonts w:ascii="Times New Roman" w:hAnsi="Times New Roman"/>
          <w:i/>
          <w:iCs/>
          <w:color w:val="000000"/>
          <w:sz w:val="28"/>
          <w:szCs w:val="28"/>
        </w:rPr>
        <w:t>Распоряжения, команды, указания</w:t>
      </w:r>
      <w:r w:rsidRPr="00D85D2E">
        <w:rPr>
          <w:rFonts w:ascii="Times New Roman" w:hAnsi="Times New Roman"/>
          <w:iCs/>
          <w:color w:val="000000"/>
          <w:sz w:val="28"/>
          <w:szCs w:val="28"/>
        </w:rPr>
        <w:t xml:space="preserve"> — </w:t>
      </w:r>
      <w:r w:rsidR="00302A1B">
        <w:rPr>
          <w:rFonts w:ascii="Times New Roman" w:hAnsi="Times New Roman"/>
          <w:iCs/>
          <w:color w:val="000000"/>
          <w:sz w:val="28"/>
          <w:szCs w:val="28"/>
        </w:rPr>
        <w:t xml:space="preserve">это </w:t>
      </w:r>
      <w:r w:rsidRPr="00D85D2E">
        <w:rPr>
          <w:rFonts w:ascii="Times New Roman" w:hAnsi="Times New Roman"/>
          <w:color w:val="000000"/>
          <w:sz w:val="28"/>
          <w:szCs w:val="28"/>
        </w:rPr>
        <w:t>основные средства оперативного управления деятельностью занимающихся на занятиях.</w:t>
      </w:r>
    </w:p>
    <w:p w:rsidR="00D85D2E" w:rsidRPr="00D85D2E" w:rsidRDefault="00D85D2E" w:rsidP="00D85D2E">
      <w:pPr>
        <w:shd w:val="clear" w:color="auto" w:fill="FFFFFF"/>
        <w:spacing w:after="0" w:line="240" w:lineRule="auto"/>
        <w:ind w:firstLine="709"/>
        <w:jc w:val="both"/>
        <w:rPr>
          <w:rFonts w:ascii="Times New Roman" w:hAnsi="Times New Roman"/>
          <w:color w:val="000000"/>
          <w:sz w:val="28"/>
          <w:szCs w:val="28"/>
        </w:rPr>
      </w:pPr>
      <w:r w:rsidRPr="00D85D2E">
        <w:rPr>
          <w:rFonts w:ascii="Times New Roman" w:hAnsi="Times New Roman"/>
          <w:b/>
          <w:bCs/>
          <w:i/>
          <w:iCs/>
          <w:color w:val="000000"/>
          <w:sz w:val="28"/>
          <w:szCs w:val="28"/>
        </w:rPr>
        <w:t>Методы обеспечения наглядности</w:t>
      </w:r>
      <w:r w:rsidR="00BC19C1">
        <w:rPr>
          <w:rFonts w:ascii="Times New Roman" w:hAnsi="Times New Roman"/>
          <w:b/>
          <w:bCs/>
          <w:i/>
          <w:iCs/>
          <w:color w:val="000000"/>
          <w:sz w:val="28"/>
          <w:szCs w:val="28"/>
        </w:rPr>
        <w:t>:</w:t>
      </w:r>
    </w:p>
    <w:p w:rsidR="00D85D2E" w:rsidRPr="00D85D2E" w:rsidRDefault="00D85D2E" w:rsidP="00AE2487">
      <w:pPr>
        <w:widowControl w:val="0"/>
        <w:numPr>
          <w:ilvl w:val="0"/>
          <w:numId w:val="41"/>
        </w:numPr>
        <w:shd w:val="clear" w:color="auto" w:fill="FFFFFF"/>
        <w:tabs>
          <w:tab w:val="left" w:pos="518"/>
        </w:tabs>
        <w:autoSpaceDE w:val="0"/>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метод непосредственной наглядности (показ упражнений преподавателем или по его заданию одним из занимающихся);</w:t>
      </w:r>
    </w:p>
    <w:p w:rsidR="00D85D2E" w:rsidRPr="00D85D2E" w:rsidRDefault="00D85D2E" w:rsidP="00AE2487">
      <w:pPr>
        <w:widowControl w:val="0"/>
        <w:numPr>
          <w:ilvl w:val="0"/>
          <w:numId w:val="41"/>
        </w:numPr>
        <w:shd w:val="clear" w:color="auto" w:fill="FFFFFF"/>
        <w:tabs>
          <w:tab w:val="left" w:pos="518"/>
        </w:tabs>
        <w:autoSpaceDE w:val="0"/>
        <w:spacing w:after="0" w:line="240" w:lineRule="auto"/>
        <w:ind w:left="5"/>
        <w:jc w:val="both"/>
        <w:rPr>
          <w:rFonts w:ascii="Times New Roman" w:hAnsi="Times New Roman"/>
          <w:color w:val="000000"/>
          <w:sz w:val="28"/>
          <w:szCs w:val="28"/>
        </w:rPr>
      </w:pPr>
      <w:r w:rsidRPr="00D85D2E">
        <w:rPr>
          <w:rFonts w:ascii="Times New Roman" w:hAnsi="Times New Roman"/>
          <w:color w:val="000000"/>
          <w:sz w:val="28"/>
          <w:szCs w:val="28"/>
        </w:rPr>
        <w:t>методы опосредованной наглядности (</w:t>
      </w:r>
      <w:r w:rsidR="00BC19C1">
        <w:rPr>
          <w:rFonts w:ascii="Times New Roman" w:hAnsi="Times New Roman"/>
          <w:color w:val="000000"/>
          <w:sz w:val="28"/>
          <w:szCs w:val="28"/>
        </w:rPr>
        <w:t>показ</w:t>
      </w:r>
      <w:r w:rsidRPr="00D85D2E">
        <w:rPr>
          <w:rFonts w:ascii="Times New Roman" w:hAnsi="Times New Roman"/>
          <w:color w:val="000000"/>
          <w:sz w:val="28"/>
          <w:szCs w:val="28"/>
        </w:rPr>
        <w:t xml:space="preserve"> учебных видеофильмов, кинограмм двигательных действий, рисунков, схем и др.);</w:t>
      </w:r>
    </w:p>
    <w:p w:rsidR="00D85D2E" w:rsidRPr="00D85D2E" w:rsidRDefault="00D85D2E" w:rsidP="00D85D2E">
      <w:pPr>
        <w:shd w:val="clear" w:color="auto" w:fill="FFFFFF"/>
        <w:tabs>
          <w:tab w:val="left" w:pos="518"/>
        </w:tabs>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3)</w:t>
      </w:r>
      <w:r w:rsidRPr="00D85D2E">
        <w:rPr>
          <w:rFonts w:ascii="Times New Roman" w:hAnsi="Times New Roman"/>
          <w:color w:val="000000"/>
          <w:sz w:val="28"/>
          <w:szCs w:val="28"/>
        </w:rPr>
        <w:tab/>
        <w:t>методы направленного прочувствования двигательного действия (направляющая помощь преподавателя при выполнении двигательного действия, выполнение упражнений в замедленном темпе, фиксация положений тела и его частей в отдельные моменты двигательного действия, использование специальных тренажерных устройств, позволяющих прочувствовать положение тела в различные моменты выполнения движения);</w:t>
      </w:r>
    </w:p>
    <w:p w:rsidR="00D85D2E" w:rsidRDefault="00D85D2E" w:rsidP="00D85D2E">
      <w:pPr>
        <w:shd w:val="clear" w:color="auto" w:fill="FFFFFF"/>
        <w:tabs>
          <w:tab w:val="left" w:pos="518"/>
        </w:tabs>
        <w:spacing w:after="0" w:line="240" w:lineRule="auto"/>
        <w:jc w:val="both"/>
        <w:rPr>
          <w:rFonts w:ascii="Times New Roman" w:hAnsi="Times New Roman"/>
          <w:color w:val="000000"/>
          <w:sz w:val="28"/>
          <w:szCs w:val="28"/>
        </w:rPr>
      </w:pPr>
      <w:r w:rsidRPr="00D85D2E">
        <w:rPr>
          <w:rFonts w:ascii="Times New Roman" w:hAnsi="Times New Roman"/>
          <w:color w:val="000000"/>
          <w:sz w:val="28"/>
          <w:szCs w:val="28"/>
        </w:rPr>
        <w:t>4)</w:t>
      </w:r>
      <w:r w:rsidRPr="00D85D2E">
        <w:rPr>
          <w:rFonts w:ascii="Times New Roman" w:hAnsi="Times New Roman"/>
          <w:color w:val="000000"/>
          <w:sz w:val="28"/>
          <w:szCs w:val="28"/>
        </w:rPr>
        <w:tab/>
        <w:t>методы срочной информации (тензоплатформы, электрогониометры, фотоэлек</w:t>
      </w:r>
      <w:r w:rsidRPr="00D85D2E">
        <w:rPr>
          <w:rFonts w:ascii="Times New Roman" w:hAnsi="Times New Roman"/>
          <w:color w:val="000000"/>
          <w:sz w:val="28"/>
          <w:szCs w:val="28"/>
        </w:rPr>
        <w:softHyphen/>
        <w:t>тронные устройства, свето- и звуколидеры, электромишени и др.)</w:t>
      </w:r>
    </w:p>
    <w:p w:rsidR="00924CC7" w:rsidRPr="00D85D2E" w:rsidRDefault="00924CC7" w:rsidP="00D85D2E">
      <w:pPr>
        <w:shd w:val="clear" w:color="auto" w:fill="FFFFFF"/>
        <w:tabs>
          <w:tab w:val="left" w:pos="518"/>
        </w:tabs>
        <w:spacing w:after="0" w:line="240" w:lineRule="auto"/>
        <w:jc w:val="both"/>
        <w:rPr>
          <w:rFonts w:ascii="Times New Roman" w:hAnsi="Times New Roman"/>
          <w:color w:val="000000"/>
          <w:sz w:val="28"/>
          <w:szCs w:val="28"/>
        </w:rPr>
      </w:pPr>
    </w:p>
    <w:p w:rsidR="00D85D2E" w:rsidRDefault="00D85D2E" w:rsidP="00D85D2E">
      <w:pPr>
        <w:shd w:val="clear" w:color="auto" w:fill="FFFFFF"/>
        <w:ind w:firstLine="709"/>
        <w:jc w:val="both"/>
        <w:rPr>
          <w:color w:val="000000"/>
          <w:sz w:val="28"/>
          <w:szCs w:val="28"/>
        </w:rPr>
      </w:pPr>
      <w:r>
        <w:rPr>
          <w:noProof/>
          <w:color w:val="000000"/>
          <w:sz w:val="28"/>
          <w:szCs w:val="28"/>
        </w:rPr>
        <w:lastRenderedPageBreak/>
        <w:drawing>
          <wp:inline distT="0" distB="0" distL="0" distR="0">
            <wp:extent cx="2924175" cy="4623975"/>
            <wp:effectExtent l="762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2928771" cy="4631242"/>
                    </a:xfrm>
                    <a:prstGeom prst="rect">
                      <a:avLst/>
                    </a:prstGeom>
                    <a:solidFill>
                      <a:srgbClr val="FFFFFF">
                        <a:alpha val="0"/>
                      </a:srgbClr>
                    </a:solidFill>
                    <a:ln>
                      <a:noFill/>
                    </a:ln>
                  </pic:spPr>
                </pic:pic>
              </a:graphicData>
            </a:graphic>
          </wp:inline>
        </w:drawing>
      </w:r>
    </w:p>
    <w:p w:rsidR="003E7D28" w:rsidRPr="00D85D2E" w:rsidRDefault="00B60FA4" w:rsidP="00D85D2E">
      <w:pPr>
        <w:shd w:val="clear" w:color="auto" w:fill="FFFFFF"/>
        <w:ind w:firstLine="709"/>
        <w:jc w:val="center"/>
        <w:rPr>
          <w:color w:val="000000"/>
          <w:sz w:val="28"/>
          <w:szCs w:val="28"/>
        </w:rPr>
      </w:pPr>
      <w:r w:rsidRPr="00421BB5">
        <w:rPr>
          <w:rFonts w:ascii="Times New Roman" w:hAnsi="Times New Roman"/>
          <w:b/>
          <w:color w:val="auto"/>
          <w:sz w:val="28"/>
          <w:szCs w:val="28"/>
        </w:rPr>
        <w:t xml:space="preserve">5.5. </w:t>
      </w:r>
      <w:r w:rsidR="008D32EC">
        <w:rPr>
          <w:rFonts w:ascii="Times New Roman" w:hAnsi="Times New Roman"/>
          <w:b/>
          <w:color w:val="auto"/>
          <w:sz w:val="28"/>
          <w:szCs w:val="28"/>
        </w:rPr>
        <w:t>ПРИНЦИПЫ, РЕГЛАМЕНТИРУЮЩИЕ ДЕЯТЕЛЬНОСТЬ ПО ФИЗИЧЕСКОМУ ВОСПИТАНИЮ</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167B3F">
        <w:rPr>
          <w:rFonts w:ascii="Times New Roman" w:hAnsi="Times New Roman"/>
          <w:b/>
          <w:i/>
          <w:color w:val="auto"/>
          <w:sz w:val="28"/>
          <w:szCs w:val="28"/>
        </w:rPr>
        <w:t xml:space="preserve"> </w:t>
      </w:r>
      <w:r w:rsidR="00167B3F" w:rsidRPr="00167B3F">
        <w:rPr>
          <w:rFonts w:ascii="Times New Roman" w:hAnsi="Times New Roman"/>
          <w:b/>
          <w:i/>
          <w:color w:val="auto"/>
          <w:sz w:val="28"/>
          <w:szCs w:val="28"/>
        </w:rPr>
        <w:t>П</w:t>
      </w:r>
      <w:r w:rsidR="00167B3F">
        <w:rPr>
          <w:rFonts w:ascii="Times New Roman" w:hAnsi="Times New Roman"/>
          <w:b/>
          <w:i/>
          <w:color w:val="auto"/>
          <w:sz w:val="28"/>
          <w:szCs w:val="28"/>
        </w:rPr>
        <w:t xml:space="preserve">ринципы </w:t>
      </w:r>
      <w:r w:rsidR="00167B3F">
        <w:rPr>
          <w:rFonts w:ascii="Times New Roman" w:hAnsi="Times New Roman"/>
          <w:color w:val="auto"/>
          <w:sz w:val="28"/>
          <w:szCs w:val="28"/>
        </w:rPr>
        <w:t>в физическом воспитании</w:t>
      </w:r>
      <w:r w:rsidR="00167B3F">
        <w:rPr>
          <w:rFonts w:ascii="Times New Roman" w:hAnsi="Times New Roman"/>
          <w:b/>
          <w:i/>
          <w:color w:val="auto"/>
          <w:sz w:val="28"/>
          <w:szCs w:val="28"/>
        </w:rPr>
        <w:t xml:space="preserve"> </w:t>
      </w:r>
      <w:r w:rsidR="00167B3F">
        <w:rPr>
          <w:rFonts w:ascii="Times New Roman" w:hAnsi="Times New Roman"/>
          <w:color w:val="auto"/>
          <w:sz w:val="28"/>
          <w:szCs w:val="28"/>
        </w:rPr>
        <w:t>–</w:t>
      </w:r>
      <w:r w:rsidRPr="00B60FA4">
        <w:rPr>
          <w:rFonts w:ascii="Times New Roman" w:hAnsi="Times New Roman"/>
          <w:color w:val="auto"/>
          <w:sz w:val="28"/>
          <w:szCs w:val="28"/>
        </w:rPr>
        <w:t xml:space="preserve"> </w:t>
      </w:r>
      <w:r w:rsidR="00167B3F">
        <w:rPr>
          <w:rFonts w:ascii="Times New Roman" w:hAnsi="Times New Roman"/>
          <w:color w:val="auto"/>
          <w:sz w:val="28"/>
          <w:szCs w:val="28"/>
        </w:rPr>
        <w:t xml:space="preserve">это </w:t>
      </w:r>
      <w:r w:rsidRPr="00B60FA4">
        <w:rPr>
          <w:rFonts w:ascii="Times New Roman" w:hAnsi="Times New Roman"/>
          <w:color w:val="auto"/>
          <w:sz w:val="28"/>
          <w:szCs w:val="28"/>
        </w:rPr>
        <w:t>«руководящее положение», «основное прави</w:t>
      </w:r>
      <w:r w:rsidRPr="00B60FA4">
        <w:rPr>
          <w:rFonts w:ascii="Times New Roman" w:hAnsi="Times New Roman"/>
          <w:color w:val="auto"/>
          <w:sz w:val="28"/>
          <w:szCs w:val="28"/>
        </w:rPr>
        <w:softHyphen/>
        <w:t xml:space="preserve">ло», «установка». </w:t>
      </w:r>
      <w:r w:rsidR="00167B3F">
        <w:rPr>
          <w:rFonts w:ascii="Times New Roman" w:hAnsi="Times New Roman"/>
          <w:color w:val="auto"/>
          <w:sz w:val="28"/>
          <w:szCs w:val="28"/>
        </w:rPr>
        <w:t xml:space="preserve">Их </w:t>
      </w:r>
      <w:r w:rsidR="00167B3F">
        <w:rPr>
          <w:rFonts w:ascii="Times New Roman" w:hAnsi="Times New Roman"/>
          <w:color w:val="auto"/>
          <w:sz w:val="28"/>
          <w:szCs w:val="28"/>
          <w:u w:val="single"/>
        </w:rPr>
        <w:t>п</w:t>
      </w:r>
      <w:r w:rsidRPr="00B60FA4">
        <w:rPr>
          <w:rFonts w:ascii="Times New Roman" w:hAnsi="Times New Roman"/>
          <w:color w:val="auto"/>
          <w:sz w:val="28"/>
          <w:szCs w:val="28"/>
          <w:u w:val="single"/>
        </w:rPr>
        <w:t>рактическое значение</w:t>
      </w:r>
      <w:r w:rsidR="00167B3F">
        <w:rPr>
          <w:rFonts w:ascii="Times New Roman" w:hAnsi="Times New Roman"/>
          <w:color w:val="auto"/>
          <w:sz w:val="28"/>
          <w:szCs w:val="28"/>
        </w:rPr>
        <w:t xml:space="preserve"> </w:t>
      </w:r>
      <w:r w:rsidRPr="00B60FA4">
        <w:rPr>
          <w:rFonts w:ascii="Times New Roman" w:hAnsi="Times New Roman"/>
          <w:color w:val="auto"/>
          <w:sz w:val="28"/>
          <w:szCs w:val="28"/>
        </w:rPr>
        <w:t>состоит в том, что они позволяют четко идти к намеченной цели, исключая путь проб и ошибок, рас</w:t>
      </w:r>
      <w:r w:rsidR="00167B3F">
        <w:rPr>
          <w:rFonts w:ascii="Times New Roman" w:hAnsi="Times New Roman"/>
          <w:color w:val="auto"/>
          <w:sz w:val="28"/>
          <w:szCs w:val="28"/>
        </w:rPr>
        <w:t>крывают логику решения задач и указывают</w:t>
      </w:r>
      <w:r w:rsidRPr="00B60FA4">
        <w:rPr>
          <w:rFonts w:ascii="Times New Roman" w:hAnsi="Times New Roman"/>
          <w:color w:val="auto"/>
          <w:sz w:val="28"/>
          <w:szCs w:val="28"/>
        </w:rPr>
        <w:t xml:space="preserve"> главные правила их реализации.</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В системе физического воспитания все принципы </w:t>
      </w:r>
      <w:r w:rsidR="00167B3F">
        <w:rPr>
          <w:rFonts w:ascii="Times New Roman" w:hAnsi="Times New Roman"/>
          <w:color w:val="auto"/>
          <w:sz w:val="28"/>
          <w:szCs w:val="28"/>
        </w:rPr>
        <w:t>делятся</w:t>
      </w:r>
      <w:r w:rsidRPr="00B60FA4">
        <w:rPr>
          <w:rFonts w:ascii="Times New Roman" w:hAnsi="Times New Roman"/>
          <w:color w:val="auto"/>
          <w:sz w:val="28"/>
          <w:szCs w:val="28"/>
        </w:rPr>
        <w:t xml:space="preserve"> на 4 группы – 1) принципы государственной политики (общесоциальные), 2) общие принципы воспитательной деятельности (общепедагогические), 3) общие принципы образования и воспитания (общеметодические), 4) принципы</w:t>
      </w:r>
      <w:r w:rsidR="00B60FA4">
        <w:rPr>
          <w:rFonts w:ascii="Times New Roman" w:hAnsi="Times New Roman"/>
          <w:color w:val="auto"/>
          <w:sz w:val="28"/>
          <w:szCs w:val="28"/>
        </w:rPr>
        <w:t>,</w:t>
      </w:r>
      <w:r w:rsidRPr="00B60FA4">
        <w:rPr>
          <w:rFonts w:ascii="Times New Roman" w:hAnsi="Times New Roman"/>
          <w:color w:val="auto"/>
          <w:sz w:val="28"/>
          <w:szCs w:val="28"/>
        </w:rPr>
        <w:t xml:space="preserve"> регламентирующие процесс физического воспитания (специфические).</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О</w:t>
      </w:r>
      <w:r w:rsidRPr="00B60FA4">
        <w:rPr>
          <w:rFonts w:ascii="Times New Roman" w:hAnsi="Times New Roman"/>
          <w:b/>
          <w:bCs/>
          <w:i/>
          <w:iCs/>
          <w:color w:val="auto"/>
          <w:sz w:val="28"/>
          <w:szCs w:val="28"/>
        </w:rPr>
        <w:t>бщепедаго</w:t>
      </w:r>
      <w:r w:rsidRPr="00B60FA4">
        <w:rPr>
          <w:rFonts w:ascii="Times New Roman" w:hAnsi="Times New Roman"/>
          <w:b/>
          <w:bCs/>
          <w:i/>
          <w:iCs/>
          <w:color w:val="auto"/>
          <w:sz w:val="28"/>
          <w:szCs w:val="28"/>
        </w:rPr>
        <w:softHyphen/>
        <w:t>гические принципы</w:t>
      </w:r>
      <w:r w:rsidRPr="00B60FA4">
        <w:rPr>
          <w:rFonts w:ascii="Times New Roman" w:hAnsi="Times New Roman"/>
          <w:bCs/>
          <w:color w:val="auto"/>
          <w:sz w:val="28"/>
          <w:szCs w:val="28"/>
        </w:rPr>
        <w:t xml:space="preserve"> </w:t>
      </w:r>
      <w:r w:rsidRPr="00B60FA4">
        <w:rPr>
          <w:rFonts w:ascii="Times New Roman" w:hAnsi="Times New Roman"/>
          <w:color w:val="auto"/>
          <w:sz w:val="28"/>
          <w:szCs w:val="28"/>
        </w:rPr>
        <w:t>отражают основные закономерности обу</w:t>
      </w:r>
      <w:r w:rsidRPr="00B60FA4">
        <w:rPr>
          <w:rFonts w:ascii="Times New Roman" w:hAnsi="Times New Roman"/>
          <w:color w:val="auto"/>
          <w:sz w:val="28"/>
          <w:szCs w:val="28"/>
        </w:rPr>
        <w:softHyphen/>
      </w:r>
      <w:r w:rsidR="00167B3F">
        <w:rPr>
          <w:rFonts w:ascii="Times New Roman" w:hAnsi="Times New Roman"/>
          <w:color w:val="auto"/>
          <w:sz w:val="28"/>
          <w:szCs w:val="28"/>
        </w:rPr>
        <w:t>чения (принципы дидактики). В</w:t>
      </w:r>
      <w:r w:rsidRPr="00B60FA4">
        <w:rPr>
          <w:rFonts w:ascii="Times New Roman" w:hAnsi="Times New Roman"/>
          <w:color w:val="auto"/>
          <w:sz w:val="28"/>
          <w:szCs w:val="28"/>
        </w:rPr>
        <w:t xml:space="preserve"> физическом воспитании</w:t>
      </w:r>
      <w:r w:rsidR="00167B3F">
        <w:rPr>
          <w:rFonts w:ascii="Times New Roman" w:hAnsi="Times New Roman"/>
          <w:color w:val="auto"/>
          <w:sz w:val="28"/>
          <w:szCs w:val="28"/>
        </w:rPr>
        <w:t xml:space="preserve"> они преломляются</w:t>
      </w:r>
      <w:r w:rsidRPr="00B60FA4">
        <w:rPr>
          <w:rFonts w:ascii="Times New Roman" w:hAnsi="Times New Roman"/>
          <w:color w:val="auto"/>
          <w:sz w:val="28"/>
          <w:szCs w:val="28"/>
        </w:rPr>
        <w:t xml:space="preserve"> в виде </w:t>
      </w:r>
      <w:r w:rsidRPr="00B60FA4">
        <w:rPr>
          <w:rFonts w:ascii="Times New Roman" w:hAnsi="Times New Roman"/>
          <w:bCs/>
          <w:color w:val="auto"/>
          <w:sz w:val="28"/>
          <w:szCs w:val="28"/>
        </w:rPr>
        <w:t xml:space="preserve">общеметодических принципов </w:t>
      </w:r>
      <w:r w:rsidRPr="00B60FA4">
        <w:rPr>
          <w:rFonts w:ascii="Times New Roman" w:hAnsi="Times New Roman"/>
          <w:color w:val="auto"/>
          <w:sz w:val="28"/>
          <w:szCs w:val="28"/>
        </w:rPr>
        <w:t>и содержат в себе ряд универсальных правил методики, без которых невозможно на высоком качественном уровне решать задачи обучения и воспита</w:t>
      </w:r>
      <w:r w:rsidRPr="00B60FA4">
        <w:rPr>
          <w:rFonts w:ascii="Times New Roman" w:hAnsi="Times New Roman"/>
          <w:color w:val="auto"/>
          <w:sz w:val="28"/>
          <w:szCs w:val="28"/>
        </w:rPr>
        <w:softHyphen/>
        <w:t>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i/>
          <w:iCs/>
          <w:color w:val="auto"/>
          <w:sz w:val="28"/>
          <w:szCs w:val="28"/>
        </w:rPr>
        <w:t>Общеметодические принципы</w:t>
      </w:r>
      <w:r w:rsidRPr="00B60FA4">
        <w:rPr>
          <w:rFonts w:ascii="Times New Roman" w:hAnsi="Times New Roman"/>
          <w:bCs/>
          <w:iCs/>
          <w:color w:val="auto"/>
          <w:sz w:val="28"/>
          <w:szCs w:val="28"/>
        </w:rPr>
        <w:t xml:space="preserve"> </w:t>
      </w:r>
      <w:r w:rsidR="00EA52A8">
        <w:rPr>
          <w:rFonts w:ascii="Times New Roman" w:hAnsi="Times New Roman"/>
          <w:iCs/>
          <w:color w:val="auto"/>
          <w:sz w:val="28"/>
          <w:szCs w:val="28"/>
        </w:rPr>
        <w:t xml:space="preserve">— </w:t>
      </w:r>
      <w:r w:rsidRPr="00B60FA4">
        <w:rPr>
          <w:rFonts w:ascii="Times New Roman" w:hAnsi="Times New Roman"/>
          <w:color w:val="auto"/>
          <w:sz w:val="28"/>
          <w:szCs w:val="28"/>
        </w:rPr>
        <w:t xml:space="preserve">отправные положения, </w:t>
      </w:r>
      <w:r w:rsidR="00EA52A8">
        <w:rPr>
          <w:rFonts w:ascii="Times New Roman" w:hAnsi="Times New Roman"/>
          <w:color w:val="auto"/>
          <w:sz w:val="28"/>
          <w:szCs w:val="28"/>
        </w:rPr>
        <w:t>которые определяют</w:t>
      </w:r>
      <w:r w:rsidRPr="00B60FA4">
        <w:rPr>
          <w:rFonts w:ascii="Times New Roman" w:hAnsi="Times New Roman"/>
          <w:color w:val="auto"/>
          <w:sz w:val="28"/>
          <w:szCs w:val="28"/>
        </w:rPr>
        <w:t xml:space="preserve"> общую методику процесса физического воспита</w:t>
      </w:r>
      <w:r w:rsidRPr="00B60FA4">
        <w:rPr>
          <w:rFonts w:ascii="Times New Roman" w:hAnsi="Times New Roman"/>
          <w:color w:val="auto"/>
          <w:sz w:val="28"/>
          <w:szCs w:val="28"/>
        </w:rPr>
        <w:softHyphen/>
        <w:t xml:space="preserve">ния. </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сознательности и активности.</w:t>
      </w:r>
    </w:p>
    <w:p w:rsidR="003E7D28" w:rsidRPr="00B60FA4" w:rsidRDefault="00EA52A8"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Их н</w:t>
      </w:r>
      <w:r w:rsidR="003E7D28" w:rsidRPr="00B60FA4">
        <w:rPr>
          <w:rFonts w:ascii="Times New Roman" w:hAnsi="Times New Roman"/>
          <w:color w:val="auto"/>
          <w:sz w:val="28"/>
          <w:szCs w:val="28"/>
        </w:rPr>
        <w:t>азначение - сформировать у занима</w:t>
      </w:r>
      <w:r w:rsidR="003E7D28" w:rsidRPr="00B60FA4">
        <w:rPr>
          <w:rFonts w:ascii="Times New Roman" w:hAnsi="Times New Roman"/>
          <w:color w:val="auto"/>
          <w:sz w:val="28"/>
          <w:szCs w:val="28"/>
        </w:rPr>
        <w:softHyphen/>
        <w:t>ющихся глубоко осмысленное отношение, устойчивый интерес и потребности к физкультурно-спортивной деятельности, а также побуждать их к оптимальной активности.</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Cs/>
          <w:i/>
          <w:color w:val="auto"/>
          <w:sz w:val="28"/>
          <w:szCs w:val="28"/>
        </w:rPr>
        <w:t>Сознательность</w:t>
      </w:r>
      <w:r w:rsidRPr="00B60FA4">
        <w:rPr>
          <w:rFonts w:ascii="Times New Roman" w:hAnsi="Times New Roman"/>
          <w:bCs/>
          <w:color w:val="auto"/>
          <w:sz w:val="28"/>
          <w:szCs w:val="28"/>
        </w:rPr>
        <w:t xml:space="preserve"> </w:t>
      </w:r>
      <w:r w:rsidRPr="00B60FA4">
        <w:rPr>
          <w:rFonts w:ascii="Times New Roman" w:hAnsi="Times New Roman"/>
          <w:color w:val="auto"/>
          <w:sz w:val="28"/>
          <w:szCs w:val="28"/>
        </w:rPr>
        <w:t>— это способность человека правильно разби</w:t>
      </w:r>
      <w:r w:rsidRPr="00B60FA4">
        <w:rPr>
          <w:rFonts w:ascii="Times New Roman" w:hAnsi="Times New Roman"/>
          <w:color w:val="auto"/>
          <w:sz w:val="28"/>
          <w:szCs w:val="28"/>
        </w:rPr>
        <w:softHyphen/>
        <w:t>раться в объективных закономерностях, понимать их и в соответ</w:t>
      </w:r>
      <w:r w:rsidRPr="00B60FA4">
        <w:rPr>
          <w:rFonts w:ascii="Times New Roman" w:hAnsi="Times New Roman"/>
          <w:color w:val="auto"/>
          <w:sz w:val="28"/>
          <w:szCs w:val="28"/>
        </w:rPr>
        <w:softHyphen/>
        <w:t xml:space="preserve">ствии с ними осуществлять свою деятельность. </w:t>
      </w:r>
      <w:r w:rsidRPr="00B60FA4">
        <w:rPr>
          <w:rFonts w:ascii="Times New Roman" w:hAnsi="Times New Roman"/>
          <w:bCs/>
          <w:i/>
          <w:color w:val="auto"/>
          <w:sz w:val="28"/>
          <w:szCs w:val="28"/>
        </w:rPr>
        <w:t xml:space="preserve">Активность </w:t>
      </w:r>
      <w:r w:rsidRPr="00B60FA4">
        <w:rPr>
          <w:rFonts w:ascii="Times New Roman" w:hAnsi="Times New Roman"/>
          <w:color w:val="auto"/>
          <w:sz w:val="28"/>
          <w:szCs w:val="28"/>
        </w:rPr>
        <w:t xml:space="preserve">— это мера или величина проявляемой человеком деятельности, степень его включения в работу.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Из </w:t>
      </w:r>
      <w:r w:rsidR="00EA52A8">
        <w:rPr>
          <w:rFonts w:ascii="Times New Roman" w:hAnsi="Times New Roman"/>
          <w:color w:val="auto"/>
          <w:sz w:val="28"/>
          <w:szCs w:val="28"/>
        </w:rPr>
        <w:t xml:space="preserve">этого </w:t>
      </w:r>
      <w:r w:rsidRPr="00B60FA4">
        <w:rPr>
          <w:rFonts w:ascii="Times New Roman" w:hAnsi="Times New Roman"/>
          <w:color w:val="auto"/>
          <w:sz w:val="28"/>
          <w:szCs w:val="28"/>
        </w:rPr>
        <w:t xml:space="preserve">принципа </w:t>
      </w:r>
      <w:r w:rsidR="00EA52A8">
        <w:rPr>
          <w:rFonts w:ascii="Times New Roman" w:hAnsi="Times New Roman"/>
          <w:color w:val="auto"/>
          <w:sz w:val="28"/>
          <w:szCs w:val="28"/>
        </w:rPr>
        <w:t>следуют требования:</w:t>
      </w:r>
    </w:p>
    <w:p w:rsidR="003E7D28" w:rsidRPr="00B60FA4"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Постановка цели и задач занятия и осознание их занимающимися.</w:t>
      </w:r>
    </w:p>
    <w:p w:rsidR="003E7D28" w:rsidRPr="00B60FA4"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Сознательное изучение и освоение двигательных действий в педагогическом процессе.</w:t>
      </w:r>
    </w:p>
    <w:p w:rsidR="003E7D28" w:rsidRDefault="00EA52A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w:t>
      </w:r>
      <w:r w:rsidR="003E7D28" w:rsidRPr="00B60FA4">
        <w:rPr>
          <w:rFonts w:ascii="Times New Roman" w:hAnsi="Times New Roman"/>
          <w:color w:val="auto"/>
          <w:sz w:val="28"/>
          <w:szCs w:val="28"/>
        </w:rPr>
        <w:t xml:space="preserve"> способов и возможностей применения приобретенных знаний, умений, навыков в практике жизни.</w:t>
      </w:r>
    </w:p>
    <w:p w:rsidR="003E7D28" w:rsidRPr="00EA52A8" w:rsidRDefault="003E7D28" w:rsidP="00AE2487">
      <w:pPr>
        <w:widowControl w:val="0"/>
        <w:numPr>
          <w:ilvl w:val="0"/>
          <w:numId w:val="5"/>
        </w:numPr>
        <w:shd w:val="clear" w:color="auto" w:fill="FFFFFF"/>
        <w:tabs>
          <w:tab w:val="clear" w:pos="235"/>
          <w:tab w:val="left" w:pos="523"/>
          <w:tab w:val="num" w:pos="708"/>
        </w:tabs>
        <w:autoSpaceDE w:val="0"/>
        <w:spacing w:after="0" w:line="240" w:lineRule="auto"/>
        <w:ind w:firstLine="709"/>
        <w:jc w:val="both"/>
        <w:rPr>
          <w:rFonts w:ascii="Times New Roman" w:hAnsi="Times New Roman"/>
          <w:color w:val="auto"/>
          <w:sz w:val="28"/>
          <w:szCs w:val="28"/>
        </w:rPr>
      </w:pPr>
      <w:r w:rsidRPr="00EA52A8">
        <w:rPr>
          <w:rFonts w:ascii="Times New Roman" w:hAnsi="Times New Roman"/>
          <w:color w:val="auto"/>
          <w:sz w:val="28"/>
          <w:szCs w:val="28"/>
        </w:rPr>
        <w:t xml:space="preserve">Воспитание </w:t>
      </w:r>
      <w:r w:rsidR="00EA52A8" w:rsidRPr="00EA52A8">
        <w:rPr>
          <w:rFonts w:ascii="Times New Roman" w:hAnsi="Times New Roman"/>
          <w:color w:val="auto"/>
          <w:sz w:val="28"/>
          <w:szCs w:val="28"/>
        </w:rPr>
        <w:t>самостоятельности</w:t>
      </w:r>
      <w:r w:rsidR="00EA52A8">
        <w:rPr>
          <w:rFonts w:ascii="Times New Roman" w:hAnsi="Times New Roman"/>
          <w:color w:val="auto"/>
          <w:sz w:val="28"/>
          <w:szCs w:val="28"/>
        </w:rPr>
        <w:t>,</w:t>
      </w:r>
      <w:r w:rsidR="00EA52A8" w:rsidRPr="00EA52A8">
        <w:rPr>
          <w:rFonts w:ascii="Times New Roman" w:hAnsi="Times New Roman"/>
          <w:color w:val="auto"/>
          <w:sz w:val="28"/>
          <w:szCs w:val="28"/>
        </w:rPr>
        <w:t xml:space="preserve"> </w:t>
      </w:r>
      <w:r w:rsidR="00EA52A8">
        <w:rPr>
          <w:rFonts w:ascii="Times New Roman" w:hAnsi="Times New Roman"/>
          <w:color w:val="auto"/>
          <w:sz w:val="28"/>
          <w:szCs w:val="28"/>
        </w:rPr>
        <w:t>инициативы</w:t>
      </w:r>
      <w:r w:rsidRPr="00EA52A8">
        <w:rPr>
          <w:rFonts w:ascii="Times New Roman" w:hAnsi="Times New Roman"/>
          <w:color w:val="auto"/>
          <w:sz w:val="28"/>
          <w:szCs w:val="28"/>
        </w:rPr>
        <w:t xml:space="preserve"> и творческого ак</w:t>
      </w:r>
      <w:r w:rsidRPr="00EA52A8">
        <w:rPr>
          <w:rFonts w:ascii="Times New Roman" w:hAnsi="Times New Roman"/>
          <w:color w:val="auto"/>
          <w:sz w:val="28"/>
          <w:szCs w:val="28"/>
        </w:rPr>
        <w:softHyphen/>
        <w:t xml:space="preserve">тивного отношения к </w:t>
      </w:r>
      <w:r w:rsidRPr="00EA52A8">
        <w:rPr>
          <w:rFonts w:ascii="Times New Roman" w:hAnsi="Times New Roman"/>
          <w:iCs/>
          <w:color w:val="auto"/>
          <w:sz w:val="28"/>
          <w:szCs w:val="28"/>
        </w:rPr>
        <w:t xml:space="preserve">процессу </w:t>
      </w:r>
      <w:r w:rsidRPr="00EA52A8">
        <w:rPr>
          <w:rFonts w:ascii="Times New Roman" w:hAnsi="Times New Roman"/>
          <w:color w:val="auto"/>
          <w:sz w:val="28"/>
          <w:szCs w:val="28"/>
        </w:rPr>
        <w:t>физического совершенствования.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наглядности.</w:t>
      </w:r>
    </w:p>
    <w:p w:rsidR="003E7D28" w:rsidRPr="00B60FA4" w:rsidRDefault="00EA52A8" w:rsidP="00B60FA4">
      <w:pPr>
        <w:shd w:val="clear" w:color="auto" w:fill="FFFFFF"/>
        <w:spacing w:after="0" w:line="240" w:lineRule="auto"/>
        <w:ind w:firstLine="709"/>
        <w:jc w:val="both"/>
        <w:rPr>
          <w:rFonts w:ascii="Times New Roman" w:hAnsi="Times New Roman"/>
          <w:bCs/>
          <w:i/>
          <w:color w:val="auto"/>
          <w:sz w:val="28"/>
          <w:szCs w:val="28"/>
        </w:rPr>
      </w:pPr>
      <w:r>
        <w:rPr>
          <w:rFonts w:ascii="Times New Roman" w:hAnsi="Times New Roman"/>
          <w:color w:val="auto"/>
          <w:sz w:val="28"/>
          <w:szCs w:val="28"/>
        </w:rPr>
        <w:t>Он</w:t>
      </w:r>
      <w:r w:rsidR="003E7D28" w:rsidRPr="00B60FA4">
        <w:rPr>
          <w:rFonts w:ascii="Times New Roman" w:hAnsi="Times New Roman"/>
          <w:color w:val="auto"/>
          <w:sz w:val="28"/>
          <w:szCs w:val="28"/>
        </w:rPr>
        <w:t xml:space="preserve"> обязывает </w:t>
      </w:r>
      <w:r>
        <w:rPr>
          <w:rFonts w:ascii="Times New Roman" w:hAnsi="Times New Roman"/>
          <w:color w:val="auto"/>
          <w:sz w:val="28"/>
          <w:szCs w:val="28"/>
        </w:rPr>
        <w:t>выстраивать</w:t>
      </w:r>
      <w:r w:rsidR="003E7D28" w:rsidRPr="00B60FA4">
        <w:rPr>
          <w:rFonts w:ascii="Times New Roman" w:hAnsi="Times New Roman"/>
          <w:color w:val="auto"/>
          <w:sz w:val="28"/>
          <w:szCs w:val="28"/>
        </w:rPr>
        <w:t xml:space="preserve"> процесс физического воспитания с широким использованием наглядности при обуче</w:t>
      </w:r>
      <w:r w:rsidR="003E7D28" w:rsidRPr="00B60FA4">
        <w:rPr>
          <w:rFonts w:ascii="Times New Roman" w:hAnsi="Times New Roman"/>
          <w:color w:val="auto"/>
          <w:sz w:val="28"/>
          <w:szCs w:val="28"/>
        </w:rPr>
        <w:softHyphen/>
        <w:t xml:space="preserve">нии и воспитании.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Cs/>
          <w:i/>
          <w:color w:val="auto"/>
          <w:sz w:val="28"/>
          <w:szCs w:val="28"/>
        </w:rPr>
        <w:t>Наглядность</w:t>
      </w:r>
      <w:r w:rsidR="00D15FD4">
        <w:rPr>
          <w:rFonts w:ascii="Times New Roman" w:hAnsi="Times New Roman"/>
          <w:bCs/>
          <w:color w:val="auto"/>
          <w:sz w:val="28"/>
          <w:szCs w:val="28"/>
        </w:rPr>
        <w:t xml:space="preserve"> – это</w:t>
      </w:r>
      <w:r w:rsidRPr="00B60FA4">
        <w:rPr>
          <w:rFonts w:ascii="Times New Roman" w:hAnsi="Times New Roman"/>
          <w:color w:val="auto"/>
          <w:sz w:val="28"/>
          <w:szCs w:val="28"/>
        </w:rPr>
        <w:t xml:space="preserve"> привлечение органов чувств человека в процессе познания.</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i/>
          <w:iCs/>
          <w:color w:val="auto"/>
          <w:sz w:val="28"/>
          <w:szCs w:val="28"/>
        </w:rPr>
        <w:t>Зрительная наглядность</w:t>
      </w:r>
      <w:r w:rsidRPr="00B60FA4">
        <w:rPr>
          <w:rFonts w:ascii="Times New Roman" w:hAnsi="Times New Roman"/>
          <w:iCs/>
          <w:color w:val="auto"/>
          <w:sz w:val="28"/>
          <w:szCs w:val="28"/>
        </w:rPr>
        <w:t xml:space="preserve"> </w:t>
      </w:r>
      <w:r w:rsidR="00D15FD4">
        <w:rPr>
          <w:rFonts w:ascii="Times New Roman" w:hAnsi="Times New Roman"/>
          <w:iCs/>
          <w:color w:val="auto"/>
          <w:sz w:val="28"/>
          <w:szCs w:val="28"/>
        </w:rPr>
        <w:t>–</w:t>
      </w:r>
      <w:r w:rsidRPr="00B60FA4">
        <w:rPr>
          <w:rFonts w:ascii="Times New Roman" w:hAnsi="Times New Roman"/>
          <w:iCs/>
          <w:color w:val="auto"/>
          <w:sz w:val="28"/>
          <w:szCs w:val="28"/>
        </w:rPr>
        <w:t xml:space="preserve"> </w:t>
      </w:r>
      <w:r w:rsidR="00D15FD4">
        <w:rPr>
          <w:rFonts w:ascii="Times New Roman" w:hAnsi="Times New Roman"/>
          <w:iCs/>
          <w:color w:val="auto"/>
          <w:sz w:val="28"/>
          <w:szCs w:val="28"/>
        </w:rPr>
        <w:t xml:space="preserve">это </w:t>
      </w:r>
      <w:r w:rsidRPr="00B60FA4">
        <w:rPr>
          <w:rFonts w:ascii="Times New Roman" w:hAnsi="Times New Roman"/>
          <w:color w:val="auto"/>
          <w:sz w:val="28"/>
          <w:szCs w:val="28"/>
        </w:rPr>
        <w:t>демонстрация движений в целом и по частям с помощью ориентиров, наглядных пособий, учебных ви</w:t>
      </w:r>
      <w:r w:rsidRPr="00B60FA4">
        <w:rPr>
          <w:rFonts w:ascii="Times New Roman" w:hAnsi="Times New Roman"/>
          <w:color w:val="auto"/>
          <w:sz w:val="28"/>
          <w:szCs w:val="28"/>
        </w:rPr>
        <w:softHyphen/>
        <w:t xml:space="preserve">деофильмов и др. </w:t>
      </w:r>
      <w:r w:rsidR="00D15FD4">
        <w:rPr>
          <w:rFonts w:ascii="Times New Roman" w:hAnsi="Times New Roman"/>
          <w:color w:val="auto"/>
          <w:sz w:val="28"/>
          <w:szCs w:val="28"/>
        </w:rPr>
        <w:t xml:space="preserve">Зрительная наглядность </w:t>
      </w:r>
      <w:r w:rsidRPr="00B60FA4">
        <w:rPr>
          <w:rFonts w:ascii="Times New Roman" w:hAnsi="Times New Roman"/>
          <w:color w:val="auto"/>
          <w:sz w:val="28"/>
          <w:szCs w:val="28"/>
        </w:rPr>
        <w:t>о</w:t>
      </w:r>
      <w:r w:rsidR="00D15FD4">
        <w:rPr>
          <w:rFonts w:ascii="Times New Roman" w:hAnsi="Times New Roman"/>
          <w:color w:val="auto"/>
          <w:sz w:val="28"/>
          <w:szCs w:val="28"/>
        </w:rPr>
        <w:t>чень</w:t>
      </w:r>
      <w:r w:rsidRPr="00B60FA4">
        <w:rPr>
          <w:rFonts w:ascii="Times New Roman" w:hAnsi="Times New Roman"/>
          <w:color w:val="auto"/>
          <w:sz w:val="28"/>
          <w:szCs w:val="28"/>
        </w:rPr>
        <w:t xml:space="preserve"> важна на начальных этапах овладения новыми двигательными действиями. </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i/>
          <w:iCs/>
          <w:color w:val="auto"/>
          <w:sz w:val="28"/>
          <w:szCs w:val="28"/>
        </w:rPr>
        <w:t>Звуковая наглядность</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имеет преимущественное значение в уточнении временных и рит</w:t>
      </w:r>
      <w:r w:rsidRPr="00B60FA4">
        <w:rPr>
          <w:rFonts w:ascii="Times New Roman" w:hAnsi="Times New Roman"/>
          <w:color w:val="auto"/>
          <w:sz w:val="28"/>
          <w:szCs w:val="28"/>
        </w:rPr>
        <w:softHyphen/>
        <w:t xml:space="preserve">мических характеристик двигательных актов.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i/>
          <w:iCs/>
          <w:color w:val="auto"/>
          <w:sz w:val="28"/>
          <w:szCs w:val="28"/>
        </w:rPr>
        <w:t>Двигательная наглядность</w:t>
      </w:r>
      <w:r w:rsidR="00D15FD4">
        <w:rPr>
          <w:rFonts w:ascii="Times New Roman" w:hAnsi="Times New Roman"/>
          <w:color w:val="auto"/>
          <w:sz w:val="28"/>
          <w:szCs w:val="28"/>
        </w:rPr>
        <w:t xml:space="preserve"> наиболее специфична</w:t>
      </w:r>
      <w:r w:rsidRPr="00B60FA4">
        <w:rPr>
          <w:rFonts w:ascii="Times New Roman" w:hAnsi="Times New Roman"/>
          <w:color w:val="auto"/>
          <w:sz w:val="28"/>
          <w:szCs w:val="28"/>
        </w:rPr>
        <w:t xml:space="preserve"> для физического воспитания. Ее значение </w:t>
      </w:r>
      <w:r w:rsidR="00D15FD4">
        <w:rPr>
          <w:rFonts w:ascii="Times New Roman" w:hAnsi="Times New Roman"/>
          <w:color w:val="auto"/>
          <w:sz w:val="28"/>
          <w:szCs w:val="28"/>
        </w:rPr>
        <w:t>очень</w:t>
      </w:r>
      <w:r w:rsidRPr="00B60FA4">
        <w:rPr>
          <w:rFonts w:ascii="Times New Roman" w:hAnsi="Times New Roman"/>
          <w:color w:val="auto"/>
          <w:sz w:val="28"/>
          <w:szCs w:val="28"/>
        </w:rPr>
        <w:t xml:space="preserve"> велико, осо</w:t>
      </w:r>
      <w:r w:rsidRPr="00B60FA4">
        <w:rPr>
          <w:rFonts w:ascii="Times New Roman" w:hAnsi="Times New Roman"/>
          <w:color w:val="auto"/>
          <w:sz w:val="28"/>
          <w:szCs w:val="28"/>
        </w:rPr>
        <w:softHyphen/>
        <w:t xml:space="preserve">бенно при </w:t>
      </w:r>
      <w:r w:rsidR="00D15FD4">
        <w:rPr>
          <w:rFonts w:ascii="Times New Roman" w:hAnsi="Times New Roman"/>
          <w:color w:val="auto"/>
          <w:sz w:val="28"/>
          <w:szCs w:val="28"/>
        </w:rPr>
        <w:t>изучении</w:t>
      </w:r>
      <w:r w:rsidRPr="00B60FA4">
        <w:rPr>
          <w:rFonts w:ascii="Times New Roman" w:hAnsi="Times New Roman"/>
          <w:color w:val="auto"/>
          <w:sz w:val="28"/>
          <w:szCs w:val="28"/>
        </w:rPr>
        <w:t xml:space="preserve"> сложнейших движений, когда </w:t>
      </w:r>
      <w:r w:rsidR="00D15FD4">
        <w:rPr>
          <w:rFonts w:ascii="Times New Roman" w:hAnsi="Times New Roman"/>
          <w:color w:val="auto"/>
          <w:sz w:val="28"/>
          <w:szCs w:val="28"/>
        </w:rPr>
        <w:t>главным</w:t>
      </w:r>
      <w:r w:rsidRPr="00B60FA4">
        <w:rPr>
          <w:rFonts w:ascii="Times New Roman" w:hAnsi="Times New Roman"/>
          <w:color w:val="auto"/>
          <w:sz w:val="28"/>
          <w:szCs w:val="28"/>
        </w:rPr>
        <w:t xml:space="preserve"> мето</w:t>
      </w:r>
      <w:r w:rsidRPr="00B60FA4">
        <w:rPr>
          <w:rFonts w:ascii="Times New Roman" w:hAnsi="Times New Roman"/>
          <w:color w:val="auto"/>
          <w:sz w:val="28"/>
          <w:szCs w:val="28"/>
        </w:rPr>
        <w:softHyphen/>
        <w:t>дом являются направляющая помощь и «проведение по движению».</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доступности и индивидуализации.</w:t>
      </w:r>
    </w:p>
    <w:p w:rsidR="003E7D28" w:rsidRPr="00B60FA4" w:rsidRDefault="00D15FD4"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Он </w:t>
      </w:r>
      <w:r w:rsidR="003E7D28" w:rsidRPr="00B60FA4">
        <w:rPr>
          <w:rFonts w:ascii="Times New Roman" w:hAnsi="Times New Roman"/>
          <w:color w:val="auto"/>
          <w:sz w:val="28"/>
          <w:szCs w:val="28"/>
        </w:rPr>
        <w:t>означает требование оптимального соответствия задач, средств и методов физического воспитания возможностям зани</w:t>
      </w:r>
      <w:r w:rsidR="003E7D28" w:rsidRPr="00B60FA4">
        <w:rPr>
          <w:rFonts w:ascii="Times New Roman" w:hAnsi="Times New Roman"/>
          <w:color w:val="auto"/>
          <w:sz w:val="28"/>
          <w:szCs w:val="28"/>
        </w:rPr>
        <w:softHyphen/>
        <w:t>мающихся.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Назначение принципа заклю</w:t>
      </w:r>
      <w:r w:rsidRPr="00B60FA4">
        <w:rPr>
          <w:rFonts w:ascii="Times New Roman" w:hAnsi="Times New Roman"/>
          <w:color w:val="auto"/>
          <w:sz w:val="28"/>
          <w:szCs w:val="28"/>
        </w:rPr>
        <w:softHyphen/>
        <w:t>чается в следующем:</w:t>
      </w:r>
    </w:p>
    <w:p w:rsidR="003E7D28" w:rsidRPr="00D15FD4" w:rsidRDefault="003E7D28" w:rsidP="00AE2487">
      <w:pPr>
        <w:pStyle w:val="a6"/>
        <w:widowControl w:val="0"/>
        <w:numPr>
          <w:ilvl w:val="0"/>
          <w:numId w:val="44"/>
        </w:numPr>
        <w:shd w:val="clear" w:color="auto" w:fill="FFFFFF"/>
        <w:tabs>
          <w:tab w:val="left" w:pos="533"/>
        </w:tabs>
        <w:autoSpaceDE w:val="0"/>
        <w:spacing w:after="0" w:line="240" w:lineRule="auto"/>
        <w:ind w:left="0" w:firstLine="0"/>
        <w:jc w:val="both"/>
        <w:rPr>
          <w:rFonts w:ascii="Times New Roman" w:hAnsi="Times New Roman"/>
          <w:color w:val="auto"/>
          <w:sz w:val="28"/>
          <w:szCs w:val="28"/>
        </w:rPr>
      </w:pPr>
      <w:r w:rsidRPr="00D15FD4">
        <w:rPr>
          <w:rFonts w:ascii="Times New Roman" w:hAnsi="Times New Roman"/>
          <w:color w:val="auto"/>
          <w:sz w:val="28"/>
          <w:szCs w:val="28"/>
        </w:rPr>
        <w:t>обеспечить для каждого занимающегося наиболее оптимальные условия для формирования двигательных умений и навыков, развития физических качеств, совершенствования физической работоспособности;</w:t>
      </w:r>
    </w:p>
    <w:p w:rsidR="003E7D28" w:rsidRPr="00D15FD4" w:rsidRDefault="003E7D28" w:rsidP="00AE2487">
      <w:pPr>
        <w:pStyle w:val="a6"/>
        <w:widowControl w:val="0"/>
        <w:numPr>
          <w:ilvl w:val="0"/>
          <w:numId w:val="44"/>
        </w:numPr>
        <w:shd w:val="clear" w:color="auto" w:fill="FFFFFF"/>
        <w:tabs>
          <w:tab w:val="left" w:pos="533"/>
        </w:tabs>
        <w:autoSpaceDE w:val="0"/>
        <w:spacing w:after="0" w:line="240" w:lineRule="auto"/>
        <w:ind w:left="0" w:firstLine="0"/>
        <w:jc w:val="both"/>
        <w:rPr>
          <w:rFonts w:ascii="Times New Roman" w:hAnsi="Times New Roman"/>
          <w:color w:val="auto"/>
          <w:sz w:val="28"/>
          <w:szCs w:val="28"/>
          <w:u w:val="single"/>
        </w:rPr>
      </w:pPr>
      <w:r w:rsidRPr="00D15FD4">
        <w:rPr>
          <w:rFonts w:ascii="Times New Roman" w:hAnsi="Times New Roman"/>
          <w:color w:val="auto"/>
          <w:sz w:val="28"/>
          <w:szCs w:val="28"/>
        </w:rPr>
        <w:t>исключить негативные, вредные последствия для организма человека от чрезмерных, непосильных тренировочных нагрузок, требований, заданий.</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Выделяют следующие критерии</w:t>
      </w:r>
      <w:r w:rsidR="003E7D28" w:rsidRPr="00B60FA4">
        <w:rPr>
          <w:rFonts w:ascii="Times New Roman" w:hAnsi="Times New Roman"/>
          <w:color w:val="auto"/>
          <w:sz w:val="28"/>
          <w:szCs w:val="28"/>
        </w:rPr>
        <w:t xml:space="preserve"> для определения досту</w:t>
      </w:r>
      <w:r>
        <w:rPr>
          <w:rFonts w:ascii="Times New Roman" w:hAnsi="Times New Roman"/>
          <w:color w:val="auto"/>
          <w:sz w:val="28"/>
          <w:szCs w:val="28"/>
        </w:rPr>
        <w:t>пных нагрузок и заданий</w:t>
      </w:r>
      <w:r w:rsidR="003E7D28" w:rsidRPr="00B60FA4">
        <w:rPr>
          <w:rFonts w:ascii="Times New Roman" w:hAnsi="Times New Roman"/>
          <w:color w:val="auto"/>
          <w:sz w:val="28"/>
          <w:szCs w:val="28"/>
        </w:rPr>
        <w:t>:</w:t>
      </w:r>
    </w:p>
    <w:p w:rsidR="003E7D28" w:rsidRPr="00B60FA4" w:rsidRDefault="003E7D28" w:rsidP="00B60FA4">
      <w:pPr>
        <w:shd w:val="clear" w:color="auto" w:fill="FFFFFF"/>
        <w:tabs>
          <w:tab w:val="left" w:pos="562"/>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1)</w:t>
      </w:r>
      <w:r w:rsidRPr="00B60FA4">
        <w:rPr>
          <w:rFonts w:ascii="Times New Roman" w:hAnsi="Times New Roman"/>
          <w:color w:val="auto"/>
          <w:sz w:val="28"/>
          <w:szCs w:val="28"/>
        </w:rPr>
        <w:tab/>
        <w:t xml:space="preserve">объективные показатели: </w:t>
      </w:r>
    </w:p>
    <w:p w:rsidR="003E7D28" w:rsidRPr="00B60FA4" w:rsidRDefault="003E7D28" w:rsidP="00B60FA4">
      <w:pPr>
        <w:shd w:val="clear" w:color="auto" w:fill="FFFFFF"/>
        <w:tabs>
          <w:tab w:val="left" w:pos="600"/>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lastRenderedPageBreak/>
        <w:t>—</w:t>
      </w:r>
      <w:r w:rsidRPr="00B60FA4">
        <w:rPr>
          <w:rFonts w:ascii="Times New Roman" w:hAnsi="Times New Roman"/>
          <w:color w:val="auto"/>
          <w:sz w:val="28"/>
          <w:szCs w:val="28"/>
        </w:rPr>
        <w:tab/>
        <w:t>показатели здоровья (артериальное давление, различные функциональные пробы, кардиограммы и др.);</w:t>
      </w:r>
    </w:p>
    <w:p w:rsidR="003E7D28" w:rsidRPr="00B60FA4" w:rsidRDefault="003E7D28" w:rsidP="00B60FA4">
      <w:pPr>
        <w:shd w:val="clear" w:color="auto" w:fill="FFFFFF"/>
        <w:tabs>
          <w:tab w:val="left" w:pos="538"/>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w:t>
      </w:r>
      <w:r w:rsidRPr="00B60FA4">
        <w:rPr>
          <w:rFonts w:ascii="Times New Roman" w:hAnsi="Times New Roman"/>
          <w:color w:val="auto"/>
          <w:sz w:val="28"/>
          <w:szCs w:val="28"/>
        </w:rPr>
        <w:tab/>
        <w:t>показатели тренированности (динамика спортивных результатов, динамика роста физических качеств и технической подготовленности,  максимальное потребление кислорода</w:t>
      </w:r>
      <w:r w:rsidR="00C9133E">
        <w:rPr>
          <w:rFonts w:ascii="Times New Roman" w:hAnsi="Times New Roman"/>
          <w:color w:val="auto"/>
          <w:sz w:val="28"/>
          <w:szCs w:val="28"/>
        </w:rPr>
        <w:t xml:space="preserve"> - МПК,</w:t>
      </w:r>
      <w:r w:rsidRPr="00B60FA4">
        <w:rPr>
          <w:rFonts w:ascii="Times New Roman" w:hAnsi="Times New Roman"/>
          <w:color w:val="auto"/>
          <w:sz w:val="28"/>
          <w:szCs w:val="28"/>
        </w:rPr>
        <w:t xml:space="preserve"> жизненная емкость легких</w:t>
      </w:r>
      <w:r w:rsidR="00C9133E">
        <w:rPr>
          <w:rFonts w:ascii="Times New Roman" w:hAnsi="Times New Roman"/>
          <w:color w:val="auto"/>
          <w:sz w:val="28"/>
          <w:szCs w:val="28"/>
        </w:rPr>
        <w:t xml:space="preserve"> – ЖЕЛ</w:t>
      </w:r>
      <w:r w:rsidRPr="00B60FA4">
        <w:rPr>
          <w:rFonts w:ascii="Times New Roman" w:hAnsi="Times New Roman"/>
          <w:color w:val="auto"/>
          <w:sz w:val="28"/>
          <w:szCs w:val="28"/>
        </w:rPr>
        <w:t xml:space="preserve"> и др.);</w:t>
      </w:r>
    </w:p>
    <w:p w:rsidR="003E7D28" w:rsidRPr="00B60FA4" w:rsidRDefault="003E7D28" w:rsidP="00B60FA4">
      <w:pPr>
        <w:shd w:val="clear" w:color="auto" w:fill="FFFFFF"/>
        <w:tabs>
          <w:tab w:val="left" w:pos="562"/>
        </w:tabs>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2)</w:t>
      </w:r>
      <w:r w:rsidRPr="00B60FA4">
        <w:rPr>
          <w:rFonts w:ascii="Times New Roman" w:hAnsi="Times New Roman"/>
          <w:color w:val="auto"/>
          <w:sz w:val="28"/>
          <w:szCs w:val="28"/>
        </w:rPr>
        <w:tab/>
        <w:t>субъективные показатели (сон, аппетит, самочувствие, желание тренироваться и участвовать в соревнованиях и др.).</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прочности.</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 предполагает</w:t>
      </w:r>
      <w:r w:rsidR="003E7D28" w:rsidRPr="00B60FA4">
        <w:rPr>
          <w:rFonts w:ascii="Times New Roman" w:hAnsi="Times New Roman"/>
          <w:color w:val="auto"/>
          <w:sz w:val="28"/>
          <w:szCs w:val="28"/>
        </w:rPr>
        <w:t xml:space="preserve"> стойкое закрепление </w:t>
      </w:r>
      <w:r>
        <w:rPr>
          <w:rFonts w:ascii="Times New Roman" w:hAnsi="Times New Roman"/>
          <w:color w:val="auto"/>
          <w:sz w:val="28"/>
          <w:szCs w:val="28"/>
        </w:rPr>
        <w:t xml:space="preserve">знаний </w:t>
      </w:r>
      <w:r w:rsidR="003E7D28" w:rsidRPr="00B60FA4">
        <w:rPr>
          <w:rFonts w:ascii="Times New Roman" w:hAnsi="Times New Roman"/>
          <w:color w:val="auto"/>
          <w:sz w:val="28"/>
          <w:szCs w:val="28"/>
        </w:rPr>
        <w:t xml:space="preserve">в памяти учащихся. Прочность усвоения материала зависит от содержания </w:t>
      </w:r>
      <w:r>
        <w:rPr>
          <w:rFonts w:ascii="Times New Roman" w:hAnsi="Times New Roman"/>
          <w:color w:val="auto"/>
          <w:sz w:val="28"/>
          <w:szCs w:val="28"/>
        </w:rPr>
        <w:t>занатия</w:t>
      </w:r>
      <w:r w:rsidR="003E7D28" w:rsidRPr="00B60FA4">
        <w:rPr>
          <w:rFonts w:ascii="Times New Roman" w:hAnsi="Times New Roman"/>
          <w:color w:val="auto"/>
          <w:sz w:val="28"/>
          <w:szCs w:val="28"/>
        </w:rPr>
        <w:t>, методов преподавания, отношения учащихся к учителю.</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связи теории с практикой.</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w:t>
      </w:r>
      <w:r w:rsidR="003E7D28" w:rsidRPr="00B60FA4">
        <w:rPr>
          <w:rFonts w:ascii="Times New Roman" w:hAnsi="Times New Roman"/>
          <w:color w:val="auto"/>
          <w:sz w:val="28"/>
          <w:szCs w:val="28"/>
        </w:rPr>
        <w:t xml:space="preserve"> предполагает, что изучение научных проблем осуществляется в тесной связи с раскрытием важнейших путей их использования в жизни.</w:t>
      </w:r>
    </w:p>
    <w:p w:rsidR="003E7D28" w:rsidRPr="00B60FA4" w:rsidRDefault="003E7D28" w:rsidP="00B60FA4">
      <w:pPr>
        <w:shd w:val="clear" w:color="auto" w:fill="FFFFFF"/>
        <w:spacing w:after="0" w:line="240" w:lineRule="auto"/>
        <w:ind w:firstLine="709"/>
        <w:jc w:val="both"/>
        <w:rPr>
          <w:rFonts w:ascii="Times New Roman" w:hAnsi="Times New Roman"/>
          <w:b/>
          <w:color w:val="auto"/>
          <w:sz w:val="28"/>
          <w:szCs w:val="28"/>
        </w:rPr>
      </w:pPr>
      <w:r w:rsidRPr="00B60FA4">
        <w:rPr>
          <w:rFonts w:ascii="Times New Roman" w:hAnsi="Times New Roman"/>
          <w:b/>
          <w:color w:val="auto"/>
          <w:sz w:val="28"/>
          <w:szCs w:val="28"/>
        </w:rPr>
        <w:t>Принцип научности.</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Он п</w:t>
      </w:r>
      <w:r w:rsidR="003E7D28" w:rsidRPr="00B60FA4">
        <w:rPr>
          <w:rFonts w:ascii="Times New Roman" w:hAnsi="Times New Roman"/>
          <w:color w:val="auto"/>
          <w:sz w:val="28"/>
          <w:szCs w:val="28"/>
        </w:rPr>
        <w:t xml:space="preserve">редполагает соответствие содержания образования уровню развития современной науки и техники, опыту, накопленному мировой цивилизацией.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p>
    <w:p w:rsidR="003E7D28" w:rsidRDefault="003E7D28" w:rsidP="00B60FA4">
      <w:pPr>
        <w:shd w:val="clear" w:color="auto" w:fill="FFFFFF"/>
        <w:spacing w:after="0" w:line="240" w:lineRule="auto"/>
        <w:ind w:firstLine="709"/>
        <w:jc w:val="center"/>
        <w:rPr>
          <w:rFonts w:ascii="Times New Roman" w:hAnsi="Times New Roman"/>
          <w:b/>
          <w:color w:val="auto"/>
          <w:sz w:val="28"/>
          <w:szCs w:val="28"/>
        </w:rPr>
      </w:pPr>
      <w:r w:rsidRPr="00B60FA4">
        <w:rPr>
          <w:rFonts w:ascii="Times New Roman" w:hAnsi="Times New Roman"/>
          <w:b/>
          <w:color w:val="auto"/>
          <w:sz w:val="28"/>
          <w:szCs w:val="28"/>
        </w:rPr>
        <w:t>Специфические принципы физического вос</w:t>
      </w:r>
      <w:r w:rsidR="00B60FA4">
        <w:rPr>
          <w:rFonts w:ascii="Times New Roman" w:hAnsi="Times New Roman"/>
          <w:b/>
          <w:color w:val="auto"/>
          <w:sz w:val="28"/>
          <w:szCs w:val="28"/>
        </w:rPr>
        <w:t>питания</w:t>
      </w:r>
    </w:p>
    <w:p w:rsidR="00B60FA4" w:rsidRPr="00B60FA4" w:rsidRDefault="00B60FA4" w:rsidP="00B60FA4">
      <w:pPr>
        <w:shd w:val="clear" w:color="auto" w:fill="FFFFFF"/>
        <w:spacing w:after="0" w:line="240" w:lineRule="auto"/>
        <w:ind w:firstLine="709"/>
        <w:jc w:val="center"/>
        <w:rPr>
          <w:rFonts w:ascii="Times New Roman" w:hAnsi="Times New Roman"/>
          <w:b/>
          <w:color w:val="auto"/>
          <w:sz w:val="28"/>
          <w:szCs w:val="28"/>
        </w:rPr>
      </w:pP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color w:val="auto"/>
          <w:sz w:val="28"/>
          <w:szCs w:val="28"/>
        </w:rPr>
        <w:t>Принцип непрерывности процесса физического воспитания.</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Реализация этого </w:t>
      </w:r>
      <w:r w:rsidR="00C9133E">
        <w:rPr>
          <w:rFonts w:ascii="Times New Roman" w:hAnsi="Times New Roman"/>
          <w:color w:val="auto"/>
          <w:sz w:val="28"/>
          <w:szCs w:val="28"/>
        </w:rPr>
        <w:t>принципа</w:t>
      </w:r>
      <w:r w:rsidRPr="00B60FA4">
        <w:rPr>
          <w:rFonts w:ascii="Times New Roman" w:hAnsi="Times New Roman"/>
          <w:color w:val="auto"/>
          <w:sz w:val="28"/>
          <w:szCs w:val="28"/>
        </w:rPr>
        <w:t xml:space="preserve"> в процессе физического воспита</w:t>
      </w:r>
      <w:r w:rsidRPr="00B60FA4">
        <w:rPr>
          <w:rFonts w:ascii="Times New Roman" w:hAnsi="Times New Roman"/>
          <w:color w:val="auto"/>
          <w:sz w:val="28"/>
          <w:szCs w:val="28"/>
        </w:rPr>
        <w:softHyphen/>
        <w:t xml:space="preserve">ния определяется </w:t>
      </w:r>
      <w:r w:rsidR="00C9133E">
        <w:rPr>
          <w:rFonts w:ascii="Times New Roman" w:hAnsi="Times New Roman"/>
          <w:color w:val="auto"/>
          <w:sz w:val="28"/>
          <w:szCs w:val="28"/>
        </w:rPr>
        <w:t xml:space="preserve">следующими </w:t>
      </w:r>
      <w:r w:rsidRPr="00B60FA4">
        <w:rPr>
          <w:rFonts w:ascii="Times New Roman" w:hAnsi="Times New Roman"/>
          <w:color w:val="auto"/>
          <w:sz w:val="28"/>
          <w:szCs w:val="28"/>
        </w:rPr>
        <w:t>дидактическими правилами: «от легкого к труд</w:t>
      </w:r>
      <w:r w:rsidRPr="00B60FA4">
        <w:rPr>
          <w:rFonts w:ascii="Times New Roman" w:hAnsi="Times New Roman"/>
          <w:color w:val="auto"/>
          <w:sz w:val="28"/>
          <w:szCs w:val="28"/>
        </w:rPr>
        <w:softHyphen/>
        <w:t>ному», «от простого к сложному», «от освоенного к неосвоенно</w:t>
      </w:r>
      <w:r w:rsidRPr="00B60FA4">
        <w:rPr>
          <w:rFonts w:ascii="Times New Roman" w:hAnsi="Times New Roman"/>
          <w:color w:val="auto"/>
          <w:sz w:val="28"/>
          <w:szCs w:val="28"/>
        </w:rPr>
        <w:softHyphen/>
        <w:t xml:space="preserve">му», «от знаний к умениям». </w:t>
      </w:r>
    </w:p>
    <w:p w:rsidR="003E7D28" w:rsidRPr="00B60FA4" w:rsidRDefault="00C9133E"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Нужно</w:t>
      </w:r>
      <w:r w:rsidR="003E7D28" w:rsidRPr="00B60FA4">
        <w:rPr>
          <w:rFonts w:ascii="Times New Roman" w:hAnsi="Times New Roman"/>
          <w:color w:val="auto"/>
          <w:sz w:val="28"/>
          <w:szCs w:val="28"/>
        </w:rPr>
        <w:t xml:space="preserve"> устранить больш</w:t>
      </w:r>
      <w:r w:rsidR="007D7BBC">
        <w:rPr>
          <w:rFonts w:ascii="Times New Roman" w:hAnsi="Times New Roman"/>
          <w:color w:val="auto"/>
          <w:sz w:val="28"/>
          <w:szCs w:val="28"/>
        </w:rPr>
        <w:t>ие перерывы между занятиями, чтобы исключить негативное</w:t>
      </w:r>
      <w:r w:rsidR="003E7D28" w:rsidRPr="00B60FA4">
        <w:rPr>
          <w:rFonts w:ascii="Times New Roman" w:hAnsi="Times New Roman"/>
          <w:color w:val="auto"/>
          <w:sz w:val="28"/>
          <w:szCs w:val="28"/>
        </w:rPr>
        <w:t xml:space="preserve"> воздействия того, что было приобретено ранее в процессе занятий физическими упражне</w:t>
      </w:r>
      <w:r w:rsidR="003E7D28" w:rsidRPr="00B60FA4">
        <w:rPr>
          <w:rFonts w:ascii="Times New Roman" w:hAnsi="Times New Roman"/>
          <w:color w:val="auto"/>
          <w:sz w:val="28"/>
          <w:szCs w:val="28"/>
        </w:rPr>
        <w:softHyphen/>
        <w:t>ниями.</w:t>
      </w:r>
    </w:p>
    <w:p w:rsidR="003E7D28" w:rsidRPr="00B60FA4" w:rsidRDefault="003E7D28" w:rsidP="00B60FA4">
      <w:pPr>
        <w:shd w:val="clear" w:color="auto" w:fill="FFFFFF"/>
        <w:spacing w:after="0" w:line="240" w:lineRule="auto"/>
        <w:ind w:firstLine="709"/>
        <w:jc w:val="both"/>
        <w:rPr>
          <w:rFonts w:ascii="Times New Roman" w:hAnsi="Times New Roman"/>
          <w:i/>
          <w:iCs/>
          <w:color w:val="auto"/>
          <w:sz w:val="28"/>
          <w:szCs w:val="28"/>
        </w:rPr>
      </w:pPr>
      <w:r w:rsidRPr="00B60FA4">
        <w:rPr>
          <w:rFonts w:ascii="Times New Roman" w:hAnsi="Times New Roman"/>
          <w:color w:val="auto"/>
          <w:sz w:val="28"/>
          <w:szCs w:val="28"/>
        </w:rPr>
        <w:t>При обучении двигательным действиям и воспитании физи</w:t>
      </w:r>
      <w:r w:rsidRPr="00B60FA4">
        <w:rPr>
          <w:rFonts w:ascii="Times New Roman" w:hAnsi="Times New Roman"/>
          <w:color w:val="auto"/>
          <w:sz w:val="28"/>
          <w:szCs w:val="28"/>
        </w:rPr>
        <w:softHyphen/>
        <w:t>ческих качеств эффект от проведенного занятия должен наслаи</w:t>
      </w:r>
      <w:r w:rsidRPr="00B60FA4">
        <w:rPr>
          <w:rFonts w:ascii="Times New Roman" w:hAnsi="Times New Roman"/>
          <w:color w:val="auto"/>
          <w:sz w:val="28"/>
          <w:szCs w:val="28"/>
        </w:rPr>
        <w:softHyphen/>
        <w:t>ваться на</w:t>
      </w:r>
      <w:r w:rsidR="007D7BBC">
        <w:rPr>
          <w:rFonts w:ascii="Times New Roman" w:hAnsi="Times New Roman"/>
          <w:color w:val="auto"/>
          <w:sz w:val="28"/>
          <w:szCs w:val="28"/>
        </w:rPr>
        <w:t xml:space="preserve"> эффект предыдущих занятий для того</w:t>
      </w:r>
      <w:r w:rsidRPr="00B60FA4">
        <w:rPr>
          <w:rFonts w:ascii="Times New Roman" w:hAnsi="Times New Roman"/>
          <w:color w:val="auto"/>
          <w:sz w:val="28"/>
          <w:szCs w:val="28"/>
        </w:rPr>
        <w:t>, чтобы в итоге произошла кумуляция этих эффектов.</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i/>
          <w:iCs/>
          <w:color w:val="auto"/>
          <w:sz w:val="28"/>
          <w:szCs w:val="28"/>
        </w:rPr>
        <w:t>Кумуляция</w:t>
      </w:r>
      <w:r w:rsidR="007D7BBC">
        <w:rPr>
          <w:rFonts w:ascii="Times New Roman" w:hAnsi="Times New Roman"/>
          <w:i/>
          <w:color w:val="auto"/>
          <w:sz w:val="28"/>
          <w:szCs w:val="28"/>
        </w:rPr>
        <w:t xml:space="preserve"> </w:t>
      </w:r>
      <w:r w:rsidRPr="00B60FA4">
        <w:rPr>
          <w:rFonts w:ascii="Times New Roman" w:hAnsi="Times New Roman"/>
          <w:i/>
          <w:color w:val="auto"/>
          <w:sz w:val="28"/>
          <w:szCs w:val="28"/>
        </w:rPr>
        <w:t xml:space="preserve">— </w:t>
      </w:r>
      <w:r w:rsidRPr="007D7BBC">
        <w:rPr>
          <w:rFonts w:ascii="Times New Roman" w:hAnsi="Times New Roman"/>
          <w:color w:val="auto"/>
          <w:sz w:val="28"/>
          <w:szCs w:val="28"/>
        </w:rPr>
        <w:t>накопление, суммирование эффектов от тренировочных занятий.</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системного чередования нагрузок и отдыха.</w:t>
      </w:r>
    </w:p>
    <w:p w:rsidR="003E7D28" w:rsidRPr="00B60FA4" w:rsidRDefault="003E7D28" w:rsidP="00B60FA4">
      <w:pPr>
        <w:shd w:val="clear" w:color="auto" w:fill="FFFFFF"/>
        <w:tabs>
          <w:tab w:val="left" w:pos="394"/>
        </w:tabs>
        <w:spacing w:after="0" w:line="240" w:lineRule="auto"/>
        <w:ind w:firstLine="709"/>
        <w:jc w:val="both"/>
        <w:rPr>
          <w:rFonts w:ascii="Times New Roman" w:hAnsi="Times New Roman"/>
          <w:iCs/>
          <w:color w:val="auto"/>
          <w:sz w:val="28"/>
          <w:szCs w:val="28"/>
        </w:rPr>
      </w:pPr>
      <w:r w:rsidRPr="00B60FA4">
        <w:rPr>
          <w:rFonts w:ascii="Times New Roman" w:hAnsi="Times New Roman"/>
          <w:i/>
          <w:iCs/>
          <w:color w:val="auto"/>
          <w:sz w:val="28"/>
          <w:szCs w:val="28"/>
        </w:rPr>
        <w:t>Ординарный (полный) отдых</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обеспечивает восстановление работоспособности занимающихся к началу следующего занятия.</w:t>
      </w:r>
    </w:p>
    <w:p w:rsidR="003E7D28" w:rsidRPr="00B60FA4" w:rsidRDefault="003E7D28" w:rsidP="00B60FA4">
      <w:pPr>
        <w:shd w:val="clear" w:color="auto" w:fill="FFFFFF"/>
        <w:tabs>
          <w:tab w:val="left" w:pos="0"/>
        </w:tabs>
        <w:spacing w:after="0" w:line="240" w:lineRule="auto"/>
        <w:ind w:firstLine="720"/>
        <w:jc w:val="both"/>
        <w:rPr>
          <w:rFonts w:ascii="Times New Roman" w:hAnsi="Times New Roman"/>
          <w:iCs/>
          <w:color w:val="auto"/>
          <w:sz w:val="28"/>
          <w:szCs w:val="28"/>
        </w:rPr>
      </w:pPr>
      <w:r w:rsidRPr="00B60FA4">
        <w:rPr>
          <w:rFonts w:ascii="Times New Roman" w:hAnsi="Times New Roman"/>
          <w:i/>
          <w:iCs/>
          <w:color w:val="auto"/>
          <w:sz w:val="28"/>
          <w:szCs w:val="28"/>
        </w:rPr>
        <w:t>Жесткий (неполный) отдых</w:t>
      </w:r>
      <w:r w:rsidRPr="00B60FA4">
        <w:rPr>
          <w:rFonts w:ascii="Times New Roman" w:hAnsi="Times New Roman"/>
          <w:iCs/>
          <w:color w:val="auto"/>
          <w:sz w:val="28"/>
          <w:szCs w:val="28"/>
        </w:rPr>
        <w:t xml:space="preserve"> </w:t>
      </w:r>
      <w:r w:rsidRPr="00B60FA4">
        <w:rPr>
          <w:rFonts w:ascii="Times New Roman" w:hAnsi="Times New Roman"/>
          <w:color w:val="auto"/>
          <w:sz w:val="28"/>
          <w:szCs w:val="28"/>
        </w:rPr>
        <w:t xml:space="preserve">предусматривает выполнение очередной нагрузки на фоне </w:t>
      </w:r>
      <w:r w:rsidR="007D7BBC">
        <w:rPr>
          <w:rFonts w:ascii="Times New Roman" w:hAnsi="Times New Roman"/>
          <w:color w:val="auto"/>
          <w:sz w:val="28"/>
          <w:szCs w:val="28"/>
        </w:rPr>
        <w:t>достаточно</w:t>
      </w:r>
      <w:r w:rsidRPr="00B60FA4">
        <w:rPr>
          <w:rFonts w:ascii="Times New Roman" w:hAnsi="Times New Roman"/>
          <w:color w:val="auto"/>
          <w:sz w:val="28"/>
          <w:szCs w:val="28"/>
        </w:rPr>
        <w:t xml:space="preserve"> значительного недовосстановления работоспособности занимающихся.</w:t>
      </w:r>
    </w:p>
    <w:p w:rsidR="003E7D28" w:rsidRPr="00B60FA4" w:rsidRDefault="003E7D28" w:rsidP="00B60FA4">
      <w:pPr>
        <w:shd w:val="clear" w:color="auto" w:fill="FFFFFF"/>
        <w:tabs>
          <w:tab w:val="left" w:pos="0"/>
        </w:tabs>
        <w:spacing w:after="0" w:line="240" w:lineRule="auto"/>
        <w:ind w:firstLine="720"/>
        <w:jc w:val="both"/>
        <w:rPr>
          <w:rFonts w:ascii="Times New Roman" w:hAnsi="Times New Roman"/>
          <w:color w:val="auto"/>
          <w:sz w:val="28"/>
          <w:szCs w:val="28"/>
        </w:rPr>
      </w:pPr>
      <w:r w:rsidRPr="00B60FA4">
        <w:rPr>
          <w:rFonts w:ascii="Times New Roman" w:hAnsi="Times New Roman"/>
          <w:i/>
          <w:iCs/>
          <w:color w:val="auto"/>
          <w:sz w:val="28"/>
          <w:szCs w:val="28"/>
        </w:rPr>
        <w:t>Суперкомпенсаторный отдых</w:t>
      </w:r>
      <w:r w:rsidRPr="00B60FA4">
        <w:rPr>
          <w:rFonts w:ascii="Times New Roman" w:hAnsi="Times New Roman"/>
          <w:color w:val="auto"/>
          <w:sz w:val="28"/>
          <w:szCs w:val="28"/>
        </w:rPr>
        <w:t xml:space="preserve"> обеспечивает повышенную работоспособность (суперкомпенсацию), </w:t>
      </w:r>
      <w:r w:rsidR="007D7BBC">
        <w:rPr>
          <w:rFonts w:ascii="Times New Roman" w:hAnsi="Times New Roman"/>
          <w:color w:val="auto"/>
          <w:sz w:val="28"/>
          <w:szCs w:val="28"/>
        </w:rPr>
        <w:t>возникающую</w:t>
      </w:r>
      <w:r w:rsidRPr="00B60FA4">
        <w:rPr>
          <w:rFonts w:ascii="Times New Roman" w:hAnsi="Times New Roman"/>
          <w:color w:val="auto"/>
          <w:sz w:val="28"/>
          <w:szCs w:val="28"/>
        </w:rPr>
        <w:t xml:space="preserve"> при определенных </w:t>
      </w:r>
      <w:r w:rsidRPr="00B60FA4">
        <w:rPr>
          <w:rFonts w:ascii="Times New Roman" w:hAnsi="Times New Roman"/>
          <w:color w:val="auto"/>
          <w:sz w:val="28"/>
          <w:szCs w:val="28"/>
        </w:rPr>
        <w:lastRenderedPageBreak/>
        <w:t>условиях в силу закономерностей восстановительных процессов, что позволяет на очередном занятии выполнить более значительную, чем на предыдущем, нагрузку.</w:t>
      </w:r>
    </w:p>
    <w:p w:rsidR="003E7D28" w:rsidRPr="00B60FA4" w:rsidRDefault="00B04355"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3E7D28" w:rsidRPr="00B60FA4">
        <w:rPr>
          <w:rFonts w:ascii="Times New Roman" w:hAnsi="Times New Roman"/>
          <w:color w:val="auto"/>
          <w:sz w:val="28"/>
          <w:szCs w:val="28"/>
        </w:rPr>
        <w:t>ути реализации</w:t>
      </w:r>
      <w:r>
        <w:rPr>
          <w:rFonts w:ascii="Times New Roman" w:hAnsi="Times New Roman"/>
          <w:color w:val="auto"/>
          <w:sz w:val="28"/>
          <w:szCs w:val="28"/>
        </w:rPr>
        <w:t xml:space="preserve"> данного</w:t>
      </w:r>
      <w:r w:rsidR="003E7D28" w:rsidRPr="00B60FA4">
        <w:rPr>
          <w:rFonts w:ascii="Times New Roman" w:hAnsi="Times New Roman"/>
          <w:color w:val="auto"/>
          <w:sz w:val="28"/>
          <w:szCs w:val="28"/>
        </w:rPr>
        <w:t xml:space="preserve"> принципа:</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рациональная повторность заданий;</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рациональное чередование нагрузок и отдыха;</w:t>
      </w:r>
    </w:p>
    <w:p w:rsidR="003E7D28" w:rsidRPr="00B60FA4" w:rsidRDefault="003E7D28" w:rsidP="00AE2487">
      <w:pPr>
        <w:widowControl w:val="0"/>
        <w:numPr>
          <w:ilvl w:val="0"/>
          <w:numId w:val="6"/>
        </w:numPr>
        <w:shd w:val="clear" w:color="auto" w:fill="FFFFFF"/>
        <w:tabs>
          <w:tab w:val="left" w:pos="547"/>
        </w:tabs>
        <w:autoSpaceDE w:val="0"/>
        <w:spacing w:after="0" w:line="240" w:lineRule="auto"/>
        <w:ind w:firstLine="709"/>
        <w:jc w:val="both"/>
        <w:rPr>
          <w:rFonts w:ascii="Times New Roman" w:hAnsi="Times New Roman"/>
          <w:b/>
          <w:bCs/>
          <w:color w:val="auto"/>
          <w:sz w:val="28"/>
          <w:szCs w:val="28"/>
        </w:rPr>
      </w:pPr>
      <w:r w:rsidRPr="00B60FA4">
        <w:rPr>
          <w:rFonts w:ascii="Times New Roman" w:hAnsi="Times New Roman"/>
          <w:color w:val="auto"/>
          <w:sz w:val="28"/>
          <w:szCs w:val="28"/>
        </w:rPr>
        <w:t>повторность и вариативность заданий и нагрузок.</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 xml:space="preserve">Принцип постепенного наращивания развивающе-тренирующих воздействий (принцип прогрессирования воздействий). </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Он предусматривает п</w:t>
      </w:r>
      <w:r w:rsidR="00B04355">
        <w:rPr>
          <w:rFonts w:ascii="Times New Roman" w:hAnsi="Times New Roman"/>
          <w:color w:val="auto"/>
          <w:sz w:val="28"/>
          <w:szCs w:val="28"/>
        </w:rPr>
        <w:t>остепенное</w:t>
      </w:r>
      <w:r w:rsidRPr="00B60FA4">
        <w:rPr>
          <w:rFonts w:ascii="Times New Roman" w:hAnsi="Times New Roman"/>
          <w:color w:val="auto"/>
          <w:sz w:val="28"/>
          <w:szCs w:val="28"/>
        </w:rPr>
        <w:t xml:space="preserve"> увеличение и обновление заданий в сторону их усложнения, уве</w:t>
      </w:r>
      <w:r w:rsidRPr="00B60FA4">
        <w:rPr>
          <w:rFonts w:ascii="Times New Roman" w:hAnsi="Times New Roman"/>
          <w:color w:val="auto"/>
          <w:sz w:val="28"/>
          <w:szCs w:val="28"/>
        </w:rPr>
        <w:softHyphen/>
        <w:t>личения объема и интенсивности нагрузки по мере роста функ</w:t>
      </w:r>
      <w:r w:rsidRPr="00B60FA4">
        <w:rPr>
          <w:rFonts w:ascii="Times New Roman" w:hAnsi="Times New Roman"/>
          <w:color w:val="auto"/>
          <w:sz w:val="28"/>
          <w:szCs w:val="28"/>
        </w:rPr>
        <w:softHyphen/>
        <w:t>циональных возможностей организма.</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Принцип адаптированного сбалансирования динамики нагрузок.</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color w:val="auto"/>
          <w:sz w:val="28"/>
          <w:szCs w:val="28"/>
        </w:rPr>
        <w:t xml:space="preserve">Из </w:t>
      </w:r>
      <w:r w:rsidR="00B04355">
        <w:rPr>
          <w:rFonts w:ascii="Times New Roman" w:hAnsi="Times New Roman"/>
          <w:color w:val="auto"/>
          <w:sz w:val="28"/>
          <w:szCs w:val="28"/>
        </w:rPr>
        <w:t>данного</w:t>
      </w:r>
      <w:r w:rsidRPr="00B60FA4">
        <w:rPr>
          <w:rFonts w:ascii="Times New Roman" w:hAnsi="Times New Roman"/>
          <w:color w:val="auto"/>
          <w:sz w:val="28"/>
          <w:szCs w:val="28"/>
        </w:rPr>
        <w:t xml:space="preserve"> принципа </w:t>
      </w:r>
      <w:r w:rsidR="00B04355">
        <w:rPr>
          <w:rFonts w:ascii="Times New Roman" w:hAnsi="Times New Roman"/>
          <w:color w:val="auto"/>
          <w:sz w:val="28"/>
          <w:szCs w:val="28"/>
        </w:rPr>
        <w:t>следуют</w:t>
      </w:r>
      <w:r w:rsidRPr="00B60FA4">
        <w:rPr>
          <w:rFonts w:ascii="Times New Roman" w:hAnsi="Times New Roman"/>
          <w:color w:val="auto"/>
          <w:sz w:val="28"/>
          <w:szCs w:val="28"/>
        </w:rPr>
        <w:t xml:space="preserve"> три основных положения, в соответствии с которыми определены типичные формы динами</w:t>
      </w:r>
      <w:r w:rsidRPr="00B60FA4">
        <w:rPr>
          <w:rFonts w:ascii="Times New Roman" w:hAnsi="Times New Roman"/>
          <w:color w:val="auto"/>
          <w:sz w:val="28"/>
          <w:szCs w:val="28"/>
        </w:rPr>
        <w:softHyphen/>
        <w:t>ки суммарной нагрузки в рамках этапов физического воспита</w:t>
      </w:r>
      <w:r w:rsidRPr="00B60FA4">
        <w:rPr>
          <w:rFonts w:ascii="Times New Roman" w:hAnsi="Times New Roman"/>
          <w:color w:val="auto"/>
          <w:sz w:val="28"/>
          <w:szCs w:val="28"/>
        </w:rPr>
        <w:softHyphen/>
        <w:t>ния.</w:t>
      </w:r>
    </w:p>
    <w:p w:rsidR="003E7D28" w:rsidRP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 xml:space="preserve">Суммарная нагрузка, используемая в процессе физического воспитания, должна быть такой, чтобы ее применение не вызывало негативных отклонений в здоровье. </w:t>
      </w:r>
    </w:p>
    <w:p w:rsid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По мере адаптации к применяемой нагрузке, н</w:t>
      </w:r>
      <w:r w:rsidR="00B04355">
        <w:rPr>
          <w:rFonts w:ascii="Times New Roman" w:hAnsi="Times New Roman"/>
          <w:color w:val="auto"/>
          <w:sz w:val="28"/>
          <w:szCs w:val="28"/>
        </w:rPr>
        <w:t>ужно увеличивать параметры</w:t>
      </w:r>
      <w:r w:rsidRPr="00B04355">
        <w:rPr>
          <w:rFonts w:ascii="Times New Roman" w:hAnsi="Times New Roman"/>
          <w:color w:val="auto"/>
          <w:sz w:val="28"/>
          <w:szCs w:val="28"/>
        </w:rPr>
        <w:t xml:space="preserve"> суммарной нагруз</w:t>
      </w:r>
      <w:r w:rsidRPr="00B04355">
        <w:rPr>
          <w:rFonts w:ascii="Times New Roman" w:hAnsi="Times New Roman"/>
          <w:color w:val="auto"/>
          <w:sz w:val="28"/>
          <w:szCs w:val="28"/>
        </w:rPr>
        <w:softHyphen/>
        <w:t xml:space="preserve">ки. </w:t>
      </w:r>
    </w:p>
    <w:p w:rsidR="003E7D28" w:rsidRPr="00B04355" w:rsidRDefault="003E7D28" w:rsidP="00AE2487">
      <w:pPr>
        <w:pStyle w:val="a6"/>
        <w:widowControl w:val="0"/>
        <w:numPr>
          <w:ilvl w:val="0"/>
          <w:numId w:val="45"/>
        </w:numPr>
        <w:shd w:val="clear" w:color="auto" w:fill="FFFFFF"/>
        <w:tabs>
          <w:tab w:val="left" w:pos="542"/>
        </w:tabs>
        <w:autoSpaceDE w:val="0"/>
        <w:spacing w:after="0" w:line="240" w:lineRule="auto"/>
        <w:ind w:left="0" w:firstLine="0"/>
        <w:jc w:val="both"/>
        <w:rPr>
          <w:rFonts w:ascii="Times New Roman" w:hAnsi="Times New Roman"/>
          <w:color w:val="auto"/>
          <w:sz w:val="28"/>
          <w:szCs w:val="28"/>
        </w:rPr>
      </w:pPr>
      <w:r w:rsidRPr="00B04355">
        <w:rPr>
          <w:rFonts w:ascii="Times New Roman" w:hAnsi="Times New Roman"/>
          <w:color w:val="auto"/>
          <w:sz w:val="28"/>
          <w:szCs w:val="28"/>
        </w:rPr>
        <w:t xml:space="preserve"> </w:t>
      </w:r>
      <w:r w:rsidR="00B04355">
        <w:rPr>
          <w:rFonts w:ascii="Times New Roman" w:hAnsi="Times New Roman"/>
          <w:color w:val="auto"/>
          <w:sz w:val="28"/>
          <w:szCs w:val="28"/>
        </w:rPr>
        <w:t>Применение</w:t>
      </w:r>
      <w:r w:rsidRPr="00B04355">
        <w:rPr>
          <w:rFonts w:ascii="Times New Roman" w:hAnsi="Times New Roman"/>
          <w:color w:val="auto"/>
          <w:sz w:val="28"/>
          <w:szCs w:val="28"/>
        </w:rPr>
        <w:t xml:space="preserve"> суммарных нагрузок в физическом воспитании предполагает на отдельных этапах в системе занятий ее или времен</w:t>
      </w:r>
      <w:r w:rsidRPr="00B04355">
        <w:rPr>
          <w:rFonts w:ascii="Times New Roman" w:hAnsi="Times New Roman"/>
          <w:color w:val="auto"/>
          <w:sz w:val="28"/>
          <w:szCs w:val="28"/>
        </w:rPr>
        <w:softHyphen/>
        <w:t>ное снижение, или стабилизацию, или временное увеличение.</w:t>
      </w:r>
    </w:p>
    <w:p w:rsidR="003E7D28" w:rsidRPr="00B60FA4" w:rsidRDefault="003E7D28" w:rsidP="00B60FA4">
      <w:pPr>
        <w:shd w:val="clear" w:color="auto" w:fill="FFFFFF"/>
        <w:spacing w:after="0" w:line="240" w:lineRule="auto"/>
        <w:ind w:firstLine="708"/>
        <w:jc w:val="both"/>
        <w:rPr>
          <w:rFonts w:ascii="Times New Roman" w:hAnsi="Times New Roman"/>
          <w:color w:val="auto"/>
          <w:sz w:val="28"/>
          <w:szCs w:val="28"/>
        </w:rPr>
      </w:pPr>
      <w:r w:rsidRPr="00B60FA4">
        <w:rPr>
          <w:rFonts w:ascii="Times New Roman" w:hAnsi="Times New Roman"/>
          <w:b/>
          <w:bCs/>
          <w:color w:val="auto"/>
          <w:sz w:val="28"/>
          <w:szCs w:val="28"/>
        </w:rPr>
        <w:t xml:space="preserve"> Принцип циклического построения занятий.</w:t>
      </w:r>
    </w:p>
    <w:p w:rsidR="003E7D28" w:rsidRPr="00B60FA4" w:rsidRDefault="00B04355" w:rsidP="00B60FA4">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Выделяют</w:t>
      </w:r>
      <w:r w:rsidR="003E7D28" w:rsidRPr="00B60FA4">
        <w:rPr>
          <w:rFonts w:ascii="Times New Roman" w:hAnsi="Times New Roman"/>
          <w:color w:val="auto"/>
          <w:sz w:val="28"/>
          <w:szCs w:val="28"/>
        </w:rPr>
        <w:t xml:space="preserve"> три вида циклов:</w:t>
      </w:r>
      <w:r w:rsidR="003E7D28" w:rsidRPr="00B60FA4">
        <w:rPr>
          <w:rFonts w:ascii="Times New Roman" w:hAnsi="Times New Roman"/>
          <w:b/>
          <w:color w:val="auto"/>
          <w:sz w:val="28"/>
          <w:szCs w:val="28"/>
        </w:rPr>
        <w:t xml:space="preserve"> </w:t>
      </w:r>
      <w:r w:rsidR="00B60FA4">
        <w:rPr>
          <w:rFonts w:ascii="Times New Roman" w:hAnsi="Times New Roman"/>
          <w:b/>
          <w:bCs/>
          <w:i/>
          <w:iCs/>
          <w:color w:val="auto"/>
          <w:sz w:val="28"/>
          <w:szCs w:val="28"/>
        </w:rPr>
        <w:t>микроциклы</w:t>
      </w:r>
      <w:r w:rsidR="003E7D28" w:rsidRPr="00B60FA4">
        <w:rPr>
          <w:rFonts w:ascii="Times New Roman" w:hAnsi="Times New Roman"/>
          <w:b/>
          <w:bCs/>
          <w:i/>
          <w:iCs/>
          <w:color w:val="auto"/>
          <w:sz w:val="28"/>
          <w:szCs w:val="28"/>
        </w:rPr>
        <w:t xml:space="preserve"> (недель</w:t>
      </w:r>
      <w:r w:rsidR="003E7D28" w:rsidRPr="00B60FA4">
        <w:rPr>
          <w:rFonts w:ascii="Times New Roman" w:hAnsi="Times New Roman"/>
          <w:b/>
          <w:bCs/>
          <w:i/>
          <w:iCs/>
          <w:color w:val="auto"/>
          <w:sz w:val="28"/>
          <w:szCs w:val="28"/>
        </w:rPr>
        <w:softHyphen/>
        <w:t>ные)</w:t>
      </w:r>
      <w:r w:rsidR="003E7D28" w:rsidRPr="00B60FA4">
        <w:rPr>
          <w:rFonts w:ascii="Times New Roman" w:hAnsi="Times New Roman"/>
          <w:b/>
          <w:color w:val="auto"/>
          <w:sz w:val="28"/>
          <w:szCs w:val="28"/>
        </w:rPr>
        <w:t xml:space="preserve">, </w:t>
      </w:r>
      <w:r w:rsidR="003E7D28" w:rsidRPr="00B60FA4">
        <w:rPr>
          <w:rFonts w:ascii="Times New Roman" w:hAnsi="Times New Roman"/>
          <w:color w:val="auto"/>
          <w:sz w:val="28"/>
          <w:szCs w:val="28"/>
        </w:rPr>
        <w:t xml:space="preserve">характеризующиеся повторностью применения упражнений одновременно с их разнонаправленностью, чередованием нагрузки и отдыха; </w:t>
      </w:r>
      <w:r w:rsidR="003E7D28" w:rsidRPr="00B60FA4">
        <w:rPr>
          <w:rFonts w:ascii="Times New Roman" w:hAnsi="Times New Roman"/>
          <w:b/>
          <w:bCs/>
          <w:i/>
          <w:iCs/>
          <w:color w:val="auto"/>
          <w:sz w:val="28"/>
          <w:szCs w:val="28"/>
        </w:rPr>
        <w:t xml:space="preserve">мезоциклы </w:t>
      </w:r>
      <w:r w:rsidR="003E7D28" w:rsidRPr="00B60FA4">
        <w:rPr>
          <w:rFonts w:ascii="Times New Roman" w:hAnsi="Times New Roman"/>
          <w:b/>
          <w:i/>
          <w:iCs/>
          <w:color w:val="auto"/>
          <w:sz w:val="28"/>
          <w:szCs w:val="28"/>
        </w:rPr>
        <w:t>(месячные),</w:t>
      </w:r>
      <w:r w:rsidR="003E7D28" w:rsidRPr="00B60FA4">
        <w:rPr>
          <w:rFonts w:ascii="Times New Roman" w:hAnsi="Times New Roman"/>
          <w:color w:val="auto"/>
          <w:sz w:val="28"/>
          <w:szCs w:val="28"/>
        </w:rPr>
        <w:t xml:space="preserve"> включающие в себя от двух до шести микроциклов, в которых меняются содержание, порядок чередования и соотношение средств; </w:t>
      </w:r>
      <w:r w:rsidR="003E7D28" w:rsidRPr="00B60FA4">
        <w:rPr>
          <w:rFonts w:ascii="Times New Roman" w:hAnsi="Times New Roman"/>
          <w:b/>
          <w:bCs/>
          <w:i/>
          <w:iCs/>
          <w:color w:val="auto"/>
          <w:sz w:val="28"/>
          <w:szCs w:val="28"/>
        </w:rPr>
        <w:t xml:space="preserve">макроциклы </w:t>
      </w:r>
      <w:r w:rsidR="003E7D28" w:rsidRPr="00B60FA4">
        <w:rPr>
          <w:rFonts w:ascii="Times New Roman" w:hAnsi="Times New Roman"/>
          <w:b/>
          <w:i/>
          <w:iCs/>
          <w:color w:val="auto"/>
          <w:sz w:val="28"/>
          <w:szCs w:val="28"/>
        </w:rPr>
        <w:t>(годичные)</w:t>
      </w:r>
      <w:r w:rsidR="003E7D28" w:rsidRPr="00B60FA4">
        <w:rPr>
          <w:rFonts w:ascii="Times New Roman" w:hAnsi="Times New Roman"/>
          <w:color w:val="auto"/>
          <w:sz w:val="28"/>
          <w:szCs w:val="28"/>
        </w:rPr>
        <w:t>, в которых разворачивается процесс физического воспитания на протяжении долговременных стадий.</w:t>
      </w:r>
    </w:p>
    <w:p w:rsidR="003E7D28" w:rsidRPr="00B60FA4" w:rsidRDefault="003E7D28" w:rsidP="00B60FA4">
      <w:pPr>
        <w:shd w:val="clear" w:color="auto" w:fill="FFFFFF"/>
        <w:spacing w:after="0" w:line="240" w:lineRule="auto"/>
        <w:ind w:firstLine="709"/>
        <w:jc w:val="both"/>
        <w:rPr>
          <w:rFonts w:ascii="Times New Roman" w:hAnsi="Times New Roman"/>
          <w:color w:val="auto"/>
          <w:sz w:val="28"/>
          <w:szCs w:val="28"/>
        </w:rPr>
      </w:pPr>
      <w:r w:rsidRPr="00B60FA4">
        <w:rPr>
          <w:rFonts w:ascii="Times New Roman" w:hAnsi="Times New Roman"/>
          <w:b/>
          <w:bCs/>
          <w:color w:val="auto"/>
          <w:sz w:val="28"/>
          <w:szCs w:val="28"/>
        </w:rPr>
        <w:t>Принцип возрастной адекватности направлений физического воспитания.</w:t>
      </w:r>
    </w:p>
    <w:p w:rsidR="00E942D6" w:rsidRDefault="00723715" w:rsidP="002B5ABD">
      <w:pPr>
        <w:shd w:val="clear" w:color="auto" w:fill="FFFFFF"/>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Данный</w:t>
      </w:r>
      <w:r w:rsidR="003E7D28" w:rsidRPr="00B60FA4">
        <w:rPr>
          <w:rFonts w:ascii="Times New Roman" w:hAnsi="Times New Roman"/>
          <w:color w:val="auto"/>
          <w:sz w:val="28"/>
          <w:szCs w:val="28"/>
        </w:rPr>
        <w:t xml:space="preserve"> прин</w:t>
      </w:r>
      <w:r>
        <w:rPr>
          <w:rFonts w:ascii="Times New Roman" w:hAnsi="Times New Roman"/>
          <w:color w:val="auto"/>
          <w:sz w:val="28"/>
          <w:szCs w:val="28"/>
        </w:rPr>
        <w:t xml:space="preserve">цип обязывает последовательно </w:t>
      </w:r>
      <w:r w:rsidR="003E7D28" w:rsidRPr="00B60FA4">
        <w:rPr>
          <w:rFonts w:ascii="Times New Roman" w:hAnsi="Times New Roman"/>
          <w:color w:val="auto"/>
          <w:sz w:val="28"/>
          <w:szCs w:val="28"/>
        </w:rPr>
        <w:t>менять направле</w:t>
      </w:r>
      <w:r>
        <w:rPr>
          <w:rFonts w:ascii="Times New Roman" w:hAnsi="Times New Roman"/>
          <w:color w:val="auto"/>
          <w:sz w:val="28"/>
          <w:szCs w:val="28"/>
        </w:rPr>
        <w:t>н</w:t>
      </w:r>
      <w:r>
        <w:rPr>
          <w:rFonts w:ascii="Times New Roman" w:hAnsi="Times New Roman"/>
          <w:color w:val="auto"/>
          <w:sz w:val="28"/>
          <w:szCs w:val="28"/>
        </w:rPr>
        <w:softHyphen/>
        <w:t>ность физического воспитания, учитывая возрастные эта</w:t>
      </w:r>
      <w:r>
        <w:rPr>
          <w:rFonts w:ascii="Times New Roman" w:hAnsi="Times New Roman"/>
          <w:color w:val="auto"/>
          <w:sz w:val="28"/>
          <w:szCs w:val="28"/>
        </w:rPr>
        <w:softHyphen/>
        <w:t>пы и стади</w:t>
      </w:r>
      <w:r w:rsidR="003E7D28" w:rsidRPr="00B60FA4">
        <w:rPr>
          <w:rFonts w:ascii="Times New Roman" w:hAnsi="Times New Roman"/>
          <w:color w:val="auto"/>
          <w:sz w:val="28"/>
          <w:szCs w:val="28"/>
        </w:rPr>
        <w:t>и человека, т.е. применительно к сменяющимся периодам онтогенеза и особенно периодам возрастного физичес</w:t>
      </w:r>
      <w:r w:rsidR="003E7D28" w:rsidRPr="00B60FA4">
        <w:rPr>
          <w:rFonts w:ascii="Times New Roman" w:hAnsi="Times New Roman"/>
          <w:color w:val="auto"/>
          <w:sz w:val="28"/>
          <w:szCs w:val="28"/>
        </w:rPr>
        <w:softHyphen/>
        <w:t>кого развития организма (дошкольный, младший, средний, стар</w:t>
      </w:r>
      <w:r w:rsidR="003E7D28" w:rsidRPr="00B60FA4">
        <w:rPr>
          <w:rFonts w:ascii="Times New Roman" w:hAnsi="Times New Roman"/>
          <w:color w:val="auto"/>
          <w:sz w:val="28"/>
          <w:szCs w:val="28"/>
        </w:rPr>
        <w:softHyphen/>
        <w:t>ший возраст).</w:t>
      </w:r>
    </w:p>
    <w:p w:rsidR="00E346B4" w:rsidRPr="00E942D6" w:rsidRDefault="004C74C2" w:rsidP="00E346B4">
      <w:pPr>
        <w:pStyle w:val="a3"/>
        <w:jc w:val="center"/>
        <w:rPr>
          <w:rFonts w:hint="eastAsia"/>
          <w:b/>
          <w:sz w:val="28"/>
          <w:szCs w:val="28"/>
        </w:rPr>
      </w:pPr>
      <w:r w:rsidRPr="00E942D6">
        <w:rPr>
          <w:b/>
          <w:sz w:val="28"/>
          <w:szCs w:val="28"/>
        </w:rPr>
        <w:t>Практическая работа</w:t>
      </w:r>
      <w:r w:rsidR="00E346B4" w:rsidRPr="00E942D6">
        <w:rPr>
          <w:b/>
          <w:sz w:val="28"/>
          <w:szCs w:val="28"/>
        </w:rPr>
        <w:t xml:space="preserve">: </w:t>
      </w:r>
      <w:r w:rsidR="00E346B4" w:rsidRPr="00E942D6">
        <w:rPr>
          <w:b/>
          <w:bCs/>
          <w:sz w:val="28"/>
          <w:szCs w:val="28"/>
        </w:rPr>
        <w:t>«Средства, методы, принципы физического воспитания».</w:t>
      </w:r>
    </w:p>
    <w:p w:rsidR="00E346B4" w:rsidRDefault="00E346B4" w:rsidP="00E346B4">
      <w:pPr>
        <w:pStyle w:val="a3"/>
        <w:jc w:val="both"/>
        <w:rPr>
          <w:rFonts w:hint="eastAsia"/>
          <w:sz w:val="20"/>
          <w:szCs w:val="20"/>
        </w:rPr>
      </w:pPr>
      <w:r>
        <w:rPr>
          <w:sz w:val="20"/>
          <w:szCs w:val="20"/>
        </w:rPr>
        <w:t>1. Группы средств, применяемых для достижения цели физического воспитания</w:t>
      </w:r>
      <w:r w:rsidRPr="0025071C">
        <w:rPr>
          <w:sz w:val="20"/>
          <w:szCs w:val="20"/>
        </w:rPr>
        <w:t xml:space="preserve">: </w:t>
      </w:r>
    </w:p>
    <w:p w:rsidR="00E346B4" w:rsidRDefault="00E346B4" w:rsidP="00E346B4">
      <w:pPr>
        <w:pStyle w:val="a3"/>
        <w:jc w:val="both"/>
        <w:rPr>
          <w:rFonts w:hint="eastAsia"/>
          <w:sz w:val="20"/>
          <w:szCs w:val="20"/>
        </w:rPr>
      </w:pPr>
      <w:r>
        <w:rPr>
          <w:sz w:val="20"/>
          <w:szCs w:val="20"/>
        </w:rPr>
        <w:t>1) __________________________________________________________________________________________;</w:t>
      </w:r>
    </w:p>
    <w:p w:rsidR="00E346B4" w:rsidRDefault="00E346B4" w:rsidP="00E346B4">
      <w:pPr>
        <w:pStyle w:val="a3"/>
        <w:jc w:val="both"/>
        <w:rPr>
          <w:rFonts w:hint="eastAsia"/>
          <w:sz w:val="20"/>
          <w:szCs w:val="20"/>
        </w:rPr>
      </w:pPr>
      <w:r>
        <w:rPr>
          <w:sz w:val="20"/>
          <w:szCs w:val="20"/>
        </w:rPr>
        <w:lastRenderedPageBreak/>
        <w:t xml:space="preserve">2)___________________________________________________________________________________________; </w:t>
      </w:r>
    </w:p>
    <w:p w:rsidR="00E346B4" w:rsidRDefault="00E346B4" w:rsidP="00E346B4">
      <w:pPr>
        <w:pStyle w:val="a3"/>
        <w:jc w:val="both"/>
        <w:rPr>
          <w:rFonts w:hint="eastAsia"/>
          <w:sz w:val="20"/>
          <w:szCs w:val="20"/>
        </w:rPr>
      </w:pPr>
      <w:r>
        <w:rPr>
          <w:sz w:val="20"/>
          <w:szCs w:val="20"/>
        </w:rPr>
        <w:t>3) ___________________________________________________________________________________________.</w:t>
      </w:r>
    </w:p>
    <w:p w:rsidR="00E346B4" w:rsidRDefault="00E346B4" w:rsidP="00E346B4">
      <w:pPr>
        <w:pStyle w:val="a3"/>
        <w:rPr>
          <w:rFonts w:hint="eastAsia"/>
          <w:sz w:val="20"/>
          <w:szCs w:val="20"/>
        </w:rPr>
      </w:pPr>
      <w:r>
        <w:rPr>
          <w:sz w:val="20"/>
          <w:szCs w:val="20"/>
        </w:rPr>
        <w:t>2. Напишите определения:</w:t>
      </w:r>
    </w:p>
    <w:p w:rsidR="00E346B4" w:rsidRDefault="00E346B4" w:rsidP="00E346B4">
      <w:pPr>
        <w:pStyle w:val="a3"/>
        <w:rPr>
          <w:rFonts w:hint="eastAsia"/>
          <w:sz w:val="20"/>
          <w:szCs w:val="20"/>
        </w:rPr>
      </w:pPr>
      <w:r>
        <w:rPr>
          <w:sz w:val="20"/>
          <w:szCs w:val="20"/>
        </w:rPr>
        <w:t>1) Физическое упражнение – это_________________________________________________________________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4C74C2" w:rsidRDefault="004C74C2" w:rsidP="00E346B4">
      <w:pPr>
        <w:jc w:val="both"/>
        <w:rPr>
          <w:sz w:val="20"/>
          <w:szCs w:val="20"/>
        </w:rPr>
      </w:pPr>
      <w:r>
        <w:rPr>
          <w:sz w:val="20"/>
          <w:szCs w:val="20"/>
        </w:rPr>
        <w:t>Техника двигательных действий – это _____________________________________________________________</w:t>
      </w:r>
    </w:p>
    <w:p w:rsidR="00E346B4" w:rsidRDefault="00E346B4" w:rsidP="00E346B4">
      <w:pPr>
        <w:jc w:val="both"/>
        <w:rPr>
          <w:sz w:val="20"/>
          <w:szCs w:val="20"/>
        </w:rPr>
      </w:pPr>
      <w:r>
        <w:rPr>
          <w:sz w:val="20"/>
          <w:szCs w:val="20"/>
        </w:rPr>
        <w:t>________________________________________________________________________________</w:t>
      </w:r>
      <w:r w:rsidR="004C74C2">
        <w:rPr>
          <w:sz w:val="20"/>
          <w:szCs w:val="20"/>
        </w:rPr>
        <w:t>____________</w:t>
      </w:r>
      <w:r>
        <w:rPr>
          <w:sz w:val="20"/>
          <w:szCs w:val="20"/>
        </w:rPr>
        <w:t>_</w:t>
      </w:r>
    </w:p>
    <w:p w:rsidR="00E346B4" w:rsidRDefault="00E346B4" w:rsidP="00E346B4">
      <w:pPr>
        <w:jc w:val="both"/>
        <w:rPr>
          <w:sz w:val="20"/>
          <w:szCs w:val="20"/>
        </w:rPr>
      </w:pPr>
      <w:r>
        <w:rPr>
          <w:sz w:val="20"/>
          <w:szCs w:val="20"/>
        </w:rPr>
        <w:t>3. Методы воспитания физическ</w:t>
      </w:r>
      <w:r w:rsidR="004C74C2">
        <w:rPr>
          <w:sz w:val="20"/>
          <w:szCs w:val="20"/>
        </w:rPr>
        <w:t>их качеств и их характеристика.</w:t>
      </w:r>
    </w:p>
    <w:tbl>
      <w:tblPr>
        <w:tblW w:w="9356" w:type="dxa"/>
        <w:tblInd w:w="-5" w:type="dxa"/>
        <w:tblLayout w:type="fixed"/>
        <w:tblLook w:val="0000"/>
      </w:tblPr>
      <w:tblGrid>
        <w:gridCol w:w="3037"/>
        <w:gridCol w:w="6319"/>
      </w:tblGrid>
      <w:tr w:rsidR="00E346B4" w:rsidTr="002B5ABD">
        <w:tc>
          <w:tcPr>
            <w:tcW w:w="3037"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tabs>
                <w:tab w:val="left" w:pos="360"/>
              </w:tabs>
              <w:rPr>
                <w:rFonts w:hint="eastAsia"/>
                <w:sz w:val="20"/>
                <w:szCs w:val="20"/>
              </w:rPr>
            </w:pPr>
            <w:r>
              <w:rPr>
                <w:sz w:val="20"/>
                <w:szCs w:val="20"/>
              </w:rPr>
              <w:t>Методы воспитания физических качеств</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4C74C2">
            <w:pPr>
              <w:pStyle w:val="a3"/>
              <w:tabs>
                <w:tab w:val="left" w:pos="360"/>
              </w:tabs>
              <w:ind w:right="1895"/>
              <w:jc w:val="center"/>
              <w:rPr>
                <w:rFonts w:hint="eastAsia"/>
              </w:rPr>
            </w:pPr>
            <w:r>
              <w:rPr>
                <w:sz w:val="20"/>
                <w:szCs w:val="20"/>
              </w:rPr>
              <w:t>Характеристика метода</w:t>
            </w:r>
          </w:p>
        </w:tc>
      </w:tr>
      <w:tr w:rsidR="00E346B4" w:rsidTr="002B5ABD">
        <w:trPr>
          <w:trHeight w:val="1223"/>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E346B4">
            <w:pPr>
              <w:pStyle w:val="a3"/>
              <w:numPr>
                <w:ilvl w:val="0"/>
                <w:numId w:val="50"/>
              </w:numPr>
              <w:tabs>
                <w:tab w:val="left" w:pos="360"/>
              </w:tabs>
              <w:spacing w:after="120" w:line="240" w:lineRule="auto"/>
              <w:ind w:left="0" w:firstLine="0"/>
              <w:rPr>
                <w:rFonts w:hint="eastAsia"/>
                <w:sz w:val="20"/>
                <w:szCs w:val="20"/>
              </w:rPr>
            </w:pPr>
            <w:r>
              <w:rPr>
                <w:sz w:val="20"/>
                <w:szCs w:val="20"/>
              </w:rPr>
              <w:t>Метод стандартно-непрерывного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8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2.Метод стандартно-интервального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40"/>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3.Метод переменно-непрерывного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12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4.Метод переменно-интервального упражнения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2B5ABD">
        <w:trPr>
          <w:trHeight w:val="1305"/>
        </w:trPr>
        <w:tc>
          <w:tcPr>
            <w:tcW w:w="3037" w:type="dxa"/>
            <w:tcBorders>
              <w:top w:val="single" w:sz="4" w:space="0" w:color="000000"/>
              <w:left w:val="single" w:sz="4" w:space="0" w:color="000000"/>
              <w:bottom w:val="single" w:sz="4" w:space="0" w:color="000000"/>
            </w:tcBorders>
            <w:shd w:val="clear" w:color="auto" w:fill="auto"/>
          </w:tcPr>
          <w:p w:rsidR="00E346B4" w:rsidRPr="0025071C" w:rsidRDefault="00E346B4" w:rsidP="00163415">
            <w:pPr>
              <w:pStyle w:val="a3"/>
              <w:tabs>
                <w:tab w:val="left" w:pos="360"/>
              </w:tabs>
              <w:rPr>
                <w:rFonts w:hint="eastAsia"/>
                <w:sz w:val="20"/>
                <w:szCs w:val="20"/>
              </w:rPr>
            </w:pPr>
            <w:r>
              <w:rPr>
                <w:sz w:val="20"/>
                <w:szCs w:val="20"/>
              </w:rPr>
              <w:t>5.Круговой метод</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bl>
    <w:p w:rsidR="001A7B96" w:rsidRDefault="001A7B96" w:rsidP="00E346B4">
      <w:pPr>
        <w:pStyle w:val="a3"/>
        <w:tabs>
          <w:tab w:val="left" w:pos="360"/>
        </w:tabs>
        <w:rPr>
          <w:rFonts w:hint="eastAsia"/>
          <w:sz w:val="20"/>
          <w:szCs w:val="20"/>
        </w:rPr>
      </w:pPr>
    </w:p>
    <w:p w:rsidR="00E346B4" w:rsidRDefault="00E346B4" w:rsidP="002B5ABD">
      <w:pPr>
        <w:pStyle w:val="a3"/>
        <w:numPr>
          <w:ilvl w:val="0"/>
          <w:numId w:val="45"/>
        </w:numPr>
        <w:tabs>
          <w:tab w:val="left" w:pos="360"/>
        </w:tabs>
        <w:rPr>
          <w:rFonts w:hint="eastAsia"/>
          <w:sz w:val="20"/>
          <w:szCs w:val="20"/>
        </w:rPr>
      </w:pPr>
      <w:r>
        <w:rPr>
          <w:sz w:val="20"/>
          <w:szCs w:val="20"/>
        </w:rPr>
        <w:t>Во второй колонке таблицы приводятся основные понятия, связанные с методами воспитания, в третьей - их определения, которые даны в произвольном порядке. Необходимо найти в третьей колонке правильное определение каждому термину, записать номер ответа в первую графу таблицы.</w:t>
      </w:r>
    </w:p>
    <w:p w:rsidR="002B5ABD" w:rsidRDefault="002B5ABD" w:rsidP="002B5ABD">
      <w:pPr>
        <w:pStyle w:val="a3"/>
        <w:tabs>
          <w:tab w:val="left" w:pos="360"/>
        </w:tabs>
        <w:ind w:left="720"/>
        <w:rPr>
          <w:rFonts w:hint="eastAsia"/>
          <w:sz w:val="20"/>
          <w:szCs w:val="20"/>
        </w:rPr>
      </w:pPr>
    </w:p>
    <w:tbl>
      <w:tblPr>
        <w:tblW w:w="9214" w:type="dxa"/>
        <w:tblInd w:w="-5" w:type="dxa"/>
        <w:tblLayout w:type="fixed"/>
        <w:tblLook w:val="0000"/>
      </w:tblPr>
      <w:tblGrid>
        <w:gridCol w:w="1530"/>
        <w:gridCol w:w="1589"/>
        <w:gridCol w:w="6095"/>
      </w:tblGrid>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jc w:val="center"/>
              <w:rPr>
                <w:rFonts w:hint="eastAsia"/>
                <w:sz w:val="20"/>
                <w:szCs w:val="20"/>
              </w:rPr>
            </w:pPr>
            <w:r>
              <w:rPr>
                <w:sz w:val="20"/>
                <w:szCs w:val="20"/>
              </w:rPr>
              <w:t>Номер ответа</w:t>
            </w:r>
          </w:p>
          <w:p w:rsidR="00E346B4" w:rsidRDefault="00E346B4" w:rsidP="00163415">
            <w:pPr>
              <w:pStyle w:val="a3"/>
              <w:jc w:val="center"/>
              <w:rPr>
                <w:rFonts w:hint="eastAsia"/>
                <w:sz w:val="20"/>
                <w:szCs w:val="20"/>
              </w:rPr>
            </w:pPr>
            <w:r>
              <w:rPr>
                <w:sz w:val="20"/>
                <w:szCs w:val="20"/>
              </w:rPr>
              <w:t>(определения)</w:t>
            </w: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jc w:val="center"/>
              <w:rPr>
                <w:rFonts w:hint="eastAsia"/>
                <w:sz w:val="20"/>
                <w:szCs w:val="20"/>
              </w:rPr>
            </w:pPr>
            <w:r>
              <w:rPr>
                <w:sz w:val="20"/>
                <w:szCs w:val="20"/>
              </w:rPr>
              <w:t>Термин</w:t>
            </w:r>
          </w:p>
          <w:p w:rsidR="00E346B4" w:rsidRDefault="00E346B4" w:rsidP="00163415">
            <w:pPr>
              <w:pStyle w:val="a3"/>
              <w:jc w:val="center"/>
              <w:rPr>
                <w:rFonts w:hint="eastAsia"/>
                <w:sz w:val="20"/>
                <w:szCs w:val="20"/>
              </w:rPr>
            </w:pPr>
            <w:r>
              <w:rPr>
                <w:sz w:val="20"/>
                <w:szCs w:val="20"/>
              </w:rPr>
              <w:t>(понятие)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jc w:val="center"/>
              <w:rPr>
                <w:rFonts w:hint="eastAsia"/>
              </w:rPr>
            </w:pPr>
            <w:r>
              <w:rPr>
                <w:sz w:val="20"/>
                <w:szCs w:val="20"/>
              </w:rPr>
              <w:t>Определение</w:t>
            </w:r>
          </w:p>
        </w:tc>
      </w:tr>
      <w:tr w:rsidR="00E346B4" w:rsidTr="000A050E">
        <w:trPr>
          <w:trHeight w:val="758"/>
        </w:trPr>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w:t>
            </w:r>
          </w:p>
          <w:p w:rsidR="00E346B4" w:rsidRDefault="00E346B4" w:rsidP="00163415">
            <w:pPr>
              <w:pStyle w:val="a3"/>
              <w:rPr>
                <w:rFonts w:hint="eastAsia"/>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1. совокупность способов воздействия педагога на занимающихся, выбор которых обусловлен определённой научной концепцией, логикой организации и осуществления процесса обучения и воспитания</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Методический приём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2. совокупность различных методов, обеспечивающих успешность овладения отдельными упражнениями</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Методика (в узком понимании)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3. способы реализации того или иного метода в конкретной педагогической ситуации.</w:t>
            </w:r>
          </w:p>
        </w:tc>
      </w:tr>
      <w:tr w:rsidR="00E346B4" w:rsidTr="000A050E">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Методика (в широком понимании)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jc w:val="both"/>
            </w:pPr>
            <w:r>
              <w:rPr>
                <w:sz w:val="20"/>
                <w:szCs w:val="20"/>
              </w:rPr>
              <w:t>4.один из путей в методике физического воспитания, ориентирующий на использование однородных заданий, методов и методических направлений, позволяющих решить поставленную задачу за счёт воздействия какого-то одного доминирующего фактора.</w:t>
            </w:r>
          </w:p>
        </w:tc>
      </w:tr>
      <w:tr w:rsidR="00E346B4" w:rsidTr="000A050E">
        <w:trPr>
          <w:trHeight w:val="322"/>
        </w:trPr>
        <w:tc>
          <w:tcPr>
            <w:tcW w:w="1530"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snapToGrid w:val="0"/>
              <w:rPr>
                <w:rFonts w:hint="eastAsia"/>
                <w:sz w:val="20"/>
                <w:szCs w:val="20"/>
              </w:rPr>
            </w:pPr>
          </w:p>
        </w:tc>
        <w:tc>
          <w:tcPr>
            <w:tcW w:w="1589"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rPr>
                <w:rFonts w:hint="eastAsia"/>
                <w:sz w:val="20"/>
                <w:szCs w:val="20"/>
              </w:rPr>
            </w:pPr>
            <w:r>
              <w:rPr>
                <w:sz w:val="20"/>
                <w:szCs w:val="20"/>
              </w:rPr>
              <w:t>Методическое направление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5.совокупность не только методов, приёмов, но и форм организации занятий</w:t>
            </w:r>
          </w:p>
        </w:tc>
      </w:tr>
      <w:tr w:rsidR="00E346B4" w:rsidTr="000A050E">
        <w:trPr>
          <w:trHeight w:val="386"/>
        </w:trPr>
        <w:tc>
          <w:tcPr>
            <w:tcW w:w="1530" w:type="dxa"/>
            <w:tcBorders>
              <w:left w:val="single" w:sz="4" w:space="0" w:color="000000"/>
              <w:bottom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c>
          <w:tcPr>
            <w:tcW w:w="1589" w:type="dxa"/>
            <w:tcBorders>
              <w:left w:val="single" w:sz="4" w:space="0" w:color="000000"/>
              <w:bottom w:val="single" w:sz="4" w:space="0" w:color="000000"/>
            </w:tcBorders>
            <w:shd w:val="clear" w:color="auto" w:fill="auto"/>
          </w:tcPr>
          <w:p w:rsidR="00AD28F5" w:rsidRDefault="00AD28F5" w:rsidP="00163415">
            <w:pPr>
              <w:pStyle w:val="a3"/>
              <w:rPr>
                <w:rFonts w:hint="eastAsia"/>
                <w:sz w:val="20"/>
                <w:szCs w:val="20"/>
              </w:rPr>
            </w:pPr>
            <w:r>
              <w:rPr>
                <w:sz w:val="20"/>
                <w:szCs w:val="20"/>
              </w:rPr>
              <w:t>Методический п</w:t>
            </w:r>
            <w:r w:rsidR="00E346B4">
              <w:rPr>
                <w:sz w:val="20"/>
                <w:szCs w:val="20"/>
              </w:rPr>
              <w:t>одход</w:t>
            </w:r>
          </w:p>
          <w:p w:rsidR="00AD28F5" w:rsidRPr="00AD28F5" w:rsidRDefault="00AD28F5" w:rsidP="00AD28F5">
            <w:pPr>
              <w:rPr>
                <w:lang w:eastAsia="zh-CN" w:bidi="hi-IN"/>
              </w:rPr>
            </w:pPr>
          </w:p>
          <w:p w:rsidR="00E346B4" w:rsidRPr="00AD28F5" w:rsidRDefault="00E346B4" w:rsidP="00AD28F5">
            <w:pPr>
              <w:rPr>
                <w:lang w:eastAsia="zh-CN" w:bidi="hi-IN"/>
              </w:rPr>
            </w:pPr>
          </w:p>
        </w:tc>
        <w:tc>
          <w:tcPr>
            <w:tcW w:w="6095" w:type="dxa"/>
            <w:tcBorders>
              <w:left w:val="single" w:sz="4" w:space="0" w:color="000000"/>
              <w:bottom w:val="single" w:sz="4" w:space="0" w:color="000000"/>
              <w:right w:val="single" w:sz="4" w:space="0" w:color="000000"/>
            </w:tcBorders>
            <w:shd w:val="clear" w:color="auto" w:fill="auto"/>
          </w:tcPr>
          <w:p w:rsidR="00E346B4" w:rsidRDefault="00E346B4" w:rsidP="00163415">
            <w:pPr>
              <w:pStyle w:val="a3"/>
              <w:rPr>
                <w:rFonts w:hint="eastAsia"/>
              </w:rPr>
            </w:pPr>
            <w:r>
              <w:rPr>
                <w:sz w:val="20"/>
                <w:szCs w:val="20"/>
              </w:rPr>
              <w:t>6.разработанная с учётом педагогических закономерностей система действий педагога, целенаправленное применение которой позволяет организовать определённым способом теоретическую  и практическую деятельность учащегося, обеспечивающую освоение им двигательных действий, воспитание физических качеств и формирование свойств личности</w:t>
            </w:r>
          </w:p>
        </w:tc>
      </w:tr>
    </w:tbl>
    <w:p w:rsidR="00E346B4" w:rsidRDefault="00E346B4" w:rsidP="00E346B4">
      <w:pPr>
        <w:pStyle w:val="a3"/>
        <w:pageBreakBefore/>
        <w:tabs>
          <w:tab w:val="left" w:pos="720"/>
        </w:tabs>
        <w:rPr>
          <w:rFonts w:hint="eastAsia"/>
          <w:sz w:val="20"/>
          <w:szCs w:val="20"/>
        </w:rPr>
      </w:pPr>
      <w:r>
        <w:rPr>
          <w:sz w:val="20"/>
          <w:szCs w:val="20"/>
        </w:rPr>
        <w:lastRenderedPageBreak/>
        <w:t>5. Заполните таблицу.</w:t>
      </w:r>
    </w:p>
    <w:tbl>
      <w:tblPr>
        <w:tblW w:w="9072" w:type="dxa"/>
        <w:tblInd w:w="-5" w:type="dxa"/>
        <w:tblLayout w:type="fixed"/>
        <w:tblLook w:val="0000"/>
      </w:tblPr>
      <w:tblGrid>
        <w:gridCol w:w="2445"/>
        <w:gridCol w:w="6627"/>
      </w:tblGrid>
      <w:tr w:rsidR="00E346B4" w:rsidTr="00AD28F5">
        <w:tc>
          <w:tcPr>
            <w:tcW w:w="2445" w:type="dxa"/>
            <w:tcBorders>
              <w:top w:val="single" w:sz="4" w:space="0" w:color="000000"/>
              <w:left w:val="single" w:sz="4" w:space="0" w:color="000000"/>
              <w:bottom w:val="single" w:sz="4" w:space="0" w:color="000000"/>
            </w:tcBorders>
            <w:shd w:val="clear" w:color="auto" w:fill="auto"/>
          </w:tcPr>
          <w:p w:rsidR="00E346B4" w:rsidRDefault="00E346B4" w:rsidP="00163415">
            <w:pPr>
              <w:pStyle w:val="a3"/>
              <w:tabs>
                <w:tab w:val="left" w:pos="360"/>
              </w:tabs>
              <w:jc w:val="center"/>
              <w:rPr>
                <w:rFonts w:hint="eastAsia"/>
                <w:sz w:val="20"/>
                <w:szCs w:val="20"/>
              </w:rPr>
            </w:pPr>
            <w:r>
              <w:rPr>
                <w:sz w:val="20"/>
                <w:szCs w:val="20"/>
              </w:rPr>
              <w:t>Методы обучения двигательным действиям</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jc w:val="center"/>
              <w:rPr>
                <w:rFonts w:hint="eastAsia"/>
              </w:rPr>
            </w:pPr>
            <w:r>
              <w:rPr>
                <w:sz w:val="20"/>
                <w:szCs w:val="20"/>
              </w:rPr>
              <w:t>Характеристика метода</w:t>
            </w:r>
          </w:p>
        </w:tc>
      </w:tr>
      <w:tr w:rsidR="00E346B4" w:rsidTr="00AD28F5">
        <w:trPr>
          <w:trHeight w:val="1388"/>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163415">
            <w:pPr>
              <w:pStyle w:val="a3"/>
              <w:tabs>
                <w:tab w:val="left" w:pos="360"/>
              </w:tabs>
              <w:rPr>
                <w:rFonts w:hint="eastAsia"/>
                <w:sz w:val="20"/>
                <w:szCs w:val="20"/>
              </w:rPr>
            </w:pPr>
            <w:r>
              <w:rPr>
                <w:sz w:val="20"/>
                <w:szCs w:val="20"/>
              </w:rPr>
              <w:t>1.Метод целостно-конструктивного упражнения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p w:rsidR="00E346B4" w:rsidRDefault="00E346B4" w:rsidP="00163415">
            <w:pPr>
              <w:pStyle w:val="a3"/>
              <w:tabs>
                <w:tab w:val="left" w:pos="360"/>
              </w:tabs>
              <w:snapToGrid w:val="0"/>
              <w:rPr>
                <w:rFonts w:hint="eastAsia"/>
                <w:sz w:val="20"/>
                <w:szCs w:val="20"/>
              </w:rPr>
            </w:pPr>
          </w:p>
        </w:tc>
      </w:tr>
      <w:tr w:rsidR="00E346B4" w:rsidTr="00AD28F5">
        <w:trPr>
          <w:trHeight w:val="1887"/>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E346B4">
            <w:pPr>
              <w:pStyle w:val="a3"/>
              <w:numPr>
                <w:ilvl w:val="0"/>
                <w:numId w:val="50"/>
              </w:numPr>
              <w:tabs>
                <w:tab w:val="left" w:pos="360"/>
              </w:tabs>
              <w:spacing w:after="120" w:line="240" w:lineRule="auto"/>
              <w:ind w:left="90" w:hanging="9"/>
              <w:rPr>
                <w:rFonts w:hint="eastAsia"/>
                <w:sz w:val="20"/>
                <w:szCs w:val="20"/>
              </w:rPr>
            </w:pPr>
            <w:r>
              <w:rPr>
                <w:sz w:val="20"/>
                <w:szCs w:val="20"/>
              </w:rPr>
              <w:t>Метод расчлененно-конструктивного упражения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r w:rsidR="00E346B4" w:rsidTr="00AD28F5">
        <w:trPr>
          <w:trHeight w:val="1470"/>
        </w:trPr>
        <w:tc>
          <w:tcPr>
            <w:tcW w:w="2445" w:type="dxa"/>
            <w:tcBorders>
              <w:top w:val="single" w:sz="4" w:space="0" w:color="000000"/>
              <w:left w:val="single" w:sz="4" w:space="0" w:color="000000"/>
              <w:bottom w:val="single" w:sz="4" w:space="0" w:color="000000"/>
            </w:tcBorders>
            <w:shd w:val="clear" w:color="auto" w:fill="auto"/>
          </w:tcPr>
          <w:p w:rsidR="00E346B4" w:rsidRPr="00C0035A" w:rsidRDefault="00E346B4" w:rsidP="00163415">
            <w:pPr>
              <w:pStyle w:val="a3"/>
              <w:tabs>
                <w:tab w:val="left" w:pos="360"/>
              </w:tabs>
              <w:rPr>
                <w:rFonts w:hint="eastAsia"/>
                <w:sz w:val="20"/>
                <w:szCs w:val="20"/>
              </w:rPr>
            </w:pPr>
            <w:r>
              <w:rPr>
                <w:sz w:val="20"/>
                <w:szCs w:val="20"/>
              </w:rPr>
              <w:t>3.Метод сопряженного воздействия</w:t>
            </w: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p w:rsidR="00E346B4" w:rsidRDefault="00E346B4" w:rsidP="00163415">
            <w:pPr>
              <w:pStyle w:val="a3"/>
              <w:tabs>
                <w:tab w:val="left" w:pos="360"/>
              </w:tabs>
              <w:rPr>
                <w:rFonts w:hint="eastAsia"/>
                <w:sz w:val="20"/>
                <w:szCs w:val="20"/>
              </w:rPr>
            </w:pP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E346B4" w:rsidRDefault="00E346B4" w:rsidP="00163415">
            <w:pPr>
              <w:pStyle w:val="a3"/>
              <w:tabs>
                <w:tab w:val="left" w:pos="360"/>
              </w:tabs>
              <w:snapToGrid w:val="0"/>
              <w:rPr>
                <w:rFonts w:hint="eastAsia"/>
                <w:sz w:val="20"/>
                <w:szCs w:val="20"/>
              </w:rPr>
            </w:pPr>
          </w:p>
        </w:tc>
      </w:tr>
    </w:tbl>
    <w:p w:rsidR="00E346B4" w:rsidRDefault="00E346B4" w:rsidP="00E346B4">
      <w:pPr>
        <w:pStyle w:val="a3"/>
        <w:rPr>
          <w:rFonts w:hint="eastAsia"/>
          <w:sz w:val="20"/>
          <w:szCs w:val="20"/>
        </w:rPr>
      </w:pPr>
      <w:r>
        <w:rPr>
          <w:sz w:val="20"/>
          <w:szCs w:val="20"/>
        </w:rPr>
        <w:t>6. Назовите методические особенности игрового метода:</w:t>
      </w:r>
    </w:p>
    <w:p w:rsidR="00E346B4" w:rsidRDefault="00E346B4" w:rsidP="00E346B4">
      <w:pPr>
        <w:pStyle w:val="a3"/>
        <w:rPr>
          <w:rFonts w:hint="eastAsia"/>
          <w:sz w:val="20"/>
          <w:szCs w:val="20"/>
        </w:rPr>
      </w:pPr>
      <w:r>
        <w:rPr>
          <w:sz w:val="20"/>
          <w:szCs w:val="20"/>
        </w:rPr>
        <w:t>1)_______________________________________________________________________________</w:t>
      </w:r>
      <w:r w:rsidR="00AD28F5">
        <w:rPr>
          <w:sz w:val="20"/>
          <w:szCs w:val="20"/>
        </w:rPr>
        <w:t>____________</w:t>
      </w:r>
      <w:r>
        <w:rPr>
          <w:sz w:val="20"/>
          <w:szCs w:val="20"/>
        </w:rPr>
        <w:t xml:space="preserve">; </w:t>
      </w:r>
    </w:p>
    <w:p w:rsidR="00E346B4" w:rsidRDefault="00AD28F5" w:rsidP="00E346B4">
      <w:pPr>
        <w:pStyle w:val="a3"/>
        <w:rPr>
          <w:rFonts w:hint="eastAsia"/>
          <w:sz w:val="20"/>
          <w:szCs w:val="20"/>
        </w:rPr>
      </w:pPr>
      <w:r>
        <w:rPr>
          <w:sz w:val="20"/>
          <w:szCs w:val="20"/>
        </w:rPr>
        <w:t>2) ___</w:t>
      </w:r>
      <w:r w:rsidR="00E346B4">
        <w:rPr>
          <w:sz w:val="20"/>
          <w:szCs w:val="20"/>
        </w:rPr>
        <w:t>_________________________________________________________________________</w:t>
      </w:r>
      <w:r>
        <w:rPr>
          <w:sz w:val="20"/>
          <w:szCs w:val="20"/>
        </w:rPr>
        <w:t>______________</w:t>
      </w:r>
      <w:r w:rsidR="00E346B4">
        <w:rPr>
          <w:sz w:val="20"/>
          <w:szCs w:val="20"/>
        </w:rPr>
        <w:t>;</w:t>
      </w:r>
    </w:p>
    <w:p w:rsidR="00E346B4" w:rsidRDefault="00AD28F5" w:rsidP="00E346B4">
      <w:pPr>
        <w:pStyle w:val="a3"/>
        <w:rPr>
          <w:rFonts w:hint="eastAsia"/>
          <w:sz w:val="20"/>
          <w:szCs w:val="20"/>
        </w:rPr>
      </w:pPr>
      <w:r>
        <w:rPr>
          <w:sz w:val="20"/>
          <w:szCs w:val="20"/>
        </w:rPr>
        <w:t>3)</w:t>
      </w:r>
      <w:r w:rsidR="00E346B4">
        <w:rPr>
          <w:sz w:val="20"/>
          <w:szCs w:val="20"/>
        </w:rPr>
        <w:t>_______________________________________________________________________________</w:t>
      </w:r>
      <w:r>
        <w:rPr>
          <w:sz w:val="20"/>
          <w:szCs w:val="20"/>
        </w:rPr>
        <w:t>____________</w:t>
      </w:r>
      <w:r w:rsidR="00E346B4">
        <w:rPr>
          <w:sz w:val="20"/>
          <w:szCs w:val="20"/>
        </w:rPr>
        <w:t>;</w:t>
      </w:r>
    </w:p>
    <w:p w:rsidR="00E346B4" w:rsidRDefault="00AD28F5" w:rsidP="00E346B4">
      <w:pPr>
        <w:pStyle w:val="a3"/>
        <w:rPr>
          <w:rFonts w:hint="eastAsia"/>
          <w:sz w:val="20"/>
          <w:szCs w:val="20"/>
        </w:rPr>
      </w:pPr>
      <w:r>
        <w:rPr>
          <w:sz w:val="20"/>
          <w:szCs w:val="20"/>
        </w:rPr>
        <w:t>4)</w:t>
      </w:r>
      <w:r w:rsidR="00E346B4">
        <w:rPr>
          <w:sz w:val="20"/>
          <w:szCs w:val="20"/>
        </w:rPr>
        <w:t>_____________________________________________________________________________</w:t>
      </w:r>
      <w:r>
        <w:rPr>
          <w:sz w:val="20"/>
          <w:szCs w:val="20"/>
        </w:rPr>
        <w:t>______________</w:t>
      </w:r>
      <w:r w:rsidR="00E346B4">
        <w:rPr>
          <w:sz w:val="20"/>
          <w:szCs w:val="20"/>
        </w:rPr>
        <w:t>;</w:t>
      </w:r>
    </w:p>
    <w:p w:rsidR="00E346B4" w:rsidRDefault="00AD28F5" w:rsidP="00E346B4">
      <w:pPr>
        <w:pStyle w:val="a3"/>
        <w:rPr>
          <w:rFonts w:hint="eastAsia"/>
          <w:sz w:val="20"/>
          <w:szCs w:val="20"/>
        </w:rPr>
      </w:pPr>
      <w:r>
        <w:rPr>
          <w:sz w:val="20"/>
          <w:szCs w:val="20"/>
        </w:rPr>
        <w:t>5)</w:t>
      </w:r>
      <w:r w:rsidR="00E346B4">
        <w:rPr>
          <w:sz w:val="20"/>
          <w:szCs w:val="20"/>
        </w:rPr>
        <w:t>__________________________________________________________</w:t>
      </w:r>
      <w:r>
        <w:rPr>
          <w:sz w:val="20"/>
          <w:szCs w:val="20"/>
        </w:rPr>
        <w:t>________________</w:t>
      </w:r>
      <w:r w:rsidR="00E346B4">
        <w:rPr>
          <w:sz w:val="20"/>
          <w:szCs w:val="20"/>
        </w:rPr>
        <w:t>________________ .</w:t>
      </w:r>
    </w:p>
    <w:p w:rsidR="00E346B4" w:rsidRDefault="00E346B4" w:rsidP="00E346B4">
      <w:pPr>
        <w:pStyle w:val="a3"/>
        <w:rPr>
          <w:rFonts w:hint="eastAsia"/>
          <w:sz w:val="20"/>
          <w:szCs w:val="20"/>
        </w:rPr>
      </w:pPr>
      <w:r>
        <w:rPr>
          <w:sz w:val="20"/>
          <w:szCs w:val="20"/>
        </w:rPr>
        <w:t>7. Назовите методические особенности соревновательного метода:</w:t>
      </w:r>
    </w:p>
    <w:p w:rsidR="00AD28F5" w:rsidRDefault="00E346B4" w:rsidP="00E346B4">
      <w:pPr>
        <w:pStyle w:val="a3"/>
        <w:rPr>
          <w:rFonts w:eastAsia="Times New Roman"/>
          <w:sz w:val="20"/>
          <w:szCs w:val="20"/>
        </w:rPr>
      </w:pPr>
      <w:r>
        <w:rPr>
          <w:sz w:val="20"/>
          <w:szCs w:val="20"/>
        </w:rPr>
        <w:t>1)_______________________________________________________</w:t>
      </w:r>
      <w:r w:rsidR="00AD28F5">
        <w:rPr>
          <w:sz w:val="20"/>
          <w:szCs w:val="20"/>
        </w:rPr>
        <w:t>___________</w:t>
      </w:r>
      <w:r>
        <w:rPr>
          <w:sz w:val="20"/>
          <w:szCs w:val="20"/>
        </w:rPr>
        <w:t>_______________</w:t>
      </w:r>
      <w:r w:rsidR="00AD28F5">
        <w:rPr>
          <w:sz w:val="20"/>
          <w:szCs w:val="20"/>
        </w:rPr>
        <w:t>_</w:t>
      </w:r>
      <w:r>
        <w:rPr>
          <w:sz w:val="20"/>
          <w:szCs w:val="20"/>
        </w:rPr>
        <w:t>_________;</w:t>
      </w:r>
    </w:p>
    <w:p w:rsidR="00E346B4" w:rsidRPr="00AD28F5" w:rsidRDefault="00E346B4" w:rsidP="00E346B4">
      <w:pPr>
        <w:pStyle w:val="a3"/>
        <w:rPr>
          <w:rFonts w:eastAsia="Times New Roman"/>
          <w:sz w:val="20"/>
          <w:szCs w:val="20"/>
        </w:rPr>
      </w:pPr>
      <w:r>
        <w:rPr>
          <w:sz w:val="20"/>
          <w:szCs w:val="20"/>
        </w:rPr>
        <w:t>2)__________________________________________________________</w:t>
      </w:r>
      <w:r w:rsidR="00AD28F5">
        <w:rPr>
          <w:sz w:val="20"/>
          <w:szCs w:val="20"/>
        </w:rPr>
        <w:t>____________</w:t>
      </w:r>
      <w:r>
        <w:rPr>
          <w:sz w:val="20"/>
          <w:szCs w:val="20"/>
        </w:rPr>
        <w:t>____________________ ;</w:t>
      </w:r>
    </w:p>
    <w:p w:rsidR="00E346B4" w:rsidRDefault="00AD28F5" w:rsidP="00E346B4">
      <w:pPr>
        <w:pStyle w:val="a3"/>
        <w:rPr>
          <w:rFonts w:hint="eastAsia"/>
          <w:sz w:val="20"/>
          <w:szCs w:val="20"/>
        </w:rPr>
      </w:pPr>
      <w:r>
        <w:rPr>
          <w:sz w:val="20"/>
          <w:szCs w:val="20"/>
        </w:rPr>
        <w:t>3)</w:t>
      </w:r>
      <w:r w:rsidR="00E346B4">
        <w:rPr>
          <w:sz w:val="20"/>
          <w:szCs w:val="20"/>
        </w:rPr>
        <w:t>________________________</w:t>
      </w:r>
      <w:r w:rsidR="00B92B68">
        <w:rPr>
          <w:sz w:val="20"/>
          <w:szCs w:val="20"/>
        </w:rPr>
        <w:t>_____________________________</w:t>
      </w:r>
      <w:r w:rsidR="00E346B4">
        <w:rPr>
          <w:sz w:val="20"/>
          <w:szCs w:val="20"/>
        </w:rPr>
        <w:t>_____________________________________ ;</w:t>
      </w:r>
    </w:p>
    <w:p w:rsidR="00E346B4" w:rsidRDefault="00B92B68" w:rsidP="00E346B4">
      <w:pPr>
        <w:pStyle w:val="a3"/>
        <w:rPr>
          <w:rFonts w:hint="eastAsia"/>
          <w:sz w:val="20"/>
          <w:szCs w:val="20"/>
        </w:rPr>
      </w:pPr>
      <w:r>
        <w:rPr>
          <w:sz w:val="20"/>
          <w:szCs w:val="20"/>
        </w:rPr>
        <w:t>4)</w:t>
      </w:r>
      <w:r w:rsidR="00E346B4">
        <w:rPr>
          <w:sz w:val="20"/>
          <w:szCs w:val="20"/>
        </w:rPr>
        <w:t>______________________________________________________________________________</w:t>
      </w:r>
      <w:r>
        <w:rPr>
          <w:sz w:val="20"/>
          <w:szCs w:val="20"/>
        </w:rPr>
        <w:t>_____________</w:t>
      </w:r>
      <w:r w:rsidR="00E346B4">
        <w:rPr>
          <w:sz w:val="20"/>
          <w:szCs w:val="20"/>
        </w:rPr>
        <w:t>.</w:t>
      </w:r>
    </w:p>
    <w:p w:rsidR="00E346B4" w:rsidRDefault="00E346B4" w:rsidP="00E346B4">
      <w:pPr>
        <w:pStyle w:val="a3"/>
        <w:rPr>
          <w:rFonts w:hint="eastAsia"/>
          <w:sz w:val="20"/>
          <w:szCs w:val="20"/>
        </w:rPr>
      </w:pPr>
      <w:r>
        <w:rPr>
          <w:sz w:val="20"/>
          <w:szCs w:val="20"/>
        </w:rPr>
        <w:t>8. Напишите определения:</w:t>
      </w:r>
    </w:p>
    <w:p w:rsidR="00963EE0" w:rsidRDefault="00963EE0" w:rsidP="00E346B4">
      <w:pPr>
        <w:pStyle w:val="a3"/>
        <w:rPr>
          <w:rFonts w:hint="eastAsia"/>
          <w:sz w:val="20"/>
          <w:szCs w:val="20"/>
        </w:rPr>
      </w:pPr>
      <w:r>
        <w:rPr>
          <w:sz w:val="20"/>
          <w:szCs w:val="20"/>
        </w:rPr>
        <w:t>Сознательность – ______________________________________________________________________________</w:t>
      </w:r>
    </w:p>
    <w:p w:rsidR="00E346B4" w:rsidRDefault="00E346B4" w:rsidP="00963EE0">
      <w:pPr>
        <w:pStyle w:val="a3"/>
        <w:rPr>
          <w:rFonts w:hint="eastAsia"/>
          <w:sz w:val="20"/>
          <w:szCs w:val="20"/>
        </w:rPr>
      </w:pPr>
      <w:r>
        <w:rPr>
          <w:sz w:val="20"/>
          <w:szCs w:val="20"/>
        </w:rPr>
        <w:t>________________________________________________________________________________</w:t>
      </w:r>
      <w:r w:rsidR="00963EE0">
        <w:rPr>
          <w:sz w:val="20"/>
          <w:szCs w:val="20"/>
        </w:rPr>
        <w:t>_____________.</w:t>
      </w:r>
    </w:p>
    <w:p w:rsidR="00E346B4" w:rsidRDefault="00E346B4" w:rsidP="00E346B4">
      <w:pPr>
        <w:pStyle w:val="a3"/>
        <w:rPr>
          <w:rFonts w:hint="eastAsia"/>
          <w:sz w:val="20"/>
          <w:szCs w:val="20"/>
        </w:rPr>
      </w:pPr>
      <w:r>
        <w:rPr>
          <w:sz w:val="20"/>
          <w:szCs w:val="20"/>
        </w:rPr>
        <w:t>Активность —</w:t>
      </w:r>
      <w:r w:rsidR="00963EE0">
        <w:rPr>
          <w:sz w:val="20"/>
          <w:szCs w:val="20"/>
        </w:rPr>
        <w:t xml:space="preserve"> ________________________________________________________________________________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p>
    <w:p w:rsidR="00E346B4" w:rsidRDefault="00E346B4" w:rsidP="00E346B4">
      <w:pPr>
        <w:pStyle w:val="a3"/>
        <w:rPr>
          <w:rFonts w:hint="eastAsia"/>
          <w:sz w:val="20"/>
          <w:szCs w:val="20"/>
        </w:rPr>
      </w:pPr>
      <w:r>
        <w:rPr>
          <w:sz w:val="20"/>
          <w:szCs w:val="20"/>
        </w:rPr>
        <w:t>Наглядность —</w:t>
      </w:r>
      <w:r w:rsidR="00963EE0">
        <w:rPr>
          <w:sz w:val="20"/>
          <w:szCs w:val="20"/>
        </w:rPr>
        <w:t xml:space="preserve"> _______________________________________________________________________________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w:t>
      </w:r>
      <w:r w:rsidR="00963EE0">
        <w:rPr>
          <w:sz w:val="20"/>
          <w:szCs w:val="20"/>
        </w:rPr>
        <w:t>_____________</w:t>
      </w:r>
      <w:r>
        <w:rPr>
          <w:sz w:val="20"/>
          <w:szCs w:val="20"/>
        </w:rPr>
        <w:t>.</w:t>
      </w:r>
    </w:p>
    <w:p w:rsidR="00E346B4" w:rsidRDefault="00E346B4" w:rsidP="00E346B4">
      <w:pPr>
        <w:pStyle w:val="a3"/>
        <w:rPr>
          <w:rFonts w:hint="eastAsia"/>
          <w:sz w:val="20"/>
          <w:szCs w:val="20"/>
        </w:rPr>
      </w:pPr>
      <w:r>
        <w:rPr>
          <w:sz w:val="20"/>
          <w:szCs w:val="20"/>
        </w:rPr>
        <w:lastRenderedPageBreak/>
        <w:t>Индивидуализация –</w:t>
      </w:r>
      <w:r w:rsidR="00980086">
        <w:rPr>
          <w:sz w:val="20"/>
          <w:szCs w:val="20"/>
        </w:rPr>
        <w:t>___________________________________________________________________________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w:t>
      </w:r>
      <w:r w:rsidR="00980086">
        <w:rPr>
          <w:sz w:val="20"/>
          <w:szCs w:val="20"/>
        </w:rPr>
        <w:t>_______________________________</w:t>
      </w:r>
      <w:r>
        <w:rPr>
          <w:sz w:val="20"/>
          <w:szCs w:val="20"/>
        </w:rPr>
        <w:t>_.</w:t>
      </w:r>
    </w:p>
    <w:p w:rsidR="00E346B4" w:rsidRDefault="00E346B4" w:rsidP="00E346B4">
      <w:pPr>
        <w:pStyle w:val="a3"/>
        <w:rPr>
          <w:rFonts w:hint="eastAsia"/>
          <w:sz w:val="20"/>
          <w:szCs w:val="20"/>
        </w:rPr>
      </w:pPr>
      <w:r>
        <w:rPr>
          <w:sz w:val="20"/>
          <w:szCs w:val="20"/>
        </w:rPr>
        <w:t>9. Критерии для определения доступности нагрузок:</w:t>
      </w:r>
    </w:p>
    <w:p w:rsidR="00E346B4" w:rsidRDefault="00980086" w:rsidP="00E346B4">
      <w:pPr>
        <w:pStyle w:val="a3"/>
        <w:rPr>
          <w:rFonts w:hint="eastAsia"/>
          <w:sz w:val="20"/>
          <w:szCs w:val="20"/>
        </w:rPr>
      </w:pPr>
      <w:r>
        <w:rPr>
          <w:sz w:val="20"/>
          <w:szCs w:val="20"/>
        </w:rPr>
        <w:t>1) объективные показатели: _____________________________________________________________________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980086">
        <w:rPr>
          <w:sz w:val="20"/>
          <w:szCs w:val="20"/>
        </w:rPr>
        <w:t>.</w:t>
      </w:r>
    </w:p>
    <w:p w:rsidR="00E346B4" w:rsidRDefault="00E346B4" w:rsidP="00E346B4">
      <w:pPr>
        <w:pStyle w:val="a3"/>
        <w:rPr>
          <w:rFonts w:hint="eastAsia"/>
          <w:sz w:val="20"/>
          <w:szCs w:val="20"/>
        </w:rPr>
      </w:pPr>
      <w:r>
        <w:rPr>
          <w:sz w:val="20"/>
          <w:szCs w:val="20"/>
        </w:rPr>
        <w:t>2) субъективные показатели</w:t>
      </w:r>
      <w:r w:rsidR="00980086">
        <w:rPr>
          <w:sz w:val="20"/>
          <w:szCs w:val="20"/>
        </w:rPr>
        <w:t>_____________________________________________________________________</w:t>
      </w:r>
      <w:r>
        <w:rPr>
          <w:sz w:val="20"/>
          <w:szCs w:val="20"/>
        </w:rPr>
        <w:t xml:space="preserve"> </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980086">
        <w:rPr>
          <w:sz w:val="20"/>
          <w:szCs w:val="20"/>
        </w:rPr>
        <w:t>.</w:t>
      </w:r>
    </w:p>
    <w:p w:rsidR="00E346B4" w:rsidRDefault="00E346B4" w:rsidP="00E346B4">
      <w:pPr>
        <w:pStyle w:val="a3"/>
        <w:rPr>
          <w:rFonts w:hint="eastAsia"/>
          <w:sz w:val="20"/>
          <w:szCs w:val="20"/>
        </w:rPr>
      </w:pPr>
      <w:r>
        <w:rPr>
          <w:sz w:val="20"/>
          <w:szCs w:val="20"/>
        </w:rPr>
        <w:t>10. Что понимают под сенситивными периодами развития</w:t>
      </w:r>
      <w:r w:rsidR="0015180D">
        <w:rPr>
          <w:sz w:val="20"/>
          <w:szCs w:val="20"/>
        </w:rPr>
        <w:t>?</w:t>
      </w:r>
      <w:r>
        <w:rPr>
          <w:sz w:val="20"/>
          <w:szCs w:val="20"/>
        </w:rPr>
        <w:t xml:space="preserve"> _______________________________________________________________</w:t>
      </w:r>
      <w:r w:rsidR="0015180D">
        <w:rPr>
          <w:sz w:val="20"/>
          <w:szCs w:val="20"/>
        </w:rPr>
        <w:t>______________________________</w:t>
      </w:r>
    </w:p>
    <w:p w:rsidR="00E346B4" w:rsidRDefault="00E346B4" w:rsidP="00E346B4">
      <w:pPr>
        <w:pStyle w:val="a3"/>
        <w:rPr>
          <w:rFonts w:hint="eastAsia"/>
          <w:sz w:val="20"/>
          <w:szCs w:val="20"/>
        </w:rPr>
      </w:pPr>
      <w:r>
        <w:rPr>
          <w:sz w:val="20"/>
          <w:szCs w:val="20"/>
        </w:rPr>
        <w:t>_____________________________________________________________________________________________</w:t>
      </w:r>
      <w:r w:rsidR="0015180D">
        <w:rPr>
          <w:sz w:val="20"/>
          <w:szCs w:val="20"/>
        </w:rPr>
        <w:t>.</w:t>
      </w:r>
    </w:p>
    <w:p w:rsidR="00E346B4" w:rsidRDefault="00E346B4" w:rsidP="00723715">
      <w:pPr>
        <w:shd w:val="clear" w:color="auto" w:fill="FFFFFF"/>
        <w:spacing w:after="0" w:line="240" w:lineRule="auto"/>
        <w:ind w:firstLine="709"/>
        <w:jc w:val="both"/>
        <w:rPr>
          <w:rFonts w:ascii="Times New Roman" w:hAnsi="Times New Roman"/>
          <w:color w:val="auto"/>
          <w:sz w:val="28"/>
          <w:szCs w:val="28"/>
        </w:rPr>
      </w:pPr>
    </w:p>
    <w:p w:rsidR="00C10527" w:rsidRPr="00C10527" w:rsidRDefault="00C10527" w:rsidP="00C10527">
      <w:pPr>
        <w:pStyle w:val="a6"/>
        <w:spacing w:after="0" w:line="240" w:lineRule="auto"/>
        <w:ind w:left="0"/>
        <w:jc w:val="center"/>
        <w:rPr>
          <w:rFonts w:ascii="Times New Roman" w:hAnsi="Times New Roman"/>
          <w:b/>
          <w:color w:val="auto"/>
          <w:sz w:val="28"/>
          <w:szCs w:val="28"/>
        </w:rPr>
      </w:pPr>
      <w:r w:rsidRPr="00C10527">
        <w:rPr>
          <w:rFonts w:ascii="Times New Roman" w:hAnsi="Times New Roman"/>
          <w:b/>
          <w:color w:val="auto"/>
          <w:sz w:val="28"/>
          <w:szCs w:val="28"/>
        </w:rPr>
        <w:t>6.ОРГАНИЗАЦИОННО-ТЕХНОЛОГИЧЕСКИЕ ОСНОВЫ ЗАНЯТИЙ ФИЗИЧЕСКИМИ УПРАЖНЕНИЯМИ</w:t>
      </w:r>
    </w:p>
    <w:p w:rsidR="003E7D28" w:rsidRDefault="00C81D15" w:rsidP="00C81D15">
      <w:pPr>
        <w:pStyle w:val="a9"/>
        <w:jc w:val="center"/>
        <w:rPr>
          <w:rFonts w:ascii="Times New Roman" w:hAnsi="Times New Roman" w:cs="Times New Roman"/>
          <w:b/>
          <w:bCs/>
          <w:sz w:val="28"/>
          <w:szCs w:val="28"/>
        </w:rPr>
      </w:pPr>
      <w:r>
        <w:rPr>
          <w:rFonts w:ascii="Times New Roman" w:hAnsi="Times New Roman" w:cs="Times New Roman"/>
          <w:b/>
          <w:bCs/>
          <w:spacing w:val="-7"/>
          <w:sz w:val="28"/>
          <w:szCs w:val="28"/>
        </w:rPr>
        <w:t>6.1.</w:t>
      </w:r>
      <w:r w:rsidR="00723715">
        <w:rPr>
          <w:rFonts w:ascii="Times New Roman" w:hAnsi="Times New Roman" w:cs="Times New Roman"/>
          <w:b/>
          <w:bCs/>
          <w:spacing w:val="-7"/>
          <w:sz w:val="28"/>
          <w:szCs w:val="28"/>
        </w:rPr>
        <w:t xml:space="preserve"> </w:t>
      </w:r>
      <w:r w:rsidR="008D32EC">
        <w:rPr>
          <w:rFonts w:ascii="Times New Roman" w:hAnsi="Times New Roman" w:cs="Times New Roman"/>
          <w:b/>
          <w:bCs/>
          <w:spacing w:val="-7"/>
          <w:sz w:val="28"/>
          <w:szCs w:val="28"/>
        </w:rPr>
        <w:t>ФОРМЫ ПОСТРОЕНИЯ ЗАНЯТИЙ В ФИЗЧЕСКОМ ВОСПИТАНИИ</w:t>
      </w:r>
    </w:p>
    <w:p w:rsidR="00B60FA4" w:rsidRPr="00421BB5" w:rsidRDefault="00B60FA4" w:rsidP="00B60FA4">
      <w:pPr>
        <w:pStyle w:val="a9"/>
        <w:ind w:left="720"/>
        <w:rPr>
          <w:rFonts w:ascii="Times New Roman" w:hAnsi="Times New Roman" w:cs="Times New Roman"/>
          <w:sz w:val="28"/>
          <w:szCs w:val="28"/>
        </w:rPr>
      </w:pP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D09CC" w:rsidRPr="00E942D6">
        <w:rPr>
          <w:rFonts w:ascii="Times New Roman" w:hAnsi="Times New Roman" w:cs="Times New Roman"/>
          <w:b/>
          <w:i/>
          <w:spacing w:val="-7"/>
          <w:sz w:val="28"/>
          <w:szCs w:val="28"/>
        </w:rPr>
        <w:t>Ф</w:t>
      </w:r>
      <w:r w:rsidR="00FD09CC">
        <w:rPr>
          <w:rFonts w:ascii="Times New Roman" w:hAnsi="Times New Roman" w:cs="Times New Roman"/>
          <w:b/>
          <w:bCs/>
          <w:i/>
          <w:iCs/>
          <w:spacing w:val="-7"/>
          <w:sz w:val="28"/>
          <w:szCs w:val="28"/>
        </w:rPr>
        <w:t>ормы</w:t>
      </w:r>
      <w:r w:rsidRPr="00421BB5">
        <w:rPr>
          <w:rFonts w:ascii="Times New Roman" w:hAnsi="Times New Roman" w:cs="Times New Roman"/>
          <w:b/>
          <w:bCs/>
          <w:i/>
          <w:iCs/>
          <w:spacing w:val="-7"/>
          <w:sz w:val="28"/>
          <w:szCs w:val="28"/>
        </w:rPr>
        <w:t xml:space="preserve"> занятий физическими упражнениями</w:t>
      </w:r>
      <w:r w:rsidRPr="00421BB5">
        <w:rPr>
          <w:rFonts w:ascii="Times New Roman" w:hAnsi="Times New Roman" w:cs="Times New Roman"/>
          <w:b/>
          <w:bCs/>
          <w:spacing w:val="-7"/>
          <w:sz w:val="28"/>
          <w:szCs w:val="28"/>
        </w:rPr>
        <w:t xml:space="preserve"> </w:t>
      </w:r>
      <w:r w:rsidR="00FD09CC">
        <w:rPr>
          <w:rFonts w:ascii="Times New Roman" w:hAnsi="Times New Roman" w:cs="Times New Roman"/>
          <w:spacing w:val="-7"/>
          <w:sz w:val="28"/>
          <w:szCs w:val="28"/>
        </w:rPr>
        <w:t>–</w:t>
      </w:r>
      <w:r w:rsidRPr="00421BB5">
        <w:rPr>
          <w:rFonts w:ascii="Times New Roman" w:hAnsi="Times New Roman" w:cs="Times New Roman"/>
          <w:spacing w:val="-7"/>
          <w:sz w:val="28"/>
          <w:szCs w:val="28"/>
        </w:rPr>
        <w:t xml:space="preserve"> </w:t>
      </w:r>
      <w:r w:rsidRPr="00421BB5">
        <w:rPr>
          <w:rFonts w:ascii="Times New Roman" w:hAnsi="Times New Roman" w:cs="Times New Roman"/>
          <w:sz w:val="28"/>
          <w:szCs w:val="28"/>
        </w:rPr>
        <w:t xml:space="preserve">способы организации учебно-воспитательного процесса, каждый </w:t>
      </w:r>
      <w:r w:rsidRPr="00421BB5">
        <w:rPr>
          <w:rFonts w:ascii="Times New Roman" w:hAnsi="Times New Roman" w:cs="Times New Roman"/>
          <w:spacing w:val="-2"/>
          <w:sz w:val="28"/>
          <w:szCs w:val="28"/>
        </w:rPr>
        <w:t xml:space="preserve">из которых характеризуется определенным типом взаимосвязи </w:t>
      </w:r>
      <w:r w:rsidR="00FD09CC">
        <w:rPr>
          <w:rFonts w:ascii="Times New Roman" w:hAnsi="Times New Roman" w:cs="Times New Roman"/>
          <w:spacing w:val="-2"/>
          <w:sz w:val="28"/>
          <w:szCs w:val="28"/>
        </w:rPr>
        <w:t>педагога</w:t>
      </w:r>
      <w:r w:rsidRPr="00421BB5">
        <w:rPr>
          <w:rFonts w:ascii="Times New Roman" w:hAnsi="Times New Roman" w:cs="Times New Roman"/>
          <w:sz w:val="28"/>
          <w:szCs w:val="28"/>
        </w:rPr>
        <w:t xml:space="preserve"> и занимающихся, а также соответствующими условиями занятий.</w:t>
      </w:r>
      <w:r w:rsidRPr="00421BB5">
        <w:rPr>
          <w:rFonts w:ascii="Times New Roman" w:hAnsi="Times New Roman" w:cs="Times New Roman"/>
          <w:sz w:val="28"/>
          <w:szCs w:val="28"/>
        </w:rPr>
        <w:tab/>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FD09CC">
        <w:rPr>
          <w:rFonts w:ascii="Times New Roman" w:hAnsi="Times New Roman" w:cs="Times New Roman"/>
          <w:sz w:val="28"/>
          <w:szCs w:val="28"/>
        </w:rPr>
        <w:t>Различают ф</w:t>
      </w:r>
      <w:r w:rsidRPr="00421BB5">
        <w:rPr>
          <w:rFonts w:ascii="Times New Roman" w:hAnsi="Times New Roman" w:cs="Times New Roman"/>
          <w:sz w:val="28"/>
          <w:szCs w:val="28"/>
        </w:rPr>
        <w:t>ормы занятий:</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 xml:space="preserve">Урочные формы </w:t>
      </w:r>
      <w:r w:rsidR="00FD09CC">
        <w:rPr>
          <w:rFonts w:ascii="Times New Roman" w:hAnsi="Times New Roman" w:cs="Times New Roman"/>
          <w:sz w:val="28"/>
          <w:szCs w:val="28"/>
        </w:rPr>
        <w:t>—</w:t>
      </w:r>
      <w:r w:rsidRPr="00421BB5">
        <w:rPr>
          <w:rFonts w:ascii="Times New Roman" w:hAnsi="Times New Roman" w:cs="Times New Roman"/>
          <w:sz w:val="28"/>
          <w:szCs w:val="28"/>
        </w:rPr>
        <w:t xml:space="preserve"> занятия, </w:t>
      </w:r>
      <w:r w:rsidR="00FD09CC">
        <w:rPr>
          <w:rFonts w:ascii="Times New Roman" w:hAnsi="Times New Roman" w:cs="Times New Roman"/>
          <w:sz w:val="28"/>
          <w:szCs w:val="28"/>
        </w:rPr>
        <w:t>которые проводит преподаватель (тренер</w:t>
      </w:r>
      <w:r w:rsidRPr="00421BB5">
        <w:rPr>
          <w:rFonts w:ascii="Times New Roman" w:hAnsi="Times New Roman" w:cs="Times New Roman"/>
          <w:sz w:val="28"/>
          <w:szCs w:val="28"/>
        </w:rPr>
        <w:t>) с постоянным составом занимающихся:</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а) </w:t>
      </w:r>
      <w:r w:rsidRPr="00421BB5">
        <w:rPr>
          <w:rFonts w:ascii="Times New Roman" w:hAnsi="Times New Roman" w:cs="Times New Roman"/>
          <w:i/>
          <w:iCs/>
          <w:sz w:val="28"/>
          <w:szCs w:val="28"/>
        </w:rPr>
        <w:t>собственно урочные формы:</w:t>
      </w:r>
      <w:r w:rsidRPr="00421BB5">
        <w:rPr>
          <w:rFonts w:ascii="Times New Roman" w:hAnsi="Times New Roman" w:cs="Times New Roman"/>
          <w:sz w:val="28"/>
          <w:szCs w:val="28"/>
        </w:rPr>
        <w:t xml:space="preserve"> уроки физической культуры, проводимые преподавателями по государственным программам в образовательных учреждени</w:t>
      </w:r>
      <w:r w:rsidRPr="00421BB5">
        <w:rPr>
          <w:rFonts w:ascii="Times New Roman" w:hAnsi="Times New Roman" w:cs="Times New Roman"/>
          <w:sz w:val="28"/>
          <w:szCs w:val="28"/>
        </w:rPr>
        <w:softHyphen/>
        <w:t>ях, где физическая культура является обязательным предметом (школа, колледж, вуз и т.п.);</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б) </w:t>
      </w:r>
      <w:r w:rsidRPr="00421BB5">
        <w:rPr>
          <w:rFonts w:ascii="Times New Roman" w:hAnsi="Times New Roman" w:cs="Times New Roman"/>
          <w:i/>
          <w:iCs/>
          <w:sz w:val="28"/>
          <w:szCs w:val="28"/>
        </w:rPr>
        <w:t>формы занятий урочного типа, совпадающие по основным типам с урочными:</w:t>
      </w:r>
      <w:r w:rsidRPr="00421BB5">
        <w:rPr>
          <w:rFonts w:ascii="Times New Roman" w:hAnsi="Times New Roman" w:cs="Times New Roman"/>
          <w:sz w:val="28"/>
          <w:szCs w:val="28"/>
        </w:rPr>
        <w:t xml:space="preserve"> спортивно-тренировочные занятия, проводимые тренерами, с направленностью на совершенствование занимающихся в из</w:t>
      </w:r>
      <w:r w:rsidRPr="00421BB5">
        <w:rPr>
          <w:rFonts w:ascii="Times New Roman" w:hAnsi="Times New Roman" w:cs="Times New Roman"/>
          <w:sz w:val="28"/>
          <w:szCs w:val="28"/>
        </w:rPr>
        <w:softHyphen/>
        <w:t>бранном виде спорта.</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 xml:space="preserve">Неурочные формы </w:t>
      </w:r>
      <w:r w:rsidR="00FD09CC">
        <w:rPr>
          <w:rFonts w:ascii="Times New Roman" w:hAnsi="Times New Roman" w:cs="Times New Roman"/>
          <w:sz w:val="28"/>
          <w:szCs w:val="28"/>
        </w:rPr>
        <w:t xml:space="preserve">— </w:t>
      </w:r>
      <w:r w:rsidRPr="00421BB5">
        <w:rPr>
          <w:rFonts w:ascii="Times New Roman" w:hAnsi="Times New Roman" w:cs="Times New Roman"/>
          <w:sz w:val="28"/>
          <w:szCs w:val="28"/>
        </w:rPr>
        <w:t>занятия, проводимые как специалистами (организованно), так и самими занимающимися (самостоя</w:t>
      </w:r>
      <w:r w:rsidRPr="00421BB5">
        <w:rPr>
          <w:rFonts w:ascii="Times New Roman" w:hAnsi="Times New Roman" w:cs="Times New Roman"/>
          <w:sz w:val="28"/>
          <w:szCs w:val="28"/>
        </w:rPr>
        <w:softHyphen/>
        <w:t xml:space="preserve">тельно) </w:t>
      </w:r>
      <w:r w:rsidR="00FD09CC">
        <w:rPr>
          <w:rFonts w:ascii="Times New Roman" w:hAnsi="Times New Roman" w:cs="Times New Roman"/>
          <w:sz w:val="28"/>
          <w:szCs w:val="28"/>
        </w:rPr>
        <w:t xml:space="preserve">для </w:t>
      </w:r>
      <w:r w:rsidRPr="00421BB5">
        <w:rPr>
          <w:rFonts w:ascii="Times New Roman" w:hAnsi="Times New Roman" w:cs="Times New Roman"/>
          <w:sz w:val="28"/>
          <w:szCs w:val="28"/>
        </w:rPr>
        <w:t>активного отдыха, укрепления или восстанов</w:t>
      </w:r>
      <w:r w:rsidR="00FD09CC">
        <w:rPr>
          <w:rFonts w:ascii="Times New Roman" w:hAnsi="Times New Roman" w:cs="Times New Roman"/>
          <w:sz w:val="28"/>
          <w:szCs w:val="28"/>
        </w:rPr>
        <w:t>ле</w:t>
      </w:r>
      <w:r w:rsidR="00FD09CC">
        <w:rPr>
          <w:rFonts w:ascii="Times New Roman" w:hAnsi="Times New Roman" w:cs="Times New Roman"/>
          <w:sz w:val="28"/>
          <w:szCs w:val="28"/>
        </w:rPr>
        <w:softHyphen/>
        <w:t xml:space="preserve">ния здоровья, сохранения и </w:t>
      </w:r>
      <w:r w:rsidRPr="00421BB5">
        <w:rPr>
          <w:rFonts w:ascii="Times New Roman" w:hAnsi="Times New Roman" w:cs="Times New Roman"/>
          <w:sz w:val="28"/>
          <w:szCs w:val="28"/>
        </w:rPr>
        <w:t xml:space="preserve">повышения работоспособности, </w:t>
      </w:r>
      <w:r w:rsidR="00FD09CC" w:rsidRPr="00421BB5">
        <w:rPr>
          <w:rFonts w:ascii="Times New Roman" w:hAnsi="Times New Roman" w:cs="Times New Roman"/>
          <w:sz w:val="28"/>
          <w:szCs w:val="28"/>
        </w:rPr>
        <w:t>совершенствования двигательных навыков</w:t>
      </w:r>
      <w:r w:rsidR="00FD09CC">
        <w:rPr>
          <w:rFonts w:ascii="Times New Roman" w:hAnsi="Times New Roman" w:cs="Times New Roman"/>
          <w:sz w:val="28"/>
          <w:szCs w:val="28"/>
        </w:rPr>
        <w:t>,</w:t>
      </w:r>
      <w:r w:rsidR="00FD09CC" w:rsidRPr="00421BB5">
        <w:rPr>
          <w:rFonts w:ascii="Times New Roman" w:hAnsi="Times New Roman" w:cs="Times New Roman"/>
          <w:sz w:val="28"/>
          <w:szCs w:val="28"/>
        </w:rPr>
        <w:t xml:space="preserve"> </w:t>
      </w:r>
      <w:r w:rsidRPr="00421BB5">
        <w:rPr>
          <w:rFonts w:ascii="Times New Roman" w:hAnsi="Times New Roman" w:cs="Times New Roman"/>
          <w:sz w:val="28"/>
          <w:szCs w:val="28"/>
        </w:rPr>
        <w:t xml:space="preserve">развития </w:t>
      </w:r>
      <w:r w:rsidR="00FD09CC">
        <w:rPr>
          <w:rFonts w:ascii="Times New Roman" w:hAnsi="Times New Roman" w:cs="Times New Roman"/>
          <w:sz w:val="28"/>
          <w:szCs w:val="28"/>
        </w:rPr>
        <w:t>каких-либо физических качеств</w:t>
      </w:r>
      <w:r w:rsidRPr="00421BB5">
        <w:rPr>
          <w:rFonts w:ascii="Times New Roman" w:hAnsi="Times New Roman" w:cs="Times New Roman"/>
          <w:sz w:val="28"/>
          <w:szCs w:val="28"/>
        </w:rPr>
        <w:t xml:space="preserve"> и др.</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а) </w:t>
      </w:r>
      <w:r w:rsidRPr="00421BB5">
        <w:rPr>
          <w:rFonts w:ascii="Times New Roman" w:hAnsi="Times New Roman" w:cs="Times New Roman"/>
          <w:i/>
          <w:iCs/>
          <w:spacing w:val="-2"/>
          <w:sz w:val="28"/>
          <w:szCs w:val="28"/>
        </w:rPr>
        <w:t>малые формы занятий</w:t>
      </w:r>
      <w:r w:rsidRPr="00421BB5">
        <w:rPr>
          <w:rFonts w:ascii="Times New Roman" w:hAnsi="Times New Roman" w:cs="Times New Roman"/>
          <w:spacing w:val="-2"/>
          <w:sz w:val="28"/>
          <w:szCs w:val="28"/>
        </w:rPr>
        <w:t xml:space="preserve"> (утренняя гимнастика, вводная гимнас</w:t>
      </w:r>
      <w:r w:rsidRPr="00421BB5">
        <w:rPr>
          <w:rFonts w:ascii="Times New Roman" w:hAnsi="Times New Roman" w:cs="Times New Roman"/>
          <w:spacing w:val="-2"/>
          <w:sz w:val="28"/>
          <w:szCs w:val="28"/>
        </w:rPr>
        <w:softHyphen/>
      </w:r>
      <w:r w:rsidRPr="00421BB5">
        <w:rPr>
          <w:rFonts w:ascii="Times New Roman" w:hAnsi="Times New Roman" w:cs="Times New Roman"/>
          <w:sz w:val="28"/>
          <w:szCs w:val="28"/>
        </w:rPr>
        <w:t>тика, физкультпауза, физкультминутка, микропауза).</w:t>
      </w:r>
    </w:p>
    <w:p w:rsidR="003E7D28" w:rsidRPr="00421BB5" w:rsidRDefault="003E7D28" w:rsidP="00353403">
      <w:pPr>
        <w:shd w:val="clear" w:color="auto" w:fill="FFFFFF"/>
        <w:tabs>
          <w:tab w:val="left" w:pos="566"/>
        </w:tabs>
        <w:spacing w:after="0" w:line="240" w:lineRule="auto"/>
        <w:ind w:right="43"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б) </w:t>
      </w:r>
      <w:r w:rsidRPr="00421BB5">
        <w:rPr>
          <w:rFonts w:ascii="Times New Roman" w:hAnsi="Times New Roman"/>
          <w:i/>
          <w:color w:val="auto"/>
          <w:sz w:val="28"/>
          <w:szCs w:val="28"/>
        </w:rPr>
        <w:t>крупные формы</w:t>
      </w:r>
      <w:r w:rsidR="00A04643">
        <w:rPr>
          <w:rFonts w:ascii="Times New Roman" w:hAnsi="Times New Roman"/>
          <w:color w:val="auto"/>
          <w:sz w:val="28"/>
          <w:szCs w:val="28"/>
        </w:rPr>
        <w:t xml:space="preserve"> занятий – это</w:t>
      </w:r>
      <w:r w:rsidRPr="00421BB5">
        <w:rPr>
          <w:rFonts w:ascii="Times New Roman" w:hAnsi="Times New Roman"/>
          <w:color w:val="auto"/>
          <w:sz w:val="28"/>
          <w:szCs w:val="28"/>
        </w:rPr>
        <w:t xml:space="preserve"> занятия относительно продол</w:t>
      </w:r>
      <w:r w:rsidRPr="00421BB5">
        <w:rPr>
          <w:rFonts w:ascii="Times New Roman" w:hAnsi="Times New Roman"/>
          <w:color w:val="auto"/>
          <w:sz w:val="28"/>
          <w:szCs w:val="28"/>
        </w:rPr>
        <w:softHyphen/>
        <w:t>жительные, одно- и многопредметные (комплексные) по содер</w:t>
      </w:r>
      <w:r w:rsidRPr="00421BB5">
        <w:rPr>
          <w:rFonts w:ascii="Times New Roman" w:hAnsi="Times New Roman"/>
          <w:color w:val="auto"/>
          <w:sz w:val="28"/>
          <w:szCs w:val="28"/>
        </w:rPr>
        <w:softHyphen/>
        <w:t>жанию (например, занятия аэробикой, шейпингом, калланетикой, атлетической гимнастикой и др.).</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в) </w:t>
      </w:r>
      <w:r w:rsidRPr="00421BB5">
        <w:rPr>
          <w:rFonts w:ascii="Times New Roman" w:hAnsi="Times New Roman" w:cs="Times New Roman"/>
          <w:i/>
          <w:iCs/>
          <w:sz w:val="28"/>
          <w:szCs w:val="28"/>
        </w:rPr>
        <w:t>соревновательные формы занятий</w:t>
      </w:r>
      <w:r w:rsidRPr="00421BB5">
        <w:rPr>
          <w:rFonts w:ascii="Times New Roman" w:hAnsi="Times New Roman" w:cs="Times New Roman"/>
          <w:sz w:val="28"/>
          <w:szCs w:val="28"/>
        </w:rPr>
        <w:t xml:space="preserve">, т.е. формы, где в </w:t>
      </w:r>
      <w:r w:rsidRPr="00421BB5">
        <w:rPr>
          <w:rFonts w:ascii="Times New Roman" w:hAnsi="Times New Roman" w:cs="Times New Roman"/>
          <w:sz w:val="28"/>
          <w:szCs w:val="28"/>
        </w:rPr>
        <w:lastRenderedPageBreak/>
        <w:t xml:space="preserve">соревновательной борьбе </w:t>
      </w:r>
      <w:r w:rsidRPr="00421BB5">
        <w:rPr>
          <w:rFonts w:ascii="Times New Roman" w:hAnsi="Times New Roman" w:cs="Times New Roman"/>
          <w:spacing w:val="-1"/>
          <w:sz w:val="28"/>
          <w:szCs w:val="28"/>
        </w:rPr>
        <w:t>определяются победитель, место, физическая или техническая под</w:t>
      </w:r>
      <w:r w:rsidRPr="00421BB5">
        <w:rPr>
          <w:rFonts w:ascii="Times New Roman" w:hAnsi="Times New Roman" w:cs="Times New Roman"/>
          <w:sz w:val="28"/>
          <w:szCs w:val="28"/>
        </w:rPr>
        <w:t>готовленность и т.п.</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г) </w:t>
      </w:r>
      <w:r w:rsidRPr="00421BB5">
        <w:rPr>
          <w:rFonts w:ascii="Times New Roman" w:hAnsi="Times New Roman" w:cs="Times New Roman"/>
          <w:i/>
          <w:iCs/>
          <w:sz w:val="28"/>
          <w:szCs w:val="28"/>
        </w:rPr>
        <w:t>физкультурно-рекреативные</w:t>
      </w:r>
      <w:r w:rsidRPr="00421BB5">
        <w:rPr>
          <w:rFonts w:ascii="Times New Roman" w:hAnsi="Times New Roman" w:cs="Times New Roman"/>
          <w:sz w:val="28"/>
          <w:szCs w:val="28"/>
        </w:rPr>
        <w:t>, имеющие характер расширенного отдыха (подвижные перемены, туристические походы, подвижные игры).</w:t>
      </w:r>
    </w:p>
    <w:p w:rsidR="003E7D28" w:rsidRPr="00421BB5" w:rsidRDefault="003E7D28" w:rsidP="00353403">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 </w:t>
      </w:r>
    </w:p>
    <w:p w:rsidR="00353403" w:rsidRPr="00A04643" w:rsidRDefault="003E7D28" w:rsidP="00A04643">
      <w:pPr>
        <w:pStyle w:val="a9"/>
        <w:jc w:val="center"/>
        <w:rPr>
          <w:rFonts w:ascii="Times New Roman" w:hAnsi="Times New Roman" w:cs="Times New Roman"/>
          <w:b/>
          <w:bCs/>
          <w:sz w:val="28"/>
          <w:szCs w:val="28"/>
        </w:rPr>
      </w:pPr>
      <w:r w:rsidRPr="00421BB5">
        <w:rPr>
          <w:rFonts w:ascii="Times New Roman" w:hAnsi="Times New Roman" w:cs="Times New Roman"/>
          <w:b/>
          <w:bCs/>
          <w:sz w:val="28"/>
          <w:szCs w:val="28"/>
        </w:rPr>
        <w:t>Урочные формы занятий. Их</w:t>
      </w:r>
      <w:r w:rsidR="00353403">
        <w:rPr>
          <w:rFonts w:ascii="Times New Roman" w:hAnsi="Times New Roman" w:cs="Times New Roman"/>
          <w:b/>
          <w:bCs/>
          <w:sz w:val="28"/>
          <w:szCs w:val="28"/>
        </w:rPr>
        <w:t xml:space="preserve"> характеристика и классификация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b/>
          <w:bCs/>
          <w:color w:val="auto"/>
          <w:sz w:val="28"/>
          <w:szCs w:val="28"/>
        </w:rPr>
        <w:tab/>
      </w:r>
      <w:r w:rsidR="00A04643">
        <w:rPr>
          <w:rFonts w:ascii="Times New Roman" w:hAnsi="Times New Roman"/>
          <w:color w:val="auto"/>
          <w:sz w:val="28"/>
          <w:szCs w:val="28"/>
        </w:rPr>
        <w:t>П</w:t>
      </w:r>
      <w:r w:rsidR="00A04643" w:rsidRPr="00421BB5">
        <w:rPr>
          <w:rFonts w:ascii="Times New Roman" w:hAnsi="Times New Roman"/>
          <w:color w:val="auto"/>
          <w:sz w:val="28"/>
          <w:szCs w:val="28"/>
        </w:rPr>
        <w:t xml:space="preserve">реимуществом </w:t>
      </w:r>
      <w:r w:rsidR="00A04643">
        <w:rPr>
          <w:rFonts w:ascii="Times New Roman" w:hAnsi="Times New Roman"/>
          <w:color w:val="auto"/>
          <w:sz w:val="28"/>
          <w:szCs w:val="28"/>
        </w:rPr>
        <w:t>и достоинствами</w:t>
      </w:r>
      <w:r w:rsidRPr="00421BB5">
        <w:rPr>
          <w:rFonts w:ascii="Times New Roman" w:hAnsi="Times New Roman"/>
          <w:color w:val="auto"/>
          <w:sz w:val="28"/>
          <w:szCs w:val="28"/>
        </w:rPr>
        <w:t xml:space="preserve"> уроков физического воспитания являются: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непрерывность и четкость организации и руководства учебно-воспитательным процессом;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близкие контакты и возмож</w:t>
      </w:r>
      <w:r w:rsidR="00A04643">
        <w:rPr>
          <w:rFonts w:ascii="Times New Roman" w:hAnsi="Times New Roman"/>
          <w:color w:val="auto"/>
          <w:sz w:val="28"/>
          <w:szCs w:val="28"/>
        </w:rPr>
        <w:t>ность лучшего изучения учителем своих учеников</w:t>
      </w:r>
      <w:r w:rsidRPr="00421BB5">
        <w:rPr>
          <w:rFonts w:ascii="Times New Roman" w:hAnsi="Times New Roman"/>
          <w:color w:val="auto"/>
          <w:sz w:val="28"/>
          <w:szCs w:val="28"/>
        </w:rPr>
        <w:t>, а ими — друг друга;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стимулирующее влияние организованного коллектива на каждого.</w:t>
      </w:r>
    </w:p>
    <w:p w:rsidR="003E7D28" w:rsidRPr="00421BB5" w:rsidRDefault="00A0464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К особенностям</w:t>
      </w:r>
      <w:r w:rsidR="003E7D28" w:rsidRPr="00421BB5">
        <w:rPr>
          <w:rFonts w:ascii="Times New Roman" w:hAnsi="Times New Roman"/>
          <w:color w:val="auto"/>
          <w:sz w:val="28"/>
          <w:szCs w:val="28"/>
        </w:rPr>
        <w:t xml:space="preserve"> уроков урочного типа</w:t>
      </w:r>
      <w:r>
        <w:rPr>
          <w:rFonts w:ascii="Times New Roman" w:hAnsi="Times New Roman"/>
          <w:color w:val="auto"/>
          <w:sz w:val="28"/>
          <w:szCs w:val="28"/>
        </w:rPr>
        <w:t xml:space="preserve"> относятся</w:t>
      </w:r>
      <w:r w:rsidR="003E7D28"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b/>
          <w:bCs/>
          <w:color w:val="auto"/>
          <w:sz w:val="28"/>
          <w:szCs w:val="28"/>
        </w:rPr>
        <w:tab/>
      </w:r>
      <w:r w:rsidRPr="00421BB5">
        <w:rPr>
          <w:rFonts w:ascii="Times New Roman" w:hAnsi="Times New Roman"/>
          <w:color w:val="auto"/>
          <w:sz w:val="28"/>
          <w:szCs w:val="28"/>
        </w:rPr>
        <w:t>а) время и место проведения урока регламентируется и упорядочивается расписанием;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б) </w:t>
      </w:r>
      <w:r w:rsidR="00A04643">
        <w:rPr>
          <w:rFonts w:ascii="Times New Roman" w:hAnsi="Times New Roman"/>
          <w:color w:val="auto"/>
          <w:sz w:val="28"/>
          <w:szCs w:val="28"/>
        </w:rPr>
        <w:t>главной фигурой на</w:t>
      </w:r>
      <w:r w:rsidRPr="00421BB5">
        <w:rPr>
          <w:rFonts w:ascii="Times New Roman" w:hAnsi="Times New Roman"/>
          <w:color w:val="auto"/>
          <w:sz w:val="28"/>
          <w:szCs w:val="28"/>
        </w:rPr>
        <w:t xml:space="preserve"> уроке выступает педагог — специалист (учитель ФК), </w:t>
      </w:r>
      <w:r w:rsidR="00A04643">
        <w:rPr>
          <w:rFonts w:ascii="Times New Roman" w:hAnsi="Times New Roman"/>
          <w:color w:val="auto"/>
          <w:sz w:val="28"/>
          <w:szCs w:val="28"/>
        </w:rPr>
        <w:t>который отвечает</w:t>
      </w:r>
      <w:r w:rsidRPr="00421BB5">
        <w:rPr>
          <w:rFonts w:ascii="Times New Roman" w:hAnsi="Times New Roman"/>
          <w:color w:val="auto"/>
          <w:sz w:val="28"/>
          <w:szCs w:val="28"/>
        </w:rPr>
        <w:t xml:space="preserve"> за результаты учебно-воспитательного процесса;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в) поведение и взаимоотношения участников урока, внешние условия его проведения (техническая оснащенность, обстановка);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г) постоянство состава </w:t>
      </w:r>
      <w:r w:rsidR="007E219A">
        <w:rPr>
          <w:rFonts w:ascii="Times New Roman" w:hAnsi="Times New Roman"/>
          <w:color w:val="auto"/>
          <w:sz w:val="28"/>
          <w:szCs w:val="28"/>
        </w:rPr>
        <w:t xml:space="preserve">занимающихся </w:t>
      </w:r>
      <w:r w:rsidRPr="00421BB5">
        <w:rPr>
          <w:rFonts w:ascii="Times New Roman" w:hAnsi="Times New Roman"/>
          <w:color w:val="auto"/>
          <w:sz w:val="28"/>
          <w:szCs w:val="28"/>
        </w:rPr>
        <w:t>и их возрастная однородность в группе.</w:t>
      </w:r>
    </w:p>
    <w:p w:rsidR="003E7D28" w:rsidRPr="00421BB5" w:rsidRDefault="003E7D28" w:rsidP="00353403">
      <w:pPr>
        <w:spacing w:after="0" w:line="240" w:lineRule="auto"/>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z w:val="28"/>
          <w:szCs w:val="28"/>
          <w:u w:val="single"/>
          <w:lang w:val="en-US"/>
        </w:rPr>
        <w:t>I</w:t>
      </w:r>
      <w:r w:rsidRPr="00421BB5">
        <w:rPr>
          <w:rFonts w:ascii="Times New Roman" w:hAnsi="Times New Roman"/>
          <w:color w:val="auto"/>
          <w:sz w:val="28"/>
          <w:szCs w:val="28"/>
          <w:u w:val="single"/>
        </w:rPr>
        <w:t>. По целевой направленности физического воспитания: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Уроки общего физического воспитания</w:t>
      </w:r>
      <w:r w:rsidRPr="00421BB5">
        <w:rPr>
          <w:rFonts w:ascii="Times New Roman" w:hAnsi="Times New Roman"/>
          <w:color w:val="auto"/>
          <w:sz w:val="28"/>
          <w:szCs w:val="28"/>
        </w:rPr>
        <w:t xml:space="preserve"> (обшей физической подготовки):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w:t>
      </w:r>
      <w:r w:rsidRPr="00421BB5">
        <w:rPr>
          <w:rFonts w:ascii="Times New Roman" w:hAnsi="Times New Roman"/>
          <w:i/>
          <w:iCs/>
          <w:color w:val="auto"/>
          <w:sz w:val="28"/>
          <w:szCs w:val="28"/>
        </w:rPr>
        <w:t>Уроки широкого общего физического воспитания</w:t>
      </w:r>
      <w:r w:rsidR="007E219A">
        <w:rPr>
          <w:rFonts w:ascii="Times New Roman" w:hAnsi="Times New Roman"/>
          <w:color w:val="auto"/>
          <w:sz w:val="28"/>
          <w:szCs w:val="28"/>
        </w:rPr>
        <w:t>,</w:t>
      </w:r>
      <w:r w:rsidRPr="00421BB5">
        <w:rPr>
          <w:rFonts w:ascii="Times New Roman" w:hAnsi="Times New Roman"/>
          <w:color w:val="auto"/>
          <w:sz w:val="28"/>
          <w:szCs w:val="28"/>
        </w:rPr>
        <w:t xml:space="preserve"> направлены</w:t>
      </w:r>
      <w:r w:rsidR="007E219A">
        <w:rPr>
          <w:rFonts w:ascii="Times New Roman" w:hAnsi="Times New Roman"/>
          <w:color w:val="auto"/>
          <w:sz w:val="28"/>
          <w:szCs w:val="28"/>
        </w:rPr>
        <w:t>е</w:t>
      </w:r>
      <w:r w:rsidRPr="00421BB5">
        <w:rPr>
          <w:rFonts w:ascii="Times New Roman" w:hAnsi="Times New Roman"/>
          <w:color w:val="auto"/>
          <w:sz w:val="28"/>
          <w:szCs w:val="28"/>
        </w:rPr>
        <w:t xml:space="preserve"> на всестороннюю общую подготовку к любой двигательной деятельности и поэтому отличаются богатством содержания, разнообразием построения и сложностью методической разработки.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w:t>
      </w:r>
      <w:r w:rsidRPr="00421BB5">
        <w:rPr>
          <w:rFonts w:ascii="Times New Roman" w:hAnsi="Times New Roman"/>
          <w:i/>
          <w:iCs/>
          <w:color w:val="auto"/>
          <w:sz w:val="28"/>
          <w:szCs w:val="28"/>
        </w:rPr>
        <w:t>Уроки относительно ограниченной общей физической подготовки</w:t>
      </w:r>
      <w:r w:rsidR="00353403">
        <w:rPr>
          <w:rFonts w:ascii="Times New Roman" w:hAnsi="Times New Roman"/>
          <w:color w:val="auto"/>
          <w:sz w:val="28"/>
          <w:szCs w:val="28"/>
        </w:rPr>
        <w:t xml:space="preserve"> </w:t>
      </w:r>
      <w:r w:rsidR="007E219A">
        <w:rPr>
          <w:rFonts w:ascii="Times New Roman" w:hAnsi="Times New Roman"/>
          <w:color w:val="auto"/>
          <w:sz w:val="28"/>
          <w:szCs w:val="28"/>
        </w:rPr>
        <w:t>проводятся</w:t>
      </w:r>
      <w:r w:rsidRPr="00421BB5">
        <w:rPr>
          <w:rFonts w:ascii="Times New Roman" w:hAnsi="Times New Roman"/>
          <w:color w:val="auto"/>
          <w:sz w:val="28"/>
          <w:szCs w:val="28"/>
        </w:rPr>
        <w:t xml:space="preserve"> в специализированном физичес</w:t>
      </w:r>
      <w:r w:rsidR="007E219A">
        <w:rPr>
          <w:rFonts w:ascii="Times New Roman" w:hAnsi="Times New Roman"/>
          <w:color w:val="auto"/>
          <w:sz w:val="28"/>
          <w:szCs w:val="28"/>
        </w:rPr>
        <w:t>ком воспитании в целях более уз</w:t>
      </w:r>
      <w:r w:rsidRPr="00421BB5">
        <w:rPr>
          <w:rFonts w:ascii="Times New Roman" w:hAnsi="Times New Roman"/>
          <w:color w:val="auto"/>
          <w:sz w:val="28"/>
          <w:szCs w:val="28"/>
        </w:rPr>
        <w:t>кой общей физической подготовки к ограниченной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z w:val="28"/>
          <w:szCs w:val="28"/>
        </w:rPr>
        <w:t>Уроки специализированного физического воспитания</w:t>
      </w:r>
      <w:r w:rsidR="007E219A">
        <w:rPr>
          <w:rFonts w:ascii="Times New Roman" w:hAnsi="Times New Roman"/>
          <w:color w:val="auto"/>
          <w:sz w:val="28"/>
          <w:szCs w:val="28"/>
        </w:rPr>
        <w:t xml:space="preserve"> служат целям под</w:t>
      </w:r>
      <w:r w:rsidRPr="00421BB5">
        <w:rPr>
          <w:rFonts w:ascii="Times New Roman" w:hAnsi="Times New Roman"/>
          <w:color w:val="auto"/>
          <w:sz w:val="28"/>
          <w:szCs w:val="28"/>
        </w:rPr>
        <w:t>готовки к</w:t>
      </w:r>
      <w:r w:rsidR="007E219A">
        <w:rPr>
          <w:rFonts w:ascii="Times New Roman" w:hAnsi="Times New Roman"/>
          <w:color w:val="auto"/>
          <w:sz w:val="28"/>
          <w:szCs w:val="28"/>
        </w:rPr>
        <w:t xml:space="preserve"> какой-либо</w:t>
      </w:r>
      <w:r w:rsidRPr="00421BB5">
        <w:rPr>
          <w:rFonts w:ascii="Times New Roman" w:hAnsi="Times New Roman"/>
          <w:color w:val="auto"/>
          <w:sz w:val="28"/>
          <w:szCs w:val="28"/>
        </w:rPr>
        <w:t xml:space="preserve"> двигательной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w:t>
      </w:r>
      <w:r w:rsidRPr="00421BB5">
        <w:rPr>
          <w:rFonts w:ascii="Times New Roman" w:hAnsi="Times New Roman"/>
          <w:i/>
          <w:iCs/>
          <w:color w:val="auto"/>
          <w:sz w:val="28"/>
          <w:szCs w:val="28"/>
        </w:rPr>
        <w:t>Уроки спортивной тренировки</w:t>
      </w:r>
      <w:r w:rsidRPr="00421BB5">
        <w:rPr>
          <w:rFonts w:ascii="Times New Roman" w:hAnsi="Times New Roman"/>
          <w:color w:val="auto"/>
          <w:sz w:val="28"/>
          <w:szCs w:val="28"/>
        </w:rPr>
        <w:t xml:space="preserve"> </w:t>
      </w:r>
      <w:r w:rsidR="007E219A">
        <w:rPr>
          <w:rFonts w:ascii="Times New Roman" w:hAnsi="Times New Roman"/>
          <w:color w:val="auto"/>
          <w:sz w:val="28"/>
          <w:szCs w:val="28"/>
        </w:rPr>
        <w:t>– основная форма</w:t>
      </w:r>
      <w:r w:rsidRPr="00421BB5">
        <w:rPr>
          <w:rFonts w:ascii="Times New Roman" w:hAnsi="Times New Roman"/>
          <w:color w:val="auto"/>
          <w:sz w:val="28"/>
          <w:szCs w:val="28"/>
        </w:rPr>
        <w:t xml:space="preserve"> занятий со спортсменами всех разрядов</w:t>
      </w:r>
      <w:r w:rsidR="007E219A">
        <w:rPr>
          <w:rFonts w:ascii="Times New Roman" w:hAnsi="Times New Roman"/>
          <w:color w:val="auto"/>
          <w:sz w:val="28"/>
          <w:szCs w:val="28"/>
        </w:rPr>
        <w:t>,</w:t>
      </w:r>
      <w:r w:rsidRPr="00421BB5">
        <w:rPr>
          <w:rFonts w:ascii="Times New Roman" w:hAnsi="Times New Roman"/>
          <w:color w:val="auto"/>
          <w:sz w:val="28"/>
          <w:szCs w:val="28"/>
        </w:rPr>
        <w:t xml:space="preserve"> </w:t>
      </w:r>
      <w:r w:rsidR="007E219A">
        <w:rPr>
          <w:rFonts w:ascii="Times New Roman" w:hAnsi="Times New Roman"/>
          <w:color w:val="auto"/>
          <w:sz w:val="28"/>
          <w:szCs w:val="28"/>
        </w:rPr>
        <w:t>нужны для подготовки</w:t>
      </w:r>
      <w:r w:rsidRPr="00421BB5">
        <w:rPr>
          <w:rFonts w:ascii="Times New Roman" w:hAnsi="Times New Roman"/>
          <w:color w:val="auto"/>
          <w:sz w:val="28"/>
          <w:szCs w:val="28"/>
        </w:rPr>
        <w:t xml:space="preserve"> к соревнованиям.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w:t>
      </w:r>
      <w:r w:rsidRPr="00421BB5">
        <w:rPr>
          <w:rFonts w:ascii="Times New Roman" w:hAnsi="Times New Roman"/>
          <w:i/>
          <w:iCs/>
          <w:color w:val="auto"/>
          <w:sz w:val="28"/>
          <w:szCs w:val="28"/>
        </w:rPr>
        <w:t>Уроки прикладной физической подготовки</w:t>
      </w:r>
      <w:r w:rsidR="007E219A">
        <w:rPr>
          <w:rFonts w:ascii="Times New Roman" w:hAnsi="Times New Roman"/>
          <w:color w:val="auto"/>
          <w:sz w:val="28"/>
          <w:szCs w:val="28"/>
        </w:rPr>
        <w:t xml:space="preserve"> подразделяются</w:t>
      </w:r>
      <w:r w:rsidRPr="00421BB5">
        <w:rPr>
          <w:rFonts w:ascii="Times New Roman" w:hAnsi="Times New Roman"/>
          <w:color w:val="auto"/>
          <w:sz w:val="28"/>
          <w:szCs w:val="28"/>
        </w:rPr>
        <w:t xml:space="preserve"> на уроки профессионально-прикладной и уроки военно-прикладной физической подготовки.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Pr="00421BB5">
        <w:rPr>
          <w:rFonts w:ascii="Times New Roman" w:hAnsi="Times New Roman"/>
          <w:i/>
          <w:iCs/>
          <w:color w:val="auto"/>
          <w:sz w:val="28"/>
          <w:szCs w:val="28"/>
        </w:rPr>
        <w:t>Занятия урочного типа с лечебной направленностью</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z w:val="28"/>
          <w:szCs w:val="28"/>
          <w:u w:val="single"/>
          <w:lang w:val="en-US"/>
        </w:rPr>
        <w:t>II</w:t>
      </w:r>
      <w:r w:rsidRPr="00421BB5">
        <w:rPr>
          <w:rFonts w:ascii="Times New Roman" w:hAnsi="Times New Roman"/>
          <w:color w:val="auto"/>
          <w:sz w:val="28"/>
          <w:szCs w:val="28"/>
          <w:u w:val="single"/>
        </w:rPr>
        <w:t>. По основному предмету и программному содержанию занятий:</w:t>
      </w:r>
    </w:p>
    <w:p w:rsidR="003E7D28" w:rsidRPr="00421BB5" w:rsidRDefault="003E7D28" w:rsidP="00353403">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Узкопредметные (видовые)</w:t>
      </w:r>
      <w:r w:rsidR="007E219A">
        <w:rPr>
          <w:rFonts w:ascii="Times New Roman" w:hAnsi="Times New Roman"/>
          <w:color w:val="auto"/>
          <w:sz w:val="28"/>
          <w:szCs w:val="28"/>
        </w:rPr>
        <w:t>. На данно</w:t>
      </w:r>
      <w:r w:rsidRPr="00421BB5">
        <w:rPr>
          <w:rFonts w:ascii="Times New Roman" w:hAnsi="Times New Roman"/>
          <w:color w:val="auto"/>
          <w:sz w:val="28"/>
          <w:szCs w:val="28"/>
        </w:rPr>
        <w:t xml:space="preserve">м уровне </w:t>
      </w:r>
      <w:r w:rsidR="009F3996">
        <w:rPr>
          <w:rFonts w:ascii="Times New Roman" w:hAnsi="Times New Roman"/>
          <w:color w:val="auto"/>
          <w:sz w:val="28"/>
          <w:szCs w:val="28"/>
        </w:rPr>
        <w:t>выделяют</w:t>
      </w:r>
      <w:r w:rsidRPr="00421BB5">
        <w:rPr>
          <w:rFonts w:ascii="Times New Roman" w:hAnsi="Times New Roman"/>
          <w:color w:val="auto"/>
          <w:sz w:val="28"/>
          <w:szCs w:val="28"/>
        </w:rPr>
        <w:t xml:space="preserve"> уроки гимнастики, легкой атлетики, плавания, фехтования, игр и т.п. </w:t>
      </w:r>
    </w:p>
    <w:p w:rsidR="003E7D28" w:rsidRPr="00421BB5" w:rsidRDefault="003E7D28" w:rsidP="00353403">
      <w:pPr>
        <w:spacing w:after="0" w:line="240" w:lineRule="auto"/>
        <w:jc w:val="both"/>
        <w:rPr>
          <w:rFonts w:ascii="Times New Roman" w:hAnsi="Times New Roman"/>
          <w:b/>
          <w:bCs/>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z w:val="28"/>
          <w:szCs w:val="28"/>
        </w:rPr>
        <w:t>Комплексные уроки</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color w:val="auto"/>
          <w:sz w:val="28"/>
          <w:szCs w:val="28"/>
        </w:rPr>
        <w:lastRenderedPageBreak/>
        <w:tab/>
      </w:r>
      <w:r w:rsidRPr="00421BB5">
        <w:rPr>
          <w:rFonts w:ascii="Times New Roman" w:hAnsi="Times New Roman"/>
          <w:color w:val="auto"/>
          <w:sz w:val="28"/>
          <w:szCs w:val="28"/>
          <w:u w:val="single"/>
          <w:lang w:val="en-US"/>
        </w:rPr>
        <w:t>III</w:t>
      </w:r>
      <w:r w:rsidRPr="00421BB5">
        <w:rPr>
          <w:rFonts w:ascii="Times New Roman" w:hAnsi="Times New Roman"/>
          <w:color w:val="auto"/>
          <w:sz w:val="28"/>
          <w:szCs w:val="28"/>
          <w:u w:val="single"/>
        </w:rPr>
        <w:t>. В зависимости от того, какая и</w:t>
      </w:r>
      <w:r w:rsidR="00353403">
        <w:rPr>
          <w:rFonts w:ascii="Times New Roman" w:hAnsi="Times New Roman"/>
          <w:color w:val="auto"/>
          <w:sz w:val="28"/>
          <w:szCs w:val="28"/>
          <w:u w:val="single"/>
        </w:rPr>
        <w:t>з основных сторон процесса физи</w:t>
      </w:r>
      <w:r w:rsidRPr="00421BB5">
        <w:rPr>
          <w:rFonts w:ascii="Times New Roman" w:hAnsi="Times New Roman"/>
          <w:color w:val="auto"/>
          <w:sz w:val="28"/>
          <w:szCs w:val="28"/>
          <w:u w:val="single"/>
        </w:rPr>
        <w:t>ческого воспитания акцентируется или полностью составляет содержание занятия:</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1. Уроки образовательной направленности.</w:t>
      </w:r>
      <w:r w:rsidRPr="00421BB5">
        <w:rPr>
          <w:rFonts w:ascii="Times New Roman" w:hAnsi="Times New Roman"/>
          <w:color w:val="auto"/>
          <w:sz w:val="28"/>
          <w:szCs w:val="28"/>
        </w:rPr>
        <w:t xml:space="preserve"> </w:t>
      </w:r>
      <w:r w:rsidR="009F3996">
        <w:rPr>
          <w:rFonts w:ascii="Times New Roman" w:hAnsi="Times New Roman"/>
          <w:color w:val="auto"/>
          <w:sz w:val="28"/>
          <w:szCs w:val="28"/>
        </w:rPr>
        <w:t>О</w:t>
      </w:r>
      <w:r w:rsidRPr="00421BB5">
        <w:rPr>
          <w:rFonts w:ascii="Times New Roman" w:hAnsi="Times New Roman"/>
          <w:color w:val="auto"/>
          <w:sz w:val="28"/>
          <w:szCs w:val="28"/>
        </w:rPr>
        <w:t>сновным содержанием</w:t>
      </w:r>
      <w:r w:rsidR="009F3996">
        <w:rPr>
          <w:rFonts w:ascii="Times New Roman" w:hAnsi="Times New Roman"/>
          <w:color w:val="auto"/>
          <w:sz w:val="28"/>
          <w:szCs w:val="28"/>
        </w:rPr>
        <w:t xml:space="preserve"> таких уроков </w:t>
      </w:r>
      <w:r w:rsidRPr="00421BB5">
        <w:rPr>
          <w:rFonts w:ascii="Times New Roman" w:hAnsi="Times New Roman"/>
          <w:color w:val="auto"/>
          <w:sz w:val="28"/>
          <w:szCs w:val="28"/>
        </w:rPr>
        <w:t>являются</w:t>
      </w:r>
      <w:r w:rsidR="009F3996">
        <w:rPr>
          <w:rFonts w:ascii="Times New Roman" w:hAnsi="Times New Roman"/>
          <w:color w:val="auto"/>
          <w:sz w:val="28"/>
          <w:szCs w:val="28"/>
        </w:rPr>
        <w:t>:</w:t>
      </w:r>
      <w:r w:rsidRPr="00421BB5">
        <w:rPr>
          <w:rFonts w:ascii="Times New Roman" w:hAnsi="Times New Roman"/>
          <w:color w:val="auto"/>
          <w:sz w:val="28"/>
          <w:szCs w:val="28"/>
        </w:rPr>
        <w:t xml:space="preserve"> формирование и совершенствование специфических знаний, двигательных и интеллектуальных умений и навыков, а также обучение применению их в изменяющихся условиях. </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2. Уроки со специальной воспитательной направленностью</w:t>
      </w:r>
      <w:r w:rsidRPr="00421BB5">
        <w:rPr>
          <w:rFonts w:ascii="Times New Roman" w:hAnsi="Times New Roman"/>
          <w:color w:val="auto"/>
          <w:sz w:val="28"/>
          <w:szCs w:val="28"/>
        </w:rPr>
        <w:t xml:space="preserve"> служат преимущественно целевому совершенствованию интеллектуальных, волевых</w:t>
      </w:r>
      <w:r w:rsidRPr="00421BB5">
        <w:rPr>
          <w:rFonts w:ascii="Times New Roman" w:hAnsi="Times New Roman"/>
          <w:color w:val="auto"/>
          <w:sz w:val="28"/>
          <w:szCs w:val="28"/>
        </w:rPr>
        <w:br/>
        <w:t xml:space="preserve">и эмоциональных качеств, интересов и потребностей. </w:t>
      </w:r>
    </w:p>
    <w:p w:rsidR="003E7D28" w:rsidRPr="00421BB5" w:rsidRDefault="003E7D28" w:rsidP="00353403">
      <w:pPr>
        <w:spacing w:after="0" w:line="240" w:lineRule="auto"/>
        <w:jc w:val="both"/>
        <w:rPr>
          <w:rFonts w:ascii="Times New Roman" w:hAnsi="Times New Roman"/>
          <w:i/>
          <w:iCs/>
          <w:color w:val="auto"/>
          <w:sz w:val="28"/>
          <w:szCs w:val="28"/>
        </w:rPr>
      </w:pPr>
      <w:r w:rsidRPr="00421BB5">
        <w:rPr>
          <w:rFonts w:ascii="Times New Roman" w:hAnsi="Times New Roman"/>
          <w:i/>
          <w:iCs/>
          <w:color w:val="auto"/>
          <w:sz w:val="28"/>
          <w:szCs w:val="28"/>
        </w:rPr>
        <w:t>3. Уроки с гигиенической по преимуществу направленностью</w:t>
      </w:r>
      <w:r w:rsidRPr="00421BB5">
        <w:rPr>
          <w:rFonts w:ascii="Times New Roman" w:hAnsi="Times New Roman"/>
          <w:color w:val="auto"/>
          <w:sz w:val="28"/>
          <w:szCs w:val="28"/>
        </w:rPr>
        <w:t xml:space="preserve"> </w:t>
      </w:r>
      <w:r w:rsidR="009F3996">
        <w:rPr>
          <w:rFonts w:ascii="Times New Roman" w:hAnsi="Times New Roman"/>
          <w:color w:val="auto"/>
          <w:sz w:val="28"/>
          <w:szCs w:val="28"/>
        </w:rPr>
        <w:t xml:space="preserve">нужны </w:t>
      </w:r>
      <w:r w:rsidRPr="00421BB5">
        <w:rPr>
          <w:rFonts w:ascii="Times New Roman" w:hAnsi="Times New Roman"/>
          <w:color w:val="auto"/>
          <w:sz w:val="28"/>
          <w:szCs w:val="28"/>
        </w:rPr>
        <w:t>для решения задач физического развития и укрепления здоровья.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i/>
          <w:iCs/>
          <w:color w:val="auto"/>
          <w:sz w:val="28"/>
          <w:szCs w:val="28"/>
        </w:rPr>
        <w:t>4. Комбинированные уроки</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p>
    <w:p w:rsidR="009F3996" w:rsidRDefault="003E7D28" w:rsidP="009F3996">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П</w:t>
      </w:r>
      <w:r w:rsidR="00C438ED">
        <w:rPr>
          <w:rFonts w:ascii="Times New Roman" w:hAnsi="Times New Roman"/>
          <w:b/>
          <w:bCs/>
          <w:color w:val="auto"/>
          <w:sz w:val="28"/>
          <w:szCs w:val="28"/>
        </w:rPr>
        <w:t>остроение занятий урочного типа</w:t>
      </w:r>
    </w:p>
    <w:p w:rsidR="003E7D28" w:rsidRPr="009F3996" w:rsidRDefault="009F3996" w:rsidP="009F3996">
      <w:pPr>
        <w:spacing w:after="0" w:line="240" w:lineRule="auto"/>
        <w:rPr>
          <w:rFonts w:ascii="Times New Roman" w:hAnsi="Times New Roman"/>
          <w:b/>
          <w:bCs/>
          <w:color w:val="auto"/>
          <w:sz w:val="28"/>
          <w:szCs w:val="28"/>
        </w:rPr>
      </w:pPr>
      <w:r>
        <w:rPr>
          <w:rFonts w:ascii="Times New Roman" w:hAnsi="Times New Roman"/>
          <w:b/>
          <w:bCs/>
          <w:color w:val="auto"/>
          <w:sz w:val="28"/>
          <w:szCs w:val="28"/>
        </w:rPr>
        <w:t xml:space="preserve"> </w:t>
      </w:r>
      <w:r>
        <w:rPr>
          <w:rFonts w:ascii="Times New Roman" w:hAnsi="Times New Roman"/>
          <w:b/>
          <w:bCs/>
          <w:color w:val="auto"/>
          <w:sz w:val="28"/>
          <w:szCs w:val="28"/>
        </w:rPr>
        <w:tab/>
      </w:r>
      <w:r w:rsidR="003E7D28" w:rsidRPr="00421BB5">
        <w:rPr>
          <w:rFonts w:ascii="Times New Roman" w:hAnsi="Times New Roman"/>
          <w:color w:val="auto"/>
          <w:sz w:val="28"/>
          <w:szCs w:val="28"/>
        </w:rPr>
        <w:t xml:space="preserve">Урок состоит из следующих частей: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а) </w:t>
      </w:r>
      <w:r w:rsidRPr="00421BB5">
        <w:rPr>
          <w:rFonts w:ascii="Times New Roman" w:hAnsi="Times New Roman"/>
          <w:i/>
          <w:iCs/>
          <w:color w:val="auto"/>
          <w:sz w:val="28"/>
          <w:szCs w:val="28"/>
        </w:rPr>
        <w:t>Вводная (подготовительная) часть урока</w:t>
      </w:r>
      <w:r w:rsidRPr="00421BB5">
        <w:rPr>
          <w:rFonts w:ascii="Times New Roman" w:hAnsi="Times New Roman"/>
          <w:color w:val="auto"/>
          <w:sz w:val="28"/>
          <w:szCs w:val="28"/>
        </w:rPr>
        <w:t xml:space="preserve"> </w:t>
      </w:r>
      <w:r w:rsidR="009F3996">
        <w:rPr>
          <w:rFonts w:ascii="Times New Roman" w:hAnsi="Times New Roman"/>
          <w:color w:val="auto"/>
          <w:sz w:val="28"/>
          <w:szCs w:val="28"/>
        </w:rPr>
        <w:t>несет</w:t>
      </w:r>
      <w:r w:rsidRPr="00421BB5">
        <w:rPr>
          <w:rFonts w:ascii="Times New Roman" w:hAnsi="Times New Roman"/>
          <w:color w:val="auto"/>
          <w:sz w:val="28"/>
          <w:szCs w:val="28"/>
        </w:rPr>
        <w:t xml:space="preserve"> служебную функ</w:t>
      </w:r>
      <w:r w:rsidRPr="00421BB5">
        <w:rPr>
          <w:rFonts w:ascii="Times New Roman" w:hAnsi="Times New Roman"/>
          <w:color w:val="auto"/>
          <w:sz w:val="28"/>
          <w:szCs w:val="28"/>
        </w:rPr>
        <w:softHyphen/>
        <w:t xml:space="preserve">цию, так как обеспечивает </w:t>
      </w:r>
      <w:r w:rsidR="009F3996">
        <w:rPr>
          <w:rFonts w:ascii="Times New Roman" w:hAnsi="Times New Roman"/>
          <w:color w:val="auto"/>
          <w:sz w:val="28"/>
          <w:szCs w:val="28"/>
        </w:rPr>
        <w:t>только лишь</w:t>
      </w:r>
      <w:r w:rsidRPr="00421BB5">
        <w:rPr>
          <w:rFonts w:ascii="Times New Roman" w:hAnsi="Times New Roman"/>
          <w:color w:val="auto"/>
          <w:sz w:val="28"/>
          <w:szCs w:val="28"/>
        </w:rPr>
        <w:t xml:space="preserve"> создание предпосы</w:t>
      </w:r>
      <w:r w:rsidR="009F3996">
        <w:rPr>
          <w:rFonts w:ascii="Times New Roman" w:hAnsi="Times New Roman"/>
          <w:color w:val="auto"/>
          <w:sz w:val="28"/>
          <w:szCs w:val="28"/>
        </w:rPr>
        <w:t>лок для основной учеб</w:t>
      </w:r>
      <w:r w:rsidRPr="00421BB5">
        <w:rPr>
          <w:rFonts w:ascii="Times New Roman" w:hAnsi="Times New Roman"/>
          <w:color w:val="auto"/>
          <w:sz w:val="28"/>
          <w:szCs w:val="28"/>
        </w:rPr>
        <w:t>но-воспитательной работы.</w:t>
      </w:r>
      <w:r w:rsidR="009F3996">
        <w:rPr>
          <w:rFonts w:ascii="Times New Roman" w:hAnsi="Times New Roman"/>
          <w:color w:val="auto"/>
          <w:sz w:val="28"/>
          <w:szCs w:val="28"/>
        </w:rPr>
        <w:t xml:space="preserve"> Ее продолжительность – около</w:t>
      </w:r>
      <w:r w:rsidRPr="00421BB5">
        <w:rPr>
          <w:rFonts w:ascii="Times New Roman" w:hAnsi="Times New Roman"/>
          <w:color w:val="auto"/>
          <w:sz w:val="28"/>
          <w:szCs w:val="28"/>
        </w:rPr>
        <w:t xml:space="preserve"> 7—10% отводимого на урок времени (5-7 минут).</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9F3996">
        <w:rPr>
          <w:rFonts w:ascii="Times New Roman" w:hAnsi="Times New Roman"/>
          <w:color w:val="auto"/>
          <w:sz w:val="28"/>
          <w:szCs w:val="28"/>
        </w:rPr>
        <w:t>З</w:t>
      </w:r>
      <w:r w:rsidRPr="00421BB5">
        <w:rPr>
          <w:rFonts w:ascii="Times New Roman" w:hAnsi="Times New Roman"/>
          <w:color w:val="auto"/>
          <w:sz w:val="28"/>
          <w:szCs w:val="28"/>
        </w:rPr>
        <w:t>адачи: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Организовать занимающихся.</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Активизировать их внимание.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Ознакомить занимающихся с намеченным содержанием урока.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Создать </w:t>
      </w:r>
      <w:r w:rsidR="009F3996">
        <w:rPr>
          <w:rFonts w:ascii="Times New Roman" w:hAnsi="Times New Roman"/>
          <w:color w:val="auto"/>
          <w:sz w:val="28"/>
          <w:szCs w:val="28"/>
        </w:rPr>
        <w:t>необходимую</w:t>
      </w:r>
      <w:r w:rsidRPr="00421BB5">
        <w:rPr>
          <w:rFonts w:ascii="Times New Roman" w:hAnsi="Times New Roman"/>
          <w:color w:val="auto"/>
          <w:sz w:val="28"/>
          <w:szCs w:val="28"/>
        </w:rPr>
        <w:t xml:space="preserve"> психологическую установку и положительное эмоциональное состояние.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Подготовить организм занимающихся к предстоящим нагрузкам.</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Обеспечение специальной готовности к первому виду упражнений основной части урока (выполнение подводящих и подготовительных упражнений).</w:t>
      </w:r>
    </w:p>
    <w:p w:rsidR="003E7D28"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б) </w:t>
      </w:r>
      <w:r w:rsidRPr="00421BB5">
        <w:rPr>
          <w:rFonts w:ascii="Times New Roman" w:hAnsi="Times New Roman"/>
          <w:i/>
          <w:iCs/>
          <w:color w:val="auto"/>
          <w:sz w:val="28"/>
          <w:szCs w:val="28"/>
        </w:rPr>
        <w:t>Основная часть урока</w:t>
      </w:r>
      <w:r w:rsidRPr="00421BB5">
        <w:rPr>
          <w:rFonts w:ascii="Times New Roman" w:hAnsi="Times New Roman"/>
          <w:color w:val="auto"/>
          <w:sz w:val="28"/>
          <w:szCs w:val="28"/>
        </w:rPr>
        <w:t xml:space="preserve"> выполняет</w:t>
      </w:r>
      <w:r w:rsidR="00EE0B13">
        <w:rPr>
          <w:rFonts w:ascii="Times New Roman" w:hAnsi="Times New Roman"/>
          <w:color w:val="auto"/>
          <w:sz w:val="28"/>
          <w:szCs w:val="28"/>
        </w:rPr>
        <w:t xml:space="preserve"> главную функцию, потому что</w:t>
      </w:r>
      <w:r w:rsidRPr="00421BB5">
        <w:rPr>
          <w:rFonts w:ascii="Times New Roman" w:hAnsi="Times New Roman"/>
          <w:color w:val="auto"/>
          <w:sz w:val="28"/>
          <w:szCs w:val="28"/>
        </w:rPr>
        <w:t xml:space="preserve"> в ней решаются все категории задач физического воспитания (учебно-воспитательные, физического развития). </w:t>
      </w:r>
    </w:p>
    <w:p w:rsidR="00EE0B13" w:rsidRPr="00421BB5" w:rsidRDefault="00EE0B1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Задачи: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Формирование знаний в области двигательной деятельности.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Обучение двигательным умениям и навыкам общеобразовательного, прикладного и спортивного характера.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Развитие общих и специальных функций опорно-двигательного аппарата, сердечно-сосудистой и дыхательной систем; формирование и поддержание хорошей осанки; закаливание организма.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Воспитание нравственных, интеллектуальных, волевых и эстетических качеств.</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Продолжительность основной части </w:t>
      </w:r>
      <w:r w:rsidR="00EE0B13">
        <w:rPr>
          <w:rFonts w:ascii="Times New Roman" w:hAnsi="Times New Roman"/>
          <w:color w:val="auto"/>
          <w:sz w:val="28"/>
          <w:szCs w:val="28"/>
        </w:rPr>
        <w:t xml:space="preserve">– </w:t>
      </w:r>
      <w:r w:rsidRPr="00421BB5">
        <w:rPr>
          <w:rFonts w:ascii="Times New Roman" w:hAnsi="Times New Roman"/>
          <w:color w:val="auto"/>
          <w:sz w:val="28"/>
          <w:szCs w:val="28"/>
        </w:rPr>
        <w:t xml:space="preserve"> 80—85% времени, от</w:t>
      </w:r>
      <w:r w:rsidRPr="00421BB5">
        <w:rPr>
          <w:rFonts w:ascii="Times New Roman" w:hAnsi="Times New Roman"/>
          <w:color w:val="auto"/>
          <w:sz w:val="28"/>
          <w:szCs w:val="28"/>
        </w:rPr>
        <w:softHyphen/>
        <w:t>водимого на урок (20-25 минут).</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lastRenderedPageBreak/>
        <w:tab/>
        <w:t xml:space="preserve">в) </w:t>
      </w:r>
      <w:r w:rsidRPr="00421BB5">
        <w:rPr>
          <w:rFonts w:ascii="Times New Roman" w:hAnsi="Times New Roman"/>
          <w:i/>
          <w:iCs/>
          <w:color w:val="auto"/>
          <w:sz w:val="28"/>
          <w:szCs w:val="28"/>
        </w:rPr>
        <w:t>Заключительная часть урока</w:t>
      </w:r>
      <w:r w:rsidRPr="00421BB5">
        <w:rPr>
          <w:rFonts w:ascii="Times New Roman" w:hAnsi="Times New Roman"/>
          <w:color w:val="auto"/>
          <w:sz w:val="28"/>
          <w:szCs w:val="28"/>
        </w:rPr>
        <w:t xml:space="preserve"> имеет </w:t>
      </w:r>
      <w:r w:rsidR="00EE0B13">
        <w:rPr>
          <w:rFonts w:ascii="Times New Roman" w:hAnsi="Times New Roman"/>
          <w:color w:val="auto"/>
          <w:sz w:val="28"/>
          <w:szCs w:val="28"/>
        </w:rPr>
        <w:t>выполняет следующие</w:t>
      </w:r>
      <w:r w:rsidRPr="00421BB5">
        <w:rPr>
          <w:rFonts w:ascii="Times New Roman" w:hAnsi="Times New Roman"/>
          <w:color w:val="auto"/>
          <w:sz w:val="28"/>
          <w:szCs w:val="28"/>
        </w:rPr>
        <w:t xml:space="preserve"> функции:</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Организация завершения учебно-воспитательного процесса </w:t>
      </w:r>
      <w:r w:rsidR="00EE0B13">
        <w:rPr>
          <w:rFonts w:ascii="Times New Roman" w:hAnsi="Times New Roman"/>
          <w:color w:val="auto"/>
          <w:sz w:val="28"/>
          <w:szCs w:val="28"/>
        </w:rPr>
        <w:t>для того, чтобы привесить организм</w:t>
      </w:r>
      <w:r w:rsidRPr="00421BB5">
        <w:rPr>
          <w:rFonts w:ascii="Times New Roman" w:hAnsi="Times New Roman"/>
          <w:color w:val="auto"/>
          <w:sz w:val="28"/>
          <w:szCs w:val="28"/>
        </w:rPr>
        <w:t xml:space="preserve"> в оптимальное для предстоящи</w:t>
      </w:r>
      <w:r w:rsidR="00EE0B13">
        <w:rPr>
          <w:rFonts w:ascii="Times New Roman" w:hAnsi="Times New Roman"/>
          <w:color w:val="auto"/>
          <w:sz w:val="28"/>
          <w:szCs w:val="28"/>
        </w:rPr>
        <w:t>х занятий состояние и сохранить общую рабочую установку</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Концентрация внимания занимающихся на достигнутом и ориентация их в дальнейшей работе.</w:t>
      </w:r>
      <w:r w:rsidRPr="00421BB5">
        <w:rPr>
          <w:rFonts w:ascii="Times New Roman" w:hAnsi="Times New Roman"/>
          <w:color w:val="auto"/>
          <w:sz w:val="28"/>
          <w:szCs w:val="28"/>
        </w:rPr>
        <w:tab/>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EE0B13">
        <w:rPr>
          <w:rFonts w:ascii="Times New Roman" w:hAnsi="Times New Roman"/>
          <w:color w:val="auto"/>
          <w:sz w:val="28"/>
          <w:szCs w:val="28"/>
        </w:rPr>
        <w:t>Задачи</w:t>
      </w:r>
      <w:r w:rsidRPr="00421BB5">
        <w:rPr>
          <w:rFonts w:ascii="Times New Roman" w:hAnsi="Times New Roman"/>
          <w:color w:val="auto"/>
          <w:sz w:val="28"/>
          <w:szCs w:val="28"/>
        </w:rPr>
        <w:t>:</w:t>
      </w:r>
    </w:p>
    <w:p w:rsidR="00EE0B13"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Привести организм и психику занимающихся в оптима</w:t>
      </w:r>
      <w:r w:rsidR="00EE0B13">
        <w:rPr>
          <w:rFonts w:ascii="Times New Roman" w:hAnsi="Times New Roman"/>
          <w:color w:val="auto"/>
          <w:sz w:val="28"/>
          <w:szCs w:val="28"/>
        </w:rPr>
        <w:t>льное функциональное состояние.</w:t>
      </w:r>
    </w:p>
    <w:p w:rsidR="003E7D28" w:rsidRPr="00421BB5" w:rsidRDefault="00EE0B13"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 Ф</w:t>
      </w:r>
      <w:r w:rsidR="003E7D28" w:rsidRPr="00421BB5">
        <w:rPr>
          <w:rFonts w:ascii="Times New Roman" w:hAnsi="Times New Roman"/>
          <w:color w:val="auto"/>
          <w:sz w:val="28"/>
          <w:szCs w:val="28"/>
        </w:rPr>
        <w:t>иксировать правильную осанку.</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Подвести итоги </w:t>
      </w:r>
      <w:r w:rsidR="00EE0B13">
        <w:rPr>
          <w:rFonts w:ascii="Times New Roman" w:hAnsi="Times New Roman"/>
          <w:color w:val="auto"/>
          <w:sz w:val="28"/>
          <w:szCs w:val="28"/>
        </w:rPr>
        <w:t>занятия</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Ознакомить занимающихся с общим содержанием очередного занятия для самостоятельного выполнения некоторых упражнений и др.</w:t>
      </w:r>
    </w:p>
    <w:p w:rsidR="003E7D28" w:rsidRPr="00421BB5" w:rsidRDefault="00015CE8" w:rsidP="00353403">
      <w:pPr>
        <w:spacing w:after="0" w:line="240" w:lineRule="auto"/>
        <w:jc w:val="both"/>
        <w:rPr>
          <w:rFonts w:ascii="Times New Roman" w:hAnsi="Times New Roman"/>
          <w:color w:val="auto"/>
          <w:sz w:val="28"/>
          <w:szCs w:val="28"/>
        </w:rPr>
      </w:pPr>
      <w:r>
        <w:rPr>
          <w:rFonts w:ascii="Times New Roman" w:hAnsi="Times New Roman"/>
          <w:color w:val="auto"/>
          <w:sz w:val="28"/>
          <w:szCs w:val="28"/>
        </w:rPr>
        <w:tab/>
        <w:t>Продолжительность заключительной части составляет</w:t>
      </w:r>
      <w:r w:rsidR="003E7D28" w:rsidRPr="00421BB5">
        <w:rPr>
          <w:rFonts w:ascii="Times New Roman" w:hAnsi="Times New Roman"/>
          <w:color w:val="auto"/>
          <w:sz w:val="28"/>
          <w:szCs w:val="28"/>
        </w:rPr>
        <w:t xml:space="preserve"> 3-5% времени, отведенного на урок (2-3 минуты).</w:t>
      </w:r>
    </w:p>
    <w:p w:rsidR="003E7D28" w:rsidRPr="00421BB5" w:rsidRDefault="003E7D28" w:rsidP="00353403">
      <w:pPr>
        <w:spacing w:after="0" w:line="240" w:lineRule="auto"/>
        <w:jc w:val="both"/>
        <w:rPr>
          <w:rFonts w:ascii="Times New Roman" w:hAnsi="Times New Roman"/>
          <w:i/>
          <w:color w:val="auto"/>
          <w:sz w:val="28"/>
          <w:szCs w:val="28"/>
        </w:rPr>
      </w:pPr>
      <w:r w:rsidRPr="00421BB5">
        <w:rPr>
          <w:rFonts w:ascii="Times New Roman" w:hAnsi="Times New Roman"/>
          <w:color w:val="auto"/>
          <w:sz w:val="28"/>
          <w:szCs w:val="28"/>
        </w:rPr>
        <w:tab/>
      </w:r>
      <w:r w:rsidRPr="00421BB5">
        <w:rPr>
          <w:rFonts w:ascii="Times New Roman" w:hAnsi="Times New Roman"/>
          <w:b/>
          <w:bCs/>
          <w:i/>
          <w:color w:val="auto"/>
          <w:sz w:val="28"/>
          <w:szCs w:val="28"/>
        </w:rPr>
        <w:t>Методы организации деятельности занимающихся на уроке: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 xml:space="preserve">Фронтальный метод </w:t>
      </w:r>
      <w:r w:rsidR="00015CE8">
        <w:rPr>
          <w:rFonts w:ascii="Times New Roman" w:hAnsi="Times New Roman"/>
          <w:color w:val="auto"/>
          <w:sz w:val="28"/>
          <w:szCs w:val="28"/>
        </w:rPr>
        <w:t>подразумевает выполнение</w:t>
      </w:r>
      <w:r w:rsidRPr="00421BB5">
        <w:rPr>
          <w:rFonts w:ascii="Times New Roman" w:hAnsi="Times New Roman"/>
          <w:color w:val="auto"/>
          <w:sz w:val="28"/>
          <w:szCs w:val="28"/>
        </w:rPr>
        <w:t xml:space="preserve"> всем со</w:t>
      </w:r>
      <w:r w:rsidRPr="00421BB5">
        <w:rPr>
          <w:rFonts w:ascii="Times New Roman" w:hAnsi="Times New Roman"/>
          <w:color w:val="auto"/>
          <w:sz w:val="28"/>
          <w:szCs w:val="28"/>
        </w:rPr>
        <w:softHyphen/>
        <w:t>ставом класса одного и того же задания независимо от форм пост</w:t>
      </w:r>
      <w:r w:rsidRPr="00421BB5">
        <w:rPr>
          <w:rFonts w:ascii="Times New Roman" w:hAnsi="Times New Roman"/>
          <w:color w:val="auto"/>
          <w:sz w:val="28"/>
          <w:szCs w:val="28"/>
        </w:rPr>
        <w:softHyphen/>
        <w:t>роения учащихся (в колоннах, не</w:t>
      </w:r>
      <w:r w:rsidR="00015CE8">
        <w:rPr>
          <w:rFonts w:ascii="Times New Roman" w:hAnsi="Times New Roman"/>
          <w:color w:val="auto"/>
          <w:sz w:val="28"/>
          <w:szCs w:val="28"/>
        </w:rPr>
        <w:t>скольких шеренгах, в круг). Данный</w:t>
      </w:r>
      <w:r w:rsidRPr="00421BB5">
        <w:rPr>
          <w:rFonts w:ascii="Times New Roman" w:hAnsi="Times New Roman"/>
          <w:color w:val="auto"/>
          <w:sz w:val="28"/>
          <w:szCs w:val="28"/>
        </w:rPr>
        <w:t xml:space="preserve"> метод обеспечивает высокую моторная плот</w:t>
      </w:r>
      <w:r w:rsidRPr="00421BB5">
        <w:rPr>
          <w:rFonts w:ascii="Times New Roman" w:hAnsi="Times New Roman"/>
          <w:color w:val="auto"/>
          <w:sz w:val="28"/>
          <w:szCs w:val="28"/>
        </w:rPr>
        <w:softHyphen/>
        <w:t>ность (можно успеть больше сделать за счет увеличения времени непосредственно на двигательную деятельность обучающихся).</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38" w:firstLine="283"/>
        <w:jc w:val="both"/>
        <w:rPr>
          <w:rFonts w:ascii="Times New Roman" w:hAnsi="Times New Roman"/>
          <w:i/>
          <w:iCs/>
          <w:color w:val="auto"/>
          <w:spacing w:val="-5"/>
          <w:sz w:val="28"/>
          <w:szCs w:val="28"/>
        </w:rPr>
      </w:pPr>
      <w:r w:rsidRPr="00421BB5">
        <w:rPr>
          <w:rFonts w:ascii="Times New Roman" w:hAnsi="Times New Roman"/>
          <w:i/>
          <w:iCs/>
          <w:color w:val="auto"/>
          <w:spacing w:val="-1"/>
          <w:sz w:val="28"/>
          <w:szCs w:val="28"/>
        </w:rPr>
        <w:t xml:space="preserve">Групповой метод </w:t>
      </w:r>
      <w:r w:rsidR="00015CE8">
        <w:rPr>
          <w:rFonts w:ascii="Times New Roman" w:hAnsi="Times New Roman"/>
          <w:color w:val="auto"/>
          <w:spacing w:val="-1"/>
          <w:sz w:val="28"/>
          <w:szCs w:val="28"/>
        </w:rPr>
        <w:t>подразумевает</w:t>
      </w:r>
      <w:r w:rsidRPr="00421BB5">
        <w:rPr>
          <w:rFonts w:ascii="Times New Roman" w:hAnsi="Times New Roman"/>
          <w:color w:val="auto"/>
          <w:spacing w:val="-1"/>
          <w:sz w:val="28"/>
          <w:szCs w:val="28"/>
        </w:rPr>
        <w:t xml:space="preserve"> одновременное выполне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ние в нескольких груп</w:t>
      </w:r>
      <w:r w:rsidR="00015CE8">
        <w:rPr>
          <w:rFonts w:ascii="Times New Roman" w:hAnsi="Times New Roman"/>
          <w:color w:val="auto"/>
          <w:sz w:val="28"/>
          <w:szCs w:val="28"/>
        </w:rPr>
        <w:t>пах разных заданий педагога</w:t>
      </w:r>
      <w:r w:rsidRPr="00421BB5">
        <w:rPr>
          <w:rFonts w:ascii="Times New Roman" w:hAnsi="Times New Roman"/>
          <w:color w:val="auto"/>
          <w:sz w:val="28"/>
          <w:szCs w:val="28"/>
        </w:rPr>
        <w:t>. Разделе</w:t>
      </w:r>
      <w:r w:rsidRPr="00421BB5">
        <w:rPr>
          <w:rFonts w:ascii="Times New Roman" w:hAnsi="Times New Roman"/>
          <w:color w:val="auto"/>
          <w:sz w:val="28"/>
          <w:szCs w:val="28"/>
        </w:rPr>
        <w:softHyphen/>
        <w:t>ние занимающихся на группы и определение содержания заданий осуществляются с учетом пола, уровня подготовленности и дру</w:t>
      </w:r>
      <w:r w:rsidRPr="00421BB5">
        <w:rPr>
          <w:rFonts w:ascii="Times New Roman" w:hAnsi="Times New Roman"/>
          <w:color w:val="auto"/>
          <w:sz w:val="28"/>
          <w:szCs w:val="28"/>
        </w:rPr>
        <w:softHyphen/>
        <w:t>гих признаков (например, по росто-весовым показателям на уро</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 xml:space="preserve">ках баскетбола, борьбы). </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34" w:firstLine="283"/>
        <w:jc w:val="both"/>
        <w:rPr>
          <w:rFonts w:ascii="Times New Roman" w:hAnsi="Times New Roman"/>
          <w:i/>
          <w:iCs/>
          <w:color w:val="auto"/>
          <w:sz w:val="28"/>
          <w:szCs w:val="28"/>
        </w:rPr>
      </w:pPr>
      <w:r w:rsidRPr="00421BB5">
        <w:rPr>
          <w:rFonts w:ascii="Times New Roman" w:hAnsi="Times New Roman"/>
          <w:i/>
          <w:iCs/>
          <w:color w:val="auto"/>
          <w:spacing w:val="-5"/>
          <w:sz w:val="28"/>
          <w:szCs w:val="28"/>
        </w:rPr>
        <w:t xml:space="preserve">Индивидуальный метод </w:t>
      </w:r>
      <w:r w:rsidRPr="00421BB5">
        <w:rPr>
          <w:rFonts w:ascii="Times New Roman" w:hAnsi="Times New Roman"/>
          <w:color w:val="auto"/>
          <w:spacing w:val="-5"/>
          <w:sz w:val="28"/>
          <w:szCs w:val="28"/>
        </w:rPr>
        <w:t xml:space="preserve">заключается в том, что </w:t>
      </w:r>
      <w:r w:rsidR="00015CE8">
        <w:rPr>
          <w:rFonts w:ascii="Times New Roman" w:hAnsi="Times New Roman"/>
          <w:color w:val="auto"/>
          <w:spacing w:val="-5"/>
          <w:sz w:val="28"/>
          <w:szCs w:val="28"/>
        </w:rPr>
        <w:t>занимающимся пред</w:t>
      </w:r>
      <w:r w:rsidRPr="00421BB5">
        <w:rPr>
          <w:rFonts w:ascii="Times New Roman" w:hAnsi="Times New Roman"/>
          <w:color w:val="auto"/>
          <w:sz w:val="28"/>
          <w:szCs w:val="28"/>
        </w:rPr>
        <w:t>лагаются индивидуальные за</w:t>
      </w:r>
      <w:r w:rsidR="00015CE8">
        <w:rPr>
          <w:rFonts w:ascii="Times New Roman" w:hAnsi="Times New Roman"/>
          <w:color w:val="auto"/>
          <w:sz w:val="28"/>
          <w:szCs w:val="28"/>
        </w:rPr>
        <w:t>дания, которые выполняются само</w:t>
      </w:r>
      <w:r w:rsidRPr="00421BB5">
        <w:rPr>
          <w:rFonts w:ascii="Times New Roman" w:hAnsi="Times New Roman"/>
          <w:color w:val="auto"/>
          <w:sz w:val="28"/>
          <w:szCs w:val="28"/>
        </w:rPr>
        <w:t xml:space="preserve">стоятельно. </w:t>
      </w:r>
    </w:p>
    <w:p w:rsidR="003E7D28" w:rsidRPr="00421BB5" w:rsidRDefault="003E7D28" w:rsidP="00AE2487">
      <w:pPr>
        <w:widowControl w:val="0"/>
        <w:numPr>
          <w:ilvl w:val="0"/>
          <w:numId w:val="9"/>
        </w:numPr>
        <w:shd w:val="clear" w:color="auto" w:fill="FFFFFF"/>
        <w:tabs>
          <w:tab w:val="clear" w:pos="720"/>
          <w:tab w:val="num" w:pos="284"/>
          <w:tab w:val="left" w:pos="581"/>
        </w:tabs>
        <w:spacing w:after="0" w:line="240" w:lineRule="auto"/>
        <w:ind w:left="14" w:right="14" w:firstLine="283"/>
        <w:jc w:val="both"/>
        <w:rPr>
          <w:rFonts w:ascii="Times New Roman" w:hAnsi="Times New Roman"/>
          <w:color w:val="auto"/>
          <w:sz w:val="28"/>
          <w:szCs w:val="28"/>
        </w:rPr>
      </w:pPr>
      <w:r w:rsidRPr="00421BB5">
        <w:rPr>
          <w:rFonts w:ascii="Times New Roman" w:hAnsi="Times New Roman"/>
          <w:i/>
          <w:iCs/>
          <w:color w:val="auto"/>
          <w:sz w:val="28"/>
          <w:szCs w:val="28"/>
        </w:rPr>
        <w:t xml:space="preserve">Круговой метод </w:t>
      </w:r>
      <w:r w:rsidR="00015CE8">
        <w:rPr>
          <w:rFonts w:ascii="Times New Roman" w:hAnsi="Times New Roman"/>
          <w:color w:val="auto"/>
          <w:sz w:val="28"/>
          <w:szCs w:val="28"/>
        </w:rPr>
        <w:t>подразумевает</w:t>
      </w:r>
      <w:r w:rsidRPr="00421BB5">
        <w:rPr>
          <w:rFonts w:ascii="Times New Roman" w:hAnsi="Times New Roman"/>
          <w:color w:val="auto"/>
          <w:sz w:val="28"/>
          <w:szCs w:val="28"/>
        </w:rPr>
        <w:t xml:space="preserve"> последовательное выпол</w:t>
      </w:r>
      <w:r w:rsidRPr="00421BB5">
        <w:rPr>
          <w:rFonts w:ascii="Times New Roman" w:hAnsi="Times New Roman"/>
          <w:color w:val="auto"/>
          <w:sz w:val="28"/>
          <w:szCs w:val="28"/>
        </w:rPr>
        <w:softHyphen/>
        <w:t>нение занимающимися серии заданий (упражнений) на специ</w:t>
      </w:r>
      <w:r w:rsidRPr="00421BB5">
        <w:rPr>
          <w:rFonts w:ascii="Times New Roman" w:hAnsi="Times New Roman"/>
          <w:color w:val="auto"/>
          <w:sz w:val="28"/>
          <w:szCs w:val="28"/>
        </w:rPr>
        <w:softHyphen/>
        <w:t>ально подготовленных местах («станциях»).</w:t>
      </w:r>
    </w:p>
    <w:p w:rsidR="003E7D28" w:rsidRPr="00421BB5" w:rsidRDefault="00015CE8" w:rsidP="00015CE8">
      <w:pPr>
        <w:shd w:val="clear" w:color="auto" w:fill="FFFFFF"/>
        <w:spacing w:after="0" w:line="240" w:lineRule="auto"/>
        <w:ind w:right="182" w:firstLine="708"/>
        <w:jc w:val="both"/>
        <w:rPr>
          <w:rFonts w:ascii="Times New Roman" w:hAnsi="Times New Roman"/>
          <w:i/>
          <w:iCs/>
          <w:color w:val="auto"/>
          <w:sz w:val="28"/>
          <w:szCs w:val="28"/>
        </w:rPr>
      </w:pPr>
      <w:r>
        <w:rPr>
          <w:rFonts w:ascii="Times New Roman" w:hAnsi="Times New Roman"/>
          <w:color w:val="auto"/>
          <w:sz w:val="28"/>
          <w:szCs w:val="28"/>
        </w:rPr>
        <w:t>Педагог п</w:t>
      </w:r>
      <w:r w:rsidR="003E7D28" w:rsidRPr="00421BB5">
        <w:rPr>
          <w:rFonts w:ascii="Times New Roman" w:hAnsi="Times New Roman"/>
          <w:color w:val="auto"/>
          <w:sz w:val="28"/>
          <w:szCs w:val="28"/>
        </w:rPr>
        <w:t xml:space="preserve">еред каждым </w:t>
      </w:r>
      <w:r>
        <w:rPr>
          <w:rFonts w:ascii="Times New Roman" w:hAnsi="Times New Roman"/>
          <w:color w:val="auto"/>
          <w:sz w:val="28"/>
          <w:szCs w:val="28"/>
        </w:rPr>
        <w:t>занятием обязательно должен ставить</w:t>
      </w:r>
      <w:r w:rsidR="003E7D28" w:rsidRPr="00421BB5">
        <w:rPr>
          <w:rFonts w:ascii="Times New Roman" w:hAnsi="Times New Roman"/>
          <w:color w:val="auto"/>
          <w:sz w:val="28"/>
          <w:szCs w:val="28"/>
        </w:rPr>
        <w:t xml:space="preserve"> конкретные задачи. </w:t>
      </w:r>
    </w:p>
    <w:p w:rsidR="003E7D28" w:rsidRPr="00421BB5" w:rsidRDefault="003E7D28" w:rsidP="00015CE8">
      <w:pPr>
        <w:shd w:val="clear" w:color="auto" w:fill="FFFFFF"/>
        <w:spacing w:after="0" w:line="240" w:lineRule="auto"/>
        <w:ind w:left="14" w:right="182" w:firstLine="694"/>
        <w:jc w:val="both"/>
        <w:rPr>
          <w:rFonts w:ascii="Times New Roman" w:hAnsi="Times New Roman"/>
          <w:color w:val="auto"/>
          <w:sz w:val="28"/>
          <w:szCs w:val="28"/>
        </w:rPr>
      </w:pPr>
      <w:r w:rsidRPr="00421BB5">
        <w:rPr>
          <w:rFonts w:ascii="Times New Roman" w:hAnsi="Times New Roman"/>
          <w:i/>
          <w:iCs/>
          <w:color w:val="auto"/>
          <w:sz w:val="28"/>
          <w:szCs w:val="28"/>
        </w:rPr>
        <w:t xml:space="preserve"> Образовательные задачи </w:t>
      </w:r>
      <w:r w:rsidRPr="00421BB5">
        <w:rPr>
          <w:rFonts w:ascii="Times New Roman" w:hAnsi="Times New Roman"/>
          <w:color w:val="auto"/>
          <w:sz w:val="28"/>
          <w:szCs w:val="28"/>
        </w:rPr>
        <w:t>вооружают учащихся знаниями по физической культур</w:t>
      </w:r>
      <w:r w:rsidR="00C13379">
        <w:rPr>
          <w:rFonts w:ascii="Times New Roman" w:hAnsi="Times New Roman"/>
          <w:color w:val="auto"/>
          <w:sz w:val="28"/>
          <w:szCs w:val="28"/>
        </w:rPr>
        <w:t>е, умениями и навыками выполнения физичес</w:t>
      </w:r>
      <w:r w:rsidR="00C13379">
        <w:rPr>
          <w:rFonts w:ascii="Times New Roman" w:hAnsi="Times New Roman"/>
          <w:color w:val="auto"/>
          <w:sz w:val="28"/>
          <w:szCs w:val="28"/>
        </w:rPr>
        <w:softHyphen/>
        <w:t>ких упражнений</w:t>
      </w:r>
      <w:r w:rsidRPr="00421BB5">
        <w:rPr>
          <w:rFonts w:ascii="Times New Roman" w:hAnsi="Times New Roman"/>
          <w:color w:val="auto"/>
          <w:sz w:val="28"/>
          <w:szCs w:val="28"/>
        </w:rPr>
        <w:t>.</w:t>
      </w:r>
    </w:p>
    <w:p w:rsidR="003E7D28" w:rsidRPr="00421BB5" w:rsidRDefault="003E7D28" w:rsidP="00353403">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i/>
          <w:iCs/>
          <w:color w:val="auto"/>
          <w:spacing w:val="-3"/>
          <w:sz w:val="28"/>
          <w:szCs w:val="28"/>
        </w:rPr>
        <w:t xml:space="preserve"> </w:t>
      </w:r>
      <w:r w:rsidRPr="00421BB5">
        <w:rPr>
          <w:rFonts w:ascii="Times New Roman" w:hAnsi="Times New Roman"/>
          <w:i/>
          <w:iCs/>
          <w:color w:val="auto"/>
          <w:spacing w:val="-3"/>
          <w:sz w:val="28"/>
          <w:szCs w:val="28"/>
        </w:rPr>
        <w:tab/>
        <w:t xml:space="preserve">Оздоровительные задачи </w:t>
      </w:r>
      <w:r w:rsidRPr="00421BB5">
        <w:rPr>
          <w:rFonts w:ascii="Times New Roman" w:hAnsi="Times New Roman"/>
          <w:color w:val="auto"/>
          <w:spacing w:val="-3"/>
          <w:sz w:val="28"/>
          <w:szCs w:val="28"/>
        </w:rPr>
        <w:t>предусматривают обеспечение возмож</w:t>
      </w:r>
      <w:r w:rsidRPr="00421BB5">
        <w:rPr>
          <w:rFonts w:ascii="Times New Roman" w:hAnsi="Times New Roman"/>
          <w:color w:val="auto"/>
          <w:spacing w:val="-3"/>
          <w:sz w:val="28"/>
          <w:szCs w:val="28"/>
        </w:rPr>
        <w:softHyphen/>
      </w:r>
      <w:r w:rsidR="00C13379">
        <w:rPr>
          <w:rFonts w:ascii="Times New Roman" w:hAnsi="Times New Roman"/>
          <w:color w:val="auto"/>
          <w:sz w:val="28"/>
          <w:szCs w:val="28"/>
        </w:rPr>
        <w:t>ного для</w:t>
      </w:r>
      <w:r w:rsidRPr="00421BB5">
        <w:rPr>
          <w:rFonts w:ascii="Times New Roman" w:hAnsi="Times New Roman"/>
          <w:color w:val="auto"/>
          <w:sz w:val="28"/>
          <w:szCs w:val="28"/>
        </w:rPr>
        <w:t xml:space="preserve"> </w:t>
      </w:r>
      <w:r w:rsidR="00C13379">
        <w:rPr>
          <w:rFonts w:ascii="Times New Roman" w:hAnsi="Times New Roman"/>
          <w:color w:val="auto"/>
          <w:sz w:val="28"/>
          <w:szCs w:val="28"/>
        </w:rPr>
        <w:t>каждого возраста</w:t>
      </w:r>
      <w:r w:rsidRPr="00421BB5">
        <w:rPr>
          <w:rFonts w:ascii="Times New Roman" w:hAnsi="Times New Roman"/>
          <w:color w:val="auto"/>
          <w:sz w:val="28"/>
          <w:szCs w:val="28"/>
        </w:rPr>
        <w:t xml:space="preserve"> физического развития и физичес</w:t>
      </w:r>
      <w:r w:rsidRPr="00421BB5">
        <w:rPr>
          <w:rFonts w:ascii="Times New Roman" w:hAnsi="Times New Roman"/>
          <w:color w:val="auto"/>
          <w:sz w:val="28"/>
          <w:szCs w:val="28"/>
        </w:rPr>
        <w:softHyphen/>
        <w:t>кой подготовленности, формирование осанки и обеспечение на занятиях наилучших условий для оздоровительного влияния уп</w:t>
      </w:r>
      <w:r w:rsidRPr="00421BB5">
        <w:rPr>
          <w:rFonts w:ascii="Times New Roman" w:hAnsi="Times New Roman"/>
          <w:color w:val="auto"/>
          <w:sz w:val="28"/>
          <w:szCs w:val="28"/>
        </w:rPr>
        <w:softHyphen/>
        <w:t>ражнений на организм занимающихся.</w:t>
      </w:r>
    </w:p>
    <w:p w:rsidR="003E7D28" w:rsidRPr="00421BB5" w:rsidRDefault="003E7D28" w:rsidP="00353403">
      <w:pPr>
        <w:shd w:val="clear" w:color="auto" w:fill="FFFFFF"/>
        <w:spacing w:after="0" w:line="240" w:lineRule="auto"/>
        <w:jc w:val="both"/>
        <w:rPr>
          <w:rFonts w:ascii="Times New Roman" w:hAnsi="Times New Roman"/>
          <w:color w:val="auto"/>
          <w:sz w:val="28"/>
          <w:szCs w:val="28"/>
        </w:rPr>
      </w:pPr>
      <w:r w:rsidRPr="00421BB5">
        <w:rPr>
          <w:rFonts w:ascii="Times New Roman" w:hAnsi="Times New Roman"/>
          <w:i/>
          <w:iCs/>
          <w:color w:val="auto"/>
          <w:spacing w:val="-1"/>
          <w:sz w:val="28"/>
          <w:szCs w:val="28"/>
        </w:rPr>
        <w:lastRenderedPageBreak/>
        <w:tab/>
        <w:t xml:space="preserve">Воспитательные задачи </w:t>
      </w:r>
      <w:r w:rsidRPr="00421BB5">
        <w:rPr>
          <w:rFonts w:ascii="Times New Roman" w:hAnsi="Times New Roman"/>
          <w:color w:val="auto"/>
          <w:spacing w:val="-1"/>
          <w:sz w:val="28"/>
          <w:szCs w:val="28"/>
        </w:rPr>
        <w:t>о</w:t>
      </w:r>
      <w:r w:rsidR="00C13379">
        <w:rPr>
          <w:rFonts w:ascii="Times New Roman" w:hAnsi="Times New Roman"/>
          <w:color w:val="auto"/>
          <w:spacing w:val="-1"/>
          <w:sz w:val="28"/>
          <w:szCs w:val="28"/>
        </w:rPr>
        <w:t>казывают</w:t>
      </w:r>
      <w:r w:rsidRPr="00421BB5">
        <w:rPr>
          <w:rFonts w:ascii="Times New Roman" w:hAnsi="Times New Roman"/>
          <w:color w:val="auto"/>
          <w:spacing w:val="-1"/>
          <w:sz w:val="28"/>
          <w:szCs w:val="28"/>
        </w:rPr>
        <w:t xml:space="preserve"> положительное влияние </w:t>
      </w:r>
      <w:r w:rsidRPr="00421BB5">
        <w:rPr>
          <w:rFonts w:ascii="Times New Roman" w:hAnsi="Times New Roman"/>
          <w:color w:val="auto"/>
          <w:sz w:val="28"/>
          <w:szCs w:val="28"/>
        </w:rPr>
        <w:t>занятий физическими упражнениями на воспитание свойств и качеств личности учащегося.</w:t>
      </w:r>
    </w:p>
    <w:p w:rsidR="003E7D28" w:rsidRPr="00421BB5" w:rsidRDefault="003E7D28" w:rsidP="00353403">
      <w:pPr>
        <w:shd w:val="clear" w:color="auto" w:fill="FFFFFF"/>
        <w:spacing w:after="0" w:line="240" w:lineRule="auto"/>
        <w:ind w:left="34" w:right="10" w:firstLine="283"/>
        <w:jc w:val="both"/>
        <w:rPr>
          <w:rFonts w:ascii="Times New Roman" w:hAnsi="Times New Roman"/>
          <w:color w:val="auto"/>
          <w:sz w:val="28"/>
          <w:szCs w:val="28"/>
        </w:rPr>
      </w:pPr>
    </w:p>
    <w:p w:rsidR="00C438ED" w:rsidRPr="00C13379" w:rsidRDefault="003E7D28" w:rsidP="00C13379">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Классификация занятий неурочного типа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1. </w:t>
      </w:r>
      <w:r w:rsidRPr="00421BB5">
        <w:rPr>
          <w:rFonts w:ascii="Times New Roman" w:hAnsi="Times New Roman"/>
          <w:i/>
          <w:iCs/>
          <w:color w:val="auto"/>
          <w:sz w:val="28"/>
          <w:szCs w:val="28"/>
        </w:rPr>
        <w:t>Занятия с общеподготовительной направленностью</w:t>
      </w:r>
      <w:r w:rsidRPr="00421BB5">
        <w:rPr>
          <w:rFonts w:ascii="Times New Roman" w:hAnsi="Times New Roman"/>
          <w:color w:val="auto"/>
          <w:sz w:val="28"/>
          <w:szCs w:val="28"/>
        </w:rPr>
        <w:t xml:space="preserve"> </w:t>
      </w:r>
      <w:r w:rsidR="00C13379">
        <w:rPr>
          <w:rFonts w:ascii="Times New Roman" w:hAnsi="Times New Roman"/>
          <w:color w:val="auto"/>
          <w:sz w:val="28"/>
          <w:szCs w:val="28"/>
        </w:rPr>
        <w:t>нужны для решения</w:t>
      </w:r>
      <w:r w:rsidRPr="00421BB5">
        <w:rPr>
          <w:rFonts w:ascii="Times New Roman" w:hAnsi="Times New Roman"/>
          <w:color w:val="auto"/>
          <w:sz w:val="28"/>
          <w:szCs w:val="28"/>
        </w:rPr>
        <w:t xml:space="preserve"> различных задач и </w:t>
      </w:r>
      <w:r w:rsidR="00643D65">
        <w:rPr>
          <w:rFonts w:ascii="Times New Roman" w:hAnsi="Times New Roman"/>
          <w:color w:val="auto"/>
          <w:sz w:val="28"/>
          <w:szCs w:val="28"/>
        </w:rPr>
        <w:t xml:space="preserve">делятся на три </w:t>
      </w:r>
      <w:r w:rsidRPr="00421BB5">
        <w:rPr>
          <w:rFonts w:ascii="Times New Roman" w:hAnsi="Times New Roman"/>
          <w:color w:val="auto"/>
          <w:sz w:val="28"/>
          <w:szCs w:val="28"/>
        </w:rPr>
        <w:t>вида:</w:t>
      </w:r>
    </w:p>
    <w:p w:rsidR="003E7D28" w:rsidRPr="00421BB5" w:rsidRDefault="003E7D28" w:rsidP="00353403">
      <w:pPr>
        <w:spacing w:after="0" w:line="240" w:lineRule="auto"/>
        <w:jc w:val="both"/>
        <w:rPr>
          <w:rFonts w:ascii="Times New Roman" w:hAnsi="Times New Roman"/>
          <w:b/>
          <w:color w:val="auto"/>
          <w:sz w:val="28"/>
          <w:szCs w:val="28"/>
        </w:rPr>
      </w:pPr>
      <w:r w:rsidRPr="00421BB5">
        <w:rPr>
          <w:rFonts w:ascii="Times New Roman" w:hAnsi="Times New Roman"/>
          <w:color w:val="auto"/>
          <w:sz w:val="28"/>
          <w:szCs w:val="28"/>
        </w:rPr>
        <w:t>а)</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общегигиенического характера</w:t>
      </w:r>
      <w:r w:rsidRPr="00421BB5">
        <w:rPr>
          <w:rFonts w:ascii="Times New Roman" w:hAnsi="Times New Roman"/>
          <w:color w:val="auto"/>
          <w:sz w:val="28"/>
          <w:szCs w:val="28"/>
        </w:rPr>
        <w:t xml:space="preserve"> (гигиеническая гимнастика;</w:t>
      </w:r>
      <w:r w:rsidRPr="00421BB5">
        <w:rPr>
          <w:rFonts w:ascii="Times New Roman" w:hAnsi="Times New Roman"/>
          <w:b/>
          <w:color w:val="auto"/>
          <w:sz w:val="28"/>
          <w:szCs w:val="28"/>
        </w:rPr>
        <w:t xml:space="preserve"> </w:t>
      </w:r>
      <w:r w:rsidRPr="00421BB5">
        <w:rPr>
          <w:rFonts w:ascii="Times New Roman" w:hAnsi="Times New Roman"/>
          <w:color w:val="auto"/>
          <w:sz w:val="28"/>
          <w:szCs w:val="28"/>
        </w:rPr>
        <w:t>прогулки;</w:t>
      </w:r>
      <w:r w:rsidRPr="00421BB5">
        <w:rPr>
          <w:rFonts w:ascii="Times New Roman" w:hAnsi="Times New Roman"/>
          <w:b/>
          <w:color w:val="auto"/>
          <w:sz w:val="28"/>
          <w:szCs w:val="28"/>
        </w:rPr>
        <w:t xml:space="preserve"> </w:t>
      </w:r>
      <w:r w:rsidR="00643D65">
        <w:rPr>
          <w:rFonts w:ascii="Times New Roman" w:hAnsi="Times New Roman"/>
          <w:color w:val="auto"/>
          <w:sz w:val="28"/>
          <w:szCs w:val="28"/>
        </w:rPr>
        <w:t>бег трусцой</w:t>
      </w:r>
      <w:r w:rsidRPr="00421BB5">
        <w:rPr>
          <w:rFonts w:ascii="Times New Roman" w:hAnsi="Times New Roman"/>
          <w:color w:val="auto"/>
          <w:sz w:val="28"/>
          <w:szCs w:val="28"/>
        </w:rPr>
        <w:t>, купание, плавание).</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б)</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учебно-вспомогательного характера</w:t>
      </w:r>
      <w:r w:rsidR="00643D65">
        <w:rPr>
          <w:rFonts w:ascii="Times New Roman" w:hAnsi="Times New Roman"/>
          <w:color w:val="auto"/>
          <w:sz w:val="28"/>
          <w:szCs w:val="28"/>
        </w:rPr>
        <w:t xml:space="preserve">: </w:t>
      </w:r>
      <w:r w:rsidRPr="00421BB5">
        <w:rPr>
          <w:rFonts w:ascii="Times New Roman" w:hAnsi="Times New Roman"/>
          <w:color w:val="auto"/>
          <w:sz w:val="28"/>
          <w:szCs w:val="28"/>
        </w:rPr>
        <w:t>самостоятельные занятия, связанные с выполнением заданий педагога по обще</w:t>
      </w:r>
      <w:r w:rsidR="00643D65">
        <w:rPr>
          <w:rFonts w:ascii="Times New Roman" w:hAnsi="Times New Roman"/>
          <w:color w:val="auto"/>
          <w:sz w:val="28"/>
          <w:szCs w:val="28"/>
        </w:rPr>
        <w:t xml:space="preserve">й физической подготовке, </w:t>
      </w:r>
      <w:r w:rsidRPr="00421BB5">
        <w:rPr>
          <w:rFonts w:ascii="Times New Roman" w:hAnsi="Times New Roman"/>
          <w:color w:val="auto"/>
          <w:sz w:val="28"/>
          <w:szCs w:val="28"/>
        </w:rPr>
        <w:t xml:space="preserve"> репетиции к выступлениям, ф</w:t>
      </w:r>
      <w:r w:rsidR="00643D65">
        <w:rPr>
          <w:rFonts w:ascii="Times New Roman" w:hAnsi="Times New Roman"/>
          <w:color w:val="auto"/>
          <w:sz w:val="28"/>
          <w:szCs w:val="28"/>
        </w:rPr>
        <w:t>изкультурным праздникам</w:t>
      </w:r>
      <w:r w:rsidRPr="00421BB5">
        <w:rPr>
          <w:rFonts w:ascii="Times New Roman" w:hAnsi="Times New Roman"/>
          <w:color w:val="auto"/>
          <w:sz w:val="28"/>
          <w:szCs w:val="28"/>
        </w:rPr>
        <w:t>.</w:t>
      </w:r>
    </w:p>
    <w:p w:rsidR="003E7D28" w:rsidRPr="00421BB5" w:rsidRDefault="003E7D28" w:rsidP="00353403">
      <w:pPr>
        <w:spacing w:after="0" w:line="240" w:lineRule="auto"/>
        <w:jc w:val="both"/>
        <w:rPr>
          <w:rFonts w:ascii="Times New Roman" w:hAnsi="Times New Roman"/>
          <w:b/>
          <w:color w:val="auto"/>
          <w:sz w:val="28"/>
          <w:szCs w:val="28"/>
        </w:rPr>
      </w:pPr>
      <w:r w:rsidRPr="00421BB5">
        <w:rPr>
          <w:rFonts w:ascii="Times New Roman" w:hAnsi="Times New Roman"/>
          <w:color w:val="auto"/>
          <w:sz w:val="28"/>
          <w:szCs w:val="28"/>
        </w:rPr>
        <w:t>в)</w:t>
      </w:r>
      <w:r w:rsidRPr="00421BB5">
        <w:rPr>
          <w:rFonts w:ascii="Times New Roman" w:hAnsi="Times New Roman"/>
          <w:color w:val="auto"/>
          <w:sz w:val="28"/>
          <w:szCs w:val="28"/>
        </w:rPr>
        <w:tab/>
      </w:r>
      <w:r w:rsidRPr="00421BB5">
        <w:rPr>
          <w:rFonts w:ascii="Times New Roman" w:hAnsi="Times New Roman"/>
          <w:i/>
          <w:iCs/>
          <w:color w:val="auto"/>
          <w:sz w:val="28"/>
          <w:szCs w:val="28"/>
        </w:rPr>
        <w:t>Занятия смешанного характера</w:t>
      </w:r>
      <w:r w:rsidRPr="00421BB5">
        <w:rPr>
          <w:rFonts w:ascii="Times New Roman" w:hAnsi="Times New Roman"/>
          <w:color w:val="auto"/>
          <w:sz w:val="28"/>
          <w:szCs w:val="28"/>
        </w:rPr>
        <w:t xml:space="preserve"> (туристские походы; подвижные и</w:t>
      </w:r>
      <w:r w:rsidR="00643D65">
        <w:rPr>
          <w:rFonts w:ascii="Times New Roman" w:hAnsi="Times New Roman"/>
          <w:color w:val="auto"/>
          <w:sz w:val="28"/>
          <w:szCs w:val="28"/>
        </w:rPr>
        <w:t xml:space="preserve"> спортивные игры рекреационного </w:t>
      </w:r>
      <w:r w:rsidRPr="00421BB5">
        <w:rPr>
          <w:rFonts w:ascii="Times New Roman" w:hAnsi="Times New Roman"/>
          <w:color w:val="auto"/>
          <w:sz w:val="28"/>
          <w:szCs w:val="28"/>
        </w:rPr>
        <w:t>типа;</w:t>
      </w:r>
      <w:r w:rsidRPr="00421BB5">
        <w:rPr>
          <w:rFonts w:ascii="Times New Roman" w:hAnsi="Times New Roman"/>
          <w:b/>
          <w:color w:val="auto"/>
          <w:sz w:val="28"/>
          <w:szCs w:val="28"/>
        </w:rPr>
        <w:t xml:space="preserve"> </w:t>
      </w:r>
      <w:r w:rsidRPr="00421BB5">
        <w:rPr>
          <w:rFonts w:ascii="Times New Roman" w:hAnsi="Times New Roman"/>
          <w:color w:val="auto"/>
          <w:sz w:val="28"/>
          <w:szCs w:val="28"/>
        </w:rPr>
        <w:t>спортивные развлечения рекреационного типа).</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По форме руководства</w:t>
      </w:r>
      <w:r w:rsidRPr="00421BB5">
        <w:rPr>
          <w:rFonts w:ascii="Times New Roman" w:hAnsi="Times New Roman"/>
          <w:color w:val="auto"/>
          <w:sz w:val="28"/>
          <w:szCs w:val="28"/>
        </w:rPr>
        <w:t xml:space="preserve"> различают </w:t>
      </w:r>
      <w:r w:rsidRPr="00421BB5">
        <w:rPr>
          <w:rFonts w:ascii="Times New Roman" w:hAnsi="Times New Roman"/>
          <w:i/>
          <w:iCs/>
          <w:color w:val="auto"/>
          <w:sz w:val="28"/>
          <w:szCs w:val="28"/>
        </w:rPr>
        <w:t>организованные</w:t>
      </w:r>
      <w:r w:rsidRPr="00421BB5">
        <w:rPr>
          <w:rFonts w:ascii="Times New Roman" w:hAnsi="Times New Roman"/>
          <w:color w:val="auto"/>
          <w:sz w:val="28"/>
          <w:szCs w:val="28"/>
        </w:rPr>
        <w:t xml:space="preserve"> и </w:t>
      </w:r>
      <w:r w:rsidRPr="00421BB5">
        <w:rPr>
          <w:rFonts w:ascii="Times New Roman" w:hAnsi="Times New Roman"/>
          <w:i/>
          <w:iCs/>
          <w:color w:val="auto"/>
          <w:sz w:val="28"/>
          <w:szCs w:val="28"/>
        </w:rPr>
        <w:t>самодеятельные</w:t>
      </w:r>
      <w:r w:rsidRPr="00421BB5">
        <w:rPr>
          <w:rFonts w:ascii="Times New Roman" w:hAnsi="Times New Roman"/>
          <w:color w:val="auto"/>
          <w:sz w:val="28"/>
          <w:szCs w:val="28"/>
        </w:rPr>
        <w:t xml:space="preserve"> занятия.</w:t>
      </w:r>
      <w:r w:rsidRPr="00421BB5">
        <w:rPr>
          <w:rFonts w:ascii="Times New Roman" w:hAnsi="Times New Roman"/>
          <w:color w:val="auto"/>
          <w:sz w:val="28"/>
          <w:szCs w:val="28"/>
        </w:rPr>
        <w:tab/>
      </w:r>
    </w:p>
    <w:p w:rsidR="003E7D28" w:rsidRPr="00421BB5" w:rsidRDefault="00643D65" w:rsidP="00353403">
      <w:pPr>
        <w:spacing w:after="0" w:line="240" w:lineRule="auto"/>
        <w:ind w:firstLine="708"/>
        <w:jc w:val="both"/>
        <w:rPr>
          <w:rFonts w:ascii="Times New Roman" w:hAnsi="Times New Roman"/>
          <w:color w:val="auto"/>
          <w:sz w:val="28"/>
          <w:szCs w:val="28"/>
        </w:rPr>
      </w:pPr>
      <w:r>
        <w:rPr>
          <w:rFonts w:ascii="Times New Roman" w:hAnsi="Times New Roman"/>
          <w:color w:val="auto"/>
          <w:sz w:val="28"/>
          <w:szCs w:val="28"/>
        </w:rPr>
        <w:t>По</w:t>
      </w:r>
      <w:r>
        <w:rPr>
          <w:rFonts w:ascii="Times New Roman" w:hAnsi="Times New Roman"/>
          <w:i/>
          <w:iCs/>
          <w:color w:val="auto"/>
          <w:sz w:val="28"/>
          <w:szCs w:val="28"/>
        </w:rPr>
        <w:t xml:space="preserve"> численному составу</w:t>
      </w:r>
      <w:r w:rsidR="003E7D28" w:rsidRPr="00421BB5">
        <w:rPr>
          <w:rFonts w:ascii="Times New Roman" w:hAnsi="Times New Roman"/>
          <w:i/>
          <w:iCs/>
          <w:color w:val="auto"/>
          <w:sz w:val="28"/>
          <w:szCs w:val="28"/>
        </w:rPr>
        <w:t xml:space="preserve"> занимающихся</w:t>
      </w:r>
      <w:r w:rsidR="003E7D28" w:rsidRPr="00421BB5">
        <w:rPr>
          <w:rFonts w:ascii="Times New Roman" w:hAnsi="Times New Roman"/>
          <w:color w:val="auto"/>
          <w:sz w:val="28"/>
          <w:szCs w:val="28"/>
        </w:rPr>
        <w:t xml:space="preserve">, вовлеченных в занятия, </w:t>
      </w:r>
      <w:r>
        <w:rPr>
          <w:rFonts w:ascii="Times New Roman" w:hAnsi="Times New Roman"/>
          <w:color w:val="auto"/>
          <w:sz w:val="28"/>
          <w:szCs w:val="28"/>
        </w:rPr>
        <w:t>подразделяют</w:t>
      </w:r>
      <w:r w:rsidR="003E7D28" w:rsidRPr="00421BB5">
        <w:rPr>
          <w:rFonts w:ascii="Times New Roman" w:hAnsi="Times New Roman"/>
          <w:color w:val="auto"/>
          <w:sz w:val="28"/>
          <w:szCs w:val="28"/>
        </w:rPr>
        <w:t xml:space="preserve"> </w:t>
      </w:r>
      <w:r w:rsidR="003E7D28" w:rsidRPr="00421BB5">
        <w:rPr>
          <w:rFonts w:ascii="Times New Roman" w:hAnsi="Times New Roman"/>
          <w:i/>
          <w:iCs/>
          <w:color w:val="auto"/>
          <w:sz w:val="28"/>
          <w:szCs w:val="28"/>
        </w:rPr>
        <w:t>индивидуальные, групповые и массовые</w:t>
      </w:r>
      <w:r w:rsidR="003E7D28" w:rsidRPr="00421BB5">
        <w:rPr>
          <w:rFonts w:ascii="Times New Roman" w:hAnsi="Times New Roman"/>
          <w:color w:val="auto"/>
          <w:sz w:val="28"/>
          <w:szCs w:val="28"/>
        </w:rPr>
        <w:t xml:space="preserve"> формы. </w:t>
      </w:r>
    </w:p>
    <w:p w:rsidR="003E7D28" w:rsidRPr="00421BB5" w:rsidRDefault="003E7D28" w:rsidP="00353403">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По периодичности проведения</w:t>
      </w:r>
      <w:r w:rsidRPr="00421BB5">
        <w:rPr>
          <w:rFonts w:ascii="Times New Roman" w:hAnsi="Times New Roman"/>
          <w:color w:val="auto"/>
          <w:sz w:val="28"/>
          <w:szCs w:val="28"/>
        </w:rPr>
        <w:t xml:space="preserve"> различают </w:t>
      </w:r>
      <w:r w:rsidRPr="00421BB5">
        <w:rPr>
          <w:rFonts w:ascii="Times New Roman" w:hAnsi="Times New Roman"/>
          <w:i/>
          <w:iCs/>
          <w:color w:val="auto"/>
          <w:sz w:val="28"/>
          <w:szCs w:val="28"/>
        </w:rPr>
        <w:t>регулярные</w:t>
      </w:r>
      <w:r w:rsidRPr="00421BB5">
        <w:rPr>
          <w:rFonts w:ascii="Times New Roman" w:hAnsi="Times New Roman"/>
          <w:color w:val="auto"/>
          <w:sz w:val="28"/>
          <w:szCs w:val="28"/>
        </w:rPr>
        <w:t xml:space="preserve"> формы занятий, которые проводятся ежедневно, например, зарядка или еженедельные ку</w:t>
      </w:r>
      <w:r w:rsidRPr="00421BB5">
        <w:rPr>
          <w:rFonts w:ascii="Times New Roman" w:hAnsi="Times New Roman"/>
          <w:color w:val="auto"/>
          <w:sz w:val="28"/>
          <w:szCs w:val="28"/>
        </w:rPr>
        <w:softHyphen/>
        <w:t xml:space="preserve">пания и т.п., и </w:t>
      </w:r>
      <w:r w:rsidRPr="00421BB5">
        <w:rPr>
          <w:rFonts w:ascii="Times New Roman" w:hAnsi="Times New Roman"/>
          <w:i/>
          <w:iCs/>
          <w:color w:val="auto"/>
          <w:sz w:val="28"/>
          <w:szCs w:val="28"/>
        </w:rPr>
        <w:t>эпизодические</w:t>
      </w:r>
      <w:r w:rsidRPr="00421BB5">
        <w:rPr>
          <w:rFonts w:ascii="Times New Roman" w:hAnsi="Times New Roman"/>
          <w:color w:val="auto"/>
          <w:sz w:val="28"/>
          <w:szCs w:val="28"/>
        </w:rPr>
        <w:t xml:space="preserve"> (туристские походы, соревнования и т.п.).</w:t>
      </w:r>
      <w:r w:rsidRPr="00421BB5">
        <w:rPr>
          <w:rFonts w:ascii="Times New Roman" w:hAnsi="Times New Roman"/>
          <w:color w:val="auto"/>
          <w:sz w:val="28"/>
          <w:szCs w:val="28"/>
        </w:rPr>
        <w:tab/>
      </w:r>
    </w:p>
    <w:p w:rsidR="003E7D28" w:rsidRPr="00421BB5" w:rsidRDefault="003E7D28" w:rsidP="0065464D">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2. </w:t>
      </w:r>
      <w:r w:rsidRPr="00421BB5">
        <w:rPr>
          <w:rFonts w:ascii="Times New Roman" w:hAnsi="Times New Roman"/>
          <w:i/>
          <w:iCs/>
          <w:color w:val="auto"/>
          <w:sz w:val="28"/>
          <w:szCs w:val="28"/>
        </w:rPr>
        <w:t>В специализированном физическом воспитании</w:t>
      </w:r>
      <w:r w:rsidRPr="00421BB5">
        <w:rPr>
          <w:rFonts w:ascii="Times New Roman" w:hAnsi="Times New Roman"/>
          <w:color w:val="auto"/>
          <w:sz w:val="28"/>
          <w:szCs w:val="28"/>
        </w:rPr>
        <w:t xml:space="preserve"> получили распространение индивидуализированные занятия специалиста с отдельными лицами (индивидуальные занятия спортсмена высокой квалификации, занятие лечебной гимнастикой и др.). </w:t>
      </w:r>
    </w:p>
    <w:p w:rsidR="003E7D28" w:rsidRPr="00421BB5" w:rsidRDefault="003E7D28" w:rsidP="0065464D">
      <w:pPr>
        <w:spacing w:after="0" w:line="240" w:lineRule="auto"/>
        <w:rPr>
          <w:rFonts w:ascii="Times New Roman" w:hAnsi="Times New Roman"/>
          <w:color w:val="auto"/>
          <w:sz w:val="28"/>
          <w:szCs w:val="28"/>
        </w:rPr>
      </w:pPr>
    </w:p>
    <w:p w:rsidR="00C438ED" w:rsidRDefault="00C438ED" w:rsidP="0065464D">
      <w:pPr>
        <w:shd w:val="clear" w:color="auto" w:fill="FFFFFF"/>
        <w:spacing w:after="0" w:line="240" w:lineRule="auto"/>
        <w:ind w:left="53" w:hanging="53"/>
        <w:jc w:val="center"/>
        <w:rPr>
          <w:rFonts w:ascii="Times New Roman" w:hAnsi="Times New Roman"/>
          <w:b/>
          <w:bCs/>
          <w:color w:val="auto"/>
          <w:spacing w:val="-3"/>
          <w:sz w:val="28"/>
          <w:szCs w:val="28"/>
        </w:rPr>
      </w:pPr>
      <w:r w:rsidRPr="00421BB5">
        <w:rPr>
          <w:rFonts w:ascii="Times New Roman" w:hAnsi="Times New Roman"/>
          <w:b/>
          <w:bCs/>
          <w:color w:val="auto"/>
          <w:spacing w:val="-3"/>
          <w:sz w:val="28"/>
          <w:szCs w:val="28"/>
        </w:rPr>
        <w:t xml:space="preserve">6.2. </w:t>
      </w:r>
      <w:r>
        <w:rPr>
          <w:rFonts w:ascii="Times New Roman" w:hAnsi="Times New Roman"/>
          <w:b/>
          <w:bCs/>
          <w:color w:val="auto"/>
          <w:spacing w:val="-3"/>
          <w:sz w:val="28"/>
          <w:szCs w:val="28"/>
        </w:rPr>
        <w:t>ПЛАНИРОВАНИЕ И КОНТРОЛЬ В ФИЗИЧЕСКОМ ВОСПИТАНИИ</w:t>
      </w:r>
    </w:p>
    <w:p w:rsidR="00E34D20" w:rsidRDefault="00E34D20" w:rsidP="0065464D">
      <w:pPr>
        <w:shd w:val="clear" w:color="auto" w:fill="FFFFFF"/>
        <w:spacing w:after="0" w:line="240" w:lineRule="auto"/>
        <w:ind w:left="53" w:hanging="53"/>
        <w:jc w:val="center"/>
        <w:rPr>
          <w:rFonts w:ascii="Times New Roman" w:hAnsi="Times New Roman"/>
          <w:b/>
          <w:bCs/>
          <w:color w:val="auto"/>
          <w:spacing w:val="-3"/>
          <w:sz w:val="28"/>
          <w:szCs w:val="28"/>
        </w:rPr>
      </w:pPr>
    </w:p>
    <w:p w:rsidR="003E7D28" w:rsidRPr="00421BB5" w:rsidRDefault="003E7D28" w:rsidP="0065464D">
      <w:pPr>
        <w:shd w:val="clear" w:color="auto" w:fill="FFFFFF"/>
        <w:spacing w:after="0" w:line="240" w:lineRule="auto"/>
        <w:ind w:left="53"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Технология планирования </w:t>
      </w:r>
      <w:r w:rsidRPr="00421BB5">
        <w:rPr>
          <w:rFonts w:ascii="Times New Roman" w:hAnsi="Times New Roman"/>
          <w:color w:val="auto"/>
          <w:spacing w:val="-3"/>
          <w:sz w:val="28"/>
          <w:szCs w:val="28"/>
        </w:rPr>
        <w:t>п</w:t>
      </w:r>
      <w:r w:rsidR="00132916">
        <w:rPr>
          <w:rFonts w:ascii="Times New Roman" w:hAnsi="Times New Roman"/>
          <w:color w:val="auto"/>
          <w:spacing w:val="-3"/>
          <w:sz w:val="28"/>
          <w:szCs w:val="28"/>
        </w:rPr>
        <w:t>роцесса спортивной подготовки —</w:t>
      </w:r>
      <w:r w:rsidRPr="00421BB5">
        <w:rPr>
          <w:rFonts w:ascii="Times New Roman" w:hAnsi="Times New Roman"/>
          <w:color w:val="auto"/>
          <w:sz w:val="28"/>
          <w:szCs w:val="28"/>
        </w:rPr>
        <w:t xml:space="preserve"> совокупность методологических и организационно-методичес</w:t>
      </w:r>
      <w:r w:rsidRPr="00421BB5">
        <w:rPr>
          <w:rFonts w:ascii="Times New Roman" w:hAnsi="Times New Roman"/>
          <w:color w:val="auto"/>
          <w:sz w:val="28"/>
          <w:szCs w:val="28"/>
        </w:rPr>
        <w:softHyphen/>
        <w:t>ких установок, определяющих на конкретный отрезок времени конкретные задачи, подбор, компоновку и порядок задействова</w:t>
      </w:r>
      <w:r w:rsidRPr="00421BB5">
        <w:rPr>
          <w:rFonts w:ascii="Times New Roman" w:hAnsi="Times New Roman"/>
          <w:color w:val="auto"/>
          <w:sz w:val="28"/>
          <w:szCs w:val="28"/>
        </w:rPr>
        <w:softHyphen/>
        <w:t>ния наиболее целесообразных средств, методов, организацион</w:t>
      </w:r>
      <w:r w:rsidRPr="00421BB5">
        <w:rPr>
          <w:rFonts w:ascii="Times New Roman" w:hAnsi="Times New Roman"/>
          <w:color w:val="auto"/>
          <w:sz w:val="28"/>
          <w:szCs w:val="28"/>
        </w:rPr>
        <w:softHyphen/>
        <w:t>ных форм, материально-технического обеспечения занятий, а так</w:t>
      </w:r>
      <w:r w:rsidRPr="00421BB5">
        <w:rPr>
          <w:rFonts w:ascii="Times New Roman" w:hAnsi="Times New Roman"/>
          <w:color w:val="auto"/>
          <w:sz w:val="28"/>
          <w:szCs w:val="28"/>
        </w:rPr>
        <w:softHyphen/>
        <w:t xml:space="preserve">же составление конкретной тренировочной документации. </w:t>
      </w:r>
    </w:p>
    <w:p w:rsidR="003E7D28" w:rsidRPr="00421BB5" w:rsidRDefault="00132916" w:rsidP="00E34D20">
      <w:pPr>
        <w:shd w:val="clear" w:color="auto" w:fill="FFFFFF"/>
        <w:spacing w:after="0" w:line="240" w:lineRule="auto"/>
        <w:ind w:left="67" w:right="5" w:firstLine="641"/>
        <w:jc w:val="both"/>
        <w:rPr>
          <w:rFonts w:ascii="Times New Roman" w:hAnsi="Times New Roman"/>
          <w:color w:val="auto"/>
          <w:sz w:val="28"/>
          <w:szCs w:val="28"/>
        </w:rPr>
      </w:pPr>
      <w:r>
        <w:rPr>
          <w:rFonts w:ascii="Times New Roman" w:hAnsi="Times New Roman"/>
          <w:color w:val="auto"/>
          <w:spacing w:val="-3"/>
          <w:sz w:val="28"/>
          <w:szCs w:val="28"/>
        </w:rPr>
        <w:t>Главна</w:t>
      </w:r>
      <w:r w:rsidR="003E7D28" w:rsidRPr="00421BB5">
        <w:rPr>
          <w:rFonts w:ascii="Times New Roman" w:hAnsi="Times New Roman"/>
          <w:color w:val="auto"/>
          <w:spacing w:val="-3"/>
          <w:sz w:val="28"/>
          <w:szCs w:val="28"/>
        </w:rPr>
        <w:t xml:space="preserve">я задача при разработке плана </w:t>
      </w:r>
      <w:r>
        <w:rPr>
          <w:rFonts w:ascii="Times New Roman" w:hAnsi="Times New Roman"/>
          <w:color w:val="auto"/>
          <w:spacing w:val="-3"/>
          <w:sz w:val="28"/>
          <w:szCs w:val="28"/>
        </w:rPr>
        <w:t>занятия</w:t>
      </w:r>
      <w:r w:rsidR="003E7D28" w:rsidRPr="00421BB5">
        <w:rPr>
          <w:rFonts w:ascii="Times New Roman" w:hAnsi="Times New Roman"/>
          <w:color w:val="auto"/>
          <w:spacing w:val="-3"/>
          <w:sz w:val="28"/>
          <w:szCs w:val="28"/>
        </w:rPr>
        <w:t xml:space="preserve"> состоит в том, </w:t>
      </w:r>
      <w:r w:rsidR="003E7D28" w:rsidRPr="00421BB5">
        <w:rPr>
          <w:rFonts w:ascii="Times New Roman" w:hAnsi="Times New Roman"/>
          <w:color w:val="auto"/>
          <w:spacing w:val="-2"/>
          <w:sz w:val="28"/>
          <w:szCs w:val="28"/>
        </w:rPr>
        <w:t xml:space="preserve">чтобы с учетом уровня подготовленности спортсмена, его возраста, </w:t>
      </w:r>
      <w:r w:rsidRPr="00421BB5">
        <w:rPr>
          <w:rFonts w:ascii="Times New Roman" w:hAnsi="Times New Roman"/>
          <w:color w:val="auto"/>
          <w:spacing w:val="-2"/>
          <w:sz w:val="28"/>
          <w:szCs w:val="28"/>
        </w:rPr>
        <w:t xml:space="preserve">стажа занятий избранным видом спорта, </w:t>
      </w:r>
      <w:r w:rsidR="003E7D28" w:rsidRPr="00421BB5">
        <w:rPr>
          <w:rFonts w:ascii="Times New Roman" w:hAnsi="Times New Roman"/>
          <w:color w:val="auto"/>
          <w:spacing w:val="-2"/>
          <w:sz w:val="28"/>
          <w:szCs w:val="28"/>
        </w:rPr>
        <w:t xml:space="preserve">спортивной квалификации, </w:t>
      </w:r>
      <w:r w:rsidR="003E7D28" w:rsidRPr="00421BB5">
        <w:rPr>
          <w:rFonts w:ascii="Times New Roman" w:hAnsi="Times New Roman"/>
          <w:color w:val="auto"/>
          <w:sz w:val="28"/>
          <w:szCs w:val="28"/>
        </w:rPr>
        <w:t xml:space="preserve">календаря спортивных соревнований, особенностей вида спорта, </w:t>
      </w:r>
      <w:r w:rsidR="003E7D28" w:rsidRPr="00421BB5">
        <w:rPr>
          <w:rFonts w:ascii="Times New Roman" w:hAnsi="Times New Roman"/>
          <w:color w:val="auto"/>
          <w:spacing w:val="-1"/>
          <w:sz w:val="28"/>
          <w:szCs w:val="28"/>
        </w:rPr>
        <w:t xml:space="preserve">условий проведения учебно-тренировочного процесса определить показатели моделируемого состояния спортсмена в планируемый </w:t>
      </w:r>
      <w:r w:rsidR="003E7D28" w:rsidRPr="00421BB5">
        <w:rPr>
          <w:rFonts w:ascii="Times New Roman" w:hAnsi="Times New Roman"/>
          <w:color w:val="auto"/>
          <w:sz w:val="28"/>
          <w:szCs w:val="28"/>
        </w:rPr>
        <w:t>период времени, наметить оптимальную программу тренировки.</w:t>
      </w:r>
    </w:p>
    <w:p w:rsidR="003E7D28" w:rsidRPr="00421BB5" w:rsidRDefault="003E7D28" w:rsidP="00E34D20">
      <w:pPr>
        <w:shd w:val="clear" w:color="auto" w:fill="FFFFFF"/>
        <w:spacing w:after="0" w:line="240" w:lineRule="auto"/>
        <w:ind w:left="48" w:right="24" w:firstLine="660"/>
        <w:jc w:val="both"/>
        <w:rPr>
          <w:rFonts w:ascii="Times New Roman" w:hAnsi="Times New Roman"/>
          <w:i/>
          <w:iCs/>
          <w:color w:val="auto"/>
          <w:sz w:val="28"/>
          <w:szCs w:val="28"/>
        </w:rPr>
      </w:pPr>
      <w:r w:rsidRPr="00421BB5">
        <w:rPr>
          <w:rFonts w:ascii="Times New Roman" w:hAnsi="Times New Roman"/>
          <w:b/>
          <w:bCs/>
          <w:i/>
          <w:color w:val="auto"/>
          <w:spacing w:val="-8"/>
          <w:sz w:val="28"/>
          <w:szCs w:val="28"/>
        </w:rPr>
        <w:t>К документам перспективного планирования</w:t>
      </w:r>
      <w:r w:rsidRPr="00421BB5">
        <w:rPr>
          <w:rFonts w:ascii="Times New Roman" w:hAnsi="Times New Roman"/>
          <w:b/>
          <w:bCs/>
          <w:color w:val="auto"/>
          <w:spacing w:val="-8"/>
          <w:sz w:val="28"/>
          <w:szCs w:val="28"/>
        </w:rPr>
        <w:t xml:space="preserve"> </w:t>
      </w:r>
      <w:r w:rsidRPr="00421BB5">
        <w:rPr>
          <w:rFonts w:ascii="Times New Roman" w:hAnsi="Times New Roman"/>
          <w:color w:val="auto"/>
          <w:spacing w:val="-8"/>
          <w:sz w:val="28"/>
          <w:szCs w:val="28"/>
        </w:rPr>
        <w:t>относятся:</w:t>
      </w:r>
    </w:p>
    <w:p w:rsidR="003E7D28" w:rsidRPr="00421BB5" w:rsidRDefault="003E7D28" w:rsidP="00E34D20">
      <w:pPr>
        <w:shd w:val="clear" w:color="auto" w:fill="FFFFFF"/>
        <w:spacing w:after="0" w:line="240" w:lineRule="auto"/>
        <w:ind w:left="38" w:right="34" w:firstLine="670"/>
        <w:jc w:val="both"/>
        <w:rPr>
          <w:rFonts w:ascii="Times New Roman" w:hAnsi="Times New Roman"/>
          <w:color w:val="auto"/>
          <w:sz w:val="28"/>
          <w:szCs w:val="28"/>
        </w:rPr>
      </w:pPr>
      <w:r w:rsidRPr="00421BB5">
        <w:rPr>
          <w:rFonts w:ascii="Times New Roman" w:hAnsi="Times New Roman"/>
          <w:i/>
          <w:iCs/>
          <w:color w:val="auto"/>
          <w:sz w:val="28"/>
          <w:szCs w:val="28"/>
        </w:rPr>
        <w:lastRenderedPageBreak/>
        <w:t xml:space="preserve">Учебный план </w:t>
      </w:r>
      <w:r w:rsidRPr="00421BB5">
        <w:rPr>
          <w:rFonts w:ascii="Times New Roman" w:hAnsi="Times New Roman"/>
          <w:color w:val="auto"/>
          <w:sz w:val="28"/>
          <w:szCs w:val="28"/>
        </w:rPr>
        <w:t xml:space="preserve">определяет </w:t>
      </w:r>
      <w:r w:rsidR="00A82A9B" w:rsidRPr="00421BB5">
        <w:rPr>
          <w:rFonts w:ascii="Times New Roman" w:hAnsi="Times New Roman"/>
          <w:color w:val="auto"/>
          <w:sz w:val="28"/>
          <w:szCs w:val="28"/>
        </w:rPr>
        <w:t>продолжи</w:t>
      </w:r>
      <w:r w:rsidR="00A82A9B" w:rsidRPr="00421BB5">
        <w:rPr>
          <w:rFonts w:ascii="Times New Roman" w:hAnsi="Times New Roman"/>
          <w:color w:val="auto"/>
          <w:sz w:val="28"/>
          <w:szCs w:val="28"/>
        </w:rPr>
        <w:softHyphen/>
        <w:t xml:space="preserve">тельность </w:t>
      </w:r>
      <w:r w:rsidR="00A82A9B">
        <w:rPr>
          <w:rFonts w:ascii="Times New Roman" w:hAnsi="Times New Roman"/>
          <w:color w:val="auto"/>
          <w:sz w:val="28"/>
          <w:szCs w:val="28"/>
        </w:rPr>
        <w:t>и направление</w:t>
      </w:r>
      <w:r w:rsidRPr="00421BB5">
        <w:rPr>
          <w:rFonts w:ascii="Times New Roman" w:hAnsi="Times New Roman"/>
          <w:color w:val="auto"/>
          <w:sz w:val="28"/>
          <w:szCs w:val="28"/>
        </w:rPr>
        <w:t xml:space="preserve"> учебной работы для </w:t>
      </w:r>
      <w:r w:rsidR="00A82A9B">
        <w:rPr>
          <w:rFonts w:ascii="Times New Roman" w:hAnsi="Times New Roman"/>
          <w:color w:val="auto"/>
          <w:sz w:val="28"/>
          <w:szCs w:val="28"/>
        </w:rPr>
        <w:t>какого-либо контингента зани</w:t>
      </w:r>
      <w:r w:rsidR="00A82A9B">
        <w:rPr>
          <w:rFonts w:ascii="Times New Roman" w:hAnsi="Times New Roman"/>
          <w:color w:val="auto"/>
          <w:sz w:val="28"/>
          <w:szCs w:val="28"/>
        </w:rPr>
        <w:softHyphen/>
        <w:t>мающихся. Учебный план</w:t>
      </w:r>
      <w:r w:rsidRPr="00421BB5">
        <w:rPr>
          <w:rFonts w:ascii="Times New Roman" w:hAnsi="Times New Roman"/>
          <w:color w:val="auto"/>
          <w:sz w:val="28"/>
          <w:szCs w:val="28"/>
        </w:rPr>
        <w:t xml:space="preserve"> предусматривает последовательность прохождения материала, содержание основных разделов, объем часов по каж</w:t>
      </w:r>
      <w:r w:rsidRPr="00421BB5">
        <w:rPr>
          <w:rFonts w:ascii="Times New Roman" w:hAnsi="Times New Roman"/>
          <w:color w:val="auto"/>
          <w:sz w:val="28"/>
          <w:szCs w:val="28"/>
        </w:rPr>
        <w:softHyphen/>
        <w:t>дому разделу, длительность каждого занятия.</w:t>
      </w:r>
    </w:p>
    <w:p w:rsidR="003E7D28" w:rsidRPr="00421BB5" w:rsidRDefault="003E7D28" w:rsidP="00E34D20">
      <w:pPr>
        <w:shd w:val="clear" w:color="auto" w:fill="FFFFFF"/>
        <w:spacing w:after="0" w:line="240" w:lineRule="auto"/>
        <w:ind w:left="38" w:right="43" w:firstLine="670"/>
        <w:jc w:val="both"/>
        <w:rPr>
          <w:rFonts w:ascii="Times New Roman" w:hAnsi="Times New Roman"/>
          <w:color w:val="auto"/>
          <w:sz w:val="28"/>
          <w:szCs w:val="28"/>
        </w:rPr>
      </w:pPr>
      <w:r w:rsidRPr="00421BB5">
        <w:rPr>
          <w:rFonts w:ascii="Times New Roman" w:hAnsi="Times New Roman"/>
          <w:i/>
          <w:iCs/>
          <w:color w:val="auto"/>
          <w:sz w:val="28"/>
          <w:szCs w:val="28"/>
        </w:rPr>
        <w:t xml:space="preserve">Учебная программа </w:t>
      </w:r>
      <w:r w:rsidR="00A82A9B">
        <w:rPr>
          <w:rFonts w:ascii="Times New Roman" w:hAnsi="Times New Roman"/>
          <w:color w:val="auto"/>
          <w:sz w:val="28"/>
          <w:szCs w:val="28"/>
        </w:rPr>
        <w:t>готовится</w:t>
      </w:r>
      <w:r w:rsidRPr="00421BB5">
        <w:rPr>
          <w:rFonts w:ascii="Times New Roman" w:hAnsi="Times New Roman"/>
          <w:color w:val="auto"/>
          <w:sz w:val="28"/>
          <w:szCs w:val="28"/>
        </w:rPr>
        <w:t xml:space="preserve"> на основе учебного плана и определяет объем знаний, умений и навыков, которые должны быть освоены занимающимися. В </w:t>
      </w:r>
      <w:r w:rsidR="00A82A9B">
        <w:rPr>
          <w:rFonts w:ascii="Times New Roman" w:hAnsi="Times New Roman"/>
          <w:color w:val="auto"/>
          <w:sz w:val="28"/>
          <w:szCs w:val="28"/>
        </w:rPr>
        <w:t>нем</w:t>
      </w:r>
      <w:r w:rsidRPr="00421BB5">
        <w:rPr>
          <w:rFonts w:ascii="Times New Roman" w:hAnsi="Times New Roman"/>
          <w:color w:val="auto"/>
          <w:sz w:val="28"/>
          <w:szCs w:val="28"/>
        </w:rPr>
        <w:t xml:space="preserve"> раскрываются фор</w:t>
      </w:r>
      <w:r w:rsidRPr="00421BB5">
        <w:rPr>
          <w:rFonts w:ascii="Times New Roman" w:hAnsi="Times New Roman"/>
          <w:color w:val="auto"/>
          <w:sz w:val="28"/>
          <w:szCs w:val="28"/>
        </w:rPr>
        <w:softHyphen/>
        <w:t>мы и методы педагогической работы, дается основное содержа</w:t>
      </w:r>
      <w:r w:rsidRPr="00421BB5">
        <w:rPr>
          <w:rFonts w:ascii="Times New Roman" w:hAnsi="Times New Roman"/>
          <w:color w:val="auto"/>
          <w:sz w:val="28"/>
          <w:szCs w:val="28"/>
        </w:rPr>
        <w:softHyphen/>
        <w:t xml:space="preserve">ние учебного материала по теории и практике для </w:t>
      </w:r>
      <w:r w:rsidR="00A82A9B">
        <w:rPr>
          <w:rFonts w:ascii="Times New Roman" w:hAnsi="Times New Roman"/>
          <w:color w:val="auto"/>
          <w:sz w:val="28"/>
          <w:szCs w:val="28"/>
        </w:rPr>
        <w:t>какого-либо</w:t>
      </w:r>
      <w:r w:rsidRPr="00421BB5">
        <w:rPr>
          <w:rFonts w:ascii="Times New Roman" w:hAnsi="Times New Roman"/>
          <w:color w:val="auto"/>
          <w:sz w:val="28"/>
          <w:szCs w:val="28"/>
        </w:rPr>
        <w:t xml:space="preserve"> контингента занимающихся.</w:t>
      </w:r>
    </w:p>
    <w:p w:rsidR="003E7D28" w:rsidRPr="00421BB5" w:rsidRDefault="00E34D20" w:rsidP="00E34D20">
      <w:pPr>
        <w:shd w:val="clear" w:color="auto" w:fill="FFFFFF"/>
        <w:spacing w:after="0" w:line="240" w:lineRule="auto"/>
        <w:ind w:left="14" w:right="62" w:firstLine="264"/>
        <w:jc w:val="both"/>
        <w:rPr>
          <w:rFonts w:ascii="Times New Roman" w:hAnsi="Times New Roman"/>
          <w:i/>
          <w:i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3E7D28" w:rsidRPr="00421BB5">
        <w:rPr>
          <w:rFonts w:ascii="Times New Roman" w:hAnsi="Times New Roman"/>
          <w:color w:val="auto"/>
          <w:sz w:val="28"/>
          <w:szCs w:val="28"/>
        </w:rPr>
        <w:t>Программа</w:t>
      </w:r>
      <w:r w:rsidR="00A82A9B">
        <w:rPr>
          <w:rFonts w:ascii="Times New Roman" w:hAnsi="Times New Roman"/>
          <w:color w:val="auto"/>
          <w:sz w:val="28"/>
          <w:szCs w:val="28"/>
        </w:rPr>
        <w:t xml:space="preserve"> обычно </w:t>
      </w:r>
      <w:r w:rsidR="003E7D28" w:rsidRPr="00421BB5">
        <w:rPr>
          <w:rFonts w:ascii="Times New Roman" w:hAnsi="Times New Roman"/>
          <w:color w:val="auto"/>
          <w:sz w:val="28"/>
          <w:szCs w:val="28"/>
        </w:rPr>
        <w:t xml:space="preserve">состоит из </w:t>
      </w:r>
      <w:r w:rsidR="00A82A9B">
        <w:rPr>
          <w:rFonts w:ascii="Times New Roman" w:hAnsi="Times New Roman"/>
          <w:color w:val="auto"/>
          <w:sz w:val="28"/>
          <w:szCs w:val="28"/>
        </w:rPr>
        <w:t>таких</w:t>
      </w:r>
      <w:r w:rsidR="003E7D28" w:rsidRPr="00421BB5">
        <w:rPr>
          <w:rFonts w:ascii="Times New Roman" w:hAnsi="Times New Roman"/>
          <w:color w:val="auto"/>
          <w:sz w:val="28"/>
          <w:szCs w:val="28"/>
        </w:rPr>
        <w:t xml:space="preserve"> разделов</w:t>
      </w:r>
      <w:r w:rsidR="00A82A9B">
        <w:rPr>
          <w:rFonts w:ascii="Times New Roman" w:hAnsi="Times New Roman"/>
          <w:color w:val="auto"/>
          <w:sz w:val="28"/>
          <w:szCs w:val="28"/>
        </w:rPr>
        <w:t xml:space="preserve"> как: 1) объяснительная записка; 2) изложение</w:t>
      </w:r>
      <w:r w:rsidR="003E7D28" w:rsidRPr="00421BB5">
        <w:rPr>
          <w:rFonts w:ascii="Times New Roman" w:hAnsi="Times New Roman"/>
          <w:color w:val="auto"/>
          <w:sz w:val="28"/>
          <w:szCs w:val="28"/>
        </w:rPr>
        <w:t xml:space="preserve"> программного матери</w:t>
      </w:r>
      <w:r w:rsidR="003E7D28" w:rsidRPr="00421BB5">
        <w:rPr>
          <w:rFonts w:ascii="Times New Roman" w:hAnsi="Times New Roman"/>
          <w:color w:val="auto"/>
          <w:sz w:val="28"/>
          <w:szCs w:val="28"/>
        </w:rPr>
        <w:softHyphen/>
      </w:r>
      <w:r w:rsidR="00A82A9B">
        <w:rPr>
          <w:rFonts w:ascii="Times New Roman" w:hAnsi="Times New Roman"/>
          <w:color w:val="auto"/>
          <w:spacing w:val="-3"/>
          <w:sz w:val="28"/>
          <w:szCs w:val="28"/>
        </w:rPr>
        <w:t>ала; 3) контрольные нормативы и учебные требования</w:t>
      </w:r>
      <w:r w:rsidR="003E7D28" w:rsidRPr="00421BB5">
        <w:rPr>
          <w:rFonts w:ascii="Times New Roman" w:hAnsi="Times New Roman"/>
          <w:color w:val="auto"/>
          <w:spacing w:val="-3"/>
          <w:sz w:val="28"/>
          <w:szCs w:val="28"/>
        </w:rPr>
        <w:t>; 4) рекомен</w:t>
      </w:r>
      <w:r w:rsidR="003E7D28" w:rsidRPr="00421BB5">
        <w:rPr>
          <w:rFonts w:ascii="Times New Roman" w:hAnsi="Times New Roman"/>
          <w:color w:val="auto"/>
          <w:spacing w:val="-3"/>
          <w:sz w:val="28"/>
          <w:szCs w:val="28"/>
        </w:rPr>
        <w:softHyphen/>
      </w:r>
      <w:r w:rsidR="003E7D28" w:rsidRPr="00421BB5">
        <w:rPr>
          <w:rFonts w:ascii="Times New Roman" w:hAnsi="Times New Roman"/>
          <w:color w:val="auto"/>
          <w:sz w:val="28"/>
          <w:szCs w:val="28"/>
        </w:rPr>
        <w:t>дуемы</w:t>
      </w:r>
      <w:r w:rsidR="00A82A9B">
        <w:rPr>
          <w:rFonts w:ascii="Times New Roman" w:hAnsi="Times New Roman"/>
          <w:color w:val="auto"/>
          <w:sz w:val="28"/>
          <w:szCs w:val="28"/>
        </w:rPr>
        <w:t>е учебные пособия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62" w:firstLine="708"/>
        <w:jc w:val="both"/>
        <w:rPr>
          <w:rFonts w:ascii="Times New Roman" w:hAnsi="Times New Roman"/>
          <w:color w:val="auto"/>
          <w:spacing w:val="-12"/>
          <w:sz w:val="28"/>
          <w:szCs w:val="28"/>
        </w:rPr>
      </w:pPr>
      <w:r w:rsidRPr="00421BB5">
        <w:rPr>
          <w:rFonts w:ascii="Times New Roman" w:hAnsi="Times New Roman"/>
          <w:i/>
          <w:iCs/>
          <w:color w:val="auto"/>
          <w:spacing w:val="-4"/>
          <w:sz w:val="28"/>
          <w:szCs w:val="28"/>
        </w:rPr>
        <w:t xml:space="preserve">Многолетний (перспективный) план подготовки спортсменов </w:t>
      </w:r>
      <w:r w:rsidRPr="00421BB5">
        <w:rPr>
          <w:rFonts w:ascii="Times New Roman" w:hAnsi="Times New Roman"/>
          <w:color w:val="auto"/>
          <w:spacing w:val="-4"/>
          <w:sz w:val="28"/>
          <w:szCs w:val="28"/>
        </w:rPr>
        <w:t>(ко</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мандный и индивидуальный). Для спортсменов младшего возра</w:t>
      </w:r>
      <w:r w:rsidRPr="00421BB5">
        <w:rPr>
          <w:rFonts w:ascii="Times New Roman" w:hAnsi="Times New Roman"/>
          <w:color w:val="auto"/>
          <w:sz w:val="28"/>
          <w:szCs w:val="28"/>
        </w:rPr>
        <w:softHyphen/>
        <w:t>ста составляют групповые перспективные планы на 2—3 года. Для квалифицированных спортсменов раз</w:t>
      </w:r>
      <w:r w:rsidRPr="00421BB5">
        <w:rPr>
          <w:rFonts w:ascii="Times New Roman" w:hAnsi="Times New Roman"/>
          <w:color w:val="auto"/>
          <w:sz w:val="28"/>
          <w:szCs w:val="28"/>
        </w:rPr>
        <w:softHyphen/>
        <w:t>рабатывают групповые, и индивидуальные планы на 4 и 8 лет.</w:t>
      </w:r>
    </w:p>
    <w:p w:rsidR="003E7D28" w:rsidRPr="00421BB5" w:rsidRDefault="003E7D28" w:rsidP="00E34D20">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00BD006E">
        <w:rPr>
          <w:rFonts w:ascii="Times New Roman" w:hAnsi="Times New Roman"/>
          <w:color w:val="auto"/>
          <w:sz w:val="28"/>
          <w:szCs w:val="28"/>
        </w:rPr>
        <w:t>этот</w:t>
      </w:r>
      <w:r w:rsidRPr="00421BB5">
        <w:rPr>
          <w:rFonts w:ascii="Times New Roman" w:hAnsi="Times New Roman"/>
          <w:color w:val="auto"/>
          <w:sz w:val="28"/>
          <w:szCs w:val="28"/>
        </w:rPr>
        <w:t xml:space="preserve"> план должны быть включены </w:t>
      </w:r>
      <w:r w:rsidR="00BD006E">
        <w:rPr>
          <w:rFonts w:ascii="Times New Roman" w:hAnsi="Times New Roman"/>
          <w:color w:val="auto"/>
          <w:sz w:val="28"/>
          <w:szCs w:val="28"/>
        </w:rPr>
        <w:t>главные</w:t>
      </w:r>
      <w:r w:rsidRPr="00421BB5">
        <w:rPr>
          <w:rFonts w:ascii="Times New Roman" w:hAnsi="Times New Roman"/>
          <w:color w:val="auto"/>
          <w:sz w:val="28"/>
          <w:szCs w:val="28"/>
        </w:rPr>
        <w:t xml:space="preserve"> показатели (без излиш</w:t>
      </w:r>
      <w:r w:rsidR="00BD006E">
        <w:rPr>
          <w:rFonts w:ascii="Times New Roman" w:hAnsi="Times New Roman"/>
          <w:color w:val="auto"/>
          <w:sz w:val="28"/>
          <w:szCs w:val="28"/>
        </w:rPr>
        <w:t>ней детализации). С</w:t>
      </w:r>
      <w:r w:rsidRPr="00421BB5">
        <w:rPr>
          <w:rFonts w:ascii="Times New Roman" w:hAnsi="Times New Roman"/>
          <w:color w:val="auto"/>
          <w:sz w:val="28"/>
          <w:szCs w:val="28"/>
        </w:rPr>
        <w:t>одержание</w:t>
      </w:r>
      <w:r w:rsidR="00BD006E">
        <w:rPr>
          <w:rFonts w:ascii="Times New Roman" w:hAnsi="Times New Roman"/>
          <w:color w:val="auto"/>
          <w:sz w:val="28"/>
          <w:szCs w:val="28"/>
        </w:rPr>
        <w:t xml:space="preserve"> включает краткую характеристику</w:t>
      </w:r>
      <w:r w:rsidRPr="00421BB5">
        <w:rPr>
          <w:rFonts w:ascii="Times New Roman" w:hAnsi="Times New Roman"/>
          <w:color w:val="auto"/>
          <w:sz w:val="28"/>
          <w:szCs w:val="28"/>
        </w:rPr>
        <w:t xml:space="preserve"> занимающихся; цель и задач</w:t>
      </w:r>
      <w:r w:rsidR="00BD006E">
        <w:rPr>
          <w:rFonts w:ascii="Times New Roman" w:hAnsi="Times New Roman"/>
          <w:color w:val="auto"/>
          <w:sz w:val="28"/>
          <w:szCs w:val="28"/>
        </w:rPr>
        <w:t>и подготовки по годам, структуру макроциклов, основную</w:t>
      </w:r>
      <w:r w:rsidRPr="00421BB5">
        <w:rPr>
          <w:rFonts w:ascii="Times New Roman" w:hAnsi="Times New Roman"/>
          <w:color w:val="auto"/>
          <w:sz w:val="28"/>
          <w:szCs w:val="28"/>
        </w:rPr>
        <w:t xml:space="preserve"> направленность тренировочного процесса по годам, главные соревнования, нормативы по годам, параметры тренировочной нагрузки, сроки контроля, график учебно-тренировочных сборов и места занятий.</w:t>
      </w:r>
    </w:p>
    <w:p w:rsidR="003E7D28" w:rsidRPr="00421BB5" w:rsidRDefault="00BD006E" w:rsidP="00E34D20">
      <w:pPr>
        <w:shd w:val="clear" w:color="auto" w:fill="FFFFFF"/>
        <w:spacing w:after="0" w:line="240" w:lineRule="auto"/>
        <w:ind w:right="-1" w:firstLine="734"/>
        <w:jc w:val="both"/>
        <w:rPr>
          <w:rFonts w:ascii="Times New Roman" w:hAnsi="Times New Roman"/>
          <w:color w:val="auto"/>
          <w:sz w:val="28"/>
          <w:szCs w:val="28"/>
        </w:rPr>
      </w:pPr>
      <w:r w:rsidRPr="00BD006E">
        <w:rPr>
          <w:rFonts w:ascii="Times New Roman" w:hAnsi="Times New Roman"/>
          <w:color w:val="auto"/>
          <w:sz w:val="28"/>
          <w:szCs w:val="28"/>
        </w:rPr>
        <w:t>Документы</w:t>
      </w:r>
      <w:r w:rsidR="003E7D28" w:rsidRPr="00421BB5">
        <w:rPr>
          <w:rFonts w:ascii="Times New Roman" w:hAnsi="Times New Roman"/>
          <w:b/>
          <w:i/>
          <w:color w:val="auto"/>
          <w:sz w:val="28"/>
          <w:szCs w:val="28"/>
        </w:rPr>
        <w:t xml:space="preserve"> текущего планирования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План-график годичного цикла</w:t>
      </w:r>
      <w:r w:rsidRPr="00421BB5">
        <w:rPr>
          <w:rFonts w:ascii="Times New Roman" w:hAnsi="Times New Roman"/>
          <w:color w:val="auto"/>
          <w:sz w:val="28"/>
          <w:szCs w:val="28"/>
        </w:rPr>
        <w:t xml:space="preserve"> спортивной тренировки</w:t>
      </w:r>
      <w:r w:rsidR="00BD006E">
        <w:rPr>
          <w:rFonts w:ascii="Times New Roman" w:hAnsi="Times New Roman"/>
          <w:color w:val="auto"/>
          <w:sz w:val="28"/>
          <w:szCs w:val="28"/>
        </w:rPr>
        <w:t>. Он</w:t>
      </w:r>
      <w:r w:rsidRPr="00421BB5">
        <w:rPr>
          <w:rFonts w:ascii="Times New Roman" w:hAnsi="Times New Roman"/>
          <w:color w:val="auto"/>
          <w:sz w:val="28"/>
          <w:szCs w:val="28"/>
        </w:rPr>
        <w:t xml:space="preserve"> определяет содержание работы на учебно-тренировочный год, методическую последовательность прохождения цикла тренировки, количество часов на каждый раздел работы и распределение времени на прохождение материала разделов по неделям в течение года.</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Годичный план подготовки</w:t>
      </w:r>
      <w:r w:rsidR="00BD006E">
        <w:rPr>
          <w:rFonts w:ascii="Times New Roman" w:hAnsi="Times New Roman"/>
          <w:i/>
          <w:color w:val="auto"/>
          <w:sz w:val="28"/>
          <w:szCs w:val="28"/>
        </w:rPr>
        <w:t xml:space="preserve">. </w:t>
      </w:r>
      <w:r w:rsidR="00BD006E">
        <w:rPr>
          <w:rFonts w:ascii="Times New Roman" w:hAnsi="Times New Roman"/>
          <w:color w:val="auto"/>
          <w:sz w:val="28"/>
          <w:szCs w:val="28"/>
        </w:rPr>
        <w:t>Он</w:t>
      </w:r>
      <w:r w:rsidRPr="00421BB5">
        <w:rPr>
          <w:rFonts w:ascii="Times New Roman" w:hAnsi="Times New Roman"/>
          <w:i/>
          <w:color w:val="auto"/>
          <w:sz w:val="28"/>
          <w:szCs w:val="28"/>
        </w:rPr>
        <w:t xml:space="preserve"> </w:t>
      </w:r>
      <w:r w:rsidRPr="00421BB5">
        <w:rPr>
          <w:rFonts w:ascii="Times New Roman" w:hAnsi="Times New Roman"/>
          <w:color w:val="auto"/>
          <w:sz w:val="28"/>
          <w:szCs w:val="28"/>
        </w:rPr>
        <w:t>состоит из разделов: характеристика группы занимающихся, задачи и средства тренировки, их распределение по отводимому времени, объем нагрузок, распределение соревнований, тренировок, контрольные нормативы, спортивные результаты.</w:t>
      </w:r>
    </w:p>
    <w:p w:rsidR="003E7D28" w:rsidRPr="00421BB5" w:rsidRDefault="00BD006E" w:rsidP="00E34D20">
      <w:pPr>
        <w:shd w:val="clear" w:color="auto" w:fill="FFFFFF"/>
        <w:spacing w:after="0" w:line="240" w:lineRule="auto"/>
        <w:ind w:right="-1" w:firstLine="708"/>
        <w:jc w:val="both"/>
        <w:rPr>
          <w:rFonts w:ascii="Times New Roman" w:hAnsi="Times New Roman"/>
          <w:color w:val="auto"/>
          <w:sz w:val="28"/>
          <w:szCs w:val="28"/>
        </w:rPr>
      </w:pPr>
      <w:r w:rsidRPr="00BD006E">
        <w:rPr>
          <w:rFonts w:ascii="Times New Roman" w:hAnsi="Times New Roman"/>
          <w:color w:val="auto"/>
          <w:sz w:val="28"/>
          <w:szCs w:val="28"/>
        </w:rPr>
        <w:t>Документы</w:t>
      </w:r>
      <w:r>
        <w:rPr>
          <w:rFonts w:ascii="Times New Roman" w:hAnsi="Times New Roman"/>
          <w:b/>
          <w:i/>
          <w:color w:val="auto"/>
          <w:sz w:val="28"/>
          <w:szCs w:val="28"/>
        </w:rPr>
        <w:t xml:space="preserve"> оперативного планирования</w:t>
      </w:r>
      <w:r w:rsidR="003E7D28" w:rsidRPr="00421BB5">
        <w:rPr>
          <w:rFonts w:ascii="Times New Roman" w:hAnsi="Times New Roman"/>
          <w:color w:val="auto"/>
          <w:sz w:val="28"/>
          <w:szCs w:val="28"/>
        </w:rPr>
        <w:t>:</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Рабочий план</w:t>
      </w:r>
      <w:r w:rsidR="00BD006E">
        <w:rPr>
          <w:rFonts w:ascii="Times New Roman" w:hAnsi="Times New Roman"/>
          <w:color w:val="auto"/>
          <w:sz w:val="28"/>
          <w:szCs w:val="28"/>
        </w:rPr>
        <w:t>. В нем</w:t>
      </w:r>
      <w:r w:rsidRPr="00421BB5">
        <w:rPr>
          <w:rFonts w:ascii="Times New Roman" w:hAnsi="Times New Roman"/>
          <w:color w:val="auto"/>
          <w:sz w:val="28"/>
          <w:szCs w:val="28"/>
        </w:rPr>
        <w:t xml:space="preserve"> планируется методика обучения, излагается теоретический и практический материал каждого занятия.</w:t>
      </w:r>
    </w:p>
    <w:p w:rsidR="003E7D28" w:rsidRPr="00421BB5" w:rsidRDefault="009B0D1D" w:rsidP="00E34D20">
      <w:pPr>
        <w:shd w:val="clear" w:color="auto" w:fill="FFFFFF"/>
        <w:spacing w:after="0" w:line="240" w:lineRule="auto"/>
        <w:ind w:right="-1" w:firstLine="708"/>
        <w:jc w:val="both"/>
        <w:rPr>
          <w:rFonts w:ascii="Times New Roman" w:hAnsi="Times New Roman"/>
          <w:color w:val="auto"/>
          <w:sz w:val="28"/>
          <w:szCs w:val="28"/>
        </w:rPr>
      </w:pPr>
      <w:r>
        <w:rPr>
          <w:rFonts w:ascii="Times New Roman" w:hAnsi="Times New Roman"/>
          <w:color w:val="auto"/>
          <w:sz w:val="28"/>
          <w:szCs w:val="28"/>
        </w:rPr>
        <w:t>П</w:t>
      </w:r>
      <w:r>
        <w:rPr>
          <w:rFonts w:ascii="Times New Roman" w:hAnsi="Times New Roman"/>
          <w:i/>
          <w:color w:val="auto"/>
          <w:sz w:val="28"/>
          <w:szCs w:val="28"/>
        </w:rPr>
        <w:t>лан-конспект</w:t>
      </w:r>
      <w:r w:rsidR="003E7D28" w:rsidRPr="00421BB5">
        <w:rPr>
          <w:rFonts w:ascii="Times New Roman" w:hAnsi="Times New Roman"/>
          <w:color w:val="auto"/>
          <w:sz w:val="28"/>
          <w:szCs w:val="28"/>
        </w:rPr>
        <w:t xml:space="preserve"> тренировочного занятия</w:t>
      </w:r>
      <w:r>
        <w:rPr>
          <w:rFonts w:ascii="Times New Roman" w:hAnsi="Times New Roman"/>
          <w:color w:val="auto"/>
          <w:sz w:val="28"/>
          <w:szCs w:val="28"/>
        </w:rPr>
        <w:t>. В нем</w:t>
      </w:r>
      <w:r w:rsidR="003E7D28" w:rsidRPr="00421BB5">
        <w:rPr>
          <w:rFonts w:ascii="Times New Roman" w:hAnsi="Times New Roman"/>
          <w:color w:val="auto"/>
          <w:sz w:val="28"/>
          <w:szCs w:val="28"/>
        </w:rPr>
        <w:t xml:space="preserve"> детально определяются задачи, содержание и средства каждой части занятия, дозировка упражнений и организационно-методические указания.</w:t>
      </w:r>
    </w:p>
    <w:p w:rsidR="003E7D28" w:rsidRPr="00421BB5" w:rsidRDefault="003E7D28" w:rsidP="00E34D20">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 подготовки к отдельным соревнованиям</w:t>
      </w:r>
      <w:r w:rsidR="009B0D1D">
        <w:rPr>
          <w:rFonts w:ascii="Times New Roman" w:hAnsi="Times New Roman"/>
          <w:i/>
          <w:color w:val="auto"/>
          <w:sz w:val="28"/>
          <w:szCs w:val="28"/>
        </w:rPr>
        <w:t>.</w:t>
      </w:r>
      <w:r w:rsidRPr="00421BB5">
        <w:rPr>
          <w:rFonts w:ascii="Times New Roman" w:hAnsi="Times New Roman"/>
          <w:color w:val="auto"/>
          <w:sz w:val="28"/>
          <w:szCs w:val="28"/>
        </w:rPr>
        <w:t xml:space="preserve"> </w:t>
      </w:r>
      <w:r w:rsidR="009B0D1D">
        <w:rPr>
          <w:rFonts w:ascii="Times New Roman" w:hAnsi="Times New Roman"/>
          <w:color w:val="auto"/>
          <w:sz w:val="28"/>
          <w:szCs w:val="28"/>
        </w:rPr>
        <w:t xml:space="preserve">Он </w:t>
      </w:r>
      <w:r w:rsidRPr="00421BB5">
        <w:rPr>
          <w:rFonts w:ascii="Times New Roman" w:hAnsi="Times New Roman"/>
          <w:color w:val="auto"/>
          <w:sz w:val="28"/>
          <w:szCs w:val="28"/>
        </w:rPr>
        <w:t>включает: данные о спортсмене или команде, целевые установки, параметры нагрузки, тренировочные и воспитательно-методические указания, сроки соревнований, контрольных тестирований, медицинских обследований.</w:t>
      </w:r>
    </w:p>
    <w:p w:rsidR="003E7D28" w:rsidRPr="00421BB5" w:rsidRDefault="003E7D28" w:rsidP="00E34D20">
      <w:pPr>
        <w:shd w:val="clear" w:color="auto" w:fill="FFFFFF"/>
        <w:spacing w:after="0" w:line="240" w:lineRule="auto"/>
        <w:ind w:left="1963" w:right="518" w:hanging="1229"/>
        <w:rPr>
          <w:rFonts w:ascii="Times New Roman" w:hAnsi="Times New Roman"/>
          <w:color w:val="auto"/>
          <w:sz w:val="28"/>
          <w:szCs w:val="28"/>
        </w:rPr>
      </w:pPr>
    </w:p>
    <w:p w:rsidR="00E34D20" w:rsidRPr="00421BB5" w:rsidRDefault="003E7D28" w:rsidP="009B0D1D">
      <w:pPr>
        <w:shd w:val="clear" w:color="auto" w:fill="FFFFFF"/>
        <w:spacing w:after="0" w:line="240" w:lineRule="auto"/>
        <w:ind w:left="1963" w:right="518" w:hanging="1229"/>
        <w:jc w:val="center"/>
        <w:rPr>
          <w:rFonts w:ascii="Times New Roman" w:hAnsi="Times New Roman"/>
          <w:b/>
          <w:color w:val="auto"/>
          <w:sz w:val="28"/>
          <w:szCs w:val="28"/>
        </w:rPr>
      </w:pPr>
      <w:r w:rsidRPr="00421BB5">
        <w:rPr>
          <w:rFonts w:ascii="Times New Roman" w:hAnsi="Times New Roman"/>
          <w:b/>
          <w:color w:val="auto"/>
          <w:spacing w:val="-9"/>
          <w:sz w:val="28"/>
          <w:szCs w:val="28"/>
        </w:rPr>
        <w:t xml:space="preserve">Планирование спортивной подготовки </w:t>
      </w:r>
      <w:r w:rsidRPr="00421BB5">
        <w:rPr>
          <w:rFonts w:ascii="Times New Roman" w:hAnsi="Times New Roman"/>
          <w:b/>
          <w:color w:val="auto"/>
          <w:sz w:val="28"/>
          <w:szCs w:val="28"/>
        </w:rPr>
        <w:t>в многолетних циклах</w:t>
      </w:r>
    </w:p>
    <w:p w:rsidR="003E7D28" w:rsidRPr="00421BB5" w:rsidRDefault="003E7D28" w:rsidP="00E34D20">
      <w:pPr>
        <w:shd w:val="clear" w:color="auto" w:fill="FFFFFF"/>
        <w:spacing w:after="0" w:line="240" w:lineRule="auto"/>
        <w:ind w:left="5" w:firstLine="703"/>
        <w:jc w:val="both"/>
        <w:rPr>
          <w:rFonts w:ascii="Times New Roman" w:hAnsi="Times New Roman"/>
          <w:color w:val="auto"/>
          <w:spacing w:val="-6"/>
          <w:sz w:val="28"/>
          <w:szCs w:val="28"/>
        </w:rPr>
      </w:pPr>
      <w:r w:rsidRPr="00421BB5">
        <w:rPr>
          <w:rFonts w:ascii="Times New Roman" w:hAnsi="Times New Roman"/>
          <w:color w:val="auto"/>
          <w:sz w:val="28"/>
          <w:szCs w:val="28"/>
        </w:rPr>
        <w:t>Исходными данными для составления многолетних (перспек</w:t>
      </w:r>
      <w:r w:rsidRPr="00421BB5">
        <w:rPr>
          <w:rFonts w:ascii="Times New Roman" w:hAnsi="Times New Roman"/>
          <w:color w:val="auto"/>
          <w:sz w:val="28"/>
          <w:szCs w:val="28"/>
        </w:rPr>
        <w:softHyphen/>
        <w:t xml:space="preserve">тивных) планов являются оптимальный возраст для достижения наивысших результатов, </w:t>
      </w:r>
      <w:r w:rsidR="009B0D1D" w:rsidRPr="00421BB5">
        <w:rPr>
          <w:rFonts w:ascii="Times New Roman" w:hAnsi="Times New Roman"/>
          <w:color w:val="auto"/>
          <w:sz w:val="28"/>
          <w:szCs w:val="28"/>
        </w:rPr>
        <w:t>темпы роста спортивных результатов от разряда к</w:t>
      </w:r>
      <w:r w:rsidR="009B0D1D" w:rsidRPr="00421BB5">
        <w:rPr>
          <w:rFonts w:ascii="Times New Roman" w:hAnsi="Times New Roman"/>
          <w:color w:val="auto"/>
          <w:spacing w:val="-6"/>
          <w:sz w:val="28"/>
          <w:szCs w:val="28"/>
        </w:rPr>
        <w:t xml:space="preserve"> </w:t>
      </w:r>
      <w:r w:rsidR="009B0D1D" w:rsidRPr="00421BB5">
        <w:rPr>
          <w:rFonts w:ascii="Times New Roman" w:hAnsi="Times New Roman"/>
          <w:color w:val="auto"/>
          <w:sz w:val="28"/>
          <w:szCs w:val="28"/>
        </w:rPr>
        <w:t>разряду,</w:t>
      </w:r>
      <w:r w:rsidR="009B0D1D">
        <w:rPr>
          <w:rFonts w:ascii="Times New Roman" w:hAnsi="Times New Roman"/>
          <w:color w:val="auto"/>
          <w:sz w:val="28"/>
          <w:szCs w:val="28"/>
        </w:rPr>
        <w:t xml:space="preserve"> </w:t>
      </w:r>
      <w:r w:rsidRPr="00421BB5">
        <w:rPr>
          <w:rFonts w:ascii="Times New Roman" w:hAnsi="Times New Roman"/>
          <w:color w:val="auto"/>
          <w:sz w:val="28"/>
          <w:szCs w:val="28"/>
        </w:rPr>
        <w:t>продолжительность подготовки для их достижения, индивидуальные особенности спортсменов, условия про</w:t>
      </w:r>
      <w:r w:rsidRPr="00421BB5">
        <w:rPr>
          <w:rFonts w:ascii="Times New Roman" w:hAnsi="Times New Roman"/>
          <w:color w:val="auto"/>
          <w:sz w:val="28"/>
          <w:szCs w:val="28"/>
        </w:rPr>
        <w:softHyphen/>
        <w:t xml:space="preserve">ведения спортивных занятий и другие факторы. </w:t>
      </w:r>
    </w:p>
    <w:p w:rsidR="003E7D28" w:rsidRPr="00421BB5" w:rsidRDefault="009B0D1D" w:rsidP="00E34D20">
      <w:pPr>
        <w:shd w:val="clear" w:color="auto" w:fill="FFFFFF"/>
        <w:spacing w:after="0" w:line="240" w:lineRule="auto"/>
        <w:ind w:left="14" w:right="67" w:firstLine="694"/>
        <w:jc w:val="both"/>
        <w:rPr>
          <w:rFonts w:ascii="Times New Roman" w:hAnsi="Times New Roman"/>
          <w:color w:val="auto"/>
          <w:spacing w:val="-2"/>
          <w:sz w:val="28"/>
          <w:szCs w:val="28"/>
        </w:rPr>
      </w:pPr>
      <w:r>
        <w:rPr>
          <w:rFonts w:ascii="Times New Roman" w:hAnsi="Times New Roman"/>
          <w:color w:val="auto"/>
          <w:sz w:val="28"/>
          <w:szCs w:val="28"/>
        </w:rPr>
        <w:t>В перспективном плане предусматривают</w:t>
      </w:r>
      <w:r w:rsidR="003E7D28" w:rsidRPr="00421BB5">
        <w:rPr>
          <w:rFonts w:ascii="Times New Roman" w:hAnsi="Times New Roman"/>
          <w:color w:val="auto"/>
          <w:sz w:val="28"/>
          <w:szCs w:val="28"/>
        </w:rPr>
        <w:t xml:space="preserve"> этапы подготов</w:t>
      </w:r>
      <w:r w:rsidR="003E7D28" w:rsidRPr="00421BB5">
        <w:rPr>
          <w:rFonts w:ascii="Times New Roman" w:hAnsi="Times New Roman"/>
          <w:color w:val="auto"/>
          <w:sz w:val="28"/>
          <w:szCs w:val="28"/>
        </w:rPr>
        <w:softHyphen/>
        <w:t xml:space="preserve">ки, </w:t>
      </w:r>
      <w:r w:rsidRPr="00421BB5">
        <w:rPr>
          <w:rFonts w:ascii="Times New Roman" w:hAnsi="Times New Roman"/>
          <w:color w:val="auto"/>
          <w:sz w:val="28"/>
          <w:szCs w:val="28"/>
        </w:rPr>
        <w:t>основные соревнования на этапе</w:t>
      </w:r>
      <w:r>
        <w:rPr>
          <w:rFonts w:ascii="Times New Roman" w:hAnsi="Times New Roman"/>
          <w:color w:val="auto"/>
          <w:sz w:val="28"/>
          <w:szCs w:val="28"/>
        </w:rPr>
        <w:t>,</w:t>
      </w:r>
      <w:r w:rsidRPr="00421BB5">
        <w:rPr>
          <w:rFonts w:ascii="Times New Roman" w:hAnsi="Times New Roman"/>
          <w:color w:val="auto"/>
          <w:sz w:val="28"/>
          <w:szCs w:val="28"/>
        </w:rPr>
        <w:t xml:space="preserve"> </w:t>
      </w:r>
      <w:r w:rsidR="003E7D28" w:rsidRPr="00421BB5">
        <w:rPr>
          <w:rFonts w:ascii="Times New Roman" w:hAnsi="Times New Roman"/>
          <w:color w:val="auto"/>
          <w:sz w:val="28"/>
          <w:szCs w:val="28"/>
        </w:rPr>
        <w:t>преимущественную направленно</w:t>
      </w:r>
      <w:r>
        <w:rPr>
          <w:rFonts w:ascii="Times New Roman" w:hAnsi="Times New Roman"/>
          <w:color w:val="auto"/>
          <w:sz w:val="28"/>
          <w:szCs w:val="28"/>
        </w:rPr>
        <w:t>сть тренировки на каждом из них</w:t>
      </w:r>
      <w:r w:rsidR="003E7D28" w:rsidRPr="00421BB5">
        <w:rPr>
          <w:rFonts w:ascii="Times New Roman" w:hAnsi="Times New Roman"/>
          <w:color w:val="auto"/>
          <w:sz w:val="28"/>
          <w:szCs w:val="28"/>
        </w:rPr>
        <w:t>. Количество и продолжи</w:t>
      </w:r>
      <w:r w:rsidR="003E7D28" w:rsidRPr="00421BB5">
        <w:rPr>
          <w:rFonts w:ascii="Times New Roman" w:hAnsi="Times New Roman"/>
          <w:color w:val="auto"/>
          <w:sz w:val="28"/>
          <w:szCs w:val="28"/>
        </w:rPr>
        <w:softHyphen/>
        <w:t>тельность соревнований зависят от структуры многолетней подго</w:t>
      </w:r>
      <w:r w:rsidR="003E7D28" w:rsidRPr="00421BB5">
        <w:rPr>
          <w:rFonts w:ascii="Times New Roman" w:hAnsi="Times New Roman"/>
          <w:color w:val="auto"/>
          <w:sz w:val="28"/>
          <w:szCs w:val="28"/>
        </w:rPr>
        <w:softHyphen/>
        <w:t>товки в данном виде спорта, календаря спортивн</w:t>
      </w:r>
      <w:r>
        <w:rPr>
          <w:rFonts w:ascii="Times New Roman" w:hAnsi="Times New Roman"/>
          <w:color w:val="auto"/>
          <w:sz w:val="28"/>
          <w:szCs w:val="28"/>
        </w:rPr>
        <w:t>о-массовых ме</w:t>
      </w:r>
      <w:r>
        <w:rPr>
          <w:rFonts w:ascii="Times New Roman" w:hAnsi="Times New Roman"/>
          <w:color w:val="auto"/>
          <w:sz w:val="28"/>
          <w:szCs w:val="28"/>
        </w:rPr>
        <w:softHyphen/>
        <w:t>роприятий и ряда других</w:t>
      </w:r>
      <w:r w:rsidR="003E7D28" w:rsidRPr="00421BB5">
        <w:rPr>
          <w:rFonts w:ascii="Times New Roman" w:hAnsi="Times New Roman"/>
          <w:color w:val="auto"/>
          <w:sz w:val="28"/>
          <w:szCs w:val="28"/>
        </w:rPr>
        <w:t xml:space="preserve"> факторов.</w:t>
      </w:r>
    </w:p>
    <w:p w:rsidR="003E7D28" w:rsidRPr="00421BB5" w:rsidRDefault="003E7D28" w:rsidP="00E34D20">
      <w:pPr>
        <w:shd w:val="clear" w:color="auto" w:fill="FFFFFF"/>
        <w:spacing w:after="0" w:line="240" w:lineRule="auto"/>
        <w:ind w:left="19" w:right="48" w:firstLine="689"/>
        <w:jc w:val="both"/>
        <w:rPr>
          <w:rFonts w:ascii="Times New Roman" w:hAnsi="Times New Roman"/>
          <w:color w:val="auto"/>
          <w:sz w:val="28"/>
          <w:szCs w:val="28"/>
        </w:rPr>
      </w:pPr>
      <w:r w:rsidRPr="00421BB5">
        <w:rPr>
          <w:rFonts w:ascii="Times New Roman" w:hAnsi="Times New Roman"/>
          <w:color w:val="auto"/>
          <w:sz w:val="28"/>
          <w:szCs w:val="28"/>
        </w:rPr>
        <w:t>Групповой план должен содержать данные, намечающие перс</w:t>
      </w:r>
      <w:r w:rsidRPr="00421BB5">
        <w:rPr>
          <w:rFonts w:ascii="Times New Roman" w:hAnsi="Times New Roman"/>
          <w:color w:val="auto"/>
          <w:sz w:val="28"/>
          <w:szCs w:val="28"/>
        </w:rPr>
        <w:softHyphen/>
        <w:t xml:space="preserve">пективу и основные направления подготовки всей группы. Индивидуальный перспективный план </w:t>
      </w:r>
      <w:r w:rsidR="009B0D1D">
        <w:rPr>
          <w:rFonts w:ascii="Times New Roman" w:hAnsi="Times New Roman"/>
          <w:color w:val="auto"/>
          <w:sz w:val="28"/>
          <w:szCs w:val="28"/>
        </w:rPr>
        <w:t>включает</w:t>
      </w:r>
      <w:r w:rsidRPr="00421BB5">
        <w:rPr>
          <w:rFonts w:ascii="Times New Roman" w:hAnsi="Times New Roman"/>
          <w:color w:val="auto"/>
          <w:sz w:val="28"/>
          <w:szCs w:val="28"/>
        </w:rPr>
        <w:t xml:space="preserve"> конкретные показатели, которые намечает тренер совместно со спортсменом на основе анализа предшествующего опыта подготовки (факти</w:t>
      </w:r>
      <w:r w:rsidRPr="00421BB5">
        <w:rPr>
          <w:rFonts w:ascii="Times New Roman" w:hAnsi="Times New Roman"/>
          <w:color w:val="auto"/>
          <w:sz w:val="28"/>
          <w:szCs w:val="28"/>
        </w:rPr>
        <w:softHyphen/>
        <w:t>ческое выполнение спортсменом разделов группового плана) с учетом его индивидуальных особенностей.</w:t>
      </w:r>
    </w:p>
    <w:p w:rsidR="003E7D28" w:rsidRPr="00421BB5" w:rsidRDefault="003E7D28" w:rsidP="00E34D20">
      <w:pPr>
        <w:shd w:val="clear" w:color="auto" w:fill="FFFFFF"/>
        <w:spacing w:after="0" w:line="240" w:lineRule="auto"/>
        <w:ind w:left="1718" w:hanging="1483"/>
        <w:rPr>
          <w:rFonts w:ascii="Times New Roman" w:hAnsi="Times New Roman"/>
          <w:color w:val="auto"/>
          <w:spacing w:val="-5"/>
          <w:sz w:val="28"/>
          <w:szCs w:val="28"/>
        </w:rPr>
      </w:pPr>
    </w:p>
    <w:p w:rsidR="00E34D20" w:rsidRPr="00421BB5" w:rsidRDefault="003E7D28" w:rsidP="009B0D1D">
      <w:pPr>
        <w:shd w:val="clear" w:color="auto" w:fill="FFFFFF"/>
        <w:spacing w:after="0" w:line="240" w:lineRule="auto"/>
        <w:ind w:left="1418" w:hanging="1483"/>
        <w:jc w:val="center"/>
        <w:rPr>
          <w:rFonts w:ascii="Times New Roman" w:hAnsi="Times New Roman"/>
          <w:b/>
          <w:color w:val="auto"/>
          <w:sz w:val="28"/>
          <w:szCs w:val="28"/>
        </w:rPr>
      </w:pPr>
      <w:r w:rsidRPr="00421BB5">
        <w:rPr>
          <w:rFonts w:ascii="Times New Roman" w:hAnsi="Times New Roman"/>
          <w:b/>
          <w:color w:val="auto"/>
          <w:spacing w:val="-11"/>
          <w:sz w:val="28"/>
          <w:szCs w:val="28"/>
        </w:rPr>
        <w:t xml:space="preserve">Планирование тренировочно-соревновательного </w:t>
      </w:r>
      <w:r w:rsidRPr="00421BB5">
        <w:rPr>
          <w:rFonts w:ascii="Times New Roman" w:hAnsi="Times New Roman"/>
          <w:b/>
          <w:color w:val="auto"/>
          <w:sz w:val="28"/>
          <w:szCs w:val="28"/>
        </w:rPr>
        <w:t>процесса в годичном цикле</w:t>
      </w:r>
    </w:p>
    <w:p w:rsidR="003E7D28" w:rsidRPr="00421BB5" w:rsidRDefault="003E7D28" w:rsidP="00E34D20">
      <w:pPr>
        <w:shd w:val="clear" w:color="auto" w:fill="FFFFFF"/>
        <w:spacing w:after="0" w:line="240" w:lineRule="auto"/>
        <w:ind w:right="4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В текущих (годо</w:t>
      </w:r>
      <w:r w:rsidRPr="00421BB5">
        <w:rPr>
          <w:rFonts w:ascii="Times New Roman" w:hAnsi="Times New Roman"/>
          <w:color w:val="auto"/>
          <w:sz w:val="28"/>
          <w:szCs w:val="28"/>
        </w:rPr>
        <w:softHyphen/>
        <w:t xml:space="preserve">вых) планах тренировки подробно </w:t>
      </w:r>
      <w:r w:rsidR="009B0D1D">
        <w:rPr>
          <w:rFonts w:ascii="Times New Roman" w:hAnsi="Times New Roman"/>
          <w:color w:val="auto"/>
          <w:sz w:val="28"/>
          <w:szCs w:val="28"/>
        </w:rPr>
        <w:t>излагаются</w:t>
      </w:r>
      <w:r w:rsidRPr="00421BB5">
        <w:rPr>
          <w:rFonts w:ascii="Times New Roman" w:hAnsi="Times New Roman"/>
          <w:color w:val="auto"/>
          <w:sz w:val="28"/>
          <w:szCs w:val="28"/>
        </w:rPr>
        <w:t xml:space="preserve"> средства тренировки, </w:t>
      </w:r>
      <w:r w:rsidR="00CA0699">
        <w:rPr>
          <w:rFonts w:ascii="Times New Roman" w:hAnsi="Times New Roman"/>
          <w:color w:val="auto"/>
          <w:sz w:val="28"/>
          <w:szCs w:val="28"/>
        </w:rPr>
        <w:t>уточняются</w:t>
      </w:r>
      <w:r w:rsidRPr="00421BB5">
        <w:rPr>
          <w:rFonts w:ascii="Times New Roman" w:hAnsi="Times New Roman"/>
          <w:color w:val="auto"/>
          <w:sz w:val="28"/>
          <w:szCs w:val="28"/>
        </w:rPr>
        <w:t xml:space="preserve"> объемы тре</w:t>
      </w:r>
      <w:r w:rsidRPr="00421BB5">
        <w:rPr>
          <w:rFonts w:ascii="Times New Roman" w:hAnsi="Times New Roman"/>
          <w:color w:val="auto"/>
          <w:sz w:val="28"/>
          <w:szCs w:val="28"/>
        </w:rPr>
        <w:softHyphen/>
        <w:t xml:space="preserve">нировочных нагрузок, сроки спортивных соревнований. </w:t>
      </w:r>
    </w:p>
    <w:p w:rsidR="003E7D28" w:rsidRPr="00421BB5" w:rsidRDefault="003E7D28" w:rsidP="00E34D20">
      <w:pPr>
        <w:shd w:val="clear" w:color="auto" w:fill="FFFFFF"/>
        <w:spacing w:after="0" w:line="240" w:lineRule="auto"/>
        <w:ind w:right="34" w:firstLine="708"/>
        <w:jc w:val="both"/>
        <w:rPr>
          <w:rFonts w:ascii="Times New Roman" w:hAnsi="Times New Roman"/>
          <w:color w:val="auto"/>
          <w:sz w:val="28"/>
          <w:szCs w:val="28"/>
        </w:rPr>
      </w:pPr>
      <w:r w:rsidRPr="00421BB5">
        <w:rPr>
          <w:rFonts w:ascii="Times New Roman" w:hAnsi="Times New Roman"/>
          <w:color w:val="auto"/>
          <w:sz w:val="28"/>
          <w:szCs w:val="28"/>
        </w:rPr>
        <w:t>Планирование годичной тренировки и определение ее коли</w:t>
      </w:r>
      <w:r w:rsidRPr="00421BB5">
        <w:rPr>
          <w:rFonts w:ascii="Times New Roman" w:hAnsi="Times New Roman"/>
          <w:color w:val="auto"/>
          <w:sz w:val="28"/>
          <w:szCs w:val="28"/>
        </w:rPr>
        <w:softHyphen/>
        <w:t xml:space="preserve">чественных показателей может иметь два варианта — помесячный и понедельный. </w:t>
      </w:r>
    </w:p>
    <w:p w:rsidR="003E7D28" w:rsidRPr="00421BB5" w:rsidRDefault="00CA0699" w:rsidP="00E34D20">
      <w:pPr>
        <w:shd w:val="clear" w:color="auto" w:fill="FFFFFF"/>
        <w:spacing w:after="0" w:line="240" w:lineRule="auto"/>
        <w:ind w:right="77" w:firstLine="708"/>
        <w:jc w:val="both"/>
        <w:rPr>
          <w:rFonts w:ascii="Times New Roman" w:hAnsi="Times New Roman"/>
          <w:color w:val="auto"/>
          <w:sz w:val="28"/>
          <w:szCs w:val="28"/>
        </w:rPr>
      </w:pPr>
      <w:r>
        <w:rPr>
          <w:rFonts w:ascii="Times New Roman" w:hAnsi="Times New Roman"/>
          <w:color w:val="auto"/>
          <w:sz w:val="28"/>
          <w:szCs w:val="28"/>
        </w:rPr>
        <w:t>При разработке годичных планов нужно</w:t>
      </w:r>
      <w:r w:rsidR="003E7D28" w:rsidRPr="00421BB5">
        <w:rPr>
          <w:rFonts w:ascii="Times New Roman" w:hAnsi="Times New Roman"/>
          <w:color w:val="auto"/>
          <w:sz w:val="28"/>
          <w:szCs w:val="28"/>
        </w:rPr>
        <w:t xml:space="preserve"> учи</w:t>
      </w:r>
      <w:r w:rsidR="003E7D28" w:rsidRPr="00421BB5">
        <w:rPr>
          <w:rFonts w:ascii="Times New Roman" w:hAnsi="Times New Roman"/>
          <w:color w:val="auto"/>
          <w:sz w:val="28"/>
          <w:szCs w:val="28"/>
        </w:rPr>
        <w:softHyphen/>
        <w:t xml:space="preserve">тывать </w:t>
      </w:r>
      <w:r>
        <w:rPr>
          <w:rFonts w:ascii="Times New Roman" w:hAnsi="Times New Roman"/>
          <w:color w:val="auto"/>
          <w:sz w:val="28"/>
          <w:szCs w:val="28"/>
        </w:rPr>
        <w:t xml:space="preserve">перечисленные </w:t>
      </w:r>
      <w:r w:rsidR="003E7D28" w:rsidRPr="00421BB5">
        <w:rPr>
          <w:rFonts w:ascii="Times New Roman" w:hAnsi="Times New Roman"/>
          <w:color w:val="auto"/>
          <w:sz w:val="28"/>
          <w:szCs w:val="28"/>
        </w:rPr>
        <w:t>организационно-методические положения:</w:t>
      </w:r>
    </w:p>
    <w:p w:rsidR="003E7D28" w:rsidRPr="00421BB5" w:rsidRDefault="003E7D28" w:rsidP="00E34D20">
      <w:pPr>
        <w:shd w:val="clear" w:color="auto" w:fill="FFFFFF"/>
        <w:tabs>
          <w:tab w:val="left" w:pos="542"/>
        </w:tabs>
        <w:spacing w:after="0" w:line="240" w:lineRule="auto"/>
        <w:ind w:left="5" w:right="62" w:firstLine="28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рациональное соотношение нагрузок различной преимуще</w:t>
      </w:r>
      <w:r w:rsidRPr="00421BB5">
        <w:rPr>
          <w:rFonts w:ascii="Times New Roman" w:hAnsi="Times New Roman"/>
          <w:color w:val="auto"/>
          <w:sz w:val="28"/>
          <w:szCs w:val="28"/>
        </w:rPr>
        <w:softHyphen/>
        <w:t>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3E7D28" w:rsidRPr="00421BB5" w:rsidRDefault="003E7D28" w:rsidP="00E34D20">
      <w:pPr>
        <w:shd w:val="clear" w:color="auto" w:fill="FFFFFF"/>
        <w:tabs>
          <w:tab w:val="left" w:pos="600"/>
        </w:tabs>
        <w:spacing w:after="0" w:line="240" w:lineRule="auto"/>
        <w:ind w:right="58" w:firstLine="29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r>
      <w:r w:rsidR="00CA0699">
        <w:rPr>
          <w:rFonts w:ascii="Times New Roman" w:hAnsi="Times New Roman"/>
          <w:color w:val="auto"/>
          <w:sz w:val="28"/>
          <w:szCs w:val="28"/>
        </w:rPr>
        <w:t xml:space="preserve"> </w:t>
      </w:r>
      <w:r w:rsidRPr="00421BB5">
        <w:rPr>
          <w:rFonts w:ascii="Times New Roman" w:hAnsi="Times New Roman"/>
          <w:color w:val="auto"/>
          <w:sz w:val="28"/>
          <w:szCs w:val="28"/>
        </w:rPr>
        <w:t>последовательное или комплексное совершенствование</w:t>
      </w:r>
      <w:r w:rsidRPr="00421BB5">
        <w:rPr>
          <w:rFonts w:ascii="Times New Roman" w:hAnsi="Times New Roman"/>
          <w:color w:val="auto"/>
          <w:sz w:val="28"/>
          <w:szCs w:val="28"/>
        </w:rPr>
        <w:br/>
        <w:t>двигательных качеств, лежащее в основе проявления технико-так</w:t>
      </w:r>
      <w:r w:rsidRPr="00421BB5">
        <w:rPr>
          <w:rFonts w:ascii="Times New Roman" w:hAnsi="Times New Roman"/>
          <w:color w:val="auto"/>
          <w:sz w:val="28"/>
          <w:szCs w:val="28"/>
        </w:rPr>
        <w:softHyphen/>
        <w:t>тического мастерства, уменьшения влияния лимитирующих фак</w:t>
      </w:r>
      <w:r w:rsidRPr="00421BB5">
        <w:rPr>
          <w:rFonts w:ascii="Times New Roman" w:hAnsi="Times New Roman"/>
          <w:color w:val="auto"/>
          <w:sz w:val="28"/>
          <w:szCs w:val="28"/>
        </w:rPr>
        <w:softHyphen/>
      </w:r>
      <w:r w:rsidRPr="00421BB5">
        <w:rPr>
          <w:rFonts w:ascii="Times New Roman" w:hAnsi="Times New Roman"/>
          <w:color w:val="auto"/>
          <w:sz w:val="28"/>
          <w:szCs w:val="28"/>
        </w:rPr>
        <w:br/>
        <w:t>торов за счет волнообразного характера динамики тренировочной</w:t>
      </w:r>
      <w:r w:rsidRPr="00421BB5">
        <w:rPr>
          <w:rFonts w:ascii="Times New Roman" w:hAnsi="Times New Roman"/>
          <w:color w:val="auto"/>
          <w:sz w:val="28"/>
          <w:szCs w:val="28"/>
        </w:rPr>
        <w:br/>
        <w:t>нагрузки, изменения соотношения ее компонентов, объема и</w:t>
      </w:r>
      <w:r w:rsidRPr="00421BB5">
        <w:rPr>
          <w:rFonts w:ascii="Times New Roman" w:hAnsi="Times New Roman"/>
          <w:color w:val="auto"/>
          <w:sz w:val="28"/>
          <w:szCs w:val="28"/>
        </w:rPr>
        <w:br/>
        <w:t>интенсивности работы и отдыха.</w:t>
      </w:r>
    </w:p>
    <w:p w:rsidR="003E7D28" w:rsidRPr="00421BB5" w:rsidRDefault="003E7D28" w:rsidP="00E34D20">
      <w:pPr>
        <w:shd w:val="clear" w:color="auto" w:fill="FFFFFF"/>
        <w:spacing w:after="0" w:line="240" w:lineRule="auto"/>
        <w:ind w:left="1349"/>
        <w:rPr>
          <w:rFonts w:ascii="Times New Roman" w:hAnsi="Times New Roman"/>
          <w:color w:val="auto"/>
          <w:sz w:val="28"/>
          <w:szCs w:val="28"/>
        </w:rPr>
      </w:pPr>
    </w:p>
    <w:p w:rsidR="00E34D20" w:rsidRPr="00CA0699" w:rsidRDefault="003E7D28" w:rsidP="00CA0699">
      <w:pPr>
        <w:shd w:val="clear" w:color="auto" w:fill="FFFFFF"/>
        <w:spacing w:after="0" w:line="240" w:lineRule="auto"/>
        <w:ind w:left="1349" w:hanging="1349"/>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Оперативное планирование</w:t>
      </w:r>
    </w:p>
    <w:p w:rsidR="003E7D28" w:rsidRDefault="003E7D28" w:rsidP="00E34D20">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00CA0699">
        <w:rPr>
          <w:rFonts w:ascii="Times New Roman" w:hAnsi="Times New Roman"/>
          <w:color w:val="auto"/>
          <w:sz w:val="28"/>
          <w:szCs w:val="28"/>
        </w:rPr>
        <w:t>Оперативное</w:t>
      </w:r>
      <w:r w:rsidRPr="00421BB5">
        <w:rPr>
          <w:rFonts w:ascii="Times New Roman" w:hAnsi="Times New Roman"/>
          <w:color w:val="auto"/>
          <w:sz w:val="28"/>
          <w:szCs w:val="28"/>
        </w:rPr>
        <w:t xml:space="preserve"> планирование тренировки на определен</w:t>
      </w:r>
      <w:r w:rsidRPr="00421BB5">
        <w:rPr>
          <w:rFonts w:ascii="Times New Roman" w:hAnsi="Times New Roman"/>
          <w:color w:val="auto"/>
          <w:sz w:val="28"/>
          <w:szCs w:val="28"/>
        </w:rPr>
        <w:softHyphen/>
        <w:t xml:space="preserve">ный мезоцикл, микроцикл, отдельное тренировочное занятие. </w:t>
      </w:r>
      <w:r w:rsidR="00CA0699">
        <w:rPr>
          <w:rFonts w:ascii="Times New Roman" w:hAnsi="Times New Roman"/>
          <w:color w:val="auto"/>
          <w:sz w:val="28"/>
          <w:szCs w:val="28"/>
        </w:rPr>
        <w:t>В нем</w:t>
      </w:r>
      <w:r w:rsidRPr="00421BB5">
        <w:rPr>
          <w:rFonts w:ascii="Times New Roman" w:hAnsi="Times New Roman"/>
          <w:color w:val="auto"/>
          <w:sz w:val="28"/>
          <w:szCs w:val="28"/>
        </w:rPr>
        <w:t xml:space="preserve"> </w:t>
      </w:r>
      <w:r w:rsidRPr="00421BB5">
        <w:rPr>
          <w:rFonts w:ascii="Times New Roman" w:hAnsi="Times New Roman"/>
          <w:color w:val="auto"/>
          <w:spacing w:val="-1"/>
          <w:sz w:val="28"/>
          <w:szCs w:val="28"/>
        </w:rPr>
        <w:t>наиболее подробно приводят</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ся подбор средств тренировки, динамика объема и интенсивности </w:t>
      </w:r>
      <w:r w:rsidRPr="00421BB5">
        <w:rPr>
          <w:rFonts w:ascii="Times New Roman" w:hAnsi="Times New Roman"/>
          <w:color w:val="auto"/>
          <w:spacing w:val="-3"/>
          <w:sz w:val="28"/>
          <w:szCs w:val="28"/>
        </w:rPr>
        <w:t xml:space="preserve">тренировочных нагрузок, контрольные нормативы. При составлении </w:t>
      </w:r>
      <w:r w:rsidRPr="00421BB5">
        <w:rPr>
          <w:rFonts w:ascii="Times New Roman" w:hAnsi="Times New Roman"/>
          <w:color w:val="auto"/>
          <w:sz w:val="28"/>
          <w:szCs w:val="28"/>
        </w:rPr>
        <w:lastRenderedPageBreak/>
        <w:t>оперативных планов необходимо, чтобы направленность трени</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ровочных занятий четко соответствовала задачам, решаемым в дан</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ный отрезок опре</w:t>
      </w:r>
      <w:r w:rsidR="00E34D20">
        <w:rPr>
          <w:rFonts w:ascii="Times New Roman" w:hAnsi="Times New Roman"/>
          <w:color w:val="auto"/>
          <w:sz w:val="28"/>
          <w:szCs w:val="28"/>
        </w:rPr>
        <w:t>деленного тренировочного цикла.</w:t>
      </w:r>
    </w:p>
    <w:p w:rsidR="00E942D6" w:rsidRDefault="00E942D6" w:rsidP="00E34D20">
      <w:pPr>
        <w:spacing w:after="0" w:line="240" w:lineRule="auto"/>
        <w:jc w:val="both"/>
        <w:rPr>
          <w:rFonts w:ascii="Times New Roman" w:hAnsi="Times New Roman"/>
          <w:color w:val="auto"/>
          <w:sz w:val="28"/>
          <w:szCs w:val="28"/>
        </w:rPr>
      </w:pPr>
    </w:p>
    <w:p w:rsidR="00E34D20" w:rsidRDefault="00E34D20" w:rsidP="00E34D20">
      <w:pPr>
        <w:spacing w:after="0" w:line="240" w:lineRule="auto"/>
        <w:jc w:val="both"/>
        <w:rPr>
          <w:rFonts w:ascii="Times New Roman" w:hAnsi="Times New Roman"/>
          <w:color w:val="auto"/>
          <w:sz w:val="28"/>
          <w:szCs w:val="28"/>
        </w:rPr>
      </w:pPr>
    </w:p>
    <w:p w:rsidR="0065464D" w:rsidRPr="0065464D" w:rsidRDefault="0065464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7. ОБУЧЕНИЕ ДВИГАТЕЛЬНЫМ ДЕЙСТВИЯМ</w:t>
      </w:r>
    </w:p>
    <w:p w:rsidR="003E7D28" w:rsidRPr="00E34D20" w:rsidRDefault="00E34D20" w:rsidP="004B7F46">
      <w:pPr>
        <w:shd w:val="clear" w:color="auto" w:fill="FFFFFF"/>
        <w:spacing w:line="240" w:lineRule="auto"/>
        <w:jc w:val="center"/>
        <w:rPr>
          <w:rFonts w:ascii="Times New Roman" w:hAnsi="Times New Roman"/>
          <w:b/>
          <w:color w:val="auto"/>
          <w:spacing w:val="-7"/>
          <w:sz w:val="28"/>
          <w:szCs w:val="28"/>
        </w:rPr>
      </w:pPr>
      <w:r w:rsidRPr="00E34D20">
        <w:rPr>
          <w:rFonts w:ascii="Times New Roman" w:hAnsi="Times New Roman"/>
          <w:b/>
          <w:color w:val="auto"/>
          <w:sz w:val="28"/>
          <w:szCs w:val="28"/>
        </w:rPr>
        <w:t xml:space="preserve">7.1. </w:t>
      </w:r>
      <w:r w:rsidRPr="00E34D20">
        <w:rPr>
          <w:rFonts w:ascii="Times New Roman" w:hAnsi="Times New Roman"/>
          <w:b/>
          <w:color w:val="auto"/>
          <w:sz w:val="28"/>
          <w:szCs w:val="28"/>
        </w:rPr>
        <w:tab/>
      </w:r>
      <w:r w:rsidR="008D32EC">
        <w:rPr>
          <w:rFonts w:ascii="Times New Roman" w:hAnsi="Times New Roman"/>
          <w:b/>
          <w:color w:val="auto"/>
          <w:spacing w:val="-7"/>
          <w:sz w:val="28"/>
          <w:szCs w:val="28"/>
        </w:rPr>
        <w:t>ОСНОВЫ ОБУЧЕНИЯ ДВИГАТЕЛЬНЫМ ДЕЙСТВИЯМ</w:t>
      </w:r>
    </w:p>
    <w:p w:rsidR="003E7D28" w:rsidRPr="00421BB5" w:rsidRDefault="003E7D28" w:rsidP="00011B07">
      <w:pPr>
        <w:shd w:val="clear" w:color="auto" w:fill="FFFFFF"/>
        <w:spacing w:after="0" w:line="240" w:lineRule="auto"/>
        <w:ind w:left="43" w:right="14" w:firstLine="298"/>
        <w:jc w:val="both"/>
        <w:rPr>
          <w:rFonts w:ascii="Times New Roman" w:hAnsi="Times New Roman"/>
          <w:color w:val="auto"/>
          <w:sz w:val="28"/>
          <w:szCs w:val="28"/>
        </w:rPr>
      </w:pPr>
      <w:r w:rsidRPr="00421BB5">
        <w:rPr>
          <w:rFonts w:ascii="Times New Roman" w:hAnsi="Times New Roman"/>
          <w:b/>
          <w:i/>
          <w:color w:val="auto"/>
          <w:spacing w:val="-2"/>
          <w:sz w:val="28"/>
          <w:szCs w:val="28"/>
        </w:rPr>
        <w:t xml:space="preserve"> </w:t>
      </w:r>
      <w:r w:rsidRPr="00421BB5">
        <w:rPr>
          <w:rFonts w:ascii="Times New Roman" w:hAnsi="Times New Roman"/>
          <w:b/>
          <w:i/>
          <w:color w:val="auto"/>
          <w:spacing w:val="-2"/>
          <w:sz w:val="28"/>
          <w:szCs w:val="28"/>
        </w:rPr>
        <w:tab/>
      </w:r>
      <w:r w:rsidRPr="00421BB5">
        <w:rPr>
          <w:rFonts w:ascii="Times New Roman" w:hAnsi="Times New Roman"/>
          <w:color w:val="auto"/>
          <w:sz w:val="28"/>
          <w:szCs w:val="28"/>
        </w:rPr>
        <w:t xml:space="preserve">При </w:t>
      </w:r>
      <w:r w:rsidR="00A02FAA">
        <w:rPr>
          <w:rFonts w:ascii="Times New Roman" w:hAnsi="Times New Roman"/>
          <w:color w:val="auto"/>
          <w:sz w:val="28"/>
          <w:szCs w:val="28"/>
        </w:rPr>
        <w:t>изучении техники</w:t>
      </w:r>
      <w:r w:rsidRPr="00421BB5">
        <w:rPr>
          <w:rFonts w:ascii="Times New Roman" w:hAnsi="Times New Roman"/>
          <w:color w:val="auto"/>
          <w:sz w:val="28"/>
          <w:szCs w:val="28"/>
        </w:rPr>
        <w:t xml:space="preserve"> какого-либо двигательного действия вначале возникает умение его выполнять, по мере совершенствования умение постепенно переходит в навык. </w:t>
      </w:r>
    </w:p>
    <w:p w:rsidR="003E7D28" w:rsidRPr="00421BB5" w:rsidRDefault="003E7D28" w:rsidP="00011B07">
      <w:pPr>
        <w:shd w:val="clear" w:color="auto" w:fill="FFFFFF"/>
        <w:spacing w:after="0" w:line="240" w:lineRule="auto"/>
        <w:ind w:left="14" w:right="38" w:firstLine="694"/>
        <w:jc w:val="both"/>
        <w:rPr>
          <w:rFonts w:ascii="Times New Roman" w:hAnsi="Times New Roman"/>
          <w:color w:val="auto"/>
          <w:sz w:val="28"/>
          <w:szCs w:val="28"/>
        </w:rPr>
      </w:pPr>
      <w:r w:rsidRPr="00421BB5">
        <w:rPr>
          <w:rFonts w:ascii="Times New Roman" w:hAnsi="Times New Roman"/>
          <w:color w:val="auto"/>
          <w:spacing w:val="-3"/>
          <w:sz w:val="28"/>
          <w:szCs w:val="28"/>
        </w:rPr>
        <w:t>Д</w:t>
      </w:r>
      <w:r w:rsidRPr="00421BB5">
        <w:rPr>
          <w:rFonts w:ascii="Times New Roman" w:hAnsi="Times New Roman"/>
          <w:b/>
          <w:bCs/>
          <w:color w:val="auto"/>
          <w:spacing w:val="-3"/>
          <w:sz w:val="28"/>
          <w:szCs w:val="28"/>
        </w:rPr>
        <w:t xml:space="preserve">вигательное умение </w:t>
      </w:r>
      <w:r w:rsidR="00A02FAA">
        <w:rPr>
          <w:rFonts w:ascii="Times New Roman" w:hAnsi="Times New Roman"/>
          <w:b/>
          <w:bCs/>
          <w:color w:val="auto"/>
          <w:spacing w:val="-3"/>
          <w:sz w:val="28"/>
          <w:szCs w:val="28"/>
        </w:rPr>
        <w:t>–</w:t>
      </w:r>
      <w:r w:rsidRPr="00421BB5">
        <w:rPr>
          <w:rFonts w:ascii="Times New Roman" w:hAnsi="Times New Roman"/>
          <w:color w:val="auto"/>
          <w:spacing w:val="-3"/>
          <w:sz w:val="28"/>
          <w:szCs w:val="28"/>
        </w:rPr>
        <w:t xml:space="preserve"> </w:t>
      </w:r>
      <w:r w:rsidR="00A02FAA">
        <w:rPr>
          <w:rFonts w:ascii="Times New Roman" w:hAnsi="Times New Roman"/>
          <w:color w:val="auto"/>
          <w:spacing w:val="-3"/>
          <w:sz w:val="28"/>
          <w:szCs w:val="28"/>
        </w:rPr>
        <w:t xml:space="preserve">это </w:t>
      </w:r>
      <w:r w:rsidRPr="00421BB5">
        <w:rPr>
          <w:rFonts w:ascii="Times New Roman" w:hAnsi="Times New Roman"/>
          <w:color w:val="auto"/>
          <w:spacing w:val="-3"/>
          <w:sz w:val="28"/>
          <w:szCs w:val="28"/>
        </w:rPr>
        <w:t xml:space="preserve">такая степень владения </w:t>
      </w:r>
      <w:r w:rsidRPr="00421BB5">
        <w:rPr>
          <w:rFonts w:ascii="Times New Roman" w:hAnsi="Times New Roman"/>
          <w:color w:val="auto"/>
          <w:sz w:val="28"/>
          <w:szCs w:val="28"/>
        </w:rPr>
        <w:t>двигательным действием, которая характеризуется сознательным управлением движением, неустойчивостью к действию сбиваю</w:t>
      </w:r>
      <w:r w:rsidRPr="00421BB5">
        <w:rPr>
          <w:rFonts w:ascii="Times New Roman" w:hAnsi="Times New Roman"/>
          <w:color w:val="auto"/>
          <w:sz w:val="28"/>
          <w:szCs w:val="28"/>
        </w:rPr>
        <w:softHyphen/>
        <w:t>щих факторов и нестабильностью итогов.</w:t>
      </w:r>
    </w:p>
    <w:p w:rsidR="003E7D28" w:rsidRPr="00421BB5" w:rsidRDefault="003E7D28" w:rsidP="00011B07">
      <w:pPr>
        <w:shd w:val="clear" w:color="auto" w:fill="FFFFFF"/>
        <w:spacing w:after="0" w:line="240" w:lineRule="auto"/>
        <w:ind w:right="67" w:firstLine="708"/>
        <w:jc w:val="both"/>
        <w:rPr>
          <w:rFonts w:ascii="Times New Roman" w:hAnsi="Times New Roman"/>
          <w:color w:val="auto"/>
          <w:sz w:val="28"/>
          <w:szCs w:val="28"/>
        </w:rPr>
      </w:pPr>
      <w:r w:rsidRPr="00421BB5">
        <w:rPr>
          <w:rFonts w:ascii="Times New Roman" w:hAnsi="Times New Roman"/>
          <w:b/>
          <w:bCs/>
          <w:color w:val="auto"/>
          <w:spacing w:val="-4"/>
          <w:sz w:val="28"/>
          <w:szCs w:val="28"/>
        </w:rPr>
        <w:t xml:space="preserve">Двигательный навык </w:t>
      </w:r>
      <w:r w:rsidR="00A02FAA">
        <w:rPr>
          <w:rFonts w:ascii="Times New Roman" w:hAnsi="Times New Roman"/>
          <w:color w:val="auto"/>
          <w:spacing w:val="-4"/>
          <w:sz w:val="28"/>
          <w:szCs w:val="28"/>
        </w:rPr>
        <w:t>–</w:t>
      </w:r>
      <w:r w:rsidRPr="00421BB5">
        <w:rPr>
          <w:rFonts w:ascii="Times New Roman" w:hAnsi="Times New Roman"/>
          <w:color w:val="auto"/>
          <w:spacing w:val="-4"/>
          <w:sz w:val="28"/>
          <w:szCs w:val="28"/>
        </w:rPr>
        <w:t xml:space="preserve"> оптимальная степень владения тех</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никой действия, характеризующаяся автоматизированным (т.е. при минимальном контроле со стороны сознания) управлением дви</w:t>
      </w:r>
      <w:r w:rsidRPr="00421BB5">
        <w:rPr>
          <w:rFonts w:ascii="Times New Roman" w:hAnsi="Times New Roman"/>
          <w:color w:val="auto"/>
          <w:sz w:val="28"/>
          <w:szCs w:val="28"/>
        </w:rPr>
        <w:softHyphen/>
        <w:t>жениями, высокой прочностью и надежностью исполнения.</w:t>
      </w:r>
    </w:p>
    <w:p w:rsidR="003E7D28" w:rsidRPr="00421BB5" w:rsidRDefault="003E7D28" w:rsidP="00011B07">
      <w:pPr>
        <w:shd w:val="clear" w:color="auto" w:fill="FFFFFF"/>
        <w:spacing w:after="0" w:line="240" w:lineRule="auto"/>
        <w:ind w:right="67" w:firstLine="708"/>
        <w:jc w:val="both"/>
        <w:rPr>
          <w:rFonts w:ascii="Times New Roman" w:hAnsi="Times New Roman"/>
          <w:color w:val="auto"/>
          <w:sz w:val="28"/>
          <w:szCs w:val="28"/>
        </w:rPr>
      </w:pPr>
    </w:p>
    <w:p w:rsidR="00A02FAA" w:rsidRDefault="003E7D28" w:rsidP="00A02FAA">
      <w:pPr>
        <w:shd w:val="clear" w:color="auto" w:fill="FFFFFF"/>
        <w:spacing w:after="0" w:line="240" w:lineRule="auto"/>
        <w:ind w:left="466"/>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Основы формирования двигательного навыка</w:t>
      </w:r>
    </w:p>
    <w:p w:rsidR="003E7D28" w:rsidRPr="00A02FAA" w:rsidRDefault="00A02FAA" w:rsidP="00A02FAA">
      <w:pPr>
        <w:shd w:val="clear" w:color="auto" w:fill="FFFFFF"/>
        <w:spacing w:after="0" w:line="240" w:lineRule="auto"/>
        <w:ind w:firstLine="40"/>
        <w:jc w:val="both"/>
        <w:rPr>
          <w:rFonts w:ascii="Times New Roman" w:hAnsi="Times New Roman"/>
          <w:b/>
          <w:color w:val="auto"/>
          <w:spacing w:val="-7"/>
          <w:sz w:val="28"/>
          <w:szCs w:val="28"/>
        </w:rPr>
      </w:pPr>
      <w:r>
        <w:rPr>
          <w:rFonts w:ascii="Times New Roman" w:hAnsi="Times New Roman"/>
          <w:b/>
          <w:color w:val="auto"/>
          <w:spacing w:val="-7"/>
          <w:sz w:val="28"/>
          <w:szCs w:val="28"/>
        </w:rPr>
        <w:t xml:space="preserve"> </w:t>
      </w:r>
      <w:r>
        <w:rPr>
          <w:rFonts w:ascii="Times New Roman" w:hAnsi="Times New Roman"/>
          <w:b/>
          <w:color w:val="auto"/>
          <w:spacing w:val="-7"/>
          <w:sz w:val="28"/>
          <w:szCs w:val="28"/>
        </w:rPr>
        <w:tab/>
      </w:r>
      <w:r w:rsidR="003E7D28" w:rsidRPr="00421BB5">
        <w:rPr>
          <w:rFonts w:ascii="Times New Roman" w:hAnsi="Times New Roman"/>
          <w:color w:val="auto"/>
          <w:sz w:val="28"/>
          <w:szCs w:val="28"/>
        </w:rPr>
        <w:t>Овладение двигательным действием осуществляется в следую</w:t>
      </w:r>
      <w:r w:rsidR="003E7D28" w:rsidRPr="00421BB5">
        <w:rPr>
          <w:rFonts w:ascii="Times New Roman" w:hAnsi="Times New Roman"/>
          <w:color w:val="auto"/>
          <w:sz w:val="28"/>
          <w:szCs w:val="28"/>
        </w:rPr>
        <w:softHyphen/>
        <w:t>щей методической последовательности.</w:t>
      </w:r>
    </w:p>
    <w:p w:rsidR="003E7D28" w:rsidRPr="00421BB5" w:rsidRDefault="003E7D28" w:rsidP="00011B07">
      <w:pPr>
        <w:shd w:val="clear" w:color="auto" w:fill="FFFFFF"/>
        <w:spacing w:after="0" w:line="240" w:lineRule="auto"/>
        <w:ind w:left="10" w:right="115" w:firstLine="302"/>
        <w:jc w:val="both"/>
        <w:rPr>
          <w:rFonts w:ascii="Times New Roman" w:hAnsi="Times New Roman"/>
          <w:color w:val="auto"/>
          <w:sz w:val="28"/>
          <w:szCs w:val="28"/>
        </w:rPr>
      </w:pPr>
      <w:r w:rsidRPr="00421BB5">
        <w:rPr>
          <w:rFonts w:ascii="Times New Roman" w:hAnsi="Times New Roman"/>
          <w:color w:val="auto"/>
          <w:spacing w:val="-4"/>
          <w:sz w:val="28"/>
          <w:szCs w:val="28"/>
        </w:rPr>
        <w:t xml:space="preserve">1. </w:t>
      </w:r>
      <w:r w:rsidRPr="00421BB5">
        <w:rPr>
          <w:rFonts w:ascii="Times New Roman" w:hAnsi="Times New Roman"/>
          <w:i/>
          <w:iCs/>
          <w:color w:val="auto"/>
          <w:spacing w:val="-4"/>
          <w:sz w:val="28"/>
          <w:szCs w:val="28"/>
        </w:rPr>
        <w:t>Формирование у занимающихся положительной учебной моти</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вации. </w:t>
      </w:r>
      <w:r w:rsidRPr="00421BB5">
        <w:rPr>
          <w:rFonts w:ascii="Times New Roman" w:hAnsi="Times New Roman"/>
          <w:color w:val="auto"/>
          <w:sz w:val="28"/>
          <w:szCs w:val="28"/>
        </w:rPr>
        <w:t>Мотивация достижения —</w:t>
      </w:r>
      <w:r w:rsidR="00A02FAA">
        <w:rPr>
          <w:rFonts w:ascii="Times New Roman" w:hAnsi="Times New Roman"/>
          <w:color w:val="auto"/>
          <w:sz w:val="28"/>
          <w:szCs w:val="28"/>
        </w:rPr>
        <w:t xml:space="preserve"> это</w:t>
      </w:r>
      <w:r w:rsidRPr="00421BB5">
        <w:rPr>
          <w:rFonts w:ascii="Times New Roman" w:hAnsi="Times New Roman"/>
          <w:color w:val="auto"/>
          <w:sz w:val="28"/>
          <w:szCs w:val="28"/>
        </w:rPr>
        <w:t xml:space="preserve"> вырабо</w:t>
      </w:r>
      <w:r w:rsidRPr="00421BB5">
        <w:rPr>
          <w:rFonts w:ascii="Times New Roman" w:hAnsi="Times New Roman"/>
          <w:color w:val="auto"/>
          <w:sz w:val="28"/>
          <w:szCs w:val="28"/>
        </w:rPr>
        <w:softHyphen/>
        <w:t xml:space="preserve">танный в психике механизм достижения, </w:t>
      </w:r>
      <w:r w:rsidR="00A02FAA">
        <w:rPr>
          <w:rFonts w:ascii="Times New Roman" w:hAnsi="Times New Roman"/>
          <w:color w:val="auto"/>
          <w:sz w:val="28"/>
          <w:szCs w:val="28"/>
        </w:rPr>
        <w:t>который действует</w:t>
      </w:r>
      <w:r w:rsidRPr="00421BB5">
        <w:rPr>
          <w:rFonts w:ascii="Times New Roman" w:hAnsi="Times New Roman"/>
          <w:color w:val="auto"/>
          <w:sz w:val="28"/>
          <w:szCs w:val="28"/>
        </w:rPr>
        <w:t xml:space="preserve"> по фор</w:t>
      </w:r>
      <w:r w:rsidRPr="00421BB5">
        <w:rPr>
          <w:rFonts w:ascii="Times New Roman" w:hAnsi="Times New Roman"/>
          <w:color w:val="auto"/>
          <w:sz w:val="28"/>
          <w:szCs w:val="28"/>
        </w:rPr>
        <w:softHyphen/>
        <w:t xml:space="preserve">муле: мотив </w:t>
      </w:r>
      <w:r w:rsidR="00A02FAA">
        <w:rPr>
          <w:rFonts w:ascii="Times New Roman" w:hAnsi="Times New Roman"/>
          <w:color w:val="auto"/>
          <w:sz w:val="28"/>
          <w:szCs w:val="28"/>
        </w:rPr>
        <w:t xml:space="preserve">- </w:t>
      </w:r>
      <w:r w:rsidRPr="00421BB5">
        <w:rPr>
          <w:rFonts w:ascii="Times New Roman" w:hAnsi="Times New Roman"/>
          <w:color w:val="auto"/>
          <w:sz w:val="28"/>
          <w:szCs w:val="28"/>
        </w:rPr>
        <w:t>«жажда успеха» - активность - цель - «достижение успеха».</w:t>
      </w:r>
    </w:p>
    <w:p w:rsidR="00EE3633" w:rsidRDefault="003E7D28" w:rsidP="00011B07">
      <w:pPr>
        <w:shd w:val="clear" w:color="auto" w:fill="FFFFFF"/>
        <w:spacing w:after="0" w:line="240" w:lineRule="auto"/>
        <w:ind w:firstLine="293"/>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r>
      <w:r w:rsidRPr="00421BB5">
        <w:rPr>
          <w:rFonts w:ascii="Times New Roman" w:hAnsi="Times New Roman"/>
          <w:i/>
          <w:iCs/>
          <w:color w:val="auto"/>
          <w:spacing w:val="-5"/>
          <w:sz w:val="28"/>
          <w:szCs w:val="28"/>
        </w:rPr>
        <w:t xml:space="preserve">Формирование знаний о сущности двигательного действия. </w:t>
      </w:r>
      <w:r w:rsidRPr="00421BB5">
        <w:rPr>
          <w:rFonts w:ascii="Times New Roman" w:hAnsi="Times New Roman"/>
          <w:color w:val="auto"/>
          <w:spacing w:val="-5"/>
          <w:sz w:val="28"/>
          <w:szCs w:val="28"/>
        </w:rPr>
        <w:t>Зна</w:t>
      </w:r>
      <w:r w:rsidRPr="00421BB5">
        <w:rPr>
          <w:rFonts w:ascii="Times New Roman" w:hAnsi="Times New Roman"/>
          <w:color w:val="auto"/>
          <w:sz w:val="28"/>
          <w:szCs w:val="28"/>
        </w:rPr>
        <w:t>ния формируются на основе наблюдения за выполнением дей</w:t>
      </w:r>
      <w:r w:rsidRPr="00421BB5">
        <w:rPr>
          <w:rFonts w:ascii="Times New Roman" w:hAnsi="Times New Roman"/>
          <w:color w:val="auto"/>
          <w:sz w:val="28"/>
          <w:szCs w:val="28"/>
        </w:rPr>
        <w:softHyphen/>
        <w:t xml:space="preserve">ствия и прослушивания сопровождающего показ комментария, цель которого — </w:t>
      </w:r>
      <w:r w:rsidR="00A02FAA">
        <w:rPr>
          <w:rFonts w:ascii="Times New Roman" w:hAnsi="Times New Roman"/>
          <w:color w:val="auto"/>
          <w:sz w:val="28"/>
          <w:szCs w:val="28"/>
        </w:rPr>
        <w:t>отметить</w:t>
      </w:r>
      <w:r w:rsidRPr="00421BB5">
        <w:rPr>
          <w:rFonts w:ascii="Times New Roman" w:hAnsi="Times New Roman"/>
          <w:color w:val="auto"/>
          <w:sz w:val="28"/>
          <w:szCs w:val="28"/>
        </w:rPr>
        <w:t xml:space="preserve"> в этом действии те элементы, от кото</w:t>
      </w:r>
      <w:r w:rsidRPr="00421BB5">
        <w:rPr>
          <w:rFonts w:ascii="Times New Roman" w:hAnsi="Times New Roman"/>
          <w:color w:val="auto"/>
          <w:sz w:val="28"/>
          <w:szCs w:val="28"/>
        </w:rPr>
        <w:softHyphen/>
        <w:t xml:space="preserve">рых зависит успех его выполнения. </w:t>
      </w:r>
    </w:p>
    <w:p w:rsidR="003E7D28" w:rsidRPr="00421BB5" w:rsidRDefault="00EE3633" w:rsidP="00EE3633">
      <w:pPr>
        <w:shd w:val="clear" w:color="auto" w:fill="FFFFFF"/>
        <w:spacing w:after="0" w:line="240" w:lineRule="auto"/>
        <w:ind w:firstLine="708"/>
        <w:jc w:val="both"/>
        <w:rPr>
          <w:rFonts w:ascii="Times New Roman" w:hAnsi="Times New Roman"/>
          <w:color w:val="auto"/>
          <w:sz w:val="28"/>
          <w:szCs w:val="28"/>
        </w:rPr>
      </w:pPr>
      <w:r>
        <w:rPr>
          <w:rFonts w:ascii="Times New Roman" w:hAnsi="Times New Roman"/>
          <w:i/>
          <w:color w:val="auto"/>
          <w:sz w:val="28"/>
          <w:szCs w:val="28"/>
        </w:rPr>
        <w:t>Основные опорные точки</w:t>
      </w:r>
      <w:r w:rsidRPr="00421BB5">
        <w:rPr>
          <w:rFonts w:ascii="Times New Roman" w:hAnsi="Times New Roman"/>
          <w:i/>
          <w:color w:val="auto"/>
          <w:sz w:val="28"/>
          <w:szCs w:val="28"/>
        </w:rPr>
        <w:t xml:space="preserve"> (ООТ</w:t>
      </w:r>
      <w:r>
        <w:rPr>
          <w:rFonts w:ascii="Times New Roman" w:hAnsi="Times New Roman"/>
          <w:color w:val="auto"/>
          <w:sz w:val="28"/>
          <w:szCs w:val="28"/>
        </w:rPr>
        <w:t xml:space="preserve">) – это </w:t>
      </w:r>
      <w:r>
        <w:rPr>
          <w:rFonts w:ascii="Times New Roman" w:hAnsi="Times New Roman"/>
          <w:color w:val="auto"/>
          <w:spacing w:val="-1"/>
          <w:sz w:val="28"/>
          <w:szCs w:val="28"/>
        </w:rPr>
        <w:t>э</w:t>
      </w:r>
      <w:r w:rsidR="003E7D28" w:rsidRPr="00421BB5">
        <w:rPr>
          <w:rFonts w:ascii="Times New Roman" w:hAnsi="Times New Roman"/>
          <w:color w:val="auto"/>
          <w:spacing w:val="-1"/>
          <w:sz w:val="28"/>
          <w:szCs w:val="28"/>
        </w:rPr>
        <w:t>лементы двигательного действия и осо</w:t>
      </w:r>
      <w:r w:rsidR="003E7D28" w:rsidRPr="00421BB5">
        <w:rPr>
          <w:rFonts w:ascii="Times New Roman" w:hAnsi="Times New Roman"/>
          <w:color w:val="auto"/>
          <w:spacing w:val="-1"/>
          <w:sz w:val="28"/>
          <w:szCs w:val="28"/>
        </w:rPr>
        <w:softHyphen/>
      </w:r>
      <w:r w:rsidR="003E7D28" w:rsidRPr="00421BB5">
        <w:rPr>
          <w:rFonts w:ascii="Times New Roman" w:hAnsi="Times New Roman"/>
          <w:color w:val="auto"/>
          <w:sz w:val="28"/>
          <w:szCs w:val="28"/>
        </w:rPr>
        <w:t>бенности условий, требующие концентрации внимания для ус</w:t>
      </w:r>
      <w:r w:rsidR="003E7D28" w:rsidRPr="00421BB5">
        <w:rPr>
          <w:rFonts w:ascii="Times New Roman" w:hAnsi="Times New Roman"/>
          <w:color w:val="auto"/>
          <w:sz w:val="28"/>
          <w:szCs w:val="28"/>
        </w:rPr>
        <w:softHyphen/>
        <w:t xml:space="preserve">пешного </w:t>
      </w:r>
      <w:r>
        <w:rPr>
          <w:rFonts w:ascii="Times New Roman" w:hAnsi="Times New Roman"/>
          <w:color w:val="auto"/>
          <w:sz w:val="28"/>
          <w:szCs w:val="28"/>
        </w:rPr>
        <w:t>выполнения действий.</w:t>
      </w:r>
    </w:p>
    <w:p w:rsidR="003E7D28" w:rsidRPr="00421BB5" w:rsidRDefault="003E7D28" w:rsidP="00011B07">
      <w:pPr>
        <w:shd w:val="clear" w:color="auto" w:fill="FFFFFF"/>
        <w:tabs>
          <w:tab w:val="left" w:pos="523"/>
        </w:tabs>
        <w:spacing w:after="0" w:line="240" w:lineRule="auto"/>
        <w:ind w:right="38" w:firstLine="288"/>
        <w:jc w:val="both"/>
        <w:rPr>
          <w:rFonts w:ascii="Times New Roman" w:hAnsi="Times New Roman"/>
          <w:color w:val="auto"/>
          <w:sz w:val="28"/>
          <w:szCs w:val="28"/>
        </w:rPr>
      </w:pPr>
      <w:r w:rsidRPr="00421BB5">
        <w:rPr>
          <w:rFonts w:ascii="Times New Roman" w:hAnsi="Times New Roman"/>
          <w:color w:val="auto"/>
          <w:spacing w:val="-13"/>
          <w:sz w:val="28"/>
          <w:szCs w:val="28"/>
        </w:rPr>
        <w:t>3.</w:t>
      </w:r>
      <w:r w:rsidRPr="00421BB5">
        <w:rPr>
          <w:rFonts w:ascii="Times New Roman" w:hAnsi="Times New Roman"/>
          <w:color w:val="auto"/>
          <w:sz w:val="28"/>
          <w:szCs w:val="28"/>
        </w:rPr>
        <w:tab/>
      </w:r>
      <w:r w:rsidRPr="00421BB5">
        <w:rPr>
          <w:rFonts w:ascii="Times New Roman" w:hAnsi="Times New Roman"/>
          <w:i/>
          <w:iCs/>
          <w:color w:val="auto"/>
          <w:spacing w:val="-4"/>
          <w:sz w:val="28"/>
          <w:szCs w:val="28"/>
        </w:rPr>
        <w:t>Создание полноценного представления об изучаемом движении</w:t>
      </w:r>
      <w:r w:rsidRPr="00421BB5">
        <w:rPr>
          <w:rFonts w:ascii="Times New Roman" w:hAnsi="Times New Roman"/>
          <w:i/>
          <w:iCs/>
          <w:color w:val="auto"/>
          <w:spacing w:val="-4"/>
          <w:sz w:val="28"/>
          <w:szCs w:val="28"/>
        </w:rPr>
        <w:br/>
      </w:r>
      <w:r w:rsidRPr="00421BB5">
        <w:rPr>
          <w:rFonts w:ascii="Times New Roman" w:hAnsi="Times New Roman"/>
          <w:i/>
          <w:iCs/>
          <w:color w:val="auto"/>
          <w:sz w:val="28"/>
          <w:szCs w:val="28"/>
        </w:rPr>
        <w:t xml:space="preserve">по каждой ООТ. </w:t>
      </w:r>
      <w:r w:rsidR="00EE3633">
        <w:rPr>
          <w:rFonts w:ascii="Times New Roman" w:hAnsi="Times New Roman"/>
          <w:color w:val="auto"/>
          <w:sz w:val="28"/>
          <w:szCs w:val="28"/>
        </w:rPr>
        <w:t>Они</w:t>
      </w:r>
      <w:r w:rsidRPr="00421BB5">
        <w:rPr>
          <w:rFonts w:ascii="Times New Roman" w:hAnsi="Times New Roman"/>
          <w:color w:val="auto"/>
          <w:sz w:val="28"/>
          <w:szCs w:val="28"/>
        </w:rPr>
        <w:t xml:space="preserve"> должны включать:</w:t>
      </w:r>
    </w:p>
    <w:p w:rsidR="003E7D28" w:rsidRPr="00421BB5" w:rsidRDefault="00011B07" w:rsidP="00EE3633">
      <w:pPr>
        <w:widowControl w:val="0"/>
        <w:shd w:val="clear" w:color="auto" w:fill="FFFFFF"/>
        <w:tabs>
          <w:tab w:val="left" w:pos="586"/>
        </w:tabs>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 xml:space="preserve">зрительный образ двигательного действия, </w:t>
      </w:r>
      <w:r w:rsidR="00EE3633">
        <w:rPr>
          <w:rFonts w:ascii="Times New Roman" w:hAnsi="Times New Roman"/>
          <w:color w:val="auto"/>
          <w:sz w:val="28"/>
          <w:szCs w:val="28"/>
        </w:rPr>
        <w:t>который возникает</w:t>
      </w:r>
      <w:r w:rsidR="003E7D28" w:rsidRPr="00421BB5">
        <w:rPr>
          <w:rFonts w:ascii="Times New Roman" w:hAnsi="Times New Roman"/>
          <w:color w:val="auto"/>
          <w:sz w:val="28"/>
          <w:szCs w:val="28"/>
        </w:rPr>
        <w:t xml:space="preserve"> на основе опосредованного или непосредственного наблюдения;</w:t>
      </w:r>
    </w:p>
    <w:p w:rsidR="003E7D28" w:rsidRPr="00421BB5" w:rsidRDefault="00011B07" w:rsidP="00EE3633">
      <w:pPr>
        <w:widowControl w:val="0"/>
        <w:shd w:val="clear" w:color="auto" w:fill="FFFFFF"/>
        <w:tabs>
          <w:tab w:val="left" w:pos="586"/>
        </w:tabs>
        <w:spacing w:after="0" w:line="240" w:lineRule="auto"/>
        <w:ind w:right="43"/>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логический (смысловой) образ,</w:t>
      </w:r>
      <w:r w:rsidR="00EE3633">
        <w:rPr>
          <w:rFonts w:ascii="Times New Roman" w:hAnsi="Times New Roman"/>
          <w:color w:val="auto"/>
          <w:sz w:val="28"/>
          <w:szCs w:val="28"/>
        </w:rPr>
        <w:t xml:space="preserve"> который основан</w:t>
      </w:r>
      <w:r w:rsidR="003E7D28" w:rsidRPr="00421BB5">
        <w:rPr>
          <w:rFonts w:ascii="Times New Roman" w:hAnsi="Times New Roman"/>
          <w:color w:val="auto"/>
          <w:sz w:val="28"/>
          <w:szCs w:val="28"/>
        </w:rPr>
        <w:t xml:space="preserve"> на з</w:t>
      </w:r>
      <w:r w:rsidR="00EE3633">
        <w:rPr>
          <w:rFonts w:ascii="Times New Roman" w:hAnsi="Times New Roman"/>
          <w:color w:val="auto"/>
          <w:sz w:val="28"/>
          <w:szCs w:val="28"/>
        </w:rPr>
        <w:t>нании, получаемом при рассказе,</w:t>
      </w:r>
      <w:r w:rsidR="003E7D28" w:rsidRPr="00421BB5">
        <w:rPr>
          <w:rFonts w:ascii="Times New Roman" w:hAnsi="Times New Roman"/>
          <w:color w:val="auto"/>
          <w:sz w:val="28"/>
          <w:szCs w:val="28"/>
        </w:rPr>
        <w:t xml:space="preserve"> комментарии, </w:t>
      </w:r>
      <w:r w:rsidR="00EE3633" w:rsidRPr="00421BB5">
        <w:rPr>
          <w:rFonts w:ascii="Times New Roman" w:hAnsi="Times New Roman"/>
          <w:color w:val="auto"/>
          <w:sz w:val="28"/>
          <w:szCs w:val="28"/>
        </w:rPr>
        <w:t>объяснении</w:t>
      </w:r>
      <w:r w:rsidR="00EE3633">
        <w:rPr>
          <w:rFonts w:ascii="Times New Roman" w:hAnsi="Times New Roman"/>
          <w:color w:val="auto"/>
          <w:sz w:val="28"/>
          <w:szCs w:val="28"/>
        </w:rPr>
        <w:t>,</w:t>
      </w:r>
      <w:r w:rsidR="00EE3633" w:rsidRPr="00421BB5">
        <w:rPr>
          <w:rFonts w:ascii="Times New Roman" w:hAnsi="Times New Roman"/>
          <w:color w:val="auto"/>
          <w:sz w:val="28"/>
          <w:szCs w:val="28"/>
        </w:rPr>
        <w:t xml:space="preserve"> </w:t>
      </w:r>
      <w:r w:rsidR="003E7D28" w:rsidRPr="00421BB5">
        <w:rPr>
          <w:rFonts w:ascii="Times New Roman" w:hAnsi="Times New Roman"/>
          <w:color w:val="auto"/>
          <w:sz w:val="28"/>
          <w:szCs w:val="28"/>
        </w:rPr>
        <w:t>сравнении, анализе и т.д.;</w:t>
      </w:r>
    </w:p>
    <w:p w:rsidR="003E7D28" w:rsidRPr="00421BB5" w:rsidRDefault="00011B07" w:rsidP="00EE3633">
      <w:pPr>
        <w:widowControl w:val="0"/>
        <w:shd w:val="clear" w:color="auto" w:fill="FFFFFF"/>
        <w:tabs>
          <w:tab w:val="left" w:pos="586"/>
        </w:tabs>
        <w:spacing w:after="0" w:line="240" w:lineRule="auto"/>
        <w:ind w:right="29"/>
        <w:jc w:val="both"/>
        <w:rPr>
          <w:rFonts w:ascii="Times New Roman" w:hAnsi="Times New Roman"/>
          <w:color w:val="auto"/>
          <w:spacing w:val="-10"/>
          <w:sz w:val="28"/>
          <w:szCs w:val="28"/>
        </w:rPr>
      </w:pPr>
      <w:r>
        <w:rPr>
          <w:rFonts w:ascii="Times New Roman" w:hAnsi="Times New Roman"/>
          <w:color w:val="auto"/>
          <w:sz w:val="28"/>
          <w:szCs w:val="28"/>
        </w:rPr>
        <w:t xml:space="preserve">- </w:t>
      </w:r>
      <w:r w:rsidR="00EE3633">
        <w:rPr>
          <w:rFonts w:ascii="Times New Roman" w:hAnsi="Times New Roman"/>
          <w:color w:val="auto"/>
          <w:sz w:val="28"/>
          <w:szCs w:val="28"/>
        </w:rPr>
        <w:t xml:space="preserve">двигательный </w:t>
      </w:r>
      <w:r w:rsidR="003E7D28" w:rsidRPr="00421BB5">
        <w:rPr>
          <w:rFonts w:ascii="Times New Roman" w:hAnsi="Times New Roman"/>
          <w:color w:val="auto"/>
          <w:sz w:val="28"/>
          <w:szCs w:val="28"/>
        </w:rPr>
        <w:t xml:space="preserve">образ, </w:t>
      </w:r>
      <w:r w:rsidR="00EE3633">
        <w:rPr>
          <w:rFonts w:ascii="Times New Roman" w:hAnsi="Times New Roman"/>
          <w:color w:val="auto"/>
          <w:sz w:val="28"/>
          <w:szCs w:val="28"/>
        </w:rPr>
        <w:t>который создается</w:t>
      </w:r>
      <w:r w:rsidR="003E7D28" w:rsidRPr="00421BB5">
        <w:rPr>
          <w:rFonts w:ascii="Times New Roman" w:hAnsi="Times New Roman"/>
          <w:color w:val="auto"/>
          <w:sz w:val="28"/>
          <w:szCs w:val="28"/>
        </w:rPr>
        <w:t xml:space="preserve"> на ос</w:t>
      </w:r>
      <w:r w:rsidR="003E7D28" w:rsidRPr="00421BB5">
        <w:rPr>
          <w:rFonts w:ascii="Times New Roman" w:hAnsi="Times New Roman"/>
          <w:color w:val="auto"/>
          <w:sz w:val="28"/>
          <w:szCs w:val="28"/>
        </w:rPr>
        <w:softHyphen/>
        <w:t xml:space="preserve">нове уже имеющегося у </w:t>
      </w:r>
      <w:r w:rsidR="00EE3633">
        <w:rPr>
          <w:rFonts w:ascii="Times New Roman" w:hAnsi="Times New Roman"/>
          <w:color w:val="auto"/>
          <w:sz w:val="28"/>
          <w:szCs w:val="28"/>
        </w:rPr>
        <w:t>занимающегося</w:t>
      </w:r>
      <w:r w:rsidR="003E7D28" w:rsidRPr="00421BB5">
        <w:rPr>
          <w:rFonts w:ascii="Times New Roman" w:hAnsi="Times New Roman"/>
          <w:color w:val="auto"/>
          <w:sz w:val="28"/>
          <w:szCs w:val="28"/>
        </w:rPr>
        <w:t xml:space="preserve"> двигательного опыта</w:t>
      </w:r>
      <w:r w:rsidR="00EE3633">
        <w:rPr>
          <w:rFonts w:ascii="Times New Roman" w:hAnsi="Times New Roman"/>
          <w:color w:val="auto"/>
          <w:sz w:val="28"/>
          <w:szCs w:val="28"/>
        </w:rPr>
        <w:t>,</w:t>
      </w:r>
      <w:r w:rsidR="003E7D28" w:rsidRPr="00421BB5">
        <w:rPr>
          <w:rFonts w:ascii="Times New Roman" w:hAnsi="Times New Roman"/>
          <w:color w:val="auto"/>
          <w:sz w:val="28"/>
          <w:szCs w:val="28"/>
        </w:rPr>
        <w:t xml:space="preserve"> либо на тех ощущениях, которые у него возникают при выполнении подво</w:t>
      </w:r>
      <w:r w:rsidR="003E7D28" w:rsidRPr="00421BB5">
        <w:rPr>
          <w:rFonts w:ascii="Times New Roman" w:hAnsi="Times New Roman"/>
          <w:color w:val="auto"/>
          <w:sz w:val="28"/>
          <w:szCs w:val="28"/>
        </w:rPr>
        <w:softHyphen/>
        <w:t>дящих упражнений.</w:t>
      </w:r>
    </w:p>
    <w:p w:rsidR="003E7D28" w:rsidRPr="00421BB5" w:rsidRDefault="00011B07" w:rsidP="00EE3633">
      <w:pPr>
        <w:shd w:val="clear" w:color="auto" w:fill="FFFFFF"/>
        <w:tabs>
          <w:tab w:val="left" w:pos="523"/>
        </w:tabs>
        <w:spacing w:after="0" w:line="240" w:lineRule="auto"/>
        <w:ind w:right="24" w:firstLine="288"/>
        <w:jc w:val="both"/>
        <w:rPr>
          <w:rFonts w:ascii="Times New Roman" w:hAnsi="Times New Roman"/>
          <w:color w:val="auto"/>
          <w:sz w:val="28"/>
          <w:szCs w:val="28"/>
        </w:rPr>
      </w:pPr>
      <w:r>
        <w:rPr>
          <w:rFonts w:ascii="Times New Roman" w:hAnsi="Times New Roman"/>
          <w:color w:val="auto"/>
          <w:spacing w:val="-10"/>
          <w:sz w:val="28"/>
          <w:szCs w:val="28"/>
        </w:rPr>
        <w:t xml:space="preserve">- </w:t>
      </w:r>
      <w:r w:rsidR="003E7D28" w:rsidRPr="00421BB5">
        <w:rPr>
          <w:rFonts w:ascii="Times New Roman" w:hAnsi="Times New Roman"/>
          <w:i/>
          <w:iCs/>
          <w:color w:val="auto"/>
          <w:spacing w:val="-5"/>
          <w:sz w:val="28"/>
          <w:szCs w:val="28"/>
        </w:rPr>
        <w:t xml:space="preserve">Освоение изучаемого двигательного действия в целом. </w:t>
      </w:r>
    </w:p>
    <w:p w:rsidR="003E7D28" w:rsidRPr="00421BB5" w:rsidRDefault="003E7D28" w:rsidP="00011B07">
      <w:pPr>
        <w:shd w:val="clear" w:color="auto" w:fill="FFFFFF"/>
        <w:spacing w:after="0" w:line="240" w:lineRule="auto"/>
        <w:ind w:left="5" w:right="43" w:firstLine="703"/>
        <w:jc w:val="both"/>
        <w:rPr>
          <w:rFonts w:ascii="Times New Roman" w:hAnsi="Times New Roman"/>
          <w:color w:val="auto"/>
          <w:sz w:val="28"/>
          <w:szCs w:val="28"/>
        </w:rPr>
      </w:pPr>
      <w:r w:rsidRPr="00421BB5">
        <w:rPr>
          <w:rFonts w:ascii="Times New Roman" w:hAnsi="Times New Roman"/>
          <w:color w:val="auto"/>
          <w:sz w:val="28"/>
          <w:szCs w:val="28"/>
        </w:rPr>
        <w:lastRenderedPageBreak/>
        <w:t>При формировании двигательного навыка в центральной нерв</w:t>
      </w:r>
      <w:r w:rsidRPr="00421BB5">
        <w:rPr>
          <w:rFonts w:ascii="Times New Roman" w:hAnsi="Times New Roman"/>
          <w:color w:val="auto"/>
          <w:sz w:val="28"/>
          <w:szCs w:val="28"/>
        </w:rPr>
        <w:softHyphen/>
        <w:t xml:space="preserve">ной системе </w:t>
      </w:r>
      <w:r w:rsidR="00472EB3">
        <w:rPr>
          <w:rFonts w:ascii="Times New Roman" w:hAnsi="Times New Roman"/>
          <w:color w:val="auto"/>
          <w:sz w:val="28"/>
          <w:szCs w:val="28"/>
        </w:rPr>
        <w:t>поочередно</w:t>
      </w:r>
      <w:r w:rsidRPr="00421BB5">
        <w:rPr>
          <w:rFonts w:ascii="Times New Roman" w:hAnsi="Times New Roman"/>
          <w:color w:val="auto"/>
          <w:sz w:val="28"/>
          <w:szCs w:val="28"/>
        </w:rPr>
        <w:t xml:space="preserve"> сменяются три фазы протекания нервных процессов:</w:t>
      </w:r>
    </w:p>
    <w:p w:rsidR="003E7D28" w:rsidRPr="00421BB5" w:rsidRDefault="00472EB3" w:rsidP="00011B07">
      <w:pPr>
        <w:shd w:val="clear" w:color="auto" w:fill="FFFFFF"/>
        <w:spacing w:after="0" w:line="240" w:lineRule="auto"/>
        <w:ind w:right="34" w:firstLine="708"/>
        <w:jc w:val="both"/>
        <w:rPr>
          <w:rFonts w:ascii="Times New Roman" w:hAnsi="Times New Roman"/>
          <w:color w:val="auto"/>
          <w:spacing w:val="-1"/>
          <w:sz w:val="28"/>
          <w:szCs w:val="28"/>
        </w:rPr>
      </w:pPr>
      <w:r>
        <w:rPr>
          <w:rFonts w:ascii="Times New Roman" w:hAnsi="Times New Roman"/>
          <w:color w:val="auto"/>
          <w:sz w:val="28"/>
          <w:szCs w:val="28"/>
        </w:rPr>
        <w:t>Первая фаза –</w:t>
      </w:r>
      <w:r w:rsidR="003E7D28" w:rsidRPr="00421BB5">
        <w:rPr>
          <w:rFonts w:ascii="Times New Roman" w:hAnsi="Times New Roman"/>
          <w:color w:val="auto"/>
          <w:sz w:val="28"/>
          <w:szCs w:val="28"/>
        </w:rPr>
        <w:t xml:space="preserve"> при первых попытках выполнить но</w:t>
      </w:r>
      <w:r w:rsidR="003E7D28" w:rsidRPr="00421BB5">
        <w:rPr>
          <w:rFonts w:ascii="Times New Roman" w:hAnsi="Times New Roman"/>
          <w:color w:val="auto"/>
          <w:sz w:val="28"/>
          <w:szCs w:val="28"/>
        </w:rPr>
        <w:softHyphen/>
        <w:t>вое дви</w:t>
      </w:r>
      <w:r>
        <w:rPr>
          <w:rFonts w:ascii="Times New Roman" w:hAnsi="Times New Roman"/>
          <w:color w:val="auto"/>
          <w:sz w:val="28"/>
          <w:szCs w:val="28"/>
        </w:rPr>
        <w:t>жение</w:t>
      </w:r>
      <w:r w:rsidR="003E7D28" w:rsidRPr="00421BB5">
        <w:rPr>
          <w:rFonts w:ascii="Times New Roman" w:hAnsi="Times New Roman"/>
          <w:color w:val="auto"/>
          <w:sz w:val="28"/>
          <w:szCs w:val="28"/>
        </w:rPr>
        <w:t xml:space="preserve"> в коре головного мозга возбуждаются одновременно нервные центры, о</w:t>
      </w:r>
      <w:r>
        <w:rPr>
          <w:rFonts w:ascii="Times New Roman" w:hAnsi="Times New Roman"/>
          <w:color w:val="auto"/>
          <w:sz w:val="28"/>
          <w:szCs w:val="28"/>
        </w:rPr>
        <w:t>беспечивающие выполнение</w:t>
      </w:r>
      <w:r w:rsidR="003E7D28" w:rsidRPr="00421BB5">
        <w:rPr>
          <w:rFonts w:ascii="Times New Roman" w:hAnsi="Times New Roman"/>
          <w:color w:val="auto"/>
          <w:sz w:val="28"/>
          <w:szCs w:val="28"/>
        </w:rPr>
        <w:t xml:space="preserve"> движения, и соседние центры, не участвующие в работе. </w:t>
      </w:r>
      <w:r>
        <w:rPr>
          <w:rFonts w:ascii="Times New Roman" w:hAnsi="Times New Roman"/>
          <w:color w:val="auto"/>
          <w:spacing w:val="-3"/>
          <w:sz w:val="28"/>
          <w:szCs w:val="28"/>
        </w:rPr>
        <w:t>В такой</w:t>
      </w:r>
      <w:r w:rsidR="003E7D28" w:rsidRPr="00421BB5">
        <w:rPr>
          <w:rFonts w:ascii="Times New Roman" w:hAnsi="Times New Roman"/>
          <w:color w:val="auto"/>
          <w:spacing w:val="-3"/>
          <w:sz w:val="28"/>
          <w:szCs w:val="28"/>
        </w:rPr>
        <w:t xml:space="preserve"> ситуации мышцы-антагонисты препятствуют свободному вы</w:t>
      </w:r>
      <w:r w:rsidR="003E7D28" w:rsidRPr="00421BB5">
        <w:rPr>
          <w:rFonts w:ascii="Times New Roman" w:hAnsi="Times New Roman"/>
          <w:color w:val="auto"/>
          <w:spacing w:val="-3"/>
          <w:sz w:val="28"/>
          <w:szCs w:val="28"/>
        </w:rPr>
        <w:softHyphen/>
      </w:r>
      <w:r w:rsidR="003E7D28" w:rsidRPr="00421BB5">
        <w:rPr>
          <w:rFonts w:ascii="Times New Roman" w:hAnsi="Times New Roman"/>
          <w:color w:val="auto"/>
          <w:sz w:val="28"/>
          <w:szCs w:val="28"/>
        </w:rPr>
        <w:t>полнению движения, оно осуществляется закрепощено.</w:t>
      </w:r>
    </w:p>
    <w:p w:rsidR="003E7D28" w:rsidRPr="00421BB5" w:rsidRDefault="003E7D28" w:rsidP="00011B07">
      <w:pPr>
        <w:shd w:val="clear" w:color="auto" w:fill="FFFFFF"/>
        <w:spacing w:after="0" w:line="240" w:lineRule="auto"/>
        <w:ind w:left="5" w:right="34" w:firstLine="703"/>
        <w:jc w:val="both"/>
        <w:rPr>
          <w:rFonts w:ascii="Times New Roman" w:hAnsi="Times New Roman"/>
          <w:color w:val="auto"/>
          <w:sz w:val="28"/>
          <w:szCs w:val="28"/>
        </w:rPr>
      </w:pPr>
      <w:r w:rsidRPr="00421BB5">
        <w:rPr>
          <w:rFonts w:ascii="Times New Roman" w:hAnsi="Times New Roman"/>
          <w:color w:val="auto"/>
          <w:spacing w:val="-1"/>
          <w:sz w:val="28"/>
          <w:szCs w:val="28"/>
        </w:rPr>
        <w:t>Вторая фаза характеризуется концентрацией возбуждения, улуч</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шением координации, устранением излишних движений. После </w:t>
      </w:r>
      <w:r w:rsidR="00472EB3">
        <w:rPr>
          <w:rFonts w:ascii="Times New Roman" w:hAnsi="Times New Roman"/>
          <w:color w:val="auto"/>
          <w:sz w:val="28"/>
          <w:szCs w:val="28"/>
        </w:rPr>
        <w:t>много</w:t>
      </w:r>
      <w:r w:rsidRPr="00421BB5">
        <w:rPr>
          <w:rFonts w:ascii="Times New Roman" w:hAnsi="Times New Roman"/>
          <w:color w:val="auto"/>
          <w:sz w:val="28"/>
          <w:szCs w:val="28"/>
        </w:rPr>
        <w:t>кратных повторений нервные процессы в коре головного мозга постепенно локализуются в тех центрах, которые непосред</w:t>
      </w:r>
      <w:r w:rsidRPr="00421BB5">
        <w:rPr>
          <w:rFonts w:ascii="Times New Roman" w:hAnsi="Times New Roman"/>
          <w:color w:val="auto"/>
          <w:sz w:val="28"/>
          <w:szCs w:val="28"/>
        </w:rPr>
        <w:softHyphen/>
        <w:t>ственно обеспечивают выполняемое движение, а соседние цент</w:t>
      </w:r>
      <w:r w:rsidRPr="00421BB5">
        <w:rPr>
          <w:rFonts w:ascii="Times New Roman" w:hAnsi="Times New Roman"/>
          <w:color w:val="auto"/>
          <w:sz w:val="28"/>
          <w:szCs w:val="28"/>
        </w:rPr>
        <w:softHyphen/>
        <w:t xml:space="preserve">ры как бы «выключаются». </w:t>
      </w:r>
      <w:r w:rsidR="00472EB3">
        <w:rPr>
          <w:rFonts w:ascii="Times New Roman" w:hAnsi="Times New Roman"/>
          <w:color w:val="auto"/>
          <w:sz w:val="28"/>
          <w:szCs w:val="28"/>
        </w:rPr>
        <w:t>Тут</w:t>
      </w:r>
      <w:r w:rsidRPr="00421BB5">
        <w:rPr>
          <w:rFonts w:ascii="Times New Roman" w:hAnsi="Times New Roman"/>
          <w:color w:val="auto"/>
          <w:sz w:val="28"/>
          <w:szCs w:val="28"/>
        </w:rPr>
        <w:t xml:space="preserve"> уже можно говорить о сформиро</w:t>
      </w:r>
      <w:r w:rsidRPr="00421BB5">
        <w:rPr>
          <w:rFonts w:ascii="Times New Roman" w:hAnsi="Times New Roman"/>
          <w:color w:val="auto"/>
          <w:sz w:val="28"/>
          <w:szCs w:val="28"/>
        </w:rPr>
        <w:softHyphen/>
        <w:t>ванном двигательном умении.</w:t>
      </w:r>
    </w:p>
    <w:p w:rsidR="003E7D28" w:rsidRPr="00421BB5" w:rsidRDefault="003E7D28" w:rsidP="00011B07">
      <w:pPr>
        <w:shd w:val="clear" w:color="auto" w:fill="FFFFFF"/>
        <w:spacing w:after="0" w:line="240" w:lineRule="auto"/>
        <w:ind w:left="10" w:right="34" w:firstLine="698"/>
        <w:jc w:val="both"/>
        <w:rPr>
          <w:rFonts w:ascii="Times New Roman" w:hAnsi="Times New Roman"/>
          <w:color w:val="auto"/>
          <w:sz w:val="28"/>
          <w:szCs w:val="28"/>
        </w:rPr>
      </w:pPr>
      <w:r w:rsidRPr="00421BB5">
        <w:rPr>
          <w:rFonts w:ascii="Times New Roman" w:hAnsi="Times New Roman"/>
          <w:color w:val="auto"/>
          <w:sz w:val="28"/>
          <w:szCs w:val="28"/>
        </w:rPr>
        <w:t>Третья фаза характеризуется стабилизацией, высокой степе</w:t>
      </w:r>
      <w:r w:rsidRPr="00421BB5">
        <w:rPr>
          <w:rFonts w:ascii="Times New Roman" w:hAnsi="Times New Roman"/>
          <w:color w:val="auto"/>
          <w:sz w:val="28"/>
          <w:szCs w:val="28"/>
        </w:rPr>
        <w:softHyphen/>
        <w:t xml:space="preserve">нью координации и автоматизации движений. </w:t>
      </w:r>
    </w:p>
    <w:p w:rsidR="003E7D28" w:rsidRPr="00421BB5" w:rsidRDefault="003E7D28" w:rsidP="00011B07">
      <w:pPr>
        <w:shd w:val="clear" w:color="auto" w:fill="FFFFFF"/>
        <w:spacing w:after="0" w:line="240" w:lineRule="auto"/>
        <w:ind w:left="10" w:right="29" w:firstLine="698"/>
        <w:jc w:val="both"/>
        <w:rPr>
          <w:rFonts w:ascii="Times New Roman" w:hAnsi="Times New Roman"/>
          <w:b/>
          <w:bCs/>
          <w:color w:val="auto"/>
          <w:spacing w:val="-11"/>
          <w:sz w:val="28"/>
          <w:szCs w:val="28"/>
        </w:rPr>
      </w:pPr>
      <w:r w:rsidRPr="00421BB5">
        <w:rPr>
          <w:rFonts w:ascii="Times New Roman" w:hAnsi="Times New Roman"/>
          <w:color w:val="auto"/>
          <w:sz w:val="28"/>
          <w:szCs w:val="28"/>
        </w:rPr>
        <w:t xml:space="preserve">Формирование двигательного навыка </w:t>
      </w:r>
      <w:r w:rsidR="00472EB3">
        <w:rPr>
          <w:rFonts w:ascii="Times New Roman" w:hAnsi="Times New Roman"/>
          <w:color w:val="auto"/>
          <w:sz w:val="28"/>
          <w:szCs w:val="28"/>
        </w:rPr>
        <w:t>протекает в соответствии со следующими законами</w:t>
      </w:r>
      <w:r w:rsidRPr="00421BB5">
        <w:rPr>
          <w:rFonts w:ascii="Times New Roman" w:hAnsi="Times New Roman"/>
          <w:color w:val="auto"/>
          <w:sz w:val="28"/>
          <w:szCs w:val="28"/>
        </w:rPr>
        <w:t>:</w:t>
      </w:r>
    </w:p>
    <w:p w:rsidR="003E7D28" w:rsidRPr="00421BB5" w:rsidRDefault="003E7D28" w:rsidP="00375D73">
      <w:pPr>
        <w:shd w:val="clear" w:color="auto" w:fill="FFFFFF"/>
        <w:spacing w:after="0" w:line="240" w:lineRule="auto"/>
        <w:ind w:left="10" w:right="29"/>
        <w:jc w:val="both"/>
        <w:rPr>
          <w:rFonts w:ascii="Times New Roman" w:hAnsi="Times New Roman"/>
          <w:color w:val="auto"/>
          <w:spacing w:val="-7"/>
          <w:sz w:val="28"/>
          <w:szCs w:val="28"/>
        </w:rPr>
      </w:pPr>
      <w:r w:rsidRPr="00375D73">
        <w:rPr>
          <w:rFonts w:ascii="Times New Roman" w:hAnsi="Times New Roman"/>
          <w:b/>
          <w:bCs/>
          <w:i/>
          <w:color w:val="auto"/>
          <w:spacing w:val="-11"/>
          <w:sz w:val="28"/>
          <w:szCs w:val="28"/>
        </w:rPr>
        <w:t>1.</w:t>
      </w:r>
      <w:r w:rsidRPr="00421BB5">
        <w:rPr>
          <w:rFonts w:ascii="Times New Roman" w:hAnsi="Times New Roman"/>
          <w:b/>
          <w:bCs/>
          <w:color w:val="auto"/>
          <w:spacing w:val="-11"/>
          <w:sz w:val="28"/>
          <w:szCs w:val="28"/>
        </w:rPr>
        <w:t xml:space="preserve"> </w:t>
      </w:r>
      <w:r w:rsidRPr="00011B07">
        <w:rPr>
          <w:rFonts w:ascii="Times New Roman" w:hAnsi="Times New Roman"/>
          <w:b/>
          <w:bCs/>
          <w:i/>
          <w:color w:val="auto"/>
          <w:spacing w:val="-11"/>
          <w:sz w:val="28"/>
          <w:szCs w:val="28"/>
        </w:rPr>
        <w:t>Закон изменения скорости в развитии навыка</w:t>
      </w:r>
      <w:r w:rsidRPr="00421BB5">
        <w:rPr>
          <w:rFonts w:ascii="Times New Roman" w:hAnsi="Times New Roman"/>
          <w:b/>
          <w:bCs/>
          <w:color w:val="auto"/>
          <w:spacing w:val="-11"/>
          <w:sz w:val="28"/>
          <w:szCs w:val="28"/>
        </w:rPr>
        <w:t xml:space="preserve">. </w:t>
      </w:r>
      <w:r w:rsidRPr="00421BB5">
        <w:rPr>
          <w:rFonts w:ascii="Times New Roman" w:hAnsi="Times New Roman"/>
          <w:color w:val="auto"/>
          <w:spacing w:val="-11"/>
          <w:sz w:val="28"/>
          <w:szCs w:val="28"/>
        </w:rPr>
        <w:t>Навык</w:t>
      </w:r>
      <w:r w:rsidR="008D156B">
        <w:rPr>
          <w:rFonts w:ascii="Times New Roman" w:hAnsi="Times New Roman"/>
          <w:color w:val="auto"/>
          <w:spacing w:val="-11"/>
          <w:sz w:val="28"/>
          <w:szCs w:val="28"/>
        </w:rPr>
        <w:t xml:space="preserve"> у занимающегося</w:t>
      </w:r>
      <w:r w:rsidRPr="00421BB5">
        <w:rPr>
          <w:rFonts w:ascii="Times New Roman" w:hAnsi="Times New Roman"/>
          <w:color w:val="auto"/>
          <w:spacing w:val="-11"/>
          <w:sz w:val="28"/>
          <w:szCs w:val="28"/>
        </w:rPr>
        <w:t xml:space="preserve"> формирует</w:t>
      </w:r>
      <w:r w:rsidRPr="00421BB5">
        <w:rPr>
          <w:rFonts w:ascii="Times New Roman" w:hAnsi="Times New Roman"/>
          <w:color w:val="auto"/>
          <w:spacing w:val="-11"/>
          <w:sz w:val="28"/>
          <w:szCs w:val="28"/>
        </w:rPr>
        <w:softHyphen/>
      </w:r>
      <w:r w:rsidRPr="00421BB5">
        <w:rPr>
          <w:rFonts w:ascii="Times New Roman" w:hAnsi="Times New Roman"/>
          <w:color w:val="auto"/>
          <w:sz w:val="28"/>
          <w:szCs w:val="28"/>
        </w:rPr>
        <w:t>ся не только постепенно, но и неравномерно. Неравно</w:t>
      </w:r>
      <w:r w:rsidR="008D156B">
        <w:rPr>
          <w:rFonts w:ascii="Times New Roman" w:hAnsi="Times New Roman"/>
          <w:color w:val="auto"/>
          <w:sz w:val="28"/>
          <w:szCs w:val="28"/>
        </w:rPr>
        <w:t>мерность имеет два вида</w:t>
      </w:r>
      <w:r w:rsidRPr="00421BB5">
        <w:rPr>
          <w:rFonts w:ascii="Times New Roman" w:hAnsi="Times New Roman"/>
          <w:color w:val="auto"/>
          <w:sz w:val="28"/>
          <w:szCs w:val="28"/>
        </w:rPr>
        <w:t>:</w:t>
      </w:r>
    </w:p>
    <w:p w:rsidR="003E7D28" w:rsidRPr="00421BB5" w:rsidRDefault="003E7D28" w:rsidP="00011B07">
      <w:pPr>
        <w:shd w:val="clear" w:color="auto" w:fill="FFFFFF"/>
        <w:tabs>
          <w:tab w:val="left" w:pos="562"/>
        </w:tabs>
        <w:spacing w:after="0" w:line="240" w:lineRule="auto"/>
        <w:ind w:left="5" w:right="19" w:firstLine="293"/>
        <w:jc w:val="both"/>
        <w:rPr>
          <w:rFonts w:ascii="Times New Roman" w:hAnsi="Times New Roman"/>
          <w:color w:val="auto"/>
          <w:sz w:val="28"/>
          <w:szCs w:val="28"/>
        </w:rPr>
      </w:pPr>
      <w:r w:rsidRPr="00421BB5">
        <w:rPr>
          <w:rFonts w:ascii="Times New Roman" w:hAnsi="Times New Roman"/>
          <w:color w:val="auto"/>
          <w:spacing w:val="-7"/>
          <w:sz w:val="28"/>
          <w:szCs w:val="28"/>
        </w:rPr>
        <w:t>а)</w:t>
      </w:r>
      <w:r w:rsidRPr="00421BB5">
        <w:rPr>
          <w:rFonts w:ascii="Times New Roman" w:hAnsi="Times New Roman"/>
          <w:color w:val="auto"/>
          <w:sz w:val="28"/>
          <w:szCs w:val="28"/>
        </w:rPr>
        <w:tab/>
        <w:t xml:space="preserve">в начале обучения происходит </w:t>
      </w:r>
      <w:r w:rsidR="008D156B">
        <w:rPr>
          <w:rFonts w:ascii="Times New Roman" w:hAnsi="Times New Roman"/>
          <w:color w:val="auto"/>
          <w:sz w:val="28"/>
          <w:szCs w:val="28"/>
        </w:rPr>
        <w:t>достаточно</w:t>
      </w:r>
      <w:r w:rsidRPr="00421BB5">
        <w:rPr>
          <w:rFonts w:ascii="Times New Roman" w:hAnsi="Times New Roman"/>
          <w:color w:val="auto"/>
          <w:sz w:val="28"/>
          <w:szCs w:val="28"/>
        </w:rPr>
        <w:t xml:space="preserve"> быстрое овла</w:t>
      </w:r>
      <w:r w:rsidRPr="00421BB5">
        <w:rPr>
          <w:rFonts w:ascii="Times New Roman" w:hAnsi="Times New Roman"/>
          <w:color w:val="auto"/>
          <w:sz w:val="28"/>
          <w:szCs w:val="28"/>
        </w:rPr>
        <w:softHyphen/>
        <w:t>дение действием, а затем качественный прирост навыка замедля</w:t>
      </w:r>
      <w:r w:rsidRPr="00421BB5">
        <w:rPr>
          <w:rFonts w:ascii="Times New Roman" w:hAnsi="Times New Roman"/>
          <w:color w:val="auto"/>
          <w:sz w:val="28"/>
          <w:szCs w:val="28"/>
        </w:rPr>
        <w:softHyphen/>
        <w:t xml:space="preserve">ется. </w:t>
      </w:r>
      <w:r w:rsidR="008D156B">
        <w:rPr>
          <w:rFonts w:ascii="Times New Roman" w:hAnsi="Times New Roman"/>
          <w:color w:val="auto"/>
          <w:sz w:val="28"/>
          <w:szCs w:val="28"/>
        </w:rPr>
        <w:t>Так</w:t>
      </w:r>
      <w:r w:rsidRPr="00421BB5">
        <w:rPr>
          <w:rFonts w:ascii="Times New Roman" w:hAnsi="Times New Roman"/>
          <w:color w:val="auto"/>
          <w:sz w:val="28"/>
          <w:szCs w:val="28"/>
        </w:rPr>
        <w:t>ая неравномерность характерна для обучен</w:t>
      </w:r>
      <w:r w:rsidR="008D156B">
        <w:rPr>
          <w:rFonts w:ascii="Times New Roman" w:hAnsi="Times New Roman"/>
          <w:color w:val="auto"/>
          <w:sz w:val="28"/>
          <w:szCs w:val="28"/>
        </w:rPr>
        <w:t>ия сравни</w:t>
      </w:r>
      <w:r w:rsidR="008D156B">
        <w:rPr>
          <w:rFonts w:ascii="Times New Roman" w:hAnsi="Times New Roman"/>
          <w:color w:val="auto"/>
          <w:sz w:val="28"/>
          <w:szCs w:val="28"/>
        </w:rPr>
        <w:softHyphen/>
        <w:t>тельно легких движений</w:t>
      </w:r>
      <w:r w:rsidRPr="00421BB5">
        <w:rPr>
          <w:rFonts w:ascii="Times New Roman" w:hAnsi="Times New Roman"/>
          <w:color w:val="auto"/>
          <w:sz w:val="28"/>
          <w:szCs w:val="28"/>
        </w:rPr>
        <w:t>, когда ученик быстро схватывает основу действия и долго осваивает его детали;</w:t>
      </w:r>
    </w:p>
    <w:p w:rsidR="003E7D28" w:rsidRPr="00421BB5" w:rsidRDefault="003E7D28" w:rsidP="00011B07">
      <w:pPr>
        <w:shd w:val="clear" w:color="auto" w:fill="FFFFFF"/>
        <w:tabs>
          <w:tab w:val="left" w:pos="562"/>
        </w:tabs>
        <w:spacing w:after="0" w:line="240" w:lineRule="auto"/>
        <w:ind w:left="5" w:right="24" w:firstLine="293"/>
        <w:jc w:val="both"/>
        <w:rPr>
          <w:rFonts w:ascii="Times New Roman" w:hAnsi="Times New Roman"/>
          <w:b/>
          <w:bCs/>
          <w:color w:val="auto"/>
          <w:spacing w:val="-4"/>
          <w:sz w:val="28"/>
          <w:szCs w:val="28"/>
        </w:rPr>
      </w:pPr>
      <w:r w:rsidRPr="00421BB5">
        <w:rPr>
          <w:rFonts w:ascii="Times New Roman" w:hAnsi="Times New Roman"/>
          <w:color w:val="auto"/>
          <w:spacing w:val="-7"/>
          <w:sz w:val="28"/>
          <w:szCs w:val="28"/>
        </w:rPr>
        <w:t>б)</w:t>
      </w:r>
      <w:r w:rsidRPr="00421BB5">
        <w:rPr>
          <w:rFonts w:ascii="Times New Roman" w:hAnsi="Times New Roman"/>
          <w:color w:val="auto"/>
          <w:sz w:val="28"/>
          <w:szCs w:val="28"/>
        </w:rPr>
        <w:tab/>
        <w:t>в начале обучения качествен</w:t>
      </w:r>
      <w:r w:rsidR="008D156B">
        <w:rPr>
          <w:rFonts w:ascii="Times New Roman" w:hAnsi="Times New Roman"/>
          <w:color w:val="auto"/>
          <w:sz w:val="28"/>
          <w:szCs w:val="28"/>
        </w:rPr>
        <w:t>ный прирост навыка невысок</w:t>
      </w:r>
      <w:r w:rsidRPr="00421BB5">
        <w:rPr>
          <w:rFonts w:ascii="Times New Roman" w:hAnsi="Times New Roman"/>
          <w:color w:val="auto"/>
          <w:sz w:val="28"/>
          <w:szCs w:val="28"/>
        </w:rPr>
        <w:t xml:space="preserve">, а затем он резко возрастает. </w:t>
      </w:r>
      <w:r w:rsidR="008D156B">
        <w:rPr>
          <w:rFonts w:ascii="Times New Roman" w:hAnsi="Times New Roman"/>
          <w:color w:val="auto"/>
          <w:sz w:val="28"/>
          <w:szCs w:val="28"/>
        </w:rPr>
        <w:t>Такая</w:t>
      </w:r>
      <w:r w:rsidRPr="00421BB5">
        <w:rPr>
          <w:rFonts w:ascii="Times New Roman" w:hAnsi="Times New Roman"/>
          <w:color w:val="auto"/>
          <w:sz w:val="28"/>
          <w:szCs w:val="28"/>
        </w:rPr>
        <w:t xml:space="preserve"> неравномерность характерна для обучения относительно сложным действиям, когда внешне незаметные качественные накопления только с тече</w:t>
      </w:r>
      <w:r w:rsidRPr="00421BB5">
        <w:rPr>
          <w:rFonts w:ascii="Times New Roman" w:hAnsi="Times New Roman"/>
          <w:color w:val="auto"/>
          <w:sz w:val="28"/>
          <w:szCs w:val="28"/>
        </w:rPr>
        <w:softHyphen/>
        <w:t>нием времени могут проявить себя в виде повышения уровня вла</w:t>
      </w:r>
      <w:r w:rsidRPr="00421BB5">
        <w:rPr>
          <w:rFonts w:ascii="Times New Roman" w:hAnsi="Times New Roman"/>
          <w:color w:val="auto"/>
          <w:sz w:val="28"/>
          <w:szCs w:val="28"/>
        </w:rPr>
        <w:softHyphen/>
        <w:t>дения действием.</w:t>
      </w:r>
    </w:p>
    <w:p w:rsidR="003E7D28" w:rsidRPr="00421BB5" w:rsidRDefault="003E7D28" w:rsidP="00375D73">
      <w:pPr>
        <w:shd w:val="clear" w:color="auto" w:fill="FFFFFF"/>
        <w:tabs>
          <w:tab w:val="left" w:pos="581"/>
        </w:tabs>
        <w:spacing w:after="0" w:line="240" w:lineRule="auto"/>
        <w:ind w:left="19" w:right="62"/>
        <w:jc w:val="both"/>
        <w:rPr>
          <w:rFonts w:ascii="Times New Roman" w:hAnsi="Times New Roman"/>
          <w:color w:val="auto"/>
          <w:spacing w:val="-5"/>
          <w:sz w:val="28"/>
          <w:szCs w:val="28"/>
        </w:rPr>
      </w:pPr>
      <w:r w:rsidRPr="00375D73">
        <w:rPr>
          <w:rFonts w:ascii="Times New Roman" w:hAnsi="Times New Roman"/>
          <w:b/>
          <w:bCs/>
          <w:i/>
          <w:color w:val="auto"/>
          <w:spacing w:val="-4"/>
          <w:sz w:val="28"/>
          <w:szCs w:val="28"/>
        </w:rPr>
        <w:t>2.</w:t>
      </w:r>
      <w:r w:rsidRPr="00375D73">
        <w:rPr>
          <w:rFonts w:ascii="Times New Roman" w:hAnsi="Times New Roman"/>
          <w:b/>
          <w:bCs/>
          <w:i/>
          <w:color w:val="auto"/>
          <w:sz w:val="28"/>
          <w:szCs w:val="28"/>
        </w:rPr>
        <w:tab/>
      </w:r>
      <w:r w:rsidRPr="00011B07">
        <w:rPr>
          <w:rFonts w:ascii="Times New Roman" w:hAnsi="Times New Roman"/>
          <w:b/>
          <w:bCs/>
          <w:i/>
          <w:color w:val="auto"/>
          <w:spacing w:val="-6"/>
          <w:sz w:val="28"/>
          <w:szCs w:val="28"/>
        </w:rPr>
        <w:t>Закон «плато» (задержки) в развитии навыка.</w:t>
      </w:r>
      <w:r w:rsidRPr="00421BB5">
        <w:rPr>
          <w:rFonts w:ascii="Times New Roman" w:hAnsi="Times New Roman"/>
          <w:b/>
          <w:bCs/>
          <w:color w:val="auto"/>
          <w:spacing w:val="-6"/>
          <w:sz w:val="28"/>
          <w:szCs w:val="28"/>
        </w:rPr>
        <w:t xml:space="preserve"> </w:t>
      </w:r>
      <w:r w:rsidRPr="00421BB5">
        <w:rPr>
          <w:rFonts w:ascii="Times New Roman" w:hAnsi="Times New Roman"/>
          <w:color w:val="auto"/>
          <w:spacing w:val="-6"/>
          <w:sz w:val="28"/>
          <w:szCs w:val="28"/>
        </w:rPr>
        <w:t>Длительность</w:t>
      </w:r>
      <w:r w:rsidRPr="00421BB5">
        <w:rPr>
          <w:rFonts w:ascii="Times New Roman" w:hAnsi="Times New Roman"/>
          <w:color w:val="auto"/>
          <w:spacing w:val="-6"/>
          <w:sz w:val="28"/>
          <w:szCs w:val="28"/>
        </w:rPr>
        <w:br/>
      </w:r>
      <w:r w:rsidRPr="00421BB5">
        <w:rPr>
          <w:rFonts w:ascii="Times New Roman" w:hAnsi="Times New Roman"/>
          <w:color w:val="auto"/>
          <w:sz w:val="28"/>
          <w:szCs w:val="28"/>
        </w:rPr>
        <w:t xml:space="preserve">задержки </w:t>
      </w:r>
      <w:r w:rsidR="008D156B">
        <w:rPr>
          <w:rFonts w:ascii="Times New Roman" w:hAnsi="Times New Roman"/>
          <w:color w:val="auto"/>
          <w:sz w:val="28"/>
          <w:szCs w:val="28"/>
        </w:rPr>
        <w:t>может быть очень разной. Она обусловлена 2</w:t>
      </w:r>
      <w:r w:rsidRPr="00421BB5">
        <w:rPr>
          <w:rFonts w:ascii="Times New Roman" w:hAnsi="Times New Roman"/>
          <w:color w:val="auto"/>
          <w:sz w:val="28"/>
          <w:szCs w:val="28"/>
        </w:rPr>
        <w:t xml:space="preserve"> причинами:</w:t>
      </w:r>
    </w:p>
    <w:p w:rsidR="003E7D28" w:rsidRPr="00421BB5" w:rsidRDefault="003E7D28" w:rsidP="00011B07">
      <w:pPr>
        <w:shd w:val="clear" w:color="auto" w:fill="FFFFFF"/>
        <w:tabs>
          <w:tab w:val="left" w:pos="571"/>
        </w:tabs>
        <w:spacing w:after="0" w:line="240" w:lineRule="auto"/>
        <w:ind w:left="19" w:right="58" w:firstLine="283"/>
        <w:jc w:val="both"/>
        <w:rPr>
          <w:rFonts w:ascii="Times New Roman" w:hAnsi="Times New Roman"/>
          <w:color w:val="auto"/>
          <w:spacing w:val="-6"/>
          <w:sz w:val="28"/>
          <w:szCs w:val="28"/>
        </w:rPr>
      </w:pPr>
      <w:r w:rsidRPr="00421BB5">
        <w:rPr>
          <w:rFonts w:ascii="Times New Roman" w:hAnsi="Times New Roman"/>
          <w:color w:val="auto"/>
          <w:spacing w:val="-5"/>
          <w:sz w:val="28"/>
          <w:szCs w:val="28"/>
        </w:rPr>
        <w:t>а)</w:t>
      </w:r>
      <w:r w:rsidRPr="00421BB5">
        <w:rPr>
          <w:rFonts w:ascii="Times New Roman" w:hAnsi="Times New Roman"/>
          <w:color w:val="auto"/>
          <w:sz w:val="28"/>
          <w:szCs w:val="28"/>
        </w:rPr>
        <w:tab/>
        <w:t>внутренней, которая характеризуется протеканием незамет</w:t>
      </w:r>
      <w:r w:rsidRPr="00421BB5">
        <w:rPr>
          <w:rFonts w:ascii="Times New Roman" w:hAnsi="Times New Roman"/>
          <w:color w:val="auto"/>
          <w:sz w:val="28"/>
          <w:szCs w:val="28"/>
        </w:rPr>
        <w:softHyphen/>
        <w:t>ных приспособительных изменений в организме, которые лишь с течением времени переходят в заметные качественные улучшения навыка;</w:t>
      </w:r>
    </w:p>
    <w:p w:rsidR="003E7D28" w:rsidRPr="00421BB5" w:rsidRDefault="003E7D28" w:rsidP="00011B07">
      <w:pPr>
        <w:shd w:val="clear" w:color="auto" w:fill="FFFFFF"/>
        <w:tabs>
          <w:tab w:val="left" w:pos="571"/>
        </w:tabs>
        <w:spacing w:after="0" w:line="240" w:lineRule="auto"/>
        <w:ind w:left="19" w:right="58" w:firstLine="283"/>
        <w:jc w:val="both"/>
        <w:rPr>
          <w:rFonts w:ascii="Times New Roman" w:hAnsi="Times New Roman"/>
          <w:color w:val="auto"/>
          <w:sz w:val="28"/>
          <w:szCs w:val="28"/>
        </w:rPr>
      </w:pPr>
      <w:r w:rsidRPr="00421BB5">
        <w:rPr>
          <w:rFonts w:ascii="Times New Roman" w:hAnsi="Times New Roman"/>
          <w:color w:val="auto"/>
          <w:spacing w:val="-6"/>
          <w:sz w:val="28"/>
          <w:szCs w:val="28"/>
        </w:rPr>
        <w:t>б)</w:t>
      </w:r>
      <w:r w:rsidRPr="00421BB5">
        <w:rPr>
          <w:rFonts w:ascii="Times New Roman" w:hAnsi="Times New Roman"/>
          <w:color w:val="auto"/>
          <w:sz w:val="28"/>
          <w:szCs w:val="28"/>
        </w:rPr>
        <w:tab/>
        <w:t>внешней, вызванной неправильной методикой обучения или</w:t>
      </w:r>
      <w:r w:rsidRPr="00421BB5">
        <w:rPr>
          <w:rFonts w:ascii="Times New Roman" w:hAnsi="Times New Roman"/>
          <w:color w:val="auto"/>
          <w:sz w:val="28"/>
          <w:szCs w:val="28"/>
        </w:rPr>
        <w:br/>
        <w:t>недостаточным уровнем развития физических качеств.</w:t>
      </w:r>
    </w:p>
    <w:p w:rsidR="003E7D28" w:rsidRPr="00375D73" w:rsidRDefault="00375D73" w:rsidP="00375D73">
      <w:pPr>
        <w:widowControl w:val="0"/>
        <w:shd w:val="clear" w:color="auto" w:fill="FFFFFF"/>
        <w:tabs>
          <w:tab w:val="left" w:pos="0"/>
        </w:tabs>
        <w:spacing w:after="0" w:line="240" w:lineRule="auto"/>
        <w:ind w:right="29"/>
        <w:jc w:val="both"/>
        <w:rPr>
          <w:rFonts w:ascii="Times New Roman" w:hAnsi="Times New Roman"/>
          <w:b/>
          <w:bCs/>
          <w:color w:val="auto"/>
          <w:spacing w:val="-8"/>
          <w:sz w:val="28"/>
          <w:szCs w:val="28"/>
        </w:rPr>
      </w:pPr>
      <w:r>
        <w:rPr>
          <w:rFonts w:ascii="Times New Roman" w:hAnsi="Times New Roman"/>
          <w:b/>
          <w:bCs/>
          <w:i/>
          <w:color w:val="auto"/>
          <w:spacing w:val="-2"/>
          <w:sz w:val="28"/>
          <w:szCs w:val="28"/>
        </w:rPr>
        <w:t xml:space="preserve"> 3.</w:t>
      </w:r>
      <w:r w:rsidR="003E7D28" w:rsidRPr="00375D73">
        <w:rPr>
          <w:rFonts w:ascii="Times New Roman" w:hAnsi="Times New Roman"/>
          <w:b/>
          <w:bCs/>
          <w:i/>
          <w:color w:val="auto"/>
          <w:spacing w:val="-2"/>
          <w:sz w:val="28"/>
          <w:szCs w:val="28"/>
        </w:rPr>
        <w:t>Закон угасания навыка.</w:t>
      </w:r>
      <w:r w:rsidR="003E7D28" w:rsidRPr="00375D73">
        <w:rPr>
          <w:rFonts w:ascii="Times New Roman" w:hAnsi="Times New Roman"/>
          <w:b/>
          <w:bCs/>
          <w:color w:val="auto"/>
          <w:spacing w:val="-2"/>
          <w:sz w:val="28"/>
          <w:szCs w:val="28"/>
        </w:rPr>
        <w:t xml:space="preserve"> </w:t>
      </w:r>
      <w:r w:rsidR="008D156B" w:rsidRPr="00375D73">
        <w:rPr>
          <w:rFonts w:ascii="Times New Roman" w:hAnsi="Times New Roman"/>
          <w:color w:val="auto"/>
          <w:spacing w:val="-2"/>
          <w:sz w:val="28"/>
          <w:szCs w:val="28"/>
        </w:rPr>
        <w:t>Этот закон</w:t>
      </w:r>
      <w:r w:rsidR="003E7D28" w:rsidRPr="00375D73">
        <w:rPr>
          <w:rFonts w:ascii="Times New Roman" w:hAnsi="Times New Roman"/>
          <w:color w:val="auto"/>
          <w:spacing w:val="-2"/>
          <w:sz w:val="28"/>
          <w:szCs w:val="28"/>
        </w:rPr>
        <w:t xml:space="preserve"> проявляется, когда длительное </w:t>
      </w:r>
      <w:r w:rsidR="003E7D28" w:rsidRPr="00375D73">
        <w:rPr>
          <w:rFonts w:ascii="Times New Roman" w:hAnsi="Times New Roman"/>
          <w:color w:val="auto"/>
          <w:sz w:val="28"/>
          <w:szCs w:val="28"/>
        </w:rPr>
        <w:t xml:space="preserve">время не повторяется действие. Вначале </w:t>
      </w:r>
      <w:r w:rsidR="008D156B" w:rsidRPr="00375D73">
        <w:rPr>
          <w:rFonts w:ascii="Times New Roman" w:hAnsi="Times New Roman"/>
          <w:color w:val="auto"/>
          <w:sz w:val="28"/>
          <w:szCs w:val="28"/>
        </w:rPr>
        <w:t>занимающийся</w:t>
      </w:r>
      <w:r w:rsidR="003E7D28" w:rsidRPr="00375D73">
        <w:rPr>
          <w:rFonts w:ascii="Times New Roman" w:hAnsi="Times New Roman"/>
          <w:color w:val="auto"/>
          <w:sz w:val="28"/>
          <w:szCs w:val="28"/>
        </w:rPr>
        <w:t xml:space="preserve"> начинает испытывать неуверенность в своих си</w:t>
      </w:r>
      <w:r w:rsidR="003E7D28" w:rsidRPr="00375D73">
        <w:rPr>
          <w:rFonts w:ascii="Times New Roman" w:hAnsi="Times New Roman"/>
          <w:color w:val="auto"/>
          <w:sz w:val="28"/>
          <w:szCs w:val="28"/>
        </w:rPr>
        <w:softHyphen/>
        <w:t xml:space="preserve">лах, что иногда приводит к срывам в исполнении действия. Затем ученик теряет способность выполнять </w:t>
      </w:r>
      <w:r w:rsidR="008D156B" w:rsidRPr="00375D73">
        <w:rPr>
          <w:rFonts w:ascii="Times New Roman" w:hAnsi="Times New Roman"/>
          <w:color w:val="auto"/>
          <w:sz w:val="28"/>
          <w:szCs w:val="28"/>
        </w:rPr>
        <w:t>ряд сложных действий. Но все же</w:t>
      </w:r>
      <w:r w:rsidR="003E7D28" w:rsidRPr="00375D73">
        <w:rPr>
          <w:rFonts w:ascii="Times New Roman" w:hAnsi="Times New Roman"/>
          <w:color w:val="auto"/>
          <w:sz w:val="28"/>
          <w:szCs w:val="28"/>
        </w:rPr>
        <w:t xml:space="preserve"> полностью навык не исче</w:t>
      </w:r>
      <w:r w:rsidR="003E7D28" w:rsidRPr="00375D73">
        <w:rPr>
          <w:rFonts w:ascii="Times New Roman" w:hAnsi="Times New Roman"/>
          <w:color w:val="auto"/>
          <w:sz w:val="28"/>
          <w:szCs w:val="28"/>
        </w:rPr>
        <w:softHyphen/>
        <w:t>зает, его основа сохраняется сравнительно долго, и после повто</w:t>
      </w:r>
      <w:r w:rsidR="003E7D28" w:rsidRPr="00375D73">
        <w:rPr>
          <w:rFonts w:ascii="Times New Roman" w:hAnsi="Times New Roman"/>
          <w:color w:val="auto"/>
          <w:sz w:val="28"/>
          <w:szCs w:val="28"/>
        </w:rPr>
        <w:softHyphen/>
        <w:t>рений он быстро восстанавливается.</w:t>
      </w:r>
    </w:p>
    <w:p w:rsidR="003E7D28" w:rsidRPr="00011B07" w:rsidRDefault="003E7D28" w:rsidP="00375D73">
      <w:pPr>
        <w:pStyle w:val="a6"/>
        <w:widowControl w:val="0"/>
        <w:numPr>
          <w:ilvl w:val="0"/>
          <w:numId w:val="45"/>
        </w:numPr>
        <w:shd w:val="clear" w:color="auto" w:fill="FFFFFF"/>
        <w:spacing w:after="0" w:line="240" w:lineRule="auto"/>
        <w:ind w:left="0" w:firstLine="0"/>
        <w:jc w:val="both"/>
        <w:rPr>
          <w:rFonts w:ascii="Times New Roman" w:hAnsi="Times New Roman"/>
          <w:i/>
          <w:color w:val="auto"/>
          <w:sz w:val="28"/>
          <w:szCs w:val="28"/>
        </w:rPr>
      </w:pPr>
      <w:r w:rsidRPr="00011B07">
        <w:rPr>
          <w:rFonts w:ascii="Times New Roman" w:hAnsi="Times New Roman"/>
          <w:b/>
          <w:bCs/>
          <w:i/>
          <w:color w:val="auto"/>
          <w:spacing w:val="-8"/>
          <w:sz w:val="28"/>
          <w:szCs w:val="28"/>
        </w:rPr>
        <w:t>Закон отсутствия предела в развитии</w:t>
      </w:r>
      <w:r w:rsidR="00011B07">
        <w:rPr>
          <w:rFonts w:ascii="Times New Roman" w:hAnsi="Times New Roman"/>
          <w:b/>
          <w:bCs/>
          <w:i/>
          <w:color w:val="auto"/>
          <w:spacing w:val="-8"/>
          <w:sz w:val="28"/>
          <w:szCs w:val="28"/>
        </w:rPr>
        <w:t xml:space="preserve"> двигательного навыка. </w:t>
      </w:r>
      <w:r w:rsidRPr="00011B07">
        <w:rPr>
          <w:rFonts w:ascii="Times New Roman" w:hAnsi="Times New Roman"/>
          <w:color w:val="auto"/>
          <w:sz w:val="28"/>
          <w:szCs w:val="28"/>
        </w:rPr>
        <w:lastRenderedPageBreak/>
        <w:t>Совершенствование двигательного действия практически про</w:t>
      </w:r>
      <w:r w:rsidRPr="00011B07">
        <w:rPr>
          <w:rFonts w:ascii="Times New Roman" w:hAnsi="Times New Roman"/>
          <w:color w:val="auto"/>
          <w:sz w:val="28"/>
          <w:szCs w:val="28"/>
        </w:rPr>
        <w:softHyphen/>
        <w:t>должается на протяжении всего времени занятий в избранном направлении физического воспитания.</w:t>
      </w:r>
    </w:p>
    <w:p w:rsidR="003E7D28" w:rsidRPr="00421BB5" w:rsidRDefault="003E7D28" w:rsidP="00375D73">
      <w:pPr>
        <w:shd w:val="clear" w:color="auto" w:fill="FFFFFF"/>
        <w:tabs>
          <w:tab w:val="left" w:pos="0"/>
        </w:tabs>
        <w:spacing w:after="0" w:line="240" w:lineRule="auto"/>
        <w:ind w:right="19"/>
        <w:jc w:val="both"/>
        <w:rPr>
          <w:rFonts w:ascii="Times New Roman" w:hAnsi="Times New Roman"/>
          <w:i/>
          <w:iCs/>
          <w:color w:val="auto"/>
          <w:sz w:val="28"/>
          <w:szCs w:val="28"/>
        </w:rPr>
      </w:pPr>
      <w:r w:rsidRPr="00421BB5">
        <w:rPr>
          <w:rFonts w:ascii="Times New Roman" w:hAnsi="Times New Roman"/>
          <w:b/>
          <w:bCs/>
          <w:color w:val="auto"/>
          <w:spacing w:val="-6"/>
          <w:sz w:val="28"/>
          <w:szCs w:val="28"/>
        </w:rPr>
        <w:t>5.</w:t>
      </w:r>
      <w:r w:rsidRPr="00421BB5">
        <w:rPr>
          <w:rFonts w:ascii="Times New Roman" w:hAnsi="Times New Roman"/>
          <w:b/>
          <w:bCs/>
          <w:color w:val="auto"/>
          <w:sz w:val="28"/>
          <w:szCs w:val="28"/>
        </w:rPr>
        <w:tab/>
      </w:r>
      <w:r w:rsidRPr="00011B07">
        <w:rPr>
          <w:rFonts w:ascii="Times New Roman" w:hAnsi="Times New Roman"/>
          <w:b/>
          <w:bCs/>
          <w:i/>
          <w:color w:val="auto"/>
          <w:spacing w:val="-6"/>
          <w:sz w:val="28"/>
          <w:szCs w:val="28"/>
        </w:rPr>
        <w:t>Закон переноса двигательного навыка.</w:t>
      </w:r>
      <w:r w:rsidRPr="00421BB5">
        <w:rPr>
          <w:rFonts w:ascii="Times New Roman" w:hAnsi="Times New Roman"/>
          <w:b/>
          <w:bCs/>
          <w:color w:val="auto"/>
          <w:spacing w:val="-6"/>
          <w:sz w:val="28"/>
          <w:szCs w:val="28"/>
        </w:rPr>
        <w:t xml:space="preserve"> </w:t>
      </w:r>
    </w:p>
    <w:p w:rsidR="003E7D28" w:rsidRPr="00421BB5" w:rsidRDefault="00CB2B09" w:rsidP="00375D73">
      <w:pPr>
        <w:shd w:val="clear" w:color="auto" w:fill="FFFFFF"/>
        <w:spacing w:after="0" w:line="240" w:lineRule="auto"/>
        <w:ind w:left="67" w:right="10" w:firstLine="641"/>
        <w:jc w:val="both"/>
        <w:rPr>
          <w:rFonts w:ascii="Times New Roman" w:hAnsi="Times New Roman"/>
          <w:i/>
          <w:iCs/>
          <w:color w:val="auto"/>
          <w:spacing w:val="-3"/>
          <w:sz w:val="28"/>
          <w:szCs w:val="28"/>
        </w:rPr>
      </w:pPr>
      <w:r>
        <w:rPr>
          <w:rFonts w:ascii="Times New Roman" w:hAnsi="Times New Roman"/>
          <w:i/>
          <w:iCs/>
          <w:color w:val="auto"/>
          <w:sz w:val="28"/>
          <w:szCs w:val="28"/>
        </w:rPr>
        <w:t>Положительный перенос —</w:t>
      </w:r>
      <w:r w:rsidR="003E7D28" w:rsidRPr="00421BB5">
        <w:rPr>
          <w:rFonts w:ascii="Times New Roman" w:hAnsi="Times New Roman"/>
          <w:color w:val="auto"/>
          <w:sz w:val="28"/>
          <w:szCs w:val="28"/>
        </w:rPr>
        <w:t xml:space="preserve"> </w:t>
      </w:r>
      <w:r>
        <w:rPr>
          <w:rFonts w:ascii="Times New Roman" w:hAnsi="Times New Roman"/>
          <w:color w:val="auto"/>
          <w:sz w:val="28"/>
          <w:szCs w:val="28"/>
        </w:rPr>
        <w:t xml:space="preserve">это </w:t>
      </w:r>
      <w:r w:rsidR="003E7D28" w:rsidRPr="00421BB5">
        <w:rPr>
          <w:rFonts w:ascii="Times New Roman" w:hAnsi="Times New Roman"/>
          <w:color w:val="auto"/>
          <w:sz w:val="28"/>
          <w:szCs w:val="28"/>
        </w:rPr>
        <w:t xml:space="preserve">такое взаимодействие навыков, когда ранее </w:t>
      </w:r>
      <w:r>
        <w:rPr>
          <w:rFonts w:ascii="Times New Roman" w:hAnsi="Times New Roman"/>
          <w:color w:val="auto"/>
          <w:sz w:val="28"/>
          <w:szCs w:val="28"/>
        </w:rPr>
        <w:t>образованный</w:t>
      </w:r>
      <w:r w:rsidR="003E7D28" w:rsidRPr="00421BB5">
        <w:rPr>
          <w:rFonts w:ascii="Times New Roman" w:hAnsi="Times New Roman"/>
          <w:color w:val="auto"/>
          <w:sz w:val="28"/>
          <w:szCs w:val="28"/>
        </w:rPr>
        <w:t xml:space="preserve"> навык </w:t>
      </w:r>
      <w:r w:rsidRPr="00421BB5">
        <w:rPr>
          <w:rFonts w:ascii="Times New Roman" w:hAnsi="Times New Roman"/>
          <w:color w:val="auto"/>
          <w:sz w:val="28"/>
          <w:szCs w:val="28"/>
        </w:rPr>
        <w:t>облегчает</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способствует</w:t>
      </w:r>
      <w:r w:rsidR="003E7D28" w:rsidRPr="00421BB5">
        <w:rPr>
          <w:rFonts w:ascii="Times New Roman" w:hAnsi="Times New Roman"/>
          <w:color w:val="auto"/>
          <w:sz w:val="28"/>
          <w:szCs w:val="28"/>
        </w:rPr>
        <w:t xml:space="preserve"> и ускоряет процесс становления нового навыка. </w:t>
      </w:r>
    </w:p>
    <w:p w:rsidR="003E7D28" w:rsidRDefault="00CB2B09" w:rsidP="00375D73">
      <w:pPr>
        <w:shd w:val="clear" w:color="auto" w:fill="FFFFFF"/>
        <w:spacing w:after="0" w:line="240" w:lineRule="auto"/>
        <w:ind w:left="82" w:firstLine="626"/>
        <w:jc w:val="both"/>
        <w:rPr>
          <w:rFonts w:ascii="Times New Roman" w:hAnsi="Times New Roman"/>
          <w:color w:val="auto"/>
          <w:spacing w:val="-2"/>
          <w:sz w:val="28"/>
          <w:szCs w:val="28"/>
        </w:rPr>
      </w:pPr>
      <w:r>
        <w:rPr>
          <w:rFonts w:ascii="Times New Roman" w:hAnsi="Times New Roman"/>
          <w:i/>
          <w:iCs/>
          <w:color w:val="auto"/>
          <w:spacing w:val="-3"/>
          <w:sz w:val="28"/>
          <w:szCs w:val="28"/>
        </w:rPr>
        <w:t>Отрицательный перенос —</w:t>
      </w:r>
      <w:r w:rsidR="003E7D28" w:rsidRPr="00421BB5">
        <w:rPr>
          <w:rFonts w:ascii="Times New Roman" w:hAnsi="Times New Roman"/>
          <w:color w:val="auto"/>
          <w:spacing w:val="-3"/>
          <w:sz w:val="28"/>
          <w:szCs w:val="28"/>
        </w:rPr>
        <w:t xml:space="preserve"> такое взаимодействие навыков, </w:t>
      </w:r>
      <w:r>
        <w:rPr>
          <w:rFonts w:ascii="Times New Roman" w:hAnsi="Times New Roman"/>
          <w:color w:val="auto"/>
          <w:sz w:val="28"/>
          <w:szCs w:val="28"/>
        </w:rPr>
        <w:t>когда,</w:t>
      </w:r>
      <w:r w:rsidR="003E7D28" w:rsidRPr="00421BB5">
        <w:rPr>
          <w:rFonts w:ascii="Times New Roman" w:hAnsi="Times New Roman"/>
          <w:color w:val="auto"/>
          <w:sz w:val="28"/>
          <w:szCs w:val="28"/>
        </w:rPr>
        <w:t xml:space="preserve"> уже имеющийся навык затрудняет образование </w:t>
      </w:r>
      <w:r w:rsidR="003E7D28" w:rsidRPr="00421BB5">
        <w:rPr>
          <w:rFonts w:ascii="Times New Roman" w:hAnsi="Times New Roman"/>
          <w:color w:val="auto"/>
          <w:spacing w:val="-2"/>
          <w:sz w:val="28"/>
          <w:szCs w:val="28"/>
        </w:rPr>
        <w:t>нового двигательного навыка.</w:t>
      </w:r>
    </w:p>
    <w:p w:rsidR="00792928" w:rsidRPr="00421BB5" w:rsidRDefault="00792928" w:rsidP="00011B07">
      <w:pPr>
        <w:shd w:val="clear" w:color="auto" w:fill="FFFFFF"/>
        <w:spacing w:after="0" w:line="240" w:lineRule="auto"/>
        <w:ind w:left="82" w:firstLine="307"/>
        <w:jc w:val="both"/>
        <w:rPr>
          <w:rFonts w:ascii="Times New Roman" w:hAnsi="Times New Roman"/>
          <w:color w:val="auto"/>
          <w:sz w:val="28"/>
          <w:szCs w:val="28"/>
        </w:rPr>
      </w:pPr>
    </w:p>
    <w:p w:rsidR="00792928" w:rsidRPr="00421BB5" w:rsidRDefault="003E7D28" w:rsidP="00CB2B09">
      <w:pPr>
        <w:shd w:val="clear" w:color="auto" w:fill="FFFFFF"/>
        <w:spacing w:after="0" w:line="240" w:lineRule="auto"/>
        <w:ind w:left="432"/>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Структура процесса обучения и особенности его этапов</w:t>
      </w:r>
    </w:p>
    <w:p w:rsidR="003E7D28" w:rsidRPr="00421BB5" w:rsidRDefault="003E7D28" w:rsidP="00375D73">
      <w:pPr>
        <w:shd w:val="clear" w:color="auto" w:fill="FFFFFF"/>
        <w:spacing w:after="0" w:line="240" w:lineRule="auto"/>
        <w:ind w:left="19" w:right="5" w:firstLine="689"/>
        <w:jc w:val="both"/>
        <w:rPr>
          <w:rFonts w:ascii="Times New Roman" w:hAnsi="Times New Roman"/>
          <w:color w:val="auto"/>
          <w:sz w:val="28"/>
          <w:szCs w:val="28"/>
        </w:rPr>
      </w:pPr>
      <w:r w:rsidRPr="00421BB5">
        <w:rPr>
          <w:rFonts w:ascii="Times New Roman" w:hAnsi="Times New Roman"/>
          <w:b/>
          <w:bCs/>
          <w:i/>
          <w:color w:val="auto"/>
          <w:sz w:val="28"/>
          <w:szCs w:val="28"/>
        </w:rPr>
        <w:t>Обучение</w:t>
      </w:r>
      <w:r w:rsidRPr="00421BB5">
        <w:rPr>
          <w:rFonts w:ascii="Times New Roman" w:hAnsi="Times New Roman"/>
          <w:b/>
          <w:bCs/>
          <w:color w:val="auto"/>
          <w:sz w:val="28"/>
          <w:szCs w:val="28"/>
        </w:rPr>
        <w:t xml:space="preserve"> </w:t>
      </w:r>
      <w:r w:rsidR="00CB2B09">
        <w:rPr>
          <w:rFonts w:ascii="Times New Roman" w:hAnsi="Times New Roman"/>
          <w:color w:val="auto"/>
          <w:sz w:val="28"/>
          <w:szCs w:val="28"/>
        </w:rPr>
        <w:t>—</w:t>
      </w:r>
      <w:r w:rsidRPr="00421BB5">
        <w:rPr>
          <w:rFonts w:ascii="Times New Roman" w:hAnsi="Times New Roman"/>
          <w:color w:val="auto"/>
          <w:sz w:val="28"/>
          <w:szCs w:val="28"/>
        </w:rPr>
        <w:t xml:space="preserve"> целенаправленный, </w:t>
      </w:r>
      <w:r w:rsidR="00CB2B09" w:rsidRPr="00421BB5">
        <w:rPr>
          <w:rFonts w:ascii="Times New Roman" w:hAnsi="Times New Roman"/>
          <w:color w:val="auto"/>
          <w:sz w:val="28"/>
          <w:szCs w:val="28"/>
        </w:rPr>
        <w:t>орга</w:t>
      </w:r>
      <w:r w:rsidR="00CB2B09" w:rsidRPr="00421BB5">
        <w:rPr>
          <w:rFonts w:ascii="Times New Roman" w:hAnsi="Times New Roman"/>
          <w:color w:val="auto"/>
          <w:sz w:val="28"/>
          <w:szCs w:val="28"/>
        </w:rPr>
        <w:softHyphen/>
        <w:t>низованный</w:t>
      </w:r>
      <w:r w:rsidR="00CB2B09">
        <w:rPr>
          <w:rFonts w:ascii="Times New Roman" w:hAnsi="Times New Roman"/>
          <w:color w:val="auto"/>
          <w:sz w:val="28"/>
          <w:szCs w:val="28"/>
        </w:rPr>
        <w:t xml:space="preserve"> и</w:t>
      </w:r>
      <w:r w:rsidR="00CB2B09" w:rsidRPr="00421BB5">
        <w:rPr>
          <w:rFonts w:ascii="Times New Roman" w:hAnsi="Times New Roman"/>
          <w:color w:val="auto"/>
          <w:sz w:val="28"/>
          <w:szCs w:val="28"/>
        </w:rPr>
        <w:t xml:space="preserve"> </w:t>
      </w:r>
      <w:r w:rsidR="00CB2B09">
        <w:rPr>
          <w:rFonts w:ascii="Times New Roman" w:hAnsi="Times New Roman"/>
          <w:color w:val="auto"/>
          <w:sz w:val="28"/>
          <w:szCs w:val="28"/>
        </w:rPr>
        <w:t xml:space="preserve">систематический </w:t>
      </w:r>
      <w:r w:rsidRPr="00421BB5">
        <w:rPr>
          <w:rFonts w:ascii="Times New Roman" w:hAnsi="Times New Roman"/>
          <w:color w:val="auto"/>
          <w:sz w:val="28"/>
          <w:szCs w:val="28"/>
        </w:rPr>
        <w:t xml:space="preserve">процесс формирования и развития у </w:t>
      </w:r>
      <w:r w:rsidR="00CB2B09">
        <w:rPr>
          <w:rFonts w:ascii="Times New Roman" w:hAnsi="Times New Roman"/>
          <w:color w:val="auto"/>
          <w:sz w:val="28"/>
          <w:szCs w:val="28"/>
        </w:rPr>
        <w:t>человека</w:t>
      </w:r>
      <w:r w:rsidRPr="00421BB5">
        <w:rPr>
          <w:rFonts w:ascii="Times New Roman" w:hAnsi="Times New Roman"/>
          <w:color w:val="auto"/>
          <w:sz w:val="28"/>
          <w:szCs w:val="28"/>
        </w:rPr>
        <w:t xml:space="preserve"> качеств, необ</w:t>
      </w:r>
      <w:r w:rsidR="00CB2B09">
        <w:rPr>
          <w:rFonts w:ascii="Times New Roman" w:hAnsi="Times New Roman"/>
          <w:color w:val="auto"/>
          <w:sz w:val="28"/>
          <w:szCs w:val="28"/>
        </w:rPr>
        <w:t>ходимых</w:t>
      </w:r>
      <w:r w:rsidRPr="00421BB5">
        <w:rPr>
          <w:rFonts w:ascii="Times New Roman" w:hAnsi="Times New Roman"/>
          <w:color w:val="auto"/>
          <w:sz w:val="28"/>
          <w:szCs w:val="28"/>
        </w:rPr>
        <w:t xml:space="preserve"> для выполнения каких-либо функций. </w:t>
      </w:r>
    </w:p>
    <w:p w:rsidR="003E7D28" w:rsidRPr="00421BB5" w:rsidRDefault="003E7D28" w:rsidP="00375D73">
      <w:pPr>
        <w:shd w:val="clear" w:color="auto" w:fill="FFFFFF"/>
        <w:spacing w:after="0" w:line="240" w:lineRule="auto"/>
        <w:ind w:left="14" w:right="14" w:firstLine="694"/>
        <w:jc w:val="both"/>
        <w:rPr>
          <w:rFonts w:ascii="Times New Roman" w:hAnsi="Times New Roman"/>
          <w:color w:val="auto"/>
          <w:sz w:val="28"/>
          <w:szCs w:val="28"/>
        </w:rPr>
      </w:pPr>
      <w:r w:rsidRPr="00421BB5">
        <w:rPr>
          <w:rFonts w:ascii="Times New Roman" w:hAnsi="Times New Roman"/>
          <w:color w:val="auto"/>
          <w:sz w:val="28"/>
          <w:szCs w:val="28"/>
        </w:rPr>
        <w:t xml:space="preserve">В процессе обучения двигательным действиям ставится задача </w:t>
      </w:r>
      <w:r w:rsidRPr="00421BB5">
        <w:rPr>
          <w:rFonts w:ascii="Times New Roman" w:hAnsi="Times New Roman"/>
          <w:color w:val="auto"/>
          <w:spacing w:val="-1"/>
          <w:sz w:val="28"/>
          <w:szCs w:val="28"/>
        </w:rPr>
        <w:t>научить управлять своими действиями.</w:t>
      </w:r>
    </w:p>
    <w:p w:rsidR="003E7D28" w:rsidRPr="00421BB5" w:rsidRDefault="00CB2B09" w:rsidP="00375D73">
      <w:pPr>
        <w:shd w:val="clear" w:color="auto" w:fill="FFFFFF"/>
        <w:spacing w:after="0" w:line="240" w:lineRule="auto"/>
        <w:ind w:left="10" w:right="19" w:firstLine="698"/>
        <w:jc w:val="both"/>
        <w:rPr>
          <w:rFonts w:ascii="Times New Roman" w:hAnsi="Times New Roman"/>
          <w:b/>
          <w:bCs/>
          <w:color w:val="auto"/>
          <w:spacing w:val="-5"/>
          <w:sz w:val="28"/>
          <w:szCs w:val="28"/>
        </w:rPr>
      </w:pPr>
      <w:r>
        <w:rPr>
          <w:rFonts w:ascii="Times New Roman" w:hAnsi="Times New Roman"/>
          <w:color w:val="auto"/>
          <w:sz w:val="28"/>
          <w:szCs w:val="28"/>
        </w:rPr>
        <w:t>П</w:t>
      </w:r>
      <w:r w:rsidR="003E7D28" w:rsidRPr="00421BB5">
        <w:rPr>
          <w:rFonts w:ascii="Times New Roman" w:hAnsi="Times New Roman"/>
          <w:color w:val="auto"/>
          <w:sz w:val="28"/>
          <w:szCs w:val="28"/>
        </w:rPr>
        <w:t xml:space="preserve">роцесс обучения двигательным действиям включает в себя три этапа: </w:t>
      </w:r>
    </w:p>
    <w:p w:rsidR="003E7D28" w:rsidRPr="00421BB5" w:rsidRDefault="003E7D28" w:rsidP="00011B07">
      <w:pPr>
        <w:shd w:val="clear" w:color="auto" w:fill="FFFFFF"/>
        <w:spacing w:after="0" w:line="240" w:lineRule="auto"/>
        <w:ind w:left="10" w:right="29" w:firstLine="293"/>
        <w:jc w:val="both"/>
        <w:rPr>
          <w:rFonts w:ascii="Times New Roman" w:hAnsi="Times New Roman"/>
          <w:i/>
          <w:iCs/>
          <w:color w:val="auto"/>
          <w:spacing w:val="-5"/>
          <w:sz w:val="28"/>
          <w:szCs w:val="28"/>
        </w:rPr>
      </w:pPr>
      <w:r w:rsidRPr="00421BB5">
        <w:rPr>
          <w:rFonts w:ascii="Times New Roman" w:hAnsi="Times New Roman"/>
          <w:b/>
          <w:bCs/>
          <w:color w:val="auto"/>
          <w:spacing w:val="-5"/>
          <w:sz w:val="28"/>
          <w:szCs w:val="28"/>
        </w:rPr>
        <w:t xml:space="preserve">1. Этап начального разучивания. </w:t>
      </w:r>
      <w:r w:rsidR="00CB2B09">
        <w:rPr>
          <w:rFonts w:ascii="Times New Roman" w:hAnsi="Times New Roman"/>
          <w:color w:val="auto"/>
          <w:spacing w:val="-5"/>
          <w:sz w:val="28"/>
          <w:szCs w:val="28"/>
        </w:rPr>
        <w:t>Его ц</w:t>
      </w:r>
      <w:r w:rsidRPr="00421BB5">
        <w:rPr>
          <w:rFonts w:ascii="Times New Roman" w:hAnsi="Times New Roman"/>
          <w:color w:val="auto"/>
          <w:spacing w:val="-5"/>
          <w:sz w:val="28"/>
          <w:szCs w:val="28"/>
        </w:rPr>
        <w:t xml:space="preserve">ель — сформировать у </w:t>
      </w:r>
      <w:r w:rsidR="00CB2B09">
        <w:rPr>
          <w:rFonts w:ascii="Times New Roman" w:hAnsi="Times New Roman"/>
          <w:color w:val="auto"/>
          <w:spacing w:val="-5"/>
          <w:sz w:val="28"/>
          <w:szCs w:val="28"/>
        </w:rPr>
        <w:t xml:space="preserve">занимающегося </w:t>
      </w:r>
      <w:r w:rsidRPr="00421BB5">
        <w:rPr>
          <w:rFonts w:ascii="Times New Roman" w:hAnsi="Times New Roman"/>
          <w:color w:val="auto"/>
          <w:sz w:val="28"/>
          <w:szCs w:val="28"/>
        </w:rPr>
        <w:t>основы техники изучаемого движения и добиться его выполне</w:t>
      </w:r>
      <w:r w:rsidRPr="00421BB5">
        <w:rPr>
          <w:rFonts w:ascii="Times New Roman" w:hAnsi="Times New Roman"/>
          <w:color w:val="auto"/>
          <w:sz w:val="28"/>
          <w:szCs w:val="28"/>
        </w:rPr>
        <w:softHyphen/>
        <w:t>ния в общих чертах.</w:t>
      </w:r>
    </w:p>
    <w:p w:rsidR="003E7D28" w:rsidRPr="00421BB5" w:rsidRDefault="00CB2B09" w:rsidP="00011B07">
      <w:pPr>
        <w:shd w:val="clear" w:color="auto" w:fill="FFFFFF"/>
        <w:spacing w:after="0" w:line="240" w:lineRule="auto"/>
        <w:ind w:left="307"/>
        <w:rPr>
          <w:rFonts w:ascii="Times New Roman" w:hAnsi="Times New Roman"/>
          <w:color w:val="auto"/>
          <w:sz w:val="28"/>
          <w:szCs w:val="28"/>
        </w:rPr>
      </w:pPr>
      <w:r>
        <w:rPr>
          <w:rFonts w:ascii="Times New Roman" w:hAnsi="Times New Roman"/>
          <w:i/>
          <w:iCs/>
          <w:color w:val="auto"/>
          <w:spacing w:val="-5"/>
          <w:sz w:val="28"/>
          <w:szCs w:val="28"/>
        </w:rPr>
        <w:t>Основные задачи:</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Сформировать смысловое и зрительное представления о дви</w:t>
      </w:r>
      <w:r w:rsidRPr="00421BB5">
        <w:rPr>
          <w:rFonts w:ascii="Times New Roman" w:hAnsi="Times New Roman"/>
          <w:color w:val="auto"/>
          <w:sz w:val="28"/>
          <w:szCs w:val="28"/>
        </w:rPr>
        <w:softHyphen/>
        <w:t>гательном действии и способе его выполнения.</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Создать двигательные представления по основным опорным точкам.</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4" w:firstLine="278"/>
        <w:jc w:val="both"/>
        <w:rPr>
          <w:rFonts w:ascii="Times New Roman" w:hAnsi="Times New Roman"/>
          <w:color w:val="auto"/>
          <w:sz w:val="28"/>
          <w:szCs w:val="28"/>
        </w:rPr>
      </w:pPr>
      <w:r w:rsidRPr="00421BB5">
        <w:rPr>
          <w:rFonts w:ascii="Times New Roman" w:hAnsi="Times New Roman"/>
          <w:color w:val="auto"/>
          <w:sz w:val="28"/>
          <w:szCs w:val="28"/>
        </w:rPr>
        <w:t>Добиться целостного выполнения двигательного действия в общих чертах.</w:t>
      </w:r>
    </w:p>
    <w:p w:rsidR="003E7D28" w:rsidRPr="00421BB5" w:rsidRDefault="003E7D28" w:rsidP="00AE2487">
      <w:pPr>
        <w:widowControl w:val="0"/>
        <w:numPr>
          <w:ilvl w:val="0"/>
          <w:numId w:val="5"/>
        </w:numPr>
        <w:shd w:val="clear" w:color="auto" w:fill="FFFFFF"/>
        <w:tabs>
          <w:tab w:val="clear" w:pos="235"/>
          <w:tab w:val="left" w:pos="509"/>
          <w:tab w:val="num" w:pos="720"/>
        </w:tabs>
        <w:spacing w:after="0" w:line="240" w:lineRule="auto"/>
        <w:ind w:right="29" w:firstLine="278"/>
        <w:jc w:val="both"/>
        <w:rPr>
          <w:rFonts w:ascii="Times New Roman" w:hAnsi="Times New Roman"/>
          <w:color w:val="auto"/>
          <w:sz w:val="28"/>
          <w:szCs w:val="28"/>
        </w:rPr>
      </w:pPr>
      <w:r w:rsidRPr="00421BB5">
        <w:rPr>
          <w:rFonts w:ascii="Times New Roman" w:hAnsi="Times New Roman"/>
          <w:color w:val="auto"/>
          <w:sz w:val="28"/>
          <w:szCs w:val="28"/>
        </w:rPr>
        <w:t>Предупредить или устранить значительные искажения в тех</w:t>
      </w:r>
      <w:r w:rsidRPr="00421BB5">
        <w:rPr>
          <w:rFonts w:ascii="Times New Roman" w:hAnsi="Times New Roman"/>
          <w:color w:val="auto"/>
          <w:sz w:val="28"/>
          <w:szCs w:val="28"/>
        </w:rPr>
        <w:softHyphen/>
        <w:t>нике двигательного действия.</w:t>
      </w:r>
    </w:p>
    <w:p w:rsidR="003E7D28" w:rsidRPr="00421BB5" w:rsidRDefault="003E7D28" w:rsidP="00011B07">
      <w:pPr>
        <w:shd w:val="clear" w:color="auto" w:fill="FFFFFF"/>
        <w:spacing w:after="0" w:line="240" w:lineRule="auto"/>
        <w:ind w:left="82" w:right="48" w:firstLine="288"/>
        <w:jc w:val="both"/>
        <w:rPr>
          <w:rFonts w:ascii="Times New Roman" w:hAnsi="Times New Roman"/>
          <w:b/>
          <w:bCs/>
          <w:color w:val="auto"/>
          <w:spacing w:val="-6"/>
          <w:sz w:val="28"/>
          <w:szCs w:val="28"/>
        </w:rPr>
      </w:pPr>
      <w:r w:rsidRPr="00421BB5">
        <w:rPr>
          <w:rFonts w:ascii="Times New Roman" w:hAnsi="Times New Roman"/>
          <w:color w:val="auto"/>
          <w:sz w:val="28"/>
          <w:szCs w:val="28"/>
        </w:rPr>
        <w:t>Продолжительность этапа начального разучивания двигатель</w:t>
      </w:r>
      <w:r w:rsidRPr="00421BB5">
        <w:rPr>
          <w:rFonts w:ascii="Times New Roman" w:hAnsi="Times New Roman"/>
          <w:color w:val="auto"/>
          <w:sz w:val="28"/>
          <w:szCs w:val="28"/>
        </w:rPr>
        <w:softHyphen/>
        <w:t xml:space="preserve">ного действия зависит от: 1) </w:t>
      </w:r>
      <w:r w:rsidR="00495165">
        <w:rPr>
          <w:rFonts w:ascii="Times New Roman" w:hAnsi="Times New Roman"/>
          <w:color w:val="auto"/>
          <w:sz w:val="28"/>
          <w:szCs w:val="28"/>
        </w:rPr>
        <w:t>уровня</w:t>
      </w:r>
      <w:r w:rsidRPr="00421BB5">
        <w:rPr>
          <w:rFonts w:ascii="Times New Roman" w:hAnsi="Times New Roman"/>
          <w:color w:val="auto"/>
          <w:sz w:val="28"/>
          <w:szCs w:val="28"/>
        </w:rPr>
        <w:t xml:space="preserve"> сложности техники изуча</w:t>
      </w:r>
      <w:r w:rsidRPr="00421BB5">
        <w:rPr>
          <w:rFonts w:ascii="Times New Roman" w:hAnsi="Times New Roman"/>
          <w:color w:val="auto"/>
          <w:sz w:val="28"/>
          <w:szCs w:val="28"/>
        </w:rPr>
        <w:softHyphen/>
        <w:t xml:space="preserve">емого действия; 2) </w:t>
      </w:r>
      <w:r w:rsidR="00495165">
        <w:rPr>
          <w:rFonts w:ascii="Times New Roman" w:hAnsi="Times New Roman"/>
          <w:color w:val="auto"/>
          <w:sz w:val="28"/>
          <w:szCs w:val="28"/>
        </w:rPr>
        <w:t>степени</w:t>
      </w:r>
      <w:r w:rsidRPr="00421BB5">
        <w:rPr>
          <w:rFonts w:ascii="Times New Roman" w:hAnsi="Times New Roman"/>
          <w:color w:val="auto"/>
          <w:sz w:val="28"/>
          <w:szCs w:val="28"/>
        </w:rPr>
        <w:t xml:space="preserve"> подг</w:t>
      </w:r>
      <w:r w:rsidR="00495165">
        <w:rPr>
          <w:rFonts w:ascii="Times New Roman" w:hAnsi="Times New Roman"/>
          <w:color w:val="auto"/>
          <w:sz w:val="28"/>
          <w:szCs w:val="28"/>
        </w:rPr>
        <w:t>отовленности занимающихся; 3)</w:t>
      </w:r>
      <w:r w:rsidRPr="00421BB5">
        <w:rPr>
          <w:rFonts w:ascii="Times New Roman" w:hAnsi="Times New Roman"/>
          <w:color w:val="auto"/>
          <w:sz w:val="28"/>
          <w:szCs w:val="28"/>
        </w:rPr>
        <w:t xml:space="preserve"> индивидуальных особенностей</w:t>
      </w:r>
      <w:r w:rsidR="00495165">
        <w:rPr>
          <w:rFonts w:ascii="Times New Roman" w:hAnsi="Times New Roman"/>
          <w:color w:val="auto"/>
          <w:sz w:val="28"/>
          <w:szCs w:val="28"/>
        </w:rPr>
        <w:t xml:space="preserve"> занимаюхся</w:t>
      </w:r>
      <w:r w:rsidRPr="00421BB5">
        <w:rPr>
          <w:rFonts w:ascii="Times New Roman" w:hAnsi="Times New Roman"/>
          <w:color w:val="auto"/>
          <w:sz w:val="28"/>
          <w:szCs w:val="28"/>
        </w:rPr>
        <w:t>; 4) возможности использо</w:t>
      </w:r>
      <w:r w:rsidRPr="00421BB5">
        <w:rPr>
          <w:rFonts w:ascii="Times New Roman" w:hAnsi="Times New Roman"/>
          <w:color w:val="auto"/>
          <w:sz w:val="28"/>
          <w:szCs w:val="28"/>
        </w:rPr>
        <w:softHyphen/>
        <w:t>вать положительный эффект переноса навыков.</w:t>
      </w:r>
    </w:p>
    <w:p w:rsidR="003E7D28" w:rsidRPr="00421BB5" w:rsidRDefault="003E7D28" w:rsidP="00011B07">
      <w:pPr>
        <w:shd w:val="clear" w:color="auto" w:fill="FFFFFF"/>
        <w:spacing w:after="0" w:line="240" w:lineRule="auto"/>
        <w:ind w:left="91" w:right="43" w:firstLine="288"/>
        <w:jc w:val="both"/>
        <w:rPr>
          <w:rFonts w:ascii="Times New Roman" w:hAnsi="Times New Roman"/>
          <w:i/>
          <w:iCs/>
          <w:color w:val="auto"/>
          <w:spacing w:val="-5"/>
          <w:sz w:val="28"/>
          <w:szCs w:val="28"/>
        </w:rPr>
      </w:pPr>
      <w:r w:rsidRPr="00421BB5">
        <w:rPr>
          <w:rFonts w:ascii="Times New Roman" w:hAnsi="Times New Roman"/>
          <w:b/>
          <w:bCs/>
          <w:color w:val="auto"/>
          <w:spacing w:val="-6"/>
          <w:sz w:val="28"/>
          <w:szCs w:val="28"/>
        </w:rPr>
        <w:t xml:space="preserve">2. Этап углубленного разучивания. </w:t>
      </w:r>
      <w:r w:rsidR="00495165">
        <w:rPr>
          <w:rFonts w:ascii="Times New Roman" w:hAnsi="Times New Roman"/>
          <w:color w:val="auto"/>
          <w:spacing w:val="-6"/>
          <w:sz w:val="28"/>
          <w:szCs w:val="28"/>
        </w:rPr>
        <w:t>Его ц</w:t>
      </w:r>
      <w:r w:rsidRPr="00421BB5">
        <w:rPr>
          <w:rFonts w:ascii="Times New Roman" w:hAnsi="Times New Roman"/>
          <w:color w:val="auto"/>
          <w:spacing w:val="-6"/>
          <w:sz w:val="28"/>
          <w:szCs w:val="28"/>
        </w:rPr>
        <w:t>ель — сформировать полно</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ценное двигательное умение.</w:t>
      </w:r>
    </w:p>
    <w:p w:rsidR="003E7D28" w:rsidRPr="00421BB5" w:rsidRDefault="003E7D28" w:rsidP="00011B07">
      <w:pPr>
        <w:shd w:val="clear" w:color="auto" w:fill="FFFFFF"/>
        <w:spacing w:after="0" w:line="240" w:lineRule="auto"/>
        <w:ind w:left="403"/>
        <w:rPr>
          <w:rFonts w:ascii="Times New Roman" w:hAnsi="Times New Roman"/>
          <w:color w:val="auto"/>
          <w:sz w:val="28"/>
          <w:szCs w:val="28"/>
        </w:rPr>
      </w:pPr>
      <w:r w:rsidRPr="00421BB5">
        <w:rPr>
          <w:rFonts w:ascii="Times New Roman" w:hAnsi="Times New Roman"/>
          <w:i/>
          <w:iCs/>
          <w:color w:val="auto"/>
          <w:spacing w:val="-5"/>
          <w:sz w:val="28"/>
          <w:szCs w:val="28"/>
        </w:rPr>
        <w:t>Основные задачи.</w:t>
      </w:r>
    </w:p>
    <w:p w:rsidR="003E7D28" w:rsidRPr="00421BB5" w:rsidRDefault="00495165" w:rsidP="00AE2487">
      <w:pPr>
        <w:widowControl w:val="0"/>
        <w:numPr>
          <w:ilvl w:val="0"/>
          <w:numId w:val="6"/>
        </w:numPr>
        <w:shd w:val="clear" w:color="auto" w:fill="FFFFFF"/>
        <w:tabs>
          <w:tab w:val="clear" w:pos="720"/>
          <w:tab w:val="num" w:pos="211"/>
          <w:tab w:val="left" w:pos="701"/>
        </w:tabs>
        <w:spacing w:after="0" w:line="240" w:lineRule="auto"/>
        <w:ind w:left="101" w:right="29" w:firstLine="288"/>
        <w:jc w:val="both"/>
        <w:rPr>
          <w:rFonts w:ascii="Times New Roman" w:hAnsi="Times New Roman"/>
          <w:color w:val="auto"/>
          <w:sz w:val="28"/>
          <w:szCs w:val="28"/>
        </w:rPr>
      </w:pPr>
      <w:r>
        <w:rPr>
          <w:rFonts w:ascii="Times New Roman" w:hAnsi="Times New Roman"/>
          <w:color w:val="auto"/>
          <w:sz w:val="28"/>
          <w:szCs w:val="28"/>
        </w:rPr>
        <w:t>Уточнить действие в</w:t>
      </w:r>
      <w:r w:rsidR="003E7D28" w:rsidRPr="00421BB5">
        <w:rPr>
          <w:rFonts w:ascii="Times New Roman" w:hAnsi="Times New Roman"/>
          <w:color w:val="auto"/>
          <w:sz w:val="28"/>
          <w:szCs w:val="28"/>
        </w:rPr>
        <w:t xml:space="preserve"> основных опорных точках как в основе, так и в деталях техники.</w:t>
      </w:r>
    </w:p>
    <w:p w:rsidR="003E7D28" w:rsidRPr="00421BB5" w:rsidRDefault="003E7D28" w:rsidP="00AE2487">
      <w:pPr>
        <w:widowControl w:val="0"/>
        <w:numPr>
          <w:ilvl w:val="0"/>
          <w:numId w:val="6"/>
        </w:numPr>
        <w:shd w:val="clear" w:color="auto" w:fill="FFFFFF"/>
        <w:tabs>
          <w:tab w:val="clear" w:pos="720"/>
          <w:tab w:val="num" w:pos="211"/>
          <w:tab w:val="left" w:pos="701"/>
        </w:tabs>
        <w:spacing w:after="0" w:line="240" w:lineRule="auto"/>
        <w:ind w:left="101" w:right="19" w:firstLine="288"/>
        <w:jc w:val="both"/>
        <w:rPr>
          <w:rFonts w:ascii="Times New Roman" w:hAnsi="Times New Roman"/>
          <w:color w:val="auto"/>
          <w:sz w:val="28"/>
          <w:szCs w:val="28"/>
        </w:rPr>
      </w:pPr>
      <w:r w:rsidRPr="00421BB5">
        <w:rPr>
          <w:rFonts w:ascii="Times New Roman" w:hAnsi="Times New Roman"/>
          <w:color w:val="auto"/>
          <w:sz w:val="28"/>
          <w:szCs w:val="28"/>
        </w:rPr>
        <w:t>Добиться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3E7D28" w:rsidRPr="00421BB5" w:rsidRDefault="003E7D28" w:rsidP="00AE2487">
      <w:pPr>
        <w:widowControl w:val="0"/>
        <w:numPr>
          <w:ilvl w:val="0"/>
          <w:numId w:val="6"/>
        </w:numPr>
        <w:shd w:val="clear" w:color="auto" w:fill="FFFFFF"/>
        <w:tabs>
          <w:tab w:val="clear" w:pos="720"/>
          <w:tab w:val="num" w:pos="211"/>
          <w:tab w:val="left" w:pos="701"/>
        </w:tabs>
        <w:spacing w:after="0" w:line="240" w:lineRule="auto"/>
        <w:ind w:left="101" w:right="19" w:firstLine="288"/>
        <w:jc w:val="both"/>
        <w:rPr>
          <w:rFonts w:ascii="Times New Roman" w:hAnsi="Times New Roman"/>
          <w:color w:val="auto"/>
          <w:sz w:val="28"/>
          <w:szCs w:val="28"/>
        </w:rPr>
      </w:pPr>
      <w:r w:rsidRPr="00421BB5">
        <w:rPr>
          <w:rFonts w:ascii="Times New Roman" w:hAnsi="Times New Roman"/>
          <w:color w:val="auto"/>
          <w:sz w:val="28"/>
          <w:szCs w:val="28"/>
        </w:rPr>
        <w:t>Устранить мелкие ошибки в технике, особенно в ее основ</w:t>
      </w:r>
      <w:r w:rsidRPr="00421BB5">
        <w:rPr>
          <w:rFonts w:ascii="Times New Roman" w:hAnsi="Times New Roman"/>
          <w:color w:val="auto"/>
          <w:sz w:val="28"/>
          <w:szCs w:val="28"/>
        </w:rPr>
        <w:softHyphen/>
        <w:t>ном звене.</w:t>
      </w:r>
    </w:p>
    <w:p w:rsidR="003E7D28" w:rsidRPr="00421BB5" w:rsidRDefault="003E7D28" w:rsidP="00011B07">
      <w:pPr>
        <w:shd w:val="clear" w:color="auto" w:fill="FFFFFF"/>
        <w:spacing w:after="0" w:line="240" w:lineRule="auto"/>
        <w:ind w:left="5" w:right="91" w:firstLine="293"/>
        <w:jc w:val="both"/>
        <w:rPr>
          <w:rFonts w:ascii="Times New Roman" w:hAnsi="Times New Roman"/>
          <w:i/>
          <w:iCs/>
          <w:color w:val="auto"/>
          <w:spacing w:val="-5"/>
          <w:sz w:val="28"/>
          <w:szCs w:val="28"/>
        </w:rPr>
      </w:pPr>
      <w:r w:rsidRPr="00421BB5">
        <w:rPr>
          <w:rFonts w:ascii="Times New Roman" w:hAnsi="Times New Roman"/>
          <w:b/>
          <w:bCs/>
          <w:color w:val="auto"/>
          <w:spacing w:val="-9"/>
          <w:sz w:val="28"/>
          <w:szCs w:val="28"/>
        </w:rPr>
        <w:lastRenderedPageBreak/>
        <w:t xml:space="preserve">3. Этап закрепления </w:t>
      </w:r>
      <w:r w:rsidRPr="00421BB5">
        <w:rPr>
          <w:rFonts w:ascii="Times New Roman" w:hAnsi="Times New Roman"/>
          <w:color w:val="auto"/>
          <w:spacing w:val="-9"/>
          <w:sz w:val="28"/>
          <w:szCs w:val="28"/>
        </w:rPr>
        <w:t xml:space="preserve">и </w:t>
      </w:r>
      <w:r w:rsidRPr="00421BB5">
        <w:rPr>
          <w:rFonts w:ascii="Times New Roman" w:hAnsi="Times New Roman"/>
          <w:b/>
          <w:bCs/>
          <w:color w:val="auto"/>
          <w:spacing w:val="-9"/>
          <w:sz w:val="28"/>
          <w:szCs w:val="28"/>
        </w:rPr>
        <w:t xml:space="preserve">дальнейшего совершенствования. </w:t>
      </w:r>
      <w:r w:rsidR="003772A0">
        <w:rPr>
          <w:rFonts w:ascii="Times New Roman" w:hAnsi="Times New Roman"/>
          <w:color w:val="auto"/>
          <w:spacing w:val="-9"/>
          <w:sz w:val="28"/>
          <w:szCs w:val="28"/>
        </w:rPr>
        <w:t>Его ц</w:t>
      </w:r>
      <w:r w:rsidRPr="00421BB5">
        <w:rPr>
          <w:rFonts w:ascii="Times New Roman" w:hAnsi="Times New Roman"/>
          <w:color w:val="auto"/>
          <w:spacing w:val="-9"/>
          <w:sz w:val="28"/>
          <w:szCs w:val="28"/>
        </w:rPr>
        <w:t xml:space="preserve">ель — </w:t>
      </w:r>
      <w:r w:rsidRPr="00421BB5">
        <w:rPr>
          <w:rFonts w:ascii="Times New Roman" w:hAnsi="Times New Roman"/>
          <w:color w:val="auto"/>
          <w:sz w:val="28"/>
          <w:szCs w:val="28"/>
        </w:rPr>
        <w:t>двигательное умение перевести в навык, обладающий возможно</w:t>
      </w:r>
      <w:r w:rsidRPr="00421BB5">
        <w:rPr>
          <w:rFonts w:ascii="Times New Roman" w:hAnsi="Times New Roman"/>
          <w:color w:val="auto"/>
          <w:sz w:val="28"/>
          <w:szCs w:val="28"/>
        </w:rPr>
        <w:softHyphen/>
        <w:t>стью его целевого использования.</w:t>
      </w:r>
    </w:p>
    <w:p w:rsidR="003E7D28" w:rsidRPr="00421BB5" w:rsidRDefault="003772A0" w:rsidP="00011B07">
      <w:pPr>
        <w:shd w:val="clear" w:color="auto" w:fill="FFFFFF"/>
        <w:spacing w:after="0" w:line="240" w:lineRule="auto"/>
        <w:ind w:left="317"/>
        <w:rPr>
          <w:rFonts w:ascii="Times New Roman" w:hAnsi="Times New Roman"/>
          <w:color w:val="auto"/>
          <w:sz w:val="28"/>
          <w:szCs w:val="28"/>
        </w:rPr>
      </w:pPr>
      <w:r>
        <w:rPr>
          <w:rFonts w:ascii="Times New Roman" w:hAnsi="Times New Roman"/>
          <w:i/>
          <w:iCs/>
          <w:color w:val="auto"/>
          <w:spacing w:val="-5"/>
          <w:sz w:val="28"/>
          <w:szCs w:val="28"/>
        </w:rPr>
        <w:t>Основные задачи:</w:t>
      </w:r>
    </w:p>
    <w:p w:rsidR="003E7D28" w:rsidRPr="00421BB5" w:rsidRDefault="003E7D28" w:rsidP="00AE2487">
      <w:pPr>
        <w:widowControl w:val="0"/>
        <w:numPr>
          <w:ilvl w:val="0"/>
          <w:numId w:val="10"/>
        </w:numPr>
        <w:shd w:val="clear" w:color="auto" w:fill="FFFFFF"/>
        <w:tabs>
          <w:tab w:val="left" w:pos="490"/>
          <w:tab w:val="left" w:pos="5789"/>
        </w:tabs>
        <w:spacing w:after="0" w:line="240" w:lineRule="auto"/>
        <w:ind w:right="101"/>
        <w:jc w:val="both"/>
        <w:rPr>
          <w:rFonts w:ascii="Times New Roman" w:hAnsi="Times New Roman"/>
          <w:color w:val="auto"/>
          <w:sz w:val="28"/>
          <w:szCs w:val="28"/>
        </w:rPr>
      </w:pPr>
      <w:r w:rsidRPr="00421BB5">
        <w:rPr>
          <w:rFonts w:ascii="Times New Roman" w:hAnsi="Times New Roman"/>
          <w:color w:val="auto"/>
          <w:sz w:val="28"/>
          <w:szCs w:val="28"/>
        </w:rPr>
        <w:t>Добиться стабильности и автоматизма выполнения двигатель</w:t>
      </w:r>
      <w:r w:rsidRPr="00421BB5">
        <w:rPr>
          <w:rFonts w:ascii="Times New Roman" w:hAnsi="Times New Roman"/>
          <w:color w:val="auto"/>
          <w:sz w:val="28"/>
          <w:szCs w:val="28"/>
        </w:rPr>
        <w:softHyphen/>
        <w:t>ного действия.</w:t>
      </w:r>
    </w:p>
    <w:p w:rsidR="003E7D28" w:rsidRPr="00421BB5" w:rsidRDefault="003E7D28" w:rsidP="00AE2487">
      <w:pPr>
        <w:widowControl w:val="0"/>
        <w:numPr>
          <w:ilvl w:val="0"/>
          <w:numId w:val="10"/>
        </w:numPr>
        <w:shd w:val="clear" w:color="auto" w:fill="FFFFFF"/>
        <w:tabs>
          <w:tab w:val="left" w:pos="490"/>
        </w:tabs>
        <w:spacing w:after="0" w:line="240" w:lineRule="auto"/>
        <w:ind w:right="106"/>
        <w:jc w:val="both"/>
        <w:rPr>
          <w:rFonts w:ascii="Times New Roman" w:hAnsi="Times New Roman"/>
          <w:color w:val="auto"/>
          <w:spacing w:val="-16"/>
          <w:sz w:val="28"/>
          <w:szCs w:val="28"/>
        </w:rPr>
      </w:pPr>
      <w:r w:rsidRPr="00421BB5">
        <w:rPr>
          <w:rFonts w:ascii="Times New Roman" w:hAnsi="Times New Roman"/>
          <w:color w:val="auto"/>
          <w:sz w:val="28"/>
          <w:szCs w:val="28"/>
        </w:rPr>
        <w:t>Довести до совершенства индивиду</w:t>
      </w:r>
      <w:r w:rsidRPr="00421BB5">
        <w:rPr>
          <w:rFonts w:ascii="Times New Roman" w:hAnsi="Times New Roman"/>
          <w:color w:val="auto"/>
          <w:sz w:val="28"/>
          <w:szCs w:val="28"/>
        </w:rPr>
        <w:softHyphen/>
        <w:t>альные черты техники</w:t>
      </w:r>
      <w:r w:rsidR="003772A0">
        <w:rPr>
          <w:rFonts w:ascii="Times New Roman" w:hAnsi="Times New Roman"/>
          <w:color w:val="auto"/>
          <w:sz w:val="28"/>
          <w:szCs w:val="28"/>
        </w:rPr>
        <w:t>.</w:t>
      </w:r>
    </w:p>
    <w:p w:rsidR="003E7D28" w:rsidRPr="003772A0" w:rsidRDefault="003E7D28" w:rsidP="003772A0">
      <w:pPr>
        <w:shd w:val="clear" w:color="auto" w:fill="FFFFFF"/>
        <w:tabs>
          <w:tab w:val="left" w:pos="490"/>
        </w:tabs>
        <w:spacing w:after="0" w:line="240" w:lineRule="auto"/>
        <w:ind w:right="106"/>
        <w:jc w:val="both"/>
        <w:rPr>
          <w:rFonts w:ascii="Times New Roman" w:hAnsi="Times New Roman"/>
          <w:color w:val="auto"/>
          <w:sz w:val="28"/>
          <w:szCs w:val="28"/>
        </w:rPr>
      </w:pPr>
      <w:r w:rsidRPr="00421BB5">
        <w:rPr>
          <w:rFonts w:ascii="Times New Roman" w:hAnsi="Times New Roman"/>
          <w:color w:val="auto"/>
          <w:spacing w:val="-16"/>
          <w:sz w:val="28"/>
          <w:szCs w:val="28"/>
        </w:rPr>
        <w:t>3.</w:t>
      </w:r>
      <w:r w:rsidRPr="00421BB5">
        <w:rPr>
          <w:rFonts w:ascii="Times New Roman" w:hAnsi="Times New Roman"/>
          <w:color w:val="auto"/>
          <w:sz w:val="28"/>
          <w:szCs w:val="28"/>
        </w:rPr>
        <w:tab/>
        <w:t>Добиться выполнения двигательного действия в соответствии</w:t>
      </w:r>
      <w:r w:rsidRPr="00421BB5">
        <w:rPr>
          <w:rFonts w:ascii="Times New Roman" w:hAnsi="Times New Roman"/>
          <w:color w:val="auto"/>
          <w:sz w:val="28"/>
          <w:szCs w:val="28"/>
        </w:rPr>
        <w:br/>
        <w:t>с требованиями его практического использования (максимальные</w:t>
      </w:r>
      <w:r w:rsidRPr="00421BB5">
        <w:rPr>
          <w:rFonts w:ascii="Times New Roman" w:hAnsi="Times New Roman"/>
          <w:color w:val="auto"/>
          <w:sz w:val="28"/>
          <w:szCs w:val="28"/>
        </w:rPr>
        <w:br/>
        <w:t>усилия и скорости, экономичнос</w:t>
      </w:r>
      <w:r w:rsidR="003772A0">
        <w:rPr>
          <w:rFonts w:ascii="Times New Roman" w:hAnsi="Times New Roman"/>
          <w:color w:val="auto"/>
          <w:sz w:val="28"/>
          <w:szCs w:val="28"/>
        </w:rPr>
        <w:t xml:space="preserve">ть, точность, рациональный ритм </w:t>
      </w:r>
      <w:r w:rsidRPr="00421BB5">
        <w:rPr>
          <w:rFonts w:ascii="Times New Roman" w:hAnsi="Times New Roman"/>
          <w:color w:val="auto"/>
          <w:sz w:val="28"/>
          <w:szCs w:val="28"/>
        </w:rPr>
        <w:t>и т. д.).</w:t>
      </w:r>
    </w:p>
    <w:p w:rsidR="003E7D28" w:rsidRPr="00421BB5" w:rsidRDefault="003E7D28" w:rsidP="003772A0">
      <w:pPr>
        <w:shd w:val="clear" w:color="auto" w:fill="FFFFFF"/>
        <w:tabs>
          <w:tab w:val="left" w:pos="556"/>
        </w:tabs>
        <w:spacing w:after="0" w:line="240" w:lineRule="auto"/>
        <w:ind w:left="14" w:right="144"/>
        <w:jc w:val="both"/>
        <w:rPr>
          <w:rFonts w:ascii="Times New Roman" w:hAnsi="Times New Roman"/>
          <w:color w:val="auto"/>
          <w:sz w:val="28"/>
          <w:szCs w:val="28"/>
        </w:rPr>
      </w:pPr>
      <w:r w:rsidRPr="00421BB5">
        <w:rPr>
          <w:rFonts w:ascii="Times New Roman" w:hAnsi="Times New Roman"/>
          <w:color w:val="auto"/>
          <w:spacing w:val="-11"/>
          <w:sz w:val="28"/>
          <w:szCs w:val="28"/>
        </w:rPr>
        <w:t>4.</w:t>
      </w:r>
      <w:r w:rsidRPr="00421BB5">
        <w:rPr>
          <w:rFonts w:ascii="Times New Roman" w:hAnsi="Times New Roman"/>
          <w:color w:val="auto"/>
          <w:sz w:val="28"/>
          <w:szCs w:val="28"/>
        </w:rPr>
        <w:tab/>
        <w:t>Обеспечить вариативное использование действия в зависи</w:t>
      </w:r>
      <w:r w:rsidRPr="00421BB5">
        <w:rPr>
          <w:rFonts w:ascii="Times New Roman" w:hAnsi="Times New Roman"/>
          <w:color w:val="auto"/>
          <w:sz w:val="28"/>
          <w:szCs w:val="28"/>
        </w:rPr>
        <w:softHyphen/>
        <w:t>мости от конкретных практических обстоятельств.</w:t>
      </w:r>
    </w:p>
    <w:p w:rsidR="003E7D28" w:rsidRPr="00421BB5" w:rsidRDefault="003E7D28" w:rsidP="004B7F46">
      <w:pPr>
        <w:spacing w:line="240" w:lineRule="auto"/>
        <w:rPr>
          <w:rFonts w:ascii="Times New Roman" w:hAnsi="Times New Roman"/>
          <w:color w:val="auto"/>
          <w:sz w:val="28"/>
          <w:szCs w:val="28"/>
        </w:rPr>
      </w:pPr>
    </w:p>
    <w:p w:rsidR="002B5ABD" w:rsidRDefault="0065464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8. РАЗВИТИЕ ФИЗИЧЕСКИХ СПОСОБНОСТЕЙ</w:t>
      </w:r>
    </w:p>
    <w:p w:rsidR="0065464D" w:rsidRDefault="002B5ABD" w:rsidP="0065464D">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8.1. ТЕОРЕТИКО-ПРАКТИЧЕСКИЕ ОСНОВЫ РАЗВИТИЯ ФИЗИЧЕСКИХ КАЧЕСТВ</w:t>
      </w:r>
      <w:r w:rsidR="003E7D28" w:rsidRPr="00421BB5">
        <w:rPr>
          <w:rFonts w:ascii="Times New Roman" w:hAnsi="Times New Roman"/>
          <w:b/>
          <w:color w:val="auto"/>
          <w:sz w:val="28"/>
          <w:szCs w:val="28"/>
        </w:rPr>
        <w:tab/>
      </w:r>
    </w:p>
    <w:p w:rsidR="0065464D" w:rsidRPr="00B96178" w:rsidRDefault="0065464D" w:rsidP="0065464D">
      <w:pPr>
        <w:spacing w:after="0" w:line="240" w:lineRule="auto"/>
        <w:jc w:val="center"/>
        <w:rPr>
          <w:rFonts w:ascii="Times New Roman" w:hAnsi="Times New Roman"/>
          <w:b/>
          <w:color w:val="auto"/>
          <w:sz w:val="28"/>
          <w:szCs w:val="28"/>
        </w:rPr>
      </w:pP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i/>
          <w:iCs/>
          <w:color w:val="auto"/>
          <w:sz w:val="28"/>
          <w:szCs w:val="28"/>
        </w:rPr>
        <w:t xml:space="preserve">Ловкость </w:t>
      </w:r>
      <w:r w:rsidRPr="00421BB5">
        <w:rPr>
          <w:rFonts w:ascii="Times New Roman" w:hAnsi="Times New Roman"/>
          <w:color w:val="auto"/>
          <w:sz w:val="28"/>
          <w:szCs w:val="28"/>
        </w:rPr>
        <w:t xml:space="preserve">— </w:t>
      </w:r>
      <w:r w:rsidR="00AC3E79">
        <w:rPr>
          <w:rFonts w:ascii="Times New Roman" w:hAnsi="Times New Roman"/>
          <w:color w:val="auto"/>
          <w:sz w:val="28"/>
          <w:szCs w:val="28"/>
        </w:rPr>
        <w:t>это способность</w:t>
      </w:r>
      <w:r w:rsidRPr="00421BB5">
        <w:rPr>
          <w:rFonts w:ascii="Times New Roman" w:hAnsi="Times New Roman"/>
          <w:color w:val="auto"/>
          <w:sz w:val="28"/>
          <w:szCs w:val="28"/>
        </w:rPr>
        <w:t xml:space="preserve"> человека быст</w:t>
      </w:r>
      <w:r w:rsidRPr="00421BB5">
        <w:rPr>
          <w:rFonts w:ascii="Times New Roman" w:hAnsi="Times New Roman"/>
          <w:color w:val="auto"/>
          <w:sz w:val="28"/>
          <w:szCs w:val="28"/>
        </w:rPr>
        <w:softHyphen/>
        <w:t>ро, оперативно, целесообразно, т.е. наиболее рационально, осваи</w:t>
      </w:r>
      <w:r w:rsidRPr="00421BB5">
        <w:rPr>
          <w:rFonts w:ascii="Times New Roman" w:hAnsi="Times New Roman"/>
          <w:color w:val="auto"/>
          <w:sz w:val="28"/>
          <w:szCs w:val="28"/>
        </w:rPr>
        <w:softHyphen/>
        <w:t>вать новые двигательные действия, успешно решать двигательные задачи в изменяющихся условиях.</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pacing w:val="-8"/>
          <w:sz w:val="28"/>
          <w:szCs w:val="28"/>
        </w:rPr>
        <w:t>Д</w:t>
      </w:r>
      <w:r w:rsidRPr="00421BB5">
        <w:rPr>
          <w:rFonts w:ascii="Times New Roman" w:hAnsi="Times New Roman"/>
          <w:i/>
          <w:iCs/>
          <w:color w:val="auto"/>
          <w:spacing w:val="-8"/>
          <w:sz w:val="28"/>
          <w:szCs w:val="28"/>
        </w:rPr>
        <w:t>вигательно-координационные способности</w:t>
      </w:r>
      <w:r w:rsidRPr="00421BB5">
        <w:rPr>
          <w:rFonts w:ascii="Times New Roman" w:hAnsi="Times New Roman"/>
          <w:b/>
          <w:bCs/>
          <w:color w:val="auto"/>
          <w:spacing w:val="-8"/>
          <w:sz w:val="28"/>
          <w:szCs w:val="28"/>
        </w:rPr>
        <w:t xml:space="preserve"> </w:t>
      </w:r>
      <w:r w:rsidR="000547F7">
        <w:rPr>
          <w:rFonts w:ascii="Times New Roman" w:hAnsi="Times New Roman"/>
          <w:color w:val="auto"/>
          <w:spacing w:val="-8"/>
          <w:sz w:val="28"/>
          <w:szCs w:val="28"/>
        </w:rPr>
        <w:t>– это</w:t>
      </w:r>
      <w:r w:rsidRPr="00421BB5">
        <w:rPr>
          <w:rFonts w:ascii="Times New Roman" w:hAnsi="Times New Roman"/>
          <w:color w:val="auto"/>
          <w:sz w:val="28"/>
          <w:szCs w:val="28"/>
        </w:rPr>
        <w:t xml:space="preserve"> способности быстро, точно, целесообразно, экономно и на</w:t>
      </w:r>
      <w:r w:rsidRPr="00421BB5">
        <w:rPr>
          <w:rFonts w:ascii="Times New Roman" w:hAnsi="Times New Roman"/>
          <w:color w:val="auto"/>
          <w:sz w:val="28"/>
          <w:szCs w:val="28"/>
        </w:rPr>
        <w:softHyphen/>
        <w:t>ходчиво, т.е. наиболее совершенно, решать двигательные задачи (особенно сложные и возникающие неожиданно).</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Проявление координационных способностей зависит от </w:t>
      </w:r>
      <w:r w:rsidR="000547F7">
        <w:rPr>
          <w:rFonts w:ascii="Times New Roman" w:hAnsi="Times New Roman"/>
          <w:color w:val="auto"/>
          <w:sz w:val="28"/>
          <w:szCs w:val="28"/>
        </w:rPr>
        <w:t xml:space="preserve">следующих </w:t>
      </w:r>
      <w:r w:rsidRPr="00421BB5">
        <w:rPr>
          <w:rFonts w:ascii="Times New Roman" w:hAnsi="Times New Roman"/>
          <w:b/>
          <w:i/>
          <w:color w:val="auto"/>
          <w:sz w:val="28"/>
          <w:szCs w:val="28"/>
        </w:rPr>
        <w:t>факторов</w:t>
      </w:r>
      <w:r w:rsidRPr="00421BB5">
        <w:rPr>
          <w:rFonts w:ascii="Times New Roman" w:hAnsi="Times New Roman"/>
          <w:color w:val="auto"/>
          <w:sz w:val="28"/>
          <w:szCs w:val="28"/>
        </w:rPr>
        <w:t xml:space="preserve">: </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способности человека к точному анализу движений; 2) д</w:t>
      </w:r>
      <w:r w:rsidR="000547F7">
        <w:rPr>
          <w:rFonts w:ascii="Times New Roman" w:hAnsi="Times New Roman"/>
          <w:color w:val="auto"/>
          <w:sz w:val="28"/>
          <w:szCs w:val="28"/>
        </w:rPr>
        <w:t>еятельности анализаторов (</w:t>
      </w:r>
      <w:r w:rsidRPr="00421BB5">
        <w:rPr>
          <w:rFonts w:ascii="Times New Roman" w:hAnsi="Times New Roman"/>
          <w:color w:val="auto"/>
          <w:sz w:val="28"/>
          <w:szCs w:val="28"/>
        </w:rPr>
        <w:t>особенно дви</w:t>
      </w:r>
      <w:r w:rsidRPr="00421BB5">
        <w:rPr>
          <w:rFonts w:ascii="Times New Roman" w:hAnsi="Times New Roman"/>
          <w:color w:val="auto"/>
          <w:sz w:val="28"/>
          <w:szCs w:val="28"/>
        </w:rPr>
        <w:softHyphen/>
        <w:t>гательного</w:t>
      </w:r>
      <w:r w:rsidR="000547F7">
        <w:rPr>
          <w:rFonts w:ascii="Times New Roman" w:hAnsi="Times New Roman"/>
          <w:color w:val="auto"/>
          <w:sz w:val="28"/>
          <w:szCs w:val="28"/>
        </w:rPr>
        <w:t>)</w:t>
      </w:r>
      <w:r w:rsidRPr="00421BB5">
        <w:rPr>
          <w:rFonts w:ascii="Times New Roman" w:hAnsi="Times New Roman"/>
          <w:color w:val="auto"/>
          <w:sz w:val="28"/>
          <w:szCs w:val="28"/>
        </w:rPr>
        <w:t>; 3) сложности задания; 4) уровня раз</w:t>
      </w:r>
      <w:r w:rsidRPr="00421BB5">
        <w:rPr>
          <w:rFonts w:ascii="Times New Roman" w:hAnsi="Times New Roman"/>
          <w:color w:val="auto"/>
          <w:sz w:val="28"/>
          <w:szCs w:val="28"/>
        </w:rPr>
        <w:softHyphen/>
        <w:t>вития других физических способностей (</w:t>
      </w:r>
      <w:r w:rsidR="000547F7" w:rsidRPr="00421BB5">
        <w:rPr>
          <w:rFonts w:ascii="Times New Roman" w:hAnsi="Times New Roman"/>
          <w:color w:val="auto"/>
          <w:sz w:val="28"/>
          <w:szCs w:val="28"/>
        </w:rPr>
        <w:t>гибкость</w:t>
      </w:r>
      <w:r w:rsidR="000547F7">
        <w:rPr>
          <w:rFonts w:ascii="Times New Roman" w:hAnsi="Times New Roman"/>
          <w:color w:val="auto"/>
          <w:sz w:val="28"/>
          <w:szCs w:val="28"/>
        </w:rPr>
        <w:t>,</w:t>
      </w:r>
      <w:r w:rsidR="000547F7" w:rsidRPr="00421BB5">
        <w:rPr>
          <w:rFonts w:ascii="Times New Roman" w:hAnsi="Times New Roman"/>
          <w:color w:val="auto"/>
          <w:sz w:val="28"/>
          <w:szCs w:val="28"/>
        </w:rPr>
        <w:t xml:space="preserve"> </w:t>
      </w:r>
      <w:r w:rsidRPr="00421BB5">
        <w:rPr>
          <w:rFonts w:ascii="Times New Roman" w:hAnsi="Times New Roman"/>
          <w:color w:val="auto"/>
          <w:sz w:val="28"/>
          <w:szCs w:val="28"/>
        </w:rPr>
        <w:t xml:space="preserve">скоростные </w:t>
      </w:r>
      <w:r w:rsidR="000547F7">
        <w:rPr>
          <w:rFonts w:ascii="Times New Roman" w:hAnsi="Times New Roman"/>
          <w:color w:val="auto"/>
          <w:sz w:val="28"/>
          <w:szCs w:val="28"/>
        </w:rPr>
        <w:t>способнос</w:t>
      </w:r>
      <w:r w:rsidR="000547F7">
        <w:rPr>
          <w:rFonts w:ascii="Times New Roman" w:hAnsi="Times New Roman"/>
          <w:color w:val="auto"/>
          <w:sz w:val="28"/>
          <w:szCs w:val="28"/>
        </w:rPr>
        <w:softHyphen/>
        <w:t>ти, динамическая сила</w:t>
      </w:r>
      <w:r w:rsidRPr="00421BB5">
        <w:rPr>
          <w:rFonts w:ascii="Times New Roman" w:hAnsi="Times New Roman"/>
          <w:color w:val="auto"/>
          <w:sz w:val="28"/>
          <w:szCs w:val="28"/>
        </w:rPr>
        <w:t xml:space="preserve"> и т.д.); 5) смелости и решитель</w:t>
      </w:r>
      <w:r w:rsidRPr="00421BB5">
        <w:rPr>
          <w:rFonts w:ascii="Times New Roman" w:hAnsi="Times New Roman"/>
          <w:color w:val="auto"/>
          <w:sz w:val="28"/>
          <w:szCs w:val="28"/>
        </w:rPr>
        <w:softHyphen/>
        <w:t>ности; 6) возраста; 7) общей подготовленности занимающихся и др.</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Благоприятный период</w:t>
      </w:r>
      <w:r w:rsidRPr="00421BB5">
        <w:rPr>
          <w:rFonts w:ascii="Times New Roman" w:hAnsi="Times New Roman"/>
          <w:color w:val="auto"/>
          <w:sz w:val="28"/>
          <w:szCs w:val="28"/>
        </w:rPr>
        <w:t xml:space="preserve"> развития координационных способностей – 9-12 лет.</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color w:val="auto"/>
          <w:spacing w:val="-9"/>
          <w:sz w:val="28"/>
          <w:szCs w:val="28"/>
        </w:rPr>
        <w:t xml:space="preserve">При воспитании </w:t>
      </w:r>
      <w:r w:rsidRPr="00421BB5">
        <w:rPr>
          <w:rFonts w:ascii="Times New Roman" w:hAnsi="Times New Roman"/>
          <w:color w:val="auto"/>
          <w:sz w:val="28"/>
          <w:szCs w:val="28"/>
        </w:rPr>
        <w:t>координационных способностей решают</w:t>
      </w:r>
      <w:r w:rsidR="000547F7">
        <w:rPr>
          <w:rFonts w:ascii="Times New Roman" w:hAnsi="Times New Roman"/>
          <w:color w:val="auto"/>
          <w:sz w:val="28"/>
          <w:szCs w:val="28"/>
        </w:rPr>
        <w:t>ся</w:t>
      </w:r>
      <w:r w:rsidRPr="00421BB5">
        <w:rPr>
          <w:rFonts w:ascii="Times New Roman" w:hAnsi="Times New Roman"/>
          <w:color w:val="auto"/>
          <w:sz w:val="28"/>
          <w:szCs w:val="28"/>
        </w:rPr>
        <w:t xml:space="preserve"> две группы </w:t>
      </w:r>
      <w:r w:rsidRPr="00421BB5">
        <w:rPr>
          <w:rFonts w:ascii="Times New Roman" w:hAnsi="Times New Roman"/>
          <w:b/>
          <w:i/>
          <w:color w:val="auto"/>
          <w:sz w:val="28"/>
          <w:szCs w:val="28"/>
        </w:rPr>
        <w:t>задач</w:t>
      </w:r>
      <w:r w:rsidRPr="00421BB5">
        <w:rPr>
          <w:rFonts w:ascii="Times New Roman" w:hAnsi="Times New Roman"/>
          <w:color w:val="auto"/>
          <w:sz w:val="28"/>
          <w:szCs w:val="28"/>
        </w:rPr>
        <w:t xml:space="preserve">: </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а) по разностороннему направлению. У </w:t>
      </w:r>
      <w:r w:rsidR="000547F7">
        <w:rPr>
          <w:rFonts w:ascii="Times New Roman" w:hAnsi="Times New Roman"/>
          <w:color w:val="auto"/>
          <w:sz w:val="28"/>
          <w:szCs w:val="28"/>
        </w:rPr>
        <w:t>детей</w:t>
      </w:r>
      <w:r w:rsidRPr="00421BB5">
        <w:rPr>
          <w:rFonts w:ascii="Times New Roman" w:hAnsi="Times New Roman"/>
          <w:color w:val="auto"/>
          <w:sz w:val="28"/>
          <w:szCs w:val="28"/>
        </w:rPr>
        <w:t xml:space="preserve"> расширяется фонд новых двигатель</w:t>
      </w:r>
      <w:r w:rsidRPr="00421BB5">
        <w:rPr>
          <w:rFonts w:ascii="Times New Roman" w:hAnsi="Times New Roman"/>
          <w:color w:val="auto"/>
          <w:sz w:val="28"/>
          <w:szCs w:val="28"/>
        </w:rPr>
        <w:softHyphen/>
        <w:t>ных умений и навыков, развиваются координационные способности.</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б) специально направленному их развитию. Задачи по обеспечению дальнейшего и специального развития координационных способностей решаются в процессе спортивной </w:t>
      </w:r>
      <w:r w:rsidRPr="00421BB5">
        <w:rPr>
          <w:rFonts w:ascii="Times New Roman" w:hAnsi="Times New Roman"/>
          <w:color w:val="auto"/>
          <w:spacing w:val="-3"/>
          <w:sz w:val="28"/>
          <w:szCs w:val="28"/>
        </w:rPr>
        <w:t xml:space="preserve">тренировки и профессионально-прикладной физической подготовки. </w:t>
      </w:r>
    </w:p>
    <w:p w:rsidR="003E7D28" w:rsidRPr="00421BB5" w:rsidRDefault="000547F7" w:rsidP="00B96178">
      <w:pPr>
        <w:spacing w:after="0" w:line="240" w:lineRule="auto"/>
        <w:jc w:val="both"/>
        <w:rPr>
          <w:rFonts w:ascii="Times New Roman" w:hAnsi="Times New Roman"/>
          <w:color w:val="auto"/>
          <w:sz w:val="28"/>
          <w:szCs w:val="28"/>
        </w:rPr>
      </w:pPr>
      <w:r>
        <w:rPr>
          <w:rFonts w:ascii="Times New Roman" w:hAnsi="Times New Roman"/>
          <w:color w:val="auto"/>
          <w:sz w:val="28"/>
          <w:szCs w:val="28"/>
        </w:rPr>
        <w:lastRenderedPageBreak/>
        <w:tab/>
        <w:t>Основное</w:t>
      </w:r>
      <w:r w:rsidR="003E7D28" w:rsidRPr="00421BB5">
        <w:rPr>
          <w:rFonts w:ascii="Times New Roman" w:hAnsi="Times New Roman"/>
          <w:color w:val="auto"/>
          <w:sz w:val="28"/>
          <w:szCs w:val="28"/>
        </w:rPr>
        <w:t xml:space="preserve"> </w:t>
      </w:r>
      <w:r>
        <w:rPr>
          <w:rFonts w:ascii="Times New Roman" w:hAnsi="Times New Roman"/>
          <w:b/>
          <w:i/>
          <w:color w:val="auto"/>
          <w:sz w:val="28"/>
          <w:szCs w:val="28"/>
        </w:rPr>
        <w:t>средство</w:t>
      </w:r>
      <w:r w:rsidR="003E7D28" w:rsidRPr="00421BB5">
        <w:rPr>
          <w:rFonts w:ascii="Times New Roman" w:hAnsi="Times New Roman"/>
          <w:color w:val="auto"/>
          <w:sz w:val="28"/>
          <w:szCs w:val="28"/>
        </w:rPr>
        <w:t xml:space="preserve"> воспитания коорди</w:t>
      </w:r>
      <w:r>
        <w:rPr>
          <w:rFonts w:ascii="Times New Roman" w:hAnsi="Times New Roman"/>
          <w:color w:val="auto"/>
          <w:sz w:val="28"/>
          <w:szCs w:val="28"/>
        </w:rPr>
        <w:t>национных способно</w:t>
      </w:r>
      <w:r>
        <w:rPr>
          <w:rFonts w:ascii="Times New Roman" w:hAnsi="Times New Roman"/>
          <w:color w:val="auto"/>
          <w:sz w:val="28"/>
          <w:szCs w:val="28"/>
        </w:rPr>
        <w:softHyphen/>
        <w:t>стей –</w:t>
      </w:r>
      <w:r w:rsidR="003E7D28" w:rsidRPr="00421BB5">
        <w:rPr>
          <w:rFonts w:ascii="Times New Roman" w:hAnsi="Times New Roman"/>
          <w:color w:val="auto"/>
          <w:sz w:val="28"/>
          <w:szCs w:val="28"/>
        </w:rPr>
        <w:t xml:space="preserve"> физические упражнения </w:t>
      </w:r>
      <w:r>
        <w:rPr>
          <w:rFonts w:ascii="Times New Roman" w:hAnsi="Times New Roman"/>
          <w:color w:val="auto"/>
          <w:sz w:val="28"/>
          <w:szCs w:val="28"/>
        </w:rPr>
        <w:t xml:space="preserve">с </w:t>
      </w:r>
      <w:r w:rsidR="003E7D28" w:rsidRPr="00421BB5">
        <w:rPr>
          <w:rFonts w:ascii="Times New Roman" w:hAnsi="Times New Roman"/>
          <w:color w:val="auto"/>
          <w:sz w:val="28"/>
          <w:szCs w:val="28"/>
        </w:rPr>
        <w:t>повышенной координа</w:t>
      </w:r>
      <w:r w:rsidR="003E7D28" w:rsidRPr="00421BB5">
        <w:rPr>
          <w:rFonts w:ascii="Times New Roman" w:hAnsi="Times New Roman"/>
          <w:color w:val="auto"/>
          <w:sz w:val="28"/>
          <w:szCs w:val="28"/>
        </w:rPr>
        <w:softHyphen/>
        <w:t xml:space="preserve">ционной сложности и содержащие элементы новизны. </w:t>
      </w:r>
    </w:p>
    <w:p w:rsidR="003E7D28" w:rsidRPr="00421BB5" w:rsidRDefault="003E7D28" w:rsidP="00B96178">
      <w:pPr>
        <w:spacing w:after="0" w:line="240" w:lineRule="auto"/>
        <w:jc w:val="both"/>
        <w:rPr>
          <w:rFonts w:ascii="Times New Roman" w:hAnsi="Times New Roman"/>
          <w:color w:val="auto"/>
          <w:spacing w:val="-22"/>
          <w:sz w:val="28"/>
          <w:szCs w:val="28"/>
        </w:rPr>
      </w:pPr>
      <w:r w:rsidRPr="00421BB5">
        <w:rPr>
          <w:rFonts w:ascii="Times New Roman" w:hAnsi="Times New Roman"/>
          <w:color w:val="auto"/>
          <w:sz w:val="28"/>
          <w:szCs w:val="28"/>
        </w:rPr>
        <w:tab/>
        <w:t>При воспитании координационных способностей используют</w:t>
      </w:r>
      <w:r w:rsidRPr="00421BB5">
        <w:rPr>
          <w:rFonts w:ascii="Times New Roman" w:hAnsi="Times New Roman"/>
          <w:color w:val="auto"/>
          <w:sz w:val="28"/>
          <w:szCs w:val="28"/>
        </w:rPr>
        <w:softHyphen/>
        <w:t xml:space="preserve">ся следующие </w:t>
      </w:r>
      <w:r w:rsidRPr="00421BB5">
        <w:rPr>
          <w:rFonts w:ascii="Times New Roman" w:hAnsi="Times New Roman"/>
          <w:b/>
          <w:i/>
          <w:color w:val="auto"/>
          <w:sz w:val="28"/>
          <w:szCs w:val="28"/>
        </w:rPr>
        <w:t>методические подходы</w:t>
      </w:r>
      <w:r w:rsidR="00D01605">
        <w:rPr>
          <w:rFonts w:ascii="Times New Roman" w:hAnsi="Times New Roman"/>
          <w:color w:val="auto"/>
          <w:sz w:val="28"/>
          <w:szCs w:val="28"/>
        </w:rPr>
        <w:t>:</w:t>
      </w:r>
    </w:p>
    <w:p w:rsidR="003E7D28" w:rsidRPr="00421BB5" w:rsidRDefault="003E7D28" w:rsidP="00B96178">
      <w:pPr>
        <w:shd w:val="clear" w:color="auto" w:fill="FFFFFF"/>
        <w:tabs>
          <w:tab w:val="left" w:pos="571"/>
        </w:tabs>
        <w:spacing w:after="0" w:line="240" w:lineRule="auto"/>
        <w:ind w:right="10" w:firstLine="283"/>
        <w:jc w:val="both"/>
        <w:rPr>
          <w:rFonts w:ascii="Times New Roman" w:hAnsi="Times New Roman"/>
          <w:color w:val="auto"/>
          <w:sz w:val="28"/>
          <w:szCs w:val="28"/>
        </w:rPr>
      </w:pPr>
      <w:r w:rsidRPr="00421BB5">
        <w:rPr>
          <w:rFonts w:ascii="Times New Roman" w:hAnsi="Times New Roman"/>
          <w:color w:val="auto"/>
          <w:spacing w:val="-22"/>
          <w:sz w:val="28"/>
          <w:szCs w:val="28"/>
        </w:rPr>
        <w:t>1.</w:t>
      </w:r>
      <w:r w:rsidRPr="00421BB5">
        <w:rPr>
          <w:rFonts w:ascii="Times New Roman" w:hAnsi="Times New Roman"/>
          <w:color w:val="auto"/>
          <w:sz w:val="28"/>
          <w:szCs w:val="28"/>
        </w:rPr>
        <w:tab/>
        <w:t>Обучение новым движениям с постепенным</w:t>
      </w:r>
      <w:r w:rsidRPr="00421BB5">
        <w:rPr>
          <w:rFonts w:ascii="Times New Roman" w:hAnsi="Times New Roman"/>
          <w:color w:val="auto"/>
          <w:sz w:val="28"/>
          <w:szCs w:val="28"/>
        </w:rPr>
        <w:br/>
        <w:t xml:space="preserve">увеличением их координационной сложности. </w:t>
      </w:r>
    </w:p>
    <w:p w:rsidR="003E7D28" w:rsidRPr="00D01605" w:rsidRDefault="003E7D28" w:rsidP="00AE2487">
      <w:pPr>
        <w:pStyle w:val="a6"/>
        <w:widowControl w:val="0"/>
        <w:numPr>
          <w:ilvl w:val="0"/>
          <w:numId w:val="10"/>
        </w:numPr>
        <w:shd w:val="clear" w:color="auto" w:fill="FFFFFF"/>
        <w:tabs>
          <w:tab w:val="left" w:pos="571"/>
        </w:tabs>
        <w:spacing w:after="0" w:line="240" w:lineRule="auto"/>
        <w:ind w:right="29"/>
        <w:jc w:val="both"/>
        <w:rPr>
          <w:rFonts w:ascii="Times New Roman" w:hAnsi="Times New Roman"/>
          <w:color w:val="auto"/>
          <w:sz w:val="28"/>
          <w:szCs w:val="28"/>
        </w:rPr>
      </w:pPr>
      <w:r w:rsidRPr="00D01605">
        <w:rPr>
          <w:rFonts w:ascii="Times New Roman" w:hAnsi="Times New Roman"/>
          <w:color w:val="auto"/>
          <w:spacing w:val="-4"/>
          <w:sz w:val="28"/>
          <w:szCs w:val="28"/>
        </w:rPr>
        <w:t>Воспитание способности перестраивать двигательную деятель</w:t>
      </w:r>
      <w:r w:rsidRPr="00D01605">
        <w:rPr>
          <w:rFonts w:ascii="Times New Roman" w:hAnsi="Times New Roman"/>
          <w:color w:val="auto"/>
          <w:spacing w:val="-4"/>
          <w:sz w:val="28"/>
          <w:szCs w:val="28"/>
        </w:rPr>
        <w:softHyphen/>
        <w:t xml:space="preserve">ность в условиях внезапно меняющейся обстановки. </w:t>
      </w:r>
    </w:p>
    <w:p w:rsidR="003E7D28" w:rsidRPr="00421BB5" w:rsidRDefault="003E7D28" w:rsidP="00AE2487">
      <w:pPr>
        <w:widowControl w:val="0"/>
        <w:numPr>
          <w:ilvl w:val="0"/>
          <w:numId w:val="10"/>
        </w:numPr>
        <w:shd w:val="clear" w:color="auto" w:fill="FFFFFF"/>
        <w:tabs>
          <w:tab w:val="left" w:pos="571"/>
        </w:tabs>
        <w:spacing w:after="0" w:line="240" w:lineRule="auto"/>
        <w:ind w:right="19" w:firstLine="283"/>
        <w:jc w:val="both"/>
        <w:rPr>
          <w:rFonts w:ascii="Times New Roman" w:hAnsi="Times New Roman"/>
          <w:color w:val="auto"/>
          <w:sz w:val="28"/>
          <w:szCs w:val="28"/>
        </w:rPr>
      </w:pPr>
      <w:r w:rsidRPr="00421BB5">
        <w:rPr>
          <w:rFonts w:ascii="Times New Roman" w:hAnsi="Times New Roman"/>
          <w:color w:val="auto"/>
          <w:sz w:val="28"/>
          <w:szCs w:val="28"/>
        </w:rPr>
        <w:t>Повышение пространственной, временной и силовой точ</w:t>
      </w:r>
      <w:r w:rsidRPr="00421BB5">
        <w:rPr>
          <w:rFonts w:ascii="Times New Roman" w:hAnsi="Times New Roman"/>
          <w:color w:val="auto"/>
          <w:sz w:val="28"/>
          <w:szCs w:val="28"/>
        </w:rPr>
        <w:softHyphen/>
        <w:t xml:space="preserve">ности движений на основе улучшения двигательных ощущений и восприятий. </w:t>
      </w:r>
    </w:p>
    <w:p w:rsidR="003E7D28" w:rsidRPr="00421BB5" w:rsidRDefault="003E7D28" w:rsidP="00AE2487">
      <w:pPr>
        <w:widowControl w:val="0"/>
        <w:numPr>
          <w:ilvl w:val="0"/>
          <w:numId w:val="10"/>
        </w:numPr>
        <w:shd w:val="clear" w:color="auto" w:fill="FFFFFF"/>
        <w:tabs>
          <w:tab w:val="left" w:pos="571"/>
        </w:tabs>
        <w:spacing w:after="0" w:line="240" w:lineRule="auto"/>
        <w:ind w:right="29" w:firstLine="283"/>
        <w:jc w:val="both"/>
        <w:rPr>
          <w:rFonts w:ascii="Times New Roman" w:hAnsi="Times New Roman"/>
          <w:color w:val="auto"/>
          <w:sz w:val="28"/>
          <w:szCs w:val="28"/>
        </w:rPr>
      </w:pPr>
      <w:r w:rsidRPr="00421BB5">
        <w:rPr>
          <w:rFonts w:ascii="Times New Roman" w:hAnsi="Times New Roman"/>
          <w:color w:val="auto"/>
          <w:sz w:val="28"/>
          <w:szCs w:val="28"/>
        </w:rPr>
        <w:t xml:space="preserve">Преодоление нерациональной мышечной напряженности. </w:t>
      </w:r>
    </w:p>
    <w:p w:rsidR="003E7D28" w:rsidRPr="00421BB5" w:rsidRDefault="003E7D28" w:rsidP="00B96178">
      <w:pPr>
        <w:shd w:val="clear" w:color="auto" w:fill="FFFFFF"/>
        <w:spacing w:after="0" w:line="240" w:lineRule="auto"/>
        <w:ind w:left="14" w:right="24" w:firstLine="694"/>
        <w:jc w:val="both"/>
        <w:rPr>
          <w:rFonts w:ascii="Times New Roman" w:hAnsi="Times New Roman"/>
          <w:color w:val="auto"/>
          <w:spacing w:val="-1"/>
          <w:sz w:val="28"/>
          <w:szCs w:val="28"/>
        </w:rPr>
      </w:pPr>
      <w:r w:rsidRPr="00421BB5">
        <w:rPr>
          <w:rFonts w:ascii="Times New Roman" w:hAnsi="Times New Roman"/>
          <w:color w:val="auto"/>
          <w:sz w:val="28"/>
          <w:szCs w:val="28"/>
        </w:rPr>
        <w:t xml:space="preserve">Для развития координационных способностей в физическом воспитании и спорте используются следующие </w:t>
      </w:r>
      <w:r w:rsidRPr="00421BB5">
        <w:rPr>
          <w:rFonts w:ascii="Times New Roman" w:hAnsi="Times New Roman"/>
          <w:b/>
          <w:i/>
          <w:color w:val="auto"/>
          <w:sz w:val="28"/>
          <w:szCs w:val="28"/>
        </w:rPr>
        <w:t>методы</w:t>
      </w:r>
      <w:r w:rsidRPr="00421BB5">
        <w:rPr>
          <w:rFonts w:ascii="Times New Roman" w:hAnsi="Times New Roman"/>
          <w:color w:val="auto"/>
          <w:sz w:val="28"/>
          <w:szCs w:val="28"/>
        </w:rPr>
        <w:t>: 1) стан</w:t>
      </w:r>
      <w:r w:rsidRPr="00421BB5">
        <w:rPr>
          <w:rFonts w:ascii="Times New Roman" w:hAnsi="Times New Roman"/>
          <w:color w:val="auto"/>
          <w:sz w:val="28"/>
          <w:szCs w:val="28"/>
        </w:rPr>
        <w:softHyphen/>
        <w:t>дартно-повторного упражнения; 2) вариативного упражнения; 3) игровой; 4) соревновательный.</w:t>
      </w:r>
    </w:p>
    <w:p w:rsidR="003E7D28" w:rsidRPr="00421BB5" w:rsidRDefault="003E7D28" w:rsidP="00B96178">
      <w:pPr>
        <w:shd w:val="clear" w:color="auto" w:fill="FFFFFF"/>
        <w:spacing w:after="0" w:line="240" w:lineRule="auto"/>
        <w:ind w:right="10"/>
        <w:jc w:val="both"/>
        <w:rPr>
          <w:rFonts w:ascii="Times New Roman" w:hAnsi="Times New Roman"/>
          <w:color w:val="auto"/>
          <w:sz w:val="28"/>
          <w:szCs w:val="28"/>
        </w:rPr>
      </w:pPr>
      <w:r w:rsidRPr="00421BB5">
        <w:rPr>
          <w:rFonts w:ascii="Times New Roman" w:hAnsi="Times New Roman"/>
          <w:color w:val="auto"/>
          <w:spacing w:val="-1"/>
          <w:sz w:val="28"/>
          <w:szCs w:val="28"/>
        </w:rPr>
        <w:tab/>
      </w:r>
      <w:r w:rsidRPr="00421BB5">
        <w:rPr>
          <w:rFonts w:ascii="Times New Roman" w:hAnsi="Times New Roman"/>
          <w:b/>
          <w:i/>
          <w:color w:val="auto"/>
          <w:sz w:val="28"/>
          <w:szCs w:val="28"/>
        </w:rPr>
        <w:t>Контрольно-тестовые упражнения</w:t>
      </w:r>
      <w:r w:rsidRPr="00421BB5">
        <w:rPr>
          <w:rFonts w:ascii="Times New Roman" w:hAnsi="Times New Roman"/>
          <w:color w:val="auto"/>
          <w:sz w:val="28"/>
          <w:szCs w:val="28"/>
        </w:rPr>
        <w:t xml:space="preserve"> для определения уровня развития координационных способностей.</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Многообразие видов двигательных координационных способ</w:t>
      </w:r>
      <w:r w:rsidRPr="00421BB5">
        <w:rPr>
          <w:rFonts w:ascii="Times New Roman" w:hAnsi="Times New Roman"/>
          <w:color w:val="auto"/>
          <w:sz w:val="28"/>
          <w:szCs w:val="28"/>
        </w:rPr>
        <w:softHyphen/>
        <w:t xml:space="preserve">ностей не позволяет оценивать уровень их развития по одному </w:t>
      </w:r>
      <w:r w:rsidR="00D01605">
        <w:rPr>
          <w:rFonts w:ascii="Times New Roman" w:hAnsi="Times New Roman"/>
          <w:color w:val="auto"/>
          <w:sz w:val="28"/>
          <w:szCs w:val="28"/>
        </w:rPr>
        <w:t xml:space="preserve">общему </w:t>
      </w:r>
      <w:r w:rsidRPr="00421BB5">
        <w:rPr>
          <w:rFonts w:ascii="Times New Roman" w:hAnsi="Times New Roman"/>
          <w:color w:val="auto"/>
          <w:sz w:val="28"/>
          <w:szCs w:val="28"/>
        </w:rPr>
        <w:t xml:space="preserve">критерию. </w:t>
      </w:r>
      <w:r w:rsidR="00D01605">
        <w:rPr>
          <w:rFonts w:ascii="Times New Roman" w:hAnsi="Times New Roman"/>
          <w:color w:val="auto"/>
          <w:sz w:val="28"/>
          <w:szCs w:val="28"/>
        </w:rPr>
        <w:t>В связи с чем</w:t>
      </w:r>
      <w:r w:rsidRPr="00421BB5">
        <w:rPr>
          <w:rFonts w:ascii="Times New Roman" w:hAnsi="Times New Roman"/>
          <w:color w:val="auto"/>
          <w:sz w:val="28"/>
          <w:szCs w:val="28"/>
        </w:rPr>
        <w:t xml:space="preserve"> в физическо</w:t>
      </w:r>
      <w:r w:rsidR="00D01605">
        <w:rPr>
          <w:rFonts w:ascii="Times New Roman" w:hAnsi="Times New Roman"/>
          <w:color w:val="auto"/>
          <w:sz w:val="28"/>
          <w:szCs w:val="28"/>
        </w:rPr>
        <w:t xml:space="preserve">й культуре </w:t>
      </w:r>
      <w:r w:rsidRPr="00421BB5">
        <w:rPr>
          <w:rFonts w:ascii="Times New Roman" w:hAnsi="Times New Roman"/>
          <w:color w:val="auto"/>
          <w:sz w:val="28"/>
          <w:szCs w:val="28"/>
        </w:rPr>
        <w:t>и спорте используют различные показатели</w:t>
      </w:r>
      <w:r w:rsidR="00D01605">
        <w:rPr>
          <w:rFonts w:ascii="Times New Roman" w:hAnsi="Times New Roman"/>
          <w:color w:val="auto"/>
          <w:sz w:val="28"/>
          <w:szCs w:val="28"/>
        </w:rPr>
        <w:t>:</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время, затрачиваемое на освоение нового движения или ка</w:t>
      </w:r>
      <w:r w:rsidRPr="00421BB5">
        <w:rPr>
          <w:rFonts w:ascii="Times New Roman" w:hAnsi="Times New Roman"/>
          <w:color w:val="auto"/>
          <w:sz w:val="28"/>
          <w:szCs w:val="28"/>
        </w:rPr>
        <w:softHyphen/>
        <w:t>кой-то комбинации. Чем оно короче, тем выше координацион</w:t>
      </w:r>
      <w:r w:rsidRPr="00421BB5">
        <w:rPr>
          <w:rFonts w:ascii="Times New Roman" w:hAnsi="Times New Roman"/>
          <w:color w:val="auto"/>
          <w:sz w:val="28"/>
          <w:szCs w:val="28"/>
        </w:rPr>
        <w:softHyphen/>
        <w:t>ные способности;</w:t>
      </w:r>
    </w:p>
    <w:p w:rsidR="003E7D28" w:rsidRPr="00421BB5" w:rsidRDefault="003E7D28" w:rsidP="00AE2487">
      <w:pPr>
        <w:widowControl w:val="0"/>
        <w:numPr>
          <w:ilvl w:val="0"/>
          <w:numId w:val="6"/>
        </w:numPr>
        <w:shd w:val="clear" w:color="auto" w:fill="FFFFFF"/>
        <w:tabs>
          <w:tab w:val="left" w:pos="518"/>
        </w:tabs>
        <w:spacing w:after="0" w:line="240" w:lineRule="auto"/>
        <w:ind w:right="5" w:firstLine="283"/>
        <w:jc w:val="both"/>
        <w:rPr>
          <w:rFonts w:ascii="Times New Roman" w:hAnsi="Times New Roman"/>
          <w:color w:val="auto"/>
          <w:sz w:val="28"/>
          <w:szCs w:val="28"/>
        </w:rPr>
      </w:pPr>
      <w:r w:rsidRPr="00421BB5">
        <w:rPr>
          <w:rFonts w:ascii="Times New Roman" w:hAnsi="Times New Roman"/>
          <w:color w:val="auto"/>
          <w:sz w:val="28"/>
          <w:szCs w:val="28"/>
        </w:rPr>
        <w:t xml:space="preserve">время, необходимое для «перестройки» своей двигательной деятельности в соответствии с изменившейся ситуацией. В этих условиях умение выбрать наиболее оптимальный план успешного решения двигательной задачи считается </w:t>
      </w:r>
      <w:r w:rsidR="00D01605">
        <w:rPr>
          <w:rFonts w:ascii="Times New Roman" w:hAnsi="Times New Roman"/>
          <w:color w:val="auto"/>
          <w:sz w:val="28"/>
          <w:szCs w:val="28"/>
        </w:rPr>
        <w:t>отличным</w:t>
      </w:r>
      <w:r w:rsidRPr="00421BB5">
        <w:rPr>
          <w:rFonts w:ascii="Times New Roman" w:hAnsi="Times New Roman"/>
          <w:color w:val="auto"/>
          <w:sz w:val="28"/>
          <w:szCs w:val="28"/>
        </w:rPr>
        <w:t xml:space="preserve"> показателем координационных возможностей;</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координационная сложность выполняемых двигательных за</w:t>
      </w:r>
      <w:r w:rsidRPr="00421BB5">
        <w:rPr>
          <w:rFonts w:ascii="Times New Roman" w:hAnsi="Times New Roman"/>
          <w:color w:val="auto"/>
          <w:sz w:val="28"/>
          <w:szCs w:val="28"/>
        </w:rPr>
        <w:softHyphen/>
        <w:t>даний или их комплексы. В качестве за</w:t>
      </w:r>
      <w:r w:rsidRPr="00421BB5">
        <w:rPr>
          <w:rFonts w:ascii="Times New Roman" w:hAnsi="Times New Roman"/>
          <w:color w:val="auto"/>
          <w:sz w:val="28"/>
          <w:szCs w:val="28"/>
        </w:rPr>
        <w:softHyphen/>
        <w:t>даний-тестов рекомендуется применять упражнения с асиммет</w:t>
      </w:r>
      <w:r w:rsidRPr="00421BB5">
        <w:rPr>
          <w:rFonts w:ascii="Times New Roman" w:hAnsi="Times New Roman"/>
          <w:color w:val="auto"/>
          <w:sz w:val="28"/>
          <w:szCs w:val="28"/>
        </w:rPr>
        <w:softHyphen/>
        <w:t>ричным согласованием движений руками, ногами, головой, ту</w:t>
      </w:r>
      <w:r w:rsidRPr="00421BB5">
        <w:rPr>
          <w:rFonts w:ascii="Times New Roman" w:hAnsi="Times New Roman"/>
          <w:color w:val="auto"/>
          <w:sz w:val="28"/>
          <w:szCs w:val="28"/>
        </w:rPr>
        <w:softHyphen/>
        <w:t>ловищем, как наиболее сложные и реже встречающиеся в дви</w:t>
      </w:r>
      <w:r w:rsidRPr="00421BB5">
        <w:rPr>
          <w:rFonts w:ascii="Times New Roman" w:hAnsi="Times New Roman"/>
          <w:color w:val="auto"/>
          <w:sz w:val="28"/>
          <w:szCs w:val="28"/>
        </w:rPr>
        <w:softHyphen/>
        <w:t>гательном опыте человека;</w:t>
      </w:r>
    </w:p>
    <w:p w:rsidR="003E7D28" w:rsidRPr="00421BB5" w:rsidRDefault="003E7D28" w:rsidP="00AE2487">
      <w:pPr>
        <w:widowControl w:val="0"/>
        <w:numPr>
          <w:ilvl w:val="0"/>
          <w:numId w:val="6"/>
        </w:numPr>
        <w:shd w:val="clear" w:color="auto" w:fill="FFFFFF"/>
        <w:tabs>
          <w:tab w:val="left" w:pos="518"/>
        </w:tabs>
        <w:spacing w:after="0" w:line="240" w:lineRule="auto"/>
        <w:ind w:right="14" w:firstLine="283"/>
        <w:jc w:val="both"/>
        <w:rPr>
          <w:rFonts w:ascii="Times New Roman" w:hAnsi="Times New Roman"/>
          <w:color w:val="auto"/>
          <w:sz w:val="28"/>
          <w:szCs w:val="28"/>
        </w:rPr>
      </w:pPr>
      <w:r w:rsidRPr="00421BB5">
        <w:rPr>
          <w:rFonts w:ascii="Times New Roman" w:hAnsi="Times New Roman"/>
          <w:color w:val="auto"/>
          <w:sz w:val="28"/>
          <w:szCs w:val="28"/>
        </w:rPr>
        <w:t>точность выполнения двигательных действий по основным характеристикам техники (динамическим, временным, простран</w:t>
      </w:r>
      <w:r w:rsidRPr="00421BB5">
        <w:rPr>
          <w:rFonts w:ascii="Times New Roman" w:hAnsi="Times New Roman"/>
          <w:color w:val="auto"/>
          <w:sz w:val="28"/>
          <w:szCs w:val="28"/>
        </w:rPr>
        <w:softHyphen/>
        <w:t>ственным);</w:t>
      </w:r>
    </w:p>
    <w:p w:rsidR="003E7D28" w:rsidRPr="00421BB5" w:rsidRDefault="003E7D28" w:rsidP="00AE2487">
      <w:pPr>
        <w:widowControl w:val="0"/>
        <w:numPr>
          <w:ilvl w:val="0"/>
          <w:numId w:val="6"/>
        </w:numPr>
        <w:shd w:val="clear" w:color="auto" w:fill="FFFFFF"/>
        <w:tabs>
          <w:tab w:val="left" w:pos="518"/>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сохранение устойчивости при нарушении равновесия;</w:t>
      </w:r>
    </w:p>
    <w:p w:rsidR="003E7D28" w:rsidRPr="00421BB5" w:rsidRDefault="003E7D28" w:rsidP="00AE2487">
      <w:pPr>
        <w:widowControl w:val="0"/>
        <w:numPr>
          <w:ilvl w:val="0"/>
          <w:numId w:val="6"/>
        </w:numPr>
        <w:shd w:val="clear" w:color="auto" w:fill="FFFFFF"/>
        <w:tabs>
          <w:tab w:val="left" w:pos="518"/>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стабильность выполнения сложного в координационном от</w:t>
      </w:r>
      <w:r w:rsidRPr="00421BB5">
        <w:rPr>
          <w:rFonts w:ascii="Times New Roman" w:hAnsi="Times New Roman"/>
          <w:color w:val="auto"/>
          <w:sz w:val="28"/>
          <w:szCs w:val="28"/>
        </w:rPr>
        <w:softHyphen/>
        <w:t>ношении двигательного задания (по конечному результату и ста</w:t>
      </w:r>
      <w:r w:rsidRPr="00421BB5">
        <w:rPr>
          <w:rFonts w:ascii="Times New Roman" w:hAnsi="Times New Roman"/>
          <w:color w:val="auto"/>
          <w:sz w:val="28"/>
          <w:szCs w:val="28"/>
        </w:rPr>
        <w:softHyphen/>
        <w:t>бильности отдельн</w:t>
      </w:r>
      <w:r w:rsidR="00D01605">
        <w:rPr>
          <w:rFonts w:ascii="Times New Roman" w:hAnsi="Times New Roman"/>
          <w:color w:val="auto"/>
          <w:sz w:val="28"/>
          <w:szCs w:val="28"/>
        </w:rPr>
        <w:t>ых характеристик движения). О</w:t>
      </w:r>
      <w:r w:rsidRPr="00421BB5">
        <w:rPr>
          <w:rFonts w:ascii="Times New Roman" w:hAnsi="Times New Roman"/>
          <w:color w:val="auto"/>
          <w:sz w:val="28"/>
          <w:szCs w:val="28"/>
        </w:rPr>
        <w:t>ценивают</w:t>
      </w:r>
      <w:r w:rsidR="00D01605">
        <w:rPr>
          <w:rFonts w:ascii="Times New Roman" w:hAnsi="Times New Roman"/>
          <w:color w:val="auto"/>
          <w:sz w:val="28"/>
          <w:szCs w:val="28"/>
        </w:rPr>
        <w:t xml:space="preserve"> ее</w:t>
      </w:r>
      <w:r w:rsidRPr="00421BB5">
        <w:rPr>
          <w:rFonts w:ascii="Times New Roman" w:hAnsi="Times New Roman"/>
          <w:color w:val="auto"/>
          <w:sz w:val="28"/>
          <w:szCs w:val="28"/>
        </w:rPr>
        <w:t>, например, по показателям целевой точности — количеству попа</w:t>
      </w:r>
      <w:r w:rsidRPr="00421BB5">
        <w:rPr>
          <w:rFonts w:ascii="Times New Roman" w:hAnsi="Times New Roman"/>
          <w:color w:val="auto"/>
          <w:sz w:val="28"/>
          <w:szCs w:val="28"/>
        </w:rPr>
        <w:softHyphen/>
        <w:t>даний при бросках мяча в кольцо в баскетболе, различных пред</w:t>
      </w:r>
      <w:r w:rsidRPr="00421BB5">
        <w:rPr>
          <w:rFonts w:ascii="Times New Roman" w:hAnsi="Times New Roman"/>
          <w:color w:val="auto"/>
          <w:sz w:val="28"/>
          <w:szCs w:val="28"/>
        </w:rPr>
        <w:softHyphen/>
        <w:t>метов в мишень и т.п.</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p>
    <w:p w:rsidR="003E7D28" w:rsidRPr="00D01605" w:rsidRDefault="003E7D28" w:rsidP="00D01605">
      <w:pPr>
        <w:pStyle w:val="a9"/>
        <w:jc w:val="center"/>
        <w:rPr>
          <w:rFonts w:ascii="Times New Roman" w:hAnsi="Times New Roman" w:cs="Times New Roman"/>
          <w:b/>
          <w:sz w:val="28"/>
          <w:szCs w:val="28"/>
        </w:rPr>
      </w:pPr>
      <w:r w:rsidRPr="00421BB5">
        <w:rPr>
          <w:rFonts w:ascii="Times New Roman" w:hAnsi="Times New Roman" w:cs="Times New Roman"/>
          <w:b/>
          <w:sz w:val="28"/>
          <w:szCs w:val="28"/>
        </w:rPr>
        <w:t xml:space="preserve">Сила </w:t>
      </w:r>
      <w:r w:rsidR="00D01605">
        <w:rPr>
          <w:rFonts w:ascii="Times New Roman" w:hAnsi="Times New Roman" w:cs="Times New Roman"/>
          <w:b/>
          <w:sz w:val="28"/>
          <w:szCs w:val="28"/>
        </w:rPr>
        <w:t>и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r>
      <w:r w:rsidRPr="00421BB5">
        <w:rPr>
          <w:rFonts w:ascii="Times New Roman" w:hAnsi="Times New Roman" w:cs="Times New Roman"/>
          <w:b/>
          <w:bCs/>
          <w:sz w:val="28"/>
          <w:szCs w:val="28"/>
        </w:rPr>
        <w:t xml:space="preserve">Сила </w:t>
      </w:r>
      <w:r w:rsidR="00D01605">
        <w:rPr>
          <w:rFonts w:ascii="Times New Roman" w:hAnsi="Times New Roman" w:cs="Times New Roman"/>
          <w:sz w:val="28"/>
          <w:szCs w:val="28"/>
        </w:rPr>
        <w:t>—</w:t>
      </w:r>
      <w:r w:rsidRPr="00421BB5">
        <w:rPr>
          <w:rFonts w:ascii="Times New Roman" w:hAnsi="Times New Roman" w:cs="Times New Roman"/>
          <w:sz w:val="28"/>
          <w:szCs w:val="28"/>
        </w:rPr>
        <w:t xml:space="preserve"> способность человека преодолевать внешнее сопротивление или противостоять ему за счет мышечных усилий (напряжений).</w:t>
      </w:r>
    </w:p>
    <w:p w:rsidR="003E7D28" w:rsidRPr="00421BB5" w:rsidRDefault="00277DB7" w:rsidP="00B96178">
      <w:pPr>
        <w:pStyle w:val="a9"/>
        <w:jc w:val="both"/>
        <w:rPr>
          <w:rFonts w:ascii="Times New Roman" w:hAnsi="Times New Roman" w:cs="Times New Roman"/>
          <w:sz w:val="28"/>
          <w:szCs w:val="28"/>
        </w:rPr>
      </w:pPr>
      <w:r>
        <w:rPr>
          <w:rFonts w:ascii="Times New Roman" w:hAnsi="Times New Roman" w:cs="Times New Roman"/>
          <w:sz w:val="28"/>
          <w:szCs w:val="28"/>
        </w:rPr>
        <w:tab/>
        <w:t>Различа</w:t>
      </w:r>
      <w:r w:rsidR="003E7D28" w:rsidRPr="00421BB5">
        <w:rPr>
          <w:rFonts w:ascii="Times New Roman" w:hAnsi="Times New Roman" w:cs="Times New Roman"/>
          <w:sz w:val="28"/>
          <w:szCs w:val="28"/>
        </w:rPr>
        <w:t>ют:</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 С</w:t>
      </w:r>
      <w:r w:rsidRPr="00421BB5">
        <w:rPr>
          <w:rFonts w:ascii="Times New Roman" w:hAnsi="Times New Roman" w:cs="Times New Roman"/>
          <w:i/>
          <w:iCs/>
          <w:sz w:val="28"/>
          <w:szCs w:val="28"/>
        </w:rPr>
        <w:t>обственно мышечные факторы</w:t>
      </w:r>
      <w:r w:rsidRPr="00421BB5">
        <w:rPr>
          <w:rFonts w:ascii="Times New Roman" w:hAnsi="Times New Roman" w:cs="Times New Roman"/>
          <w:sz w:val="28"/>
          <w:szCs w:val="28"/>
        </w:rPr>
        <w:t>: сократительные свойства мышц, которые зависят от соотношения белых (относи</w:t>
      </w:r>
      <w:r w:rsidRPr="00421BB5">
        <w:rPr>
          <w:rFonts w:ascii="Times New Roman" w:hAnsi="Times New Roman" w:cs="Times New Roman"/>
          <w:sz w:val="28"/>
          <w:szCs w:val="28"/>
        </w:rPr>
        <w:softHyphen/>
        <w:t>тельно быстро сокращающихся) и красных (относительно мед</w:t>
      </w:r>
      <w:r w:rsidRPr="00421BB5">
        <w:rPr>
          <w:rFonts w:ascii="Times New Roman" w:hAnsi="Times New Roman" w:cs="Times New Roman"/>
          <w:sz w:val="28"/>
          <w:szCs w:val="28"/>
        </w:rPr>
        <w:softHyphen/>
        <w:t>ленно сокращающихся) мышечных волокон; активность фермен</w:t>
      </w:r>
      <w:r w:rsidRPr="00421BB5">
        <w:rPr>
          <w:rFonts w:ascii="Times New Roman" w:hAnsi="Times New Roman" w:cs="Times New Roman"/>
          <w:sz w:val="28"/>
          <w:szCs w:val="28"/>
        </w:rPr>
        <w:softHyphen/>
        <w:t>тов мышечного сокращения; мощность механизмов анаэробного энергообеспечения мышечной работы; физиологический попереч</w:t>
      </w:r>
      <w:r w:rsidRPr="00421BB5">
        <w:rPr>
          <w:rFonts w:ascii="Times New Roman" w:hAnsi="Times New Roman" w:cs="Times New Roman"/>
          <w:sz w:val="28"/>
          <w:szCs w:val="28"/>
        </w:rPr>
        <w:softHyphen/>
        <w:t>ник и массу мышц; качество межмышечной координации.</w:t>
      </w:r>
    </w:p>
    <w:p w:rsidR="003E7D28" w:rsidRPr="00421BB5" w:rsidRDefault="003E7D28" w:rsidP="00B96178">
      <w:pPr>
        <w:shd w:val="clear" w:color="auto" w:fill="FFFFFF"/>
        <w:spacing w:after="0" w:line="240" w:lineRule="auto"/>
        <w:ind w:right="38"/>
        <w:jc w:val="both"/>
        <w:rPr>
          <w:rFonts w:ascii="Times New Roman" w:hAnsi="Times New Roman"/>
          <w:color w:val="auto"/>
          <w:spacing w:val="-2"/>
          <w:sz w:val="28"/>
          <w:szCs w:val="28"/>
        </w:rPr>
      </w:pPr>
      <w:r w:rsidRPr="00421BB5">
        <w:rPr>
          <w:rFonts w:ascii="Times New Roman" w:hAnsi="Times New Roman"/>
          <w:color w:val="auto"/>
          <w:sz w:val="28"/>
          <w:szCs w:val="28"/>
        </w:rPr>
        <w:t xml:space="preserve">2) Суть </w:t>
      </w:r>
      <w:r w:rsidRPr="00421BB5">
        <w:rPr>
          <w:rFonts w:ascii="Times New Roman" w:hAnsi="Times New Roman"/>
          <w:i/>
          <w:iCs/>
          <w:color w:val="auto"/>
          <w:sz w:val="28"/>
          <w:szCs w:val="28"/>
        </w:rPr>
        <w:t xml:space="preserve">центрально-нервных факторов </w:t>
      </w:r>
      <w:r w:rsidRPr="00421BB5">
        <w:rPr>
          <w:rFonts w:ascii="Times New Roman" w:hAnsi="Times New Roman"/>
          <w:color w:val="auto"/>
          <w:sz w:val="28"/>
          <w:szCs w:val="28"/>
        </w:rPr>
        <w:t xml:space="preserve">состоит в интенсивности (частоте) </w:t>
      </w:r>
      <w:r w:rsidR="00277DB7">
        <w:rPr>
          <w:rFonts w:ascii="Times New Roman" w:hAnsi="Times New Roman"/>
          <w:color w:val="auto"/>
          <w:sz w:val="28"/>
          <w:szCs w:val="28"/>
        </w:rPr>
        <w:t xml:space="preserve">нервных </w:t>
      </w:r>
      <w:r w:rsidRPr="00421BB5">
        <w:rPr>
          <w:rFonts w:ascii="Times New Roman" w:hAnsi="Times New Roman"/>
          <w:color w:val="auto"/>
          <w:sz w:val="28"/>
          <w:szCs w:val="28"/>
        </w:rPr>
        <w:t>импульсов, посылаемых к мышцам, в координации их сокращений и расслаблений, трофическом влия</w:t>
      </w:r>
      <w:r w:rsidRPr="00421BB5">
        <w:rPr>
          <w:rFonts w:ascii="Times New Roman" w:hAnsi="Times New Roman"/>
          <w:color w:val="auto"/>
          <w:sz w:val="28"/>
          <w:szCs w:val="28"/>
        </w:rPr>
        <w:softHyphen/>
        <w:t>нии центральной нервной системы на их функции.</w:t>
      </w:r>
    </w:p>
    <w:p w:rsidR="003E7D28" w:rsidRPr="00421BB5" w:rsidRDefault="003E7D28" w:rsidP="00B96178">
      <w:pPr>
        <w:shd w:val="clear" w:color="auto" w:fill="FFFFFF"/>
        <w:spacing w:after="0" w:line="240" w:lineRule="auto"/>
        <w:ind w:right="19"/>
        <w:jc w:val="both"/>
        <w:rPr>
          <w:rFonts w:ascii="Times New Roman" w:hAnsi="Times New Roman"/>
          <w:i/>
          <w:iCs/>
          <w:color w:val="auto"/>
          <w:sz w:val="28"/>
          <w:szCs w:val="28"/>
        </w:rPr>
      </w:pPr>
      <w:r w:rsidRPr="00421BB5">
        <w:rPr>
          <w:rFonts w:ascii="Times New Roman" w:hAnsi="Times New Roman"/>
          <w:color w:val="auto"/>
          <w:spacing w:val="-2"/>
          <w:sz w:val="28"/>
          <w:szCs w:val="28"/>
        </w:rPr>
        <w:t xml:space="preserve">3) От </w:t>
      </w:r>
      <w:r w:rsidRPr="00421BB5">
        <w:rPr>
          <w:rFonts w:ascii="Times New Roman" w:hAnsi="Times New Roman"/>
          <w:i/>
          <w:iCs/>
          <w:color w:val="auto"/>
          <w:spacing w:val="-2"/>
          <w:sz w:val="28"/>
          <w:szCs w:val="28"/>
        </w:rPr>
        <w:t xml:space="preserve">личностно-психических факторов </w:t>
      </w:r>
      <w:r w:rsidRPr="00421BB5">
        <w:rPr>
          <w:rFonts w:ascii="Times New Roman" w:hAnsi="Times New Roman"/>
          <w:color w:val="auto"/>
          <w:spacing w:val="-2"/>
          <w:sz w:val="28"/>
          <w:szCs w:val="28"/>
        </w:rPr>
        <w:t>зависит готовность челове</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ка к</w:t>
      </w:r>
      <w:r w:rsidR="00277DB7">
        <w:rPr>
          <w:rFonts w:ascii="Times New Roman" w:hAnsi="Times New Roman"/>
          <w:color w:val="auto"/>
          <w:sz w:val="28"/>
          <w:szCs w:val="28"/>
        </w:rPr>
        <w:t xml:space="preserve"> проявлению мышечных усилий. Эти факторы</w:t>
      </w:r>
      <w:r w:rsidRPr="00421BB5">
        <w:rPr>
          <w:rFonts w:ascii="Times New Roman" w:hAnsi="Times New Roman"/>
          <w:color w:val="auto"/>
          <w:sz w:val="28"/>
          <w:szCs w:val="28"/>
        </w:rPr>
        <w:t xml:space="preserve"> включают в себя мотивационные и волевые компоненты, </w:t>
      </w:r>
      <w:r w:rsidR="00277DB7">
        <w:rPr>
          <w:rFonts w:ascii="Times New Roman" w:hAnsi="Times New Roman"/>
          <w:color w:val="auto"/>
          <w:sz w:val="28"/>
          <w:szCs w:val="28"/>
        </w:rPr>
        <w:t xml:space="preserve">которые </w:t>
      </w:r>
      <w:r w:rsidRPr="00421BB5">
        <w:rPr>
          <w:rFonts w:ascii="Times New Roman" w:hAnsi="Times New Roman"/>
          <w:color w:val="auto"/>
          <w:sz w:val="28"/>
          <w:szCs w:val="28"/>
        </w:rPr>
        <w:t>спо</w:t>
      </w:r>
      <w:r w:rsidR="00277DB7">
        <w:rPr>
          <w:rFonts w:ascii="Times New Roman" w:hAnsi="Times New Roman"/>
          <w:color w:val="auto"/>
          <w:sz w:val="28"/>
          <w:szCs w:val="28"/>
        </w:rPr>
        <w:t>собствуют проявлению максимальных или</w:t>
      </w:r>
      <w:r w:rsidRPr="00421BB5">
        <w:rPr>
          <w:rFonts w:ascii="Times New Roman" w:hAnsi="Times New Roman"/>
          <w:color w:val="auto"/>
          <w:sz w:val="28"/>
          <w:szCs w:val="28"/>
        </w:rPr>
        <w:t xml:space="preserve"> интен</w:t>
      </w:r>
      <w:r w:rsidRPr="00421BB5">
        <w:rPr>
          <w:rFonts w:ascii="Times New Roman" w:hAnsi="Times New Roman"/>
          <w:color w:val="auto"/>
          <w:sz w:val="28"/>
          <w:szCs w:val="28"/>
        </w:rPr>
        <w:softHyphen/>
        <w:t>сивных и длительных мышечных напряжений.</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i/>
          <w:iCs/>
          <w:sz w:val="28"/>
          <w:szCs w:val="28"/>
        </w:rPr>
        <w:t xml:space="preserve">4) биомеханические </w:t>
      </w:r>
      <w:r w:rsidRPr="00421BB5">
        <w:rPr>
          <w:rFonts w:ascii="Times New Roman" w:hAnsi="Times New Roman" w:cs="Times New Roman"/>
          <w:sz w:val="28"/>
          <w:szCs w:val="28"/>
        </w:rPr>
        <w:t>(расположение тела и его частей в пространстве, прочность звеньев опорно-двигательного аппара</w:t>
      </w:r>
      <w:r w:rsidRPr="00421BB5">
        <w:rPr>
          <w:rFonts w:ascii="Times New Roman" w:hAnsi="Times New Roman" w:cs="Times New Roman"/>
          <w:sz w:val="28"/>
          <w:szCs w:val="28"/>
        </w:rPr>
        <w:softHyphen/>
        <w:t xml:space="preserve">та, величина перемещаемых масс и др.), </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sz w:val="28"/>
          <w:szCs w:val="28"/>
        </w:rPr>
        <w:t xml:space="preserve">5) </w:t>
      </w:r>
      <w:r w:rsidRPr="00421BB5">
        <w:rPr>
          <w:rFonts w:ascii="Times New Roman" w:hAnsi="Times New Roman" w:cs="Times New Roman"/>
          <w:i/>
          <w:iCs/>
          <w:sz w:val="28"/>
          <w:szCs w:val="28"/>
        </w:rPr>
        <w:t xml:space="preserve">биохимические </w:t>
      </w:r>
      <w:r w:rsidRPr="00421BB5">
        <w:rPr>
          <w:rFonts w:ascii="Times New Roman" w:hAnsi="Times New Roman" w:cs="Times New Roman"/>
          <w:sz w:val="28"/>
          <w:szCs w:val="28"/>
        </w:rPr>
        <w:t>(гормо</w:t>
      </w:r>
      <w:r w:rsidRPr="00421BB5">
        <w:rPr>
          <w:rFonts w:ascii="Times New Roman" w:hAnsi="Times New Roman" w:cs="Times New Roman"/>
          <w:sz w:val="28"/>
          <w:szCs w:val="28"/>
        </w:rPr>
        <w:softHyphen/>
        <w:t>нальные)</w:t>
      </w:r>
      <w:r w:rsidR="00277DB7">
        <w:rPr>
          <w:rFonts w:ascii="Times New Roman" w:hAnsi="Times New Roman" w:cs="Times New Roman"/>
          <w:sz w:val="28"/>
          <w:szCs w:val="28"/>
        </w:rPr>
        <w:t>,</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i/>
          <w:iCs/>
          <w:sz w:val="28"/>
          <w:szCs w:val="28"/>
        </w:rPr>
        <w:t xml:space="preserve">6) физиологические </w:t>
      </w:r>
      <w:r w:rsidRPr="00421BB5">
        <w:rPr>
          <w:rFonts w:ascii="Times New Roman" w:hAnsi="Times New Roman" w:cs="Times New Roman"/>
          <w:sz w:val="28"/>
          <w:szCs w:val="28"/>
        </w:rPr>
        <w:t>(особенности функционирования периферического и центрального кровообращения, дыхания и др.)</w:t>
      </w:r>
      <w:r w:rsidR="00277DB7">
        <w:rPr>
          <w:rFonts w:ascii="Times New Roman" w:hAnsi="Times New Roman" w:cs="Times New Roman"/>
          <w:sz w:val="28"/>
          <w:szCs w:val="28"/>
        </w:rPr>
        <w:t>,</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i/>
          <w:iCs/>
          <w:sz w:val="28"/>
          <w:szCs w:val="28"/>
        </w:rPr>
        <w:t>7) условия внешней среды</w:t>
      </w:r>
      <w:r w:rsidR="00277DB7">
        <w:rPr>
          <w:rFonts w:ascii="Times New Roman" w:hAnsi="Times New Roman" w:cs="Times New Roman"/>
          <w:sz w:val="28"/>
          <w:szCs w:val="28"/>
        </w:rPr>
        <w:t>, в которых осуществляется двигательная деятельность</w:t>
      </w:r>
      <w:r w:rsidRPr="00421BB5">
        <w:rPr>
          <w:rFonts w:ascii="Times New Roman" w:hAnsi="Times New Roman" w:cs="Times New Roman"/>
          <w:sz w:val="28"/>
          <w:szCs w:val="28"/>
        </w:rPr>
        <w:t>.</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Виды</w:t>
      </w:r>
      <w:r w:rsidRPr="00421BB5">
        <w:rPr>
          <w:rFonts w:ascii="Times New Roman" w:hAnsi="Times New Roman" w:cs="Times New Roman"/>
          <w:sz w:val="28"/>
          <w:szCs w:val="28"/>
        </w:rPr>
        <w:t xml:space="preserve"> силовых способностей:</w:t>
      </w:r>
    </w:p>
    <w:p w:rsidR="003E7D28" w:rsidRPr="00421BB5" w:rsidRDefault="003E7D28" w:rsidP="00B96178">
      <w:pPr>
        <w:pStyle w:val="a9"/>
        <w:jc w:val="both"/>
        <w:rPr>
          <w:rFonts w:ascii="Times New Roman" w:hAnsi="Times New Roman" w:cs="Times New Roman"/>
          <w:spacing w:val="-2"/>
          <w:w w:val="85"/>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Собственно силовые способности</w:t>
      </w:r>
      <w:r w:rsidRPr="00421BB5">
        <w:rPr>
          <w:rFonts w:ascii="Times New Roman" w:hAnsi="Times New Roman" w:cs="Times New Roman"/>
          <w:sz w:val="28"/>
          <w:szCs w:val="28"/>
        </w:rPr>
        <w:t xml:space="preserve"> могут проявляться при удержании в течение </w:t>
      </w:r>
      <w:r w:rsidR="00277DB7">
        <w:rPr>
          <w:rFonts w:ascii="Times New Roman" w:hAnsi="Times New Roman" w:cs="Times New Roman"/>
          <w:sz w:val="28"/>
          <w:szCs w:val="28"/>
        </w:rPr>
        <w:t>какого-либо</w:t>
      </w:r>
      <w:r w:rsidRPr="00421BB5">
        <w:rPr>
          <w:rFonts w:ascii="Times New Roman" w:hAnsi="Times New Roman" w:cs="Times New Roman"/>
          <w:sz w:val="28"/>
          <w:szCs w:val="28"/>
        </w:rPr>
        <w:t xml:space="preserve"> времени предельных отягощений с максимальным напряжением мышц (статический характер работы) или перемещении предметов большой массы</w:t>
      </w:r>
    </w:p>
    <w:p w:rsidR="003E7D28" w:rsidRPr="00421BB5" w:rsidRDefault="00277DB7" w:rsidP="00B96178">
      <w:pPr>
        <w:shd w:val="clear" w:color="auto" w:fill="FFFFFF"/>
        <w:spacing w:after="0" w:line="240" w:lineRule="auto"/>
        <w:ind w:left="48" w:right="29" w:firstLine="283"/>
        <w:jc w:val="both"/>
        <w:rPr>
          <w:rFonts w:ascii="Times New Roman" w:hAnsi="Times New Roman"/>
          <w:color w:val="auto"/>
          <w:w w:val="85"/>
          <w:sz w:val="28"/>
          <w:szCs w:val="28"/>
        </w:rPr>
      </w:pPr>
      <w:r>
        <w:rPr>
          <w:rFonts w:ascii="Times New Roman" w:hAnsi="Times New Roman"/>
          <w:color w:val="auto"/>
          <w:spacing w:val="-2"/>
          <w:w w:val="85"/>
          <w:sz w:val="28"/>
          <w:szCs w:val="28"/>
        </w:rPr>
        <w:t xml:space="preserve"> </w:t>
      </w:r>
      <w:r>
        <w:rPr>
          <w:rFonts w:ascii="Times New Roman" w:hAnsi="Times New Roman"/>
          <w:color w:val="auto"/>
          <w:spacing w:val="-2"/>
          <w:w w:val="85"/>
          <w:sz w:val="28"/>
          <w:szCs w:val="28"/>
        </w:rPr>
        <w:tab/>
        <w:t>В физической культуре</w:t>
      </w:r>
      <w:r w:rsidR="003E7D28" w:rsidRPr="00421BB5">
        <w:rPr>
          <w:rFonts w:ascii="Times New Roman" w:hAnsi="Times New Roman"/>
          <w:color w:val="auto"/>
          <w:spacing w:val="-2"/>
          <w:w w:val="85"/>
          <w:sz w:val="28"/>
          <w:szCs w:val="28"/>
        </w:rPr>
        <w:t xml:space="preserve"> и на спортивной тренировке для оцен</w:t>
      </w:r>
      <w:r w:rsidR="003E7D28" w:rsidRPr="00421BB5">
        <w:rPr>
          <w:rFonts w:ascii="Times New Roman" w:hAnsi="Times New Roman"/>
          <w:color w:val="auto"/>
          <w:spacing w:val="-2"/>
          <w:w w:val="85"/>
          <w:sz w:val="28"/>
          <w:szCs w:val="28"/>
        </w:rPr>
        <w:softHyphen/>
      </w:r>
      <w:r w:rsidR="003E7D28" w:rsidRPr="00421BB5">
        <w:rPr>
          <w:rFonts w:ascii="Times New Roman" w:hAnsi="Times New Roman"/>
          <w:color w:val="auto"/>
          <w:w w:val="85"/>
          <w:sz w:val="28"/>
          <w:szCs w:val="28"/>
        </w:rPr>
        <w:t xml:space="preserve">ки </w:t>
      </w:r>
      <w:r w:rsidR="003E7D28" w:rsidRPr="00421BB5">
        <w:rPr>
          <w:rFonts w:ascii="Times New Roman" w:hAnsi="Times New Roman"/>
          <w:i/>
          <w:iCs/>
          <w:color w:val="auto"/>
          <w:w w:val="85"/>
          <w:sz w:val="28"/>
          <w:szCs w:val="28"/>
        </w:rPr>
        <w:t xml:space="preserve">степени развития </w:t>
      </w:r>
      <w:r w:rsidR="003E7D28" w:rsidRPr="00421BB5">
        <w:rPr>
          <w:rFonts w:ascii="Times New Roman" w:hAnsi="Times New Roman"/>
          <w:color w:val="auto"/>
          <w:w w:val="85"/>
          <w:sz w:val="28"/>
          <w:szCs w:val="28"/>
        </w:rPr>
        <w:t>собственно силовых способностей различа</w:t>
      </w:r>
      <w:r w:rsidR="003E7D28" w:rsidRPr="00421BB5">
        <w:rPr>
          <w:rFonts w:ascii="Times New Roman" w:hAnsi="Times New Roman"/>
          <w:color w:val="auto"/>
          <w:w w:val="85"/>
          <w:sz w:val="28"/>
          <w:szCs w:val="28"/>
        </w:rPr>
        <w:softHyphen/>
        <w:t>ют абсолютную и относительную силу.</w:t>
      </w:r>
    </w:p>
    <w:p w:rsidR="003E7D28" w:rsidRPr="00421BB5" w:rsidRDefault="003E7D28" w:rsidP="00277DB7">
      <w:pPr>
        <w:shd w:val="clear" w:color="auto" w:fill="FFFFFF"/>
        <w:spacing w:after="0" w:line="240" w:lineRule="auto"/>
        <w:ind w:left="48" w:right="29" w:firstLine="660"/>
        <w:jc w:val="both"/>
        <w:rPr>
          <w:rFonts w:ascii="Times New Roman" w:hAnsi="Times New Roman"/>
          <w:color w:val="auto"/>
          <w:sz w:val="28"/>
          <w:szCs w:val="28"/>
        </w:rPr>
      </w:pPr>
      <w:r w:rsidRPr="00421BB5">
        <w:rPr>
          <w:rFonts w:ascii="Times New Roman" w:hAnsi="Times New Roman"/>
          <w:i/>
          <w:color w:val="auto"/>
          <w:w w:val="85"/>
          <w:sz w:val="28"/>
          <w:szCs w:val="28"/>
        </w:rPr>
        <w:t>Абсолютная сила</w:t>
      </w:r>
      <w:r w:rsidRPr="00421BB5">
        <w:rPr>
          <w:rFonts w:ascii="Times New Roman" w:hAnsi="Times New Roman"/>
          <w:color w:val="auto"/>
          <w:w w:val="85"/>
          <w:sz w:val="28"/>
          <w:szCs w:val="28"/>
        </w:rPr>
        <w:t xml:space="preserve"> — </w:t>
      </w:r>
      <w:r w:rsidR="00277DB7">
        <w:rPr>
          <w:rFonts w:ascii="Times New Roman" w:hAnsi="Times New Roman"/>
          <w:color w:val="auto"/>
          <w:w w:val="85"/>
          <w:sz w:val="28"/>
          <w:szCs w:val="28"/>
        </w:rPr>
        <w:t xml:space="preserve">это </w:t>
      </w:r>
      <w:r w:rsidRPr="00421BB5">
        <w:rPr>
          <w:rFonts w:ascii="Times New Roman" w:hAnsi="Times New Roman"/>
          <w:color w:val="auto"/>
          <w:w w:val="85"/>
          <w:sz w:val="28"/>
          <w:szCs w:val="28"/>
        </w:rPr>
        <w:t xml:space="preserve">максимальная сила, проявляемая человеком в каком-либо движении, независимо от массы его тела. Ее оценивают по максимальному весу преодолеваемого предметного отягощения (штанга) или по инструментально-динамометрическим показателям. </w:t>
      </w:r>
      <w:r w:rsidRPr="00421BB5">
        <w:rPr>
          <w:rFonts w:ascii="Times New Roman" w:hAnsi="Times New Roman"/>
          <w:i/>
          <w:color w:val="auto"/>
          <w:w w:val="85"/>
          <w:sz w:val="28"/>
          <w:szCs w:val="28"/>
        </w:rPr>
        <w:t>Относительная сила</w:t>
      </w:r>
      <w:r w:rsidRPr="00421BB5">
        <w:rPr>
          <w:rFonts w:ascii="Times New Roman" w:hAnsi="Times New Roman"/>
          <w:color w:val="auto"/>
          <w:w w:val="85"/>
          <w:sz w:val="28"/>
          <w:szCs w:val="28"/>
        </w:rPr>
        <w:t xml:space="preserve"> — </w:t>
      </w:r>
      <w:r w:rsidR="00277DB7">
        <w:rPr>
          <w:rFonts w:ascii="Times New Roman" w:hAnsi="Times New Roman"/>
          <w:color w:val="auto"/>
          <w:w w:val="85"/>
          <w:sz w:val="28"/>
          <w:szCs w:val="28"/>
        </w:rPr>
        <w:t xml:space="preserve">это </w:t>
      </w:r>
      <w:r w:rsidRPr="00421BB5">
        <w:rPr>
          <w:rFonts w:ascii="Times New Roman" w:hAnsi="Times New Roman"/>
          <w:color w:val="auto"/>
          <w:w w:val="85"/>
          <w:sz w:val="28"/>
          <w:szCs w:val="28"/>
        </w:rPr>
        <w:t xml:space="preserve">сила, проявляемая человеком в пересчете на 1 кг собственного веса.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2) Скоростно-силовые способности проявляются в действиях, в которых наряду со значительной силой требуется и существенная скорость движения.</w:t>
      </w:r>
    </w:p>
    <w:p w:rsidR="003E7D28" w:rsidRPr="00421BB5" w:rsidRDefault="003E7D28" w:rsidP="00B96178">
      <w:pPr>
        <w:pStyle w:val="a9"/>
        <w:jc w:val="both"/>
        <w:rPr>
          <w:rFonts w:ascii="Times New Roman" w:hAnsi="Times New Roman" w:cs="Times New Roman"/>
          <w:i/>
          <w:iCs/>
          <w:sz w:val="28"/>
          <w:szCs w:val="28"/>
        </w:rPr>
      </w:pPr>
      <w:r w:rsidRPr="00421BB5">
        <w:rPr>
          <w:rFonts w:ascii="Times New Roman" w:hAnsi="Times New Roman" w:cs="Times New Roman"/>
          <w:sz w:val="28"/>
          <w:szCs w:val="28"/>
        </w:rPr>
        <w:tab/>
        <w:t>К скоростно-силовым способностям относят</w:t>
      </w:r>
      <w:r w:rsidR="00277DB7">
        <w:rPr>
          <w:rFonts w:ascii="Times New Roman" w:hAnsi="Times New Roman" w:cs="Times New Roman"/>
          <w:sz w:val="28"/>
          <w:szCs w:val="28"/>
        </w:rPr>
        <w:t>ся</w:t>
      </w:r>
      <w:r w:rsidRPr="00421BB5">
        <w:rPr>
          <w:rFonts w:ascii="Times New Roman" w:hAnsi="Times New Roman" w:cs="Times New Roman"/>
          <w:sz w:val="28"/>
          <w:szCs w:val="28"/>
        </w:rPr>
        <w:t>:</w:t>
      </w:r>
    </w:p>
    <w:p w:rsidR="003E7D28" w:rsidRPr="00421BB5" w:rsidRDefault="003E7D28" w:rsidP="00B96178">
      <w:pPr>
        <w:shd w:val="clear" w:color="auto" w:fill="FFFFFF"/>
        <w:spacing w:after="0" w:line="240" w:lineRule="auto"/>
        <w:ind w:left="14" w:right="24"/>
        <w:jc w:val="both"/>
        <w:rPr>
          <w:rFonts w:ascii="Times New Roman" w:hAnsi="Times New Roman"/>
          <w:color w:val="auto"/>
          <w:w w:val="85"/>
          <w:sz w:val="28"/>
          <w:szCs w:val="28"/>
        </w:rPr>
      </w:pPr>
      <w:r w:rsidRPr="00421BB5">
        <w:rPr>
          <w:rFonts w:ascii="Times New Roman" w:hAnsi="Times New Roman"/>
          <w:i/>
          <w:iCs/>
          <w:color w:val="auto"/>
          <w:sz w:val="28"/>
          <w:szCs w:val="28"/>
        </w:rPr>
        <w:t>а) Быстрая сила</w:t>
      </w:r>
      <w:r w:rsidR="00277DB7">
        <w:rPr>
          <w:rFonts w:ascii="Times New Roman" w:hAnsi="Times New Roman"/>
          <w:i/>
          <w:iCs/>
          <w:color w:val="auto"/>
          <w:sz w:val="28"/>
          <w:szCs w:val="28"/>
        </w:rPr>
        <w:t xml:space="preserve">. </w:t>
      </w:r>
      <w:r w:rsidR="00277DB7" w:rsidRPr="00277DB7">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 xml:space="preserve">характеризуется непредельным напряжением </w:t>
      </w:r>
      <w:r w:rsidRPr="00421BB5">
        <w:rPr>
          <w:rFonts w:ascii="Times New Roman" w:hAnsi="Times New Roman"/>
          <w:color w:val="auto"/>
          <w:w w:val="85"/>
          <w:sz w:val="28"/>
          <w:szCs w:val="28"/>
        </w:rPr>
        <w:t>мышц, проявляемым в упражнениях, которые вы</w:t>
      </w:r>
      <w:r w:rsidRPr="00421BB5">
        <w:rPr>
          <w:rFonts w:ascii="Times New Roman" w:hAnsi="Times New Roman"/>
          <w:color w:val="auto"/>
          <w:w w:val="85"/>
          <w:sz w:val="28"/>
          <w:szCs w:val="28"/>
        </w:rPr>
        <w:softHyphen/>
        <w:t>полняются с</w:t>
      </w:r>
      <w:r w:rsidR="00C00221">
        <w:rPr>
          <w:rFonts w:ascii="Times New Roman" w:hAnsi="Times New Roman"/>
          <w:color w:val="auto"/>
          <w:w w:val="85"/>
          <w:sz w:val="28"/>
          <w:szCs w:val="28"/>
        </w:rPr>
        <w:t xml:space="preserve"> большой</w:t>
      </w:r>
      <w:r w:rsidRPr="00421BB5">
        <w:rPr>
          <w:rFonts w:ascii="Times New Roman" w:hAnsi="Times New Roman"/>
          <w:color w:val="auto"/>
          <w:w w:val="85"/>
          <w:sz w:val="28"/>
          <w:szCs w:val="28"/>
        </w:rPr>
        <w:t xml:space="preserve"> скоростью, не достигающей предель</w:t>
      </w:r>
      <w:r w:rsidRPr="00421BB5">
        <w:rPr>
          <w:rFonts w:ascii="Times New Roman" w:hAnsi="Times New Roman"/>
          <w:color w:val="auto"/>
          <w:w w:val="85"/>
          <w:sz w:val="28"/>
          <w:szCs w:val="28"/>
        </w:rPr>
        <w:softHyphen/>
        <w:t>ной величины.</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lastRenderedPageBreak/>
        <w:t xml:space="preserve">б) </w:t>
      </w:r>
      <w:r w:rsidRPr="00421BB5">
        <w:rPr>
          <w:rFonts w:ascii="Times New Roman" w:hAnsi="Times New Roman"/>
          <w:i/>
          <w:color w:val="auto"/>
          <w:w w:val="85"/>
          <w:sz w:val="28"/>
          <w:szCs w:val="28"/>
        </w:rPr>
        <w:t>Взрывная сила</w:t>
      </w:r>
      <w:r w:rsidRPr="00421BB5">
        <w:rPr>
          <w:rFonts w:ascii="Times New Roman" w:hAnsi="Times New Roman"/>
          <w:color w:val="auto"/>
          <w:w w:val="85"/>
          <w:sz w:val="28"/>
          <w:szCs w:val="28"/>
        </w:rPr>
        <w:t xml:space="preserve"> отражает способность человека </w:t>
      </w:r>
      <w:r w:rsidR="00C00221">
        <w:rPr>
          <w:rFonts w:ascii="Times New Roman" w:hAnsi="Times New Roman"/>
          <w:color w:val="auto"/>
          <w:w w:val="85"/>
          <w:sz w:val="28"/>
          <w:szCs w:val="28"/>
        </w:rPr>
        <w:t>при выполнении</w:t>
      </w:r>
      <w:r w:rsidRPr="00421BB5">
        <w:rPr>
          <w:rFonts w:ascii="Times New Roman" w:hAnsi="Times New Roman"/>
          <w:color w:val="auto"/>
          <w:w w:val="85"/>
          <w:sz w:val="28"/>
          <w:szCs w:val="28"/>
        </w:rPr>
        <w:t xml:space="preserve"> двигательного действия достигать максималь</w:t>
      </w:r>
      <w:r w:rsidRPr="00421BB5">
        <w:rPr>
          <w:rFonts w:ascii="Times New Roman" w:hAnsi="Times New Roman"/>
          <w:color w:val="auto"/>
          <w:w w:val="85"/>
          <w:sz w:val="28"/>
          <w:szCs w:val="28"/>
        </w:rPr>
        <w:softHyphen/>
        <w:t>ных показателей силы в возможно короткое время (при низком старте в беге на короткие дистанции, в легкоатлетических прыжках и метаниях и т. д.)</w:t>
      </w:r>
    </w:p>
    <w:p w:rsidR="003E7D28" w:rsidRPr="00421BB5" w:rsidRDefault="003E7D28" w:rsidP="00B96178">
      <w:pPr>
        <w:shd w:val="clear" w:color="auto" w:fill="FFFFFF"/>
        <w:spacing w:after="0" w:line="240" w:lineRule="auto"/>
        <w:ind w:right="24"/>
        <w:jc w:val="both"/>
        <w:rPr>
          <w:rFonts w:ascii="Times New Roman" w:hAnsi="Times New Roman"/>
          <w:color w:val="auto"/>
          <w:w w:val="85"/>
          <w:sz w:val="28"/>
          <w:szCs w:val="28"/>
        </w:rPr>
      </w:pPr>
      <w:r w:rsidRPr="00421BB5">
        <w:rPr>
          <w:rFonts w:ascii="Times New Roman" w:hAnsi="Times New Roman"/>
          <w:color w:val="auto"/>
          <w:w w:val="85"/>
          <w:sz w:val="28"/>
          <w:szCs w:val="28"/>
        </w:rPr>
        <w:t xml:space="preserve">3) </w:t>
      </w:r>
      <w:r w:rsidRPr="00421BB5">
        <w:rPr>
          <w:rFonts w:ascii="Times New Roman" w:hAnsi="Times New Roman"/>
          <w:iCs/>
          <w:color w:val="auto"/>
          <w:spacing w:val="-3"/>
          <w:w w:val="85"/>
          <w:sz w:val="28"/>
          <w:szCs w:val="28"/>
        </w:rPr>
        <w:t>Силовая выносливость</w:t>
      </w:r>
      <w:r w:rsidRPr="00421BB5">
        <w:rPr>
          <w:rFonts w:ascii="Times New Roman" w:hAnsi="Times New Roman"/>
          <w:b/>
          <w:bCs/>
          <w:color w:val="auto"/>
          <w:spacing w:val="-3"/>
          <w:w w:val="85"/>
          <w:sz w:val="28"/>
          <w:szCs w:val="28"/>
        </w:rPr>
        <w:t xml:space="preserve"> </w:t>
      </w:r>
      <w:r w:rsidR="00C00221">
        <w:rPr>
          <w:rFonts w:ascii="Times New Roman" w:hAnsi="Times New Roman"/>
          <w:color w:val="auto"/>
          <w:spacing w:val="-3"/>
          <w:w w:val="85"/>
          <w:sz w:val="28"/>
          <w:szCs w:val="28"/>
        </w:rPr>
        <w:t>—</w:t>
      </w:r>
      <w:r w:rsidRPr="00421BB5">
        <w:rPr>
          <w:rFonts w:ascii="Times New Roman" w:hAnsi="Times New Roman"/>
          <w:color w:val="auto"/>
          <w:spacing w:val="-3"/>
          <w:w w:val="85"/>
          <w:sz w:val="28"/>
          <w:szCs w:val="28"/>
        </w:rPr>
        <w:t xml:space="preserve"> способность противостоять утом</w:t>
      </w:r>
      <w:r w:rsidRPr="00421BB5">
        <w:rPr>
          <w:rFonts w:ascii="Times New Roman" w:hAnsi="Times New Roman"/>
          <w:color w:val="auto"/>
          <w:spacing w:val="-3"/>
          <w:w w:val="85"/>
          <w:sz w:val="28"/>
          <w:szCs w:val="28"/>
        </w:rPr>
        <w:softHyphen/>
      </w:r>
      <w:r w:rsidRPr="00421BB5">
        <w:rPr>
          <w:rFonts w:ascii="Times New Roman" w:hAnsi="Times New Roman"/>
          <w:color w:val="auto"/>
          <w:w w:val="85"/>
          <w:sz w:val="28"/>
          <w:szCs w:val="28"/>
        </w:rPr>
        <w:t>лению, вызываемому относительно продолжительными мышеч</w:t>
      </w:r>
      <w:r w:rsidRPr="00421BB5">
        <w:rPr>
          <w:rFonts w:ascii="Times New Roman" w:hAnsi="Times New Roman"/>
          <w:color w:val="auto"/>
          <w:w w:val="85"/>
          <w:sz w:val="28"/>
          <w:szCs w:val="28"/>
        </w:rPr>
        <w:softHyphen/>
        <w:t>ными напряжениями значительной величины. В зависимости от режима работы мышц выделяют:</w:t>
      </w:r>
    </w:p>
    <w:p w:rsidR="003E7D28" w:rsidRPr="00421BB5" w:rsidRDefault="003E7D28" w:rsidP="00B96178">
      <w:pPr>
        <w:shd w:val="clear" w:color="auto" w:fill="FFFFFF"/>
        <w:spacing w:after="0" w:line="240" w:lineRule="auto"/>
        <w:ind w:right="24"/>
        <w:jc w:val="both"/>
        <w:rPr>
          <w:rFonts w:ascii="Times New Roman" w:hAnsi="Times New Roman"/>
          <w:color w:val="auto"/>
          <w:w w:val="85"/>
          <w:sz w:val="28"/>
          <w:szCs w:val="28"/>
        </w:rPr>
      </w:pPr>
      <w:r w:rsidRPr="00421BB5">
        <w:rPr>
          <w:rFonts w:ascii="Times New Roman" w:hAnsi="Times New Roman"/>
          <w:color w:val="auto"/>
          <w:w w:val="85"/>
          <w:sz w:val="28"/>
          <w:szCs w:val="28"/>
        </w:rPr>
        <w:t>а) ста</w:t>
      </w:r>
      <w:r w:rsidRPr="00421BB5">
        <w:rPr>
          <w:rFonts w:ascii="Times New Roman" w:hAnsi="Times New Roman"/>
          <w:color w:val="auto"/>
          <w:w w:val="85"/>
          <w:sz w:val="28"/>
          <w:szCs w:val="28"/>
        </w:rPr>
        <w:softHyphen/>
        <w:t>тическая силовая выносливость связана с удержанием рабочего напряжения в определенной позе (кольца, удержание руки при стрельбе из пистолета)</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t>б) динамическая выносливость характерна для циклической и ациклической деятельности (отжимания, приседания со штангой, вес которой — 20-50 %)</w:t>
      </w:r>
    </w:p>
    <w:p w:rsidR="003E7D28" w:rsidRPr="00421BB5"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w w:val="85"/>
          <w:sz w:val="28"/>
          <w:szCs w:val="28"/>
        </w:rPr>
        <w:t xml:space="preserve">4) </w:t>
      </w:r>
      <w:r w:rsidRPr="00421BB5">
        <w:rPr>
          <w:rFonts w:ascii="Times New Roman" w:hAnsi="Times New Roman"/>
          <w:iCs/>
          <w:color w:val="auto"/>
          <w:spacing w:val="-1"/>
          <w:w w:val="85"/>
          <w:sz w:val="28"/>
          <w:szCs w:val="28"/>
        </w:rPr>
        <w:t>Силовая ловкость</w:t>
      </w:r>
      <w:r w:rsidRPr="00421BB5">
        <w:rPr>
          <w:rFonts w:ascii="Times New Roman" w:hAnsi="Times New Roman"/>
          <w:b/>
          <w:bCs/>
          <w:color w:val="auto"/>
          <w:spacing w:val="-1"/>
          <w:w w:val="85"/>
          <w:sz w:val="28"/>
          <w:szCs w:val="28"/>
        </w:rPr>
        <w:t xml:space="preserve"> </w:t>
      </w:r>
      <w:r w:rsidRPr="00421BB5">
        <w:rPr>
          <w:rFonts w:ascii="Times New Roman" w:hAnsi="Times New Roman"/>
          <w:color w:val="auto"/>
          <w:spacing w:val="-1"/>
          <w:w w:val="85"/>
          <w:sz w:val="28"/>
          <w:szCs w:val="28"/>
        </w:rPr>
        <w:t xml:space="preserve">проявляется там, где есть сменный характер </w:t>
      </w:r>
      <w:r w:rsidRPr="00421BB5">
        <w:rPr>
          <w:rFonts w:ascii="Times New Roman" w:hAnsi="Times New Roman"/>
          <w:color w:val="auto"/>
          <w:w w:val="85"/>
          <w:sz w:val="28"/>
          <w:szCs w:val="28"/>
        </w:rPr>
        <w:t>режима работы мышц, меняющиеся и непредвиденные ситуации деятельности (регби, борьба, хоккей с мячом).</w:t>
      </w:r>
    </w:p>
    <w:p w:rsidR="003E7D28" w:rsidRPr="00421BB5" w:rsidRDefault="003E7D28" w:rsidP="00B96178">
      <w:pPr>
        <w:shd w:val="clear" w:color="auto" w:fill="FFFFFF"/>
        <w:spacing w:after="0" w:line="240" w:lineRule="auto"/>
        <w:ind w:left="38" w:right="29" w:firstLine="278"/>
        <w:jc w:val="both"/>
        <w:rPr>
          <w:rFonts w:ascii="Times New Roman" w:hAnsi="Times New Roman"/>
          <w:color w:val="auto"/>
          <w:sz w:val="28"/>
          <w:szCs w:val="28"/>
        </w:rPr>
      </w:pPr>
      <w:r w:rsidRPr="00421BB5">
        <w:rPr>
          <w:rFonts w:ascii="Times New Roman" w:hAnsi="Times New Roman"/>
          <w:color w:val="auto"/>
          <w:w w:val="85"/>
          <w:sz w:val="28"/>
          <w:szCs w:val="28"/>
        </w:rPr>
        <w:t xml:space="preserve">Самыми </w:t>
      </w:r>
      <w:r w:rsidRPr="00421BB5">
        <w:rPr>
          <w:rFonts w:ascii="Times New Roman" w:hAnsi="Times New Roman"/>
          <w:b/>
          <w:i/>
          <w:color w:val="auto"/>
          <w:w w:val="85"/>
          <w:sz w:val="28"/>
          <w:szCs w:val="28"/>
        </w:rPr>
        <w:t>благоприятными периодами</w:t>
      </w:r>
      <w:r w:rsidRPr="00421BB5">
        <w:rPr>
          <w:rFonts w:ascii="Times New Roman" w:hAnsi="Times New Roman"/>
          <w:color w:val="auto"/>
          <w:w w:val="85"/>
          <w:sz w:val="28"/>
          <w:szCs w:val="28"/>
        </w:rPr>
        <w:t xml:space="preserve"> развития силы у мальчи</w:t>
      </w:r>
      <w:r w:rsidRPr="00421BB5">
        <w:rPr>
          <w:rFonts w:ascii="Times New Roman" w:hAnsi="Times New Roman"/>
          <w:color w:val="auto"/>
          <w:w w:val="85"/>
          <w:sz w:val="28"/>
          <w:szCs w:val="28"/>
        </w:rPr>
        <w:softHyphen/>
        <w:t>ков и юношей считается возраст от 13—14 до 17—18 лет, а у дево</w:t>
      </w:r>
      <w:r w:rsidRPr="00421BB5">
        <w:rPr>
          <w:rFonts w:ascii="Times New Roman" w:hAnsi="Times New Roman"/>
          <w:color w:val="auto"/>
          <w:w w:val="85"/>
          <w:sz w:val="28"/>
          <w:szCs w:val="28"/>
        </w:rPr>
        <w:softHyphen/>
        <w:t>чек и девушек — от 11—12 до 15—16 лет.</w:t>
      </w:r>
    </w:p>
    <w:p w:rsidR="003E7D28" w:rsidRPr="00421BB5" w:rsidRDefault="003E7D28" w:rsidP="00B96178">
      <w:pPr>
        <w:pStyle w:val="a9"/>
        <w:jc w:val="both"/>
        <w:rPr>
          <w:rFonts w:ascii="Times New Roman" w:hAnsi="Times New Roman" w:cs="Times New Roman"/>
          <w:b/>
          <w:bCs/>
          <w:spacing w:val="-8"/>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Средствами</w:t>
      </w:r>
      <w:r w:rsidRPr="00421BB5">
        <w:rPr>
          <w:rFonts w:ascii="Times New Roman" w:hAnsi="Times New Roman" w:cs="Times New Roman"/>
          <w:sz w:val="28"/>
          <w:szCs w:val="28"/>
        </w:rPr>
        <w:t xml:space="preserve"> развития силы являются физические упражнения с отягощением (сопротивлением).</w:t>
      </w:r>
    </w:p>
    <w:p w:rsidR="003E7D28" w:rsidRPr="00421BB5" w:rsidRDefault="003E7D28" w:rsidP="00B96178">
      <w:pPr>
        <w:shd w:val="clear" w:color="auto" w:fill="FFFFFF"/>
        <w:spacing w:after="0" w:line="240" w:lineRule="auto"/>
        <w:ind w:left="298"/>
        <w:jc w:val="both"/>
        <w:rPr>
          <w:rFonts w:ascii="Times New Roman" w:hAnsi="Times New Roman"/>
          <w:i/>
          <w:iCs/>
          <w:color w:val="auto"/>
          <w:spacing w:val="-1"/>
          <w:sz w:val="28"/>
          <w:szCs w:val="28"/>
        </w:rPr>
      </w:pPr>
      <w:r w:rsidRPr="00421BB5">
        <w:rPr>
          <w:rFonts w:ascii="Times New Roman" w:hAnsi="Times New Roman"/>
          <w:b/>
          <w:bCs/>
          <w:i/>
          <w:color w:val="auto"/>
          <w:spacing w:val="-8"/>
          <w:sz w:val="28"/>
          <w:szCs w:val="28"/>
        </w:rPr>
        <w:t>Основные средства</w:t>
      </w:r>
      <w:r w:rsidRPr="00421BB5">
        <w:rPr>
          <w:rFonts w:ascii="Times New Roman" w:hAnsi="Times New Roman"/>
          <w:b/>
          <w:bCs/>
          <w:color w:val="auto"/>
          <w:spacing w:val="-8"/>
          <w:sz w:val="28"/>
          <w:szCs w:val="28"/>
        </w:rPr>
        <w:t>:</w:t>
      </w:r>
    </w:p>
    <w:p w:rsidR="003E7D28" w:rsidRPr="00A21EB4" w:rsidRDefault="003E7D28" w:rsidP="00AE2487">
      <w:pPr>
        <w:pStyle w:val="a6"/>
        <w:widowControl w:val="0"/>
        <w:numPr>
          <w:ilvl w:val="0"/>
          <w:numId w:val="46"/>
        </w:numPr>
        <w:shd w:val="clear" w:color="auto" w:fill="FFFFFF"/>
        <w:tabs>
          <w:tab w:val="left" w:pos="499"/>
        </w:tabs>
        <w:spacing w:after="0" w:line="240" w:lineRule="auto"/>
        <w:ind w:left="0" w:right="139" w:firstLine="0"/>
        <w:jc w:val="both"/>
        <w:rPr>
          <w:rFonts w:ascii="Times New Roman" w:hAnsi="Times New Roman"/>
          <w:i/>
          <w:iCs/>
          <w:color w:val="auto"/>
          <w:spacing w:val="-4"/>
          <w:sz w:val="28"/>
          <w:szCs w:val="28"/>
        </w:rPr>
      </w:pPr>
      <w:r w:rsidRPr="00A21EB4">
        <w:rPr>
          <w:rFonts w:ascii="Times New Roman" w:hAnsi="Times New Roman"/>
          <w:i/>
          <w:iCs/>
          <w:color w:val="auto"/>
          <w:spacing w:val="-1"/>
          <w:sz w:val="28"/>
          <w:szCs w:val="28"/>
        </w:rPr>
        <w:t xml:space="preserve">Упражнения с весом внешних предметов: </w:t>
      </w:r>
      <w:r w:rsidRPr="00A21EB4">
        <w:rPr>
          <w:rFonts w:ascii="Times New Roman" w:hAnsi="Times New Roman"/>
          <w:color w:val="auto"/>
          <w:spacing w:val="-1"/>
          <w:sz w:val="28"/>
          <w:szCs w:val="28"/>
        </w:rPr>
        <w:t>штанга,</w:t>
      </w:r>
      <w:r w:rsidRPr="00A21EB4">
        <w:rPr>
          <w:rFonts w:ascii="Times New Roman" w:hAnsi="Times New Roman"/>
          <w:color w:val="auto"/>
          <w:sz w:val="28"/>
          <w:szCs w:val="28"/>
        </w:rPr>
        <w:t xml:space="preserve"> гантели, гири, набивные мячи, вес партнера и т.д.</w:t>
      </w:r>
    </w:p>
    <w:p w:rsidR="003E7D28" w:rsidRPr="00421BB5" w:rsidRDefault="003E7D28" w:rsidP="00AE2487">
      <w:pPr>
        <w:widowControl w:val="0"/>
        <w:numPr>
          <w:ilvl w:val="0"/>
          <w:numId w:val="46"/>
        </w:numPr>
        <w:shd w:val="clear" w:color="auto" w:fill="FFFFFF"/>
        <w:tabs>
          <w:tab w:val="left" w:pos="773"/>
        </w:tabs>
        <w:spacing w:after="0" w:line="240" w:lineRule="auto"/>
        <w:ind w:left="274"/>
        <w:jc w:val="both"/>
        <w:rPr>
          <w:rFonts w:ascii="Times New Roman" w:hAnsi="Times New Roman"/>
          <w:color w:val="auto"/>
          <w:spacing w:val="-13"/>
          <w:sz w:val="28"/>
          <w:szCs w:val="28"/>
        </w:rPr>
      </w:pPr>
      <w:r w:rsidRPr="00421BB5">
        <w:rPr>
          <w:rFonts w:ascii="Times New Roman" w:hAnsi="Times New Roman"/>
          <w:i/>
          <w:iCs/>
          <w:color w:val="auto"/>
          <w:spacing w:val="-4"/>
          <w:sz w:val="28"/>
          <w:szCs w:val="28"/>
        </w:rPr>
        <w:t>Упражнения, отягощенные весом собственного тела:</w:t>
      </w:r>
    </w:p>
    <w:p w:rsidR="003E7D28" w:rsidRPr="00421BB5" w:rsidRDefault="003E7D28" w:rsidP="00B96178">
      <w:pPr>
        <w:shd w:val="clear" w:color="auto" w:fill="FFFFFF"/>
        <w:tabs>
          <w:tab w:val="left" w:pos="499"/>
        </w:tabs>
        <w:spacing w:after="0" w:line="240" w:lineRule="auto"/>
        <w:ind w:right="144"/>
        <w:jc w:val="both"/>
        <w:rPr>
          <w:rFonts w:ascii="Times New Roman" w:hAnsi="Times New Roman"/>
          <w:i/>
          <w:iCs/>
          <w:color w:val="auto"/>
          <w:spacing w:val="-3"/>
          <w:sz w:val="28"/>
          <w:szCs w:val="28"/>
        </w:rPr>
      </w:pPr>
      <w:r w:rsidRPr="00421BB5">
        <w:rPr>
          <w:rFonts w:ascii="Times New Roman" w:hAnsi="Times New Roman"/>
          <w:color w:val="auto"/>
          <w:spacing w:val="-13"/>
          <w:sz w:val="28"/>
          <w:szCs w:val="28"/>
        </w:rPr>
        <w:t xml:space="preserve">3. </w:t>
      </w:r>
      <w:r w:rsidRPr="00421BB5">
        <w:rPr>
          <w:rFonts w:ascii="Times New Roman" w:hAnsi="Times New Roman"/>
          <w:i/>
          <w:iCs/>
          <w:color w:val="auto"/>
          <w:spacing w:val="-5"/>
          <w:sz w:val="28"/>
          <w:szCs w:val="28"/>
        </w:rPr>
        <w:t xml:space="preserve">Упражнения с использованием тренажерных устройств общего </w:t>
      </w:r>
      <w:r w:rsidRPr="00421BB5">
        <w:rPr>
          <w:rFonts w:ascii="Times New Roman" w:hAnsi="Times New Roman"/>
          <w:i/>
          <w:iCs/>
          <w:color w:val="auto"/>
          <w:sz w:val="28"/>
          <w:szCs w:val="28"/>
        </w:rPr>
        <w:t xml:space="preserve">типа </w:t>
      </w:r>
      <w:r w:rsidRPr="00421BB5">
        <w:rPr>
          <w:rFonts w:ascii="Times New Roman" w:hAnsi="Times New Roman"/>
          <w:color w:val="auto"/>
          <w:sz w:val="28"/>
          <w:szCs w:val="28"/>
        </w:rPr>
        <w:t>(например, силовая скамья, силовая станция, комплекс «Уни</w:t>
      </w:r>
      <w:r w:rsidRPr="00421BB5">
        <w:rPr>
          <w:rFonts w:ascii="Times New Roman" w:hAnsi="Times New Roman"/>
          <w:color w:val="auto"/>
          <w:sz w:val="28"/>
          <w:szCs w:val="28"/>
        </w:rPr>
        <w:softHyphen/>
        <w:t>версал» и др.).</w:t>
      </w:r>
    </w:p>
    <w:p w:rsidR="003E7D28" w:rsidRPr="00421BB5" w:rsidRDefault="003E7D28" w:rsidP="00B96178">
      <w:pPr>
        <w:pStyle w:val="a9"/>
        <w:jc w:val="both"/>
        <w:rPr>
          <w:rFonts w:ascii="Times New Roman" w:hAnsi="Times New Roman" w:cs="Times New Roman"/>
          <w:spacing w:val="-4"/>
          <w:sz w:val="28"/>
          <w:szCs w:val="28"/>
        </w:rPr>
      </w:pPr>
      <w:r w:rsidRPr="00421BB5">
        <w:rPr>
          <w:rFonts w:ascii="Times New Roman" w:hAnsi="Times New Roman" w:cs="Times New Roman"/>
          <w:i/>
          <w:iCs/>
          <w:spacing w:val="-3"/>
          <w:sz w:val="28"/>
          <w:szCs w:val="28"/>
        </w:rPr>
        <w:t xml:space="preserve">4. Рывково-тормозные упражнения. </w:t>
      </w:r>
      <w:r w:rsidRPr="00421BB5">
        <w:rPr>
          <w:rFonts w:ascii="Times New Roman" w:hAnsi="Times New Roman" w:cs="Times New Roman"/>
          <w:spacing w:val="-3"/>
          <w:sz w:val="28"/>
          <w:szCs w:val="28"/>
        </w:rPr>
        <w:t xml:space="preserve">Их особенность заключается </w:t>
      </w:r>
      <w:r w:rsidRPr="00421BB5">
        <w:rPr>
          <w:rFonts w:ascii="Times New Roman" w:hAnsi="Times New Roman" w:cs="Times New Roman"/>
          <w:sz w:val="28"/>
          <w:szCs w:val="28"/>
        </w:rPr>
        <w:t>в быстрой смене напряжений при работе мышц-синергистов и мышц-антагонистов во время локальных и региональных упраж</w:t>
      </w:r>
      <w:r w:rsidRPr="00421BB5">
        <w:rPr>
          <w:rFonts w:ascii="Times New Roman" w:hAnsi="Times New Roman" w:cs="Times New Roman"/>
          <w:sz w:val="28"/>
          <w:szCs w:val="28"/>
        </w:rPr>
        <w:softHyphen/>
        <w:t>нений с дополнительным отягощением и без них.</w:t>
      </w:r>
    </w:p>
    <w:p w:rsidR="003E7D28" w:rsidRPr="00421BB5" w:rsidRDefault="003E7D28" w:rsidP="00B96178">
      <w:pPr>
        <w:shd w:val="clear" w:color="auto" w:fill="FFFFFF"/>
        <w:spacing w:after="0" w:line="240" w:lineRule="auto"/>
        <w:ind w:right="14" w:firstLine="302"/>
        <w:jc w:val="both"/>
        <w:rPr>
          <w:rFonts w:ascii="Times New Roman" w:hAnsi="Times New Roman"/>
          <w:color w:val="auto"/>
          <w:sz w:val="28"/>
          <w:szCs w:val="28"/>
        </w:rPr>
      </w:pPr>
      <w:r w:rsidRPr="00421BB5">
        <w:rPr>
          <w:rFonts w:ascii="Times New Roman" w:hAnsi="Times New Roman"/>
          <w:color w:val="auto"/>
          <w:spacing w:val="-4"/>
          <w:sz w:val="28"/>
          <w:szCs w:val="28"/>
        </w:rPr>
        <w:t xml:space="preserve">5. </w:t>
      </w:r>
      <w:r w:rsidRPr="00421BB5">
        <w:rPr>
          <w:rFonts w:ascii="Times New Roman" w:hAnsi="Times New Roman"/>
          <w:i/>
          <w:iCs/>
          <w:color w:val="auto"/>
          <w:spacing w:val="-4"/>
          <w:sz w:val="28"/>
          <w:szCs w:val="28"/>
        </w:rPr>
        <w:t>Статические упражнения в изометрическом режиме (изомет</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рические упражнения) — </w:t>
      </w:r>
      <w:r w:rsidRPr="00421BB5">
        <w:rPr>
          <w:rFonts w:ascii="Times New Roman" w:hAnsi="Times New Roman"/>
          <w:color w:val="auto"/>
          <w:sz w:val="28"/>
          <w:szCs w:val="28"/>
        </w:rPr>
        <w:t>удержание штанги.</w:t>
      </w:r>
    </w:p>
    <w:p w:rsidR="003E7D28" w:rsidRPr="00421BB5" w:rsidRDefault="003E7D28" w:rsidP="00B96178">
      <w:pPr>
        <w:shd w:val="clear" w:color="auto" w:fill="FFFFFF"/>
        <w:spacing w:after="0" w:line="240" w:lineRule="auto"/>
        <w:ind w:left="307"/>
        <w:jc w:val="both"/>
        <w:rPr>
          <w:rFonts w:ascii="Times New Roman" w:hAnsi="Times New Roman"/>
          <w:color w:val="auto"/>
          <w:spacing w:val="-4"/>
          <w:sz w:val="28"/>
          <w:szCs w:val="28"/>
        </w:rPr>
      </w:pPr>
      <w:r w:rsidRPr="00421BB5">
        <w:rPr>
          <w:rFonts w:ascii="Times New Roman" w:hAnsi="Times New Roman"/>
          <w:b/>
          <w:bCs/>
          <w:i/>
          <w:color w:val="auto"/>
          <w:spacing w:val="-6"/>
          <w:sz w:val="28"/>
          <w:szCs w:val="28"/>
        </w:rPr>
        <w:t>Дополнительные</w:t>
      </w:r>
      <w:r w:rsidRPr="00421BB5">
        <w:rPr>
          <w:rFonts w:ascii="Times New Roman" w:hAnsi="Times New Roman"/>
          <w:b/>
          <w:bCs/>
          <w:color w:val="auto"/>
          <w:spacing w:val="-6"/>
          <w:sz w:val="28"/>
          <w:szCs w:val="28"/>
        </w:rPr>
        <w:t xml:space="preserve"> </w:t>
      </w:r>
      <w:r w:rsidRPr="00421BB5">
        <w:rPr>
          <w:rFonts w:ascii="Times New Roman" w:hAnsi="Times New Roman"/>
          <w:color w:val="auto"/>
          <w:spacing w:val="-6"/>
          <w:sz w:val="28"/>
          <w:szCs w:val="28"/>
        </w:rPr>
        <w:t>средства:</w:t>
      </w:r>
    </w:p>
    <w:p w:rsidR="003E7D28" w:rsidRPr="00421BB5" w:rsidRDefault="003E7D28" w:rsidP="00B96178">
      <w:pPr>
        <w:pStyle w:val="a9"/>
        <w:jc w:val="both"/>
        <w:rPr>
          <w:rFonts w:ascii="Times New Roman" w:hAnsi="Times New Roman" w:cs="Times New Roman"/>
          <w:i/>
          <w:iCs/>
          <w:spacing w:val="-4"/>
          <w:sz w:val="28"/>
          <w:szCs w:val="28"/>
        </w:rPr>
      </w:pPr>
      <w:r w:rsidRPr="00421BB5">
        <w:rPr>
          <w:rFonts w:ascii="Times New Roman" w:hAnsi="Times New Roman" w:cs="Times New Roman"/>
          <w:spacing w:val="-4"/>
          <w:sz w:val="28"/>
          <w:szCs w:val="28"/>
        </w:rPr>
        <w:t xml:space="preserve">1. </w:t>
      </w:r>
      <w:r w:rsidRPr="00421BB5">
        <w:rPr>
          <w:rFonts w:ascii="Times New Roman" w:hAnsi="Times New Roman" w:cs="Times New Roman"/>
          <w:i/>
          <w:iCs/>
          <w:spacing w:val="-4"/>
          <w:sz w:val="28"/>
          <w:szCs w:val="28"/>
        </w:rPr>
        <w:t xml:space="preserve">Упражнения с использованием внешней среды </w:t>
      </w:r>
      <w:r w:rsidRPr="00421BB5">
        <w:rPr>
          <w:rFonts w:ascii="Times New Roman" w:hAnsi="Times New Roman" w:cs="Times New Roman"/>
          <w:spacing w:val="-4"/>
          <w:sz w:val="28"/>
          <w:szCs w:val="28"/>
        </w:rPr>
        <w:t xml:space="preserve">(бег и прыжки по </w:t>
      </w:r>
      <w:r w:rsidRPr="00421BB5">
        <w:rPr>
          <w:rFonts w:ascii="Times New Roman" w:hAnsi="Times New Roman" w:cs="Times New Roman"/>
          <w:sz w:val="28"/>
          <w:szCs w:val="28"/>
        </w:rPr>
        <w:t xml:space="preserve">рыхлому песку, бег и прыжки в гору, бег против ветра и т.д.).  </w:t>
      </w:r>
    </w:p>
    <w:p w:rsidR="003E7D28" w:rsidRPr="00421BB5" w:rsidRDefault="003E7D28" w:rsidP="00B96178">
      <w:pPr>
        <w:pStyle w:val="a6"/>
        <w:shd w:val="clear" w:color="auto" w:fill="FFFFFF"/>
        <w:tabs>
          <w:tab w:val="left" w:pos="532"/>
        </w:tabs>
        <w:spacing w:after="0" w:line="240" w:lineRule="auto"/>
        <w:ind w:left="0" w:right="173"/>
        <w:jc w:val="both"/>
        <w:rPr>
          <w:rFonts w:ascii="Times New Roman" w:hAnsi="Times New Roman"/>
          <w:i/>
          <w:iCs/>
          <w:color w:val="auto"/>
          <w:spacing w:val="-5"/>
          <w:sz w:val="28"/>
          <w:szCs w:val="28"/>
        </w:rPr>
      </w:pPr>
      <w:r w:rsidRPr="00421BB5">
        <w:rPr>
          <w:rFonts w:ascii="Times New Roman" w:hAnsi="Times New Roman"/>
          <w:i/>
          <w:iCs/>
          <w:color w:val="auto"/>
          <w:spacing w:val="-4"/>
          <w:sz w:val="28"/>
          <w:szCs w:val="28"/>
        </w:rPr>
        <w:t>2.Упражнения с использованием сопротивления упругих предме</w:t>
      </w:r>
      <w:r w:rsidRPr="00421BB5">
        <w:rPr>
          <w:rFonts w:ascii="Times New Roman" w:hAnsi="Times New Roman"/>
          <w:i/>
          <w:iCs/>
          <w:color w:val="auto"/>
          <w:spacing w:val="-4"/>
          <w:sz w:val="28"/>
          <w:szCs w:val="28"/>
        </w:rPr>
        <w:softHyphen/>
      </w:r>
      <w:r w:rsidRPr="00421BB5">
        <w:rPr>
          <w:rFonts w:ascii="Times New Roman" w:hAnsi="Times New Roman"/>
          <w:i/>
          <w:iCs/>
          <w:color w:val="auto"/>
          <w:sz w:val="28"/>
          <w:szCs w:val="28"/>
        </w:rPr>
        <w:t xml:space="preserve">тов </w:t>
      </w:r>
      <w:r w:rsidRPr="00421BB5">
        <w:rPr>
          <w:rFonts w:ascii="Times New Roman" w:hAnsi="Times New Roman"/>
          <w:color w:val="auto"/>
          <w:sz w:val="28"/>
          <w:szCs w:val="28"/>
        </w:rPr>
        <w:t>(эспандеры, резиновые жгуты, упругие мячи и т.п.).</w:t>
      </w:r>
    </w:p>
    <w:p w:rsidR="003E7D28" w:rsidRPr="00421BB5" w:rsidRDefault="003E7D28" w:rsidP="00B96178">
      <w:pPr>
        <w:shd w:val="clear" w:color="auto" w:fill="FFFFFF"/>
        <w:tabs>
          <w:tab w:val="left" w:pos="811"/>
        </w:tabs>
        <w:spacing w:after="0" w:line="240" w:lineRule="auto"/>
        <w:ind w:left="293"/>
        <w:jc w:val="both"/>
        <w:rPr>
          <w:rFonts w:ascii="Times New Roman" w:hAnsi="Times New Roman"/>
          <w:color w:val="auto"/>
          <w:sz w:val="28"/>
          <w:szCs w:val="28"/>
        </w:rPr>
      </w:pPr>
      <w:r w:rsidRPr="00421BB5">
        <w:rPr>
          <w:rFonts w:ascii="Times New Roman" w:hAnsi="Times New Roman"/>
          <w:i/>
          <w:iCs/>
          <w:color w:val="auto"/>
          <w:spacing w:val="-5"/>
          <w:sz w:val="28"/>
          <w:szCs w:val="28"/>
        </w:rPr>
        <w:t>3. Упражнения с противодействием партнера.</w:t>
      </w:r>
    </w:p>
    <w:p w:rsidR="003E7D28" w:rsidRPr="00421BB5" w:rsidRDefault="003E7D28" w:rsidP="00B96178">
      <w:pPr>
        <w:shd w:val="clear" w:color="auto" w:fill="FFFFFF"/>
        <w:spacing w:after="0" w:line="240" w:lineRule="auto"/>
        <w:ind w:left="24" w:right="154" w:firstLine="684"/>
        <w:jc w:val="both"/>
        <w:rPr>
          <w:rFonts w:ascii="Times New Roman" w:hAnsi="Times New Roman"/>
          <w:color w:val="auto"/>
          <w:sz w:val="28"/>
          <w:szCs w:val="28"/>
        </w:rPr>
      </w:pPr>
      <w:r w:rsidRPr="00421BB5">
        <w:rPr>
          <w:rFonts w:ascii="Times New Roman" w:hAnsi="Times New Roman"/>
          <w:b/>
          <w:i/>
          <w:color w:val="auto"/>
          <w:sz w:val="28"/>
          <w:szCs w:val="28"/>
        </w:rPr>
        <w:t>Методы</w:t>
      </w:r>
      <w:r w:rsidRPr="00421BB5">
        <w:rPr>
          <w:rFonts w:ascii="Times New Roman" w:hAnsi="Times New Roman"/>
          <w:color w:val="auto"/>
          <w:sz w:val="28"/>
          <w:szCs w:val="28"/>
        </w:rPr>
        <w:t xml:space="preserve"> воспитания силы:</w:t>
      </w:r>
    </w:p>
    <w:p w:rsidR="003E7D28" w:rsidRPr="00421BB5" w:rsidRDefault="003E7D28" w:rsidP="00B96178">
      <w:pPr>
        <w:shd w:val="clear" w:color="auto" w:fill="FFFFFF"/>
        <w:spacing w:after="0" w:line="240" w:lineRule="auto"/>
        <w:ind w:left="24" w:right="154" w:firstLine="283"/>
        <w:jc w:val="both"/>
        <w:rPr>
          <w:rFonts w:ascii="Times New Roman" w:hAnsi="Times New Roman"/>
          <w:iCs/>
          <w:color w:val="auto"/>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pacing w:val="-1"/>
          <w:sz w:val="28"/>
          <w:szCs w:val="28"/>
        </w:rPr>
        <w:t xml:space="preserve">Метод максимальных усилий </w:t>
      </w:r>
      <w:r w:rsidRPr="00421BB5">
        <w:rPr>
          <w:rFonts w:ascii="Times New Roman" w:hAnsi="Times New Roman"/>
          <w:color w:val="auto"/>
          <w:spacing w:val="-1"/>
          <w:sz w:val="28"/>
          <w:szCs w:val="28"/>
        </w:rPr>
        <w:t>предусматривает выполнение зада</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ний, связанных с необходимостью преодоления максимального сопротивления (например, поднимание штанги предельного веса). </w:t>
      </w:r>
    </w:p>
    <w:p w:rsidR="003E7D28" w:rsidRPr="00421BB5" w:rsidRDefault="003E7D28" w:rsidP="00B96178">
      <w:pPr>
        <w:shd w:val="clear" w:color="auto" w:fill="FFFFFF"/>
        <w:spacing w:after="0" w:line="240" w:lineRule="auto"/>
        <w:ind w:left="10" w:right="10" w:firstLine="288"/>
        <w:jc w:val="both"/>
        <w:rPr>
          <w:rFonts w:ascii="Times New Roman" w:hAnsi="Times New Roman"/>
          <w:i/>
          <w:iCs/>
          <w:color w:val="auto"/>
          <w:spacing w:val="-4"/>
          <w:sz w:val="28"/>
          <w:szCs w:val="28"/>
        </w:rPr>
      </w:pPr>
      <w:r w:rsidRPr="00421BB5">
        <w:rPr>
          <w:rFonts w:ascii="Times New Roman" w:hAnsi="Times New Roman"/>
          <w:i/>
          <w:iCs/>
          <w:color w:val="auto"/>
          <w:sz w:val="28"/>
          <w:szCs w:val="28"/>
        </w:rPr>
        <w:t xml:space="preserve">2. Метод непредельных усилий </w:t>
      </w:r>
      <w:r w:rsidRPr="00421BB5">
        <w:rPr>
          <w:rFonts w:ascii="Times New Roman" w:hAnsi="Times New Roman"/>
          <w:color w:val="auto"/>
          <w:sz w:val="28"/>
          <w:szCs w:val="28"/>
        </w:rPr>
        <w:t xml:space="preserve">предусматривает использование непредельных отягощений с предельным числом повторений (до отказа). </w:t>
      </w:r>
    </w:p>
    <w:p w:rsidR="003E7D28" w:rsidRPr="00421BB5" w:rsidRDefault="003E7D28" w:rsidP="00B96178">
      <w:pPr>
        <w:shd w:val="clear" w:color="auto" w:fill="FFFFFF"/>
        <w:spacing w:after="0" w:line="240" w:lineRule="auto"/>
        <w:ind w:left="10" w:right="5" w:firstLine="288"/>
        <w:jc w:val="both"/>
        <w:rPr>
          <w:rFonts w:ascii="Times New Roman" w:hAnsi="Times New Roman"/>
          <w:i/>
          <w:iCs/>
          <w:color w:val="auto"/>
          <w:spacing w:val="-3"/>
          <w:sz w:val="28"/>
          <w:szCs w:val="28"/>
        </w:rPr>
      </w:pPr>
      <w:r w:rsidRPr="00421BB5">
        <w:rPr>
          <w:rFonts w:ascii="Times New Roman" w:hAnsi="Times New Roman"/>
          <w:i/>
          <w:iCs/>
          <w:color w:val="auto"/>
          <w:spacing w:val="-4"/>
          <w:sz w:val="28"/>
          <w:szCs w:val="28"/>
        </w:rPr>
        <w:t xml:space="preserve">3. Метод динамических усилий. </w:t>
      </w:r>
      <w:r w:rsidR="00A21EB4">
        <w:rPr>
          <w:rFonts w:ascii="Times New Roman" w:hAnsi="Times New Roman"/>
          <w:color w:val="auto"/>
          <w:spacing w:val="-4"/>
          <w:sz w:val="28"/>
          <w:szCs w:val="28"/>
        </w:rPr>
        <w:t>Его суть</w:t>
      </w:r>
      <w:r w:rsidRPr="00421BB5">
        <w:rPr>
          <w:rFonts w:ascii="Times New Roman" w:hAnsi="Times New Roman"/>
          <w:color w:val="auto"/>
          <w:spacing w:val="-4"/>
          <w:sz w:val="28"/>
          <w:szCs w:val="28"/>
        </w:rPr>
        <w:t xml:space="preserve"> состоит в создании мак</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симального силового напряжения посредством работы с непре</w:t>
      </w:r>
      <w:r w:rsidRPr="00421BB5">
        <w:rPr>
          <w:rFonts w:ascii="Times New Roman" w:hAnsi="Times New Roman"/>
          <w:color w:val="auto"/>
          <w:sz w:val="28"/>
          <w:szCs w:val="28"/>
        </w:rPr>
        <w:softHyphen/>
        <w:t xml:space="preserve">дельным отягощением с максимальной скоростью. </w:t>
      </w:r>
    </w:p>
    <w:p w:rsidR="003E7D28" w:rsidRPr="00421BB5" w:rsidRDefault="003E7D28" w:rsidP="00B96178">
      <w:pPr>
        <w:shd w:val="clear" w:color="auto" w:fill="FFFFFF"/>
        <w:spacing w:after="0" w:line="240" w:lineRule="auto"/>
        <w:ind w:left="24" w:right="154" w:firstLine="283"/>
        <w:jc w:val="both"/>
        <w:rPr>
          <w:rFonts w:ascii="Times New Roman" w:hAnsi="Times New Roman"/>
          <w:color w:val="auto"/>
          <w:sz w:val="28"/>
          <w:szCs w:val="28"/>
        </w:rPr>
      </w:pPr>
      <w:r w:rsidRPr="00421BB5">
        <w:rPr>
          <w:rFonts w:ascii="Times New Roman" w:hAnsi="Times New Roman"/>
          <w:i/>
          <w:iCs/>
          <w:color w:val="auto"/>
          <w:spacing w:val="-3"/>
          <w:sz w:val="28"/>
          <w:szCs w:val="28"/>
        </w:rPr>
        <w:lastRenderedPageBreak/>
        <w:t xml:space="preserve">4. «Ударный» метод </w:t>
      </w:r>
      <w:r w:rsidRPr="00421BB5">
        <w:rPr>
          <w:rFonts w:ascii="Times New Roman" w:hAnsi="Times New Roman"/>
          <w:color w:val="auto"/>
          <w:spacing w:val="-3"/>
          <w:sz w:val="28"/>
          <w:szCs w:val="28"/>
        </w:rPr>
        <w:t>предусматривает выполнение специальных уп</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 xml:space="preserve">ражнений с мгновенным преодолением сопротивления. </w:t>
      </w:r>
    </w:p>
    <w:p w:rsidR="003E7D28" w:rsidRPr="00421BB5" w:rsidRDefault="003E7D28" w:rsidP="00B96178">
      <w:pPr>
        <w:shd w:val="clear" w:color="auto" w:fill="FFFFFF"/>
        <w:spacing w:after="0" w:line="240" w:lineRule="auto"/>
        <w:ind w:right="62" w:firstLine="288"/>
        <w:jc w:val="both"/>
        <w:rPr>
          <w:rFonts w:ascii="Times New Roman" w:hAnsi="Times New Roman"/>
          <w:i/>
          <w:iCs/>
          <w:color w:val="auto"/>
          <w:spacing w:val="-3"/>
          <w:sz w:val="28"/>
          <w:szCs w:val="28"/>
        </w:rPr>
      </w:pPr>
      <w:r w:rsidRPr="00421BB5">
        <w:rPr>
          <w:rFonts w:ascii="Times New Roman" w:hAnsi="Times New Roman"/>
          <w:i/>
          <w:iCs/>
          <w:color w:val="auto"/>
          <w:spacing w:val="-3"/>
          <w:sz w:val="28"/>
          <w:szCs w:val="28"/>
        </w:rPr>
        <w:t xml:space="preserve">5. Метод статических (изометрических) усилий. </w:t>
      </w:r>
      <w:r w:rsidR="00A21EB4" w:rsidRPr="00A21EB4">
        <w:rPr>
          <w:rFonts w:ascii="Times New Roman" w:hAnsi="Times New Roman"/>
          <w:iCs/>
          <w:color w:val="auto"/>
          <w:spacing w:val="-3"/>
          <w:sz w:val="28"/>
          <w:szCs w:val="28"/>
        </w:rPr>
        <w:t>Он</w:t>
      </w:r>
      <w:r w:rsidR="00A21EB4">
        <w:rPr>
          <w:rFonts w:ascii="Times New Roman" w:hAnsi="Times New Roman"/>
          <w:i/>
          <w:iCs/>
          <w:color w:val="auto"/>
          <w:spacing w:val="-3"/>
          <w:sz w:val="28"/>
          <w:szCs w:val="28"/>
        </w:rPr>
        <w:t xml:space="preserve"> </w:t>
      </w:r>
      <w:r w:rsidR="00A21EB4">
        <w:rPr>
          <w:rFonts w:ascii="Times New Roman" w:hAnsi="Times New Roman"/>
          <w:color w:val="auto"/>
          <w:spacing w:val="-3"/>
          <w:sz w:val="28"/>
          <w:szCs w:val="28"/>
        </w:rPr>
        <w:t>х</w:t>
      </w:r>
      <w:r w:rsidRPr="00421BB5">
        <w:rPr>
          <w:rFonts w:ascii="Times New Roman" w:hAnsi="Times New Roman"/>
          <w:color w:val="auto"/>
          <w:spacing w:val="-3"/>
          <w:sz w:val="28"/>
          <w:szCs w:val="28"/>
        </w:rPr>
        <w:t>арактеризуется выполнением крат</w:t>
      </w:r>
      <w:r w:rsidRPr="00421BB5">
        <w:rPr>
          <w:rFonts w:ascii="Times New Roman" w:hAnsi="Times New Roman"/>
          <w:color w:val="auto"/>
          <w:spacing w:val="-3"/>
          <w:sz w:val="28"/>
          <w:szCs w:val="28"/>
        </w:rPr>
        <w:softHyphen/>
        <w:t>ковременных максимальных напряжений, без изменения длины мышц.</w:t>
      </w:r>
    </w:p>
    <w:p w:rsidR="003E7D28" w:rsidRPr="00421BB5" w:rsidRDefault="003E7D28" w:rsidP="00B96178">
      <w:pPr>
        <w:shd w:val="clear" w:color="auto" w:fill="FFFFFF"/>
        <w:spacing w:after="0" w:line="240" w:lineRule="auto"/>
        <w:ind w:left="14" w:right="34" w:firstLine="302"/>
        <w:jc w:val="both"/>
        <w:rPr>
          <w:rFonts w:ascii="Times New Roman" w:hAnsi="Times New Roman"/>
          <w:i/>
          <w:iCs/>
          <w:color w:val="auto"/>
          <w:spacing w:val="-2"/>
          <w:sz w:val="28"/>
          <w:szCs w:val="28"/>
        </w:rPr>
      </w:pPr>
      <w:r w:rsidRPr="00421BB5">
        <w:rPr>
          <w:rFonts w:ascii="Times New Roman" w:hAnsi="Times New Roman"/>
          <w:i/>
          <w:iCs/>
          <w:color w:val="auto"/>
          <w:spacing w:val="-3"/>
          <w:sz w:val="28"/>
          <w:szCs w:val="28"/>
        </w:rPr>
        <w:t xml:space="preserve">6. Статодинамический метод. </w:t>
      </w:r>
      <w:r w:rsidR="00A21EB4">
        <w:rPr>
          <w:rFonts w:ascii="Times New Roman" w:hAnsi="Times New Roman"/>
          <w:color w:val="auto"/>
          <w:spacing w:val="-3"/>
          <w:sz w:val="28"/>
          <w:szCs w:val="28"/>
        </w:rPr>
        <w:t>Он х</w:t>
      </w:r>
      <w:r w:rsidRPr="00421BB5">
        <w:rPr>
          <w:rFonts w:ascii="Times New Roman" w:hAnsi="Times New Roman"/>
          <w:color w:val="auto"/>
          <w:spacing w:val="-3"/>
          <w:sz w:val="28"/>
          <w:szCs w:val="28"/>
        </w:rPr>
        <w:t xml:space="preserve">арактеризуется последовательным </w:t>
      </w:r>
      <w:r w:rsidRPr="00421BB5">
        <w:rPr>
          <w:rFonts w:ascii="Times New Roman" w:hAnsi="Times New Roman"/>
          <w:color w:val="auto"/>
          <w:sz w:val="28"/>
          <w:szCs w:val="28"/>
        </w:rPr>
        <w:t>сочетанием в упражнении двух режимов работы мышц — изомет</w:t>
      </w:r>
      <w:r w:rsidRPr="00421BB5">
        <w:rPr>
          <w:rFonts w:ascii="Times New Roman" w:hAnsi="Times New Roman"/>
          <w:color w:val="auto"/>
          <w:sz w:val="28"/>
          <w:szCs w:val="28"/>
        </w:rPr>
        <w:softHyphen/>
        <w:t xml:space="preserve">рического и динамического. </w:t>
      </w:r>
    </w:p>
    <w:p w:rsidR="003E7D28" w:rsidRPr="00421BB5" w:rsidRDefault="003E7D28" w:rsidP="00B96178">
      <w:pPr>
        <w:shd w:val="clear" w:color="auto" w:fill="FFFFFF"/>
        <w:spacing w:after="0" w:line="240" w:lineRule="auto"/>
        <w:ind w:left="29" w:right="29" w:firstLine="283"/>
        <w:jc w:val="both"/>
        <w:rPr>
          <w:rFonts w:ascii="Times New Roman" w:hAnsi="Times New Roman"/>
          <w:i/>
          <w:iCs/>
          <w:color w:val="auto"/>
          <w:sz w:val="28"/>
          <w:szCs w:val="28"/>
        </w:rPr>
      </w:pPr>
      <w:r w:rsidRPr="00421BB5">
        <w:rPr>
          <w:rFonts w:ascii="Times New Roman" w:hAnsi="Times New Roman"/>
          <w:i/>
          <w:iCs/>
          <w:color w:val="auto"/>
          <w:spacing w:val="-2"/>
          <w:sz w:val="28"/>
          <w:szCs w:val="28"/>
        </w:rPr>
        <w:t xml:space="preserve">7. Метод круговой тренировки. </w:t>
      </w:r>
    </w:p>
    <w:p w:rsidR="003E7D28" w:rsidRPr="00421BB5" w:rsidRDefault="003E7D28" w:rsidP="00B96178">
      <w:pPr>
        <w:shd w:val="clear" w:color="auto" w:fill="FFFFFF"/>
        <w:spacing w:after="0" w:line="240" w:lineRule="auto"/>
        <w:ind w:left="43" w:right="29" w:firstLine="283"/>
        <w:jc w:val="both"/>
        <w:rPr>
          <w:rFonts w:ascii="Times New Roman" w:hAnsi="Times New Roman"/>
          <w:color w:val="auto"/>
          <w:sz w:val="28"/>
          <w:szCs w:val="28"/>
        </w:rPr>
      </w:pPr>
      <w:r w:rsidRPr="00421BB5">
        <w:rPr>
          <w:rFonts w:ascii="Times New Roman" w:hAnsi="Times New Roman"/>
          <w:i/>
          <w:iCs/>
          <w:color w:val="auto"/>
          <w:sz w:val="28"/>
          <w:szCs w:val="28"/>
        </w:rPr>
        <w:t xml:space="preserve">8. Игровой метод </w:t>
      </w:r>
      <w:r w:rsidRPr="00421BB5">
        <w:rPr>
          <w:rFonts w:ascii="Times New Roman" w:hAnsi="Times New Roman"/>
          <w:color w:val="auto"/>
          <w:sz w:val="28"/>
          <w:szCs w:val="28"/>
        </w:rPr>
        <w:t>предусматривает воспитание силовых способ</w:t>
      </w:r>
      <w:r w:rsidRPr="00421BB5">
        <w:rPr>
          <w:rFonts w:ascii="Times New Roman" w:hAnsi="Times New Roman"/>
          <w:color w:val="auto"/>
          <w:sz w:val="28"/>
          <w:szCs w:val="28"/>
        </w:rPr>
        <w:softHyphen/>
        <w:t>ностей в игровой деятельности, где игровые ситуации вынуждают менять режимы напряжения различных мы</w:t>
      </w:r>
      <w:r w:rsidRPr="00421BB5">
        <w:rPr>
          <w:rFonts w:ascii="Times New Roman" w:hAnsi="Times New Roman"/>
          <w:color w:val="auto"/>
          <w:sz w:val="28"/>
          <w:szCs w:val="28"/>
        </w:rPr>
        <w:softHyphen/>
        <w:t xml:space="preserve">шечных групп и бороться с нарастающим утомлением организма. </w:t>
      </w:r>
    </w:p>
    <w:p w:rsidR="003E7D28" w:rsidRPr="00421BB5" w:rsidRDefault="003E7D28" w:rsidP="00B96178">
      <w:pPr>
        <w:shd w:val="clear" w:color="auto" w:fill="FFFFFF"/>
        <w:spacing w:after="0" w:line="240" w:lineRule="auto"/>
        <w:ind w:left="43" w:right="29" w:firstLine="283"/>
        <w:jc w:val="both"/>
        <w:rPr>
          <w:rFonts w:ascii="Times New Roman" w:hAnsi="Times New Roman"/>
          <w:color w:val="auto"/>
          <w:sz w:val="28"/>
          <w:szCs w:val="28"/>
        </w:rPr>
      </w:pPr>
      <w:r w:rsidRPr="00421BB5">
        <w:rPr>
          <w:rFonts w:ascii="Times New Roman" w:hAnsi="Times New Roman"/>
          <w:color w:val="auto"/>
          <w:sz w:val="28"/>
          <w:szCs w:val="28"/>
        </w:rPr>
        <w:t xml:space="preserve">9. </w:t>
      </w:r>
      <w:r w:rsidRPr="00421BB5">
        <w:rPr>
          <w:rFonts w:ascii="Times New Roman" w:hAnsi="Times New Roman"/>
          <w:i/>
          <w:iCs/>
          <w:color w:val="auto"/>
          <w:sz w:val="28"/>
          <w:szCs w:val="28"/>
        </w:rPr>
        <w:t>Соревновательный.</w:t>
      </w:r>
    </w:p>
    <w:p w:rsidR="003E7D28" w:rsidRPr="00421BB5" w:rsidRDefault="003E7D28" w:rsidP="00B96178">
      <w:pPr>
        <w:shd w:val="clear" w:color="auto" w:fill="FFFFFF"/>
        <w:spacing w:after="0" w:line="240" w:lineRule="auto"/>
        <w:ind w:left="5" w:right="24" w:firstLine="703"/>
        <w:jc w:val="both"/>
        <w:rPr>
          <w:rFonts w:ascii="Times New Roman" w:hAnsi="Times New Roman"/>
          <w:b/>
          <w:i/>
          <w:color w:val="auto"/>
          <w:sz w:val="28"/>
          <w:szCs w:val="28"/>
        </w:rPr>
      </w:pPr>
      <w:r w:rsidRPr="00421BB5">
        <w:rPr>
          <w:rFonts w:ascii="Times New Roman" w:hAnsi="Times New Roman"/>
          <w:b/>
          <w:i/>
          <w:color w:val="auto"/>
          <w:spacing w:val="-6"/>
          <w:sz w:val="28"/>
          <w:szCs w:val="28"/>
        </w:rPr>
        <w:t>Контрольно-тестовые упражнения:</w:t>
      </w:r>
    </w:p>
    <w:p w:rsidR="003E7D28" w:rsidRPr="00421BB5" w:rsidRDefault="003E7D28" w:rsidP="00B96178">
      <w:pPr>
        <w:shd w:val="clear" w:color="auto" w:fill="FFFFFF"/>
        <w:spacing w:after="0" w:line="240" w:lineRule="auto"/>
        <w:ind w:left="5" w:right="24"/>
        <w:jc w:val="both"/>
        <w:rPr>
          <w:rFonts w:ascii="Times New Roman" w:hAnsi="Times New Roman"/>
          <w:color w:val="auto"/>
          <w:spacing w:val="-6"/>
          <w:sz w:val="28"/>
          <w:szCs w:val="28"/>
        </w:rPr>
      </w:pPr>
      <w:r w:rsidRPr="00421BB5">
        <w:rPr>
          <w:rFonts w:ascii="Times New Roman" w:hAnsi="Times New Roman"/>
          <w:color w:val="auto"/>
          <w:spacing w:val="-6"/>
          <w:sz w:val="28"/>
          <w:szCs w:val="28"/>
        </w:rPr>
        <w:t>1. с помощью измерительных устройств (динамометры, динамографы)</w:t>
      </w:r>
    </w:p>
    <w:p w:rsidR="003E7D28" w:rsidRPr="00B96178" w:rsidRDefault="003E7D28" w:rsidP="00B96178">
      <w:pPr>
        <w:shd w:val="clear" w:color="auto" w:fill="FFFFFF"/>
        <w:spacing w:after="0" w:line="240" w:lineRule="auto"/>
        <w:ind w:right="24"/>
        <w:jc w:val="both"/>
        <w:rPr>
          <w:rFonts w:ascii="Times New Roman" w:hAnsi="Times New Roman"/>
          <w:color w:val="auto"/>
          <w:sz w:val="28"/>
          <w:szCs w:val="28"/>
        </w:rPr>
      </w:pPr>
      <w:r w:rsidRPr="00421BB5">
        <w:rPr>
          <w:rFonts w:ascii="Times New Roman" w:hAnsi="Times New Roman"/>
          <w:color w:val="auto"/>
          <w:spacing w:val="-6"/>
          <w:sz w:val="28"/>
          <w:szCs w:val="28"/>
        </w:rPr>
        <w:t>2. контрольные упражнения, тесты на силу.</w:t>
      </w:r>
    </w:p>
    <w:p w:rsidR="003E7D28" w:rsidRPr="00421BB5" w:rsidRDefault="003E7D28" w:rsidP="00B96178">
      <w:pPr>
        <w:shd w:val="clear" w:color="auto" w:fill="FFFFFF"/>
        <w:spacing w:after="0" w:line="240" w:lineRule="auto"/>
        <w:ind w:left="5" w:right="24" w:firstLine="283"/>
        <w:jc w:val="both"/>
        <w:rPr>
          <w:rFonts w:ascii="Times New Roman" w:hAnsi="Times New Roman"/>
          <w:b/>
          <w:color w:val="auto"/>
          <w:sz w:val="28"/>
          <w:szCs w:val="28"/>
        </w:rPr>
      </w:pPr>
    </w:p>
    <w:p w:rsidR="003E7D28" w:rsidRPr="00A21EB4" w:rsidRDefault="003E7D28" w:rsidP="00A21EB4">
      <w:pPr>
        <w:pStyle w:val="a9"/>
        <w:ind w:left="708" w:firstLine="708"/>
        <w:jc w:val="both"/>
        <w:rPr>
          <w:rFonts w:ascii="Times New Roman" w:hAnsi="Times New Roman" w:cs="Times New Roman"/>
          <w:b/>
          <w:sz w:val="28"/>
          <w:szCs w:val="28"/>
        </w:rPr>
      </w:pPr>
      <w:r w:rsidRPr="00421BB5">
        <w:rPr>
          <w:rFonts w:ascii="Times New Roman" w:hAnsi="Times New Roman" w:cs="Times New Roman"/>
          <w:b/>
          <w:sz w:val="28"/>
          <w:szCs w:val="28"/>
        </w:rPr>
        <w:t xml:space="preserve">Скоростные способности </w:t>
      </w:r>
      <w:r w:rsidR="00A21EB4">
        <w:rPr>
          <w:rFonts w:ascii="Times New Roman" w:hAnsi="Times New Roman" w:cs="Times New Roman"/>
          <w:b/>
          <w:sz w:val="28"/>
          <w:szCs w:val="28"/>
        </w:rPr>
        <w:t>и основы методики их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00A21EB4" w:rsidRPr="00A21EB4">
        <w:rPr>
          <w:rFonts w:ascii="Times New Roman" w:hAnsi="Times New Roman" w:cs="Times New Roman"/>
          <w:b/>
          <w:i/>
          <w:spacing w:val="-1"/>
          <w:sz w:val="28"/>
          <w:szCs w:val="28"/>
        </w:rPr>
        <w:t>С</w:t>
      </w:r>
      <w:r w:rsidR="00F32CF5">
        <w:rPr>
          <w:rFonts w:ascii="Times New Roman" w:hAnsi="Times New Roman" w:cs="Times New Roman"/>
          <w:b/>
          <w:bCs/>
          <w:i/>
          <w:spacing w:val="-1"/>
          <w:sz w:val="28"/>
          <w:szCs w:val="28"/>
        </w:rPr>
        <w:t>коростные способност</w:t>
      </w:r>
      <w:r w:rsidRPr="00421BB5">
        <w:rPr>
          <w:rFonts w:ascii="Times New Roman" w:hAnsi="Times New Roman" w:cs="Times New Roman"/>
          <w:b/>
          <w:bCs/>
          <w:i/>
          <w:spacing w:val="-1"/>
          <w:sz w:val="28"/>
          <w:szCs w:val="28"/>
        </w:rPr>
        <w:t>и</w:t>
      </w:r>
      <w:r w:rsidRPr="00421BB5">
        <w:rPr>
          <w:rFonts w:ascii="Times New Roman" w:hAnsi="Times New Roman" w:cs="Times New Roman"/>
          <w:b/>
          <w:bCs/>
          <w:spacing w:val="-1"/>
          <w:sz w:val="28"/>
          <w:szCs w:val="28"/>
        </w:rPr>
        <w:t xml:space="preserve"> </w:t>
      </w:r>
      <w:r w:rsidR="00F32CF5">
        <w:rPr>
          <w:rFonts w:ascii="Times New Roman" w:hAnsi="Times New Roman" w:cs="Times New Roman"/>
          <w:spacing w:val="-1"/>
          <w:sz w:val="28"/>
          <w:szCs w:val="28"/>
        </w:rPr>
        <w:t>–</w:t>
      </w:r>
      <w:r w:rsidRPr="00421BB5">
        <w:rPr>
          <w:rFonts w:ascii="Times New Roman" w:hAnsi="Times New Roman" w:cs="Times New Roman"/>
          <w:spacing w:val="-1"/>
          <w:sz w:val="28"/>
          <w:szCs w:val="28"/>
        </w:rPr>
        <w:t xml:space="preserve"> </w:t>
      </w:r>
      <w:r w:rsidR="00F32CF5">
        <w:rPr>
          <w:rFonts w:ascii="Times New Roman" w:hAnsi="Times New Roman" w:cs="Times New Roman"/>
          <w:spacing w:val="-1"/>
          <w:sz w:val="28"/>
          <w:szCs w:val="28"/>
        </w:rPr>
        <w:t xml:space="preserve">это </w:t>
      </w:r>
      <w:r w:rsidRPr="00421BB5">
        <w:rPr>
          <w:rFonts w:ascii="Times New Roman" w:hAnsi="Times New Roman" w:cs="Times New Roman"/>
          <w:spacing w:val="-1"/>
          <w:sz w:val="28"/>
          <w:szCs w:val="28"/>
        </w:rPr>
        <w:t>возможности че</w:t>
      </w:r>
      <w:r w:rsidRPr="00421BB5">
        <w:rPr>
          <w:rFonts w:ascii="Times New Roman" w:hAnsi="Times New Roman" w:cs="Times New Roman"/>
          <w:spacing w:val="-1"/>
          <w:sz w:val="28"/>
          <w:szCs w:val="28"/>
        </w:rPr>
        <w:softHyphen/>
      </w:r>
      <w:r w:rsidRPr="00421BB5">
        <w:rPr>
          <w:rFonts w:ascii="Times New Roman" w:hAnsi="Times New Roman" w:cs="Times New Roman"/>
          <w:sz w:val="28"/>
          <w:szCs w:val="28"/>
        </w:rPr>
        <w:t>ловека, обеспечивающие ему выполнение двигательных действий в минимальный для данных условий промежуток времени.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К </w:t>
      </w:r>
      <w:r w:rsidRPr="00421BB5">
        <w:rPr>
          <w:rFonts w:ascii="Times New Roman" w:hAnsi="Times New Roman" w:cs="Times New Roman"/>
          <w:i/>
          <w:iCs/>
          <w:sz w:val="28"/>
          <w:szCs w:val="28"/>
        </w:rPr>
        <w:t>элементарным формам</w:t>
      </w:r>
      <w:r w:rsidRPr="00421BB5">
        <w:rPr>
          <w:rFonts w:ascii="Times New Roman" w:hAnsi="Times New Roman" w:cs="Times New Roman"/>
          <w:sz w:val="28"/>
          <w:szCs w:val="28"/>
        </w:rPr>
        <w:t xml:space="preserve"> относятся: быстро</w:t>
      </w:r>
      <w:r w:rsidRPr="00421BB5">
        <w:rPr>
          <w:rFonts w:ascii="Times New Roman" w:hAnsi="Times New Roman" w:cs="Times New Roman"/>
          <w:sz w:val="28"/>
          <w:szCs w:val="28"/>
        </w:rPr>
        <w:softHyphen/>
        <w:t>та реакции, скорость одиночного движения, частота (темп) дви</w:t>
      </w:r>
      <w:r w:rsidRPr="00421BB5">
        <w:rPr>
          <w:rFonts w:ascii="Times New Roman" w:hAnsi="Times New Roman" w:cs="Times New Roman"/>
          <w:sz w:val="28"/>
          <w:szCs w:val="28"/>
        </w:rPr>
        <w:softHyphen/>
        <w:t>жений.</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К </w:t>
      </w:r>
      <w:r w:rsidRPr="00421BB5">
        <w:rPr>
          <w:rFonts w:ascii="Times New Roman" w:hAnsi="Times New Roman" w:cs="Times New Roman"/>
          <w:i/>
          <w:iCs/>
          <w:sz w:val="28"/>
          <w:szCs w:val="28"/>
        </w:rPr>
        <w:t>комплексным формам</w:t>
      </w:r>
      <w:r w:rsidRPr="00421BB5">
        <w:rPr>
          <w:rFonts w:ascii="Times New Roman" w:hAnsi="Times New Roman" w:cs="Times New Roman"/>
          <w:sz w:val="28"/>
          <w:szCs w:val="28"/>
        </w:rPr>
        <w:t xml:space="preserve"> относятся:</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способность быстро набирать скорость на старте до максимально возможной (стартовые скоростные способности);</w:t>
      </w:r>
    </w:p>
    <w:p w:rsidR="003E7D28" w:rsidRPr="00421BB5" w:rsidRDefault="003E7D28" w:rsidP="00B961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способность к достижению высокого уровня дистанционной скорости</w:t>
      </w:r>
      <w:r w:rsidRPr="00421BB5">
        <w:rPr>
          <w:rFonts w:ascii="Times New Roman" w:hAnsi="Times New Roman"/>
          <w:color w:val="auto"/>
          <w:sz w:val="28"/>
          <w:szCs w:val="28"/>
        </w:rPr>
        <w:br/>
        <w:t>(дистанционные скоростные способности);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w:t>
      </w:r>
      <w:r w:rsidRPr="00421BB5">
        <w:rPr>
          <w:rFonts w:ascii="Times New Roman" w:hAnsi="Times New Roman" w:cs="Times New Roman"/>
          <w:sz w:val="28"/>
          <w:szCs w:val="28"/>
        </w:rPr>
        <w:tab/>
        <w:t>способность быстро переключаться с одних действий на другие и т. п.</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sz w:val="28"/>
          <w:szCs w:val="28"/>
        </w:rPr>
        <w:t>Быстрота</w:t>
      </w:r>
      <w:r w:rsidRPr="00421BB5">
        <w:rPr>
          <w:rFonts w:ascii="Times New Roman" w:hAnsi="Times New Roman" w:cs="Times New Roman"/>
          <w:b/>
          <w:bCs/>
          <w:sz w:val="28"/>
          <w:szCs w:val="28"/>
        </w:rPr>
        <w:t xml:space="preserve"> </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 xml:space="preserve">это </w:t>
      </w:r>
      <w:r w:rsidRPr="00421BB5">
        <w:rPr>
          <w:rFonts w:ascii="Times New Roman" w:hAnsi="Times New Roman" w:cs="Times New Roman"/>
          <w:sz w:val="28"/>
          <w:szCs w:val="28"/>
        </w:rPr>
        <w:t xml:space="preserve">физическое качество, позволяющее совершать двигательные действия в пределах краткого времени.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Двигательные реакции</w:t>
      </w:r>
      <w:r w:rsidRPr="00421BB5">
        <w:rPr>
          <w:rFonts w:ascii="Times New Roman" w:hAnsi="Times New Roman" w:cs="Times New Roman"/>
          <w:sz w:val="28"/>
          <w:szCs w:val="28"/>
        </w:rPr>
        <w:t xml:space="preserve"> делятся на 3 группы:</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Простая реакция</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w:t>
      </w:r>
      <w:r w:rsidRPr="00421BB5">
        <w:rPr>
          <w:rFonts w:ascii="Times New Roman" w:hAnsi="Times New Roman" w:cs="Times New Roman"/>
          <w:sz w:val="28"/>
          <w:szCs w:val="28"/>
        </w:rPr>
        <w:t xml:space="preserve"> </w:t>
      </w:r>
      <w:r w:rsidR="00F32CF5">
        <w:rPr>
          <w:rFonts w:ascii="Times New Roman" w:hAnsi="Times New Roman" w:cs="Times New Roman"/>
          <w:sz w:val="28"/>
          <w:szCs w:val="28"/>
        </w:rPr>
        <w:t xml:space="preserve">это </w:t>
      </w:r>
      <w:r w:rsidRPr="00421BB5">
        <w:rPr>
          <w:rFonts w:ascii="Times New Roman" w:hAnsi="Times New Roman" w:cs="Times New Roman"/>
          <w:sz w:val="28"/>
          <w:szCs w:val="28"/>
        </w:rPr>
        <w:t>ответ заранее известным дви</w:t>
      </w:r>
      <w:r w:rsidRPr="00421BB5">
        <w:rPr>
          <w:rFonts w:ascii="Times New Roman" w:hAnsi="Times New Roman" w:cs="Times New Roman"/>
          <w:sz w:val="28"/>
          <w:szCs w:val="28"/>
        </w:rPr>
        <w:softHyphen/>
        <w:t>жением на заранее известный сигнал (зрительный, слуховой, так</w:t>
      </w:r>
      <w:r w:rsidRPr="00421BB5">
        <w:rPr>
          <w:rFonts w:ascii="Times New Roman" w:hAnsi="Times New Roman" w:cs="Times New Roman"/>
          <w:sz w:val="28"/>
          <w:szCs w:val="28"/>
        </w:rPr>
        <w:softHyphen/>
        <w:t xml:space="preserve">тильный).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Сложная реакция</w:t>
      </w:r>
      <w:r w:rsidRPr="00421BB5">
        <w:rPr>
          <w:rFonts w:ascii="Times New Roman" w:hAnsi="Times New Roman" w:cs="Times New Roman"/>
          <w:sz w:val="28"/>
          <w:szCs w:val="28"/>
        </w:rPr>
        <w:t xml:space="preserve"> встречаются в видах спорта, характеризующихся постоянной и внезапной сменой ситуации действий (спортивные игры, единоборства, горнолыжный спорт и т.д.).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3. </w:t>
      </w:r>
      <w:r w:rsidRPr="00421BB5">
        <w:rPr>
          <w:rFonts w:ascii="Times New Roman" w:hAnsi="Times New Roman" w:cs="Times New Roman"/>
          <w:i/>
          <w:iCs/>
          <w:sz w:val="28"/>
          <w:szCs w:val="28"/>
        </w:rPr>
        <w:t>Реакции «выбора»</w:t>
      </w:r>
      <w:r w:rsidRPr="00421BB5">
        <w:rPr>
          <w:rFonts w:ascii="Times New Roman" w:hAnsi="Times New Roman" w:cs="Times New Roman"/>
          <w:sz w:val="28"/>
          <w:szCs w:val="28"/>
        </w:rPr>
        <w:t xml:space="preserve"> (когда из не</w:t>
      </w:r>
      <w:r w:rsidRPr="00421BB5">
        <w:rPr>
          <w:rFonts w:ascii="Times New Roman" w:hAnsi="Times New Roman" w:cs="Times New Roman"/>
          <w:sz w:val="28"/>
          <w:szCs w:val="28"/>
        </w:rPr>
        <w:softHyphen/>
        <w:t>скольких возможных действий требуется мгновенно выбрать одно, адекватное данной ситуации).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spacing w:val="-1"/>
          <w:sz w:val="28"/>
          <w:szCs w:val="28"/>
        </w:rPr>
        <w:t>Проявление форм быстроты и скорости движений зависит от</w:t>
      </w:r>
      <w:r w:rsidR="00F32CF5">
        <w:rPr>
          <w:rFonts w:ascii="Times New Roman" w:hAnsi="Times New Roman" w:cs="Times New Roman"/>
          <w:spacing w:val="-1"/>
          <w:sz w:val="28"/>
          <w:szCs w:val="28"/>
        </w:rPr>
        <w:t xml:space="preserve"> следующих</w:t>
      </w:r>
      <w:r w:rsidRPr="00421BB5">
        <w:rPr>
          <w:rFonts w:ascii="Times New Roman" w:hAnsi="Times New Roman" w:cs="Times New Roman"/>
          <w:spacing w:val="-1"/>
          <w:sz w:val="28"/>
          <w:szCs w:val="28"/>
        </w:rPr>
        <w:t xml:space="preserve"> </w:t>
      </w:r>
      <w:r w:rsidRPr="00421BB5">
        <w:rPr>
          <w:rFonts w:ascii="Times New Roman" w:hAnsi="Times New Roman" w:cs="Times New Roman"/>
          <w:b/>
          <w:i/>
          <w:sz w:val="28"/>
          <w:szCs w:val="28"/>
        </w:rPr>
        <w:t>факторов</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1) состояния центральной нервной системы и </w:t>
      </w:r>
      <w:r w:rsidRPr="00421BB5">
        <w:rPr>
          <w:rFonts w:ascii="Times New Roman" w:hAnsi="Times New Roman" w:cs="Times New Roman"/>
          <w:spacing w:val="-1"/>
          <w:sz w:val="28"/>
          <w:szCs w:val="28"/>
        </w:rPr>
        <w:t xml:space="preserve">нервно-мышечного аппарата человека;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lastRenderedPageBreak/>
        <w:t>2) морфологических особен</w:t>
      </w:r>
      <w:r w:rsidRPr="00421BB5">
        <w:rPr>
          <w:rFonts w:ascii="Times New Roman" w:hAnsi="Times New Roman" w:cs="Times New Roman"/>
          <w:spacing w:val="-1"/>
          <w:sz w:val="28"/>
          <w:szCs w:val="28"/>
        </w:rPr>
        <w:softHyphen/>
        <w:t>ностей мышечной ткани, ее композиции (т.е. от соотношения быст</w:t>
      </w:r>
      <w:r w:rsidRPr="00421BB5">
        <w:rPr>
          <w:rFonts w:ascii="Times New Roman" w:hAnsi="Times New Roman" w:cs="Times New Roman"/>
          <w:spacing w:val="-1"/>
          <w:sz w:val="28"/>
          <w:szCs w:val="28"/>
        </w:rPr>
        <w:softHyphen/>
      </w:r>
      <w:r w:rsidRPr="00421BB5">
        <w:rPr>
          <w:rFonts w:ascii="Times New Roman" w:hAnsi="Times New Roman" w:cs="Times New Roman"/>
          <w:sz w:val="28"/>
          <w:szCs w:val="28"/>
        </w:rPr>
        <w:t xml:space="preserve">рых и медленных волокон);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3) силы мышц;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4) способности мышц быстро переходить из напряженного состояния в расслабленное;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t>5) энергетических запасов в мышце</w:t>
      </w:r>
      <w:r w:rsidRPr="00421BB5">
        <w:rPr>
          <w:rFonts w:ascii="Times New Roman" w:hAnsi="Times New Roman" w:cs="Times New Roman"/>
          <w:sz w:val="28"/>
          <w:szCs w:val="28"/>
        </w:rPr>
        <w:t xml:space="preserve">; </w:t>
      </w:r>
    </w:p>
    <w:p w:rsidR="003E7D28" w:rsidRPr="00421BB5" w:rsidRDefault="003E7D28" w:rsidP="00B96178">
      <w:pPr>
        <w:pStyle w:val="a9"/>
        <w:jc w:val="both"/>
        <w:rPr>
          <w:rFonts w:ascii="Times New Roman" w:hAnsi="Times New Roman" w:cs="Times New Roman"/>
          <w:spacing w:val="-1"/>
          <w:sz w:val="28"/>
          <w:szCs w:val="28"/>
        </w:rPr>
      </w:pPr>
      <w:r w:rsidRPr="00421BB5">
        <w:rPr>
          <w:rFonts w:ascii="Times New Roman" w:hAnsi="Times New Roman" w:cs="Times New Roman"/>
          <w:sz w:val="28"/>
          <w:szCs w:val="28"/>
        </w:rPr>
        <w:t xml:space="preserve">6) амплитуды движений, т.е. </w:t>
      </w:r>
      <w:r w:rsidRPr="00421BB5">
        <w:rPr>
          <w:rFonts w:ascii="Times New Roman" w:hAnsi="Times New Roman" w:cs="Times New Roman"/>
          <w:spacing w:val="-1"/>
          <w:sz w:val="28"/>
          <w:szCs w:val="28"/>
        </w:rPr>
        <w:t xml:space="preserve">от степени подвижности в суставах;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pacing w:val="-1"/>
          <w:sz w:val="28"/>
          <w:szCs w:val="28"/>
        </w:rPr>
        <w:t xml:space="preserve">7) способности к координации </w:t>
      </w:r>
      <w:r w:rsidRPr="00421BB5">
        <w:rPr>
          <w:rFonts w:ascii="Times New Roman" w:hAnsi="Times New Roman" w:cs="Times New Roman"/>
          <w:sz w:val="28"/>
          <w:szCs w:val="28"/>
        </w:rPr>
        <w:t xml:space="preserve">движений при скоростной работе;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8) биологического ритма организма;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9) возраста и пола;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10) генетического типа.</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t xml:space="preserve">Наиболее </w:t>
      </w:r>
      <w:r w:rsidRPr="00421BB5">
        <w:rPr>
          <w:rFonts w:ascii="Times New Roman" w:hAnsi="Times New Roman" w:cs="Times New Roman"/>
          <w:b/>
          <w:i/>
          <w:sz w:val="28"/>
          <w:szCs w:val="28"/>
        </w:rPr>
        <w:t>благоприятными периодами</w:t>
      </w:r>
      <w:r w:rsidRPr="00421BB5">
        <w:rPr>
          <w:rFonts w:ascii="Times New Roman" w:hAnsi="Times New Roman" w:cs="Times New Roman"/>
          <w:sz w:val="28"/>
          <w:szCs w:val="28"/>
        </w:rPr>
        <w:t xml:space="preserve"> для развития скорост</w:t>
      </w:r>
      <w:r w:rsidRPr="00421BB5">
        <w:rPr>
          <w:rFonts w:ascii="Times New Roman" w:hAnsi="Times New Roman" w:cs="Times New Roman"/>
          <w:sz w:val="28"/>
          <w:szCs w:val="28"/>
        </w:rPr>
        <w:softHyphen/>
        <w:t xml:space="preserve">ных способностей как у мальчиков, так и у девочек считается </w:t>
      </w:r>
      <w:r w:rsidRPr="00421BB5">
        <w:rPr>
          <w:rFonts w:ascii="Times New Roman" w:hAnsi="Times New Roman" w:cs="Times New Roman"/>
          <w:spacing w:val="-1"/>
          <w:sz w:val="28"/>
          <w:szCs w:val="28"/>
        </w:rPr>
        <w:t>возраст от 7 до 11 лет.</w:t>
      </w:r>
      <w:r w:rsidR="00F32CF5">
        <w:rPr>
          <w:rFonts w:ascii="Times New Roman" w:hAnsi="Times New Roman" w:cs="Times New Roman"/>
          <w:sz w:val="28"/>
          <w:szCs w:val="28"/>
        </w:rPr>
        <w:t xml:space="preserve"> К </w:t>
      </w:r>
      <w:r w:rsidR="00F32CF5">
        <w:rPr>
          <w:rFonts w:ascii="Times New Roman" w:hAnsi="Times New Roman" w:cs="Times New Roman"/>
          <w:b/>
          <w:i/>
          <w:sz w:val="28"/>
          <w:szCs w:val="28"/>
        </w:rPr>
        <w:t>задачам</w:t>
      </w:r>
      <w:r w:rsidRPr="00421BB5">
        <w:rPr>
          <w:rFonts w:ascii="Times New Roman" w:hAnsi="Times New Roman" w:cs="Times New Roman"/>
          <w:sz w:val="28"/>
          <w:szCs w:val="28"/>
        </w:rPr>
        <w:t xml:space="preserve"> развития скоростных способностей</w:t>
      </w:r>
      <w:r w:rsidR="00F32CF5">
        <w:rPr>
          <w:rFonts w:ascii="Times New Roman" w:hAnsi="Times New Roman" w:cs="Times New Roman"/>
          <w:sz w:val="28"/>
          <w:szCs w:val="28"/>
        </w:rPr>
        <w:t xml:space="preserve"> относят</w:t>
      </w:r>
      <w:r w:rsidRPr="00421BB5">
        <w:rPr>
          <w:rFonts w:ascii="Times New Roman" w:hAnsi="Times New Roman" w:cs="Times New Roman"/>
          <w:sz w:val="28"/>
          <w:szCs w:val="28"/>
        </w:rPr>
        <w:t>:</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1. Разностороннее развитие скоростных способностей в сочетании с приобретением двигательных умений и навыков.</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2. Развитие скоростных способ</w:t>
      </w:r>
      <w:r w:rsidRPr="00421BB5">
        <w:rPr>
          <w:rFonts w:ascii="Times New Roman" w:hAnsi="Times New Roman" w:cs="Times New Roman"/>
          <w:sz w:val="28"/>
          <w:szCs w:val="28"/>
        </w:rPr>
        <w:softHyphen/>
        <w:t>ностей при специализации в видах спорта, где скорость реагирования или быстрота дей</w:t>
      </w:r>
      <w:r w:rsidRPr="00421BB5">
        <w:rPr>
          <w:rFonts w:ascii="Times New Roman" w:hAnsi="Times New Roman" w:cs="Times New Roman"/>
          <w:sz w:val="28"/>
          <w:szCs w:val="28"/>
        </w:rPr>
        <w:softHyphen/>
        <w:t>ствия играет существенную роль.</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3. Совершенствование скоростных способнос</w:t>
      </w:r>
      <w:r w:rsidRPr="00421BB5">
        <w:rPr>
          <w:rFonts w:ascii="Times New Roman" w:hAnsi="Times New Roman" w:cs="Times New Roman"/>
          <w:sz w:val="28"/>
          <w:szCs w:val="28"/>
        </w:rPr>
        <w:softHyphen/>
        <w:t>тей, от которых зависит успех в определенных видах трудовой деятельности.</w:t>
      </w:r>
    </w:p>
    <w:p w:rsidR="003E7D28" w:rsidRPr="00421BB5" w:rsidRDefault="003E7D28" w:rsidP="00B96178">
      <w:pPr>
        <w:pStyle w:val="a9"/>
        <w:jc w:val="both"/>
        <w:rPr>
          <w:rFonts w:ascii="Times New Roman" w:hAnsi="Times New Roman" w:cs="Times New Roman"/>
          <w:i/>
          <w:iCs/>
          <w:spacing w:val="-6"/>
          <w:sz w:val="28"/>
          <w:szCs w:val="28"/>
        </w:rPr>
      </w:pPr>
      <w:r w:rsidRPr="00421BB5">
        <w:rPr>
          <w:rFonts w:ascii="Times New Roman" w:hAnsi="Times New Roman" w:cs="Times New Roman"/>
          <w:sz w:val="28"/>
          <w:szCs w:val="28"/>
        </w:rPr>
        <w:tab/>
      </w:r>
      <w:r w:rsidR="00F32CF5">
        <w:rPr>
          <w:rFonts w:ascii="Times New Roman" w:hAnsi="Times New Roman" w:cs="Times New Roman"/>
          <w:sz w:val="28"/>
          <w:szCs w:val="28"/>
        </w:rPr>
        <w:t xml:space="preserve">К </w:t>
      </w:r>
      <w:r w:rsidR="00F32CF5">
        <w:rPr>
          <w:rFonts w:ascii="Times New Roman" w:hAnsi="Times New Roman" w:cs="Times New Roman"/>
          <w:b/>
          <w:i/>
          <w:iCs/>
          <w:sz w:val="28"/>
          <w:szCs w:val="28"/>
        </w:rPr>
        <w:t>средствам</w:t>
      </w:r>
      <w:r w:rsidRPr="00421BB5">
        <w:rPr>
          <w:rFonts w:ascii="Times New Roman" w:hAnsi="Times New Roman" w:cs="Times New Roman"/>
          <w:i/>
          <w:iCs/>
          <w:sz w:val="28"/>
          <w:szCs w:val="28"/>
        </w:rPr>
        <w:t xml:space="preserve"> развития быстроты</w:t>
      </w:r>
      <w:r w:rsidR="00F32CF5">
        <w:rPr>
          <w:rFonts w:ascii="Times New Roman" w:hAnsi="Times New Roman" w:cs="Times New Roman"/>
          <w:sz w:val="28"/>
          <w:szCs w:val="28"/>
        </w:rPr>
        <w:t xml:space="preserve"> относят</w:t>
      </w:r>
      <w:r w:rsidRPr="00421BB5">
        <w:rPr>
          <w:rFonts w:ascii="Times New Roman" w:hAnsi="Times New Roman" w:cs="Times New Roman"/>
          <w:sz w:val="28"/>
          <w:szCs w:val="28"/>
        </w:rPr>
        <w:t xml:space="preserve"> упражнения, выпол</w:t>
      </w:r>
      <w:r w:rsidRPr="00421BB5">
        <w:rPr>
          <w:rFonts w:ascii="Times New Roman" w:hAnsi="Times New Roman" w:cs="Times New Roman"/>
          <w:sz w:val="28"/>
          <w:szCs w:val="28"/>
        </w:rPr>
        <w:softHyphen/>
        <w:t>няемые с предельной</w:t>
      </w:r>
      <w:r w:rsidR="00F32CF5">
        <w:rPr>
          <w:rFonts w:ascii="Times New Roman" w:hAnsi="Times New Roman" w:cs="Times New Roman"/>
          <w:sz w:val="28"/>
          <w:szCs w:val="28"/>
        </w:rPr>
        <w:t>,</w:t>
      </w:r>
      <w:r w:rsidRPr="00421BB5">
        <w:rPr>
          <w:rFonts w:ascii="Times New Roman" w:hAnsi="Times New Roman" w:cs="Times New Roman"/>
          <w:sz w:val="28"/>
          <w:szCs w:val="28"/>
        </w:rPr>
        <w:t xml:space="preserve"> либо околопредельной скоростью. </w:t>
      </w:r>
    </w:p>
    <w:p w:rsidR="003E7D28" w:rsidRPr="00421BB5" w:rsidRDefault="003E7D28" w:rsidP="00B96178">
      <w:pPr>
        <w:pStyle w:val="a9"/>
        <w:ind w:firstLine="708"/>
        <w:jc w:val="both"/>
        <w:rPr>
          <w:rFonts w:ascii="Times New Roman" w:hAnsi="Times New Roman" w:cs="Times New Roman"/>
          <w:sz w:val="28"/>
          <w:szCs w:val="28"/>
        </w:rPr>
      </w:pPr>
      <w:r w:rsidRPr="00421BB5">
        <w:rPr>
          <w:rFonts w:ascii="Times New Roman" w:hAnsi="Times New Roman" w:cs="Times New Roman"/>
          <w:b/>
          <w:i/>
          <w:sz w:val="28"/>
          <w:szCs w:val="28"/>
        </w:rPr>
        <w:t>Методы</w:t>
      </w:r>
      <w:r w:rsidRPr="00421BB5">
        <w:rPr>
          <w:rFonts w:ascii="Times New Roman" w:hAnsi="Times New Roman" w:cs="Times New Roman"/>
          <w:sz w:val="28"/>
          <w:szCs w:val="28"/>
        </w:rPr>
        <w:t xml:space="preserve"> воспитания скоростных способностей.</w:t>
      </w:r>
    </w:p>
    <w:p w:rsidR="003E7D28" w:rsidRPr="00421BB5" w:rsidRDefault="003E7D28" w:rsidP="00AE2487">
      <w:pPr>
        <w:pStyle w:val="a6"/>
        <w:widowControl w:val="0"/>
        <w:numPr>
          <w:ilvl w:val="0"/>
          <w:numId w:val="11"/>
        </w:numPr>
        <w:shd w:val="clear" w:color="auto" w:fill="FFFFFF"/>
        <w:tabs>
          <w:tab w:val="left" w:pos="0"/>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методы строго регламентированного упражнения;</w:t>
      </w:r>
    </w:p>
    <w:p w:rsidR="003E7D28" w:rsidRPr="00421BB5" w:rsidRDefault="003E7D28" w:rsidP="00F32CF5">
      <w:pPr>
        <w:shd w:val="clear" w:color="auto" w:fill="FFFFFF"/>
        <w:tabs>
          <w:tab w:val="left" w:pos="0"/>
          <w:tab w:val="left" w:pos="1261"/>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а) методы повторного выполнения действий с установ</w:t>
      </w:r>
      <w:r w:rsidRPr="00421BB5">
        <w:rPr>
          <w:rFonts w:ascii="Times New Roman" w:hAnsi="Times New Roman"/>
          <w:color w:val="auto"/>
          <w:sz w:val="28"/>
          <w:szCs w:val="28"/>
        </w:rPr>
        <w:softHyphen/>
        <w:t xml:space="preserve">кой на максимальную скорость движения; </w:t>
      </w:r>
    </w:p>
    <w:p w:rsidR="003E7D28" w:rsidRPr="00421BB5" w:rsidRDefault="003E7D28" w:rsidP="00F32CF5">
      <w:pPr>
        <w:shd w:val="clear" w:color="auto" w:fill="FFFFFF"/>
        <w:tabs>
          <w:tab w:val="left" w:pos="0"/>
          <w:tab w:val="left" w:pos="1261"/>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б) методы переменного упражнения с варьированием скорости и ускорений.</w:t>
      </w:r>
    </w:p>
    <w:p w:rsidR="003E7D28" w:rsidRPr="00421BB5" w:rsidRDefault="003E7D28" w:rsidP="00AE2487">
      <w:pPr>
        <w:pStyle w:val="a6"/>
        <w:widowControl w:val="0"/>
        <w:numPr>
          <w:ilvl w:val="0"/>
          <w:numId w:val="11"/>
        </w:numPr>
        <w:shd w:val="clear" w:color="auto" w:fill="FFFFFF"/>
        <w:tabs>
          <w:tab w:val="left" w:pos="0"/>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соревновательный метод;</w:t>
      </w:r>
    </w:p>
    <w:p w:rsidR="003E7D28" w:rsidRPr="00421BB5" w:rsidRDefault="003E7D28" w:rsidP="00AE2487">
      <w:pPr>
        <w:widowControl w:val="0"/>
        <w:numPr>
          <w:ilvl w:val="0"/>
          <w:numId w:val="11"/>
        </w:numPr>
        <w:shd w:val="clear" w:color="auto" w:fill="FFFFFF"/>
        <w:tabs>
          <w:tab w:val="left" w:pos="0"/>
          <w:tab w:val="num" w:pos="269"/>
          <w:tab w:val="left" w:pos="893"/>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игровой метод.</w:t>
      </w:r>
    </w:p>
    <w:p w:rsidR="003E7D28" w:rsidRPr="00421BB5" w:rsidRDefault="003E7D28" w:rsidP="00B96178">
      <w:pPr>
        <w:shd w:val="clear" w:color="auto" w:fill="FFFFFF"/>
        <w:tabs>
          <w:tab w:val="left" w:pos="595"/>
        </w:tabs>
        <w:spacing w:after="0" w:line="240" w:lineRule="auto"/>
        <w:ind w:left="14" w:right="19"/>
        <w:jc w:val="both"/>
        <w:rPr>
          <w:rFonts w:ascii="Times New Roman" w:hAnsi="Times New Roman"/>
          <w:color w:val="auto"/>
          <w:spacing w:val="-21"/>
          <w:sz w:val="28"/>
          <w:szCs w:val="28"/>
        </w:rPr>
      </w:pPr>
      <w:r w:rsidRPr="00421BB5">
        <w:rPr>
          <w:rFonts w:ascii="Times New Roman" w:hAnsi="Times New Roman"/>
          <w:color w:val="auto"/>
          <w:sz w:val="28"/>
          <w:szCs w:val="28"/>
        </w:rPr>
        <w:tab/>
        <w:t>После достижения успехов в разлитии скоростных способностей дальнейшее развитие их может не наблюдаться («скоростной барьер»), чтобы это не случилось следует использовать следующие методические подходы:</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pacing w:val="-21"/>
          <w:sz w:val="28"/>
          <w:szCs w:val="28"/>
        </w:rPr>
        <w:t>1.</w:t>
      </w:r>
      <w:r w:rsidRPr="00421BB5">
        <w:rPr>
          <w:rFonts w:ascii="Times New Roman" w:hAnsi="Times New Roman"/>
          <w:color w:val="auto"/>
          <w:sz w:val="28"/>
          <w:szCs w:val="28"/>
        </w:rPr>
        <w:tab/>
      </w:r>
      <w:r w:rsidRPr="00421BB5">
        <w:rPr>
          <w:rFonts w:ascii="Times New Roman" w:hAnsi="Times New Roman"/>
          <w:i/>
          <w:iCs/>
          <w:color w:val="auto"/>
          <w:spacing w:val="-3"/>
          <w:sz w:val="28"/>
          <w:szCs w:val="28"/>
        </w:rPr>
        <w:t>Облегчение внешних условий и использование дополнительных</w:t>
      </w:r>
      <w:r w:rsidRPr="00421BB5">
        <w:rPr>
          <w:rFonts w:ascii="Times New Roman" w:hAnsi="Times New Roman"/>
          <w:i/>
          <w:iCs/>
          <w:color w:val="auto"/>
          <w:spacing w:val="-3"/>
          <w:sz w:val="28"/>
          <w:szCs w:val="28"/>
        </w:rPr>
        <w:br/>
      </w:r>
      <w:r w:rsidRPr="00421BB5">
        <w:rPr>
          <w:rFonts w:ascii="Times New Roman" w:hAnsi="Times New Roman"/>
          <w:i/>
          <w:iCs/>
          <w:color w:val="auto"/>
          <w:sz w:val="28"/>
          <w:szCs w:val="28"/>
        </w:rPr>
        <w:t>сил, ускоряющих движение</w:t>
      </w:r>
      <w:r w:rsidRPr="00421BB5">
        <w:rPr>
          <w:rFonts w:ascii="Times New Roman" w:hAnsi="Times New Roman"/>
          <w:color w:val="auto"/>
          <w:sz w:val="28"/>
          <w:szCs w:val="28"/>
        </w:rPr>
        <w:t>:</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уменьшение величины отягощения,</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«уменьшают» вес тела занимающегося за счет приложения внешних сил (например, непосредственная помощь преподава</w:t>
      </w:r>
      <w:r w:rsidRPr="00421BB5">
        <w:rPr>
          <w:rFonts w:ascii="Times New Roman" w:hAnsi="Times New Roman"/>
          <w:color w:val="auto"/>
          <w:sz w:val="28"/>
          <w:szCs w:val="28"/>
        </w:rPr>
        <w:softHyphen/>
        <w:t>теля (тренера) или партнера с применением подвесных лонж),</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ограни</w:t>
      </w:r>
      <w:r w:rsidRPr="00421BB5">
        <w:rPr>
          <w:rFonts w:ascii="Times New Roman" w:hAnsi="Times New Roman"/>
          <w:color w:val="auto"/>
          <w:sz w:val="28"/>
          <w:szCs w:val="28"/>
        </w:rPr>
        <w:softHyphen/>
        <w:t>чивают сопротивление естественной среды (например, бег по ветру, плавание по течению и т.п.);</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t>- используют внешние условия, помогающие занимающемуся произвести ускорение за счет инерции движения своего тела (бег под гору, бег по наклонной дорожке и т.п.);</w:t>
      </w:r>
    </w:p>
    <w:p w:rsidR="003E7D28" w:rsidRPr="00421BB5" w:rsidRDefault="003E7D28" w:rsidP="00B96178">
      <w:pPr>
        <w:shd w:val="clear" w:color="auto" w:fill="FFFFFF"/>
        <w:tabs>
          <w:tab w:val="left" w:pos="1008"/>
        </w:tabs>
        <w:spacing w:after="0" w:line="240" w:lineRule="auto"/>
        <w:ind w:left="240" w:right="235" w:firstLine="298"/>
        <w:jc w:val="both"/>
        <w:rPr>
          <w:rFonts w:ascii="Times New Roman" w:hAnsi="Times New Roman"/>
          <w:color w:val="auto"/>
          <w:sz w:val="28"/>
          <w:szCs w:val="28"/>
        </w:rPr>
      </w:pPr>
      <w:r w:rsidRPr="00421BB5">
        <w:rPr>
          <w:rFonts w:ascii="Times New Roman" w:hAnsi="Times New Roman"/>
          <w:color w:val="auto"/>
          <w:sz w:val="28"/>
          <w:szCs w:val="28"/>
        </w:rPr>
        <w:lastRenderedPageBreak/>
        <w:t>- применяют дозировано вне</w:t>
      </w:r>
      <w:r w:rsidRPr="00421BB5">
        <w:rPr>
          <w:rFonts w:ascii="Times New Roman" w:hAnsi="Times New Roman"/>
          <w:color w:val="auto"/>
          <w:sz w:val="28"/>
          <w:szCs w:val="28"/>
        </w:rPr>
        <w:softHyphen/>
        <w:t>шние силы, действующие в направлении перемещения (напри</w:t>
      </w:r>
      <w:r w:rsidRPr="00421BB5">
        <w:rPr>
          <w:rFonts w:ascii="Times New Roman" w:hAnsi="Times New Roman"/>
          <w:color w:val="auto"/>
          <w:sz w:val="28"/>
          <w:szCs w:val="28"/>
        </w:rPr>
        <w:softHyphen/>
        <w:t>мер, механическую тягу в беге).</w:t>
      </w:r>
    </w:p>
    <w:p w:rsidR="003E7D28" w:rsidRPr="00421BB5" w:rsidRDefault="003E7D28" w:rsidP="00B96178">
      <w:pPr>
        <w:shd w:val="clear" w:color="auto" w:fill="FFFFFF"/>
        <w:tabs>
          <w:tab w:val="left" w:pos="595"/>
        </w:tabs>
        <w:spacing w:after="0" w:line="240" w:lineRule="auto"/>
        <w:ind w:left="14" w:right="19"/>
        <w:jc w:val="both"/>
        <w:rPr>
          <w:rFonts w:ascii="Times New Roman" w:hAnsi="Times New Roman"/>
          <w:i/>
          <w:iCs/>
          <w:color w:val="auto"/>
          <w:sz w:val="28"/>
          <w:szCs w:val="28"/>
        </w:rPr>
      </w:pPr>
      <w:r w:rsidRPr="00421BB5">
        <w:rPr>
          <w:rFonts w:ascii="Times New Roman" w:hAnsi="Times New Roman"/>
          <w:i/>
          <w:iCs/>
          <w:color w:val="auto"/>
          <w:spacing w:val="-10"/>
          <w:sz w:val="28"/>
          <w:szCs w:val="28"/>
        </w:rPr>
        <w:t>2.</w:t>
      </w:r>
      <w:r w:rsidRPr="00421BB5">
        <w:rPr>
          <w:rFonts w:ascii="Times New Roman" w:hAnsi="Times New Roman"/>
          <w:i/>
          <w:iCs/>
          <w:color w:val="auto"/>
          <w:sz w:val="28"/>
          <w:szCs w:val="28"/>
        </w:rPr>
        <w:tab/>
      </w:r>
      <w:r w:rsidRPr="00421BB5">
        <w:rPr>
          <w:rFonts w:ascii="Times New Roman" w:hAnsi="Times New Roman"/>
          <w:i/>
          <w:iCs/>
          <w:color w:val="auto"/>
          <w:spacing w:val="-5"/>
          <w:sz w:val="28"/>
          <w:szCs w:val="28"/>
        </w:rPr>
        <w:t>Использование эффекта «ускоряющего последействия» и варьи</w:t>
      </w:r>
      <w:r w:rsidRPr="00421BB5">
        <w:rPr>
          <w:rFonts w:ascii="Times New Roman" w:hAnsi="Times New Roman"/>
          <w:i/>
          <w:iCs/>
          <w:color w:val="auto"/>
          <w:spacing w:val="-5"/>
          <w:sz w:val="28"/>
          <w:szCs w:val="28"/>
        </w:rPr>
        <w:softHyphen/>
      </w:r>
      <w:r w:rsidRPr="00421BB5">
        <w:rPr>
          <w:rFonts w:ascii="Times New Roman" w:hAnsi="Times New Roman"/>
          <w:i/>
          <w:iCs/>
          <w:color w:val="auto"/>
          <w:sz w:val="28"/>
          <w:szCs w:val="28"/>
        </w:rPr>
        <w:t>рование отягощений (в</w:t>
      </w:r>
      <w:r w:rsidRPr="00421BB5">
        <w:rPr>
          <w:rFonts w:ascii="Times New Roman" w:hAnsi="Times New Roman"/>
          <w:color w:val="auto"/>
          <w:sz w:val="28"/>
          <w:szCs w:val="28"/>
        </w:rPr>
        <w:t>ыпрыгивание с грузом перед прыжком в высоту, тол</w:t>
      </w:r>
      <w:r w:rsidRPr="00421BB5">
        <w:rPr>
          <w:rFonts w:ascii="Times New Roman" w:hAnsi="Times New Roman"/>
          <w:color w:val="auto"/>
          <w:sz w:val="28"/>
          <w:szCs w:val="28"/>
        </w:rPr>
        <w:softHyphen/>
        <w:t xml:space="preserve">чок утяжеленного ядра перед толчком обычного). </w:t>
      </w:r>
    </w:p>
    <w:p w:rsidR="003E7D28" w:rsidRPr="00421BB5" w:rsidRDefault="003E7D28" w:rsidP="00B96178">
      <w:pPr>
        <w:shd w:val="clear" w:color="auto" w:fill="FFFFFF"/>
        <w:tabs>
          <w:tab w:val="left" w:pos="567"/>
        </w:tabs>
        <w:spacing w:after="0" w:line="240" w:lineRule="auto"/>
        <w:jc w:val="both"/>
        <w:rPr>
          <w:rFonts w:ascii="Times New Roman" w:hAnsi="Times New Roman"/>
          <w:color w:val="auto"/>
          <w:sz w:val="28"/>
          <w:szCs w:val="28"/>
        </w:rPr>
      </w:pPr>
      <w:r w:rsidRPr="00421BB5">
        <w:rPr>
          <w:rFonts w:ascii="Times New Roman" w:hAnsi="Times New Roman"/>
          <w:i/>
          <w:iCs/>
          <w:color w:val="auto"/>
          <w:spacing w:val="-11"/>
          <w:sz w:val="28"/>
          <w:szCs w:val="28"/>
        </w:rPr>
        <w:t>3.</w:t>
      </w:r>
      <w:r w:rsidRPr="00421BB5">
        <w:rPr>
          <w:rFonts w:ascii="Times New Roman" w:hAnsi="Times New Roman"/>
          <w:i/>
          <w:iCs/>
          <w:color w:val="auto"/>
          <w:sz w:val="28"/>
          <w:szCs w:val="28"/>
        </w:rPr>
        <w:tab/>
      </w:r>
      <w:r w:rsidRPr="00421BB5">
        <w:rPr>
          <w:rFonts w:ascii="Times New Roman" w:hAnsi="Times New Roman"/>
          <w:i/>
          <w:iCs/>
          <w:color w:val="auto"/>
          <w:spacing w:val="-3"/>
          <w:sz w:val="28"/>
          <w:szCs w:val="28"/>
        </w:rPr>
        <w:t>Лидирование и сенсорная активизация скоростных проявлений (</w:t>
      </w:r>
      <w:r w:rsidRPr="00421BB5">
        <w:rPr>
          <w:rFonts w:ascii="Times New Roman" w:hAnsi="Times New Roman"/>
          <w:color w:val="auto"/>
          <w:sz w:val="28"/>
          <w:szCs w:val="28"/>
        </w:rPr>
        <w:t>бег за лидером-партнером и др.).</w:t>
      </w:r>
    </w:p>
    <w:p w:rsidR="003E7D28" w:rsidRPr="00421BB5" w:rsidRDefault="003E7D28" w:rsidP="00B96178">
      <w:pPr>
        <w:shd w:val="clear" w:color="auto" w:fill="FFFFFF"/>
        <w:tabs>
          <w:tab w:val="left" w:pos="1353"/>
        </w:tabs>
        <w:spacing w:after="0" w:line="240" w:lineRule="auto"/>
        <w:jc w:val="both"/>
        <w:rPr>
          <w:rFonts w:ascii="Times New Roman" w:hAnsi="Times New Roman"/>
          <w:b/>
          <w:i/>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Контрольно-тестовые упражнения</w:t>
      </w:r>
      <w:r w:rsidRPr="00421BB5">
        <w:rPr>
          <w:rFonts w:ascii="Times New Roman" w:hAnsi="Times New Roman"/>
          <w:b/>
          <w:i/>
          <w:color w:val="auto"/>
          <w:sz w:val="28"/>
          <w:szCs w:val="28"/>
        </w:rPr>
        <w:softHyphen/>
        <w:t>:</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Контрольные упражнения для оценки быстроты простых и сложных реакций:</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время простой реакции измеряется в условиях, когда заранее известен и тип сигнала, и способ ответа</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время сложной реакции: </w:t>
      </w:r>
      <w:r w:rsidRPr="00421BB5">
        <w:rPr>
          <w:rFonts w:ascii="Times New Roman" w:hAnsi="Times New Roman"/>
          <w:color w:val="auto"/>
          <w:spacing w:val="-2"/>
          <w:sz w:val="28"/>
          <w:szCs w:val="28"/>
        </w:rPr>
        <w:t>испытуемому предъявляют слайды с игровыми или боевыми ситуа</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циями. Оценив ситуацию, испытуемый реагирует либо нажатием </w:t>
      </w:r>
      <w:r w:rsidRPr="00421BB5">
        <w:rPr>
          <w:rFonts w:ascii="Times New Roman" w:hAnsi="Times New Roman"/>
          <w:color w:val="auto"/>
          <w:sz w:val="28"/>
          <w:szCs w:val="28"/>
        </w:rPr>
        <w:t>кнопки, либо словесным ответом, либо специальным действием.</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iCs/>
          <w:color w:val="auto"/>
          <w:spacing w:val="-6"/>
          <w:sz w:val="28"/>
          <w:szCs w:val="28"/>
        </w:rPr>
        <w:t>Контрольные упражнения для оценки скорости одиночных движе</w:t>
      </w:r>
      <w:r w:rsidRPr="00421BB5">
        <w:rPr>
          <w:rFonts w:ascii="Times New Roman" w:hAnsi="Times New Roman"/>
          <w:i/>
          <w:iCs/>
          <w:color w:val="auto"/>
          <w:spacing w:val="-6"/>
          <w:sz w:val="28"/>
          <w:szCs w:val="28"/>
        </w:rPr>
        <w:softHyphen/>
      </w:r>
      <w:r w:rsidRPr="00421BB5">
        <w:rPr>
          <w:rFonts w:ascii="Times New Roman" w:hAnsi="Times New Roman"/>
          <w:i/>
          <w:iCs/>
          <w:color w:val="auto"/>
          <w:sz w:val="28"/>
          <w:szCs w:val="28"/>
        </w:rPr>
        <w:t xml:space="preserve">ний. </w:t>
      </w:r>
      <w:r w:rsidRPr="00421BB5">
        <w:rPr>
          <w:rFonts w:ascii="Times New Roman" w:hAnsi="Times New Roman"/>
          <w:color w:val="auto"/>
          <w:sz w:val="28"/>
          <w:szCs w:val="28"/>
        </w:rPr>
        <w:t>Время удара, передачи мяча, броска, одного шага и т.п. опре</w:t>
      </w:r>
      <w:r w:rsidRPr="00421BB5">
        <w:rPr>
          <w:rFonts w:ascii="Times New Roman" w:hAnsi="Times New Roman"/>
          <w:color w:val="auto"/>
          <w:sz w:val="28"/>
          <w:szCs w:val="28"/>
        </w:rPr>
        <w:softHyphen/>
        <w:t>деляют с помощью биомеханической аппаратуры.</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iCs/>
          <w:color w:val="auto"/>
          <w:spacing w:val="-6"/>
          <w:sz w:val="28"/>
          <w:szCs w:val="28"/>
        </w:rPr>
        <w:t>Контрольные упражнения для оценки максимальной частоты дви</w:t>
      </w:r>
      <w:r w:rsidRPr="00421BB5">
        <w:rPr>
          <w:rFonts w:ascii="Times New Roman" w:hAnsi="Times New Roman"/>
          <w:i/>
          <w:iCs/>
          <w:color w:val="auto"/>
          <w:spacing w:val="-6"/>
          <w:sz w:val="28"/>
          <w:szCs w:val="28"/>
        </w:rPr>
        <w:softHyphen/>
      </w:r>
      <w:r w:rsidRPr="00421BB5">
        <w:rPr>
          <w:rFonts w:ascii="Times New Roman" w:hAnsi="Times New Roman"/>
          <w:i/>
          <w:iCs/>
          <w:color w:val="auto"/>
          <w:sz w:val="28"/>
          <w:szCs w:val="28"/>
        </w:rPr>
        <w:t>жений в разных суставах (</w:t>
      </w:r>
      <w:r w:rsidRPr="00421BB5">
        <w:rPr>
          <w:rFonts w:ascii="Times New Roman" w:hAnsi="Times New Roman"/>
          <w:color w:val="auto"/>
          <w:sz w:val="28"/>
          <w:szCs w:val="28"/>
        </w:rPr>
        <w:t xml:space="preserve">теппингтесты). </w:t>
      </w:r>
    </w:p>
    <w:p w:rsidR="003E7D28" w:rsidRPr="00421BB5" w:rsidRDefault="003E7D28" w:rsidP="00B96178">
      <w:pPr>
        <w:shd w:val="clear" w:color="auto" w:fill="FFFFFF"/>
        <w:tabs>
          <w:tab w:val="left" w:pos="1353"/>
        </w:tabs>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4.</w:t>
      </w:r>
      <w:r w:rsidRPr="00421BB5">
        <w:rPr>
          <w:rFonts w:ascii="Times New Roman" w:hAnsi="Times New Roman"/>
          <w:i/>
          <w:iCs/>
          <w:color w:val="auto"/>
          <w:spacing w:val="-3"/>
          <w:sz w:val="28"/>
          <w:szCs w:val="28"/>
        </w:rPr>
        <w:t xml:space="preserve">Контрольные упражнения для оценки скорости, проявляемой в </w:t>
      </w:r>
      <w:r w:rsidRPr="00421BB5">
        <w:rPr>
          <w:rFonts w:ascii="Times New Roman" w:hAnsi="Times New Roman"/>
          <w:i/>
          <w:iCs/>
          <w:color w:val="auto"/>
          <w:spacing w:val="-2"/>
          <w:sz w:val="28"/>
          <w:szCs w:val="28"/>
        </w:rPr>
        <w:t xml:space="preserve">целостных. двигательных действиях. </w:t>
      </w:r>
      <w:r w:rsidRPr="00421BB5">
        <w:rPr>
          <w:rFonts w:ascii="Times New Roman" w:hAnsi="Times New Roman"/>
          <w:color w:val="auto"/>
          <w:spacing w:val="-2"/>
          <w:sz w:val="28"/>
          <w:szCs w:val="28"/>
        </w:rPr>
        <w:t xml:space="preserve">Бег на 30, 50, 60, 100 м на </w:t>
      </w:r>
      <w:r w:rsidRPr="00421BB5">
        <w:rPr>
          <w:rFonts w:ascii="Times New Roman" w:hAnsi="Times New Roman"/>
          <w:color w:val="auto"/>
          <w:sz w:val="28"/>
          <w:szCs w:val="28"/>
        </w:rPr>
        <w:t>скорость преодоления дистанции.</w:t>
      </w:r>
    </w:p>
    <w:p w:rsidR="003E7D28" w:rsidRPr="00421BB5" w:rsidRDefault="003E7D28" w:rsidP="00B96178">
      <w:pPr>
        <w:spacing w:after="0" w:line="240" w:lineRule="auto"/>
        <w:jc w:val="both"/>
        <w:rPr>
          <w:rFonts w:ascii="Times New Roman" w:hAnsi="Times New Roman"/>
          <w:color w:val="auto"/>
          <w:sz w:val="28"/>
          <w:szCs w:val="28"/>
        </w:rPr>
      </w:pPr>
    </w:p>
    <w:p w:rsidR="003E7D28" w:rsidRPr="004138D0" w:rsidRDefault="003E7D28" w:rsidP="004138D0">
      <w:pPr>
        <w:pStyle w:val="a9"/>
        <w:jc w:val="center"/>
        <w:rPr>
          <w:rFonts w:ascii="Times New Roman" w:hAnsi="Times New Roman" w:cs="Times New Roman"/>
          <w:b/>
          <w:sz w:val="28"/>
          <w:szCs w:val="28"/>
        </w:rPr>
      </w:pPr>
      <w:r w:rsidRPr="00421BB5">
        <w:rPr>
          <w:rFonts w:ascii="Times New Roman" w:hAnsi="Times New Roman" w:cs="Times New Roman"/>
          <w:b/>
          <w:sz w:val="28"/>
          <w:szCs w:val="28"/>
        </w:rPr>
        <w:t>Выносливость и</w:t>
      </w:r>
      <w:r w:rsidR="004138D0">
        <w:rPr>
          <w:rFonts w:ascii="Times New Roman" w:hAnsi="Times New Roman" w:cs="Times New Roman"/>
          <w:b/>
          <w:sz w:val="28"/>
          <w:szCs w:val="28"/>
        </w:rPr>
        <w:t xml:space="preserve">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bCs/>
          <w:i/>
          <w:sz w:val="28"/>
          <w:szCs w:val="28"/>
        </w:rPr>
        <w:t>Выносливость</w:t>
      </w:r>
      <w:r w:rsidR="004138D0">
        <w:rPr>
          <w:rFonts w:ascii="Times New Roman" w:hAnsi="Times New Roman" w:cs="Times New Roman"/>
          <w:sz w:val="28"/>
          <w:szCs w:val="28"/>
        </w:rPr>
        <w:t xml:space="preserve"> —</w:t>
      </w:r>
      <w:r w:rsidRPr="00421BB5">
        <w:rPr>
          <w:rFonts w:ascii="Times New Roman" w:hAnsi="Times New Roman" w:cs="Times New Roman"/>
          <w:sz w:val="28"/>
          <w:szCs w:val="28"/>
        </w:rPr>
        <w:t xml:space="preserve"> способность противостоять физическому утомлению в процессе мышечной деятельности. </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b/>
          <w:bCs/>
          <w:sz w:val="28"/>
          <w:szCs w:val="28"/>
        </w:rPr>
        <w:tab/>
      </w:r>
      <w:r w:rsidRPr="00421BB5">
        <w:rPr>
          <w:rFonts w:ascii="Times New Roman" w:hAnsi="Times New Roman" w:cs="Times New Roman"/>
          <w:sz w:val="28"/>
          <w:szCs w:val="28"/>
        </w:rPr>
        <w:t xml:space="preserve">Основные </w:t>
      </w:r>
      <w:r w:rsidRPr="00421BB5">
        <w:rPr>
          <w:rFonts w:ascii="Times New Roman" w:hAnsi="Times New Roman" w:cs="Times New Roman"/>
          <w:b/>
          <w:i/>
          <w:sz w:val="28"/>
          <w:szCs w:val="28"/>
        </w:rPr>
        <w:t>типы</w:t>
      </w:r>
      <w:r w:rsidRPr="00421BB5">
        <w:rPr>
          <w:rFonts w:ascii="Times New Roman" w:hAnsi="Times New Roman" w:cs="Times New Roman"/>
          <w:sz w:val="28"/>
          <w:szCs w:val="28"/>
        </w:rPr>
        <w:t xml:space="preserve"> выносливости:</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1. </w:t>
      </w:r>
      <w:r w:rsidRPr="00421BB5">
        <w:rPr>
          <w:rFonts w:ascii="Times New Roman" w:hAnsi="Times New Roman" w:cs="Times New Roman"/>
          <w:i/>
          <w:iCs/>
          <w:sz w:val="28"/>
          <w:szCs w:val="28"/>
        </w:rPr>
        <w:t>Общая вынос</w:t>
      </w:r>
      <w:r w:rsidRPr="00421BB5">
        <w:rPr>
          <w:rFonts w:ascii="Times New Roman" w:hAnsi="Times New Roman" w:cs="Times New Roman"/>
          <w:i/>
          <w:iCs/>
          <w:sz w:val="28"/>
          <w:szCs w:val="28"/>
        </w:rPr>
        <w:softHyphen/>
        <w:t xml:space="preserve">ливость — </w:t>
      </w:r>
      <w:r w:rsidRPr="00421BB5">
        <w:rPr>
          <w:rFonts w:ascii="Times New Roman" w:hAnsi="Times New Roman" w:cs="Times New Roman"/>
          <w:sz w:val="28"/>
          <w:szCs w:val="28"/>
        </w:rPr>
        <w:t>способность длительно выполнять работу умерен</w:t>
      </w:r>
      <w:r w:rsidRPr="00421BB5">
        <w:rPr>
          <w:rFonts w:ascii="Times New Roman" w:hAnsi="Times New Roman" w:cs="Times New Roman"/>
          <w:sz w:val="28"/>
          <w:szCs w:val="28"/>
        </w:rPr>
        <w:softHyphen/>
        <w:t>ной интенсивности при глобальном функционировании мышечной системы.</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 xml:space="preserve">2. </w:t>
      </w:r>
      <w:r w:rsidRPr="00421BB5">
        <w:rPr>
          <w:rFonts w:ascii="Times New Roman" w:hAnsi="Times New Roman" w:cs="Times New Roman"/>
          <w:i/>
          <w:iCs/>
          <w:sz w:val="28"/>
          <w:szCs w:val="28"/>
        </w:rPr>
        <w:t xml:space="preserve">Специальная выносливость </w:t>
      </w:r>
      <w:r w:rsidR="004138D0">
        <w:rPr>
          <w:rFonts w:ascii="Times New Roman" w:hAnsi="Times New Roman" w:cs="Times New Roman"/>
          <w:sz w:val="28"/>
          <w:szCs w:val="28"/>
        </w:rPr>
        <w:t xml:space="preserve">— </w:t>
      </w:r>
      <w:r w:rsidRPr="00421BB5">
        <w:rPr>
          <w:rFonts w:ascii="Times New Roman" w:hAnsi="Times New Roman" w:cs="Times New Roman"/>
          <w:sz w:val="28"/>
          <w:szCs w:val="28"/>
        </w:rPr>
        <w:t xml:space="preserve">выносливость по отношению к определенной двигательной деятельности. </w:t>
      </w:r>
    </w:p>
    <w:p w:rsidR="003E7D28" w:rsidRPr="00421BB5" w:rsidRDefault="003E7D28" w:rsidP="00B96178">
      <w:pPr>
        <w:shd w:val="clear" w:color="auto" w:fill="FFFFFF"/>
        <w:spacing w:after="0" w:line="240" w:lineRule="auto"/>
        <w:ind w:left="24" w:right="10" w:firstLine="29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Проявление выносливости в различных видах двигательной деятельно</w:t>
      </w:r>
      <w:r w:rsidR="004138D0">
        <w:rPr>
          <w:rFonts w:ascii="Times New Roman" w:hAnsi="Times New Roman"/>
          <w:color w:val="auto"/>
          <w:sz w:val="28"/>
          <w:szCs w:val="28"/>
        </w:rPr>
        <w:t>сти зависит от ряда</w:t>
      </w:r>
      <w:r w:rsidRPr="00421BB5">
        <w:rPr>
          <w:rFonts w:ascii="Times New Roman" w:hAnsi="Times New Roman"/>
          <w:color w:val="auto"/>
          <w:sz w:val="28"/>
          <w:szCs w:val="28"/>
        </w:rPr>
        <w:t xml:space="preserve"> </w:t>
      </w:r>
      <w:r w:rsidRPr="00421BB5">
        <w:rPr>
          <w:rFonts w:ascii="Times New Roman" w:hAnsi="Times New Roman"/>
          <w:b/>
          <w:i/>
          <w:color w:val="auto"/>
          <w:sz w:val="28"/>
          <w:szCs w:val="28"/>
        </w:rPr>
        <w:t>факторов</w:t>
      </w:r>
      <w:r w:rsidRPr="00421BB5">
        <w:rPr>
          <w:rFonts w:ascii="Times New Roman" w:hAnsi="Times New Roman"/>
          <w:color w:val="auto"/>
          <w:sz w:val="28"/>
          <w:szCs w:val="28"/>
        </w:rPr>
        <w:t>: биоэнергетических (функциональные возможности систем организма), функциональной и биохимической экономизации, функциональ</w:t>
      </w:r>
      <w:r w:rsidRPr="00421BB5">
        <w:rPr>
          <w:rFonts w:ascii="Times New Roman" w:hAnsi="Times New Roman"/>
          <w:color w:val="auto"/>
          <w:sz w:val="28"/>
          <w:szCs w:val="28"/>
        </w:rPr>
        <w:softHyphen/>
        <w:t>ной устойчивости, личностно-психических (целеустремленность, настойчивость, выдержка, терпение, работа через «не могу»), генотипа (наслед</w:t>
      </w:r>
      <w:r w:rsidRPr="00421BB5">
        <w:rPr>
          <w:rFonts w:ascii="Times New Roman" w:hAnsi="Times New Roman"/>
          <w:color w:val="auto"/>
          <w:sz w:val="28"/>
          <w:szCs w:val="28"/>
        </w:rPr>
        <w:softHyphen/>
        <w:t xml:space="preserve">ственности), среды и др. </w:t>
      </w:r>
    </w:p>
    <w:p w:rsidR="003E7D28" w:rsidRPr="00421BB5" w:rsidRDefault="004138D0" w:rsidP="004138D0">
      <w:pPr>
        <w:shd w:val="clear" w:color="auto" w:fill="FFFFFF"/>
        <w:spacing w:after="0" w:line="240" w:lineRule="auto"/>
        <w:ind w:left="19" w:right="24" w:firstLine="689"/>
        <w:jc w:val="both"/>
        <w:rPr>
          <w:rFonts w:ascii="Times New Roman" w:hAnsi="Times New Roman"/>
          <w:color w:val="auto"/>
          <w:sz w:val="28"/>
          <w:szCs w:val="28"/>
        </w:rPr>
      </w:pPr>
      <w:r>
        <w:rPr>
          <w:rFonts w:ascii="Times New Roman" w:hAnsi="Times New Roman"/>
          <w:color w:val="auto"/>
          <w:spacing w:val="-5"/>
          <w:sz w:val="28"/>
          <w:szCs w:val="28"/>
        </w:rPr>
        <w:t>Основ</w:t>
      </w:r>
      <w:r w:rsidR="003E7D28" w:rsidRPr="00421BB5">
        <w:rPr>
          <w:rFonts w:ascii="Times New Roman" w:hAnsi="Times New Roman"/>
          <w:color w:val="auto"/>
          <w:spacing w:val="-5"/>
          <w:sz w:val="28"/>
          <w:szCs w:val="28"/>
        </w:rPr>
        <w:t xml:space="preserve">ная </w:t>
      </w:r>
      <w:r w:rsidR="003E7D28" w:rsidRPr="00421BB5">
        <w:rPr>
          <w:rFonts w:ascii="Times New Roman" w:hAnsi="Times New Roman"/>
          <w:b/>
          <w:i/>
          <w:color w:val="auto"/>
          <w:spacing w:val="-5"/>
          <w:sz w:val="28"/>
          <w:szCs w:val="28"/>
        </w:rPr>
        <w:t>задача</w:t>
      </w:r>
      <w:r w:rsidR="003E7D28" w:rsidRPr="00421BB5">
        <w:rPr>
          <w:rFonts w:ascii="Times New Roman" w:hAnsi="Times New Roman"/>
          <w:color w:val="auto"/>
          <w:spacing w:val="-5"/>
          <w:sz w:val="28"/>
          <w:szCs w:val="28"/>
        </w:rPr>
        <w:t xml:space="preserve"> по развитию </w:t>
      </w:r>
      <w:r w:rsidR="003E7D28" w:rsidRPr="00421BB5">
        <w:rPr>
          <w:rFonts w:ascii="Times New Roman" w:hAnsi="Times New Roman"/>
          <w:color w:val="auto"/>
          <w:sz w:val="28"/>
          <w:szCs w:val="28"/>
        </w:rPr>
        <w:t>выносливости у детей школьного возраста состоит в создании ус</w:t>
      </w:r>
      <w:r w:rsidR="003E7D28" w:rsidRPr="00421BB5">
        <w:rPr>
          <w:rFonts w:ascii="Times New Roman" w:hAnsi="Times New Roman"/>
          <w:color w:val="auto"/>
          <w:sz w:val="28"/>
          <w:szCs w:val="28"/>
        </w:rPr>
        <w:softHyphen/>
        <w:t>ловий для неуклонного повышения общей аэробной выносливос</w:t>
      </w:r>
      <w:r w:rsidR="003E7D28" w:rsidRPr="00421BB5">
        <w:rPr>
          <w:rFonts w:ascii="Times New Roman" w:hAnsi="Times New Roman"/>
          <w:color w:val="auto"/>
          <w:sz w:val="28"/>
          <w:szCs w:val="28"/>
        </w:rPr>
        <w:softHyphen/>
        <w:t>ти на основе различных видов двигательной деятельности, пре</w:t>
      </w:r>
      <w:r w:rsidR="003E7D28" w:rsidRPr="00421BB5">
        <w:rPr>
          <w:rFonts w:ascii="Times New Roman" w:hAnsi="Times New Roman"/>
          <w:color w:val="auto"/>
          <w:sz w:val="28"/>
          <w:szCs w:val="28"/>
        </w:rPr>
        <w:softHyphen/>
        <w:t>дусмотренных для освоения в обязательных программах физичес</w:t>
      </w:r>
      <w:r w:rsidR="003E7D28" w:rsidRPr="00421BB5">
        <w:rPr>
          <w:rFonts w:ascii="Times New Roman" w:hAnsi="Times New Roman"/>
          <w:color w:val="auto"/>
          <w:sz w:val="28"/>
          <w:szCs w:val="28"/>
        </w:rPr>
        <w:softHyphen/>
        <w:t>кого воспитания.</w:t>
      </w:r>
    </w:p>
    <w:p w:rsidR="003E7D28" w:rsidRPr="00421BB5" w:rsidRDefault="003E7D28" w:rsidP="00B96178">
      <w:pPr>
        <w:shd w:val="clear" w:color="auto" w:fill="FFFFFF"/>
        <w:spacing w:after="0" w:line="240" w:lineRule="auto"/>
        <w:ind w:left="19" w:right="24" w:firstLine="689"/>
        <w:jc w:val="both"/>
        <w:rPr>
          <w:rFonts w:ascii="Times New Roman" w:hAnsi="Times New Roman"/>
          <w:color w:val="auto"/>
          <w:sz w:val="28"/>
          <w:szCs w:val="28"/>
        </w:rPr>
      </w:pPr>
      <w:r w:rsidRPr="00421BB5">
        <w:rPr>
          <w:rFonts w:ascii="Times New Roman" w:hAnsi="Times New Roman"/>
          <w:b/>
          <w:i/>
          <w:color w:val="auto"/>
          <w:sz w:val="28"/>
          <w:szCs w:val="28"/>
        </w:rPr>
        <w:t>Другие типы</w:t>
      </w:r>
      <w:r w:rsidRPr="00421BB5">
        <w:rPr>
          <w:rFonts w:ascii="Times New Roman" w:hAnsi="Times New Roman"/>
          <w:color w:val="auto"/>
          <w:sz w:val="28"/>
          <w:szCs w:val="28"/>
        </w:rPr>
        <w:t xml:space="preserve"> выносливости: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lastRenderedPageBreak/>
        <w:t xml:space="preserve">1. </w:t>
      </w:r>
      <w:r w:rsidRPr="00421BB5">
        <w:rPr>
          <w:rFonts w:ascii="Times New Roman" w:hAnsi="Times New Roman"/>
          <w:i/>
          <w:color w:val="auto"/>
          <w:sz w:val="28"/>
          <w:szCs w:val="28"/>
        </w:rPr>
        <w:t>тотальная</w:t>
      </w:r>
      <w:r w:rsidRPr="00421BB5">
        <w:rPr>
          <w:rFonts w:ascii="Times New Roman" w:hAnsi="Times New Roman"/>
          <w:color w:val="auto"/>
          <w:sz w:val="28"/>
          <w:szCs w:val="28"/>
        </w:rPr>
        <w:t xml:space="preserve"> проявляется в работе, где участвует более 2/3 всех мышечных групп — бег на лыжах, многократное поднимание штанги)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color w:val="auto"/>
          <w:sz w:val="28"/>
          <w:szCs w:val="28"/>
        </w:rPr>
        <w:t>региональная</w:t>
      </w:r>
      <w:r w:rsidRPr="00421BB5">
        <w:rPr>
          <w:rFonts w:ascii="Times New Roman" w:hAnsi="Times New Roman"/>
          <w:color w:val="auto"/>
          <w:sz w:val="28"/>
          <w:szCs w:val="28"/>
        </w:rPr>
        <w:t xml:space="preserve"> вынос</w:t>
      </w:r>
      <w:r w:rsidRPr="00421BB5">
        <w:rPr>
          <w:rFonts w:ascii="Times New Roman" w:hAnsi="Times New Roman"/>
          <w:color w:val="auto"/>
          <w:sz w:val="28"/>
          <w:szCs w:val="28"/>
        </w:rPr>
        <w:softHyphen/>
        <w:t>ливость, когда активно функционирует от 1/3 до 2/3 мышечных групп (многократное сгибание и разгибание туловища)</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color w:val="auto"/>
          <w:sz w:val="28"/>
          <w:szCs w:val="28"/>
        </w:rPr>
        <w:t>локальная</w:t>
      </w:r>
      <w:r w:rsidRPr="00421BB5">
        <w:rPr>
          <w:rFonts w:ascii="Times New Roman" w:hAnsi="Times New Roman"/>
          <w:color w:val="auto"/>
          <w:sz w:val="28"/>
          <w:szCs w:val="28"/>
        </w:rPr>
        <w:t>, когда активно функционирует менее 1/3 всех мышечных групп (упражнения одними руками, ногами)</w:t>
      </w:r>
    </w:p>
    <w:p w:rsidR="003E7D28" w:rsidRPr="00421BB5" w:rsidRDefault="003E7D28" w:rsidP="00B96178">
      <w:pPr>
        <w:shd w:val="clear" w:color="auto" w:fill="FFFFFF"/>
        <w:spacing w:after="0" w:line="240" w:lineRule="auto"/>
        <w:ind w:left="19" w:right="24"/>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i/>
          <w:color w:val="auto"/>
          <w:sz w:val="28"/>
          <w:szCs w:val="28"/>
        </w:rPr>
        <w:t>Благоприятные периоды</w:t>
      </w:r>
      <w:r w:rsidRPr="00421BB5">
        <w:rPr>
          <w:rFonts w:ascii="Times New Roman" w:hAnsi="Times New Roman"/>
          <w:color w:val="auto"/>
          <w:sz w:val="28"/>
          <w:szCs w:val="28"/>
        </w:rPr>
        <w:t xml:space="preserve"> развития выносливости: 8-9 лет и 15-17 лет.</w:t>
      </w:r>
    </w:p>
    <w:p w:rsidR="003E7D28" w:rsidRPr="00421BB5" w:rsidRDefault="004138D0" w:rsidP="00B96178">
      <w:pPr>
        <w:shd w:val="clear" w:color="auto" w:fill="FFFFFF"/>
        <w:spacing w:after="0" w:line="240" w:lineRule="auto"/>
        <w:ind w:left="38" w:firstLine="670"/>
        <w:jc w:val="both"/>
        <w:rPr>
          <w:rFonts w:ascii="Times New Roman" w:hAnsi="Times New Roman"/>
          <w:color w:val="auto"/>
          <w:sz w:val="28"/>
          <w:szCs w:val="28"/>
        </w:rPr>
      </w:pPr>
      <w:r>
        <w:rPr>
          <w:rFonts w:ascii="Times New Roman" w:hAnsi="Times New Roman"/>
          <w:b/>
          <w:i/>
          <w:color w:val="auto"/>
          <w:sz w:val="28"/>
          <w:szCs w:val="28"/>
        </w:rPr>
        <w:t>Средства</w:t>
      </w:r>
      <w:r w:rsidR="003E7D28" w:rsidRPr="00421BB5">
        <w:rPr>
          <w:rFonts w:ascii="Times New Roman" w:hAnsi="Times New Roman"/>
          <w:color w:val="auto"/>
          <w:sz w:val="28"/>
          <w:szCs w:val="28"/>
        </w:rPr>
        <w:t xml:space="preserve"> развития общей (аэробной) выносливости</w:t>
      </w:r>
      <w:r>
        <w:rPr>
          <w:rFonts w:ascii="Times New Roman" w:hAnsi="Times New Roman"/>
          <w:color w:val="auto"/>
          <w:sz w:val="28"/>
          <w:szCs w:val="28"/>
        </w:rPr>
        <w:t xml:space="preserve"> – </w:t>
      </w:r>
      <w:r w:rsidR="003E7D28" w:rsidRPr="00421BB5">
        <w:rPr>
          <w:rFonts w:ascii="Times New Roman" w:hAnsi="Times New Roman"/>
          <w:color w:val="auto"/>
          <w:spacing w:val="-1"/>
          <w:sz w:val="28"/>
          <w:szCs w:val="28"/>
        </w:rPr>
        <w:t xml:space="preserve">упражнения, вызывающие максимальную производительность </w:t>
      </w:r>
      <w:r w:rsidR="003E7D28" w:rsidRPr="00421BB5">
        <w:rPr>
          <w:rFonts w:ascii="Times New Roman" w:hAnsi="Times New Roman"/>
          <w:color w:val="auto"/>
          <w:sz w:val="28"/>
          <w:szCs w:val="28"/>
        </w:rPr>
        <w:t>сердечно-сосудистой и дыхательной систем. Основные требования, предъявляемые к ним, следующие: упражнения должны выполняться в зонах умеренной и большой мощности работ; их продолжительность от нескольких минут до 60—90 мин; работа осуществляется при глобальном фун</w:t>
      </w:r>
      <w:r w:rsidR="003E7D28" w:rsidRPr="00421BB5">
        <w:rPr>
          <w:rFonts w:ascii="Times New Roman" w:hAnsi="Times New Roman"/>
          <w:color w:val="auto"/>
          <w:sz w:val="28"/>
          <w:szCs w:val="28"/>
        </w:rPr>
        <w:softHyphen/>
        <w:t>кционировании мышц.</w:t>
      </w:r>
    </w:p>
    <w:p w:rsidR="003E7D28" w:rsidRPr="00421BB5" w:rsidRDefault="003E7D28" w:rsidP="00B96178">
      <w:pPr>
        <w:shd w:val="clear" w:color="auto" w:fill="FFFFFF"/>
        <w:spacing w:after="0" w:line="240" w:lineRule="auto"/>
        <w:ind w:left="206" w:right="38" w:firstLine="288"/>
        <w:jc w:val="both"/>
        <w:rPr>
          <w:rFonts w:ascii="Times New Roman" w:hAnsi="Times New Roman"/>
          <w:i/>
          <w:iCs/>
          <w:color w:val="auto"/>
          <w:spacing w:val="-2"/>
          <w:sz w:val="28"/>
          <w:szCs w:val="28"/>
        </w:rPr>
      </w:pPr>
      <w:r w:rsidRPr="00421BB5">
        <w:rPr>
          <w:rFonts w:ascii="Times New Roman" w:hAnsi="Times New Roman"/>
          <w:color w:val="auto"/>
          <w:sz w:val="28"/>
          <w:szCs w:val="28"/>
        </w:rPr>
        <w:t>При планировании длительности отдыха между повторениями упражнения или разными упражнениями в рамках одного занятия следует различать три типа интервалов.</w:t>
      </w:r>
    </w:p>
    <w:p w:rsidR="003E7D28" w:rsidRPr="00421BB5" w:rsidRDefault="003E7D28" w:rsidP="00AE2487">
      <w:pPr>
        <w:widowControl w:val="0"/>
        <w:numPr>
          <w:ilvl w:val="0"/>
          <w:numId w:val="12"/>
        </w:numPr>
        <w:shd w:val="clear" w:color="auto" w:fill="FFFFFF"/>
        <w:tabs>
          <w:tab w:val="left" w:pos="980"/>
        </w:tabs>
        <w:spacing w:after="0" w:line="240" w:lineRule="auto"/>
        <w:ind w:right="34"/>
        <w:jc w:val="both"/>
        <w:rPr>
          <w:rFonts w:ascii="Times New Roman" w:hAnsi="Times New Roman"/>
          <w:i/>
          <w:iCs/>
          <w:color w:val="auto"/>
          <w:spacing w:val="-2"/>
          <w:sz w:val="28"/>
          <w:szCs w:val="28"/>
        </w:rPr>
      </w:pPr>
      <w:r w:rsidRPr="00421BB5">
        <w:rPr>
          <w:rFonts w:ascii="Times New Roman" w:hAnsi="Times New Roman"/>
          <w:i/>
          <w:iCs/>
          <w:color w:val="auto"/>
          <w:spacing w:val="-2"/>
          <w:sz w:val="28"/>
          <w:szCs w:val="28"/>
        </w:rPr>
        <w:t xml:space="preserve">Полные (ординарные) интервалы, </w:t>
      </w:r>
      <w:r w:rsidR="004138D0">
        <w:rPr>
          <w:rFonts w:ascii="Times New Roman" w:hAnsi="Times New Roman"/>
          <w:color w:val="auto"/>
          <w:spacing w:val="-2"/>
          <w:sz w:val="28"/>
          <w:szCs w:val="28"/>
        </w:rPr>
        <w:t>гарантируют</w:t>
      </w:r>
      <w:r w:rsidRPr="00421BB5">
        <w:rPr>
          <w:rFonts w:ascii="Times New Roman" w:hAnsi="Times New Roman"/>
          <w:color w:val="auto"/>
          <w:spacing w:val="-2"/>
          <w:sz w:val="28"/>
          <w:szCs w:val="28"/>
        </w:rPr>
        <w:t xml:space="preserve"> к моменту </w:t>
      </w:r>
      <w:r w:rsidRPr="00421BB5">
        <w:rPr>
          <w:rFonts w:ascii="Times New Roman" w:hAnsi="Times New Roman"/>
          <w:color w:val="auto"/>
          <w:sz w:val="28"/>
          <w:szCs w:val="28"/>
        </w:rPr>
        <w:t>очередного повторения практически такое восстановление рабо</w:t>
      </w:r>
      <w:r w:rsidRPr="00421BB5">
        <w:rPr>
          <w:rFonts w:ascii="Times New Roman" w:hAnsi="Times New Roman"/>
          <w:color w:val="auto"/>
          <w:sz w:val="28"/>
          <w:szCs w:val="28"/>
        </w:rPr>
        <w:softHyphen/>
        <w:t>тоспособности, которое было до его предыдущего выполнения, что дает возможность повторить работу без дополнительного на</w:t>
      </w:r>
      <w:r w:rsidRPr="00421BB5">
        <w:rPr>
          <w:rFonts w:ascii="Times New Roman" w:hAnsi="Times New Roman"/>
          <w:color w:val="auto"/>
          <w:sz w:val="28"/>
          <w:szCs w:val="28"/>
        </w:rPr>
        <w:softHyphen/>
        <w:t>пряжения функций.</w:t>
      </w:r>
    </w:p>
    <w:p w:rsidR="003E7D28" w:rsidRPr="00421BB5" w:rsidRDefault="003E7D28" w:rsidP="00AE2487">
      <w:pPr>
        <w:widowControl w:val="0"/>
        <w:numPr>
          <w:ilvl w:val="0"/>
          <w:numId w:val="12"/>
        </w:numPr>
        <w:shd w:val="clear" w:color="auto" w:fill="FFFFFF"/>
        <w:tabs>
          <w:tab w:val="clear" w:pos="720"/>
          <w:tab w:val="num" w:pos="283"/>
          <w:tab w:val="left" w:pos="980"/>
        </w:tabs>
        <w:spacing w:after="0" w:line="240" w:lineRule="auto"/>
        <w:ind w:left="202" w:right="38" w:firstLine="293"/>
        <w:jc w:val="both"/>
        <w:rPr>
          <w:rFonts w:ascii="Times New Roman" w:hAnsi="Times New Roman"/>
          <w:i/>
          <w:iCs/>
          <w:color w:val="auto"/>
          <w:sz w:val="28"/>
          <w:szCs w:val="28"/>
        </w:rPr>
      </w:pPr>
      <w:r w:rsidRPr="00421BB5">
        <w:rPr>
          <w:rFonts w:ascii="Times New Roman" w:hAnsi="Times New Roman"/>
          <w:i/>
          <w:iCs/>
          <w:color w:val="auto"/>
          <w:spacing w:val="-2"/>
          <w:sz w:val="28"/>
          <w:szCs w:val="28"/>
        </w:rPr>
        <w:t xml:space="preserve">Напряженные (неполные) интервалы, </w:t>
      </w:r>
      <w:r w:rsidRPr="00421BB5">
        <w:rPr>
          <w:rFonts w:ascii="Times New Roman" w:hAnsi="Times New Roman"/>
          <w:color w:val="auto"/>
          <w:spacing w:val="-2"/>
          <w:sz w:val="28"/>
          <w:szCs w:val="28"/>
        </w:rPr>
        <w:t xml:space="preserve">при которых очередная </w:t>
      </w:r>
      <w:r w:rsidRPr="00421BB5">
        <w:rPr>
          <w:rFonts w:ascii="Times New Roman" w:hAnsi="Times New Roman"/>
          <w:color w:val="auto"/>
          <w:sz w:val="28"/>
          <w:szCs w:val="28"/>
        </w:rPr>
        <w:t>нагрузка попадает на состояние более или менее значительного недовосстановления, что, однако, не обязательно будет выражаться в течение известного времени без существенного изменения вне</w:t>
      </w:r>
      <w:r w:rsidRPr="00421BB5">
        <w:rPr>
          <w:rFonts w:ascii="Times New Roman" w:hAnsi="Times New Roman"/>
          <w:color w:val="auto"/>
          <w:sz w:val="28"/>
          <w:szCs w:val="28"/>
        </w:rPr>
        <w:softHyphen/>
        <w:t>шних количественных показателей, но с возрастающей мобили</w:t>
      </w:r>
      <w:r w:rsidRPr="00421BB5">
        <w:rPr>
          <w:rFonts w:ascii="Times New Roman" w:hAnsi="Times New Roman"/>
          <w:color w:val="auto"/>
          <w:sz w:val="28"/>
          <w:szCs w:val="28"/>
        </w:rPr>
        <w:softHyphen/>
        <w:t>зацией физических и психологических резервов.</w:t>
      </w:r>
    </w:p>
    <w:p w:rsidR="003E7D28" w:rsidRPr="00421BB5" w:rsidRDefault="004138D0" w:rsidP="00AE2487">
      <w:pPr>
        <w:widowControl w:val="0"/>
        <w:numPr>
          <w:ilvl w:val="0"/>
          <w:numId w:val="12"/>
        </w:numPr>
        <w:shd w:val="clear" w:color="auto" w:fill="FFFFFF"/>
        <w:tabs>
          <w:tab w:val="clear" w:pos="720"/>
          <w:tab w:val="num" w:pos="283"/>
          <w:tab w:val="left" w:pos="980"/>
        </w:tabs>
        <w:spacing w:after="0" w:line="240" w:lineRule="auto"/>
        <w:ind w:left="202" w:right="43" w:firstLine="293"/>
        <w:jc w:val="both"/>
        <w:rPr>
          <w:rFonts w:ascii="Times New Roman" w:hAnsi="Times New Roman"/>
          <w:color w:val="auto"/>
          <w:sz w:val="28"/>
          <w:szCs w:val="28"/>
        </w:rPr>
      </w:pPr>
      <w:r>
        <w:rPr>
          <w:rFonts w:ascii="Times New Roman" w:hAnsi="Times New Roman"/>
          <w:i/>
          <w:iCs/>
          <w:color w:val="auto"/>
          <w:sz w:val="28"/>
          <w:szCs w:val="28"/>
        </w:rPr>
        <w:t>Минимакс интервал – э</w:t>
      </w:r>
      <w:r w:rsidR="003E7D28" w:rsidRPr="00421BB5">
        <w:rPr>
          <w:rFonts w:ascii="Times New Roman" w:hAnsi="Times New Roman"/>
          <w:color w:val="auto"/>
          <w:sz w:val="28"/>
          <w:szCs w:val="28"/>
        </w:rPr>
        <w:t>то наименьший интервал отдыха меж</w:t>
      </w:r>
      <w:r w:rsidR="003E7D28" w:rsidRPr="00421BB5">
        <w:rPr>
          <w:rFonts w:ascii="Times New Roman" w:hAnsi="Times New Roman"/>
          <w:color w:val="auto"/>
          <w:sz w:val="28"/>
          <w:szCs w:val="28"/>
        </w:rPr>
        <w:softHyphen/>
        <w:t>ду упражнениями, после которого наблюдается повышенная рабо</w:t>
      </w:r>
      <w:r w:rsidR="003E7D28" w:rsidRPr="00421BB5">
        <w:rPr>
          <w:rFonts w:ascii="Times New Roman" w:hAnsi="Times New Roman"/>
          <w:color w:val="auto"/>
          <w:sz w:val="28"/>
          <w:szCs w:val="28"/>
        </w:rPr>
        <w:softHyphen/>
        <w:t>тоспособность (суперкомпенсация), наступающая при опреде</w:t>
      </w:r>
      <w:r w:rsidR="003E7D28" w:rsidRPr="00421BB5">
        <w:rPr>
          <w:rFonts w:ascii="Times New Roman" w:hAnsi="Times New Roman"/>
          <w:color w:val="auto"/>
          <w:sz w:val="28"/>
          <w:szCs w:val="28"/>
        </w:rPr>
        <w:softHyphen/>
        <w:t>ленных условиях в силу закономерностей восстановительных про</w:t>
      </w:r>
      <w:r w:rsidR="003E7D28" w:rsidRPr="00421BB5">
        <w:rPr>
          <w:rFonts w:ascii="Times New Roman" w:hAnsi="Times New Roman"/>
          <w:color w:val="auto"/>
          <w:sz w:val="28"/>
          <w:szCs w:val="28"/>
        </w:rPr>
        <w:softHyphen/>
        <w:t>цессов.</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ab/>
        <w:t>Основные</w:t>
      </w:r>
      <w:r w:rsidR="003E7D28" w:rsidRPr="00421BB5">
        <w:rPr>
          <w:rFonts w:ascii="Times New Roman" w:hAnsi="Times New Roman"/>
          <w:color w:val="auto"/>
          <w:sz w:val="28"/>
          <w:szCs w:val="28"/>
        </w:rPr>
        <w:t xml:space="preserve"> </w:t>
      </w:r>
      <w:r>
        <w:rPr>
          <w:rFonts w:ascii="Times New Roman" w:hAnsi="Times New Roman"/>
          <w:b/>
          <w:i/>
          <w:color w:val="auto"/>
          <w:sz w:val="28"/>
          <w:szCs w:val="28"/>
        </w:rPr>
        <w:t>методы</w:t>
      </w:r>
      <w:r w:rsidR="003E7D28" w:rsidRPr="00421BB5">
        <w:rPr>
          <w:rFonts w:ascii="Times New Roman" w:hAnsi="Times New Roman"/>
          <w:color w:val="auto"/>
          <w:sz w:val="28"/>
          <w:szCs w:val="28"/>
        </w:rPr>
        <w:t xml:space="preserve"> разв</w:t>
      </w:r>
      <w:r>
        <w:rPr>
          <w:rFonts w:ascii="Times New Roman" w:hAnsi="Times New Roman"/>
          <w:color w:val="auto"/>
          <w:sz w:val="28"/>
          <w:szCs w:val="28"/>
        </w:rPr>
        <w:t>ития общей выносливости</w:t>
      </w:r>
      <w:r w:rsidR="003E7D28"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1) метод слитного (непрерывного) упражнения с нагрузкой умеренной и переменной интенсивности;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2) метод повторного интервального упражнения;</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3) метод круговой тренировки;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4) игро</w:t>
      </w:r>
      <w:r w:rsidRPr="00421BB5">
        <w:rPr>
          <w:rFonts w:ascii="Times New Roman" w:hAnsi="Times New Roman"/>
          <w:color w:val="auto"/>
          <w:sz w:val="28"/>
          <w:szCs w:val="28"/>
        </w:rPr>
        <w:softHyphen/>
        <w:t>вой метод;</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5) соревновательный метод</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ab/>
        <w:t xml:space="preserve">Для развития специальной выносливости применяются: </w:t>
      </w:r>
    </w:p>
    <w:p w:rsidR="003E7D28" w:rsidRPr="00421BB5" w:rsidRDefault="003E7D28" w:rsidP="00B96178">
      <w:pPr>
        <w:shd w:val="clear" w:color="auto" w:fill="FFFFFF"/>
        <w:spacing w:after="0" w:line="240" w:lineRule="auto"/>
        <w:ind w:right="34"/>
        <w:jc w:val="both"/>
        <w:rPr>
          <w:rFonts w:ascii="Times New Roman" w:hAnsi="Times New Roman"/>
          <w:i/>
          <w:iCs/>
          <w:color w:val="auto"/>
          <w:spacing w:val="-1"/>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pacing w:val="-1"/>
          <w:sz w:val="28"/>
          <w:szCs w:val="28"/>
        </w:rPr>
        <w:t xml:space="preserve">Равномерный метод </w:t>
      </w:r>
      <w:r w:rsidRPr="00421BB5">
        <w:rPr>
          <w:rFonts w:ascii="Times New Roman" w:hAnsi="Times New Roman"/>
          <w:color w:val="auto"/>
          <w:spacing w:val="-1"/>
          <w:sz w:val="28"/>
          <w:szCs w:val="28"/>
        </w:rPr>
        <w:t xml:space="preserve">характеризуется непрерывным длительным </w:t>
      </w:r>
      <w:r w:rsidRPr="00421BB5">
        <w:rPr>
          <w:rFonts w:ascii="Times New Roman" w:hAnsi="Times New Roman"/>
          <w:color w:val="auto"/>
          <w:sz w:val="28"/>
          <w:szCs w:val="28"/>
        </w:rPr>
        <w:t xml:space="preserve">режимом работы с равномерной скоростью или усилиями. </w:t>
      </w:r>
    </w:p>
    <w:p w:rsidR="003E7D28" w:rsidRPr="00421BB5" w:rsidRDefault="004138D0" w:rsidP="004138D0">
      <w:pPr>
        <w:shd w:val="clear" w:color="auto" w:fill="FFFFFF"/>
        <w:spacing w:after="0" w:line="240" w:lineRule="auto"/>
        <w:ind w:left="5" w:right="14"/>
        <w:jc w:val="both"/>
        <w:rPr>
          <w:rFonts w:ascii="Times New Roman" w:hAnsi="Times New Roman"/>
          <w:color w:val="auto"/>
          <w:sz w:val="28"/>
          <w:szCs w:val="28"/>
        </w:rPr>
      </w:pPr>
      <w:r>
        <w:rPr>
          <w:rFonts w:ascii="Times New Roman" w:hAnsi="Times New Roman"/>
          <w:i/>
          <w:iCs/>
          <w:color w:val="auto"/>
          <w:spacing w:val="-1"/>
          <w:sz w:val="28"/>
          <w:szCs w:val="28"/>
        </w:rPr>
        <w:t xml:space="preserve">2) </w:t>
      </w:r>
      <w:r w:rsidR="003E7D28" w:rsidRPr="00421BB5">
        <w:rPr>
          <w:rFonts w:ascii="Times New Roman" w:hAnsi="Times New Roman"/>
          <w:i/>
          <w:iCs/>
          <w:color w:val="auto"/>
          <w:spacing w:val="-1"/>
          <w:sz w:val="28"/>
          <w:szCs w:val="28"/>
        </w:rPr>
        <w:t xml:space="preserve">Переменный метод </w:t>
      </w:r>
      <w:r w:rsidR="003E7D28" w:rsidRPr="00421BB5">
        <w:rPr>
          <w:rFonts w:ascii="Times New Roman" w:hAnsi="Times New Roman"/>
          <w:color w:val="auto"/>
          <w:spacing w:val="-1"/>
          <w:sz w:val="28"/>
          <w:szCs w:val="28"/>
        </w:rPr>
        <w:t>отличается от равномерного последователь</w:t>
      </w:r>
      <w:r w:rsidR="003E7D28" w:rsidRPr="00421BB5">
        <w:rPr>
          <w:rFonts w:ascii="Times New Roman" w:hAnsi="Times New Roman"/>
          <w:color w:val="auto"/>
          <w:spacing w:val="-1"/>
          <w:sz w:val="28"/>
          <w:szCs w:val="28"/>
        </w:rPr>
        <w:softHyphen/>
      </w:r>
      <w:r w:rsidR="003E7D28" w:rsidRPr="00421BB5">
        <w:rPr>
          <w:rFonts w:ascii="Times New Roman" w:hAnsi="Times New Roman"/>
          <w:color w:val="auto"/>
          <w:sz w:val="28"/>
          <w:szCs w:val="28"/>
        </w:rPr>
        <w:t>ным варьированием нагрузки в ходе непрерывного упражнения (например, бега) путем направленного изменения скорости, тем</w:t>
      </w:r>
      <w:r w:rsidR="003E7D28" w:rsidRPr="00421BB5">
        <w:rPr>
          <w:rFonts w:ascii="Times New Roman" w:hAnsi="Times New Roman"/>
          <w:color w:val="auto"/>
          <w:sz w:val="28"/>
          <w:szCs w:val="28"/>
        </w:rPr>
        <w:softHyphen/>
        <w:t>па, амплитуды движений, величины усилий и т.п.</w:t>
      </w:r>
    </w:p>
    <w:p w:rsidR="003E7D28" w:rsidRPr="00421BB5" w:rsidRDefault="004138D0" w:rsidP="00B96178">
      <w:pPr>
        <w:shd w:val="clear" w:color="auto" w:fill="FFFFFF"/>
        <w:spacing w:after="0" w:line="240" w:lineRule="auto"/>
        <w:ind w:right="34"/>
        <w:jc w:val="both"/>
        <w:rPr>
          <w:rFonts w:ascii="Times New Roman" w:hAnsi="Times New Roman"/>
          <w:i/>
          <w:iCs/>
          <w:color w:val="auto"/>
          <w:spacing w:val="-2"/>
          <w:sz w:val="28"/>
          <w:szCs w:val="28"/>
        </w:rPr>
      </w:pPr>
      <w:r>
        <w:rPr>
          <w:rFonts w:ascii="Times New Roman" w:hAnsi="Times New Roman"/>
          <w:color w:val="auto"/>
          <w:sz w:val="28"/>
          <w:szCs w:val="28"/>
        </w:rPr>
        <w:lastRenderedPageBreak/>
        <w:t>3</w:t>
      </w:r>
      <w:r w:rsidR="003E7D28" w:rsidRPr="00421BB5">
        <w:rPr>
          <w:rFonts w:ascii="Times New Roman" w:hAnsi="Times New Roman"/>
          <w:color w:val="auto"/>
          <w:sz w:val="28"/>
          <w:szCs w:val="28"/>
        </w:rPr>
        <w:t>) методы интервального прерывного упражнения (интер</w:t>
      </w:r>
      <w:r w:rsidR="003E7D28" w:rsidRPr="00421BB5">
        <w:rPr>
          <w:rFonts w:ascii="Times New Roman" w:hAnsi="Times New Roman"/>
          <w:color w:val="auto"/>
          <w:sz w:val="28"/>
          <w:szCs w:val="28"/>
        </w:rPr>
        <w:softHyphen/>
        <w:t>вальный и повторный);</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i/>
          <w:iCs/>
          <w:color w:val="auto"/>
          <w:spacing w:val="-2"/>
          <w:sz w:val="28"/>
          <w:szCs w:val="28"/>
        </w:rPr>
        <w:t xml:space="preserve"> </w:t>
      </w:r>
      <w:r w:rsidRPr="00421BB5">
        <w:rPr>
          <w:rFonts w:ascii="Times New Roman" w:hAnsi="Times New Roman"/>
          <w:i/>
          <w:iCs/>
          <w:color w:val="auto"/>
          <w:spacing w:val="-2"/>
          <w:sz w:val="28"/>
          <w:szCs w:val="28"/>
        </w:rPr>
        <w:tab/>
        <w:t xml:space="preserve">Интервальный метод </w:t>
      </w:r>
      <w:r w:rsidRPr="00421BB5">
        <w:rPr>
          <w:rFonts w:ascii="Times New Roman" w:hAnsi="Times New Roman"/>
          <w:color w:val="auto"/>
          <w:spacing w:val="-2"/>
          <w:sz w:val="28"/>
          <w:szCs w:val="28"/>
        </w:rPr>
        <w:t xml:space="preserve">предусматривает выполнение упражнений </w:t>
      </w:r>
      <w:r w:rsidRPr="00421BB5">
        <w:rPr>
          <w:rFonts w:ascii="Times New Roman" w:hAnsi="Times New Roman"/>
          <w:color w:val="auto"/>
          <w:sz w:val="28"/>
          <w:szCs w:val="28"/>
        </w:rPr>
        <w:t>со стандартной и с переменной нагрузкой и со строго дозирован</w:t>
      </w:r>
      <w:r w:rsidRPr="00421BB5">
        <w:rPr>
          <w:rFonts w:ascii="Times New Roman" w:hAnsi="Times New Roman"/>
          <w:color w:val="auto"/>
          <w:sz w:val="28"/>
          <w:szCs w:val="28"/>
        </w:rPr>
        <w:softHyphen/>
        <w:t xml:space="preserve">ными и заранее запланированными интервалами отдыха. </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4</w:t>
      </w:r>
      <w:r w:rsidR="003E7D28" w:rsidRPr="00421BB5">
        <w:rPr>
          <w:rFonts w:ascii="Times New Roman" w:hAnsi="Times New Roman"/>
          <w:color w:val="auto"/>
          <w:sz w:val="28"/>
          <w:szCs w:val="28"/>
        </w:rPr>
        <w:t>) соревновательный и игровой методы</w:t>
      </w:r>
    </w:p>
    <w:p w:rsidR="003E7D28" w:rsidRPr="00421BB5" w:rsidRDefault="004138D0" w:rsidP="00B96178">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5</w:t>
      </w:r>
      <w:r w:rsidR="003E7D28" w:rsidRPr="00421BB5">
        <w:rPr>
          <w:rFonts w:ascii="Times New Roman" w:hAnsi="Times New Roman"/>
          <w:color w:val="auto"/>
          <w:sz w:val="28"/>
          <w:szCs w:val="28"/>
        </w:rPr>
        <w:t>) метод круговой тренировки.</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b/>
          <w:i/>
          <w:color w:val="auto"/>
          <w:sz w:val="28"/>
          <w:szCs w:val="28"/>
        </w:rPr>
        <w:t xml:space="preserve"> </w:t>
      </w:r>
      <w:r w:rsidRPr="00421BB5">
        <w:rPr>
          <w:rFonts w:ascii="Times New Roman" w:hAnsi="Times New Roman"/>
          <w:b/>
          <w:i/>
          <w:color w:val="auto"/>
          <w:sz w:val="28"/>
          <w:szCs w:val="28"/>
        </w:rPr>
        <w:tab/>
        <w:t>Контрольно-тестовые упражнения</w:t>
      </w:r>
      <w:r w:rsidRPr="00421BB5">
        <w:rPr>
          <w:rFonts w:ascii="Times New Roman" w:hAnsi="Times New Roman"/>
          <w:color w:val="auto"/>
          <w:sz w:val="28"/>
          <w:szCs w:val="28"/>
        </w:rPr>
        <w:t xml:space="preserve"> для определения уровня развития</w:t>
      </w:r>
    </w:p>
    <w:p w:rsidR="003E7D28" w:rsidRPr="00421BB5" w:rsidRDefault="003E7D28" w:rsidP="00B96178">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z w:val="28"/>
          <w:szCs w:val="28"/>
        </w:rPr>
        <w:t>вынос</w:t>
      </w:r>
      <w:r w:rsidRPr="00421BB5">
        <w:rPr>
          <w:rFonts w:ascii="Times New Roman" w:hAnsi="Times New Roman"/>
          <w:color w:val="auto"/>
          <w:sz w:val="28"/>
          <w:szCs w:val="28"/>
        </w:rPr>
        <w:softHyphen/>
        <w:t>ливости.</w:t>
      </w:r>
    </w:p>
    <w:p w:rsidR="003E7D28" w:rsidRDefault="003E7D28" w:rsidP="00B96178">
      <w:pPr>
        <w:shd w:val="clear" w:color="auto" w:fill="FFFFFF"/>
        <w:spacing w:after="0" w:line="240" w:lineRule="auto"/>
        <w:ind w:right="34"/>
        <w:jc w:val="both"/>
        <w:rPr>
          <w:rFonts w:ascii="Times New Roman" w:hAnsi="Times New Roman"/>
          <w:color w:val="auto"/>
          <w:spacing w:val="-1"/>
          <w:sz w:val="28"/>
          <w:szCs w:val="28"/>
        </w:rPr>
      </w:pPr>
      <w:r w:rsidRPr="00421BB5">
        <w:rPr>
          <w:rFonts w:ascii="Times New Roman" w:hAnsi="Times New Roman"/>
          <w:color w:val="auto"/>
          <w:sz w:val="28"/>
          <w:szCs w:val="28"/>
        </w:rPr>
        <w:tab/>
        <w:t>Одним из основных критериев выносливости является время, в течение которого человек способен поддерживать заданную интен</w:t>
      </w:r>
      <w:r w:rsidRPr="00421BB5">
        <w:rPr>
          <w:rFonts w:ascii="Times New Roman" w:hAnsi="Times New Roman"/>
          <w:color w:val="auto"/>
          <w:sz w:val="28"/>
          <w:szCs w:val="28"/>
        </w:rPr>
        <w:softHyphen/>
      </w:r>
      <w:r w:rsidR="00B96178">
        <w:rPr>
          <w:rFonts w:ascii="Times New Roman" w:hAnsi="Times New Roman"/>
          <w:color w:val="auto"/>
          <w:spacing w:val="-1"/>
          <w:sz w:val="28"/>
          <w:szCs w:val="28"/>
        </w:rPr>
        <w:t xml:space="preserve">сивность деятельности. </w:t>
      </w:r>
    </w:p>
    <w:p w:rsidR="000D02DA" w:rsidRPr="00B96178" w:rsidRDefault="000D02DA" w:rsidP="00B96178">
      <w:pPr>
        <w:shd w:val="clear" w:color="auto" w:fill="FFFFFF"/>
        <w:spacing w:after="0" w:line="240" w:lineRule="auto"/>
        <w:ind w:right="34"/>
        <w:jc w:val="both"/>
        <w:rPr>
          <w:rFonts w:ascii="Times New Roman" w:hAnsi="Times New Roman"/>
          <w:color w:val="auto"/>
          <w:spacing w:val="-1"/>
          <w:sz w:val="28"/>
          <w:szCs w:val="28"/>
        </w:rPr>
      </w:pPr>
    </w:p>
    <w:p w:rsidR="003E7D28" w:rsidRPr="00421BB5" w:rsidRDefault="003E7D28" w:rsidP="00B96178">
      <w:pPr>
        <w:spacing w:after="0" w:line="240" w:lineRule="auto"/>
        <w:jc w:val="both"/>
        <w:rPr>
          <w:rFonts w:ascii="Times New Roman" w:hAnsi="Times New Roman"/>
          <w:color w:val="auto"/>
          <w:sz w:val="28"/>
          <w:szCs w:val="28"/>
        </w:rPr>
      </w:pPr>
    </w:p>
    <w:p w:rsidR="003E7D28" w:rsidRPr="004138D0" w:rsidRDefault="003E7D28" w:rsidP="004138D0">
      <w:pPr>
        <w:pStyle w:val="a9"/>
        <w:jc w:val="center"/>
        <w:rPr>
          <w:rFonts w:ascii="Times New Roman" w:hAnsi="Times New Roman" w:cs="Times New Roman"/>
          <w:b/>
          <w:sz w:val="28"/>
          <w:szCs w:val="28"/>
        </w:rPr>
      </w:pPr>
      <w:r w:rsidRPr="00421BB5">
        <w:rPr>
          <w:rFonts w:ascii="Times New Roman" w:hAnsi="Times New Roman" w:cs="Times New Roman"/>
          <w:b/>
          <w:sz w:val="28"/>
          <w:szCs w:val="28"/>
        </w:rPr>
        <w:t xml:space="preserve">Гибкость </w:t>
      </w:r>
      <w:r w:rsidR="004138D0">
        <w:rPr>
          <w:rFonts w:ascii="Times New Roman" w:hAnsi="Times New Roman" w:cs="Times New Roman"/>
          <w:b/>
          <w:sz w:val="28"/>
          <w:szCs w:val="28"/>
        </w:rPr>
        <w:t>и основы методики ее воспитания</w:t>
      </w:r>
    </w:p>
    <w:p w:rsidR="003E7D28" w:rsidRPr="00421BB5" w:rsidRDefault="003E7D28" w:rsidP="00B96178">
      <w:pPr>
        <w:pStyle w:val="a9"/>
        <w:jc w:val="both"/>
        <w:rPr>
          <w:rFonts w:ascii="Times New Roman" w:hAnsi="Times New Roman" w:cs="Times New Roman"/>
          <w:sz w:val="28"/>
          <w:szCs w:val="28"/>
        </w:rPr>
      </w:pPr>
      <w:r w:rsidRPr="00421BB5">
        <w:rPr>
          <w:rFonts w:ascii="Times New Roman" w:hAnsi="Times New Roman" w:cs="Times New Roman"/>
          <w:sz w:val="28"/>
          <w:szCs w:val="28"/>
        </w:rPr>
        <w:tab/>
      </w:r>
      <w:r w:rsidRPr="00421BB5">
        <w:rPr>
          <w:rFonts w:ascii="Times New Roman" w:hAnsi="Times New Roman" w:cs="Times New Roman"/>
          <w:b/>
          <w:i/>
          <w:sz w:val="28"/>
          <w:szCs w:val="28"/>
        </w:rPr>
        <w:t>Гибкость</w:t>
      </w:r>
      <w:r w:rsidR="0018476E">
        <w:rPr>
          <w:rFonts w:ascii="Times New Roman" w:hAnsi="Times New Roman" w:cs="Times New Roman"/>
          <w:sz w:val="28"/>
          <w:szCs w:val="28"/>
        </w:rPr>
        <w:t xml:space="preserve"> —</w:t>
      </w:r>
      <w:r w:rsidRPr="00421BB5">
        <w:rPr>
          <w:rFonts w:ascii="Times New Roman" w:hAnsi="Times New Roman" w:cs="Times New Roman"/>
          <w:sz w:val="28"/>
          <w:szCs w:val="28"/>
        </w:rPr>
        <w:t xml:space="preserve"> способность выполнять движения с большой амплитудой</w:t>
      </w:r>
      <w:r w:rsidR="0018476E">
        <w:rPr>
          <w:rFonts w:ascii="Times New Roman" w:hAnsi="Times New Roman" w:cs="Times New Roman"/>
          <w:sz w:val="28"/>
          <w:szCs w:val="28"/>
        </w:rPr>
        <w:t>.</w:t>
      </w:r>
      <w:r w:rsidRPr="00421BB5">
        <w:rPr>
          <w:rFonts w:ascii="Times New Roman" w:hAnsi="Times New Roman" w:cs="Times New Roman"/>
          <w:b/>
          <w:bCs/>
          <w:sz w:val="28"/>
          <w:szCs w:val="28"/>
        </w:rPr>
        <w:tab/>
      </w:r>
      <w:r w:rsidRPr="00421BB5">
        <w:rPr>
          <w:rFonts w:ascii="Times New Roman" w:hAnsi="Times New Roman" w:cs="Times New Roman"/>
          <w:sz w:val="28"/>
          <w:szCs w:val="28"/>
        </w:rPr>
        <w:t xml:space="preserve">По </w:t>
      </w:r>
      <w:r w:rsidRPr="00421BB5">
        <w:rPr>
          <w:rFonts w:ascii="Times New Roman" w:hAnsi="Times New Roman" w:cs="Times New Roman"/>
          <w:b/>
          <w:i/>
          <w:sz w:val="28"/>
          <w:szCs w:val="28"/>
        </w:rPr>
        <w:t>форме</w:t>
      </w:r>
      <w:r w:rsidRPr="00421BB5">
        <w:rPr>
          <w:rFonts w:ascii="Times New Roman" w:hAnsi="Times New Roman" w:cs="Times New Roman"/>
          <w:sz w:val="28"/>
          <w:szCs w:val="28"/>
        </w:rPr>
        <w:t xml:space="preserve"> проявления различают:</w:t>
      </w:r>
    </w:p>
    <w:p w:rsidR="003E7D28" w:rsidRPr="00421BB5" w:rsidRDefault="003E7D28" w:rsidP="00B96178">
      <w:pPr>
        <w:shd w:val="clear" w:color="auto" w:fill="FFFFFF"/>
        <w:spacing w:after="0" w:line="240" w:lineRule="auto"/>
        <w:ind w:right="14" w:firstLine="293"/>
        <w:jc w:val="both"/>
        <w:rPr>
          <w:rFonts w:ascii="Times New Roman" w:hAnsi="Times New Roman"/>
          <w:i/>
          <w:iCs/>
          <w:color w:val="auto"/>
          <w:sz w:val="28"/>
          <w:szCs w:val="28"/>
        </w:rPr>
      </w:pPr>
      <w:r w:rsidRPr="00421BB5">
        <w:rPr>
          <w:rFonts w:ascii="Times New Roman" w:hAnsi="Times New Roman"/>
          <w:i/>
          <w:iCs/>
          <w:color w:val="auto"/>
          <w:sz w:val="28"/>
          <w:szCs w:val="28"/>
        </w:rPr>
        <w:t xml:space="preserve">Активная гибкость </w:t>
      </w:r>
      <w:r w:rsidR="0018476E">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18476E" w:rsidRPr="0018476E">
        <w:rPr>
          <w:rFonts w:ascii="Times New Roman" w:hAnsi="Times New Roman"/>
          <w:iCs/>
          <w:color w:val="auto"/>
          <w:sz w:val="28"/>
          <w:szCs w:val="28"/>
        </w:rPr>
        <w:t>это</w:t>
      </w:r>
      <w:r w:rsidR="0018476E">
        <w:rPr>
          <w:rFonts w:ascii="Times New Roman" w:hAnsi="Times New Roman"/>
          <w:i/>
          <w:iCs/>
          <w:color w:val="auto"/>
          <w:sz w:val="28"/>
          <w:szCs w:val="28"/>
        </w:rPr>
        <w:t xml:space="preserve"> </w:t>
      </w:r>
      <w:r w:rsidRPr="00421BB5">
        <w:rPr>
          <w:rFonts w:ascii="Times New Roman" w:hAnsi="Times New Roman"/>
          <w:color w:val="auto"/>
          <w:sz w:val="28"/>
          <w:szCs w:val="28"/>
        </w:rPr>
        <w:t>движения с большой амплитудой, вы</w:t>
      </w:r>
      <w:r w:rsidRPr="00421BB5">
        <w:rPr>
          <w:rFonts w:ascii="Times New Roman" w:hAnsi="Times New Roman"/>
          <w:color w:val="auto"/>
          <w:sz w:val="28"/>
          <w:szCs w:val="28"/>
        </w:rPr>
        <w:softHyphen/>
        <w:t xml:space="preserve">полняемые за счет собственной активности соответствующих мышц. </w:t>
      </w:r>
    </w:p>
    <w:p w:rsidR="003E7D28" w:rsidRPr="00421BB5" w:rsidRDefault="003E7D28" w:rsidP="00B96178">
      <w:pPr>
        <w:shd w:val="clear" w:color="auto" w:fill="FFFFFF"/>
        <w:spacing w:after="0" w:line="240" w:lineRule="auto"/>
        <w:ind w:right="14" w:firstLine="293"/>
        <w:jc w:val="both"/>
        <w:rPr>
          <w:rFonts w:ascii="Times New Roman" w:hAnsi="Times New Roman"/>
          <w:color w:val="auto"/>
          <w:sz w:val="28"/>
          <w:szCs w:val="28"/>
        </w:rPr>
      </w:pPr>
      <w:r w:rsidRPr="00421BB5">
        <w:rPr>
          <w:rFonts w:ascii="Times New Roman" w:hAnsi="Times New Roman"/>
          <w:i/>
          <w:iCs/>
          <w:color w:val="auto"/>
          <w:sz w:val="28"/>
          <w:szCs w:val="28"/>
        </w:rPr>
        <w:t xml:space="preserve">Пассивная гибкость </w:t>
      </w:r>
      <w:r w:rsidR="0018476E">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18476E" w:rsidRPr="0018476E">
        <w:rPr>
          <w:rFonts w:ascii="Times New Roman" w:hAnsi="Times New Roman"/>
          <w:iCs/>
          <w:color w:val="auto"/>
          <w:sz w:val="28"/>
          <w:szCs w:val="28"/>
        </w:rPr>
        <w:t>это</w:t>
      </w:r>
      <w:r w:rsidR="0018476E">
        <w:rPr>
          <w:rFonts w:ascii="Times New Roman" w:hAnsi="Times New Roman"/>
          <w:i/>
          <w:iCs/>
          <w:color w:val="auto"/>
          <w:sz w:val="28"/>
          <w:szCs w:val="28"/>
        </w:rPr>
        <w:t xml:space="preserve"> </w:t>
      </w:r>
      <w:r w:rsidRPr="00421BB5">
        <w:rPr>
          <w:rFonts w:ascii="Times New Roman" w:hAnsi="Times New Roman"/>
          <w:color w:val="auto"/>
          <w:sz w:val="28"/>
          <w:szCs w:val="28"/>
        </w:rPr>
        <w:t>способность выполнять движения под воздействием внешних растягивающих сил: уси</w:t>
      </w:r>
      <w:r w:rsidRPr="00421BB5">
        <w:rPr>
          <w:rFonts w:ascii="Times New Roman" w:hAnsi="Times New Roman"/>
          <w:color w:val="auto"/>
          <w:sz w:val="28"/>
          <w:szCs w:val="28"/>
        </w:rPr>
        <w:softHyphen/>
        <w:t>лий партнера, внешнего отягощения, специальных приспособ</w:t>
      </w:r>
      <w:r w:rsidRPr="00421BB5">
        <w:rPr>
          <w:rFonts w:ascii="Times New Roman" w:hAnsi="Times New Roman"/>
          <w:color w:val="auto"/>
          <w:sz w:val="28"/>
          <w:szCs w:val="28"/>
        </w:rPr>
        <w:softHyphen/>
        <w:t>лений и т. п.</w:t>
      </w:r>
    </w:p>
    <w:p w:rsidR="003E7D28" w:rsidRPr="00421BB5" w:rsidRDefault="003E7D28" w:rsidP="00B96178">
      <w:pPr>
        <w:shd w:val="clear" w:color="auto" w:fill="FFFFFF"/>
        <w:spacing w:after="0" w:line="240" w:lineRule="auto"/>
        <w:ind w:left="10" w:right="14" w:firstLine="288"/>
        <w:jc w:val="both"/>
        <w:rPr>
          <w:rFonts w:ascii="Times New Roman" w:hAnsi="Times New Roman"/>
          <w:color w:val="auto"/>
          <w:sz w:val="28"/>
          <w:szCs w:val="28"/>
        </w:rPr>
      </w:pPr>
      <w:r w:rsidRPr="00421BB5">
        <w:rPr>
          <w:rFonts w:ascii="Times New Roman" w:hAnsi="Times New Roman"/>
          <w:color w:val="auto"/>
          <w:sz w:val="28"/>
          <w:szCs w:val="28"/>
        </w:rPr>
        <w:t xml:space="preserve">По </w:t>
      </w:r>
      <w:r w:rsidRPr="00421BB5">
        <w:rPr>
          <w:rFonts w:ascii="Times New Roman" w:hAnsi="Times New Roman"/>
          <w:b/>
          <w:i/>
          <w:color w:val="auto"/>
          <w:sz w:val="28"/>
          <w:szCs w:val="28"/>
        </w:rPr>
        <w:t>способу проявления</w:t>
      </w:r>
      <w:r w:rsidRPr="00421BB5">
        <w:rPr>
          <w:rFonts w:ascii="Times New Roman" w:hAnsi="Times New Roman"/>
          <w:color w:val="auto"/>
          <w:sz w:val="28"/>
          <w:szCs w:val="28"/>
        </w:rPr>
        <w:t xml:space="preserve"> динамическая гибкость проявляется в движе</w:t>
      </w:r>
      <w:r w:rsidRPr="00421BB5">
        <w:rPr>
          <w:rFonts w:ascii="Times New Roman" w:hAnsi="Times New Roman"/>
          <w:color w:val="auto"/>
          <w:sz w:val="28"/>
          <w:szCs w:val="28"/>
        </w:rPr>
        <w:softHyphen/>
        <w:t>ниях, а статическая — в позах.</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i/>
          <w:iCs/>
          <w:color w:val="auto"/>
          <w:sz w:val="28"/>
          <w:szCs w:val="28"/>
        </w:rPr>
        <w:t>Общая гиб</w:t>
      </w:r>
      <w:r w:rsidRPr="00421BB5">
        <w:rPr>
          <w:rFonts w:ascii="Times New Roman" w:hAnsi="Times New Roman"/>
          <w:i/>
          <w:iCs/>
          <w:color w:val="auto"/>
          <w:sz w:val="28"/>
          <w:szCs w:val="28"/>
        </w:rPr>
        <w:softHyphen/>
      </w:r>
      <w:r w:rsidRPr="00421BB5">
        <w:rPr>
          <w:rFonts w:ascii="Times New Roman" w:hAnsi="Times New Roman"/>
          <w:i/>
          <w:iCs/>
          <w:color w:val="auto"/>
          <w:spacing w:val="-1"/>
          <w:sz w:val="28"/>
          <w:szCs w:val="28"/>
        </w:rPr>
        <w:t>кость</w:t>
      </w:r>
      <w:r w:rsidRPr="00421BB5">
        <w:rPr>
          <w:rFonts w:ascii="Times New Roman" w:hAnsi="Times New Roman"/>
          <w:color w:val="auto"/>
          <w:spacing w:val="-1"/>
          <w:sz w:val="28"/>
          <w:szCs w:val="28"/>
        </w:rPr>
        <w:t xml:space="preserve"> характеризуется высокой подвижностью (амплитудой движе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ний) во всех суставах (плечевом, локтевом, голеностопном, по</w:t>
      </w:r>
      <w:r w:rsidRPr="00421BB5">
        <w:rPr>
          <w:rFonts w:ascii="Times New Roman" w:hAnsi="Times New Roman"/>
          <w:color w:val="auto"/>
          <w:sz w:val="28"/>
          <w:szCs w:val="28"/>
        </w:rPr>
        <w:softHyphen/>
        <w:t xml:space="preserve">звоночника и др.); </w:t>
      </w:r>
      <w:r w:rsidRPr="00421BB5">
        <w:rPr>
          <w:rFonts w:ascii="Times New Roman" w:hAnsi="Times New Roman"/>
          <w:i/>
          <w:iCs/>
          <w:color w:val="auto"/>
          <w:sz w:val="28"/>
          <w:szCs w:val="28"/>
        </w:rPr>
        <w:t>специальная гибкость</w:t>
      </w:r>
      <w:r w:rsidRPr="00421BB5">
        <w:rPr>
          <w:rFonts w:ascii="Times New Roman" w:hAnsi="Times New Roman"/>
          <w:color w:val="auto"/>
          <w:sz w:val="28"/>
          <w:szCs w:val="28"/>
        </w:rPr>
        <w:t xml:space="preserve"> — амплитудой движений, соответствующей технике конкретного двигательного действия.</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b/>
          <w:i/>
          <w:color w:val="auto"/>
          <w:sz w:val="28"/>
          <w:szCs w:val="28"/>
        </w:rPr>
        <w:t>Факторы</w:t>
      </w:r>
      <w:r w:rsidRPr="00421BB5">
        <w:rPr>
          <w:rFonts w:ascii="Times New Roman" w:hAnsi="Times New Roman"/>
          <w:color w:val="auto"/>
          <w:sz w:val="28"/>
          <w:szCs w:val="28"/>
        </w:rPr>
        <w:t>, влияющие на гибкость:</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1. анатомический (ограничителями движений являются кости)</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2. ЦНС</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3. внешние условия:</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1) время суток (утром гибкость меньше, чем днем и вечером);</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pacing w:val="-2"/>
          <w:sz w:val="28"/>
          <w:szCs w:val="28"/>
        </w:rPr>
      </w:pPr>
      <w:r w:rsidRPr="00421BB5">
        <w:rPr>
          <w:rFonts w:ascii="Times New Roman" w:hAnsi="Times New Roman"/>
          <w:color w:val="auto"/>
          <w:sz w:val="28"/>
          <w:szCs w:val="28"/>
        </w:rPr>
        <w:t>2) температу</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ра воздуха (при 20...30 °С гибкость выше, чем при 5...10 °С);</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pacing w:val="-2"/>
          <w:sz w:val="28"/>
          <w:szCs w:val="28"/>
        </w:rPr>
        <w:t>3) про</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ведена ли разминка (после разминки продолжительностью 20 мин гибкость выше, чем до разминки);</w:t>
      </w:r>
    </w:p>
    <w:p w:rsidR="003E7D28" w:rsidRPr="00421BB5" w:rsidRDefault="003E7D28" w:rsidP="00B96178">
      <w:pPr>
        <w:shd w:val="clear" w:color="auto" w:fill="FFFFFF"/>
        <w:spacing w:after="0" w:line="240" w:lineRule="auto"/>
        <w:ind w:left="14" w:right="19" w:firstLine="288"/>
        <w:jc w:val="both"/>
        <w:rPr>
          <w:rFonts w:ascii="Times New Roman" w:hAnsi="Times New Roman"/>
          <w:color w:val="auto"/>
          <w:sz w:val="28"/>
          <w:szCs w:val="28"/>
        </w:rPr>
      </w:pPr>
      <w:r w:rsidRPr="00421BB5">
        <w:rPr>
          <w:rFonts w:ascii="Times New Roman" w:hAnsi="Times New Roman"/>
          <w:color w:val="auto"/>
          <w:sz w:val="28"/>
          <w:szCs w:val="28"/>
        </w:rPr>
        <w:t>4) разогрето ли тело.</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Целенаправленно развитие гибкости должно начинаться с 6— 7 до 13</w:t>
      </w:r>
      <w:r w:rsidR="00584972">
        <w:rPr>
          <w:rFonts w:ascii="Times New Roman" w:hAnsi="Times New Roman"/>
          <w:color w:val="auto"/>
          <w:sz w:val="28"/>
          <w:szCs w:val="28"/>
        </w:rPr>
        <w:t xml:space="preserve"> </w:t>
      </w:r>
      <w:r w:rsidRPr="00421BB5">
        <w:rPr>
          <w:rFonts w:ascii="Times New Roman" w:hAnsi="Times New Roman"/>
          <w:color w:val="auto"/>
          <w:sz w:val="28"/>
          <w:szCs w:val="28"/>
        </w:rPr>
        <w:t xml:space="preserve">лет. </w:t>
      </w:r>
    </w:p>
    <w:p w:rsidR="003E7D28" w:rsidRPr="00421BB5" w:rsidRDefault="003E7D28" w:rsidP="00B96178">
      <w:pPr>
        <w:shd w:val="clear" w:color="auto" w:fill="FFFFFF"/>
        <w:spacing w:after="0" w:line="240" w:lineRule="auto"/>
        <w:ind w:right="67" w:firstLine="708"/>
        <w:jc w:val="both"/>
        <w:rPr>
          <w:rFonts w:ascii="Times New Roman" w:hAnsi="Times New Roman"/>
          <w:color w:val="auto"/>
          <w:sz w:val="28"/>
          <w:szCs w:val="28"/>
        </w:rPr>
      </w:pPr>
      <w:r w:rsidRPr="00421BB5">
        <w:rPr>
          <w:rFonts w:ascii="Times New Roman" w:hAnsi="Times New Roman"/>
          <w:b/>
          <w:i/>
          <w:color w:val="auto"/>
          <w:sz w:val="28"/>
          <w:szCs w:val="28"/>
        </w:rPr>
        <w:t>Задачи</w:t>
      </w:r>
      <w:r w:rsidRPr="00421BB5">
        <w:rPr>
          <w:rFonts w:ascii="Times New Roman" w:hAnsi="Times New Roman"/>
          <w:color w:val="auto"/>
          <w:sz w:val="28"/>
          <w:szCs w:val="28"/>
        </w:rPr>
        <w:t xml:space="preserve"> развития гибкости: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1. Гибкость должна позволить овладеть основными жизненно важными двитательными действиями (умениями и навыками) и проявлять другие двигательные способности.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lastRenderedPageBreak/>
        <w:t>2. в случае травм и каких-либо заболеваний — восстановление нормальной амплитуды движений суставов</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3. развитие специально гибкости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4. воспитание осанки.</w:t>
      </w:r>
    </w:p>
    <w:p w:rsidR="003E7D28" w:rsidRPr="00421BB5" w:rsidRDefault="003E7D28" w:rsidP="00B96178">
      <w:pPr>
        <w:shd w:val="clear" w:color="auto" w:fill="FFFFFF"/>
        <w:spacing w:after="0" w:line="240" w:lineRule="auto"/>
        <w:ind w:left="10" w:right="67" w:firstLine="278"/>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Cs/>
          <w:color w:val="auto"/>
          <w:sz w:val="28"/>
          <w:szCs w:val="28"/>
        </w:rPr>
        <w:t>В</w:t>
      </w:r>
      <w:r w:rsidRPr="00421BB5">
        <w:rPr>
          <w:rFonts w:ascii="Times New Roman" w:hAnsi="Times New Roman"/>
          <w:b/>
          <w:bCs/>
          <w:color w:val="auto"/>
          <w:sz w:val="28"/>
          <w:szCs w:val="28"/>
        </w:rPr>
        <w:t xml:space="preserve"> </w:t>
      </w:r>
      <w:r w:rsidRPr="00421BB5">
        <w:rPr>
          <w:rFonts w:ascii="Times New Roman" w:hAnsi="Times New Roman"/>
          <w:color w:val="auto"/>
          <w:sz w:val="28"/>
          <w:szCs w:val="28"/>
        </w:rPr>
        <w:t xml:space="preserve">качестве </w:t>
      </w:r>
      <w:r w:rsidRPr="00421BB5">
        <w:rPr>
          <w:rFonts w:ascii="Times New Roman" w:hAnsi="Times New Roman"/>
          <w:b/>
          <w:i/>
          <w:color w:val="auto"/>
          <w:sz w:val="28"/>
          <w:szCs w:val="28"/>
        </w:rPr>
        <w:t>средств</w:t>
      </w:r>
      <w:r w:rsidRPr="00421BB5">
        <w:rPr>
          <w:rFonts w:ascii="Times New Roman" w:hAnsi="Times New Roman"/>
          <w:color w:val="auto"/>
          <w:sz w:val="28"/>
          <w:szCs w:val="28"/>
        </w:rPr>
        <w:t xml:space="preserve"> развития гибкости используют упражнения, которые можно выполнять с максимальной амплитудой.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b/>
          <w:i/>
          <w:color w:val="auto"/>
          <w:sz w:val="28"/>
          <w:szCs w:val="28"/>
        </w:rPr>
        <w:t>Методы</w:t>
      </w:r>
      <w:r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1) повторный метод, где упражнения на растягивание выполняются сериями.</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2) игровой и соревновательный методы (кто сумеет наклониться ниже; кто, не сгибая коленей, сумеет под</w:t>
      </w:r>
      <w:r w:rsidRPr="00421BB5">
        <w:rPr>
          <w:rFonts w:ascii="Times New Roman" w:hAnsi="Times New Roman"/>
          <w:color w:val="auto"/>
          <w:sz w:val="28"/>
          <w:szCs w:val="28"/>
        </w:rPr>
        <w:softHyphen/>
        <w:t>нять обеими руками с пола плоский предмет и т.д.).</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b/>
          <w:i/>
          <w:color w:val="auto"/>
          <w:sz w:val="28"/>
          <w:szCs w:val="28"/>
        </w:rPr>
        <w:t>Методика</w:t>
      </w:r>
      <w:r w:rsidRPr="00421BB5">
        <w:rPr>
          <w:rFonts w:ascii="Times New Roman" w:hAnsi="Times New Roman"/>
          <w:color w:val="auto"/>
          <w:sz w:val="28"/>
          <w:szCs w:val="28"/>
        </w:rPr>
        <w:t xml:space="preserve">: </w:t>
      </w:r>
    </w:p>
    <w:p w:rsidR="003E7D28" w:rsidRPr="00421BB5" w:rsidRDefault="003E7D28" w:rsidP="00B96178">
      <w:pPr>
        <w:shd w:val="clear" w:color="auto" w:fill="FFFFFF"/>
        <w:spacing w:after="0" w:line="240" w:lineRule="auto"/>
        <w:ind w:left="48" w:right="34" w:firstLine="278"/>
        <w:jc w:val="both"/>
        <w:rPr>
          <w:rFonts w:ascii="Times New Roman" w:hAnsi="Times New Roman"/>
          <w:color w:val="auto"/>
          <w:sz w:val="28"/>
          <w:szCs w:val="28"/>
        </w:rPr>
      </w:pPr>
      <w:r w:rsidRPr="00421BB5">
        <w:rPr>
          <w:rFonts w:ascii="Times New Roman" w:hAnsi="Times New Roman"/>
          <w:color w:val="auto"/>
          <w:sz w:val="28"/>
          <w:szCs w:val="28"/>
        </w:rPr>
        <w:t>Для достижения заметного сдвига в развитии гибкости рекомендуется использовать 40% активных упражнений, 40% - пассивных, 20 % статических.</w:t>
      </w:r>
    </w:p>
    <w:p w:rsidR="003E7D28" w:rsidRPr="00421BB5" w:rsidRDefault="003E7D28" w:rsidP="00B96178">
      <w:pPr>
        <w:shd w:val="clear" w:color="auto" w:fill="FFFFFF"/>
        <w:spacing w:after="0" w:line="240" w:lineRule="auto"/>
        <w:ind w:left="29" w:right="10" w:firstLine="293"/>
        <w:jc w:val="both"/>
        <w:rPr>
          <w:rFonts w:ascii="Times New Roman" w:hAnsi="Times New Roman"/>
          <w:color w:val="auto"/>
          <w:spacing w:val="-2"/>
          <w:sz w:val="28"/>
          <w:szCs w:val="28"/>
        </w:rPr>
      </w:pPr>
      <w:r w:rsidRPr="00421BB5">
        <w:rPr>
          <w:rFonts w:ascii="Times New Roman" w:hAnsi="Times New Roman"/>
          <w:color w:val="auto"/>
          <w:sz w:val="28"/>
          <w:szCs w:val="28"/>
        </w:rPr>
        <w:t xml:space="preserve">Чем меньше возраст, тем больше в общем объеме должна быть доля активных упражнений и меньше — статических. </w:t>
      </w:r>
    </w:p>
    <w:p w:rsidR="003E7D28" w:rsidRPr="00421BB5" w:rsidRDefault="003E7D28" w:rsidP="00B96178">
      <w:pPr>
        <w:shd w:val="clear" w:color="auto" w:fill="FFFFFF"/>
        <w:spacing w:after="0" w:line="240" w:lineRule="auto"/>
        <w:ind w:left="10" w:right="67" w:firstLine="698"/>
        <w:jc w:val="both"/>
        <w:rPr>
          <w:rFonts w:ascii="Times New Roman" w:hAnsi="Times New Roman"/>
          <w:color w:val="auto"/>
          <w:sz w:val="28"/>
          <w:szCs w:val="28"/>
        </w:rPr>
      </w:pPr>
      <w:r w:rsidRPr="00421BB5">
        <w:rPr>
          <w:rFonts w:ascii="Times New Roman" w:hAnsi="Times New Roman"/>
          <w:b/>
          <w:i/>
          <w:color w:val="auto"/>
          <w:sz w:val="28"/>
          <w:szCs w:val="28"/>
        </w:rPr>
        <w:t>Контрольно-тестовые упражнения</w:t>
      </w:r>
      <w:r w:rsidRPr="00421BB5">
        <w:rPr>
          <w:rFonts w:ascii="Times New Roman" w:hAnsi="Times New Roman"/>
          <w:color w:val="auto"/>
          <w:sz w:val="28"/>
          <w:szCs w:val="28"/>
        </w:rPr>
        <w:t xml:space="preserve"> для определения уровня развития гибкости. Основным критерием оценки гибкости является наибольшая амплитуда движений, которая может быть достигнута испытуе</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 xml:space="preserve">мым. </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 xml:space="preserve">Аппаратные способы: </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1) механи</w:t>
      </w:r>
      <w:r w:rsidRPr="00421BB5">
        <w:rPr>
          <w:rFonts w:ascii="Times New Roman" w:hAnsi="Times New Roman"/>
          <w:color w:val="auto"/>
          <w:spacing w:val="-1"/>
          <w:sz w:val="28"/>
          <w:szCs w:val="28"/>
        </w:rPr>
        <w:softHyphen/>
        <w:t>ческий (с помощью гониометра — линейка с транспортиром на конце);</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2) механоэлектрический (с по</w:t>
      </w:r>
      <w:r w:rsidRPr="00421BB5">
        <w:rPr>
          <w:rFonts w:ascii="Times New Roman" w:hAnsi="Times New Roman"/>
          <w:color w:val="auto"/>
          <w:spacing w:val="-1"/>
          <w:sz w:val="28"/>
          <w:szCs w:val="28"/>
        </w:rPr>
        <w:softHyphen/>
        <w:t>мощью электрогониометра);</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pacing w:val="-1"/>
          <w:sz w:val="28"/>
          <w:szCs w:val="28"/>
        </w:rPr>
      </w:pPr>
      <w:r w:rsidRPr="00421BB5">
        <w:rPr>
          <w:rFonts w:ascii="Times New Roman" w:hAnsi="Times New Roman"/>
          <w:color w:val="auto"/>
          <w:spacing w:val="-1"/>
          <w:sz w:val="28"/>
          <w:szCs w:val="28"/>
        </w:rPr>
        <w:t>3) оптический (фото-, кино- и видеоприборы);</w:t>
      </w:r>
    </w:p>
    <w:p w:rsidR="003E7D28" w:rsidRPr="00421BB5" w:rsidRDefault="003E7D28" w:rsidP="00B96178">
      <w:pPr>
        <w:shd w:val="clear" w:color="auto" w:fill="FFFFFF"/>
        <w:spacing w:after="0" w:line="240" w:lineRule="auto"/>
        <w:ind w:right="19" w:firstLine="283"/>
        <w:jc w:val="both"/>
        <w:rPr>
          <w:rFonts w:ascii="Times New Roman" w:hAnsi="Times New Roman"/>
          <w:color w:val="auto"/>
          <w:sz w:val="28"/>
          <w:szCs w:val="28"/>
        </w:rPr>
      </w:pPr>
      <w:r w:rsidRPr="00421BB5">
        <w:rPr>
          <w:rFonts w:ascii="Times New Roman" w:hAnsi="Times New Roman"/>
          <w:color w:val="auto"/>
          <w:spacing w:val="-1"/>
          <w:sz w:val="28"/>
          <w:szCs w:val="28"/>
        </w:rPr>
        <w:t>4) рентгенографи</w:t>
      </w:r>
      <w:r w:rsidRPr="00421BB5">
        <w:rPr>
          <w:rFonts w:ascii="Times New Roman" w:hAnsi="Times New Roman"/>
          <w:color w:val="auto"/>
          <w:spacing w:val="-1"/>
          <w:sz w:val="28"/>
          <w:szCs w:val="28"/>
        </w:rPr>
        <w:softHyphen/>
        <w:t>ческий (позволяет определить тео</w:t>
      </w:r>
      <w:r w:rsidRPr="00421BB5">
        <w:rPr>
          <w:rFonts w:ascii="Times New Roman" w:hAnsi="Times New Roman"/>
          <w:color w:val="auto"/>
          <w:spacing w:val="-1"/>
          <w:sz w:val="28"/>
          <w:szCs w:val="28"/>
        </w:rPr>
        <w:softHyphen/>
        <w:t>ретически допустимую амплитуду движения, которую рас</w:t>
      </w:r>
      <w:r w:rsidRPr="00421BB5">
        <w:rPr>
          <w:rFonts w:ascii="Times New Roman" w:hAnsi="Times New Roman"/>
          <w:color w:val="auto"/>
          <w:spacing w:val="-1"/>
          <w:sz w:val="28"/>
          <w:szCs w:val="28"/>
        </w:rPr>
        <w:softHyphen/>
        <w:t>считывают на основании рентгенологического анализа строения сустава).</w:t>
      </w:r>
    </w:p>
    <w:p w:rsidR="003E7D28" w:rsidRPr="00421BB5" w:rsidRDefault="003E7D28" w:rsidP="00B96178">
      <w:pPr>
        <w:shd w:val="clear" w:color="auto" w:fill="FFFFFF"/>
        <w:spacing w:after="0" w:line="240" w:lineRule="auto"/>
        <w:ind w:left="19" w:right="110" w:firstLine="283"/>
        <w:jc w:val="both"/>
        <w:rPr>
          <w:rFonts w:ascii="Times New Roman" w:hAnsi="Times New Roman"/>
          <w:i/>
          <w:iCs/>
          <w:color w:val="auto"/>
          <w:spacing w:val="-9"/>
          <w:sz w:val="28"/>
          <w:szCs w:val="28"/>
        </w:rPr>
      </w:pPr>
      <w:r w:rsidRPr="00421BB5">
        <w:rPr>
          <w:rFonts w:ascii="Times New Roman" w:hAnsi="Times New Roman"/>
          <w:color w:val="auto"/>
          <w:sz w:val="28"/>
          <w:szCs w:val="28"/>
        </w:rPr>
        <w:t>Основными педагогическими тестами для оценки подвижности различных суставов служат простейшие контрольные упражнения.</w:t>
      </w:r>
    </w:p>
    <w:p w:rsidR="003E7D28" w:rsidRPr="00421BB5" w:rsidRDefault="003E7D28" w:rsidP="004B7F46">
      <w:pPr>
        <w:spacing w:line="240" w:lineRule="auto"/>
        <w:rPr>
          <w:rFonts w:ascii="Times New Roman" w:hAnsi="Times New Roman"/>
          <w:color w:val="auto"/>
          <w:sz w:val="28"/>
          <w:szCs w:val="28"/>
        </w:rPr>
      </w:pPr>
    </w:p>
    <w:p w:rsidR="0065464D" w:rsidRDefault="0065464D" w:rsidP="004B7F46">
      <w:pPr>
        <w:pStyle w:val="a9"/>
        <w:jc w:val="center"/>
        <w:rPr>
          <w:rFonts w:ascii="Times New Roman" w:hAnsi="Times New Roman" w:cs="Times New Roman"/>
          <w:b/>
          <w:bCs/>
          <w:sz w:val="28"/>
          <w:szCs w:val="28"/>
        </w:rPr>
      </w:pPr>
      <w:r>
        <w:rPr>
          <w:rFonts w:ascii="Times New Roman" w:hAnsi="Times New Roman" w:cs="Times New Roman"/>
          <w:b/>
          <w:bCs/>
          <w:sz w:val="28"/>
          <w:szCs w:val="28"/>
        </w:rPr>
        <w:t xml:space="preserve">9. ФИЗИЧЕСКАЯ КУЛЬТУРА В СИСТЕМЕ </w:t>
      </w:r>
      <w:r w:rsidR="003721B8">
        <w:rPr>
          <w:rFonts w:ascii="Times New Roman" w:hAnsi="Times New Roman" w:cs="Times New Roman"/>
          <w:b/>
          <w:bCs/>
          <w:sz w:val="28"/>
          <w:szCs w:val="28"/>
        </w:rPr>
        <w:t>ДОШКОЛЬНОГО И ОБЩЕГО ОБРАЗОВАНИЯ</w:t>
      </w:r>
    </w:p>
    <w:p w:rsidR="003E7D28" w:rsidRDefault="00E05DD7" w:rsidP="004B7F46">
      <w:pPr>
        <w:pStyle w:val="a9"/>
        <w:jc w:val="center"/>
        <w:rPr>
          <w:rFonts w:ascii="Times New Roman" w:hAnsi="Times New Roman" w:cs="Times New Roman"/>
          <w:b/>
          <w:bCs/>
          <w:sz w:val="28"/>
          <w:szCs w:val="28"/>
        </w:rPr>
      </w:pPr>
      <w:r w:rsidRPr="00421BB5">
        <w:rPr>
          <w:rFonts w:ascii="Times New Roman" w:hAnsi="Times New Roman" w:cs="Times New Roman"/>
          <w:b/>
          <w:bCs/>
          <w:sz w:val="28"/>
          <w:szCs w:val="28"/>
        </w:rPr>
        <w:t>9.1. ЗНАЧЕНИЕ И ЗАДАЧИ ВОСПИТАНИЯ ДЕТЕЙ РАННЕГО И ДОШКОЛЬНОГО ВОЗРАСТА. ВОЗРАСТНЫЕ О</w:t>
      </w:r>
      <w:r>
        <w:rPr>
          <w:rFonts w:ascii="Times New Roman" w:hAnsi="Times New Roman" w:cs="Times New Roman"/>
          <w:b/>
          <w:bCs/>
          <w:sz w:val="28"/>
          <w:szCs w:val="28"/>
        </w:rPr>
        <w:t>СОБЕННОСТИ ФИЗИЧЕСКОГО РАЗВИТИЯ</w:t>
      </w:r>
    </w:p>
    <w:p w:rsidR="00E05DD7" w:rsidRPr="00421BB5" w:rsidRDefault="00E05DD7" w:rsidP="004B7F46">
      <w:pPr>
        <w:pStyle w:val="a9"/>
        <w:jc w:val="center"/>
        <w:rPr>
          <w:rFonts w:ascii="Times New Roman" w:hAnsi="Times New Roman" w:cs="Times New Roman"/>
          <w:sz w:val="28"/>
          <w:szCs w:val="28"/>
        </w:rPr>
      </w:pPr>
    </w:p>
    <w:p w:rsidR="003E7D28" w:rsidRPr="00421BB5" w:rsidRDefault="003E7D28" w:rsidP="00E05DD7">
      <w:pPr>
        <w:shd w:val="clear" w:color="auto" w:fill="FFFFFF"/>
        <w:spacing w:after="0" w:line="240" w:lineRule="auto"/>
        <w:ind w:left="168" w:right="106" w:firstLine="278"/>
        <w:jc w:val="both"/>
        <w:rPr>
          <w:rFonts w:ascii="Times New Roman" w:hAnsi="Times New Roman"/>
          <w:color w:val="auto"/>
          <w:sz w:val="28"/>
          <w:szCs w:val="28"/>
        </w:rPr>
      </w:pPr>
      <w:r w:rsidRPr="00421BB5">
        <w:rPr>
          <w:rFonts w:ascii="Times New Roman" w:hAnsi="Times New Roman"/>
          <w:color w:val="auto"/>
          <w:sz w:val="28"/>
          <w:szCs w:val="28"/>
        </w:rPr>
        <w:tab/>
        <w:t xml:space="preserve">Дошкольный возраст охватывает период жизни </w:t>
      </w:r>
      <w:r w:rsidR="00316A04">
        <w:rPr>
          <w:rFonts w:ascii="Times New Roman" w:hAnsi="Times New Roman"/>
          <w:color w:val="auto"/>
          <w:sz w:val="28"/>
          <w:szCs w:val="28"/>
        </w:rPr>
        <w:t xml:space="preserve">человека </w:t>
      </w:r>
      <w:r w:rsidRPr="00421BB5">
        <w:rPr>
          <w:rFonts w:ascii="Times New Roman" w:hAnsi="Times New Roman"/>
          <w:color w:val="auto"/>
          <w:sz w:val="28"/>
          <w:szCs w:val="28"/>
        </w:rPr>
        <w:t xml:space="preserve">от рождения до 7 лет. Именно в этот </w:t>
      </w:r>
      <w:r w:rsidR="00EE185C">
        <w:rPr>
          <w:rFonts w:ascii="Times New Roman" w:hAnsi="Times New Roman"/>
          <w:color w:val="auto"/>
          <w:sz w:val="28"/>
          <w:szCs w:val="28"/>
        </w:rPr>
        <w:t xml:space="preserve">жизненный </w:t>
      </w:r>
      <w:r w:rsidRPr="00421BB5">
        <w:rPr>
          <w:rFonts w:ascii="Times New Roman" w:hAnsi="Times New Roman"/>
          <w:color w:val="auto"/>
          <w:sz w:val="28"/>
          <w:szCs w:val="28"/>
        </w:rPr>
        <w:t>период осуществляются наиболее интенсивный рост и развитие важнейших систем организма и их функ</w:t>
      </w:r>
      <w:r w:rsidRPr="00421BB5">
        <w:rPr>
          <w:rFonts w:ascii="Times New Roman" w:hAnsi="Times New Roman"/>
          <w:color w:val="auto"/>
          <w:sz w:val="28"/>
          <w:szCs w:val="28"/>
        </w:rPr>
        <w:softHyphen/>
        <w:t xml:space="preserve">ций, закладывается база для всестороннего развития </w:t>
      </w:r>
      <w:r w:rsidR="00EE185C" w:rsidRPr="00421BB5">
        <w:rPr>
          <w:rFonts w:ascii="Times New Roman" w:hAnsi="Times New Roman"/>
          <w:color w:val="auto"/>
          <w:spacing w:val="-1"/>
          <w:sz w:val="28"/>
          <w:szCs w:val="28"/>
        </w:rPr>
        <w:t>духовных</w:t>
      </w:r>
      <w:r w:rsidR="00EE185C">
        <w:rPr>
          <w:rFonts w:ascii="Times New Roman" w:hAnsi="Times New Roman"/>
          <w:color w:val="auto"/>
          <w:spacing w:val="-1"/>
          <w:sz w:val="28"/>
          <w:szCs w:val="28"/>
        </w:rPr>
        <w:t xml:space="preserve"> и</w:t>
      </w:r>
      <w:r w:rsidR="00EE185C" w:rsidRPr="00421BB5">
        <w:rPr>
          <w:rFonts w:ascii="Times New Roman" w:hAnsi="Times New Roman"/>
          <w:color w:val="auto"/>
          <w:spacing w:val="-1"/>
          <w:sz w:val="28"/>
          <w:szCs w:val="28"/>
        </w:rPr>
        <w:t xml:space="preserve"> </w:t>
      </w:r>
      <w:r w:rsidRPr="00421BB5">
        <w:rPr>
          <w:rFonts w:ascii="Times New Roman" w:hAnsi="Times New Roman"/>
          <w:color w:val="auto"/>
          <w:sz w:val="28"/>
          <w:szCs w:val="28"/>
        </w:rPr>
        <w:t xml:space="preserve">физических </w:t>
      </w:r>
      <w:r w:rsidRPr="00421BB5">
        <w:rPr>
          <w:rFonts w:ascii="Times New Roman" w:hAnsi="Times New Roman"/>
          <w:color w:val="auto"/>
          <w:spacing w:val="-1"/>
          <w:sz w:val="28"/>
          <w:szCs w:val="28"/>
        </w:rPr>
        <w:t xml:space="preserve">способностей. </w:t>
      </w:r>
    </w:p>
    <w:p w:rsidR="003E7D28" w:rsidRPr="00421BB5" w:rsidRDefault="003E7D28" w:rsidP="00E05DD7">
      <w:pPr>
        <w:pStyle w:val="a9"/>
        <w:jc w:val="both"/>
        <w:rPr>
          <w:rFonts w:ascii="Times New Roman" w:hAnsi="Times New Roman" w:cs="Times New Roman"/>
          <w:sz w:val="28"/>
          <w:szCs w:val="28"/>
        </w:rPr>
      </w:pPr>
      <w:r w:rsidRPr="00421BB5">
        <w:rPr>
          <w:rFonts w:ascii="Times New Roman" w:hAnsi="Times New Roman" w:cs="Times New Roman"/>
          <w:sz w:val="28"/>
          <w:szCs w:val="28"/>
        </w:rPr>
        <w:lastRenderedPageBreak/>
        <w:tab/>
        <w:t>Д</w:t>
      </w:r>
      <w:r w:rsidR="00EE185C">
        <w:rPr>
          <w:rFonts w:ascii="Times New Roman" w:hAnsi="Times New Roman" w:cs="Times New Roman"/>
          <w:sz w:val="28"/>
          <w:szCs w:val="28"/>
        </w:rPr>
        <w:t>анный</w:t>
      </w:r>
      <w:r w:rsidRPr="00421BB5">
        <w:rPr>
          <w:rFonts w:ascii="Times New Roman" w:hAnsi="Times New Roman" w:cs="Times New Roman"/>
          <w:sz w:val="28"/>
          <w:szCs w:val="28"/>
        </w:rPr>
        <w:t xml:space="preserve"> возраст отличается незрелостью, низкой сопротивляемостью неблагоприятным воздействиям внешней среды.</w:t>
      </w:r>
    </w:p>
    <w:p w:rsidR="00F00EEA" w:rsidRDefault="003E7D28" w:rsidP="00F00EEA">
      <w:pPr>
        <w:spacing w:after="0" w:line="240" w:lineRule="auto"/>
        <w:jc w:val="both"/>
        <w:rPr>
          <w:rFonts w:ascii="Times New Roman" w:hAnsi="Times New Roman"/>
          <w:sz w:val="28"/>
          <w:szCs w:val="28"/>
        </w:rPr>
      </w:pPr>
      <w:r w:rsidRPr="00421BB5">
        <w:rPr>
          <w:rFonts w:ascii="Times New Roman" w:hAnsi="Times New Roman"/>
          <w:sz w:val="28"/>
          <w:szCs w:val="28"/>
        </w:rPr>
        <w:tab/>
        <w:t>По биологическим признакам и не</w:t>
      </w:r>
      <w:r w:rsidR="000A4521">
        <w:rPr>
          <w:rFonts w:ascii="Times New Roman" w:hAnsi="Times New Roman"/>
          <w:sz w:val="28"/>
          <w:szCs w:val="28"/>
        </w:rPr>
        <w:t>которым педагогическим соображе</w:t>
      </w:r>
      <w:r w:rsidRPr="00421BB5">
        <w:rPr>
          <w:rFonts w:ascii="Times New Roman" w:hAnsi="Times New Roman"/>
          <w:sz w:val="28"/>
          <w:szCs w:val="28"/>
        </w:rPr>
        <w:t>ниям дошкольный возр</w:t>
      </w:r>
      <w:r w:rsidR="00F00EEA" w:rsidRPr="00421BB5">
        <w:rPr>
          <w:rFonts w:ascii="Times New Roman" w:hAnsi="Times New Roman"/>
          <w:sz w:val="28"/>
          <w:szCs w:val="28"/>
        </w:rPr>
        <w:t xml:space="preserve">аст разделяется на ступени (табл.). </w:t>
      </w:r>
    </w:p>
    <w:p w:rsidR="00F00EEA" w:rsidRPr="00421BB5" w:rsidRDefault="00F00EEA" w:rsidP="00F00EEA">
      <w:pPr>
        <w:spacing w:after="0" w:line="240" w:lineRule="auto"/>
        <w:jc w:val="both"/>
        <w:rPr>
          <w:rFonts w:ascii="Times New Roman" w:hAnsi="Times New Roman"/>
          <w:color w:val="auto"/>
          <w:sz w:val="28"/>
          <w:szCs w:val="28"/>
        </w:rPr>
      </w:pPr>
      <w:r>
        <w:rPr>
          <w:rFonts w:ascii="Times New Roman" w:hAnsi="Times New Roman"/>
          <w:sz w:val="28"/>
          <w:szCs w:val="28"/>
        </w:rPr>
        <w:t xml:space="preserve"> </w:t>
      </w:r>
      <w:r>
        <w:rPr>
          <w:rFonts w:ascii="Times New Roman" w:hAnsi="Times New Roman"/>
          <w:sz w:val="28"/>
          <w:szCs w:val="28"/>
        </w:rPr>
        <w:tab/>
      </w:r>
      <w:r w:rsidRPr="00421BB5">
        <w:rPr>
          <w:rFonts w:ascii="Times New Roman" w:hAnsi="Times New Roman"/>
          <w:color w:val="auto"/>
          <w:sz w:val="28"/>
          <w:szCs w:val="28"/>
        </w:rPr>
        <w:t>Кроме паспортного возра</w:t>
      </w:r>
      <w:r w:rsidRPr="00421BB5">
        <w:rPr>
          <w:rFonts w:ascii="Times New Roman" w:hAnsi="Times New Roman"/>
          <w:color w:val="auto"/>
          <w:sz w:val="28"/>
          <w:szCs w:val="28"/>
        </w:rPr>
        <w:softHyphen/>
        <w:t xml:space="preserve">ста (количество прожитых лет) специалисты (медики, физиологи, педагоги) </w:t>
      </w:r>
      <w:r>
        <w:rPr>
          <w:rFonts w:ascii="Times New Roman" w:hAnsi="Times New Roman"/>
          <w:color w:val="auto"/>
          <w:sz w:val="28"/>
          <w:szCs w:val="28"/>
        </w:rPr>
        <w:t>использу</w:t>
      </w:r>
      <w:r>
        <w:rPr>
          <w:rFonts w:ascii="Times New Roman" w:hAnsi="Times New Roman"/>
          <w:color w:val="auto"/>
          <w:sz w:val="28"/>
          <w:szCs w:val="28"/>
        </w:rPr>
        <w:softHyphen/>
        <w:t>ют понятие</w:t>
      </w:r>
      <w:r w:rsidRPr="00421BB5">
        <w:rPr>
          <w:rFonts w:ascii="Times New Roman" w:hAnsi="Times New Roman"/>
          <w:color w:val="auto"/>
          <w:sz w:val="28"/>
          <w:szCs w:val="28"/>
        </w:rPr>
        <w:t xml:space="preserve"> «биологический возраст» - </w:t>
      </w:r>
      <w:r>
        <w:rPr>
          <w:rFonts w:ascii="Times New Roman" w:hAnsi="Times New Roman"/>
          <w:color w:val="auto"/>
          <w:sz w:val="28"/>
          <w:szCs w:val="28"/>
        </w:rPr>
        <w:t xml:space="preserve">это </w:t>
      </w:r>
      <w:r w:rsidRPr="00421BB5">
        <w:rPr>
          <w:rFonts w:ascii="Times New Roman" w:hAnsi="Times New Roman"/>
          <w:color w:val="auto"/>
          <w:sz w:val="28"/>
          <w:szCs w:val="28"/>
        </w:rPr>
        <w:t>отражение реального состояния развития органов и систем организма в онтогенезе.</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Биологический возраст определяется:</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1. размерами тела (рост)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2. темпам</w:t>
      </w:r>
      <w:r>
        <w:rPr>
          <w:rFonts w:ascii="Times New Roman" w:hAnsi="Times New Roman"/>
          <w:color w:val="auto"/>
          <w:sz w:val="28"/>
          <w:szCs w:val="28"/>
        </w:rPr>
        <w:t>и прорезания молочных зубов и их</w:t>
      </w:r>
      <w:r w:rsidRPr="00421BB5">
        <w:rPr>
          <w:rFonts w:ascii="Times New Roman" w:hAnsi="Times New Roman"/>
          <w:color w:val="auto"/>
          <w:sz w:val="28"/>
          <w:szCs w:val="28"/>
        </w:rPr>
        <w:t xml:space="preserve"> замены на постоянные (6-10 лет)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3. степенью зрелости костной системы (костный возраст)</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4. развитием вторичных половых признаков</w:t>
      </w:r>
      <w:r>
        <w:rPr>
          <w:rFonts w:ascii="Times New Roman" w:hAnsi="Times New Roman"/>
          <w:color w:val="auto"/>
          <w:sz w:val="28"/>
          <w:szCs w:val="28"/>
        </w:rPr>
        <w:t>;</w:t>
      </w:r>
    </w:p>
    <w:p w:rsidR="00F00EEA" w:rsidRPr="00421BB5" w:rsidRDefault="00F00EEA" w:rsidP="00F00EEA">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5. степенью соотношения биологического и паспортного возраста. С учетом этого критерия детей делят на 3 группы:</w:t>
      </w:r>
    </w:p>
    <w:p w:rsidR="003E7D28" w:rsidRPr="00F00EEA" w:rsidRDefault="002B5ABD" w:rsidP="00F00EEA">
      <w:pPr>
        <w:pStyle w:val="a9"/>
        <w:jc w:val="both"/>
        <w:rPr>
          <w:rFonts w:ascii="Times New Roman" w:hAnsi="Times New Roman" w:cs="Times New Roman"/>
          <w:sz w:val="28"/>
          <w:szCs w:val="28"/>
        </w:rPr>
      </w:pPr>
      <w:r w:rsidRPr="00421BB5">
        <w:rPr>
          <w:rFonts w:ascii="Times New Roman" w:hAnsi="Times New Roman" w:cs="Times New Roman"/>
          <w:noProof/>
          <w:sz w:val="28"/>
          <w:szCs w:val="28"/>
          <w:lang w:eastAsia="ru-RU" w:bidi="ar-SA"/>
        </w:rPr>
        <w:drawing>
          <wp:inline distT="0" distB="0" distL="0" distR="0">
            <wp:extent cx="4695825" cy="2705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2705100"/>
                    </a:xfrm>
                    <a:prstGeom prst="rect">
                      <a:avLst/>
                    </a:prstGeom>
                    <a:solidFill>
                      <a:srgbClr val="FFFFFF"/>
                    </a:solidFill>
                    <a:ln>
                      <a:noFill/>
                    </a:ln>
                  </pic:spPr>
                </pic:pic>
              </a:graphicData>
            </a:graphic>
          </wp:inline>
        </w:drawing>
      </w:r>
      <w:r w:rsidR="003E7D28" w:rsidRPr="00421BB5">
        <w:rPr>
          <w:rFonts w:ascii="Times New Roman" w:hAnsi="Times New Roman" w:cs="Times New Roman"/>
          <w:sz w:val="28"/>
          <w:szCs w:val="28"/>
        </w:rPr>
        <w:t xml:space="preserve"> </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акселераты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дети и подростки с ускоренным развитием, когда биологический возраст опережает паспортный;</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медианты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дети, чей биологический возраст соответствует паспортному;</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ретарданты — </w:t>
      </w:r>
      <w:r w:rsidR="00B735C0">
        <w:rPr>
          <w:rFonts w:ascii="Times New Roman" w:hAnsi="Times New Roman"/>
          <w:color w:val="auto"/>
          <w:sz w:val="28"/>
          <w:szCs w:val="28"/>
        </w:rPr>
        <w:t xml:space="preserve">это </w:t>
      </w:r>
      <w:r w:rsidRPr="00421BB5">
        <w:rPr>
          <w:rFonts w:ascii="Times New Roman" w:hAnsi="Times New Roman"/>
          <w:color w:val="auto"/>
          <w:sz w:val="28"/>
          <w:szCs w:val="28"/>
        </w:rPr>
        <w:t>отстающие в развитии от паспортного возраста</w:t>
      </w:r>
      <w:r w:rsidR="00B735C0">
        <w:rPr>
          <w:rFonts w:ascii="Times New Roman" w:hAnsi="Times New Roman"/>
          <w:color w:val="auto"/>
          <w:sz w:val="28"/>
          <w:szCs w:val="28"/>
        </w:rPr>
        <w:t xml:space="preserve"> дети</w:t>
      </w:r>
      <w:r w:rsidRPr="00421BB5">
        <w:rPr>
          <w:rFonts w:ascii="Times New Roman" w:hAnsi="Times New Roman"/>
          <w:color w:val="auto"/>
          <w:sz w:val="28"/>
          <w:szCs w:val="28"/>
        </w:rPr>
        <w:t>.</w:t>
      </w:r>
    </w:p>
    <w:p w:rsidR="003E7D28" w:rsidRPr="00421BB5" w:rsidRDefault="003E7D28" w:rsidP="00E05DD7">
      <w:pPr>
        <w:spacing w:after="0" w:line="240" w:lineRule="auto"/>
        <w:ind w:firstLine="708"/>
        <w:jc w:val="both"/>
        <w:rPr>
          <w:rFonts w:ascii="Times New Roman" w:hAnsi="Times New Roman"/>
          <w:color w:val="auto"/>
          <w:sz w:val="28"/>
          <w:szCs w:val="28"/>
        </w:rPr>
      </w:pPr>
      <w:r w:rsidRPr="00421BB5">
        <w:rPr>
          <w:rFonts w:ascii="Times New Roman" w:hAnsi="Times New Roman"/>
          <w:color w:val="auto"/>
          <w:sz w:val="28"/>
          <w:szCs w:val="28"/>
        </w:rPr>
        <w:t xml:space="preserve">В ТФК в классификацию вводится </w:t>
      </w:r>
      <w:r w:rsidR="00B735C0">
        <w:rPr>
          <w:rFonts w:ascii="Times New Roman" w:hAnsi="Times New Roman"/>
          <w:color w:val="auto"/>
          <w:sz w:val="28"/>
          <w:szCs w:val="28"/>
        </w:rPr>
        <w:t xml:space="preserve">также </w:t>
      </w:r>
      <w:r w:rsidRPr="00421BB5">
        <w:rPr>
          <w:rFonts w:ascii="Times New Roman" w:hAnsi="Times New Roman"/>
          <w:color w:val="auto"/>
          <w:sz w:val="28"/>
          <w:szCs w:val="28"/>
        </w:rPr>
        <w:t>понятие «двигательного возраста». Этот термин появился в связи с проведением сравнительного анализа результатов, показанных детьми в тестовых упражнениях.</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r>
      <w:r w:rsidR="00B735C0">
        <w:rPr>
          <w:rFonts w:ascii="Times New Roman" w:hAnsi="Times New Roman"/>
          <w:color w:val="auto"/>
          <w:sz w:val="28"/>
          <w:szCs w:val="28"/>
        </w:rPr>
        <w:t>В п</w:t>
      </w:r>
      <w:r w:rsidRPr="00421BB5">
        <w:rPr>
          <w:rFonts w:ascii="Times New Roman" w:hAnsi="Times New Roman"/>
          <w:color w:val="auto"/>
          <w:sz w:val="28"/>
          <w:szCs w:val="28"/>
        </w:rPr>
        <w:t xml:space="preserve">ервые годы жизни </w:t>
      </w:r>
      <w:r w:rsidR="00B735C0">
        <w:rPr>
          <w:rFonts w:ascii="Times New Roman" w:hAnsi="Times New Roman"/>
          <w:color w:val="auto"/>
          <w:sz w:val="28"/>
          <w:szCs w:val="28"/>
        </w:rPr>
        <w:t>детей</w:t>
      </w:r>
      <w:r w:rsidRPr="00421BB5">
        <w:rPr>
          <w:rFonts w:ascii="Times New Roman" w:hAnsi="Times New Roman"/>
          <w:color w:val="auto"/>
          <w:sz w:val="28"/>
          <w:szCs w:val="28"/>
        </w:rPr>
        <w:t xml:space="preserve"> увеличиваются </w:t>
      </w:r>
      <w:r w:rsidR="00B735C0">
        <w:rPr>
          <w:rFonts w:ascii="Times New Roman" w:hAnsi="Times New Roman"/>
          <w:color w:val="auto"/>
          <w:sz w:val="28"/>
          <w:szCs w:val="28"/>
        </w:rPr>
        <w:t xml:space="preserve">такие </w:t>
      </w:r>
      <w:r w:rsidRPr="00421BB5">
        <w:rPr>
          <w:rFonts w:ascii="Times New Roman" w:hAnsi="Times New Roman"/>
          <w:color w:val="auto"/>
          <w:sz w:val="28"/>
          <w:szCs w:val="28"/>
        </w:rPr>
        <w:t>морфологические показатели</w:t>
      </w:r>
      <w:r w:rsidR="00B735C0">
        <w:rPr>
          <w:rFonts w:ascii="Times New Roman" w:hAnsi="Times New Roman"/>
          <w:color w:val="auto"/>
          <w:sz w:val="28"/>
          <w:szCs w:val="28"/>
        </w:rPr>
        <w:t>, как</w:t>
      </w:r>
      <w:r w:rsidRPr="00421BB5">
        <w:rPr>
          <w:rFonts w:ascii="Times New Roman" w:hAnsi="Times New Roman"/>
          <w:color w:val="auto"/>
          <w:sz w:val="28"/>
          <w:szCs w:val="28"/>
        </w:rPr>
        <w:t xml:space="preserve"> рост и масса тела, обхват груд</w:t>
      </w:r>
      <w:r w:rsidRPr="00421BB5">
        <w:rPr>
          <w:rFonts w:ascii="Times New Roman" w:hAnsi="Times New Roman"/>
          <w:color w:val="auto"/>
          <w:sz w:val="28"/>
          <w:szCs w:val="28"/>
        </w:rPr>
        <w:softHyphen/>
        <w:t>ной клетки.</w:t>
      </w:r>
    </w:p>
    <w:p w:rsidR="003E7D28" w:rsidRPr="00421BB5" w:rsidRDefault="00B735C0" w:rsidP="00B735C0">
      <w:pPr>
        <w:spacing w:after="0" w:line="240" w:lineRule="auto"/>
        <w:jc w:val="both"/>
        <w:rPr>
          <w:rFonts w:ascii="Times New Roman" w:hAnsi="Times New Roman"/>
          <w:color w:val="auto"/>
          <w:sz w:val="28"/>
          <w:szCs w:val="28"/>
        </w:rPr>
      </w:pPr>
      <w:r>
        <w:rPr>
          <w:rFonts w:ascii="Times New Roman" w:hAnsi="Times New Roman"/>
          <w:color w:val="auto"/>
          <w:sz w:val="28"/>
          <w:szCs w:val="28"/>
        </w:rPr>
        <w:tab/>
        <w:t>С рождения до 3-летнего</w:t>
      </w:r>
      <w:r w:rsidR="003E7D28" w:rsidRPr="00421BB5">
        <w:rPr>
          <w:rFonts w:ascii="Times New Roman" w:hAnsi="Times New Roman"/>
          <w:color w:val="auto"/>
          <w:sz w:val="28"/>
          <w:szCs w:val="28"/>
        </w:rPr>
        <w:t xml:space="preserve"> возраста заметно возрастают возбудимость и лабильнос</w:t>
      </w:r>
      <w:r>
        <w:rPr>
          <w:rFonts w:ascii="Times New Roman" w:hAnsi="Times New Roman"/>
          <w:color w:val="auto"/>
          <w:sz w:val="28"/>
          <w:szCs w:val="28"/>
        </w:rPr>
        <w:t>ть нервно-мышечного аппарата, однако сила мышц еще невелика. Суставы ребенка из-за</w:t>
      </w:r>
      <w:r w:rsidR="003E7D28" w:rsidRPr="00421BB5">
        <w:rPr>
          <w:rFonts w:ascii="Times New Roman" w:hAnsi="Times New Roman"/>
          <w:color w:val="auto"/>
          <w:sz w:val="28"/>
          <w:szCs w:val="28"/>
        </w:rPr>
        <w:t xml:space="preserve"> слабо</w:t>
      </w:r>
      <w:r w:rsidR="003E7D28" w:rsidRPr="00421BB5">
        <w:rPr>
          <w:rFonts w:ascii="Times New Roman" w:hAnsi="Times New Roman"/>
          <w:color w:val="auto"/>
          <w:sz w:val="28"/>
          <w:szCs w:val="28"/>
        </w:rPr>
        <w:softHyphen/>
        <w:t>го развития связочного аппарата и мышц отличаются большой подвижностью.</w:t>
      </w:r>
    </w:p>
    <w:p w:rsidR="003E7D28" w:rsidRPr="00421BB5" w:rsidRDefault="003E7D28" w:rsidP="00E05DD7">
      <w:pPr>
        <w:shd w:val="clear" w:color="auto" w:fill="FFFFFF"/>
        <w:spacing w:after="0" w:line="240" w:lineRule="auto"/>
        <w:ind w:left="158" w:right="43" w:firstLine="274"/>
        <w:jc w:val="both"/>
        <w:rPr>
          <w:rFonts w:ascii="Times New Roman" w:hAnsi="Times New Roman"/>
          <w:color w:val="auto"/>
          <w:sz w:val="28"/>
          <w:szCs w:val="28"/>
        </w:rPr>
      </w:pPr>
      <w:r w:rsidRPr="00421BB5">
        <w:rPr>
          <w:rFonts w:ascii="Times New Roman" w:hAnsi="Times New Roman"/>
          <w:color w:val="auto"/>
          <w:sz w:val="28"/>
          <w:szCs w:val="28"/>
        </w:rPr>
        <w:lastRenderedPageBreak/>
        <w:tab/>
        <w:t>При организации физического воспитания</w:t>
      </w:r>
      <w:r w:rsidR="00B735C0">
        <w:rPr>
          <w:rFonts w:ascii="Times New Roman" w:hAnsi="Times New Roman"/>
          <w:color w:val="auto"/>
          <w:sz w:val="28"/>
          <w:szCs w:val="28"/>
        </w:rPr>
        <w:t xml:space="preserve"> с детьми раннего возраста нужно</w:t>
      </w:r>
      <w:r w:rsidRPr="00421BB5">
        <w:rPr>
          <w:rFonts w:ascii="Times New Roman" w:hAnsi="Times New Roman"/>
          <w:color w:val="auto"/>
          <w:sz w:val="28"/>
          <w:szCs w:val="28"/>
        </w:rPr>
        <w:t xml:space="preserve"> помнить о физиологической слабости их костной системы и мышечно-связочного аппарата и строго дозировать физические нагрузки.</w:t>
      </w:r>
    </w:p>
    <w:p w:rsidR="003E7D28" w:rsidRPr="00421BB5" w:rsidRDefault="00532C7D" w:rsidP="00E05DD7">
      <w:pPr>
        <w:shd w:val="clear" w:color="auto" w:fill="FFFFFF"/>
        <w:spacing w:after="0" w:line="240" w:lineRule="auto"/>
        <w:ind w:left="163" w:right="34" w:firstLine="269"/>
        <w:jc w:val="both"/>
        <w:rPr>
          <w:rFonts w:ascii="Times New Roman" w:hAnsi="Times New Roman"/>
          <w:color w:val="auto"/>
          <w:sz w:val="28"/>
          <w:szCs w:val="28"/>
        </w:rPr>
      </w:pPr>
      <w:r>
        <w:rPr>
          <w:rFonts w:ascii="Times New Roman" w:hAnsi="Times New Roman"/>
          <w:color w:val="auto"/>
          <w:sz w:val="28"/>
          <w:szCs w:val="28"/>
        </w:rPr>
        <w:tab/>
        <w:t>В данном</w:t>
      </w:r>
      <w:r w:rsidR="003E7D28" w:rsidRPr="00421BB5">
        <w:rPr>
          <w:rFonts w:ascii="Times New Roman" w:hAnsi="Times New Roman"/>
          <w:color w:val="auto"/>
          <w:sz w:val="28"/>
          <w:szCs w:val="28"/>
        </w:rPr>
        <w:t xml:space="preserve"> возрасте нервные процессы недост</w:t>
      </w:r>
      <w:r>
        <w:rPr>
          <w:rFonts w:ascii="Times New Roman" w:hAnsi="Times New Roman"/>
          <w:color w:val="auto"/>
          <w:sz w:val="28"/>
          <w:szCs w:val="28"/>
        </w:rPr>
        <w:t>аточно сильны и подвижны, но</w:t>
      </w:r>
      <w:r w:rsidR="003E7D28" w:rsidRPr="00421BB5">
        <w:rPr>
          <w:rFonts w:ascii="Times New Roman" w:hAnsi="Times New Roman"/>
          <w:color w:val="auto"/>
          <w:sz w:val="28"/>
          <w:szCs w:val="28"/>
        </w:rPr>
        <w:t xml:space="preserve"> условно-рефлекторные связи отличаются боль</w:t>
      </w:r>
      <w:r w:rsidR="003E7D28" w:rsidRPr="00421BB5">
        <w:rPr>
          <w:rFonts w:ascii="Times New Roman" w:hAnsi="Times New Roman"/>
          <w:color w:val="auto"/>
          <w:sz w:val="28"/>
          <w:szCs w:val="28"/>
        </w:rPr>
        <w:softHyphen/>
        <w:t xml:space="preserve">шой прочностью и очень трудно поддаются переделке. </w:t>
      </w:r>
      <w:r>
        <w:rPr>
          <w:rFonts w:ascii="Times New Roman" w:hAnsi="Times New Roman"/>
          <w:color w:val="auto"/>
          <w:sz w:val="28"/>
          <w:szCs w:val="28"/>
        </w:rPr>
        <w:t>Вследствие этого</w:t>
      </w:r>
      <w:r w:rsidR="003E7D28" w:rsidRPr="00421BB5">
        <w:rPr>
          <w:rFonts w:ascii="Times New Roman" w:hAnsi="Times New Roman"/>
          <w:color w:val="auto"/>
          <w:sz w:val="28"/>
          <w:szCs w:val="28"/>
        </w:rPr>
        <w:t xml:space="preserve"> в процессе ф</w:t>
      </w:r>
      <w:r>
        <w:rPr>
          <w:rFonts w:ascii="Times New Roman" w:hAnsi="Times New Roman"/>
          <w:color w:val="auto"/>
          <w:sz w:val="28"/>
          <w:szCs w:val="28"/>
        </w:rPr>
        <w:t>изического воспитания нужно</w:t>
      </w:r>
      <w:r w:rsidR="003E7D28" w:rsidRPr="00421BB5">
        <w:rPr>
          <w:rFonts w:ascii="Times New Roman" w:hAnsi="Times New Roman"/>
          <w:color w:val="auto"/>
          <w:sz w:val="28"/>
          <w:szCs w:val="28"/>
        </w:rPr>
        <w:t xml:space="preserve"> учить детей пра</w:t>
      </w:r>
      <w:r w:rsidR="003E7D28" w:rsidRPr="00421BB5">
        <w:rPr>
          <w:rFonts w:ascii="Times New Roman" w:hAnsi="Times New Roman"/>
          <w:color w:val="auto"/>
          <w:sz w:val="28"/>
          <w:szCs w:val="28"/>
        </w:rPr>
        <w:softHyphen/>
        <w:t xml:space="preserve">вильному выполнению </w:t>
      </w:r>
      <w:r>
        <w:rPr>
          <w:rFonts w:ascii="Times New Roman" w:hAnsi="Times New Roman"/>
          <w:color w:val="auto"/>
          <w:sz w:val="28"/>
          <w:szCs w:val="28"/>
        </w:rPr>
        <w:t>упражнений</w:t>
      </w:r>
      <w:r w:rsidR="003E7D28" w:rsidRPr="00421BB5">
        <w:rPr>
          <w:rFonts w:ascii="Times New Roman" w:hAnsi="Times New Roman"/>
          <w:color w:val="auto"/>
          <w:sz w:val="28"/>
          <w:szCs w:val="28"/>
        </w:rPr>
        <w:t xml:space="preserve">, так как </w:t>
      </w:r>
      <w:r>
        <w:rPr>
          <w:rFonts w:ascii="Times New Roman" w:hAnsi="Times New Roman"/>
          <w:color w:val="auto"/>
          <w:sz w:val="28"/>
          <w:szCs w:val="28"/>
        </w:rPr>
        <w:t>образованный</w:t>
      </w:r>
      <w:r w:rsidR="003E7D28" w:rsidRPr="00421BB5">
        <w:rPr>
          <w:rFonts w:ascii="Times New Roman" w:hAnsi="Times New Roman"/>
          <w:color w:val="auto"/>
          <w:sz w:val="28"/>
          <w:szCs w:val="28"/>
        </w:rPr>
        <w:t xml:space="preserve"> навык п</w:t>
      </w:r>
      <w:r>
        <w:rPr>
          <w:rFonts w:ascii="Times New Roman" w:hAnsi="Times New Roman"/>
          <w:color w:val="auto"/>
          <w:sz w:val="28"/>
          <w:szCs w:val="28"/>
        </w:rPr>
        <w:t>рочно и надолго закрепляется. Выученные с ошиб</w:t>
      </w:r>
      <w:r>
        <w:rPr>
          <w:rFonts w:ascii="Times New Roman" w:hAnsi="Times New Roman"/>
          <w:color w:val="auto"/>
          <w:sz w:val="28"/>
          <w:szCs w:val="28"/>
        </w:rPr>
        <w:softHyphen/>
        <w:t>ками</w:t>
      </w:r>
      <w:r w:rsidR="003E7D28" w:rsidRPr="00421BB5">
        <w:rPr>
          <w:rFonts w:ascii="Times New Roman" w:hAnsi="Times New Roman"/>
          <w:color w:val="auto"/>
          <w:sz w:val="28"/>
          <w:szCs w:val="28"/>
        </w:rPr>
        <w:t xml:space="preserve"> движения сделают невозможным в будущем пра</w:t>
      </w:r>
      <w:r w:rsidR="003E7D28" w:rsidRPr="00421BB5">
        <w:rPr>
          <w:rFonts w:ascii="Times New Roman" w:hAnsi="Times New Roman"/>
          <w:color w:val="auto"/>
          <w:sz w:val="28"/>
          <w:szCs w:val="28"/>
        </w:rPr>
        <w:softHyphen/>
        <w:t>вильное формирование более сложных двигательных навыков, а это будет затруднять полное раскрытие двигательной одаренности ребенка.</w:t>
      </w:r>
    </w:p>
    <w:p w:rsidR="003E7D28" w:rsidRPr="00421BB5" w:rsidRDefault="003E7D28" w:rsidP="00E05DD7">
      <w:pPr>
        <w:shd w:val="clear" w:color="auto" w:fill="FFFFFF"/>
        <w:spacing w:after="0" w:line="240" w:lineRule="auto"/>
        <w:ind w:left="10" w:right="19" w:firstLine="293"/>
        <w:jc w:val="both"/>
        <w:rPr>
          <w:rFonts w:ascii="Times New Roman" w:hAnsi="Times New Roman"/>
          <w:color w:val="auto"/>
          <w:sz w:val="28"/>
          <w:szCs w:val="28"/>
        </w:rPr>
      </w:pPr>
      <w:r w:rsidRPr="00421BB5">
        <w:rPr>
          <w:rFonts w:ascii="Times New Roman" w:hAnsi="Times New Roman"/>
          <w:color w:val="auto"/>
          <w:sz w:val="28"/>
          <w:szCs w:val="28"/>
        </w:rPr>
        <w:tab/>
        <w:t xml:space="preserve">В коре головного мозга процессы иррадиации </w:t>
      </w:r>
      <w:r w:rsidR="00532C7D">
        <w:rPr>
          <w:rFonts w:ascii="Times New Roman" w:hAnsi="Times New Roman"/>
          <w:color w:val="auto"/>
          <w:sz w:val="28"/>
          <w:szCs w:val="28"/>
        </w:rPr>
        <w:t xml:space="preserve">у детей-дошкольников </w:t>
      </w:r>
      <w:r w:rsidRPr="00421BB5">
        <w:rPr>
          <w:rFonts w:ascii="Times New Roman" w:hAnsi="Times New Roman"/>
          <w:color w:val="auto"/>
          <w:sz w:val="28"/>
          <w:szCs w:val="28"/>
        </w:rPr>
        <w:t>преобладают над про</w:t>
      </w:r>
      <w:r w:rsidRPr="00421BB5">
        <w:rPr>
          <w:rFonts w:ascii="Times New Roman" w:hAnsi="Times New Roman"/>
          <w:color w:val="auto"/>
          <w:sz w:val="28"/>
          <w:szCs w:val="28"/>
        </w:rPr>
        <w:softHyphen/>
        <w:t>цессами конц</w:t>
      </w:r>
      <w:r w:rsidR="00532C7D">
        <w:rPr>
          <w:rFonts w:ascii="Times New Roman" w:hAnsi="Times New Roman"/>
          <w:color w:val="auto"/>
          <w:sz w:val="28"/>
          <w:szCs w:val="28"/>
        </w:rPr>
        <w:t>ентрации, поэтому их движения</w:t>
      </w:r>
      <w:r w:rsidRPr="00421BB5">
        <w:rPr>
          <w:rFonts w:ascii="Times New Roman" w:hAnsi="Times New Roman"/>
          <w:color w:val="auto"/>
          <w:sz w:val="28"/>
          <w:szCs w:val="28"/>
        </w:rPr>
        <w:t xml:space="preserve"> отличаются не</w:t>
      </w:r>
      <w:r w:rsidRPr="00421BB5">
        <w:rPr>
          <w:rFonts w:ascii="Times New Roman" w:hAnsi="Times New Roman"/>
          <w:color w:val="auto"/>
          <w:sz w:val="28"/>
          <w:szCs w:val="28"/>
        </w:rPr>
        <w:softHyphen/>
        <w:t>точностью, некоординированность</w:t>
      </w:r>
      <w:r w:rsidR="00532C7D">
        <w:rPr>
          <w:rFonts w:ascii="Times New Roman" w:hAnsi="Times New Roman"/>
          <w:color w:val="auto"/>
          <w:sz w:val="28"/>
          <w:szCs w:val="28"/>
        </w:rPr>
        <w:t xml:space="preserve">ю. Внимание в этом возрасте очень </w:t>
      </w:r>
      <w:r w:rsidRPr="00421BB5">
        <w:rPr>
          <w:rFonts w:ascii="Times New Roman" w:hAnsi="Times New Roman"/>
          <w:color w:val="auto"/>
          <w:sz w:val="28"/>
          <w:szCs w:val="28"/>
        </w:rPr>
        <w:t>неустойчиво</w:t>
      </w:r>
      <w:r w:rsidR="00532C7D">
        <w:rPr>
          <w:rFonts w:ascii="Times New Roman" w:hAnsi="Times New Roman"/>
          <w:color w:val="auto"/>
          <w:sz w:val="28"/>
          <w:szCs w:val="28"/>
        </w:rPr>
        <w:t xml:space="preserve">, поэтому </w:t>
      </w:r>
      <w:r w:rsidRPr="00421BB5">
        <w:rPr>
          <w:rFonts w:ascii="Times New Roman" w:hAnsi="Times New Roman"/>
          <w:color w:val="auto"/>
          <w:sz w:val="28"/>
          <w:szCs w:val="28"/>
        </w:rPr>
        <w:t>дети не могут долго сосредоточиваться на чем-то одном и быстро утомляются.</w:t>
      </w:r>
    </w:p>
    <w:p w:rsidR="003E7D28" w:rsidRPr="00421BB5" w:rsidRDefault="003E7D28" w:rsidP="00E05DD7">
      <w:pPr>
        <w:framePr w:dropCap="drop" w:lines="4" w:wrap="around" w:vAnchor="text" w:hAnchor="text"/>
        <w:spacing w:after="0" w:line="240" w:lineRule="auto"/>
        <w:rPr>
          <w:rFonts w:ascii="Times New Roman" w:hAnsi="Times New Roman"/>
          <w:color w:val="auto"/>
          <w:sz w:val="28"/>
          <w:szCs w:val="28"/>
        </w:rPr>
      </w:pPr>
      <w:r w:rsidRPr="00421BB5">
        <w:rPr>
          <w:rFonts w:ascii="Times New Roman" w:hAnsi="Times New Roman"/>
          <w:color w:val="auto"/>
          <w:sz w:val="28"/>
          <w:szCs w:val="28"/>
        </w:rPr>
        <w:tab/>
      </w:r>
    </w:p>
    <w:p w:rsidR="003E7D28" w:rsidRPr="00421BB5" w:rsidRDefault="003E7D28" w:rsidP="00E05DD7">
      <w:pPr>
        <w:shd w:val="clear" w:color="auto" w:fill="FFFFFF"/>
        <w:spacing w:after="0" w:line="240" w:lineRule="auto"/>
        <w:ind w:left="182" w:right="14" w:hanging="182"/>
        <w:jc w:val="both"/>
        <w:rPr>
          <w:rFonts w:ascii="Times New Roman" w:hAnsi="Times New Roman"/>
          <w:color w:val="auto"/>
          <w:sz w:val="28"/>
          <w:szCs w:val="28"/>
        </w:rPr>
      </w:pPr>
      <w:r w:rsidRPr="00421BB5">
        <w:rPr>
          <w:rFonts w:ascii="Times New Roman" w:hAnsi="Times New Roman"/>
          <w:color w:val="auto"/>
          <w:sz w:val="28"/>
          <w:szCs w:val="28"/>
          <w:lang w:val="en-US"/>
        </w:rPr>
        <w:t>B</w:t>
      </w:r>
      <w:r w:rsidR="00532C7D">
        <w:rPr>
          <w:rFonts w:ascii="Times New Roman" w:hAnsi="Times New Roman"/>
          <w:color w:val="auto"/>
          <w:sz w:val="28"/>
          <w:szCs w:val="28"/>
        </w:rPr>
        <w:t xml:space="preserve"> период с</w:t>
      </w:r>
      <w:r w:rsidRPr="00421BB5">
        <w:rPr>
          <w:rFonts w:ascii="Times New Roman" w:hAnsi="Times New Roman"/>
          <w:color w:val="auto"/>
          <w:sz w:val="28"/>
          <w:szCs w:val="28"/>
        </w:rPr>
        <w:t xml:space="preserve"> 3 до 6 лет все размеры тела </w:t>
      </w:r>
      <w:r w:rsidRPr="00421BB5">
        <w:rPr>
          <w:rFonts w:ascii="Times New Roman" w:hAnsi="Times New Roman"/>
          <w:color w:val="auto"/>
          <w:spacing w:val="-3"/>
          <w:sz w:val="28"/>
          <w:szCs w:val="28"/>
        </w:rPr>
        <w:t xml:space="preserve">увеличиваются относительно равномерно. </w:t>
      </w:r>
      <w:r w:rsidR="00532C7D">
        <w:rPr>
          <w:rFonts w:ascii="Times New Roman" w:hAnsi="Times New Roman"/>
          <w:color w:val="auto"/>
          <w:sz w:val="28"/>
          <w:szCs w:val="28"/>
        </w:rPr>
        <w:t>Однак</w:t>
      </w:r>
      <w:r w:rsidRPr="00421BB5">
        <w:rPr>
          <w:rFonts w:ascii="Times New Roman" w:hAnsi="Times New Roman"/>
          <w:color w:val="auto"/>
          <w:sz w:val="28"/>
          <w:szCs w:val="28"/>
        </w:rPr>
        <w:t>о к концу этого периода начинается ускорение роста: за год ребенок при</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бавляет 8—10 см. Такой бурный рост связан с эндокринными сдви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гами, происходящими в организме.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 xml:space="preserve">Рост мышечной ткани происходит в основном за счет утолщения мышечных волокон. У ребенка сначала развиваются мышцы таза и ног, а затем (с 6—7 лет) мышцы рук. </w:t>
      </w:r>
    </w:p>
    <w:p w:rsidR="003E7D28" w:rsidRPr="00421BB5" w:rsidRDefault="003E7D28" w:rsidP="00E05DD7">
      <w:pPr>
        <w:shd w:val="clear" w:color="auto" w:fill="FFFFFF"/>
        <w:spacing w:after="0" w:line="240" w:lineRule="auto"/>
        <w:ind w:left="91" w:right="115" w:firstLine="617"/>
        <w:jc w:val="both"/>
        <w:rPr>
          <w:rFonts w:ascii="Times New Roman" w:hAnsi="Times New Roman"/>
          <w:color w:val="auto"/>
          <w:sz w:val="28"/>
          <w:szCs w:val="28"/>
        </w:rPr>
      </w:pPr>
      <w:r w:rsidRPr="00421BB5">
        <w:rPr>
          <w:rFonts w:ascii="Times New Roman" w:hAnsi="Times New Roman"/>
          <w:color w:val="auto"/>
          <w:sz w:val="28"/>
          <w:szCs w:val="28"/>
        </w:rPr>
        <w:t>К 6—7 годам заканчивается созревание нервны</w:t>
      </w:r>
      <w:r w:rsidR="00532C7D">
        <w:rPr>
          <w:rFonts w:ascii="Times New Roman" w:hAnsi="Times New Roman"/>
          <w:color w:val="auto"/>
          <w:sz w:val="28"/>
          <w:szCs w:val="28"/>
        </w:rPr>
        <w:t>х клеток головного мозга. Несмотря на это</w:t>
      </w:r>
      <w:r w:rsidRPr="00421BB5">
        <w:rPr>
          <w:rFonts w:ascii="Times New Roman" w:hAnsi="Times New Roman"/>
          <w:color w:val="auto"/>
          <w:sz w:val="28"/>
          <w:szCs w:val="28"/>
        </w:rPr>
        <w:t xml:space="preserve"> нервная система ребенка еще недостаточно устойчива: процессы возбуждения преобладают над процессами торможения.</w:t>
      </w:r>
    </w:p>
    <w:p w:rsidR="003E7D28" w:rsidRPr="00421BB5" w:rsidRDefault="003E7D28" w:rsidP="00532C7D">
      <w:pPr>
        <w:shd w:val="clear" w:color="auto" w:fill="FFFFFF"/>
        <w:spacing w:after="0" w:line="240" w:lineRule="auto"/>
        <w:ind w:left="96" w:right="115" w:firstLine="612"/>
        <w:jc w:val="both"/>
        <w:rPr>
          <w:rFonts w:ascii="Times New Roman" w:hAnsi="Times New Roman"/>
          <w:color w:val="auto"/>
          <w:sz w:val="28"/>
          <w:szCs w:val="28"/>
        </w:rPr>
      </w:pPr>
      <w:r w:rsidRPr="00421BB5">
        <w:rPr>
          <w:rFonts w:ascii="Times New Roman" w:hAnsi="Times New Roman"/>
          <w:color w:val="auto"/>
          <w:sz w:val="28"/>
          <w:szCs w:val="28"/>
        </w:rPr>
        <w:t>Нервная регуляция деятельности сердца у детей еще несовершенна. Неравномерность частоты и силы сердечных сокращений наблюдается даже в покое. При физической нагрузке сердечная мышца быстро утомляется, поэтому упражнения во время заня</w:t>
      </w:r>
      <w:r w:rsidRPr="00421BB5">
        <w:rPr>
          <w:rFonts w:ascii="Times New Roman" w:hAnsi="Times New Roman"/>
          <w:color w:val="auto"/>
          <w:sz w:val="28"/>
          <w:szCs w:val="28"/>
        </w:rPr>
        <w:softHyphen/>
        <w:t>тий надо разнообразить.</w:t>
      </w:r>
    </w:p>
    <w:p w:rsidR="003E7D28" w:rsidRPr="00421BB5" w:rsidRDefault="003E7D28" w:rsidP="00E05DD7">
      <w:pPr>
        <w:spacing w:after="0" w:line="240" w:lineRule="auto"/>
        <w:jc w:val="both"/>
        <w:rPr>
          <w:rFonts w:ascii="Times New Roman" w:hAnsi="Times New Roman"/>
          <w:i/>
          <w:iCs/>
          <w:color w:val="auto"/>
          <w:spacing w:val="-5"/>
          <w:sz w:val="28"/>
          <w:szCs w:val="28"/>
        </w:rPr>
      </w:pPr>
      <w:r w:rsidRPr="00421BB5">
        <w:rPr>
          <w:rFonts w:ascii="Times New Roman" w:hAnsi="Times New Roman"/>
          <w:color w:val="auto"/>
          <w:sz w:val="28"/>
          <w:szCs w:val="28"/>
        </w:rPr>
        <w:tab/>
      </w:r>
      <w:r w:rsidR="00231435">
        <w:rPr>
          <w:rFonts w:ascii="Times New Roman" w:hAnsi="Times New Roman"/>
          <w:color w:val="auto"/>
          <w:sz w:val="28"/>
          <w:szCs w:val="28"/>
        </w:rPr>
        <w:t>Основными</w:t>
      </w:r>
      <w:r w:rsidRPr="00421BB5">
        <w:rPr>
          <w:rFonts w:ascii="Times New Roman" w:hAnsi="Times New Roman"/>
          <w:color w:val="auto"/>
          <w:sz w:val="28"/>
          <w:szCs w:val="28"/>
        </w:rPr>
        <w:t xml:space="preserve"> </w:t>
      </w:r>
      <w:r w:rsidRPr="00421BB5">
        <w:rPr>
          <w:rFonts w:ascii="Times New Roman" w:hAnsi="Times New Roman"/>
          <w:b/>
          <w:i/>
          <w:color w:val="auto"/>
          <w:sz w:val="28"/>
          <w:szCs w:val="28"/>
        </w:rPr>
        <w:t>задачами</w:t>
      </w:r>
      <w:r w:rsidRPr="00421BB5">
        <w:rPr>
          <w:rFonts w:ascii="Times New Roman" w:hAnsi="Times New Roman"/>
          <w:color w:val="auto"/>
          <w:sz w:val="28"/>
          <w:szCs w:val="28"/>
        </w:rPr>
        <w:t xml:space="preserve"> для детей раннего и дошкольного возраста являются:</w:t>
      </w:r>
    </w:p>
    <w:p w:rsidR="003E7D28" w:rsidRPr="00421BB5" w:rsidRDefault="003E7D28" w:rsidP="00E05DD7">
      <w:pPr>
        <w:shd w:val="clear" w:color="auto" w:fill="FFFFFF"/>
        <w:spacing w:after="0" w:line="240" w:lineRule="auto"/>
        <w:ind w:left="322"/>
        <w:rPr>
          <w:rFonts w:ascii="Times New Roman" w:hAnsi="Times New Roman"/>
          <w:color w:val="auto"/>
          <w:spacing w:val="-23"/>
          <w:sz w:val="28"/>
          <w:szCs w:val="28"/>
        </w:rPr>
      </w:pPr>
      <w:r w:rsidRPr="00421BB5">
        <w:rPr>
          <w:rFonts w:ascii="Times New Roman" w:hAnsi="Times New Roman"/>
          <w:i/>
          <w:iCs/>
          <w:color w:val="auto"/>
          <w:spacing w:val="-5"/>
          <w:sz w:val="28"/>
          <w:szCs w:val="28"/>
        </w:rPr>
        <w:tab/>
        <w:t>Оздоровительные задачи:</w:t>
      </w:r>
    </w:p>
    <w:p w:rsidR="003E7D28" w:rsidRPr="00421BB5" w:rsidRDefault="003E7D28" w:rsidP="00E05DD7">
      <w:pPr>
        <w:shd w:val="clear" w:color="auto" w:fill="FFFFFF"/>
        <w:tabs>
          <w:tab w:val="left" w:pos="595"/>
        </w:tabs>
        <w:spacing w:after="0" w:line="240" w:lineRule="auto"/>
        <w:ind w:left="5" w:right="10" w:firstLine="317"/>
        <w:jc w:val="both"/>
        <w:rPr>
          <w:rFonts w:ascii="Times New Roman" w:hAnsi="Times New Roman"/>
          <w:color w:val="auto"/>
          <w:spacing w:val="-14"/>
          <w:sz w:val="28"/>
          <w:szCs w:val="28"/>
        </w:rPr>
      </w:pPr>
      <w:r w:rsidRPr="00421BB5">
        <w:rPr>
          <w:rFonts w:ascii="Times New Roman" w:hAnsi="Times New Roman"/>
          <w:color w:val="auto"/>
          <w:spacing w:val="-23"/>
          <w:sz w:val="28"/>
          <w:szCs w:val="28"/>
        </w:rPr>
        <w:t>1.</w:t>
      </w:r>
      <w:r w:rsidRPr="00421BB5">
        <w:rPr>
          <w:rFonts w:ascii="Times New Roman" w:hAnsi="Times New Roman"/>
          <w:color w:val="auto"/>
          <w:sz w:val="28"/>
          <w:szCs w:val="28"/>
        </w:rPr>
        <w:tab/>
        <w:t xml:space="preserve">Повышение сопротивляемости организма </w:t>
      </w:r>
      <w:r w:rsidR="00231435">
        <w:rPr>
          <w:rFonts w:ascii="Times New Roman" w:hAnsi="Times New Roman"/>
          <w:color w:val="auto"/>
          <w:sz w:val="28"/>
          <w:szCs w:val="28"/>
        </w:rPr>
        <w:t>влияниям внешней среды путем</w:t>
      </w:r>
      <w:r w:rsidRPr="00421BB5">
        <w:rPr>
          <w:rFonts w:ascii="Times New Roman" w:hAnsi="Times New Roman"/>
          <w:color w:val="auto"/>
          <w:sz w:val="28"/>
          <w:szCs w:val="28"/>
        </w:rPr>
        <w:t xml:space="preserve"> закаливания.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t>Укрепление опорно-двигательного аппарата и формирование</w:t>
      </w:r>
      <w:r w:rsidRPr="00421BB5">
        <w:rPr>
          <w:rFonts w:ascii="Times New Roman" w:hAnsi="Times New Roman"/>
          <w:color w:val="auto"/>
          <w:sz w:val="28"/>
          <w:szCs w:val="28"/>
        </w:rPr>
        <w:br/>
        <w:t xml:space="preserve">правильной осанки.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color w:val="auto"/>
          <w:sz w:val="28"/>
          <w:szCs w:val="28"/>
        </w:rPr>
      </w:pPr>
      <w:r w:rsidRPr="00421BB5">
        <w:rPr>
          <w:rFonts w:ascii="Times New Roman" w:hAnsi="Times New Roman"/>
          <w:color w:val="auto"/>
          <w:sz w:val="28"/>
          <w:szCs w:val="28"/>
        </w:rPr>
        <w:t xml:space="preserve">3. Содействие повышению функциональных возможностей всех органов и систем организма. </w:t>
      </w:r>
    </w:p>
    <w:p w:rsidR="003E7D28" w:rsidRPr="00421BB5" w:rsidRDefault="003E7D28" w:rsidP="00E05DD7">
      <w:pPr>
        <w:shd w:val="clear" w:color="auto" w:fill="FFFFFF"/>
        <w:tabs>
          <w:tab w:val="left" w:pos="532"/>
        </w:tabs>
        <w:spacing w:after="0" w:line="240" w:lineRule="auto"/>
        <w:ind w:left="14" w:firstLine="288"/>
        <w:jc w:val="both"/>
        <w:rPr>
          <w:rFonts w:ascii="Times New Roman" w:hAnsi="Times New Roman"/>
          <w:i/>
          <w:iCs/>
          <w:color w:val="auto"/>
          <w:spacing w:val="-5"/>
          <w:sz w:val="28"/>
          <w:szCs w:val="28"/>
        </w:rPr>
      </w:pPr>
      <w:r w:rsidRPr="00421BB5">
        <w:rPr>
          <w:rFonts w:ascii="Times New Roman" w:hAnsi="Times New Roman"/>
          <w:color w:val="auto"/>
          <w:sz w:val="28"/>
          <w:szCs w:val="28"/>
        </w:rPr>
        <w:t xml:space="preserve">4. Воспитание физических способностей (координационных, скоростных и выносливости). </w:t>
      </w:r>
    </w:p>
    <w:p w:rsidR="003E7D28" w:rsidRPr="00421BB5" w:rsidRDefault="003E7D28" w:rsidP="00E05DD7">
      <w:pPr>
        <w:shd w:val="clear" w:color="auto" w:fill="FFFFFF"/>
        <w:spacing w:after="0" w:line="240" w:lineRule="auto"/>
        <w:ind w:left="312"/>
        <w:rPr>
          <w:rFonts w:ascii="Times New Roman" w:hAnsi="Times New Roman"/>
          <w:color w:val="auto"/>
          <w:spacing w:val="-22"/>
          <w:sz w:val="28"/>
          <w:szCs w:val="28"/>
        </w:rPr>
      </w:pPr>
      <w:r w:rsidRPr="00421BB5">
        <w:rPr>
          <w:rFonts w:ascii="Times New Roman" w:hAnsi="Times New Roman"/>
          <w:i/>
          <w:iCs/>
          <w:color w:val="auto"/>
          <w:spacing w:val="-5"/>
          <w:sz w:val="28"/>
          <w:szCs w:val="28"/>
        </w:rPr>
        <w:tab/>
        <w:t>Образовательные задачи</w:t>
      </w:r>
      <w:r w:rsidR="00231435">
        <w:rPr>
          <w:rFonts w:ascii="Times New Roman" w:hAnsi="Times New Roman"/>
          <w:i/>
          <w:iCs/>
          <w:color w:val="auto"/>
          <w:spacing w:val="-5"/>
          <w:sz w:val="28"/>
          <w:szCs w:val="28"/>
        </w:rPr>
        <w:t>:</w:t>
      </w:r>
    </w:p>
    <w:p w:rsidR="003E7D28" w:rsidRPr="00421BB5" w:rsidRDefault="003E7D28" w:rsidP="00E05DD7">
      <w:pPr>
        <w:shd w:val="clear" w:color="auto" w:fill="FFFFFF"/>
        <w:tabs>
          <w:tab w:val="left" w:pos="590"/>
        </w:tabs>
        <w:spacing w:after="0" w:line="240" w:lineRule="auto"/>
        <w:ind w:left="14" w:right="48" w:firstLine="293"/>
        <w:jc w:val="both"/>
        <w:rPr>
          <w:rFonts w:ascii="Times New Roman" w:hAnsi="Times New Roman"/>
          <w:color w:val="auto"/>
          <w:spacing w:val="-5"/>
          <w:sz w:val="28"/>
          <w:szCs w:val="28"/>
        </w:rPr>
      </w:pPr>
      <w:r w:rsidRPr="00421BB5">
        <w:rPr>
          <w:rFonts w:ascii="Times New Roman" w:hAnsi="Times New Roman"/>
          <w:color w:val="auto"/>
          <w:spacing w:val="-22"/>
          <w:sz w:val="28"/>
          <w:szCs w:val="28"/>
        </w:rPr>
        <w:lastRenderedPageBreak/>
        <w:t>1.</w:t>
      </w:r>
      <w:r w:rsidRPr="00421BB5">
        <w:rPr>
          <w:rFonts w:ascii="Times New Roman" w:hAnsi="Times New Roman"/>
          <w:color w:val="auto"/>
          <w:sz w:val="28"/>
          <w:szCs w:val="28"/>
        </w:rPr>
        <w:tab/>
        <w:t>Формирование основных жизненно важных двигательных</w:t>
      </w:r>
      <w:r w:rsidRPr="00421BB5">
        <w:rPr>
          <w:rFonts w:ascii="Times New Roman" w:hAnsi="Times New Roman"/>
          <w:color w:val="auto"/>
          <w:sz w:val="28"/>
          <w:szCs w:val="28"/>
        </w:rPr>
        <w:br/>
        <w:t>умений и навыков.</w:t>
      </w:r>
    </w:p>
    <w:p w:rsidR="003E7D28" w:rsidRPr="00421BB5" w:rsidRDefault="003E7D28" w:rsidP="00E05DD7">
      <w:pPr>
        <w:shd w:val="clear" w:color="auto" w:fill="FFFFFF"/>
        <w:tabs>
          <w:tab w:val="left" w:pos="590"/>
        </w:tabs>
        <w:spacing w:after="0" w:line="240" w:lineRule="auto"/>
        <w:ind w:left="14" w:right="43" w:firstLine="293"/>
        <w:jc w:val="both"/>
        <w:rPr>
          <w:rFonts w:ascii="Times New Roman" w:hAnsi="Times New Roman"/>
          <w:color w:val="auto"/>
          <w:sz w:val="28"/>
          <w:szCs w:val="28"/>
        </w:rPr>
      </w:pPr>
      <w:r w:rsidRPr="00421BB5">
        <w:rPr>
          <w:rFonts w:ascii="Times New Roman" w:hAnsi="Times New Roman"/>
          <w:color w:val="auto"/>
          <w:spacing w:val="-14"/>
          <w:sz w:val="28"/>
          <w:szCs w:val="28"/>
        </w:rPr>
        <w:t>2.</w:t>
      </w:r>
      <w:r w:rsidRPr="00421BB5">
        <w:rPr>
          <w:rFonts w:ascii="Times New Roman" w:hAnsi="Times New Roman"/>
          <w:color w:val="auto"/>
          <w:sz w:val="28"/>
          <w:szCs w:val="28"/>
        </w:rPr>
        <w:tab/>
        <w:t>Формирование устойчивого интереса к занятиям физической культурой.</w:t>
      </w:r>
    </w:p>
    <w:p w:rsidR="003E7D28" w:rsidRPr="00421BB5" w:rsidRDefault="003E7D28" w:rsidP="00E05DD7">
      <w:pPr>
        <w:shd w:val="clear" w:color="auto" w:fill="FFFFFF"/>
        <w:spacing w:after="0" w:line="240" w:lineRule="auto"/>
        <w:ind w:left="29" w:right="29" w:firstLine="283"/>
        <w:jc w:val="both"/>
        <w:rPr>
          <w:rFonts w:ascii="Times New Roman" w:hAnsi="Times New Roman"/>
          <w:color w:val="auto"/>
          <w:sz w:val="28"/>
          <w:szCs w:val="28"/>
        </w:rPr>
      </w:pPr>
      <w:r w:rsidRPr="00421BB5">
        <w:rPr>
          <w:rFonts w:ascii="Times New Roman" w:hAnsi="Times New Roman"/>
          <w:color w:val="auto"/>
          <w:sz w:val="28"/>
          <w:szCs w:val="28"/>
        </w:rPr>
        <w:t>3. Начальное образование в области физической культуры.</w:t>
      </w:r>
    </w:p>
    <w:p w:rsidR="003E7D28" w:rsidRPr="00421BB5" w:rsidRDefault="003E7D28" w:rsidP="00E05DD7">
      <w:pPr>
        <w:shd w:val="clear" w:color="auto" w:fill="FFFFFF"/>
        <w:spacing w:after="0" w:line="240" w:lineRule="auto"/>
        <w:ind w:left="29" w:right="29" w:firstLine="283"/>
        <w:jc w:val="both"/>
        <w:rPr>
          <w:rFonts w:ascii="Times New Roman" w:hAnsi="Times New Roman"/>
          <w:i/>
          <w:iCs/>
          <w:color w:val="auto"/>
          <w:spacing w:val="-4"/>
          <w:sz w:val="28"/>
          <w:szCs w:val="28"/>
        </w:rPr>
      </w:pPr>
      <w:r w:rsidRPr="00421BB5">
        <w:rPr>
          <w:rFonts w:ascii="Times New Roman" w:hAnsi="Times New Roman"/>
          <w:color w:val="auto"/>
          <w:sz w:val="28"/>
          <w:szCs w:val="28"/>
        </w:rPr>
        <w:t>4. Формирование первоначальных навыков личной и общественной гигиены.</w:t>
      </w:r>
    </w:p>
    <w:p w:rsidR="003E7D28" w:rsidRPr="00421BB5" w:rsidRDefault="003E7D28" w:rsidP="00E05DD7">
      <w:pPr>
        <w:shd w:val="clear" w:color="auto" w:fill="FFFFFF"/>
        <w:spacing w:after="0" w:line="240" w:lineRule="auto"/>
        <w:ind w:left="322"/>
        <w:rPr>
          <w:rFonts w:ascii="Times New Roman" w:hAnsi="Times New Roman"/>
          <w:color w:val="auto"/>
          <w:spacing w:val="-2"/>
          <w:sz w:val="28"/>
          <w:szCs w:val="28"/>
        </w:rPr>
      </w:pPr>
      <w:r w:rsidRPr="00421BB5">
        <w:rPr>
          <w:rFonts w:ascii="Times New Roman" w:hAnsi="Times New Roman"/>
          <w:i/>
          <w:iCs/>
          <w:color w:val="auto"/>
          <w:spacing w:val="-4"/>
          <w:sz w:val="28"/>
          <w:szCs w:val="28"/>
        </w:rPr>
        <w:tab/>
        <w:t>Воспитательные задачи</w:t>
      </w:r>
      <w:r w:rsidR="00231435">
        <w:rPr>
          <w:rFonts w:ascii="Times New Roman" w:hAnsi="Times New Roman"/>
          <w:i/>
          <w:iCs/>
          <w:color w:val="auto"/>
          <w:spacing w:val="-4"/>
          <w:sz w:val="28"/>
          <w:szCs w:val="28"/>
        </w:rPr>
        <w:t>:</w:t>
      </w:r>
    </w:p>
    <w:p w:rsidR="003E7D28" w:rsidRPr="00231435" w:rsidRDefault="003E7D28" w:rsidP="00AE2487">
      <w:pPr>
        <w:pStyle w:val="a6"/>
        <w:widowControl w:val="0"/>
        <w:numPr>
          <w:ilvl w:val="0"/>
          <w:numId w:val="47"/>
        </w:numPr>
        <w:shd w:val="clear" w:color="auto" w:fill="FFFFFF"/>
        <w:tabs>
          <w:tab w:val="left" w:pos="629"/>
        </w:tabs>
        <w:spacing w:after="0" w:line="240" w:lineRule="auto"/>
        <w:ind w:right="34"/>
        <w:jc w:val="both"/>
        <w:rPr>
          <w:rFonts w:ascii="Times New Roman" w:hAnsi="Times New Roman"/>
          <w:color w:val="auto"/>
          <w:sz w:val="28"/>
          <w:szCs w:val="28"/>
        </w:rPr>
      </w:pPr>
      <w:r w:rsidRPr="00231435">
        <w:rPr>
          <w:rFonts w:ascii="Times New Roman" w:hAnsi="Times New Roman"/>
          <w:color w:val="auto"/>
          <w:spacing w:val="-2"/>
          <w:sz w:val="28"/>
          <w:szCs w:val="28"/>
        </w:rPr>
        <w:t>Воспитание морально-волевых качеств (честности, решитель</w:t>
      </w:r>
      <w:r w:rsidRPr="00231435">
        <w:rPr>
          <w:rFonts w:ascii="Times New Roman" w:hAnsi="Times New Roman"/>
          <w:color w:val="auto"/>
          <w:spacing w:val="-2"/>
          <w:sz w:val="28"/>
          <w:szCs w:val="28"/>
        </w:rPr>
        <w:softHyphen/>
      </w:r>
      <w:r w:rsidRPr="00231435">
        <w:rPr>
          <w:rFonts w:ascii="Times New Roman" w:hAnsi="Times New Roman"/>
          <w:color w:val="auto"/>
          <w:sz w:val="28"/>
          <w:szCs w:val="28"/>
        </w:rPr>
        <w:t>ности, смелости, настойчивости и др.).</w:t>
      </w:r>
    </w:p>
    <w:p w:rsidR="003E7D28" w:rsidRDefault="003E7D28" w:rsidP="00AE2487">
      <w:pPr>
        <w:pStyle w:val="a6"/>
        <w:widowControl w:val="0"/>
        <w:numPr>
          <w:ilvl w:val="0"/>
          <w:numId w:val="47"/>
        </w:numPr>
        <w:shd w:val="clear" w:color="auto" w:fill="FFFFFF"/>
        <w:tabs>
          <w:tab w:val="left" w:pos="629"/>
        </w:tabs>
        <w:spacing w:after="0" w:line="240" w:lineRule="auto"/>
        <w:ind w:right="34"/>
        <w:jc w:val="both"/>
        <w:rPr>
          <w:rFonts w:ascii="Times New Roman" w:hAnsi="Times New Roman"/>
          <w:color w:val="auto"/>
          <w:sz w:val="28"/>
          <w:szCs w:val="28"/>
        </w:rPr>
      </w:pPr>
      <w:r w:rsidRPr="00231435">
        <w:rPr>
          <w:rFonts w:ascii="Times New Roman" w:hAnsi="Times New Roman"/>
          <w:color w:val="auto"/>
          <w:sz w:val="28"/>
          <w:szCs w:val="28"/>
        </w:rPr>
        <w:t>Содействие умственному, нравственному, эстетическому и трудовому воспитанию.</w:t>
      </w:r>
    </w:p>
    <w:p w:rsidR="00231435" w:rsidRPr="00231435" w:rsidRDefault="00231435" w:rsidP="00231435">
      <w:pPr>
        <w:pStyle w:val="a6"/>
        <w:widowControl w:val="0"/>
        <w:shd w:val="clear" w:color="auto" w:fill="FFFFFF"/>
        <w:tabs>
          <w:tab w:val="left" w:pos="629"/>
        </w:tabs>
        <w:spacing w:after="0" w:line="240" w:lineRule="auto"/>
        <w:ind w:right="34"/>
        <w:jc w:val="both"/>
        <w:rPr>
          <w:rFonts w:ascii="Times New Roman" w:hAnsi="Times New Roman"/>
          <w:color w:val="auto"/>
          <w:sz w:val="28"/>
          <w:szCs w:val="28"/>
        </w:rPr>
      </w:pPr>
    </w:p>
    <w:p w:rsidR="00E05DD7" w:rsidRPr="00231435" w:rsidRDefault="003E7D28" w:rsidP="00231435">
      <w:pPr>
        <w:shd w:val="clear" w:color="auto" w:fill="FFFFFF"/>
        <w:spacing w:after="0" w:line="240" w:lineRule="auto"/>
        <w:ind w:left="1709" w:right="1267" w:hanging="398"/>
        <w:jc w:val="center"/>
        <w:rPr>
          <w:rFonts w:ascii="Times New Roman" w:hAnsi="Times New Roman"/>
          <w:b/>
          <w:bCs/>
          <w:color w:val="auto"/>
          <w:spacing w:val="-4"/>
          <w:sz w:val="28"/>
          <w:szCs w:val="28"/>
        </w:rPr>
      </w:pPr>
      <w:r w:rsidRPr="00421BB5">
        <w:rPr>
          <w:rFonts w:ascii="Times New Roman" w:hAnsi="Times New Roman"/>
          <w:b/>
          <w:bCs/>
          <w:color w:val="auto"/>
          <w:spacing w:val="-4"/>
          <w:sz w:val="28"/>
          <w:szCs w:val="28"/>
        </w:rPr>
        <w:t xml:space="preserve">Средства физического воспитания </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b/>
          <w:bCs/>
          <w:i/>
          <w:iCs/>
          <w:color w:val="auto"/>
          <w:sz w:val="28"/>
          <w:szCs w:val="28"/>
        </w:rPr>
        <w:t>Физические упражнения</w:t>
      </w:r>
      <w:r w:rsidRPr="00421BB5">
        <w:rPr>
          <w:rFonts w:ascii="Times New Roman" w:hAnsi="Times New Roman"/>
          <w:color w:val="auto"/>
          <w:sz w:val="28"/>
          <w:szCs w:val="28"/>
        </w:rPr>
        <w:t xml:space="preserve">: </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1)</w:t>
      </w:r>
      <w:r w:rsidRPr="00421BB5">
        <w:rPr>
          <w:rFonts w:ascii="Times New Roman" w:hAnsi="Times New Roman"/>
          <w:i/>
          <w:iCs/>
          <w:color w:val="auto"/>
          <w:sz w:val="28"/>
          <w:szCs w:val="28"/>
        </w:rPr>
        <w:t xml:space="preserve"> основная гимнастика;</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1) общеразвивающие упражнения для отдельных частей тела с предметами и без пред</w:t>
      </w:r>
      <w:r w:rsidRPr="00421BB5">
        <w:rPr>
          <w:rFonts w:ascii="Times New Roman" w:hAnsi="Times New Roman"/>
          <w:color w:val="auto"/>
          <w:sz w:val="28"/>
          <w:szCs w:val="28"/>
        </w:rPr>
        <w:softHyphen/>
        <w:t>метов;</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2) различные виды ходьбы, бега, прыжков, метаний, ла</w:t>
      </w:r>
      <w:r w:rsidRPr="00421BB5">
        <w:rPr>
          <w:rFonts w:ascii="Times New Roman" w:hAnsi="Times New Roman"/>
          <w:color w:val="auto"/>
          <w:sz w:val="28"/>
          <w:szCs w:val="28"/>
        </w:rPr>
        <w:softHyphen/>
        <w:t>зание, ползание, равновесие, висы и др.;</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3) строевые упражне</w:t>
      </w:r>
      <w:r w:rsidRPr="00421BB5">
        <w:rPr>
          <w:rFonts w:ascii="Times New Roman" w:hAnsi="Times New Roman"/>
          <w:color w:val="auto"/>
          <w:sz w:val="28"/>
          <w:szCs w:val="28"/>
        </w:rPr>
        <w:softHyphen/>
        <w:t>ния (построения и перестроения, повороты, размыкания и смы</w:t>
      </w:r>
      <w:r w:rsidRPr="00421BB5">
        <w:rPr>
          <w:rFonts w:ascii="Times New Roman" w:hAnsi="Times New Roman"/>
          <w:color w:val="auto"/>
          <w:sz w:val="28"/>
          <w:szCs w:val="28"/>
        </w:rPr>
        <w:softHyphen/>
        <w:t>кания);</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4) танцевальные упражнения.</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 xml:space="preserve">2) </w:t>
      </w:r>
      <w:r w:rsidRPr="00421BB5">
        <w:rPr>
          <w:rFonts w:ascii="Times New Roman" w:hAnsi="Times New Roman"/>
          <w:i/>
          <w:color w:val="auto"/>
          <w:sz w:val="28"/>
          <w:szCs w:val="28"/>
        </w:rPr>
        <w:t>подвижные игры</w:t>
      </w:r>
      <w:r w:rsidRPr="00421BB5">
        <w:rPr>
          <w:rFonts w:ascii="Times New Roman" w:hAnsi="Times New Roman"/>
          <w:color w:val="auto"/>
          <w:sz w:val="28"/>
          <w:szCs w:val="28"/>
        </w:rPr>
        <w:t xml:space="preserve"> (бес</w:t>
      </w:r>
      <w:r w:rsidRPr="00421BB5">
        <w:rPr>
          <w:rFonts w:ascii="Times New Roman" w:hAnsi="Times New Roman"/>
          <w:color w:val="auto"/>
          <w:sz w:val="28"/>
          <w:szCs w:val="28"/>
        </w:rPr>
        <w:softHyphen/>
        <w:t>сюжетные и сюжетные).</w:t>
      </w:r>
    </w:p>
    <w:p w:rsidR="003E7D28" w:rsidRPr="00421BB5" w:rsidRDefault="003E7D28" w:rsidP="00E05DD7">
      <w:pPr>
        <w:shd w:val="clear" w:color="auto" w:fill="FFFFFF"/>
        <w:spacing w:after="0" w:line="240" w:lineRule="auto"/>
        <w:ind w:left="34" w:right="10" w:firstLine="307"/>
        <w:jc w:val="both"/>
        <w:rPr>
          <w:rFonts w:ascii="Times New Roman" w:hAnsi="Times New Roman"/>
          <w:color w:val="auto"/>
          <w:sz w:val="28"/>
          <w:szCs w:val="28"/>
        </w:rPr>
      </w:pPr>
      <w:r w:rsidRPr="00421BB5">
        <w:rPr>
          <w:rFonts w:ascii="Times New Roman" w:hAnsi="Times New Roman"/>
          <w:color w:val="auto"/>
          <w:sz w:val="28"/>
          <w:szCs w:val="28"/>
        </w:rPr>
        <w:t xml:space="preserve">3) </w:t>
      </w:r>
      <w:r w:rsidRPr="00421BB5">
        <w:rPr>
          <w:rFonts w:ascii="Times New Roman" w:hAnsi="Times New Roman"/>
          <w:i/>
          <w:color w:val="auto"/>
          <w:sz w:val="28"/>
          <w:szCs w:val="28"/>
        </w:rPr>
        <w:t>упрощенные формы спортивных уп</w:t>
      </w:r>
      <w:r w:rsidRPr="00421BB5">
        <w:rPr>
          <w:rFonts w:ascii="Times New Roman" w:hAnsi="Times New Roman"/>
          <w:i/>
          <w:color w:val="auto"/>
          <w:sz w:val="28"/>
          <w:szCs w:val="28"/>
        </w:rPr>
        <w:softHyphen/>
        <w:t>ражнений.</w:t>
      </w:r>
    </w:p>
    <w:p w:rsidR="003E7D28" w:rsidRPr="00421BB5" w:rsidRDefault="00231435" w:rsidP="00E05DD7">
      <w:pPr>
        <w:shd w:val="clear" w:color="auto" w:fill="FFFFFF"/>
        <w:spacing w:after="0" w:line="240" w:lineRule="auto"/>
        <w:ind w:left="154" w:right="48" w:firstLine="298"/>
        <w:jc w:val="both"/>
        <w:rPr>
          <w:rFonts w:ascii="Times New Roman" w:hAnsi="Times New Roman"/>
          <w:color w:val="auto"/>
          <w:sz w:val="28"/>
          <w:szCs w:val="28"/>
        </w:rPr>
      </w:pPr>
      <w:r>
        <w:rPr>
          <w:rFonts w:ascii="Times New Roman" w:hAnsi="Times New Roman"/>
          <w:b/>
          <w:bCs/>
          <w:i/>
          <w:iCs/>
          <w:color w:val="auto"/>
          <w:spacing w:val="-4"/>
          <w:sz w:val="28"/>
          <w:szCs w:val="28"/>
        </w:rPr>
        <w:tab/>
        <w:t>Оздоровительные силы природы</w:t>
      </w:r>
      <w:r w:rsidR="003E7D28" w:rsidRPr="00421BB5">
        <w:rPr>
          <w:rFonts w:ascii="Times New Roman" w:hAnsi="Times New Roman"/>
          <w:b/>
          <w:bCs/>
          <w:i/>
          <w:iCs/>
          <w:color w:val="auto"/>
          <w:spacing w:val="-4"/>
          <w:sz w:val="28"/>
          <w:szCs w:val="28"/>
        </w:rPr>
        <w:t>.</w:t>
      </w:r>
      <w:r w:rsidR="003E7D28" w:rsidRPr="00421BB5">
        <w:rPr>
          <w:rFonts w:ascii="Times New Roman" w:hAnsi="Times New Roman"/>
          <w:i/>
          <w:iCs/>
          <w:color w:val="auto"/>
          <w:spacing w:val="-4"/>
          <w:sz w:val="28"/>
          <w:szCs w:val="28"/>
        </w:rPr>
        <w:t xml:space="preserve"> </w:t>
      </w:r>
      <w:r>
        <w:rPr>
          <w:rFonts w:ascii="Times New Roman" w:hAnsi="Times New Roman"/>
          <w:color w:val="auto"/>
          <w:spacing w:val="-4"/>
          <w:sz w:val="28"/>
          <w:szCs w:val="28"/>
        </w:rPr>
        <w:t>Постоянное</w:t>
      </w:r>
      <w:r w:rsidR="003E7D28" w:rsidRPr="00421BB5">
        <w:rPr>
          <w:rFonts w:ascii="Times New Roman" w:hAnsi="Times New Roman"/>
          <w:color w:val="auto"/>
          <w:spacing w:val="-4"/>
          <w:sz w:val="28"/>
          <w:szCs w:val="28"/>
        </w:rPr>
        <w:t xml:space="preserve"> использование </w:t>
      </w:r>
      <w:r w:rsidR="003E7D28" w:rsidRPr="00421BB5">
        <w:rPr>
          <w:rFonts w:ascii="Times New Roman" w:hAnsi="Times New Roman"/>
          <w:color w:val="auto"/>
          <w:sz w:val="28"/>
          <w:szCs w:val="28"/>
        </w:rPr>
        <w:t>солнечных, воздушных и водных процедур в соответствии с возможностями детского возраста совершенствует механизмы тер</w:t>
      </w:r>
      <w:r w:rsidR="003E7D28" w:rsidRPr="00421BB5">
        <w:rPr>
          <w:rFonts w:ascii="Times New Roman" w:hAnsi="Times New Roman"/>
          <w:color w:val="auto"/>
          <w:sz w:val="28"/>
          <w:szCs w:val="28"/>
        </w:rPr>
        <w:softHyphen/>
        <w:t xml:space="preserve">морегуляции, нормализует психические процессы и тем самым повышает работоспособность и физическое состояние детей. </w:t>
      </w:r>
    </w:p>
    <w:p w:rsidR="003E7D28" w:rsidRPr="00421BB5" w:rsidRDefault="003E7D28" w:rsidP="00E05DD7">
      <w:pPr>
        <w:shd w:val="clear" w:color="auto" w:fill="FFFFFF"/>
        <w:spacing w:after="0" w:line="240" w:lineRule="auto"/>
        <w:ind w:left="154" w:right="34" w:firstLine="283"/>
        <w:jc w:val="both"/>
        <w:rPr>
          <w:rFonts w:ascii="Times New Roman" w:hAnsi="Times New Roman"/>
          <w:color w:val="auto"/>
          <w:sz w:val="28"/>
          <w:szCs w:val="28"/>
        </w:rPr>
      </w:pPr>
      <w:r w:rsidRPr="00231435">
        <w:rPr>
          <w:rFonts w:ascii="Times New Roman" w:hAnsi="Times New Roman"/>
          <w:bCs/>
          <w:iCs/>
          <w:color w:val="auto"/>
          <w:sz w:val="28"/>
          <w:szCs w:val="28"/>
        </w:rPr>
        <w:tab/>
      </w:r>
      <w:r w:rsidR="00231435" w:rsidRPr="00231435">
        <w:rPr>
          <w:rFonts w:ascii="Times New Roman" w:hAnsi="Times New Roman"/>
          <w:bCs/>
          <w:iCs/>
          <w:color w:val="auto"/>
          <w:sz w:val="28"/>
          <w:szCs w:val="28"/>
        </w:rPr>
        <w:t>К</w:t>
      </w:r>
      <w:r w:rsidR="00231435">
        <w:rPr>
          <w:rFonts w:ascii="Times New Roman" w:hAnsi="Times New Roman"/>
          <w:b/>
          <w:bCs/>
          <w:i/>
          <w:iCs/>
          <w:color w:val="auto"/>
          <w:sz w:val="28"/>
          <w:szCs w:val="28"/>
        </w:rPr>
        <w:t xml:space="preserve"> гигиеническим факторам</w:t>
      </w:r>
      <w:r w:rsidRPr="00421BB5">
        <w:rPr>
          <w:rFonts w:ascii="Times New Roman" w:hAnsi="Times New Roman"/>
          <w:color w:val="auto"/>
          <w:sz w:val="28"/>
          <w:szCs w:val="28"/>
        </w:rPr>
        <w:t xml:space="preserve"> относятся соблюдение режимов сна и питания, двигательной активности и отдыха, гигиена тела, массаж и т.п. </w:t>
      </w:r>
    </w:p>
    <w:p w:rsidR="003E7D28" w:rsidRPr="00421BB5" w:rsidRDefault="003E7D28" w:rsidP="00E05DD7">
      <w:pPr>
        <w:shd w:val="clear" w:color="auto" w:fill="FFFFFF"/>
        <w:spacing w:after="0" w:line="240" w:lineRule="auto"/>
        <w:ind w:left="154" w:right="34" w:firstLine="283"/>
        <w:jc w:val="both"/>
        <w:rPr>
          <w:rFonts w:ascii="Times New Roman" w:hAnsi="Times New Roman"/>
          <w:color w:val="auto"/>
          <w:sz w:val="28"/>
          <w:szCs w:val="28"/>
        </w:rPr>
      </w:pPr>
    </w:p>
    <w:p w:rsidR="00E05DD7" w:rsidRPr="00421BB5" w:rsidRDefault="003E7D28" w:rsidP="00DB6F12">
      <w:pPr>
        <w:spacing w:after="0" w:line="240" w:lineRule="auto"/>
        <w:jc w:val="center"/>
        <w:rPr>
          <w:rFonts w:ascii="Times New Roman" w:hAnsi="Times New Roman"/>
          <w:b/>
          <w:bCs/>
          <w:color w:val="auto"/>
          <w:sz w:val="28"/>
          <w:szCs w:val="28"/>
        </w:rPr>
      </w:pPr>
      <w:r w:rsidRPr="00421BB5">
        <w:rPr>
          <w:rFonts w:ascii="Times New Roman" w:hAnsi="Times New Roman"/>
          <w:b/>
          <w:bCs/>
          <w:color w:val="auto"/>
          <w:sz w:val="28"/>
          <w:szCs w:val="28"/>
        </w:rPr>
        <w:t>Формы занятий физическими упражнениями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Занятия физическими упражнениями</w:t>
      </w:r>
      <w:r w:rsidRPr="00421BB5">
        <w:rPr>
          <w:rFonts w:ascii="Times New Roman" w:hAnsi="Times New Roman"/>
          <w:color w:val="auto"/>
          <w:sz w:val="28"/>
          <w:szCs w:val="28"/>
        </w:rPr>
        <w:t xml:space="preserve"> — </w:t>
      </w:r>
      <w:r w:rsidR="00DB6F12">
        <w:rPr>
          <w:rFonts w:ascii="Times New Roman" w:hAnsi="Times New Roman"/>
          <w:color w:val="auto"/>
          <w:sz w:val="28"/>
          <w:szCs w:val="28"/>
        </w:rPr>
        <w:t xml:space="preserve">это </w:t>
      </w:r>
      <w:r w:rsidRPr="00421BB5">
        <w:rPr>
          <w:rFonts w:ascii="Times New Roman" w:hAnsi="Times New Roman"/>
          <w:color w:val="auto"/>
          <w:sz w:val="28"/>
          <w:szCs w:val="28"/>
        </w:rPr>
        <w:t xml:space="preserve">основная форма работы по физическому воспитанию с детьми дошкольного возраста. </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Утренняя гимнастика</w:t>
      </w:r>
      <w:r w:rsidRPr="00421BB5">
        <w:rPr>
          <w:rFonts w:ascii="Times New Roman" w:hAnsi="Times New Roman"/>
          <w:color w:val="auto"/>
          <w:sz w:val="28"/>
          <w:szCs w:val="28"/>
        </w:rPr>
        <w:t xml:space="preserve">. </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Подвижные игры</w:t>
      </w:r>
      <w:r w:rsidRPr="00421BB5">
        <w:rPr>
          <w:rFonts w:ascii="Times New Roman" w:hAnsi="Times New Roman"/>
          <w:color w:val="auto"/>
          <w:sz w:val="28"/>
          <w:szCs w:val="28"/>
        </w:rPr>
        <w:tab/>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Прогулки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Физкультурная минутка</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z w:val="28"/>
          <w:szCs w:val="28"/>
        </w:rPr>
      </w:pPr>
      <w:r w:rsidRPr="00421BB5">
        <w:rPr>
          <w:rFonts w:ascii="Times New Roman" w:hAnsi="Times New Roman"/>
          <w:bCs/>
          <w:iCs/>
          <w:color w:val="auto"/>
          <w:sz w:val="28"/>
          <w:szCs w:val="28"/>
        </w:rPr>
        <w:t>Спортивные развлечения.</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bCs/>
          <w:iCs/>
          <w:color w:val="auto"/>
          <w:sz w:val="28"/>
          <w:szCs w:val="28"/>
        </w:rPr>
        <w:t>Физкультурные праздники</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bCs/>
          <w:iCs/>
          <w:color w:val="auto"/>
          <w:spacing w:val="-2"/>
          <w:sz w:val="28"/>
          <w:szCs w:val="28"/>
        </w:rPr>
        <w:t>Самостоятельная двигательная деятельность детей.</w:t>
      </w:r>
      <w:r w:rsidRPr="00421BB5">
        <w:rPr>
          <w:rFonts w:ascii="Times New Roman" w:hAnsi="Times New Roman"/>
          <w:color w:val="auto"/>
          <w:spacing w:val="-2"/>
          <w:sz w:val="28"/>
          <w:szCs w:val="28"/>
        </w:rPr>
        <w:t xml:space="preserve"> </w:t>
      </w:r>
    </w:p>
    <w:p w:rsidR="003E7D28" w:rsidRPr="00421BB5" w:rsidRDefault="003E7D28" w:rsidP="00AE2487">
      <w:pPr>
        <w:pStyle w:val="a6"/>
        <w:widowControl w:val="0"/>
        <w:numPr>
          <w:ilvl w:val="0"/>
          <w:numId w:val="13"/>
        </w:numPr>
        <w:spacing w:after="0" w:line="240" w:lineRule="auto"/>
        <w:jc w:val="both"/>
        <w:rPr>
          <w:rFonts w:ascii="Times New Roman" w:hAnsi="Times New Roman"/>
          <w:color w:val="auto"/>
          <w:spacing w:val="-5"/>
          <w:sz w:val="28"/>
          <w:szCs w:val="28"/>
        </w:rPr>
      </w:pPr>
      <w:r w:rsidRPr="00421BB5">
        <w:rPr>
          <w:rFonts w:ascii="Times New Roman" w:hAnsi="Times New Roman"/>
          <w:color w:val="auto"/>
          <w:spacing w:val="-2"/>
          <w:sz w:val="28"/>
          <w:szCs w:val="28"/>
        </w:rPr>
        <w:t>Музыкальные занятия</w:t>
      </w:r>
    </w:p>
    <w:p w:rsidR="003E7D28" w:rsidRPr="00421BB5" w:rsidRDefault="003E7D28" w:rsidP="00E05DD7">
      <w:pPr>
        <w:pStyle w:val="a6"/>
        <w:spacing w:after="0" w:line="240" w:lineRule="auto"/>
        <w:jc w:val="both"/>
        <w:rPr>
          <w:rFonts w:ascii="Times New Roman" w:hAnsi="Times New Roman"/>
          <w:color w:val="auto"/>
          <w:spacing w:val="-5"/>
          <w:sz w:val="28"/>
          <w:szCs w:val="28"/>
        </w:rPr>
      </w:pPr>
    </w:p>
    <w:p w:rsidR="00E05DD7" w:rsidRPr="00DB6F12" w:rsidRDefault="003E7D28" w:rsidP="00DB6F12">
      <w:pPr>
        <w:shd w:val="clear" w:color="auto" w:fill="FFFFFF"/>
        <w:spacing w:after="0" w:line="240" w:lineRule="auto"/>
        <w:ind w:left="840" w:right="422" w:firstLine="514"/>
        <w:jc w:val="center"/>
        <w:rPr>
          <w:rFonts w:ascii="Times New Roman" w:hAnsi="Times New Roman"/>
          <w:b/>
          <w:bCs/>
          <w:color w:val="auto"/>
          <w:spacing w:val="-4"/>
          <w:sz w:val="28"/>
          <w:szCs w:val="28"/>
        </w:rPr>
      </w:pPr>
      <w:r w:rsidRPr="00421BB5">
        <w:rPr>
          <w:rFonts w:ascii="Times New Roman" w:hAnsi="Times New Roman"/>
          <w:b/>
          <w:bCs/>
          <w:color w:val="auto"/>
          <w:spacing w:val="-3"/>
          <w:sz w:val="28"/>
          <w:szCs w:val="28"/>
        </w:rPr>
        <w:lastRenderedPageBreak/>
        <w:t xml:space="preserve">Методические особенности физического </w:t>
      </w:r>
      <w:r w:rsidRPr="00421BB5">
        <w:rPr>
          <w:rFonts w:ascii="Times New Roman" w:hAnsi="Times New Roman"/>
          <w:b/>
          <w:bCs/>
          <w:color w:val="auto"/>
          <w:spacing w:val="-4"/>
          <w:sz w:val="28"/>
          <w:szCs w:val="28"/>
        </w:rPr>
        <w:t xml:space="preserve">воспитания </w:t>
      </w:r>
    </w:p>
    <w:p w:rsidR="003E7D28" w:rsidRPr="00421BB5" w:rsidRDefault="003E7D28" w:rsidP="00E05DD7">
      <w:pPr>
        <w:shd w:val="clear" w:color="auto" w:fill="FFFFFF"/>
        <w:spacing w:after="0" w:line="240" w:lineRule="auto"/>
        <w:ind w:left="43" w:right="34" w:firstLine="293"/>
        <w:jc w:val="both"/>
        <w:rPr>
          <w:rFonts w:ascii="Times New Roman" w:hAnsi="Times New Roman"/>
          <w:color w:val="auto"/>
          <w:sz w:val="28"/>
          <w:szCs w:val="28"/>
        </w:rPr>
      </w:pPr>
      <w:r w:rsidRPr="00421BB5">
        <w:rPr>
          <w:rFonts w:ascii="Times New Roman" w:hAnsi="Times New Roman"/>
          <w:color w:val="auto"/>
          <w:sz w:val="28"/>
          <w:szCs w:val="28"/>
        </w:rPr>
        <w:tab/>
      </w:r>
      <w:r w:rsidR="00DB6F12">
        <w:rPr>
          <w:rFonts w:ascii="Times New Roman" w:hAnsi="Times New Roman"/>
          <w:color w:val="auto"/>
          <w:sz w:val="28"/>
          <w:szCs w:val="28"/>
        </w:rPr>
        <w:t>Выделяю</w:t>
      </w:r>
      <w:r w:rsidRPr="00421BB5">
        <w:rPr>
          <w:rFonts w:ascii="Times New Roman" w:hAnsi="Times New Roman"/>
          <w:color w:val="auto"/>
          <w:sz w:val="28"/>
          <w:szCs w:val="28"/>
        </w:rPr>
        <w:t>т две формы организации физического воспитания детей раннего и дошкольного возраста: 1) государственная (дет</w:t>
      </w:r>
      <w:r w:rsidRPr="00421BB5">
        <w:rPr>
          <w:rFonts w:ascii="Times New Roman" w:hAnsi="Times New Roman"/>
          <w:color w:val="auto"/>
          <w:sz w:val="28"/>
          <w:szCs w:val="28"/>
        </w:rPr>
        <w:softHyphen/>
        <w:t>ские ясли — до 3 лет и детский сад — от 3 до 6—7 лет); 2) самоде</w:t>
      </w:r>
      <w:r w:rsidRPr="00421BB5">
        <w:rPr>
          <w:rFonts w:ascii="Times New Roman" w:hAnsi="Times New Roman"/>
          <w:color w:val="auto"/>
          <w:sz w:val="28"/>
          <w:szCs w:val="28"/>
        </w:rPr>
        <w:softHyphen/>
        <w:t>ятельная, где физическое воспитание осуществляется главным образом в семье.</w:t>
      </w:r>
    </w:p>
    <w:p w:rsidR="003E7D28" w:rsidRPr="00421BB5" w:rsidRDefault="003E7D28" w:rsidP="00E05DD7">
      <w:pPr>
        <w:shd w:val="clear" w:color="auto" w:fill="FFFFFF"/>
        <w:spacing w:after="0" w:line="240" w:lineRule="auto"/>
        <w:ind w:left="53" w:right="29" w:firstLine="293"/>
        <w:jc w:val="both"/>
        <w:rPr>
          <w:rFonts w:ascii="Times New Roman" w:hAnsi="Times New Roman"/>
          <w:color w:val="auto"/>
          <w:sz w:val="28"/>
          <w:szCs w:val="28"/>
        </w:rPr>
      </w:pPr>
      <w:r w:rsidRPr="00421BB5">
        <w:rPr>
          <w:rFonts w:ascii="Times New Roman" w:hAnsi="Times New Roman"/>
          <w:color w:val="auto"/>
          <w:sz w:val="28"/>
          <w:szCs w:val="28"/>
        </w:rPr>
        <w:tab/>
        <w:t>Государственная форма организации физического воспитания является обязательной для всех детей, посещающих дошкольные</w:t>
      </w:r>
      <w:r w:rsidRPr="00421BB5">
        <w:rPr>
          <w:rFonts w:ascii="Times New Roman" w:hAnsi="Times New Roman"/>
          <w:color w:val="auto"/>
          <w:spacing w:val="-26"/>
          <w:sz w:val="28"/>
          <w:szCs w:val="28"/>
        </w:rPr>
        <w:t xml:space="preserve"> </w:t>
      </w:r>
      <w:r w:rsidRPr="00421BB5">
        <w:rPr>
          <w:rFonts w:ascii="Times New Roman" w:hAnsi="Times New Roman"/>
          <w:color w:val="auto"/>
          <w:sz w:val="28"/>
          <w:szCs w:val="28"/>
        </w:rPr>
        <w:t>детские учреждения. Физкультурные занятия в этих учреждениях осуществляются в соответствии с Программой воспитания и обу</w:t>
      </w:r>
      <w:r w:rsidRPr="00421BB5">
        <w:rPr>
          <w:rFonts w:ascii="Times New Roman" w:hAnsi="Times New Roman"/>
          <w:color w:val="auto"/>
          <w:sz w:val="28"/>
          <w:szCs w:val="28"/>
        </w:rPr>
        <w:softHyphen/>
        <w:t>чения в детском саду (раздел «Физическое воспитание»), где оп</w:t>
      </w:r>
      <w:r w:rsidRPr="00421BB5">
        <w:rPr>
          <w:rFonts w:ascii="Times New Roman" w:hAnsi="Times New Roman"/>
          <w:color w:val="auto"/>
          <w:sz w:val="28"/>
          <w:szCs w:val="28"/>
        </w:rPr>
        <w:softHyphen/>
        <w:t>ределены задачи, содержание и формы организации физических упражнений. Физкультурные занятия проводят воспитатели и ин</w:t>
      </w:r>
      <w:r w:rsidRPr="00421BB5">
        <w:rPr>
          <w:rFonts w:ascii="Times New Roman" w:hAnsi="Times New Roman"/>
          <w:color w:val="auto"/>
          <w:sz w:val="28"/>
          <w:szCs w:val="28"/>
        </w:rPr>
        <w:softHyphen/>
        <w:t>структоры-методисты по физической культуре.</w:t>
      </w:r>
    </w:p>
    <w:p w:rsidR="003E7D28" w:rsidRDefault="003E7D28" w:rsidP="004B7F46">
      <w:pPr>
        <w:shd w:val="clear" w:color="auto" w:fill="FFFFFF"/>
        <w:spacing w:line="240" w:lineRule="auto"/>
        <w:ind w:left="14" w:right="38"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 </w:t>
      </w:r>
    </w:p>
    <w:p w:rsidR="00F00EEA" w:rsidRDefault="00F00EEA" w:rsidP="004B7F46">
      <w:pPr>
        <w:shd w:val="clear" w:color="auto" w:fill="FFFFFF"/>
        <w:spacing w:line="240" w:lineRule="auto"/>
        <w:ind w:left="14" w:right="38" w:firstLine="288"/>
        <w:jc w:val="both"/>
        <w:rPr>
          <w:rFonts w:ascii="Times New Roman" w:hAnsi="Times New Roman"/>
          <w:color w:val="auto"/>
          <w:sz w:val="28"/>
          <w:szCs w:val="28"/>
        </w:rPr>
      </w:pPr>
    </w:p>
    <w:p w:rsidR="00F00EEA" w:rsidRDefault="00F00EEA" w:rsidP="004B7F46">
      <w:pPr>
        <w:shd w:val="clear" w:color="auto" w:fill="FFFFFF"/>
        <w:spacing w:line="240" w:lineRule="auto"/>
        <w:ind w:left="14" w:right="38" w:firstLine="288"/>
        <w:jc w:val="both"/>
        <w:rPr>
          <w:rFonts w:ascii="Times New Roman" w:hAnsi="Times New Roman"/>
          <w:color w:val="auto"/>
          <w:sz w:val="28"/>
          <w:szCs w:val="28"/>
        </w:rPr>
      </w:pPr>
    </w:p>
    <w:p w:rsidR="00F00EEA" w:rsidRPr="00421BB5" w:rsidRDefault="00F00EEA" w:rsidP="004B7F46">
      <w:pPr>
        <w:shd w:val="clear" w:color="auto" w:fill="FFFFFF"/>
        <w:spacing w:line="240" w:lineRule="auto"/>
        <w:ind w:left="14" w:right="38" w:firstLine="288"/>
        <w:jc w:val="both"/>
        <w:rPr>
          <w:rFonts w:ascii="Times New Roman" w:hAnsi="Times New Roman"/>
          <w:color w:val="auto"/>
          <w:sz w:val="28"/>
          <w:szCs w:val="28"/>
        </w:rPr>
      </w:pPr>
    </w:p>
    <w:p w:rsidR="003E7D28" w:rsidRDefault="00D44F99" w:rsidP="00AE2487">
      <w:pPr>
        <w:pStyle w:val="a9"/>
        <w:numPr>
          <w:ilvl w:val="1"/>
          <w:numId w:val="13"/>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t>ФИЗИЧЕСКАЯ КУЛЬУРА В СИСТЕМЕ ВОСПИТАНИЯ</w:t>
      </w:r>
      <w:r w:rsidR="00E05DD7">
        <w:rPr>
          <w:rFonts w:ascii="Times New Roman" w:hAnsi="Times New Roman" w:cs="Times New Roman"/>
          <w:b/>
          <w:bCs/>
          <w:sz w:val="28"/>
          <w:szCs w:val="28"/>
        </w:rPr>
        <w:t xml:space="preserve"> ДЕТЕЙ ШКОЛЬНОГО ВОЗРАСТА</w:t>
      </w:r>
    </w:p>
    <w:p w:rsidR="00E05DD7" w:rsidRPr="00421BB5" w:rsidRDefault="00E05DD7" w:rsidP="00E05DD7">
      <w:pPr>
        <w:pStyle w:val="a9"/>
        <w:ind w:left="1080"/>
        <w:rPr>
          <w:rFonts w:ascii="Times New Roman" w:hAnsi="Times New Roman" w:cs="Times New Roman"/>
          <w:sz w:val="28"/>
          <w:szCs w:val="28"/>
        </w:rPr>
      </w:pP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Pr="00421BB5">
        <w:rPr>
          <w:rFonts w:ascii="Times New Roman" w:hAnsi="Times New Roman"/>
          <w:bCs/>
          <w:color w:val="auto"/>
          <w:sz w:val="28"/>
          <w:szCs w:val="28"/>
        </w:rPr>
        <w:t>К</w:t>
      </w:r>
      <w:r w:rsidRPr="00421BB5">
        <w:rPr>
          <w:rFonts w:ascii="Times New Roman" w:hAnsi="Times New Roman"/>
          <w:b/>
          <w:bCs/>
          <w:color w:val="auto"/>
          <w:sz w:val="28"/>
          <w:szCs w:val="28"/>
        </w:rPr>
        <w:t xml:space="preserve"> </w:t>
      </w:r>
      <w:r w:rsidRPr="00421BB5">
        <w:rPr>
          <w:rFonts w:ascii="Times New Roman" w:hAnsi="Times New Roman"/>
          <w:color w:val="auto"/>
          <w:sz w:val="28"/>
          <w:szCs w:val="28"/>
        </w:rPr>
        <w:t>школьному возрасту о</w:t>
      </w:r>
      <w:r w:rsidR="00DB6F12">
        <w:rPr>
          <w:rFonts w:ascii="Times New Roman" w:hAnsi="Times New Roman"/>
          <w:color w:val="auto"/>
          <w:sz w:val="28"/>
          <w:szCs w:val="28"/>
        </w:rPr>
        <w:t>тносятся дети и подростки</w:t>
      </w:r>
      <w:r w:rsidRPr="00421BB5">
        <w:rPr>
          <w:rFonts w:ascii="Times New Roman" w:hAnsi="Times New Roman"/>
          <w:color w:val="auto"/>
          <w:sz w:val="28"/>
          <w:szCs w:val="28"/>
        </w:rPr>
        <w:t xml:space="preserve"> в возрасте от 6—7 до 17—18 лет. </w:t>
      </w:r>
      <w:r w:rsidR="00DB6F12">
        <w:rPr>
          <w:rFonts w:ascii="Times New Roman" w:hAnsi="Times New Roman"/>
          <w:color w:val="auto"/>
          <w:sz w:val="28"/>
          <w:szCs w:val="28"/>
        </w:rPr>
        <w:t>Данный</w:t>
      </w:r>
      <w:r w:rsidRPr="00421BB5">
        <w:rPr>
          <w:rFonts w:ascii="Times New Roman" w:hAnsi="Times New Roman"/>
          <w:color w:val="auto"/>
          <w:sz w:val="28"/>
          <w:szCs w:val="28"/>
        </w:rPr>
        <w:t xml:space="preserve"> возрастной период</w:t>
      </w:r>
      <w:r w:rsidR="00DB6F12">
        <w:rPr>
          <w:rFonts w:ascii="Times New Roman" w:hAnsi="Times New Roman"/>
          <w:color w:val="auto"/>
          <w:sz w:val="28"/>
          <w:szCs w:val="28"/>
        </w:rPr>
        <w:t xml:space="preserve"> принято подразделять</w:t>
      </w:r>
      <w:r w:rsidRPr="00421BB5">
        <w:rPr>
          <w:rFonts w:ascii="Times New Roman" w:hAnsi="Times New Roman"/>
          <w:color w:val="auto"/>
          <w:sz w:val="28"/>
          <w:szCs w:val="28"/>
        </w:rPr>
        <w:t xml:space="preserve"> на 3 этапа: младший, средний и старший. На </w:t>
      </w:r>
      <w:r w:rsidR="001448F6">
        <w:rPr>
          <w:rFonts w:ascii="Times New Roman" w:hAnsi="Times New Roman"/>
          <w:color w:val="auto"/>
          <w:sz w:val="28"/>
          <w:szCs w:val="28"/>
        </w:rPr>
        <w:t>старшем пероиоде</w:t>
      </w:r>
      <w:r w:rsidRPr="00421BB5">
        <w:rPr>
          <w:rFonts w:ascii="Times New Roman" w:hAnsi="Times New Roman"/>
          <w:color w:val="auto"/>
          <w:sz w:val="28"/>
          <w:szCs w:val="28"/>
        </w:rPr>
        <w:t xml:space="preserve"> завершается обучение в общеобразовательной школе или же осуществляется переход в профессионально-технические училища и средние специальные учебные заведени</w:t>
      </w:r>
      <w:r w:rsidR="001448F6">
        <w:rPr>
          <w:rFonts w:ascii="Times New Roman" w:hAnsi="Times New Roman"/>
          <w:color w:val="auto"/>
          <w:sz w:val="28"/>
          <w:szCs w:val="28"/>
        </w:rPr>
        <w:t>я (колледжи</w:t>
      </w:r>
      <w:r w:rsidRPr="00421BB5">
        <w:rPr>
          <w:rFonts w:ascii="Times New Roman" w:hAnsi="Times New Roman"/>
          <w:color w:val="auto"/>
          <w:sz w:val="28"/>
          <w:szCs w:val="28"/>
        </w:rPr>
        <w:t xml:space="preserve">), где </w:t>
      </w:r>
      <w:r w:rsidR="001448F6">
        <w:rPr>
          <w:rFonts w:ascii="Times New Roman" w:hAnsi="Times New Roman"/>
          <w:color w:val="auto"/>
          <w:sz w:val="28"/>
          <w:szCs w:val="28"/>
        </w:rPr>
        <w:t xml:space="preserve">также завершается </w:t>
      </w:r>
      <w:r w:rsidRPr="00421BB5">
        <w:rPr>
          <w:rFonts w:ascii="Times New Roman" w:hAnsi="Times New Roman"/>
          <w:color w:val="auto"/>
          <w:sz w:val="28"/>
          <w:szCs w:val="28"/>
        </w:rPr>
        <w:t>и общее образование.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Социально-педагогическое значение использования средств физической культуры в школьном возрасте:</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создается </w:t>
      </w:r>
      <w:r w:rsidR="001448F6">
        <w:rPr>
          <w:rFonts w:ascii="Times New Roman" w:hAnsi="Times New Roman"/>
          <w:color w:val="auto"/>
          <w:sz w:val="28"/>
          <w:szCs w:val="28"/>
        </w:rPr>
        <w:t>хороший</w:t>
      </w:r>
      <w:r w:rsidRPr="00421BB5">
        <w:rPr>
          <w:rFonts w:ascii="Times New Roman" w:hAnsi="Times New Roman"/>
          <w:color w:val="auto"/>
          <w:sz w:val="28"/>
          <w:szCs w:val="28"/>
        </w:rPr>
        <w:t xml:space="preserve"> фундамент гармонического физического разви</w:t>
      </w:r>
      <w:r w:rsidRPr="00421BB5">
        <w:rPr>
          <w:rFonts w:ascii="Times New Roman" w:hAnsi="Times New Roman"/>
          <w:color w:val="auto"/>
          <w:sz w:val="28"/>
          <w:szCs w:val="28"/>
        </w:rPr>
        <w:softHyphen/>
        <w:t xml:space="preserve">тия, всестороннего физического образования и воспитания, </w:t>
      </w:r>
      <w:r w:rsidR="001448F6" w:rsidRPr="00421BB5">
        <w:rPr>
          <w:rFonts w:ascii="Times New Roman" w:hAnsi="Times New Roman"/>
          <w:color w:val="auto"/>
          <w:sz w:val="28"/>
          <w:szCs w:val="28"/>
        </w:rPr>
        <w:t xml:space="preserve">укрепления здоровья, </w:t>
      </w:r>
      <w:r w:rsidRPr="00421BB5">
        <w:rPr>
          <w:rFonts w:ascii="Times New Roman" w:hAnsi="Times New Roman"/>
          <w:color w:val="auto"/>
          <w:sz w:val="28"/>
          <w:szCs w:val="28"/>
        </w:rPr>
        <w:t>накапливаются надежные предпосылки для успешного овладе</w:t>
      </w:r>
      <w:r w:rsidRPr="00421BB5">
        <w:rPr>
          <w:rFonts w:ascii="Times New Roman" w:hAnsi="Times New Roman"/>
          <w:color w:val="auto"/>
          <w:sz w:val="28"/>
          <w:szCs w:val="28"/>
        </w:rPr>
        <w:softHyphen/>
        <w:t>ния производственно-трудовыми, воинскими и другими специальностями;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xml:space="preserve">- </w:t>
      </w:r>
      <w:r w:rsidR="001448F6">
        <w:rPr>
          <w:rFonts w:ascii="Times New Roman" w:hAnsi="Times New Roman"/>
          <w:color w:val="auto"/>
          <w:sz w:val="28"/>
          <w:szCs w:val="28"/>
        </w:rPr>
        <w:t xml:space="preserve">на </w:t>
      </w:r>
      <w:r w:rsidRPr="00421BB5">
        <w:rPr>
          <w:rFonts w:ascii="Times New Roman" w:hAnsi="Times New Roman"/>
          <w:color w:val="auto"/>
          <w:sz w:val="28"/>
          <w:szCs w:val="28"/>
        </w:rPr>
        <w:t>постоянно</w:t>
      </w:r>
      <w:r w:rsidR="001448F6">
        <w:rPr>
          <w:rFonts w:ascii="Times New Roman" w:hAnsi="Times New Roman"/>
          <w:color w:val="auto"/>
          <w:sz w:val="28"/>
          <w:szCs w:val="28"/>
        </w:rPr>
        <w:t>м уровне</w:t>
      </w:r>
      <w:r w:rsidRPr="00421BB5">
        <w:rPr>
          <w:rFonts w:ascii="Times New Roman" w:hAnsi="Times New Roman"/>
          <w:color w:val="auto"/>
          <w:sz w:val="28"/>
          <w:szCs w:val="28"/>
        </w:rPr>
        <w:t xml:space="preserve"> поддерживается хорошая физическая и умственная рабо</w:t>
      </w:r>
      <w:r w:rsidRPr="00421BB5">
        <w:rPr>
          <w:rFonts w:ascii="Times New Roman" w:hAnsi="Times New Roman"/>
          <w:color w:val="auto"/>
          <w:sz w:val="28"/>
          <w:szCs w:val="28"/>
        </w:rPr>
        <w:softHyphen/>
        <w:t>тоспособность, обеспечивающая успеваемость в учебных занятиях;</w:t>
      </w:r>
    </w:p>
    <w:p w:rsidR="003E7D28" w:rsidRPr="00421BB5" w:rsidRDefault="001448F6" w:rsidP="00E05DD7">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правильно </w:t>
      </w:r>
      <w:r w:rsidR="003E7D28" w:rsidRPr="00421BB5">
        <w:rPr>
          <w:rFonts w:ascii="Times New Roman" w:hAnsi="Times New Roman"/>
          <w:color w:val="auto"/>
          <w:sz w:val="28"/>
          <w:szCs w:val="28"/>
        </w:rPr>
        <w:t>организуется досуг детей, элементы физической культуры внедряются в быт, учащиеся приобщаются к спортивной деятельности;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п</w:t>
      </w:r>
      <w:r w:rsidR="001448F6">
        <w:rPr>
          <w:rFonts w:ascii="Times New Roman" w:hAnsi="Times New Roman"/>
          <w:color w:val="auto"/>
          <w:sz w:val="28"/>
          <w:szCs w:val="28"/>
        </w:rPr>
        <w:t>ланомерно</w:t>
      </w:r>
      <w:r w:rsidRPr="00421BB5">
        <w:rPr>
          <w:rFonts w:ascii="Times New Roman" w:hAnsi="Times New Roman"/>
          <w:color w:val="auto"/>
          <w:sz w:val="28"/>
          <w:szCs w:val="28"/>
        </w:rPr>
        <w:t xml:space="preserve"> повышается нравственная, интеллектуальная, эс</w:t>
      </w:r>
      <w:r w:rsidRPr="00421BB5">
        <w:rPr>
          <w:rFonts w:ascii="Times New Roman" w:hAnsi="Times New Roman"/>
          <w:color w:val="auto"/>
          <w:sz w:val="28"/>
          <w:szCs w:val="28"/>
        </w:rPr>
        <w:softHyphen/>
        <w:t>тетическая и трудовая культура подрастающего поколения.</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ab/>
        <w:t>Возрастные особенности детей:</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Непрерывный, быстрый, неравномерный рост и развитие детского</w:t>
      </w:r>
      <w:r w:rsidRPr="00421BB5">
        <w:rPr>
          <w:rFonts w:ascii="Times New Roman" w:hAnsi="Times New Roman"/>
          <w:color w:val="auto"/>
          <w:sz w:val="28"/>
          <w:szCs w:val="28"/>
        </w:rPr>
        <w:br/>
        <w:t>организма, особенно психики.</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 Незрелость и недостаточная устойчивость детского организма, лег</w:t>
      </w:r>
      <w:r w:rsidRPr="00421BB5">
        <w:rPr>
          <w:rFonts w:ascii="Times New Roman" w:hAnsi="Times New Roman"/>
          <w:color w:val="auto"/>
          <w:sz w:val="28"/>
          <w:szCs w:val="28"/>
        </w:rPr>
        <w:softHyphen/>
        <w:t>кая ранимость.</w:t>
      </w:r>
    </w:p>
    <w:p w:rsidR="003E7D28" w:rsidRPr="00421BB5" w:rsidRDefault="003E7D28" w:rsidP="00E05DD7">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lastRenderedPageBreak/>
        <w:t>- Высокий уровень возбудимости, реактивности на различные вне</w:t>
      </w:r>
      <w:r w:rsidRPr="00421BB5">
        <w:rPr>
          <w:rFonts w:ascii="Times New Roman" w:hAnsi="Times New Roman"/>
          <w:color w:val="auto"/>
          <w:sz w:val="28"/>
          <w:szCs w:val="28"/>
        </w:rPr>
        <w:softHyphen/>
        <w:t>шние воздействия.</w:t>
      </w:r>
    </w:p>
    <w:p w:rsidR="003E7D28" w:rsidRPr="00421BB5" w:rsidRDefault="003E7D28" w:rsidP="00E05DD7">
      <w:pPr>
        <w:spacing w:after="0" w:line="240" w:lineRule="auto"/>
        <w:jc w:val="both"/>
        <w:rPr>
          <w:rFonts w:ascii="Times New Roman" w:hAnsi="Times New Roman"/>
          <w:i/>
          <w:iCs/>
          <w:color w:val="auto"/>
          <w:spacing w:val="-5"/>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Цель</w:t>
      </w:r>
      <w:r w:rsidRPr="00421BB5">
        <w:rPr>
          <w:rFonts w:ascii="Times New Roman" w:hAnsi="Times New Roman"/>
          <w:color w:val="auto"/>
          <w:sz w:val="28"/>
          <w:szCs w:val="28"/>
        </w:rPr>
        <w:t xml:space="preserve"> </w:t>
      </w:r>
      <w:r w:rsidR="001448F6">
        <w:rPr>
          <w:rFonts w:ascii="Times New Roman" w:hAnsi="Times New Roman"/>
          <w:color w:val="auto"/>
          <w:sz w:val="28"/>
          <w:szCs w:val="28"/>
        </w:rPr>
        <w:t xml:space="preserve">физического воспитаний в школьном возрасте </w:t>
      </w:r>
      <w:r w:rsidRPr="00421BB5">
        <w:rPr>
          <w:rFonts w:ascii="Times New Roman" w:hAnsi="Times New Roman"/>
          <w:color w:val="auto"/>
          <w:sz w:val="28"/>
          <w:szCs w:val="28"/>
        </w:rPr>
        <w:t>— способствовать всестороннему, гармоническому развитию физической культуры личности школьника и подготовке детей к жизни.</w:t>
      </w:r>
    </w:p>
    <w:p w:rsidR="003E7D28" w:rsidRPr="00421BB5" w:rsidRDefault="003E7D28" w:rsidP="00E05DD7">
      <w:pPr>
        <w:shd w:val="clear" w:color="auto" w:fill="FFFFFF"/>
        <w:spacing w:after="0" w:line="240" w:lineRule="auto"/>
        <w:ind w:left="326" w:firstLine="382"/>
        <w:rPr>
          <w:rFonts w:ascii="Times New Roman" w:hAnsi="Times New Roman"/>
          <w:color w:val="auto"/>
          <w:sz w:val="28"/>
          <w:szCs w:val="28"/>
        </w:rPr>
      </w:pPr>
      <w:r w:rsidRPr="00421BB5">
        <w:rPr>
          <w:rFonts w:ascii="Times New Roman" w:hAnsi="Times New Roman"/>
          <w:i/>
          <w:iCs/>
          <w:color w:val="auto"/>
          <w:spacing w:val="-5"/>
          <w:sz w:val="28"/>
          <w:szCs w:val="28"/>
        </w:rPr>
        <w:t>Оздоровительные задачи</w:t>
      </w:r>
      <w:r w:rsidR="001448F6">
        <w:rPr>
          <w:rFonts w:ascii="Times New Roman" w:hAnsi="Times New Roman"/>
          <w:i/>
          <w:iCs/>
          <w:color w:val="auto"/>
          <w:spacing w:val="-5"/>
          <w:sz w:val="28"/>
          <w:szCs w:val="28"/>
        </w:rPr>
        <w:t>:</w:t>
      </w:r>
    </w:p>
    <w:p w:rsidR="003E7D28" w:rsidRPr="00E05DD7" w:rsidRDefault="003E7D28" w:rsidP="00AE2487">
      <w:pPr>
        <w:pStyle w:val="a6"/>
        <w:widowControl w:val="0"/>
        <w:numPr>
          <w:ilvl w:val="0"/>
          <w:numId w:val="33"/>
        </w:numPr>
        <w:shd w:val="clear" w:color="auto" w:fill="FFFFFF"/>
        <w:tabs>
          <w:tab w:val="left" w:pos="0"/>
        </w:tabs>
        <w:spacing w:after="0" w:line="240" w:lineRule="auto"/>
        <w:ind w:left="0" w:right="5" w:firstLine="0"/>
        <w:jc w:val="both"/>
        <w:rPr>
          <w:rFonts w:ascii="Times New Roman" w:hAnsi="Times New Roman"/>
          <w:color w:val="auto"/>
          <w:sz w:val="28"/>
          <w:szCs w:val="28"/>
        </w:rPr>
      </w:pPr>
      <w:r w:rsidRPr="00E05DD7">
        <w:rPr>
          <w:rFonts w:ascii="Times New Roman" w:hAnsi="Times New Roman"/>
          <w:color w:val="auto"/>
          <w:sz w:val="28"/>
          <w:szCs w:val="28"/>
        </w:rPr>
        <w:t>Укрепление здоровья, содействие нормальному физическо</w:t>
      </w:r>
      <w:r w:rsidRPr="00E05DD7">
        <w:rPr>
          <w:rFonts w:ascii="Times New Roman" w:hAnsi="Times New Roman"/>
          <w:color w:val="auto"/>
          <w:sz w:val="28"/>
          <w:szCs w:val="28"/>
        </w:rPr>
        <w:softHyphen/>
        <w:t>му развитию.</w:t>
      </w:r>
    </w:p>
    <w:p w:rsidR="003E7D28" w:rsidRPr="00E05DD7" w:rsidRDefault="003E7D28" w:rsidP="00AE2487">
      <w:pPr>
        <w:pStyle w:val="a6"/>
        <w:widowControl w:val="0"/>
        <w:numPr>
          <w:ilvl w:val="0"/>
          <w:numId w:val="33"/>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E05DD7">
        <w:rPr>
          <w:rFonts w:ascii="Times New Roman" w:hAnsi="Times New Roman"/>
          <w:color w:val="auto"/>
          <w:sz w:val="28"/>
          <w:szCs w:val="28"/>
        </w:rPr>
        <w:t xml:space="preserve">Обеспечение оптимального для каждого возраста и пола гармоничного развития физических качеств. </w:t>
      </w:r>
    </w:p>
    <w:p w:rsidR="003E7D28" w:rsidRPr="00421BB5" w:rsidRDefault="003E7D28" w:rsidP="00AE2487">
      <w:pPr>
        <w:widowControl w:val="0"/>
        <w:numPr>
          <w:ilvl w:val="0"/>
          <w:numId w:val="33"/>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421BB5">
        <w:rPr>
          <w:rFonts w:ascii="Times New Roman" w:hAnsi="Times New Roman"/>
          <w:color w:val="auto"/>
          <w:sz w:val="28"/>
          <w:szCs w:val="28"/>
        </w:rPr>
        <w:t xml:space="preserve">Повышение сопротивляемости организма неблагоприятным воздействиям внешней среды. </w:t>
      </w:r>
    </w:p>
    <w:p w:rsidR="003E7D28" w:rsidRPr="00421BB5" w:rsidRDefault="00E05DD7" w:rsidP="00E05DD7">
      <w:pPr>
        <w:widowControl w:val="0"/>
        <w:shd w:val="clear" w:color="auto" w:fill="FFFFFF"/>
        <w:tabs>
          <w:tab w:val="left" w:pos="0"/>
        </w:tabs>
        <w:spacing w:after="0" w:line="240" w:lineRule="auto"/>
        <w:ind w:right="19"/>
        <w:jc w:val="both"/>
        <w:rPr>
          <w:rFonts w:ascii="Times New Roman" w:hAnsi="Times New Roman"/>
          <w:color w:val="auto"/>
          <w:sz w:val="28"/>
          <w:szCs w:val="28"/>
        </w:rPr>
      </w:pPr>
      <w:r>
        <w:rPr>
          <w:rFonts w:ascii="Times New Roman" w:hAnsi="Times New Roman"/>
          <w:i/>
          <w:iCs/>
          <w:color w:val="auto"/>
          <w:sz w:val="28"/>
          <w:szCs w:val="28"/>
        </w:rPr>
        <w:t xml:space="preserve"> </w:t>
      </w:r>
      <w:r>
        <w:rPr>
          <w:rFonts w:ascii="Times New Roman" w:hAnsi="Times New Roman"/>
          <w:i/>
          <w:iCs/>
          <w:color w:val="auto"/>
          <w:sz w:val="28"/>
          <w:szCs w:val="28"/>
        </w:rPr>
        <w:tab/>
      </w:r>
      <w:r w:rsidR="003E7D28" w:rsidRPr="00421BB5">
        <w:rPr>
          <w:rFonts w:ascii="Times New Roman" w:hAnsi="Times New Roman"/>
          <w:i/>
          <w:iCs/>
          <w:color w:val="auto"/>
          <w:sz w:val="28"/>
          <w:szCs w:val="28"/>
        </w:rPr>
        <w:t>Образовательные задачи</w:t>
      </w:r>
      <w:r w:rsidR="00FA56EF">
        <w:rPr>
          <w:rFonts w:ascii="Times New Roman" w:hAnsi="Times New Roman"/>
          <w:i/>
          <w:iCs/>
          <w:color w:val="auto"/>
          <w:sz w:val="28"/>
          <w:szCs w:val="28"/>
        </w:rPr>
        <w:t>:</w:t>
      </w:r>
    </w:p>
    <w:p w:rsidR="003E7D28" w:rsidRPr="00421BB5" w:rsidRDefault="00E05DD7" w:rsidP="00E05DD7">
      <w:pPr>
        <w:widowControl w:val="0"/>
        <w:shd w:val="clear" w:color="auto" w:fill="FFFFFF"/>
        <w:tabs>
          <w:tab w:val="left" w:pos="0"/>
          <w:tab w:val="left" w:pos="691"/>
        </w:tabs>
        <w:spacing w:after="0" w:line="240" w:lineRule="auto"/>
        <w:ind w:right="10"/>
        <w:jc w:val="both"/>
        <w:rPr>
          <w:rFonts w:ascii="Times New Roman" w:hAnsi="Times New Roman"/>
          <w:color w:val="auto"/>
          <w:sz w:val="28"/>
          <w:szCs w:val="28"/>
        </w:rPr>
      </w:pPr>
      <w:r>
        <w:rPr>
          <w:rFonts w:ascii="Times New Roman" w:hAnsi="Times New Roman"/>
          <w:color w:val="auto"/>
          <w:sz w:val="28"/>
          <w:szCs w:val="28"/>
        </w:rPr>
        <w:t>1.</w:t>
      </w:r>
      <w:r w:rsidR="00FA56EF">
        <w:rPr>
          <w:rFonts w:ascii="Times New Roman" w:hAnsi="Times New Roman"/>
          <w:color w:val="auto"/>
          <w:sz w:val="28"/>
          <w:szCs w:val="28"/>
        </w:rPr>
        <w:t xml:space="preserve"> </w:t>
      </w:r>
      <w:r w:rsidR="003E7D28" w:rsidRPr="00421BB5">
        <w:rPr>
          <w:rFonts w:ascii="Times New Roman" w:hAnsi="Times New Roman"/>
          <w:color w:val="auto"/>
          <w:sz w:val="28"/>
          <w:szCs w:val="28"/>
        </w:rPr>
        <w:t>Формирование и совершенствование жизненно важных дви</w:t>
      </w:r>
      <w:r w:rsidR="003E7D28" w:rsidRPr="00421BB5">
        <w:rPr>
          <w:rFonts w:ascii="Times New Roman" w:hAnsi="Times New Roman"/>
          <w:color w:val="auto"/>
          <w:sz w:val="28"/>
          <w:szCs w:val="28"/>
        </w:rPr>
        <w:softHyphen/>
        <w:t>гательных умений и навыков. 1) умения и навыки, с помощью кото</w:t>
      </w:r>
      <w:r w:rsidR="003E7D28" w:rsidRPr="00421BB5">
        <w:rPr>
          <w:rFonts w:ascii="Times New Roman" w:hAnsi="Times New Roman"/>
          <w:color w:val="auto"/>
          <w:sz w:val="28"/>
          <w:szCs w:val="28"/>
        </w:rPr>
        <w:softHyphen/>
        <w:t>рых человек перемещает себя в пространстве (ходьба, бег, пла</w:t>
      </w:r>
      <w:r w:rsidR="003E7D28" w:rsidRPr="00421BB5">
        <w:rPr>
          <w:rFonts w:ascii="Times New Roman" w:hAnsi="Times New Roman"/>
          <w:color w:val="auto"/>
          <w:sz w:val="28"/>
          <w:szCs w:val="28"/>
        </w:rPr>
        <w:softHyphen/>
        <w:t>вание, ходьба на лыжах); 2) навыки управления статическими позами и положениями тела при передвижениях (стойки, исход</w:t>
      </w:r>
      <w:r w:rsidR="003E7D28" w:rsidRPr="00421BB5">
        <w:rPr>
          <w:rFonts w:ascii="Times New Roman" w:hAnsi="Times New Roman"/>
          <w:color w:val="auto"/>
          <w:sz w:val="28"/>
          <w:szCs w:val="28"/>
        </w:rPr>
        <w:softHyphen/>
        <w:t>ные положения, различные позы, строевые упражнения и т.д.); 3) умения и навыки выполнять различные движения с предме</w:t>
      </w:r>
      <w:r w:rsidR="003E7D28" w:rsidRPr="00421BB5">
        <w:rPr>
          <w:rFonts w:ascii="Times New Roman" w:hAnsi="Times New Roman"/>
          <w:color w:val="auto"/>
          <w:sz w:val="28"/>
          <w:szCs w:val="28"/>
        </w:rPr>
        <w:softHyphen/>
        <w:t>тами (мячи, скакалки, ленты, гантели, палки); 4) навыки уп</w:t>
      </w:r>
      <w:r w:rsidR="003E7D28" w:rsidRPr="00421BB5">
        <w:rPr>
          <w:rFonts w:ascii="Times New Roman" w:hAnsi="Times New Roman"/>
          <w:color w:val="auto"/>
          <w:sz w:val="28"/>
          <w:szCs w:val="28"/>
        </w:rPr>
        <w:softHyphen/>
        <w:t>равления движениями рук и ног в сочетании с движениями в других звеньях тела (кувырки, перевороты, подъемы, висы, упо</w:t>
      </w:r>
      <w:r w:rsidR="003E7D28" w:rsidRPr="00421BB5">
        <w:rPr>
          <w:rFonts w:ascii="Times New Roman" w:hAnsi="Times New Roman"/>
          <w:color w:val="auto"/>
          <w:sz w:val="28"/>
          <w:szCs w:val="28"/>
        </w:rPr>
        <w:softHyphen/>
        <w:t>ры, равновесия); 5) умения выполнять комплексные движения для преодолевания искусственных препятствий (прыжки опор</w:t>
      </w:r>
      <w:r w:rsidR="003E7D28" w:rsidRPr="00421BB5">
        <w:rPr>
          <w:rFonts w:ascii="Times New Roman" w:hAnsi="Times New Roman"/>
          <w:color w:val="auto"/>
          <w:sz w:val="28"/>
          <w:szCs w:val="28"/>
        </w:rPr>
        <w:softHyphen/>
        <w:t>ные, лазание, прыжки в длину и высоту).</w:t>
      </w:r>
    </w:p>
    <w:p w:rsidR="003E7D28" w:rsidRPr="00E05DD7" w:rsidRDefault="00E05DD7" w:rsidP="00E05DD7">
      <w:pPr>
        <w:pStyle w:val="a6"/>
        <w:widowControl w:val="0"/>
        <w:shd w:val="clear" w:color="auto" w:fill="FFFFFF"/>
        <w:tabs>
          <w:tab w:val="left" w:pos="0"/>
          <w:tab w:val="left" w:pos="691"/>
        </w:tabs>
        <w:spacing w:after="0" w:line="240" w:lineRule="auto"/>
        <w:ind w:left="0" w:right="43"/>
        <w:jc w:val="both"/>
        <w:rPr>
          <w:rFonts w:ascii="Times New Roman" w:hAnsi="Times New Roman"/>
          <w:i/>
          <w:iCs/>
          <w:color w:val="auto"/>
          <w:spacing w:val="-4"/>
          <w:sz w:val="28"/>
          <w:szCs w:val="28"/>
        </w:rPr>
      </w:pPr>
      <w:r>
        <w:rPr>
          <w:rFonts w:ascii="Times New Roman" w:hAnsi="Times New Roman"/>
          <w:color w:val="auto"/>
          <w:sz w:val="28"/>
          <w:szCs w:val="28"/>
        </w:rPr>
        <w:t>2.</w:t>
      </w:r>
      <w:r w:rsidR="00FA56EF">
        <w:rPr>
          <w:rFonts w:ascii="Times New Roman" w:hAnsi="Times New Roman"/>
          <w:color w:val="auto"/>
          <w:sz w:val="28"/>
          <w:szCs w:val="28"/>
        </w:rPr>
        <w:t xml:space="preserve"> </w:t>
      </w:r>
      <w:r w:rsidR="003E7D28" w:rsidRPr="00E05DD7">
        <w:rPr>
          <w:rFonts w:ascii="Times New Roman" w:hAnsi="Times New Roman"/>
          <w:color w:val="auto"/>
          <w:sz w:val="28"/>
          <w:szCs w:val="28"/>
        </w:rPr>
        <w:t xml:space="preserve">Формирование необходимых знаний в области физической </w:t>
      </w:r>
      <w:r w:rsidR="003E7D28" w:rsidRPr="00E05DD7">
        <w:rPr>
          <w:rFonts w:ascii="Times New Roman" w:hAnsi="Times New Roman"/>
          <w:color w:val="auto"/>
          <w:spacing w:val="-1"/>
          <w:sz w:val="28"/>
          <w:szCs w:val="28"/>
        </w:rPr>
        <w:t>культуры и спорт.</w:t>
      </w:r>
    </w:p>
    <w:p w:rsidR="003E7D28" w:rsidRPr="00421BB5" w:rsidRDefault="003E7D28" w:rsidP="00E05DD7">
      <w:pPr>
        <w:shd w:val="clear" w:color="auto" w:fill="FFFFFF"/>
        <w:spacing w:after="0" w:line="240" w:lineRule="auto"/>
        <w:ind w:left="336" w:firstLine="372"/>
        <w:rPr>
          <w:rFonts w:ascii="Times New Roman" w:hAnsi="Times New Roman"/>
          <w:color w:val="auto"/>
          <w:sz w:val="28"/>
          <w:szCs w:val="28"/>
        </w:rPr>
      </w:pPr>
      <w:r w:rsidRPr="00421BB5">
        <w:rPr>
          <w:rFonts w:ascii="Times New Roman" w:hAnsi="Times New Roman"/>
          <w:i/>
          <w:iCs/>
          <w:color w:val="auto"/>
          <w:spacing w:val="-4"/>
          <w:sz w:val="28"/>
          <w:szCs w:val="28"/>
        </w:rPr>
        <w:t>Воспитательные задачи</w:t>
      </w:r>
      <w:r w:rsidR="00FA56EF">
        <w:rPr>
          <w:rFonts w:ascii="Times New Roman" w:hAnsi="Times New Roman"/>
          <w:i/>
          <w:iCs/>
          <w:color w:val="auto"/>
          <w:spacing w:val="-4"/>
          <w:sz w:val="28"/>
          <w:szCs w:val="28"/>
        </w:rPr>
        <w:t>:</w:t>
      </w:r>
    </w:p>
    <w:p w:rsidR="003E7D28" w:rsidRPr="00421BB5" w:rsidRDefault="003E7D28" w:rsidP="00E05DD7">
      <w:pPr>
        <w:shd w:val="clear" w:color="auto" w:fill="FFFFFF"/>
        <w:spacing w:after="0" w:line="240" w:lineRule="auto"/>
        <w:ind w:left="14" w:right="62" w:firstLine="312"/>
        <w:jc w:val="both"/>
        <w:rPr>
          <w:rFonts w:ascii="Times New Roman" w:hAnsi="Times New Roman"/>
          <w:color w:val="auto"/>
          <w:sz w:val="28"/>
          <w:szCs w:val="28"/>
        </w:rPr>
      </w:pPr>
      <w:r w:rsidRPr="00421BB5">
        <w:rPr>
          <w:rFonts w:ascii="Times New Roman" w:hAnsi="Times New Roman"/>
          <w:color w:val="auto"/>
          <w:sz w:val="28"/>
          <w:szCs w:val="28"/>
        </w:rPr>
        <w:t>1. Воспитание потребности и умений самостоятельно занимать</w:t>
      </w:r>
      <w:r w:rsidRPr="00421BB5">
        <w:rPr>
          <w:rFonts w:ascii="Times New Roman" w:hAnsi="Times New Roman"/>
          <w:color w:val="auto"/>
          <w:sz w:val="28"/>
          <w:szCs w:val="28"/>
        </w:rPr>
        <w:softHyphen/>
        <w:t>ся физическими упражнениями, сознательно применять их в це</w:t>
      </w:r>
      <w:r w:rsidRPr="00421BB5">
        <w:rPr>
          <w:rFonts w:ascii="Times New Roman" w:hAnsi="Times New Roman"/>
          <w:color w:val="auto"/>
          <w:sz w:val="28"/>
          <w:szCs w:val="28"/>
        </w:rPr>
        <w:softHyphen/>
        <w:t>лях отдыха, тренировки, повышения работоспособности и укреп</w:t>
      </w:r>
      <w:r w:rsidRPr="00421BB5">
        <w:rPr>
          <w:rFonts w:ascii="Times New Roman" w:hAnsi="Times New Roman"/>
          <w:color w:val="auto"/>
          <w:sz w:val="28"/>
          <w:szCs w:val="28"/>
        </w:rPr>
        <w:softHyphen/>
        <w:t xml:space="preserve">ления здоровья. </w:t>
      </w:r>
    </w:p>
    <w:p w:rsidR="003E7D28" w:rsidRPr="00421BB5" w:rsidRDefault="003E7D28" w:rsidP="00E05DD7">
      <w:pPr>
        <w:shd w:val="clear" w:color="auto" w:fill="FFFFFF"/>
        <w:spacing w:after="0" w:line="240" w:lineRule="auto"/>
        <w:ind w:left="10" w:right="106" w:firstLine="288"/>
        <w:jc w:val="both"/>
        <w:rPr>
          <w:rFonts w:ascii="Times New Roman" w:hAnsi="Times New Roman"/>
          <w:color w:val="auto"/>
          <w:sz w:val="28"/>
          <w:szCs w:val="28"/>
        </w:rPr>
      </w:pPr>
      <w:r w:rsidRPr="00421BB5">
        <w:rPr>
          <w:rFonts w:ascii="Times New Roman" w:hAnsi="Times New Roman"/>
          <w:color w:val="auto"/>
          <w:sz w:val="28"/>
          <w:szCs w:val="28"/>
        </w:rPr>
        <w:t>2. Воспитание личностных качеств (эстетических, нравствен</w:t>
      </w:r>
      <w:r w:rsidRPr="00421BB5">
        <w:rPr>
          <w:rFonts w:ascii="Times New Roman" w:hAnsi="Times New Roman"/>
          <w:color w:val="auto"/>
          <w:sz w:val="28"/>
          <w:szCs w:val="28"/>
        </w:rPr>
        <w:softHyphen/>
        <w:t>ных и т.д.), содействие развитию психических процессов.</w:t>
      </w:r>
    </w:p>
    <w:p w:rsidR="003E7D28" w:rsidRPr="00421BB5" w:rsidRDefault="003E7D28" w:rsidP="00E05DD7">
      <w:pPr>
        <w:shd w:val="clear" w:color="auto" w:fill="FFFFFF"/>
        <w:spacing w:after="0" w:line="240" w:lineRule="auto"/>
        <w:ind w:left="10" w:right="106" w:firstLine="288"/>
        <w:jc w:val="both"/>
        <w:rPr>
          <w:rFonts w:ascii="Times New Roman" w:hAnsi="Times New Roman"/>
          <w:color w:val="auto"/>
          <w:sz w:val="28"/>
          <w:szCs w:val="28"/>
        </w:rPr>
      </w:pPr>
    </w:p>
    <w:p w:rsidR="00E05DD7" w:rsidRPr="00FA56EF" w:rsidRDefault="003E7D28" w:rsidP="00FA56EF">
      <w:pPr>
        <w:shd w:val="clear" w:color="auto" w:fill="FFFFFF"/>
        <w:spacing w:after="0" w:line="240" w:lineRule="auto"/>
        <w:ind w:left="10" w:right="106" w:firstLine="288"/>
        <w:jc w:val="center"/>
        <w:rPr>
          <w:rStyle w:val="WW8Dropcap3"/>
          <w:rFonts w:ascii="Times New Roman" w:hAnsi="Times New Roman"/>
          <w:b/>
          <w:bCs/>
          <w:color w:val="auto"/>
          <w:sz w:val="28"/>
          <w:szCs w:val="28"/>
        </w:rPr>
      </w:pPr>
      <w:r w:rsidRPr="00421BB5">
        <w:rPr>
          <w:rFonts w:ascii="Times New Roman" w:hAnsi="Times New Roman"/>
          <w:b/>
          <w:bCs/>
          <w:color w:val="auto"/>
          <w:spacing w:val="-9"/>
          <w:sz w:val="28"/>
          <w:szCs w:val="28"/>
        </w:rPr>
        <w:t xml:space="preserve">Средства физического воспитания детей </w:t>
      </w:r>
      <w:r w:rsidRPr="00421BB5">
        <w:rPr>
          <w:rFonts w:ascii="Times New Roman" w:hAnsi="Times New Roman"/>
          <w:b/>
          <w:bCs/>
          <w:color w:val="auto"/>
          <w:sz w:val="28"/>
          <w:szCs w:val="28"/>
        </w:rPr>
        <w:t>школьного возраста</w:t>
      </w:r>
    </w:p>
    <w:p w:rsidR="003E7D28" w:rsidRPr="00421BB5" w:rsidRDefault="003E7D28" w:rsidP="00E05DD7">
      <w:pPr>
        <w:framePr w:dropCap="drop" w:lines="3" w:wrap="around" w:vAnchor="text" w:hAnchor="text"/>
        <w:spacing w:after="0" w:line="240" w:lineRule="auto"/>
        <w:rPr>
          <w:rStyle w:val="WW8Dropcap3"/>
          <w:rFonts w:ascii="Times New Roman" w:hAnsi="Times New Roman"/>
          <w:color w:val="auto"/>
          <w:position w:val="-135"/>
          <w:sz w:val="28"/>
          <w:szCs w:val="28"/>
        </w:rPr>
      </w:pPr>
      <w:r w:rsidRPr="00421BB5">
        <w:rPr>
          <w:rStyle w:val="WW8Dropcap3"/>
          <w:rFonts w:ascii="Times New Roman" w:hAnsi="Times New Roman"/>
          <w:color w:val="auto"/>
          <w:position w:val="-135"/>
          <w:sz w:val="28"/>
          <w:szCs w:val="28"/>
        </w:rPr>
        <w:t xml:space="preserve"> </w:t>
      </w:r>
    </w:p>
    <w:p w:rsidR="003E7D28" w:rsidRPr="00421BB5" w:rsidRDefault="00FA56EF" w:rsidP="00E05DD7">
      <w:pPr>
        <w:shd w:val="clear" w:color="auto" w:fill="FFFFFF"/>
        <w:spacing w:after="0" w:line="240" w:lineRule="auto"/>
        <w:ind w:left="5" w:right="14" w:firstLine="288"/>
        <w:jc w:val="both"/>
        <w:rPr>
          <w:rFonts w:ascii="Times New Roman" w:hAnsi="Times New Roman"/>
          <w:b/>
          <w:bCs/>
          <w:color w:val="auto"/>
          <w:sz w:val="28"/>
          <w:szCs w:val="28"/>
        </w:rPr>
      </w:pPr>
      <w:r>
        <w:rPr>
          <w:rFonts w:ascii="Times New Roman" w:hAnsi="Times New Roman"/>
          <w:color w:val="auto"/>
          <w:sz w:val="28"/>
          <w:szCs w:val="28"/>
        </w:rPr>
        <w:t>Основные средства</w:t>
      </w:r>
      <w:r w:rsidR="003E7D28" w:rsidRPr="00421BB5">
        <w:rPr>
          <w:rFonts w:ascii="Times New Roman" w:hAnsi="Times New Roman"/>
          <w:color w:val="auto"/>
          <w:sz w:val="28"/>
          <w:szCs w:val="28"/>
        </w:rPr>
        <w:t xml:space="preserve"> физического воспи</w:t>
      </w:r>
      <w:r>
        <w:rPr>
          <w:rFonts w:ascii="Times New Roman" w:hAnsi="Times New Roman"/>
          <w:color w:val="auto"/>
          <w:sz w:val="28"/>
          <w:szCs w:val="28"/>
        </w:rPr>
        <w:t>тания –</w:t>
      </w:r>
      <w:r w:rsidR="003E7D28" w:rsidRPr="00421BB5">
        <w:rPr>
          <w:rFonts w:ascii="Times New Roman" w:hAnsi="Times New Roman"/>
          <w:color w:val="auto"/>
          <w:sz w:val="28"/>
          <w:szCs w:val="28"/>
        </w:rPr>
        <w:t xml:space="preserve"> физические упражнения (</w:t>
      </w:r>
      <w:r w:rsidR="003E7D28" w:rsidRPr="00421BB5">
        <w:rPr>
          <w:rFonts w:ascii="Times New Roman" w:hAnsi="Times New Roman"/>
          <w:bCs/>
          <w:color w:val="auto"/>
          <w:sz w:val="28"/>
          <w:szCs w:val="28"/>
        </w:rPr>
        <w:t xml:space="preserve">Гимнастика, </w:t>
      </w:r>
      <w:r w:rsidR="003E7D28" w:rsidRPr="00421BB5">
        <w:rPr>
          <w:rFonts w:ascii="Times New Roman" w:hAnsi="Times New Roman"/>
          <w:bCs/>
          <w:color w:val="auto"/>
          <w:spacing w:val="-1"/>
          <w:sz w:val="28"/>
          <w:szCs w:val="28"/>
        </w:rPr>
        <w:t xml:space="preserve">Легкая атлетика, </w:t>
      </w:r>
      <w:r w:rsidR="003E7D28" w:rsidRPr="00421BB5">
        <w:rPr>
          <w:rFonts w:ascii="Times New Roman" w:hAnsi="Times New Roman"/>
          <w:bCs/>
          <w:color w:val="auto"/>
          <w:spacing w:val="-2"/>
          <w:sz w:val="28"/>
          <w:szCs w:val="28"/>
        </w:rPr>
        <w:t xml:space="preserve">Ходьба на лыжах, </w:t>
      </w:r>
      <w:r w:rsidR="003E7D28" w:rsidRPr="00421BB5">
        <w:rPr>
          <w:rFonts w:ascii="Times New Roman" w:hAnsi="Times New Roman"/>
          <w:bCs/>
          <w:color w:val="auto"/>
          <w:sz w:val="28"/>
          <w:szCs w:val="28"/>
        </w:rPr>
        <w:t xml:space="preserve">Плавание, Игры). </w:t>
      </w:r>
    </w:p>
    <w:p w:rsidR="003E7D28" w:rsidRPr="00421BB5" w:rsidRDefault="003E7D28" w:rsidP="00E05DD7">
      <w:pPr>
        <w:shd w:val="clear" w:color="auto" w:fill="FFFFFF"/>
        <w:tabs>
          <w:tab w:val="left" w:pos="576"/>
        </w:tabs>
        <w:spacing w:after="0" w:line="240" w:lineRule="auto"/>
        <w:ind w:left="283" w:right="24"/>
        <w:jc w:val="both"/>
        <w:rPr>
          <w:rFonts w:ascii="Times New Roman" w:hAnsi="Times New Roman"/>
          <w:color w:val="auto"/>
          <w:sz w:val="28"/>
          <w:szCs w:val="28"/>
        </w:rPr>
      </w:pPr>
    </w:p>
    <w:p w:rsidR="001208DF" w:rsidRPr="00FA56EF" w:rsidRDefault="003E7D28" w:rsidP="00FA56EF">
      <w:pPr>
        <w:shd w:val="clear" w:color="auto" w:fill="FFFFFF"/>
        <w:tabs>
          <w:tab w:val="left" w:pos="576"/>
        </w:tabs>
        <w:spacing w:after="0" w:line="240" w:lineRule="auto"/>
        <w:ind w:left="283" w:right="24"/>
        <w:jc w:val="center"/>
        <w:rPr>
          <w:rFonts w:ascii="Times New Roman" w:hAnsi="Times New Roman"/>
          <w:b/>
          <w:bCs/>
          <w:color w:val="auto"/>
          <w:spacing w:val="-14"/>
          <w:sz w:val="28"/>
          <w:szCs w:val="28"/>
        </w:rPr>
      </w:pPr>
      <w:r w:rsidRPr="00421BB5">
        <w:rPr>
          <w:rFonts w:ascii="Times New Roman" w:hAnsi="Times New Roman"/>
          <w:b/>
          <w:bCs/>
          <w:color w:val="auto"/>
          <w:spacing w:val="-6"/>
          <w:sz w:val="28"/>
          <w:szCs w:val="28"/>
        </w:rPr>
        <w:t xml:space="preserve">Физическое воспитание детей с ослабленным </w:t>
      </w:r>
      <w:r w:rsidRPr="00421BB5">
        <w:rPr>
          <w:rFonts w:ascii="Times New Roman" w:hAnsi="Times New Roman"/>
          <w:b/>
          <w:bCs/>
          <w:color w:val="auto"/>
          <w:spacing w:val="-14"/>
          <w:sz w:val="28"/>
          <w:szCs w:val="28"/>
        </w:rPr>
        <w:t>здоровьем</w:t>
      </w:r>
    </w:p>
    <w:p w:rsidR="003E7D28" w:rsidRPr="00421BB5" w:rsidRDefault="003E7D28" w:rsidP="00E05DD7">
      <w:pPr>
        <w:shd w:val="clear" w:color="auto" w:fill="FFFFFF"/>
        <w:spacing w:after="0" w:line="240" w:lineRule="auto"/>
        <w:ind w:left="19" w:right="29" w:firstLine="288"/>
        <w:jc w:val="both"/>
        <w:rPr>
          <w:rFonts w:ascii="Times New Roman" w:hAnsi="Times New Roman"/>
          <w:color w:val="auto"/>
          <w:sz w:val="28"/>
          <w:szCs w:val="28"/>
        </w:rPr>
      </w:pPr>
      <w:r w:rsidRPr="00421BB5">
        <w:rPr>
          <w:rFonts w:ascii="Times New Roman" w:hAnsi="Times New Roman"/>
          <w:color w:val="auto"/>
          <w:sz w:val="28"/>
          <w:szCs w:val="28"/>
        </w:rPr>
        <w:tab/>
        <w:t>В соответствии с состоянием здоровья, физическим развитием, уровнем</w:t>
      </w:r>
      <w:r w:rsidR="00FA56EF">
        <w:rPr>
          <w:rFonts w:ascii="Times New Roman" w:hAnsi="Times New Roman"/>
          <w:color w:val="auto"/>
          <w:sz w:val="28"/>
          <w:szCs w:val="28"/>
        </w:rPr>
        <w:t xml:space="preserve"> физической подготовленности </w:t>
      </w:r>
      <w:r w:rsidRPr="00421BB5">
        <w:rPr>
          <w:rFonts w:ascii="Times New Roman" w:hAnsi="Times New Roman"/>
          <w:color w:val="auto"/>
          <w:sz w:val="28"/>
          <w:szCs w:val="28"/>
        </w:rPr>
        <w:t>школьники рас</w:t>
      </w:r>
      <w:r w:rsidRPr="00421BB5">
        <w:rPr>
          <w:rFonts w:ascii="Times New Roman" w:hAnsi="Times New Roman"/>
          <w:color w:val="auto"/>
          <w:sz w:val="28"/>
          <w:szCs w:val="28"/>
        </w:rPr>
        <w:softHyphen/>
        <w:t>пределяются (на основании углубленн</w:t>
      </w:r>
      <w:r w:rsidR="00FA56EF">
        <w:rPr>
          <w:rFonts w:ascii="Times New Roman" w:hAnsi="Times New Roman"/>
          <w:color w:val="auto"/>
          <w:sz w:val="28"/>
          <w:szCs w:val="28"/>
        </w:rPr>
        <w:t>ого медицинского осмотра) на 3</w:t>
      </w:r>
      <w:r w:rsidRPr="00421BB5">
        <w:rPr>
          <w:rFonts w:ascii="Times New Roman" w:hAnsi="Times New Roman"/>
          <w:color w:val="auto"/>
          <w:sz w:val="28"/>
          <w:szCs w:val="28"/>
        </w:rPr>
        <w:t xml:space="preserve"> медицинские группы:</w:t>
      </w:r>
    </w:p>
    <w:p w:rsidR="003E7D28" w:rsidRPr="00421BB5" w:rsidRDefault="003E7D28" w:rsidP="00AE2487">
      <w:pPr>
        <w:pStyle w:val="a6"/>
        <w:widowControl w:val="0"/>
        <w:numPr>
          <w:ilvl w:val="0"/>
          <w:numId w:val="15"/>
        </w:numPr>
        <w:shd w:val="clear" w:color="auto" w:fill="FFFFFF"/>
        <w:spacing w:after="0" w:line="240" w:lineRule="auto"/>
        <w:ind w:left="0" w:right="29" w:firstLine="0"/>
        <w:jc w:val="both"/>
        <w:rPr>
          <w:rFonts w:ascii="Times New Roman" w:hAnsi="Times New Roman"/>
          <w:color w:val="auto"/>
          <w:sz w:val="28"/>
          <w:szCs w:val="28"/>
        </w:rPr>
      </w:pPr>
      <w:r w:rsidRPr="00421BB5">
        <w:rPr>
          <w:rFonts w:ascii="Times New Roman" w:hAnsi="Times New Roman"/>
          <w:i/>
          <w:color w:val="auto"/>
          <w:sz w:val="28"/>
          <w:szCs w:val="28"/>
        </w:rPr>
        <w:t>Основная</w:t>
      </w:r>
      <w:r w:rsidRPr="00421BB5">
        <w:rPr>
          <w:rFonts w:ascii="Times New Roman" w:hAnsi="Times New Roman"/>
          <w:color w:val="auto"/>
          <w:sz w:val="28"/>
          <w:szCs w:val="28"/>
        </w:rPr>
        <w:t xml:space="preserve"> (дети не имеют отклонений в состоянии здоровья)</w:t>
      </w:r>
      <w:r w:rsidR="00FA56EF">
        <w:rPr>
          <w:rFonts w:ascii="Times New Roman" w:hAnsi="Times New Roman"/>
          <w:color w:val="auto"/>
          <w:sz w:val="28"/>
          <w:szCs w:val="28"/>
        </w:rPr>
        <w:t>.</w:t>
      </w:r>
    </w:p>
    <w:p w:rsidR="003E7D28" w:rsidRPr="00421BB5" w:rsidRDefault="003E7D28" w:rsidP="00AE2487">
      <w:pPr>
        <w:pStyle w:val="a6"/>
        <w:widowControl w:val="0"/>
        <w:numPr>
          <w:ilvl w:val="0"/>
          <w:numId w:val="15"/>
        </w:numPr>
        <w:shd w:val="clear" w:color="auto" w:fill="FFFFFF"/>
        <w:spacing w:after="0" w:line="240" w:lineRule="auto"/>
        <w:ind w:left="0" w:right="29" w:firstLine="66"/>
        <w:jc w:val="both"/>
        <w:rPr>
          <w:rFonts w:ascii="Times New Roman" w:hAnsi="Times New Roman"/>
          <w:color w:val="auto"/>
          <w:sz w:val="28"/>
          <w:szCs w:val="28"/>
        </w:rPr>
      </w:pPr>
      <w:r w:rsidRPr="00421BB5">
        <w:rPr>
          <w:rFonts w:ascii="Times New Roman" w:hAnsi="Times New Roman"/>
          <w:i/>
          <w:iCs/>
          <w:color w:val="auto"/>
          <w:sz w:val="28"/>
          <w:szCs w:val="28"/>
        </w:rPr>
        <w:t xml:space="preserve">Подготовительная группа </w:t>
      </w:r>
      <w:r w:rsidR="00FA56EF">
        <w:rPr>
          <w:rFonts w:ascii="Times New Roman" w:hAnsi="Times New Roman"/>
          <w:color w:val="auto"/>
          <w:sz w:val="28"/>
          <w:szCs w:val="28"/>
        </w:rPr>
        <w:t>включает</w:t>
      </w:r>
      <w:r w:rsidRPr="00421BB5">
        <w:rPr>
          <w:rFonts w:ascii="Times New Roman" w:hAnsi="Times New Roman"/>
          <w:color w:val="auto"/>
          <w:sz w:val="28"/>
          <w:szCs w:val="28"/>
        </w:rPr>
        <w:t xml:space="preserve">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w:t>
      </w:r>
      <w:r w:rsidRPr="00421BB5">
        <w:rPr>
          <w:rFonts w:ascii="Times New Roman" w:hAnsi="Times New Roman"/>
          <w:color w:val="auto"/>
          <w:sz w:val="28"/>
          <w:szCs w:val="28"/>
        </w:rPr>
        <w:lastRenderedPageBreak/>
        <w:t>физическую подготовленность.</w:t>
      </w:r>
    </w:p>
    <w:p w:rsidR="003E7D28" w:rsidRPr="00421BB5" w:rsidRDefault="003E7D28" w:rsidP="00E05DD7">
      <w:pPr>
        <w:shd w:val="clear" w:color="auto" w:fill="FFFFFF"/>
        <w:spacing w:after="0" w:line="240" w:lineRule="auto"/>
        <w:ind w:left="5" w:right="43" w:firstLine="288"/>
        <w:jc w:val="both"/>
        <w:rPr>
          <w:rFonts w:ascii="Times New Roman" w:hAnsi="Times New Roman"/>
          <w:color w:val="auto"/>
          <w:spacing w:val="-1"/>
          <w:sz w:val="28"/>
          <w:szCs w:val="28"/>
        </w:rPr>
      </w:pPr>
      <w:r w:rsidRPr="00421BB5">
        <w:rPr>
          <w:rFonts w:ascii="Times New Roman" w:hAnsi="Times New Roman"/>
          <w:color w:val="auto"/>
          <w:sz w:val="28"/>
          <w:szCs w:val="28"/>
        </w:rPr>
        <w:tab/>
      </w:r>
      <w:r w:rsidR="00FA56EF">
        <w:rPr>
          <w:rFonts w:ascii="Times New Roman" w:hAnsi="Times New Roman"/>
          <w:color w:val="auto"/>
          <w:sz w:val="28"/>
          <w:szCs w:val="28"/>
        </w:rPr>
        <w:t>Главными</w:t>
      </w:r>
      <w:r w:rsidRPr="00421BB5">
        <w:rPr>
          <w:rFonts w:ascii="Times New Roman" w:hAnsi="Times New Roman"/>
          <w:color w:val="auto"/>
          <w:sz w:val="28"/>
          <w:szCs w:val="28"/>
        </w:rPr>
        <w:t xml:space="preserve"> задачами занятий физическими упражнениями с </w:t>
      </w:r>
      <w:r w:rsidR="00FA56EF">
        <w:rPr>
          <w:rFonts w:ascii="Times New Roman" w:hAnsi="Times New Roman"/>
          <w:color w:val="auto"/>
          <w:sz w:val="28"/>
          <w:szCs w:val="28"/>
        </w:rPr>
        <w:t xml:space="preserve">детьми </w:t>
      </w:r>
      <w:r w:rsidRPr="00421BB5">
        <w:rPr>
          <w:rFonts w:ascii="Times New Roman" w:hAnsi="Times New Roman"/>
          <w:color w:val="auto"/>
          <w:sz w:val="28"/>
          <w:szCs w:val="28"/>
        </w:rPr>
        <w:t>этой группы являются укрепление их здоровья, улуч</w:t>
      </w:r>
      <w:r w:rsidRPr="00421BB5">
        <w:rPr>
          <w:rFonts w:ascii="Times New Roman" w:hAnsi="Times New Roman"/>
          <w:color w:val="auto"/>
          <w:sz w:val="28"/>
          <w:szCs w:val="28"/>
        </w:rPr>
        <w:softHyphen/>
        <w:t>шение физического развития и физической подготовленности и перевод в основную группу.</w:t>
      </w:r>
    </w:p>
    <w:p w:rsidR="003E7D28" w:rsidRPr="00421BB5" w:rsidRDefault="003E7D28" w:rsidP="00E05DD7">
      <w:pPr>
        <w:shd w:val="clear" w:color="auto" w:fill="FFFFFF"/>
        <w:spacing w:after="0" w:line="240" w:lineRule="auto"/>
        <w:ind w:left="14" w:right="38" w:firstLine="288"/>
        <w:jc w:val="both"/>
        <w:rPr>
          <w:rFonts w:ascii="Times New Roman" w:hAnsi="Times New Roman"/>
          <w:color w:val="auto"/>
          <w:sz w:val="28"/>
          <w:szCs w:val="28"/>
        </w:rPr>
      </w:pPr>
      <w:r w:rsidRPr="00421BB5">
        <w:rPr>
          <w:rFonts w:ascii="Times New Roman" w:hAnsi="Times New Roman"/>
          <w:color w:val="auto"/>
          <w:spacing w:val="-1"/>
          <w:sz w:val="28"/>
          <w:szCs w:val="28"/>
        </w:rPr>
        <w:tab/>
        <w:t xml:space="preserve">При изучении и выполнении различных двигательных действий, </w:t>
      </w:r>
      <w:r w:rsidRPr="00421BB5">
        <w:rPr>
          <w:rFonts w:ascii="Times New Roman" w:hAnsi="Times New Roman"/>
          <w:color w:val="auto"/>
          <w:sz w:val="28"/>
          <w:szCs w:val="28"/>
        </w:rPr>
        <w:t>связанных с повышенными нагрузками, требования к учащимся снижаются. Материал учебной программы проходят с облегчени</w:t>
      </w:r>
      <w:r w:rsidRPr="00421BB5">
        <w:rPr>
          <w:rFonts w:ascii="Times New Roman" w:hAnsi="Times New Roman"/>
          <w:color w:val="auto"/>
          <w:sz w:val="28"/>
          <w:szCs w:val="28"/>
        </w:rPr>
        <w:softHyphen/>
        <w:t>ем сложности, сокращением длительности упражнений и коли</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чества их повторений. Исключаются упражнения, связанные с боль</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шими мышечными напряжениями. Ограничивается нагрузка в беге, </w:t>
      </w:r>
      <w:r w:rsidRPr="00421BB5">
        <w:rPr>
          <w:rFonts w:ascii="Times New Roman" w:hAnsi="Times New Roman"/>
          <w:color w:val="auto"/>
          <w:sz w:val="28"/>
          <w:szCs w:val="28"/>
        </w:rPr>
        <w:t>прыжках, в упражнениях с отягощениями, с преодолением пре</w:t>
      </w:r>
      <w:r w:rsidRPr="00421BB5">
        <w:rPr>
          <w:rFonts w:ascii="Times New Roman" w:hAnsi="Times New Roman"/>
          <w:color w:val="auto"/>
          <w:sz w:val="28"/>
          <w:szCs w:val="28"/>
        </w:rPr>
        <w:softHyphen/>
        <w:t>пятствий, в эстафетах.</w:t>
      </w:r>
    </w:p>
    <w:p w:rsidR="003E7D28" w:rsidRPr="00421BB5" w:rsidRDefault="00FA56EF" w:rsidP="00AE2487">
      <w:pPr>
        <w:pStyle w:val="a6"/>
        <w:widowControl w:val="0"/>
        <w:numPr>
          <w:ilvl w:val="0"/>
          <w:numId w:val="15"/>
        </w:numPr>
        <w:shd w:val="clear" w:color="auto" w:fill="FFFFFF"/>
        <w:spacing w:after="0" w:line="240" w:lineRule="auto"/>
        <w:ind w:left="0" w:right="29" w:firstLine="66"/>
        <w:jc w:val="both"/>
        <w:rPr>
          <w:rFonts w:ascii="Times New Roman" w:hAnsi="Times New Roman"/>
          <w:color w:val="auto"/>
          <w:sz w:val="28"/>
          <w:szCs w:val="28"/>
        </w:rPr>
      </w:pPr>
      <w:r>
        <w:rPr>
          <w:rFonts w:ascii="Times New Roman" w:hAnsi="Times New Roman"/>
          <w:i/>
          <w:iCs/>
          <w:color w:val="auto"/>
          <w:sz w:val="28"/>
          <w:szCs w:val="28"/>
        </w:rPr>
        <w:t>Специальная группа</w:t>
      </w:r>
      <w:r w:rsidR="003E7D28" w:rsidRPr="00421BB5">
        <w:rPr>
          <w:rFonts w:ascii="Times New Roman" w:hAnsi="Times New Roman"/>
          <w:i/>
          <w:iCs/>
          <w:color w:val="auto"/>
          <w:sz w:val="28"/>
          <w:szCs w:val="28"/>
        </w:rPr>
        <w:t xml:space="preserve"> </w:t>
      </w:r>
      <w:r>
        <w:rPr>
          <w:rFonts w:ascii="Times New Roman" w:hAnsi="Times New Roman"/>
          <w:color w:val="auto"/>
          <w:sz w:val="28"/>
          <w:szCs w:val="28"/>
        </w:rPr>
        <w:t>формируется из</w:t>
      </w:r>
      <w:r w:rsidR="003E7D28" w:rsidRPr="00421BB5">
        <w:rPr>
          <w:rFonts w:ascii="Times New Roman" w:hAnsi="Times New Roman"/>
          <w:color w:val="auto"/>
          <w:sz w:val="28"/>
          <w:szCs w:val="28"/>
        </w:rPr>
        <w:t xml:space="preserve"> учащихся, имеющих такие от</w:t>
      </w:r>
      <w:r w:rsidR="003E7D28" w:rsidRPr="00421BB5">
        <w:rPr>
          <w:rFonts w:ascii="Times New Roman" w:hAnsi="Times New Roman"/>
          <w:color w:val="auto"/>
          <w:sz w:val="28"/>
          <w:szCs w:val="28"/>
        </w:rPr>
        <w:softHyphen/>
        <w:t>клонения в состоянии здоровья, которые являются противопока</w:t>
      </w:r>
      <w:r w:rsidR="003E7D28" w:rsidRPr="00421BB5">
        <w:rPr>
          <w:rFonts w:ascii="Times New Roman" w:hAnsi="Times New Roman"/>
          <w:color w:val="auto"/>
          <w:sz w:val="28"/>
          <w:szCs w:val="28"/>
        </w:rPr>
        <w:softHyphen/>
        <w:t xml:space="preserve">занием к повышенной физической нагрузке. </w:t>
      </w:r>
    </w:p>
    <w:p w:rsidR="003E7D28" w:rsidRPr="00421BB5" w:rsidRDefault="00FA56EF" w:rsidP="00E05DD7">
      <w:pPr>
        <w:shd w:val="clear" w:color="auto" w:fill="FFFFFF"/>
        <w:spacing w:after="0" w:line="240" w:lineRule="auto"/>
        <w:ind w:left="29" w:right="19" w:firstLine="293"/>
        <w:jc w:val="both"/>
        <w:rPr>
          <w:rFonts w:ascii="Times New Roman" w:hAnsi="Times New Roman"/>
          <w:color w:val="auto"/>
          <w:sz w:val="28"/>
          <w:szCs w:val="28"/>
        </w:rPr>
      </w:pPr>
      <w:r>
        <w:rPr>
          <w:rFonts w:ascii="Times New Roman" w:hAnsi="Times New Roman"/>
          <w:color w:val="auto"/>
          <w:sz w:val="28"/>
          <w:szCs w:val="28"/>
        </w:rPr>
        <w:tab/>
        <w:t>Основными задачами физического воспитания данной группы являются</w:t>
      </w:r>
      <w:r w:rsidR="003E7D28" w:rsidRPr="00421BB5">
        <w:rPr>
          <w:rFonts w:ascii="Times New Roman" w:hAnsi="Times New Roman"/>
          <w:color w:val="auto"/>
          <w:sz w:val="28"/>
          <w:szCs w:val="28"/>
        </w:rPr>
        <w:t>:</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24" w:firstLine="283"/>
        <w:jc w:val="both"/>
        <w:rPr>
          <w:rFonts w:ascii="Times New Roman" w:hAnsi="Times New Roman"/>
          <w:color w:val="auto"/>
          <w:sz w:val="28"/>
          <w:szCs w:val="28"/>
        </w:rPr>
      </w:pPr>
      <w:r w:rsidRPr="00421BB5">
        <w:rPr>
          <w:rFonts w:ascii="Times New Roman" w:hAnsi="Times New Roman"/>
          <w:color w:val="auto"/>
          <w:sz w:val="28"/>
          <w:szCs w:val="28"/>
        </w:rPr>
        <w:t>укрепление здоровья, содействие правильному физическо</w:t>
      </w:r>
      <w:r w:rsidRPr="00421BB5">
        <w:rPr>
          <w:rFonts w:ascii="Times New Roman" w:hAnsi="Times New Roman"/>
          <w:color w:val="auto"/>
          <w:sz w:val="28"/>
          <w:szCs w:val="28"/>
        </w:rPr>
        <w:softHyphen/>
        <w:t>му развитию и закаливанию организма;</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29" w:firstLine="283"/>
        <w:jc w:val="both"/>
        <w:rPr>
          <w:rFonts w:ascii="Times New Roman" w:hAnsi="Times New Roman"/>
          <w:color w:val="auto"/>
          <w:sz w:val="28"/>
          <w:szCs w:val="28"/>
        </w:rPr>
      </w:pPr>
      <w:r w:rsidRPr="00421BB5">
        <w:rPr>
          <w:rFonts w:ascii="Times New Roman" w:hAnsi="Times New Roman"/>
          <w:color w:val="auto"/>
          <w:sz w:val="28"/>
          <w:szCs w:val="28"/>
        </w:rPr>
        <w:t>повышение функционального уровня органов и систем, ослабленных болезнью;</w:t>
      </w:r>
    </w:p>
    <w:p w:rsidR="003E7D28" w:rsidRPr="00421BB5"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повышение физической и умственной работоспособности;</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19" w:firstLine="283"/>
        <w:jc w:val="both"/>
        <w:rPr>
          <w:rFonts w:ascii="Times New Roman" w:hAnsi="Times New Roman"/>
          <w:color w:val="auto"/>
          <w:sz w:val="28"/>
          <w:szCs w:val="28"/>
        </w:rPr>
      </w:pPr>
      <w:r w:rsidRPr="00421BB5">
        <w:rPr>
          <w:rFonts w:ascii="Times New Roman" w:hAnsi="Times New Roman"/>
          <w:color w:val="auto"/>
          <w:sz w:val="28"/>
          <w:szCs w:val="28"/>
        </w:rPr>
        <w:t>повышение иммунологической реактивности и сопротивля</w:t>
      </w:r>
      <w:r w:rsidRPr="00421BB5">
        <w:rPr>
          <w:rFonts w:ascii="Times New Roman" w:hAnsi="Times New Roman"/>
          <w:color w:val="auto"/>
          <w:sz w:val="28"/>
          <w:szCs w:val="28"/>
        </w:rPr>
        <w:softHyphen/>
        <w:t>емости организма как средств борьбы с аллергизацией, провоци</w:t>
      </w:r>
      <w:r w:rsidRPr="00421BB5">
        <w:rPr>
          <w:rFonts w:ascii="Times New Roman" w:hAnsi="Times New Roman"/>
          <w:color w:val="auto"/>
          <w:sz w:val="28"/>
          <w:szCs w:val="28"/>
        </w:rPr>
        <w:softHyphen/>
        <w:t>руемой простудными заболеваниями и наличием очагов хрони</w:t>
      </w:r>
      <w:r w:rsidRPr="00421BB5">
        <w:rPr>
          <w:rFonts w:ascii="Times New Roman" w:hAnsi="Times New Roman"/>
          <w:color w:val="auto"/>
          <w:sz w:val="28"/>
          <w:szCs w:val="28"/>
        </w:rPr>
        <w:softHyphen/>
        <w:t>ческой инфекции;</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right="10" w:firstLine="283"/>
        <w:jc w:val="both"/>
        <w:rPr>
          <w:rFonts w:ascii="Times New Roman" w:hAnsi="Times New Roman"/>
          <w:color w:val="auto"/>
          <w:sz w:val="28"/>
          <w:szCs w:val="28"/>
        </w:rPr>
      </w:pPr>
      <w:r w:rsidRPr="00421BB5">
        <w:rPr>
          <w:rFonts w:ascii="Times New Roman" w:hAnsi="Times New Roman"/>
          <w:color w:val="auto"/>
          <w:sz w:val="28"/>
          <w:szCs w:val="28"/>
        </w:rPr>
        <w:t>формирование правильной осанки, а при необходимости ее коррекция;</w:t>
      </w:r>
    </w:p>
    <w:p w:rsidR="00FA56EF"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обучение рациональному дыханию;</w:t>
      </w:r>
      <w:r w:rsidR="00FA56EF" w:rsidRPr="00FA56EF">
        <w:rPr>
          <w:rFonts w:ascii="Times New Roman" w:hAnsi="Times New Roman"/>
          <w:color w:val="auto"/>
          <w:sz w:val="28"/>
          <w:szCs w:val="28"/>
        </w:rPr>
        <w:t xml:space="preserve"> </w:t>
      </w:r>
    </w:p>
    <w:p w:rsidR="00FA56EF" w:rsidRPr="00421BB5" w:rsidRDefault="00FA56EF"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воспитание морально-волевых качеств;</w:t>
      </w:r>
    </w:p>
    <w:p w:rsidR="003E7D28" w:rsidRPr="00803764" w:rsidRDefault="00FA56EF" w:rsidP="00AE2487">
      <w:pPr>
        <w:widowControl w:val="0"/>
        <w:numPr>
          <w:ilvl w:val="0"/>
          <w:numId w:val="5"/>
        </w:numPr>
        <w:shd w:val="clear" w:color="auto" w:fill="FFFFFF"/>
        <w:tabs>
          <w:tab w:val="clear" w:pos="235"/>
          <w:tab w:val="left" w:pos="610"/>
          <w:tab w:val="num" w:pos="720"/>
        </w:tabs>
        <w:spacing w:after="0" w:line="240" w:lineRule="auto"/>
        <w:ind w:left="34" w:right="10" w:firstLine="283"/>
        <w:jc w:val="both"/>
        <w:rPr>
          <w:rFonts w:ascii="Times New Roman" w:hAnsi="Times New Roman"/>
          <w:color w:val="auto"/>
          <w:sz w:val="28"/>
          <w:szCs w:val="28"/>
        </w:rPr>
      </w:pPr>
      <w:r w:rsidRPr="00421BB5">
        <w:rPr>
          <w:rFonts w:ascii="Times New Roman" w:hAnsi="Times New Roman"/>
          <w:color w:val="auto"/>
          <w:sz w:val="28"/>
          <w:szCs w:val="28"/>
        </w:rPr>
        <w:t>воспитание интереса к самостоятельным занятиям физичес</w:t>
      </w:r>
      <w:r w:rsidRPr="00421BB5">
        <w:rPr>
          <w:rFonts w:ascii="Times New Roman" w:hAnsi="Times New Roman"/>
          <w:color w:val="auto"/>
          <w:sz w:val="28"/>
          <w:szCs w:val="28"/>
        </w:rPr>
        <w:softHyphen/>
        <w:t>кой культурой и внедрение их в режим дня учащихся;</w:t>
      </w:r>
    </w:p>
    <w:p w:rsidR="003E7D28" w:rsidRPr="00421BB5" w:rsidRDefault="003E7D28" w:rsidP="00AE2487">
      <w:pPr>
        <w:widowControl w:val="0"/>
        <w:numPr>
          <w:ilvl w:val="0"/>
          <w:numId w:val="5"/>
        </w:numPr>
        <w:shd w:val="clear" w:color="auto" w:fill="FFFFFF"/>
        <w:tabs>
          <w:tab w:val="clear" w:pos="235"/>
          <w:tab w:val="num" w:pos="720"/>
          <w:tab w:val="left" w:pos="89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освоение основных двигательных умений и навыков;</w:t>
      </w:r>
    </w:p>
    <w:p w:rsidR="003E7D28" w:rsidRPr="00421BB5" w:rsidRDefault="003E7D28" w:rsidP="00AE2487">
      <w:pPr>
        <w:widowControl w:val="0"/>
        <w:numPr>
          <w:ilvl w:val="0"/>
          <w:numId w:val="5"/>
        </w:numPr>
        <w:shd w:val="clear" w:color="auto" w:fill="FFFFFF"/>
        <w:tabs>
          <w:tab w:val="clear" w:pos="235"/>
          <w:tab w:val="left" w:pos="610"/>
          <w:tab w:val="num" w:pos="720"/>
        </w:tabs>
        <w:spacing w:after="0" w:line="240" w:lineRule="auto"/>
        <w:ind w:left="34" w:firstLine="283"/>
        <w:jc w:val="both"/>
        <w:rPr>
          <w:rFonts w:ascii="Times New Roman" w:hAnsi="Times New Roman"/>
          <w:color w:val="auto"/>
          <w:sz w:val="28"/>
          <w:szCs w:val="28"/>
        </w:rPr>
      </w:pPr>
      <w:r w:rsidRPr="00421BB5">
        <w:rPr>
          <w:rFonts w:ascii="Times New Roman" w:hAnsi="Times New Roman"/>
          <w:color w:val="auto"/>
          <w:sz w:val="28"/>
          <w:szCs w:val="28"/>
        </w:rPr>
        <w:t>создание предпосылок, необходимых для будущей трудовой деятельности учащихся.</w:t>
      </w:r>
    </w:p>
    <w:p w:rsidR="003E7D28" w:rsidRPr="00421BB5" w:rsidRDefault="003E7D28" w:rsidP="00E05DD7">
      <w:pPr>
        <w:shd w:val="clear" w:color="auto" w:fill="FFFFFF"/>
        <w:spacing w:after="0" w:line="240" w:lineRule="auto"/>
        <w:ind w:left="10" w:right="29" w:firstLine="698"/>
        <w:jc w:val="both"/>
        <w:rPr>
          <w:rFonts w:ascii="Times New Roman" w:hAnsi="Times New Roman"/>
          <w:color w:val="auto"/>
          <w:sz w:val="28"/>
          <w:szCs w:val="28"/>
        </w:rPr>
      </w:pPr>
      <w:r w:rsidRPr="00421BB5">
        <w:rPr>
          <w:rFonts w:ascii="Times New Roman" w:hAnsi="Times New Roman"/>
          <w:color w:val="auto"/>
          <w:sz w:val="28"/>
          <w:szCs w:val="28"/>
        </w:rPr>
        <w:t xml:space="preserve">Продолжительность подготовительной и заключительной частей </w:t>
      </w:r>
      <w:r w:rsidRPr="00421BB5">
        <w:rPr>
          <w:rFonts w:ascii="Times New Roman" w:hAnsi="Times New Roman"/>
          <w:color w:val="auto"/>
          <w:spacing w:val="-1"/>
          <w:sz w:val="28"/>
          <w:szCs w:val="28"/>
        </w:rPr>
        <w:t xml:space="preserve">увеличивается. </w:t>
      </w:r>
      <w:r w:rsidRPr="00421BB5">
        <w:rPr>
          <w:rFonts w:ascii="Times New Roman" w:hAnsi="Times New Roman"/>
          <w:color w:val="auto"/>
          <w:sz w:val="28"/>
          <w:szCs w:val="28"/>
        </w:rPr>
        <w:t>Наиболее широко используются гим</w:t>
      </w:r>
      <w:r w:rsidRPr="00421BB5">
        <w:rPr>
          <w:rFonts w:ascii="Times New Roman" w:hAnsi="Times New Roman"/>
          <w:color w:val="auto"/>
          <w:sz w:val="28"/>
          <w:szCs w:val="28"/>
        </w:rPr>
        <w:softHyphen/>
        <w:t>настические упражнения, позволяющие дозировать физическую нагрузку, избирательно влиять на отдельные органы и системы, мышечные группы и суставы. Применяются элементы под</w:t>
      </w:r>
      <w:r w:rsidRPr="00421BB5">
        <w:rPr>
          <w:rFonts w:ascii="Times New Roman" w:hAnsi="Times New Roman"/>
          <w:color w:val="auto"/>
          <w:sz w:val="28"/>
          <w:szCs w:val="28"/>
        </w:rPr>
        <w:softHyphen/>
        <w:t>вижных и спортивных игр, легкой атлетики и лыжной подготовки. Полностью исключаются акробатические упражнения и упраж</w:t>
      </w:r>
      <w:r w:rsidRPr="00421BB5">
        <w:rPr>
          <w:rFonts w:ascii="Times New Roman" w:hAnsi="Times New Roman"/>
          <w:color w:val="auto"/>
          <w:sz w:val="28"/>
          <w:szCs w:val="28"/>
        </w:rPr>
        <w:softHyphen/>
        <w:t>нения, связанные с натуживанием, продолжительными статичес</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кими напряжениями. В заключительной части урока (3—5 мин) вы</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полняются простые упражнения на расслабление, ходьба в мед</w:t>
      </w:r>
      <w:r w:rsidRPr="00421BB5">
        <w:rPr>
          <w:rFonts w:ascii="Times New Roman" w:hAnsi="Times New Roman"/>
          <w:color w:val="auto"/>
          <w:sz w:val="28"/>
          <w:szCs w:val="28"/>
        </w:rPr>
        <w:softHyphen/>
        <w:t>ленном темпе, дыхательные упражнения.</w:t>
      </w:r>
    </w:p>
    <w:p w:rsidR="003E7D28" w:rsidRPr="00421BB5" w:rsidRDefault="003E7D28" w:rsidP="00E05DD7">
      <w:pPr>
        <w:shd w:val="clear" w:color="auto" w:fill="FFFFFF"/>
        <w:spacing w:after="0" w:line="240" w:lineRule="auto"/>
        <w:ind w:left="24" w:right="34" w:firstLine="274"/>
        <w:jc w:val="both"/>
        <w:rPr>
          <w:rFonts w:ascii="Times New Roman" w:hAnsi="Times New Roman"/>
          <w:color w:val="auto"/>
          <w:sz w:val="28"/>
          <w:szCs w:val="28"/>
        </w:rPr>
      </w:pPr>
    </w:p>
    <w:p w:rsidR="001208DF" w:rsidRPr="00803764" w:rsidRDefault="003E7D28" w:rsidP="00803764">
      <w:pPr>
        <w:shd w:val="clear" w:color="auto" w:fill="FFFFFF"/>
        <w:spacing w:after="0" w:line="240" w:lineRule="auto"/>
        <w:jc w:val="center"/>
        <w:rPr>
          <w:rFonts w:ascii="Times New Roman" w:hAnsi="Times New Roman"/>
          <w:b/>
          <w:bCs/>
          <w:color w:val="auto"/>
          <w:spacing w:val="-13"/>
          <w:sz w:val="28"/>
          <w:szCs w:val="28"/>
        </w:rPr>
      </w:pPr>
      <w:r w:rsidRPr="00421BB5">
        <w:rPr>
          <w:rFonts w:ascii="Times New Roman" w:hAnsi="Times New Roman"/>
          <w:b/>
          <w:bCs/>
          <w:color w:val="auto"/>
          <w:spacing w:val="-7"/>
          <w:sz w:val="28"/>
          <w:szCs w:val="28"/>
        </w:rPr>
        <w:t xml:space="preserve">Формы организации физического воспитания </w:t>
      </w:r>
      <w:r w:rsidRPr="00421BB5">
        <w:rPr>
          <w:rFonts w:ascii="Times New Roman" w:hAnsi="Times New Roman"/>
          <w:b/>
          <w:bCs/>
          <w:color w:val="auto"/>
          <w:spacing w:val="-13"/>
          <w:sz w:val="28"/>
          <w:szCs w:val="28"/>
        </w:rPr>
        <w:t>школьников</w:t>
      </w:r>
    </w:p>
    <w:p w:rsidR="003E7D28" w:rsidRPr="00421BB5" w:rsidRDefault="003E7D28" w:rsidP="00E05DD7">
      <w:pPr>
        <w:shd w:val="clear" w:color="auto" w:fill="FFFFFF"/>
        <w:tabs>
          <w:tab w:val="left" w:pos="528"/>
        </w:tabs>
        <w:spacing w:after="0" w:line="240" w:lineRule="auto"/>
        <w:ind w:left="5" w:right="29" w:firstLine="298"/>
        <w:jc w:val="both"/>
        <w:rPr>
          <w:rFonts w:ascii="Times New Roman" w:hAnsi="Times New Roman"/>
          <w:color w:val="auto"/>
          <w:spacing w:val="-9"/>
          <w:sz w:val="28"/>
          <w:szCs w:val="28"/>
        </w:rPr>
      </w:pPr>
      <w:r w:rsidRPr="00421BB5">
        <w:rPr>
          <w:rFonts w:ascii="Times New Roman" w:hAnsi="Times New Roman"/>
          <w:color w:val="auto"/>
          <w:spacing w:val="-15"/>
          <w:sz w:val="28"/>
          <w:szCs w:val="28"/>
        </w:rPr>
        <w:lastRenderedPageBreak/>
        <w:t>1.</w:t>
      </w:r>
      <w:r w:rsidRPr="00421BB5">
        <w:rPr>
          <w:rFonts w:ascii="Times New Roman" w:hAnsi="Times New Roman"/>
          <w:color w:val="auto"/>
          <w:sz w:val="28"/>
          <w:szCs w:val="28"/>
        </w:rPr>
        <w:tab/>
        <w:t xml:space="preserve"> </w:t>
      </w:r>
      <w:r w:rsidRPr="00421BB5">
        <w:rPr>
          <w:rFonts w:ascii="Times New Roman" w:hAnsi="Times New Roman"/>
          <w:b/>
          <w:bCs/>
          <w:i/>
          <w:iCs/>
          <w:color w:val="auto"/>
          <w:sz w:val="28"/>
          <w:szCs w:val="28"/>
        </w:rPr>
        <w:t>Урок физической культуры</w:t>
      </w:r>
      <w:r w:rsidRPr="00421BB5">
        <w:rPr>
          <w:rFonts w:ascii="Times New Roman" w:hAnsi="Times New Roman"/>
          <w:color w:val="auto"/>
          <w:sz w:val="28"/>
          <w:szCs w:val="28"/>
        </w:rPr>
        <w:t xml:space="preserve">. </w:t>
      </w:r>
    </w:p>
    <w:p w:rsidR="003E7D28" w:rsidRPr="00421BB5" w:rsidRDefault="003E7D28" w:rsidP="00E05DD7">
      <w:pPr>
        <w:shd w:val="clear" w:color="auto" w:fill="FFFFFF"/>
        <w:tabs>
          <w:tab w:val="left" w:pos="528"/>
        </w:tabs>
        <w:spacing w:after="0" w:line="240" w:lineRule="auto"/>
        <w:ind w:left="5" w:right="10" w:firstLine="298"/>
        <w:jc w:val="both"/>
        <w:rPr>
          <w:rFonts w:ascii="Times New Roman" w:hAnsi="Times New Roman"/>
          <w:b/>
          <w:bCs/>
          <w:color w:val="auto"/>
          <w:spacing w:val="-18"/>
          <w:sz w:val="28"/>
          <w:szCs w:val="28"/>
        </w:rPr>
      </w:pPr>
      <w:r w:rsidRPr="00421BB5">
        <w:rPr>
          <w:rFonts w:ascii="Times New Roman" w:hAnsi="Times New Roman"/>
          <w:color w:val="auto"/>
          <w:spacing w:val="-9"/>
          <w:sz w:val="28"/>
          <w:szCs w:val="28"/>
        </w:rPr>
        <w:t>2.</w:t>
      </w:r>
      <w:r w:rsidRPr="00421BB5">
        <w:rPr>
          <w:rFonts w:ascii="Times New Roman" w:hAnsi="Times New Roman"/>
          <w:color w:val="auto"/>
          <w:sz w:val="28"/>
          <w:szCs w:val="28"/>
        </w:rPr>
        <w:tab/>
      </w:r>
      <w:r w:rsidRPr="00421BB5">
        <w:rPr>
          <w:rFonts w:ascii="Times New Roman" w:hAnsi="Times New Roman"/>
          <w:b/>
          <w:bCs/>
          <w:i/>
          <w:iCs/>
          <w:color w:val="auto"/>
          <w:spacing w:val="-5"/>
          <w:sz w:val="28"/>
          <w:szCs w:val="28"/>
        </w:rPr>
        <w:t>Физкультурно-оздоровительные мероприятия в режиме учебного</w:t>
      </w:r>
      <w:r w:rsidRPr="00421BB5">
        <w:rPr>
          <w:rFonts w:ascii="Times New Roman" w:hAnsi="Times New Roman"/>
          <w:b/>
          <w:bCs/>
          <w:i/>
          <w:iCs/>
          <w:color w:val="auto"/>
          <w:spacing w:val="-5"/>
          <w:sz w:val="28"/>
          <w:szCs w:val="28"/>
        </w:rPr>
        <w:br/>
      </w:r>
      <w:r w:rsidRPr="00421BB5">
        <w:rPr>
          <w:rFonts w:ascii="Times New Roman" w:hAnsi="Times New Roman"/>
          <w:b/>
          <w:bCs/>
          <w:i/>
          <w:iCs/>
          <w:color w:val="auto"/>
          <w:spacing w:val="-1"/>
          <w:sz w:val="28"/>
          <w:szCs w:val="28"/>
        </w:rPr>
        <w:t xml:space="preserve">дня </w:t>
      </w:r>
      <w:r w:rsidRPr="00421BB5">
        <w:rPr>
          <w:rFonts w:ascii="Times New Roman" w:hAnsi="Times New Roman"/>
          <w:b/>
          <w:bCs/>
          <w:iCs/>
          <w:color w:val="auto"/>
          <w:spacing w:val="-1"/>
          <w:sz w:val="28"/>
          <w:szCs w:val="28"/>
        </w:rPr>
        <w:t>(</w:t>
      </w:r>
      <w:r w:rsidRPr="00421BB5">
        <w:rPr>
          <w:rFonts w:ascii="Times New Roman" w:hAnsi="Times New Roman"/>
          <w:iCs/>
          <w:color w:val="auto"/>
          <w:spacing w:val="-5"/>
          <w:sz w:val="28"/>
          <w:szCs w:val="28"/>
        </w:rPr>
        <w:t xml:space="preserve">утренняя гимнастика до учебных занятий, </w:t>
      </w:r>
      <w:r w:rsidRPr="00421BB5">
        <w:rPr>
          <w:rFonts w:ascii="Times New Roman" w:hAnsi="Times New Roman"/>
          <w:iCs/>
          <w:color w:val="auto"/>
          <w:spacing w:val="-3"/>
          <w:sz w:val="28"/>
          <w:szCs w:val="28"/>
        </w:rPr>
        <w:t xml:space="preserve">физкультминутки и физкультпаузы на уроках, </w:t>
      </w:r>
      <w:r w:rsidRPr="00421BB5">
        <w:rPr>
          <w:rFonts w:ascii="Times New Roman" w:hAnsi="Times New Roman"/>
          <w:iCs/>
          <w:color w:val="auto"/>
          <w:spacing w:val="-4"/>
          <w:sz w:val="28"/>
          <w:szCs w:val="28"/>
        </w:rPr>
        <w:t>игры и физические упражнения на удлиненных переменах, е</w:t>
      </w:r>
      <w:r w:rsidRPr="00421BB5">
        <w:rPr>
          <w:rFonts w:ascii="Times New Roman" w:hAnsi="Times New Roman"/>
          <w:iCs/>
          <w:color w:val="auto"/>
          <w:spacing w:val="-2"/>
          <w:sz w:val="28"/>
          <w:szCs w:val="28"/>
        </w:rPr>
        <w:t xml:space="preserve">жедневные физкультурные занятия в группах продленного дня). </w:t>
      </w:r>
    </w:p>
    <w:p w:rsidR="003E7D28" w:rsidRPr="00421BB5" w:rsidRDefault="003E7D28" w:rsidP="00E05DD7">
      <w:pPr>
        <w:shd w:val="clear" w:color="auto" w:fill="FFFFFF"/>
        <w:spacing w:after="0" w:line="240" w:lineRule="auto"/>
        <w:ind w:left="10" w:firstLine="278"/>
        <w:jc w:val="both"/>
        <w:rPr>
          <w:rFonts w:ascii="Times New Roman" w:hAnsi="Times New Roman"/>
          <w:color w:val="auto"/>
          <w:spacing w:val="-7"/>
          <w:sz w:val="28"/>
          <w:szCs w:val="28"/>
        </w:rPr>
      </w:pPr>
      <w:r w:rsidRPr="00421BB5">
        <w:rPr>
          <w:rFonts w:ascii="Times New Roman" w:hAnsi="Times New Roman"/>
          <w:b/>
          <w:bCs/>
          <w:color w:val="auto"/>
          <w:spacing w:val="-18"/>
          <w:sz w:val="28"/>
          <w:szCs w:val="28"/>
        </w:rPr>
        <w:t xml:space="preserve">3. </w:t>
      </w:r>
      <w:r w:rsidRPr="00421BB5">
        <w:rPr>
          <w:rFonts w:ascii="Times New Roman" w:hAnsi="Times New Roman"/>
          <w:b/>
          <w:bCs/>
          <w:i/>
          <w:iCs/>
          <w:color w:val="auto"/>
          <w:spacing w:val="-18"/>
          <w:sz w:val="28"/>
          <w:szCs w:val="28"/>
        </w:rPr>
        <w:t>Внеклассные формы организации занятий</w:t>
      </w:r>
      <w:r w:rsidRPr="00421BB5">
        <w:rPr>
          <w:rFonts w:ascii="Times New Roman" w:hAnsi="Times New Roman"/>
          <w:color w:val="auto"/>
          <w:spacing w:val="-6"/>
          <w:sz w:val="28"/>
          <w:szCs w:val="28"/>
        </w:rPr>
        <w:t>: 1) спортив</w:t>
      </w:r>
      <w:r w:rsidRPr="00421BB5">
        <w:rPr>
          <w:rFonts w:ascii="Times New Roman" w:hAnsi="Times New Roman"/>
          <w:color w:val="auto"/>
          <w:spacing w:val="-6"/>
          <w:sz w:val="28"/>
          <w:szCs w:val="28"/>
        </w:rPr>
        <w:softHyphen/>
        <w:t>ные секции по видам спорта; 2) секции общей физической под</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 xml:space="preserve">готовки; 3) секции ритмической и атлетической гимнастики; </w:t>
      </w:r>
      <w:r w:rsidRPr="00421BB5">
        <w:rPr>
          <w:rFonts w:ascii="Times New Roman" w:hAnsi="Times New Roman"/>
          <w:color w:val="auto"/>
          <w:spacing w:val="-11"/>
          <w:sz w:val="28"/>
          <w:szCs w:val="28"/>
        </w:rPr>
        <w:t>4) школьные соревнования; 5) туристские походы и слеты; 6) празд</w:t>
      </w:r>
      <w:r w:rsidRPr="00421BB5">
        <w:rPr>
          <w:rFonts w:ascii="Times New Roman" w:hAnsi="Times New Roman"/>
          <w:color w:val="auto"/>
          <w:spacing w:val="-11"/>
          <w:sz w:val="28"/>
          <w:szCs w:val="28"/>
        </w:rPr>
        <w:softHyphen/>
      </w:r>
      <w:r w:rsidRPr="00421BB5">
        <w:rPr>
          <w:rFonts w:ascii="Times New Roman" w:hAnsi="Times New Roman"/>
          <w:color w:val="auto"/>
          <w:spacing w:val="-7"/>
          <w:sz w:val="28"/>
          <w:szCs w:val="28"/>
        </w:rPr>
        <w:t xml:space="preserve">ники физической культуры; 7) дни здоровья, плавания и т.д. </w:t>
      </w:r>
    </w:p>
    <w:p w:rsidR="003E7D28" w:rsidRPr="00421BB5" w:rsidRDefault="003E7D28" w:rsidP="00E05DD7">
      <w:pPr>
        <w:shd w:val="clear" w:color="auto" w:fill="FFFFFF"/>
        <w:spacing w:after="0" w:line="240" w:lineRule="auto"/>
        <w:ind w:left="10" w:firstLine="278"/>
        <w:jc w:val="both"/>
        <w:rPr>
          <w:rFonts w:ascii="Times New Roman" w:hAnsi="Times New Roman"/>
          <w:b/>
          <w:bCs/>
          <w:color w:val="auto"/>
          <w:spacing w:val="-8"/>
          <w:sz w:val="28"/>
          <w:szCs w:val="28"/>
        </w:rPr>
      </w:pPr>
    </w:p>
    <w:p w:rsidR="003E7D28" w:rsidRDefault="003E7D28" w:rsidP="001208DF">
      <w:pPr>
        <w:shd w:val="clear" w:color="auto" w:fill="FFFFFF"/>
        <w:spacing w:after="0" w:line="240" w:lineRule="auto"/>
        <w:ind w:right="480"/>
        <w:jc w:val="center"/>
        <w:rPr>
          <w:rFonts w:ascii="Times New Roman" w:hAnsi="Times New Roman"/>
          <w:b/>
          <w:bCs/>
          <w:color w:val="auto"/>
          <w:spacing w:val="-8"/>
          <w:sz w:val="28"/>
          <w:szCs w:val="28"/>
        </w:rPr>
      </w:pPr>
      <w:r w:rsidRPr="00421BB5">
        <w:rPr>
          <w:rFonts w:ascii="Times New Roman" w:hAnsi="Times New Roman"/>
          <w:b/>
          <w:bCs/>
          <w:color w:val="auto"/>
          <w:spacing w:val="-8"/>
          <w:sz w:val="28"/>
          <w:szCs w:val="28"/>
        </w:rPr>
        <w:t>Формы организации физического воспитания в системе внешкольных учреждений</w:t>
      </w:r>
    </w:p>
    <w:p w:rsidR="003E7D28" w:rsidRPr="00803764" w:rsidRDefault="003E7D28" w:rsidP="00AE2487">
      <w:pPr>
        <w:pStyle w:val="a6"/>
        <w:widowControl w:val="0"/>
        <w:numPr>
          <w:ilvl w:val="0"/>
          <w:numId w:val="48"/>
        </w:numPr>
        <w:shd w:val="clear" w:color="auto" w:fill="FFFFFF"/>
        <w:tabs>
          <w:tab w:val="left" w:pos="284"/>
        </w:tabs>
        <w:spacing w:after="0" w:line="240" w:lineRule="auto"/>
        <w:ind w:right="14"/>
        <w:jc w:val="both"/>
        <w:rPr>
          <w:rFonts w:ascii="Times New Roman" w:hAnsi="Times New Roman"/>
          <w:color w:val="auto"/>
          <w:spacing w:val="-6"/>
          <w:sz w:val="28"/>
          <w:szCs w:val="28"/>
        </w:rPr>
      </w:pPr>
      <w:r w:rsidRPr="00803764">
        <w:rPr>
          <w:rFonts w:ascii="Times New Roman" w:hAnsi="Times New Roman"/>
          <w:color w:val="auto"/>
          <w:spacing w:val="-9"/>
          <w:sz w:val="28"/>
          <w:szCs w:val="28"/>
        </w:rPr>
        <w:t>Систематические занятия избранным видом спорта в детско-</w:t>
      </w:r>
      <w:r w:rsidRPr="00803764">
        <w:rPr>
          <w:rFonts w:ascii="Times New Roman" w:hAnsi="Times New Roman"/>
          <w:color w:val="auto"/>
          <w:spacing w:val="-8"/>
          <w:sz w:val="28"/>
          <w:szCs w:val="28"/>
        </w:rPr>
        <w:t>юношеских спортивных школах (ДЮСШ) или специализирован</w:t>
      </w:r>
      <w:r w:rsidRPr="00803764">
        <w:rPr>
          <w:rFonts w:ascii="Times New Roman" w:hAnsi="Times New Roman"/>
          <w:color w:val="auto"/>
          <w:spacing w:val="-8"/>
          <w:sz w:val="28"/>
          <w:szCs w:val="28"/>
        </w:rPr>
        <w:softHyphen/>
      </w:r>
      <w:r w:rsidRPr="00803764">
        <w:rPr>
          <w:rFonts w:ascii="Times New Roman" w:hAnsi="Times New Roman"/>
          <w:color w:val="auto"/>
          <w:spacing w:val="-11"/>
          <w:sz w:val="28"/>
          <w:szCs w:val="28"/>
        </w:rPr>
        <w:t>ных детско-юношеских школах олимпийского резерва (СДЮШОР).</w:t>
      </w:r>
    </w:p>
    <w:p w:rsidR="003E7D28" w:rsidRPr="00803764" w:rsidRDefault="003E7D28" w:rsidP="00AE2487">
      <w:pPr>
        <w:pStyle w:val="a6"/>
        <w:widowControl w:val="0"/>
        <w:numPr>
          <w:ilvl w:val="0"/>
          <w:numId w:val="48"/>
        </w:numPr>
        <w:shd w:val="clear" w:color="auto" w:fill="FFFFFF"/>
        <w:tabs>
          <w:tab w:val="left" w:pos="869"/>
        </w:tabs>
        <w:spacing w:after="0" w:line="240" w:lineRule="auto"/>
        <w:rPr>
          <w:rFonts w:ascii="Times New Roman" w:hAnsi="Times New Roman"/>
          <w:color w:val="auto"/>
          <w:spacing w:val="-6"/>
          <w:sz w:val="28"/>
          <w:szCs w:val="28"/>
        </w:rPr>
      </w:pPr>
      <w:r w:rsidRPr="00803764">
        <w:rPr>
          <w:rFonts w:ascii="Times New Roman" w:hAnsi="Times New Roman"/>
          <w:color w:val="auto"/>
          <w:spacing w:val="-6"/>
          <w:sz w:val="28"/>
          <w:szCs w:val="28"/>
        </w:rPr>
        <w:t>Занятия в физкультурно-оздоровительных центрах.</w:t>
      </w:r>
    </w:p>
    <w:p w:rsidR="003E7D28" w:rsidRPr="00421BB5" w:rsidRDefault="00803764" w:rsidP="00E05DD7">
      <w:pPr>
        <w:shd w:val="clear" w:color="auto" w:fill="FFFFFF"/>
        <w:tabs>
          <w:tab w:val="left" w:pos="284"/>
        </w:tabs>
        <w:spacing w:after="0" w:line="240" w:lineRule="auto"/>
        <w:jc w:val="both"/>
        <w:rPr>
          <w:rFonts w:ascii="Times New Roman" w:hAnsi="Times New Roman"/>
          <w:color w:val="auto"/>
          <w:spacing w:val="-4"/>
          <w:sz w:val="28"/>
          <w:szCs w:val="28"/>
        </w:rPr>
      </w:pPr>
      <w:r>
        <w:rPr>
          <w:rFonts w:ascii="Times New Roman" w:hAnsi="Times New Roman"/>
          <w:color w:val="auto"/>
          <w:spacing w:val="-19"/>
          <w:sz w:val="28"/>
          <w:szCs w:val="28"/>
        </w:rPr>
        <w:tab/>
        <w:t xml:space="preserve">  </w:t>
      </w:r>
      <w:r w:rsidR="003E7D28" w:rsidRPr="00421BB5">
        <w:rPr>
          <w:rFonts w:ascii="Times New Roman" w:hAnsi="Times New Roman"/>
          <w:color w:val="auto"/>
          <w:spacing w:val="-19"/>
          <w:sz w:val="28"/>
          <w:szCs w:val="28"/>
        </w:rPr>
        <w:t>3.</w:t>
      </w:r>
      <w:r w:rsidR="003E7D28" w:rsidRPr="00421BB5">
        <w:rPr>
          <w:rFonts w:ascii="Times New Roman" w:hAnsi="Times New Roman"/>
          <w:color w:val="auto"/>
          <w:sz w:val="28"/>
          <w:szCs w:val="28"/>
        </w:rPr>
        <w:tab/>
      </w:r>
      <w:r w:rsidR="003E7D28" w:rsidRPr="00421BB5">
        <w:rPr>
          <w:rFonts w:ascii="Times New Roman" w:hAnsi="Times New Roman"/>
          <w:color w:val="auto"/>
          <w:spacing w:val="-9"/>
          <w:sz w:val="28"/>
          <w:szCs w:val="28"/>
        </w:rPr>
        <w:t>Физкультурно-оздоровительные мероприятия</w:t>
      </w:r>
      <w:r w:rsidR="003E7D28" w:rsidRPr="00421BB5">
        <w:rPr>
          <w:rFonts w:ascii="Times New Roman" w:hAnsi="Times New Roman"/>
          <w:color w:val="auto"/>
          <w:spacing w:val="-4"/>
          <w:sz w:val="28"/>
          <w:szCs w:val="28"/>
        </w:rPr>
        <w:t xml:space="preserve"> в парках культуры и отдыха, на детских площадках, лыжных ба</w:t>
      </w:r>
      <w:r w:rsidR="003E7D28" w:rsidRPr="00421BB5">
        <w:rPr>
          <w:rFonts w:ascii="Times New Roman" w:hAnsi="Times New Roman"/>
          <w:color w:val="auto"/>
          <w:spacing w:val="-7"/>
          <w:sz w:val="28"/>
          <w:szCs w:val="28"/>
        </w:rPr>
        <w:t>зах, лодочных станциях и в других местах массового отдыха.</w:t>
      </w:r>
    </w:p>
    <w:p w:rsidR="003E7D28" w:rsidRPr="00803764" w:rsidRDefault="003E7D28" w:rsidP="00AE2487">
      <w:pPr>
        <w:pStyle w:val="a6"/>
        <w:widowControl w:val="0"/>
        <w:numPr>
          <w:ilvl w:val="0"/>
          <w:numId w:val="15"/>
        </w:numPr>
        <w:shd w:val="clear" w:color="auto" w:fill="FFFFFF"/>
        <w:tabs>
          <w:tab w:val="left" w:pos="595"/>
        </w:tabs>
        <w:spacing w:after="0" w:line="240" w:lineRule="auto"/>
        <w:ind w:right="192"/>
        <w:jc w:val="both"/>
        <w:rPr>
          <w:rFonts w:ascii="Times New Roman" w:hAnsi="Times New Roman"/>
          <w:color w:val="auto"/>
          <w:spacing w:val="-8"/>
          <w:sz w:val="28"/>
          <w:szCs w:val="28"/>
        </w:rPr>
      </w:pPr>
      <w:r w:rsidRPr="00803764">
        <w:rPr>
          <w:rFonts w:ascii="Times New Roman" w:hAnsi="Times New Roman"/>
          <w:color w:val="auto"/>
          <w:spacing w:val="-5"/>
          <w:sz w:val="28"/>
          <w:szCs w:val="28"/>
        </w:rPr>
        <w:t>Занятия физическими упражнениями, спортивные развле</w:t>
      </w:r>
      <w:r w:rsidRPr="00803764">
        <w:rPr>
          <w:rFonts w:ascii="Times New Roman" w:hAnsi="Times New Roman"/>
          <w:color w:val="auto"/>
          <w:spacing w:val="-5"/>
          <w:sz w:val="28"/>
          <w:szCs w:val="28"/>
        </w:rPr>
        <w:softHyphen/>
      </w:r>
      <w:r w:rsidRPr="00803764">
        <w:rPr>
          <w:rFonts w:ascii="Times New Roman" w:hAnsi="Times New Roman"/>
          <w:color w:val="auto"/>
          <w:spacing w:val="-7"/>
          <w:sz w:val="28"/>
          <w:szCs w:val="28"/>
        </w:rPr>
        <w:t>чения и соревнования по месту жительства или в физкультурно-</w:t>
      </w:r>
      <w:r w:rsidRPr="00803764">
        <w:rPr>
          <w:rFonts w:ascii="Times New Roman" w:hAnsi="Times New Roman"/>
          <w:color w:val="auto"/>
          <w:sz w:val="28"/>
          <w:szCs w:val="28"/>
        </w:rPr>
        <w:t>спортивных клубах (ФСК).</w:t>
      </w:r>
    </w:p>
    <w:p w:rsidR="001208DF" w:rsidRPr="00BF299E" w:rsidRDefault="003E7D28" w:rsidP="00BF299E">
      <w:pPr>
        <w:widowControl w:val="0"/>
        <w:numPr>
          <w:ilvl w:val="0"/>
          <w:numId w:val="15"/>
        </w:numPr>
        <w:shd w:val="clear" w:color="auto" w:fill="FFFFFF"/>
        <w:tabs>
          <w:tab w:val="left" w:pos="595"/>
        </w:tabs>
        <w:spacing w:after="0" w:line="240" w:lineRule="auto"/>
        <w:ind w:left="0" w:right="187" w:firstLine="270"/>
        <w:jc w:val="both"/>
        <w:rPr>
          <w:rFonts w:ascii="Times New Roman" w:hAnsi="Times New Roman"/>
          <w:color w:val="auto"/>
          <w:spacing w:val="-5"/>
          <w:sz w:val="28"/>
          <w:szCs w:val="28"/>
        </w:rPr>
      </w:pPr>
      <w:r w:rsidRPr="00421BB5">
        <w:rPr>
          <w:rFonts w:ascii="Times New Roman" w:hAnsi="Times New Roman"/>
          <w:color w:val="auto"/>
          <w:spacing w:val="-8"/>
          <w:sz w:val="28"/>
          <w:szCs w:val="28"/>
        </w:rPr>
        <w:t xml:space="preserve">Учебно-тренировочные и массово-оздоровительные занятия </w:t>
      </w:r>
      <w:r w:rsidRPr="00421BB5">
        <w:rPr>
          <w:rFonts w:ascii="Times New Roman" w:hAnsi="Times New Roman"/>
          <w:color w:val="auto"/>
          <w:spacing w:val="-7"/>
          <w:sz w:val="28"/>
          <w:szCs w:val="28"/>
        </w:rPr>
        <w:t>в туристских лагерях.</w:t>
      </w:r>
    </w:p>
    <w:p w:rsidR="001208DF" w:rsidRPr="00803764" w:rsidRDefault="003E7D28" w:rsidP="00803764">
      <w:pPr>
        <w:shd w:val="clear" w:color="auto" w:fill="FFFFFF"/>
        <w:spacing w:after="0" w:line="240" w:lineRule="auto"/>
        <w:ind w:left="778"/>
        <w:jc w:val="center"/>
        <w:rPr>
          <w:rFonts w:ascii="Times New Roman" w:hAnsi="Times New Roman"/>
          <w:b/>
          <w:bCs/>
          <w:color w:val="auto"/>
          <w:spacing w:val="-5"/>
          <w:sz w:val="28"/>
          <w:szCs w:val="28"/>
        </w:rPr>
      </w:pPr>
      <w:r w:rsidRPr="00421BB5">
        <w:rPr>
          <w:rFonts w:ascii="Times New Roman" w:hAnsi="Times New Roman"/>
          <w:b/>
          <w:bCs/>
          <w:color w:val="auto"/>
          <w:spacing w:val="-5"/>
          <w:sz w:val="28"/>
          <w:szCs w:val="28"/>
        </w:rPr>
        <w:t>Формы физического воспитания в семье</w:t>
      </w:r>
    </w:p>
    <w:p w:rsidR="003E7D28" w:rsidRPr="00C82378" w:rsidRDefault="00C82378" w:rsidP="00C82378">
      <w:pPr>
        <w:pStyle w:val="a6"/>
        <w:widowControl w:val="0"/>
        <w:shd w:val="clear" w:color="auto" w:fill="FFFFFF"/>
        <w:tabs>
          <w:tab w:val="left" w:pos="912"/>
        </w:tabs>
        <w:spacing w:after="0" w:line="240" w:lineRule="auto"/>
        <w:ind w:left="0"/>
        <w:rPr>
          <w:rFonts w:ascii="Times New Roman" w:hAnsi="Times New Roman"/>
          <w:i/>
          <w:iCs/>
          <w:color w:val="auto"/>
          <w:spacing w:val="-7"/>
          <w:sz w:val="28"/>
          <w:szCs w:val="28"/>
        </w:rPr>
      </w:pPr>
      <w:r>
        <w:rPr>
          <w:rFonts w:ascii="Times New Roman" w:hAnsi="Times New Roman"/>
          <w:i/>
          <w:iCs/>
          <w:color w:val="auto"/>
          <w:spacing w:val="-9"/>
          <w:sz w:val="28"/>
          <w:szCs w:val="28"/>
        </w:rPr>
        <w:t>1)</w:t>
      </w:r>
      <w:r w:rsidRPr="00C82378">
        <w:rPr>
          <w:rFonts w:ascii="Times New Roman" w:hAnsi="Times New Roman"/>
          <w:i/>
          <w:iCs/>
          <w:color w:val="auto"/>
          <w:spacing w:val="-9"/>
          <w:sz w:val="28"/>
          <w:szCs w:val="28"/>
        </w:rPr>
        <w:t>У</w:t>
      </w:r>
      <w:r w:rsidR="003E7D28" w:rsidRPr="00C82378">
        <w:rPr>
          <w:rFonts w:ascii="Times New Roman" w:hAnsi="Times New Roman"/>
          <w:i/>
          <w:iCs/>
          <w:color w:val="auto"/>
          <w:spacing w:val="-9"/>
          <w:sz w:val="28"/>
          <w:szCs w:val="28"/>
        </w:rPr>
        <w:t xml:space="preserve">тренняя гигиеническая гимнастика </w:t>
      </w:r>
      <w:r w:rsidR="003E7D28" w:rsidRPr="00C82378">
        <w:rPr>
          <w:rFonts w:ascii="Times New Roman" w:hAnsi="Times New Roman"/>
          <w:color w:val="auto"/>
          <w:spacing w:val="-9"/>
          <w:sz w:val="28"/>
          <w:szCs w:val="28"/>
        </w:rPr>
        <w:t>(зарядка);</w:t>
      </w:r>
    </w:p>
    <w:p w:rsidR="003E7D28" w:rsidRPr="00C82378" w:rsidRDefault="00C82378" w:rsidP="00C82378">
      <w:pPr>
        <w:pStyle w:val="a6"/>
        <w:widowControl w:val="0"/>
        <w:shd w:val="clear" w:color="auto" w:fill="FFFFFF"/>
        <w:tabs>
          <w:tab w:val="left" w:pos="619"/>
        </w:tabs>
        <w:spacing w:after="0" w:line="240" w:lineRule="auto"/>
        <w:ind w:left="0" w:right="158"/>
        <w:jc w:val="both"/>
        <w:rPr>
          <w:rFonts w:ascii="Times New Roman" w:hAnsi="Times New Roman"/>
          <w:i/>
          <w:iCs/>
          <w:color w:val="auto"/>
          <w:spacing w:val="-14"/>
          <w:sz w:val="28"/>
          <w:szCs w:val="28"/>
        </w:rPr>
      </w:pPr>
      <w:r>
        <w:rPr>
          <w:rFonts w:ascii="Times New Roman" w:hAnsi="Times New Roman"/>
          <w:i/>
          <w:iCs/>
          <w:color w:val="auto"/>
          <w:spacing w:val="-7"/>
          <w:sz w:val="28"/>
          <w:szCs w:val="28"/>
        </w:rPr>
        <w:t>2)</w:t>
      </w:r>
      <w:r w:rsidRPr="00C82378">
        <w:rPr>
          <w:rFonts w:ascii="Times New Roman" w:hAnsi="Times New Roman"/>
          <w:i/>
          <w:iCs/>
          <w:color w:val="auto"/>
          <w:spacing w:val="-7"/>
          <w:sz w:val="28"/>
          <w:szCs w:val="28"/>
        </w:rPr>
        <w:t>Ф</w:t>
      </w:r>
      <w:r w:rsidR="003E7D28" w:rsidRPr="00C82378">
        <w:rPr>
          <w:rFonts w:ascii="Times New Roman" w:hAnsi="Times New Roman"/>
          <w:i/>
          <w:iCs/>
          <w:color w:val="auto"/>
          <w:spacing w:val="-7"/>
          <w:sz w:val="28"/>
          <w:szCs w:val="28"/>
        </w:rPr>
        <w:t xml:space="preserve">изкультурные минутки (пауза) </w:t>
      </w:r>
      <w:r w:rsidR="003E7D28" w:rsidRPr="00C82378">
        <w:rPr>
          <w:rFonts w:ascii="Times New Roman" w:hAnsi="Times New Roman"/>
          <w:color w:val="auto"/>
          <w:spacing w:val="-7"/>
          <w:sz w:val="28"/>
          <w:szCs w:val="28"/>
        </w:rPr>
        <w:t>во время выполнения до</w:t>
      </w:r>
      <w:r w:rsidR="003E7D28" w:rsidRPr="00C82378">
        <w:rPr>
          <w:rFonts w:ascii="Times New Roman" w:hAnsi="Times New Roman"/>
          <w:color w:val="auto"/>
          <w:spacing w:val="-8"/>
          <w:sz w:val="28"/>
          <w:szCs w:val="28"/>
        </w:rPr>
        <w:t xml:space="preserve">машних заданий. </w:t>
      </w:r>
    </w:p>
    <w:p w:rsidR="003E7D28" w:rsidRPr="00C82378" w:rsidRDefault="003E7D28" w:rsidP="00AE2487">
      <w:pPr>
        <w:pStyle w:val="a6"/>
        <w:widowControl w:val="0"/>
        <w:numPr>
          <w:ilvl w:val="0"/>
          <w:numId w:val="14"/>
        </w:numPr>
        <w:shd w:val="clear" w:color="auto" w:fill="FFFFFF"/>
        <w:tabs>
          <w:tab w:val="left" w:pos="619"/>
        </w:tabs>
        <w:spacing w:after="0" w:line="240" w:lineRule="auto"/>
        <w:ind w:right="154"/>
        <w:jc w:val="both"/>
        <w:rPr>
          <w:rFonts w:ascii="Times New Roman" w:hAnsi="Times New Roman"/>
          <w:color w:val="auto"/>
          <w:spacing w:val="-21"/>
          <w:sz w:val="28"/>
          <w:szCs w:val="28"/>
        </w:rPr>
      </w:pPr>
      <w:r w:rsidRPr="00C82378">
        <w:rPr>
          <w:rFonts w:ascii="Times New Roman" w:hAnsi="Times New Roman"/>
          <w:i/>
          <w:iCs/>
          <w:color w:val="auto"/>
          <w:spacing w:val="-14"/>
          <w:sz w:val="28"/>
          <w:szCs w:val="28"/>
        </w:rPr>
        <w:t>индивидуальные занятия различными физическими упражнени</w:t>
      </w:r>
      <w:r w:rsidRPr="00C82378">
        <w:rPr>
          <w:rFonts w:ascii="Times New Roman" w:hAnsi="Times New Roman"/>
          <w:i/>
          <w:iCs/>
          <w:color w:val="auto"/>
          <w:sz w:val="28"/>
          <w:szCs w:val="28"/>
        </w:rPr>
        <w:t>ями в домашних условиях</w:t>
      </w:r>
    </w:p>
    <w:p w:rsidR="003E7D28" w:rsidRPr="00421BB5" w:rsidRDefault="003E7D28" w:rsidP="00AE2487">
      <w:pPr>
        <w:widowControl w:val="0"/>
        <w:numPr>
          <w:ilvl w:val="0"/>
          <w:numId w:val="14"/>
        </w:numPr>
        <w:shd w:val="clear" w:color="auto" w:fill="FFFFFF"/>
        <w:tabs>
          <w:tab w:val="left" w:pos="619"/>
        </w:tabs>
        <w:spacing w:after="0" w:line="240" w:lineRule="auto"/>
        <w:ind w:left="29" w:right="139" w:hanging="29"/>
        <w:jc w:val="both"/>
        <w:rPr>
          <w:rFonts w:ascii="Times New Roman" w:hAnsi="Times New Roman"/>
          <w:i/>
          <w:iCs/>
          <w:color w:val="auto"/>
          <w:spacing w:val="-17"/>
          <w:sz w:val="28"/>
          <w:szCs w:val="28"/>
        </w:rPr>
      </w:pPr>
      <w:r w:rsidRPr="00421BB5">
        <w:rPr>
          <w:rFonts w:ascii="Times New Roman" w:hAnsi="Times New Roman"/>
          <w:i/>
          <w:iCs/>
          <w:color w:val="auto"/>
          <w:spacing w:val="-11"/>
          <w:sz w:val="28"/>
          <w:szCs w:val="28"/>
        </w:rPr>
        <w:t xml:space="preserve">активный отдых на свежем воздухе </w:t>
      </w:r>
      <w:r w:rsidRPr="00421BB5">
        <w:rPr>
          <w:rFonts w:ascii="Times New Roman" w:hAnsi="Times New Roman"/>
          <w:color w:val="auto"/>
          <w:spacing w:val="-11"/>
          <w:sz w:val="28"/>
          <w:szCs w:val="28"/>
        </w:rPr>
        <w:t xml:space="preserve">в свободное от уроков и </w:t>
      </w:r>
      <w:r w:rsidRPr="00421BB5">
        <w:rPr>
          <w:rFonts w:ascii="Times New Roman" w:hAnsi="Times New Roman"/>
          <w:color w:val="auto"/>
          <w:spacing w:val="-9"/>
          <w:sz w:val="28"/>
          <w:szCs w:val="28"/>
        </w:rPr>
        <w:t xml:space="preserve">выполнения домашних заданий время. </w:t>
      </w:r>
    </w:p>
    <w:p w:rsidR="003E7D28" w:rsidRPr="00421BB5" w:rsidRDefault="003E7D28" w:rsidP="00AE2487">
      <w:pPr>
        <w:widowControl w:val="0"/>
        <w:numPr>
          <w:ilvl w:val="0"/>
          <w:numId w:val="14"/>
        </w:numPr>
        <w:shd w:val="clear" w:color="auto" w:fill="FFFFFF"/>
        <w:tabs>
          <w:tab w:val="left" w:pos="619"/>
        </w:tabs>
        <w:spacing w:after="0" w:line="240" w:lineRule="auto"/>
        <w:ind w:left="29" w:right="139" w:hanging="29"/>
        <w:jc w:val="both"/>
        <w:rPr>
          <w:rFonts w:ascii="Times New Roman" w:hAnsi="Times New Roman"/>
          <w:i/>
          <w:iCs/>
          <w:color w:val="auto"/>
          <w:spacing w:val="-6"/>
          <w:sz w:val="28"/>
          <w:szCs w:val="28"/>
        </w:rPr>
      </w:pPr>
      <w:r w:rsidRPr="00421BB5">
        <w:rPr>
          <w:rFonts w:ascii="Times New Roman" w:hAnsi="Times New Roman"/>
          <w:i/>
          <w:iCs/>
          <w:color w:val="auto"/>
          <w:spacing w:val="-17"/>
          <w:sz w:val="28"/>
          <w:szCs w:val="28"/>
        </w:rPr>
        <w:t>участие совместно с родителями в различных соревнованиях-кон</w:t>
      </w:r>
      <w:r w:rsidRPr="00421BB5">
        <w:rPr>
          <w:rFonts w:ascii="Times New Roman" w:hAnsi="Times New Roman"/>
          <w:i/>
          <w:iCs/>
          <w:color w:val="auto"/>
          <w:spacing w:val="-17"/>
          <w:sz w:val="28"/>
          <w:szCs w:val="28"/>
        </w:rPr>
        <w:softHyphen/>
      </w:r>
      <w:r w:rsidRPr="00421BB5">
        <w:rPr>
          <w:rFonts w:ascii="Times New Roman" w:hAnsi="Times New Roman"/>
          <w:i/>
          <w:iCs/>
          <w:color w:val="auto"/>
          <w:spacing w:val="-8"/>
          <w:sz w:val="28"/>
          <w:szCs w:val="28"/>
        </w:rPr>
        <w:t xml:space="preserve">курсах </w:t>
      </w:r>
      <w:r w:rsidRPr="00421BB5">
        <w:rPr>
          <w:rFonts w:ascii="Times New Roman" w:hAnsi="Times New Roman"/>
          <w:color w:val="auto"/>
          <w:spacing w:val="-8"/>
          <w:sz w:val="28"/>
          <w:szCs w:val="28"/>
        </w:rPr>
        <w:t xml:space="preserve">(типа «Мама, папа, я — спортивная семья) </w:t>
      </w:r>
      <w:r w:rsidRPr="00421BB5">
        <w:rPr>
          <w:rFonts w:ascii="Times New Roman" w:hAnsi="Times New Roman"/>
          <w:i/>
          <w:iCs/>
          <w:color w:val="auto"/>
          <w:spacing w:val="-8"/>
          <w:sz w:val="28"/>
          <w:szCs w:val="28"/>
        </w:rPr>
        <w:t>и викторинах;</w:t>
      </w:r>
    </w:p>
    <w:p w:rsidR="003E7D28" w:rsidRPr="00421BB5" w:rsidRDefault="003E7D28" w:rsidP="00C82378">
      <w:pPr>
        <w:shd w:val="clear" w:color="auto" w:fill="FFFFFF"/>
        <w:spacing w:after="0" w:line="240" w:lineRule="auto"/>
        <w:ind w:left="24" w:hanging="29"/>
        <w:jc w:val="both"/>
        <w:rPr>
          <w:rFonts w:ascii="Times New Roman" w:hAnsi="Times New Roman"/>
          <w:color w:val="auto"/>
          <w:sz w:val="28"/>
          <w:szCs w:val="28"/>
        </w:rPr>
      </w:pPr>
      <w:r w:rsidRPr="00421BB5">
        <w:rPr>
          <w:rFonts w:ascii="Times New Roman" w:hAnsi="Times New Roman"/>
          <w:i/>
          <w:iCs/>
          <w:color w:val="auto"/>
          <w:spacing w:val="-6"/>
          <w:sz w:val="28"/>
          <w:szCs w:val="28"/>
        </w:rPr>
        <w:t xml:space="preserve">6) семейные походы </w:t>
      </w:r>
      <w:r w:rsidRPr="00421BB5">
        <w:rPr>
          <w:rFonts w:ascii="Times New Roman" w:hAnsi="Times New Roman"/>
          <w:color w:val="auto"/>
          <w:spacing w:val="-6"/>
          <w:sz w:val="28"/>
          <w:szCs w:val="28"/>
        </w:rPr>
        <w:t xml:space="preserve">(пешие, лыжные, велосипедные, водные) </w:t>
      </w:r>
      <w:r w:rsidRPr="00421BB5">
        <w:rPr>
          <w:rFonts w:ascii="Times New Roman" w:hAnsi="Times New Roman"/>
          <w:color w:val="auto"/>
          <w:spacing w:val="-7"/>
          <w:sz w:val="28"/>
          <w:szCs w:val="28"/>
        </w:rPr>
        <w:t xml:space="preserve">в выходные дни и в каникулярное время совместно с родителями; </w:t>
      </w:r>
    </w:p>
    <w:p w:rsidR="003E7D28" w:rsidRPr="00421BB5" w:rsidRDefault="003E7D28" w:rsidP="00C82378">
      <w:pPr>
        <w:shd w:val="clear" w:color="auto" w:fill="FFFFFF"/>
        <w:spacing w:after="0" w:line="240" w:lineRule="auto"/>
        <w:ind w:left="24" w:hanging="29"/>
        <w:jc w:val="both"/>
        <w:rPr>
          <w:rFonts w:ascii="Times New Roman" w:hAnsi="Times New Roman"/>
          <w:color w:val="auto"/>
          <w:sz w:val="28"/>
          <w:szCs w:val="28"/>
        </w:rPr>
      </w:pPr>
      <w:r w:rsidRPr="00421BB5">
        <w:rPr>
          <w:rFonts w:ascii="Times New Roman" w:hAnsi="Times New Roman"/>
          <w:color w:val="auto"/>
          <w:sz w:val="28"/>
          <w:szCs w:val="28"/>
        </w:rPr>
        <w:t xml:space="preserve">7) </w:t>
      </w:r>
      <w:r w:rsidRPr="00421BB5">
        <w:rPr>
          <w:rFonts w:ascii="Times New Roman" w:hAnsi="Times New Roman"/>
          <w:i/>
          <w:iCs/>
          <w:color w:val="auto"/>
          <w:sz w:val="28"/>
          <w:szCs w:val="28"/>
        </w:rPr>
        <w:t xml:space="preserve">закаливающие процедуры, </w:t>
      </w:r>
      <w:r w:rsidRPr="00421BB5">
        <w:rPr>
          <w:rFonts w:ascii="Times New Roman" w:hAnsi="Times New Roman"/>
          <w:color w:val="auto"/>
          <w:sz w:val="28"/>
          <w:szCs w:val="28"/>
        </w:rPr>
        <w:t>применяемые после зарядки, самостоятельные занятия физическими упражнениями или перед сном.</w:t>
      </w:r>
    </w:p>
    <w:p w:rsidR="003E7D28" w:rsidRPr="00421BB5" w:rsidRDefault="003E7D28" w:rsidP="004B7F46">
      <w:pPr>
        <w:shd w:val="clear" w:color="auto" w:fill="FFFFFF"/>
        <w:spacing w:line="240" w:lineRule="auto"/>
        <w:ind w:left="24" w:firstLine="293"/>
        <w:jc w:val="both"/>
        <w:rPr>
          <w:rFonts w:ascii="Times New Roman" w:hAnsi="Times New Roman"/>
          <w:color w:val="auto"/>
          <w:sz w:val="28"/>
          <w:szCs w:val="28"/>
        </w:rPr>
      </w:pPr>
    </w:p>
    <w:p w:rsidR="00C82378" w:rsidRPr="00803764" w:rsidRDefault="003E7D28" w:rsidP="00803764">
      <w:pPr>
        <w:pStyle w:val="a9"/>
        <w:jc w:val="center"/>
        <w:rPr>
          <w:rFonts w:ascii="Times New Roman" w:hAnsi="Times New Roman" w:cs="Times New Roman"/>
          <w:b/>
          <w:bCs/>
          <w:spacing w:val="-11"/>
          <w:sz w:val="28"/>
          <w:szCs w:val="28"/>
        </w:rPr>
      </w:pPr>
      <w:r w:rsidRPr="00421BB5">
        <w:rPr>
          <w:rFonts w:ascii="Times New Roman" w:hAnsi="Times New Roman" w:cs="Times New Roman"/>
          <w:b/>
          <w:bCs/>
          <w:spacing w:val="-7"/>
          <w:sz w:val="28"/>
          <w:szCs w:val="28"/>
        </w:rPr>
        <w:t xml:space="preserve">Физическое воспитание учащихся колледжей </w:t>
      </w:r>
      <w:r w:rsidRPr="00421BB5">
        <w:rPr>
          <w:rFonts w:ascii="Times New Roman" w:hAnsi="Times New Roman" w:cs="Times New Roman"/>
          <w:b/>
          <w:bCs/>
          <w:spacing w:val="-10"/>
          <w:sz w:val="28"/>
          <w:szCs w:val="28"/>
        </w:rPr>
        <w:t xml:space="preserve">профессионального образования и средних специальных </w:t>
      </w:r>
      <w:r w:rsidRPr="00421BB5">
        <w:rPr>
          <w:rFonts w:ascii="Times New Roman" w:hAnsi="Times New Roman" w:cs="Times New Roman"/>
          <w:b/>
          <w:bCs/>
          <w:spacing w:val="-11"/>
          <w:sz w:val="28"/>
          <w:szCs w:val="28"/>
        </w:rPr>
        <w:t>учебных заведений</w:t>
      </w:r>
    </w:p>
    <w:p w:rsidR="003E7D28" w:rsidRPr="00421BB5" w:rsidRDefault="003E7D28" w:rsidP="00C82378">
      <w:pPr>
        <w:shd w:val="clear" w:color="auto" w:fill="FFFFFF"/>
        <w:spacing w:after="0" w:line="240" w:lineRule="auto"/>
        <w:ind w:left="24" w:right="19" w:firstLine="278"/>
        <w:jc w:val="both"/>
        <w:rPr>
          <w:rFonts w:ascii="Times New Roman" w:hAnsi="Times New Roman"/>
          <w:b/>
          <w:bCs/>
          <w:color w:val="auto"/>
          <w:spacing w:val="-5"/>
          <w:sz w:val="28"/>
          <w:szCs w:val="28"/>
        </w:rPr>
      </w:pPr>
      <w:r w:rsidRPr="00421BB5">
        <w:rPr>
          <w:rFonts w:ascii="Times New Roman" w:hAnsi="Times New Roman"/>
          <w:color w:val="auto"/>
          <w:spacing w:val="-11"/>
          <w:sz w:val="28"/>
          <w:szCs w:val="28"/>
        </w:rPr>
        <w:tab/>
      </w:r>
      <w:r w:rsidR="00803764">
        <w:rPr>
          <w:rFonts w:ascii="Times New Roman" w:hAnsi="Times New Roman"/>
          <w:b/>
          <w:bCs/>
          <w:i/>
          <w:iCs/>
          <w:color w:val="auto"/>
          <w:spacing w:val="-11"/>
          <w:sz w:val="28"/>
          <w:szCs w:val="28"/>
        </w:rPr>
        <w:t>Цель</w:t>
      </w:r>
      <w:r w:rsidRPr="00421BB5">
        <w:rPr>
          <w:rFonts w:ascii="Times New Roman" w:hAnsi="Times New Roman"/>
          <w:color w:val="auto"/>
          <w:spacing w:val="-11"/>
          <w:sz w:val="28"/>
          <w:szCs w:val="28"/>
        </w:rPr>
        <w:t xml:space="preserve"> физкультурного образования студентов ср</w:t>
      </w:r>
      <w:r w:rsidR="00803764">
        <w:rPr>
          <w:rFonts w:ascii="Times New Roman" w:hAnsi="Times New Roman"/>
          <w:color w:val="auto"/>
          <w:spacing w:val="-11"/>
          <w:sz w:val="28"/>
          <w:szCs w:val="28"/>
        </w:rPr>
        <w:t xml:space="preserve">едних учебных заведений – </w:t>
      </w:r>
      <w:r w:rsidRPr="00421BB5">
        <w:rPr>
          <w:rFonts w:ascii="Times New Roman" w:hAnsi="Times New Roman"/>
          <w:color w:val="auto"/>
          <w:spacing w:val="-11"/>
          <w:sz w:val="28"/>
          <w:szCs w:val="28"/>
        </w:rPr>
        <w:t xml:space="preserve"> формирование физической культуры будущего квалифицированного специалиста.</w:t>
      </w:r>
    </w:p>
    <w:p w:rsidR="003E7D28" w:rsidRPr="00421BB5" w:rsidRDefault="003E7D28" w:rsidP="00C82378">
      <w:pPr>
        <w:shd w:val="clear" w:color="auto" w:fill="FFFFFF"/>
        <w:spacing w:after="0" w:line="240" w:lineRule="auto"/>
        <w:ind w:left="29" w:right="19" w:firstLine="288"/>
        <w:jc w:val="both"/>
        <w:rPr>
          <w:rFonts w:ascii="Times New Roman" w:hAnsi="Times New Roman"/>
          <w:color w:val="auto"/>
          <w:sz w:val="28"/>
          <w:szCs w:val="28"/>
        </w:rPr>
      </w:pPr>
      <w:r w:rsidRPr="00421BB5">
        <w:rPr>
          <w:rFonts w:ascii="Times New Roman" w:hAnsi="Times New Roman"/>
          <w:b/>
          <w:bCs/>
          <w:color w:val="auto"/>
          <w:spacing w:val="-5"/>
          <w:sz w:val="28"/>
          <w:szCs w:val="28"/>
        </w:rPr>
        <w:tab/>
      </w:r>
      <w:r w:rsidRPr="00421BB5">
        <w:rPr>
          <w:rFonts w:ascii="Times New Roman" w:hAnsi="Times New Roman"/>
          <w:color w:val="auto"/>
          <w:spacing w:val="-5"/>
          <w:sz w:val="28"/>
          <w:szCs w:val="28"/>
        </w:rPr>
        <w:t>В процессе физического воспи</w:t>
      </w:r>
      <w:r w:rsidRPr="00421BB5">
        <w:rPr>
          <w:rFonts w:ascii="Times New Roman" w:hAnsi="Times New Roman"/>
          <w:color w:val="auto"/>
          <w:spacing w:val="-5"/>
          <w:sz w:val="28"/>
          <w:szCs w:val="28"/>
        </w:rPr>
        <w:softHyphen/>
      </w:r>
      <w:r w:rsidRPr="00421BB5">
        <w:rPr>
          <w:rFonts w:ascii="Times New Roman" w:hAnsi="Times New Roman"/>
          <w:color w:val="auto"/>
          <w:sz w:val="28"/>
          <w:szCs w:val="28"/>
        </w:rPr>
        <w:t xml:space="preserve">тания учащихся решаются следующие основные </w:t>
      </w:r>
      <w:r w:rsidRPr="00421BB5">
        <w:rPr>
          <w:rFonts w:ascii="Times New Roman" w:hAnsi="Times New Roman"/>
          <w:b/>
          <w:bCs/>
          <w:i/>
          <w:iCs/>
          <w:color w:val="auto"/>
          <w:sz w:val="28"/>
          <w:szCs w:val="28"/>
        </w:rPr>
        <w:t>задачи</w:t>
      </w:r>
      <w:r w:rsidRPr="00421BB5">
        <w:rPr>
          <w:rFonts w:ascii="Times New Roman" w:hAnsi="Times New Roman"/>
          <w:color w:val="auto"/>
          <w:sz w:val="28"/>
          <w:szCs w:val="28"/>
        </w:rPr>
        <w:t>:</w:t>
      </w:r>
    </w:p>
    <w:p w:rsidR="003E7D28" w:rsidRPr="00421BB5" w:rsidRDefault="003E7D28" w:rsidP="00AE2487">
      <w:pPr>
        <w:pStyle w:val="a6"/>
        <w:widowControl w:val="0"/>
        <w:numPr>
          <w:ilvl w:val="0"/>
          <w:numId w:val="16"/>
        </w:numPr>
        <w:shd w:val="clear" w:color="auto" w:fill="FFFFFF"/>
        <w:tabs>
          <w:tab w:val="left" w:pos="0"/>
        </w:tabs>
        <w:spacing w:after="0" w:line="240" w:lineRule="auto"/>
        <w:ind w:left="0" w:right="19" w:firstLine="0"/>
        <w:jc w:val="both"/>
        <w:rPr>
          <w:rFonts w:ascii="Times New Roman" w:hAnsi="Times New Roman"/>
          <w:color w:val="auto"/>
          <w:sz w:val="28"/>
          <w:szCs w:val="28"/>
        </w:rPr>
      </w:pPr>
      <w:r w:rsidRPr="00421BB5">
        <w:rPr>
          <w:rFonts w:ascii="Times New Roman" w:hAnsi="Times New Roman"/>
          <w:color w:val="auto"/>
          <w:sz w:val="28"/>
          <w:szCs w:val="28"/>
        </w:rPr>
        <w:lastRenderedPageBreak/>
        <w:t>формирование осознанной потребности в физической куль</w:t>
      </w:r>
      <w:r w:rsidRPr="00421BB5">
        <w:rPr>
          <w:rFonts w:ascii="Times New Roman" w:hAnsi="Times New Roman"/>
          <w:color w:val="auto"/>
          <w:sz w:val="28"/>
          <w:szCs w:val="28"/>
        </w:rPr>
        <w:softHyphen/>
        <w:t>туре, здоровом образе жизни;</w:t>
      </w:r>
    </w:p>
    <w:p w:rsidR="003E7D28" w:rsidRPr="00421BB5" w:rsidRDefault="003E7D28" w:rsidP="00AE2487">
      <w:pPr>
        <w:pStyle w:val="a6"/>
        <w:widowControl w:val="0"/>
        <w:numPr>
          <w:ilvl w:val="0"/>
          <w:numId w:val="16"/>
        </w:numPr>
        <w:shd w:val="clear" w:color="auto" w:fill="FFFFFF"/>
        <w:tabs>
          <w:tab w:val="left" w:pos="142"/>
        </w:tabs>
        <w:spacing w:after="0" w:line="240" w:lineRule="auto"/>
        <w:ind w:left="0" w:right="10" w:firstLine="0"/>
        <w:jc w:val="both"/>
        <w:rPr>
          <w:rFonts w:ascii="Times New Roman" w:hAnsi="Times New Roman"/>
          <w:color w:val="auto"/>
          <w:sz w:val="28"/>
          <w:szCs w:val="28"/>
        </w:rPr>
      </w:pPr>
      <w:r w:rsidRPr="00421BB5">
        <w:rPr>
          <w:rFonts w:ascii="Times New Roman" w:hAnsi="Times New Roman"/>
          <w:color w:val="auto"/>
          <w:sz w:val="28"/>
          <w:szCs w:val="28"/>
        </w:rPr>
        <w:t>обучение прикладным двигательным умениям и навыкам, необходимым в жизни и конкретной трудовой деятельности и при прохождении военной службы;</w:t>
      </w:r>
    </w:p>
    <w:p w:rsidR="003E7D28" w:rsidRPr="00421BB5" w:rsidRDefault="003E7D28" w:rsidP="00AE2487">
      <w:pPr>
        <w:widowControl w:val="0"/>
        <w:numPr>
          <w:ilvl w:val="0"/>
          <w:numId w:val="16"/>
        </w:numPr>
        <w:shd w:val="clear" w:color="auto" w:fill="FFFFFF"/>
        <w:tabs>
          <w:tab w:val="left" w:pos="595"/>
          <w:tab w:val="num" w:pos="720"/>
        </w:tabs>
        <w:spacing w:after="0" w:line="240" w:lineRule="auto"/>
        <w:ind w:left="29" w:right="5" w:hanging="29"/>
        <w:jc w:val="both"/>
        <w:rPr>
          <w:rFonts w:ascii="Times New Roman" w:hAnsi="Times New Roman"/>
          <w:color w:val="auto"/>
          <w:sz w:val="28"/>
          <w:szCs w:val="28"/>
        </w:rPr>
      </w:pPr>
      <w:r w:rsidRPr="00421BB5">
        <w:rPr>
          <w:rFonts w:ascii="Times New Roman" w:hAnsi="Times New Roman"/>
          <w:color w:val="auto"/>
          <w:sz w:val="28"/>
          <w:szCs w:val="28"/>
        </w:rPr>
        <w:t>всестороннее развитие физических качеств и обеспечение на этой основе крепкого здоровья и высокой работоспособности уча</w:t>
      </w:r>
      <w:r w:rsidRPr="00421BB5">
        <w:rPr>
          <w:rFonts w:ascii="Times New Roman" w:hAnsi="Times New Roman"/>
          <w:color w:val="auto"/>
          <w:sz w:val="28"/>
          <w:szCs w:val="28"/>
        </w:rPr>
        <w:softHyphen/>
        <w:t>щихся;</w:t>
      </w:r>
    </w:p>
    <w:p w:rsidR="003E7D28" w:rsidRPr="00421BB5" w:rsidRDefault="003E7D28" w:rsidP="00AE2487">
      <w:pPr>
        <w:widowControl w:val="0"/>
        <w:numPr>
          <w:ilvl w:val="0"/>
          <w:numId w:val="16"/>
        </w:numPr>
        <w:shd w:val="clear" w:color="auto" w:fill="FFFFFF"/>
        <w:tabs>
          <w:tab w:val="num" w:pos="720"/>
          <w:tab w:val="left" w:pos="883"/>
        </w:tabs>
        <w:spacing w:after="0" w:line="240" w:lineRule="auto"/>
        <w:ind w:left="317"/>
        <w:rPr>
          <w:rFonts w:ascii="Times New Roman" w:hAnsi="Times New Roman"/>
          <w:color w:val="auto"/>
          <w:sz w:val="28"/>
          <w:szCs w:val="28"/>
        </w:rPr>
      </w:pPr>
      <w:r w:rsidRPr="00421BB5">
        <w:rPr>
          <w:rFonts w:ascii="Times New Roman" w:hAnsi="Times New Roman"/>
          <w:color w:val="auto"/>
          <w:sz w:val="28"/>
          <w:szCs w:val="28"/>
        </w:rPr>
        <w:t>свершенствование в избранном виде спорта.</w:t>
      </w:r>
    </w:p>
    <w:p w:rsidR="003E7D28" w:rsidRPr="00803764" w:rsidRDefault="00803764" w:rsidP="00AE2487">
      <w:pPr>
        <w:pStyle w:val="a6"/>
        <w:numPr>
          <w:ilvl w:val="0"/>
          <w:numId w:val="16"/>
        </w:numPr>
        <w:shd w:val="clear" w:color="auto" w:fill="FFFFFF"/>
        <w:spacing w:after="0" w:line="240" w:lineRule="auto"/>
        <w:ind w:left="0" w:firstLine="0"/>
        <w:jc w:val="both"/>
        <w:rPr>
          <w:rFonts w:ascii="Times New Roman" w:hAnsi="Times New Roman"/>
          <w:color w:val="auto"/>
          <w:sz w:val="28"/>
          <w:szCs w:val="28"/>
        </w:rPr>
      </w:pPr>
      <w:r>
        <w:rPr>
          <w:rFonts w:ascii="Times New Roman" w:hAnsi="Times New Roman"/>
          <w:color w:val="auto"/>
          <w:sz w:val="28"/>
          <w:szCs w:val="28"/>
        </w:rPr>
        <w:t>д</w:t>
      </w:r>
      <w:r w:rsidR="003E7D28" w:rsidRPr="00803764">
        <w:rPr>
          <w:rFonts w:ascii="Times New Roman" w:hAnsi="Times New Roman"/>
          <w:color w:val="auto"/>
          <w:sz w:val="28"/>
          <w:szCs w:val="28"/>
        </w:rPr>
        <w:t>обиться практического решения поставленных задач возмож</w:t>
      </w:r>
      <w:r w:rsidR="003E7D28" w:rsidRPr="00803764">
        <w:rPr>
          <w:rFonts w:ascii="Times New Roman" w:hAnsi="Times New Roman"/>
          <w:color w:val="auto"/>
          <w:sz w:val="28"/>
          <w:szCs w:val="28"/>
        </w:rPr>
        <w:softHyphen/>
        <w:t xml:space="preserve">но путем систематического использования </w:t>
      </w:r>
      <w:r w:rsidR="003E7D28" w:rsidRPr="00803764">
        <w:rPr>
          <w:rFonts w:ascii="Times New Roman" w:hAnsi="Times New Roman"/>
          <w:b/>
          <w:bCs/>
          <w:i/>
          <w:iCs/>
          <w:color w:val="auto"/>
          <w:sz w:val="28"/>
          <w:szCs w:val="28"/>
        </w:rPr>
        <w:t>средств</w:t>
      </w:r>
      <w:r w:rsidR="003E7D28" w:rsidRPr="00803764">
        <w:rPr>
          <w:rFonts w:ascii="Times New Roman" w:hAnsi="Times New Roman"/>
          <w:color w:val="auto"/>
          <w:sz w:val="28"/>
          <w:szCs w:val="28"/>
        </w:rPr>
        <w:t xml:space="preserve"> физического воспитания: физических упражнений, оздоровительных сил природы (солнца, воздуха, воды) и гигиенических факторов.</w:t>
      </w:r>
    </w:p>
    <w:p w:rsidR="003E7D28" w:rsidRPr="00421BB5" w:rsidRDefault="003E7D28" w:rsidP="00C82378">
      <w:pPr>
        <w:shd w:val="clear" w:color="auto" w:fill="FFFFFF"/>
        <w:spacing w:after="0" w:line="240" w:lineRule="auto"/>
        <w:ind w:left="38" w:firstLine="274"/>
        <w:jc w:val="both"/>
        <w:rPr>
          <w:rFonts w:ascii="Times New Roman" w:hAnsi="Times New Roman"/>
          <w:color w:val="auto"/>
          <w:sz w:val="28"/>
          <w:szCs w:val="28"/>
        </w:rPr>
      </w:pPr>
    </w:p>
    <w:p w:rsidR="003E7D28" w:rsidRPr="00421BB5" w:rsidRDefault="003E7D28" w:rsidP="00C82378">
      <w:pPr>
        <w:shd w:val="clear" w:color="auto" w:fill="FFFFFF"/>
        <w:spacing w:after="0" w:line="240" w:lineRule="auto"/>
        <w:ind w:left="48" w:right="5" w:firstLine="283"/>
        <w:jc w:val="center"/>
        <w:rPr>
          <w:rFonts w:ascii="Times New Roman" w:hAnsi="Times New Roman"/>
          <w:b/>
          <w:bCs/>
          <w:color w:val="auto"/>
          <w:spacing w:val="-10"/>
          <w:sz w:val="28"/>
          <w:szCs w:val="28"/>
        </w:rPr>
      </w:pPr>
      <w:r w:rsidRPr="00421BB5">
        <w:rPr>
          <w:rFonts w:ascii="Times New Roman" w:hAnsi="Times New Roman"/>
          <w:b/>
          <w:bCs/>
          <w:color w:val="auto"/>
          <w:spacing w:val="-10"/>
          <w:sz w:val="28"/>
          <w:szCs w:val="28"/>
        </w:rPr>
        <w:t xml:space="preserve">Основные разделы программы физического воспитания. </w:t>
      </w:r>
    </w:p>
    <w:p w:rsidR="003E7D28" w:rsidRPr="00421BB5" w:rsidRDefault="003E7D28" w:rsidP="00C82378">
      <w:pPr>
        <w:shd w:val="clear" w:color="auto" w:fill="FFFFFF"/>
        <w:spacing w:after="0" w:line="240" w:lineRule="auto"/>
        <w:ind w:left="48" w:right="5" w:firstLine="283"/>
        <w:jc w:val="both"/>
        <w:rPr>
          <w:rFonts w:ascii="Times New Roman" w:hAnsi="Times New Roman"/>
          <w:i/>
          <w:iCs/>
          <w:color w:val="auto"/>
          <w:sz w:val="28"/>
          <w:szCs w:val="28"/>
        </w:rPr>
      </w:pPr>
      <w:r w:rsidRPr="00421BB5">
        <w:rPr>
          <w:rFonts w:ascii="Times New Roman" w:hAnsi="Times New Roman"/>
          <w:b/>
          <w:bCs/>
          <w:color w:val="auto"/>
          <w:spacing w:val="-10"/>
          <w:sz w:val="28"/>
          <w:szCs w:val="28"/>
        </w:rPr>
        <w:tab/>
      </w:r>
      <w:r w:rsidRPr="00421BB5">
        <w:rPr>
          <w:rFonts w:ascii="Times New Roman" w:hAnsi="Times New Roman"/>
          <w:color w:val="auto"/>
          <w:spacing w:val="-10"/>
          <w:sz w:val="28"/>
          <w:szCs w:val="28"/>
        </w:rPr>
        <w:t>Програм</w:t>
      </w:r>
      <w:r w:rsidRPr="00421BB5">
        <w:rPr>
          <w:rFonts w:ascii="Times New Roman" w:hAnsi="Times New Roman"/>
          <w:color w:val="auto"/>
          <w:sz w:val="28"/>
          <w:szCs w:val="28"/>
        </w:rPr>
        <w:t>ма предусматривает проведение занятий с учащимися по следующим четырем основным разделам.</w:t>
      </w:r>
    </w:p>
    <w:p w:rsidR="003E7D28" w:rsidRPr="00421BB5" w:rsidRDefault="003E7D28" w:rsidP="00C82378">
      <w:pPr>
        <w:shd w:val="clear" w:color="auto" w:fill="FFFFFF"/>
        <w:spacing w:after="0" w:line="240" w:lineRule="auto"/>
        <w:ind w:left="53" w:firstLine="293"/>
        <w:jc w:val="both"/>
        <w:rPr>
          <w:rFonts w:ascii="Times New Roman" w:hAnsi="Times New Roman"/>
          <w:i/>
          <w:iCs/>
          <w:color w:val="auto"/>
          <w:sz w:val="28"/>
          <w:szCs w:val="28"/>
        </w:rPr>
      </w:pPr>
      <w:r w:rsidRPr="00421BB5">
        <w:rPr>
          <w:rFonts w:ascii="Times New Roman" w:hAnsi="Times New Roman"/>
          <w:i/>
          <w:iCs/>
          <w:color w:val="auto"/>
          <w:sz w:val="28"/>
          <w:szCs w:val="28"/>
        </w:rPr>
        <w:t>1. У</w:t>
      </w:r>
      <w:r w:rsidRPr="00421BB5">
        <w:rPr>
          <w:rFonts w:ascii="Times New Roman" w:hAnsi="Times New Roman"/>
          <w:b/>
          <w:bCs/>
          <w:i/>
          <w:iCs/>
          <w:color w:val="auto"/>
          <w:sz w:val="28"/>
          <w:szCs w:val="28"/>
        </w:rPr>
        <w:t>роки физической культуры</w:t>
      </w:r>
      <w:r w:rsidRPr="00421BB5">
        <w:rPr>
          <w:rFonts w:ascii="Times New Roman" w:hAnsi="Times New Roman"/>
          <w:i/>
          <w:iCs/>
          <w:color w:val="auto"/>
          <w:sz w:val="28"/>
          <w:szCs w:val="28"/>
        </w:rPr>
        <w:t xml:space="preserve"> </w:t>
      </w:r>
      <w:r w:rsidRPr="00421BB5">
        <w:rPr>
          <w:rFonts w:ascii="Times New Roman" w:hAnsi="Times New Roman"/>
          <w:iCs/>
          <w:color w:val="auto"/>
          <w:sz w:val="28"/>
          <w:szCs w:val="28"/>
        </w:rPr>
        <w:t>(гимнастика, легкая атлетика, с</w:t>
      </w:r>
      <w:r w:rsidRPr="00421BB5">
        <w:rPr>
          <w:rFonts w:ascii="Times New Roman" w:hAnsi="Times New Roman"/>
          <w:iCs/>
          <w:color w:val="auto"/>
          <w:spacing w:val="-2"/>
          <w:sz w:val="28"/>
          <w:szCs w:val="28"/>
        </w:rPr>
        <w:t>портивные игры, л</w:t>
      </w:r>
      <w:r w:rsidRPr="00421BB5">
        <w:rPr>
          <w:rFonts w:ascii="Times New Roman" w:hAnsi="Times New Roman"/>
          <w:iCs/>
          <w:color w:val="auto"/>
          <w:sz w:val="28"/>
          <w:szCs w:val="28"/>
        </w:rPr>
        <w:t>ыжная подготовка, п</w:t>
      </w:r>
      <w:r w:rsidRPr="00421BB5">
        <w:rPr>
          <w:rFonts w:ascii="Times New Roman" w:hAnsi="Times New Roman"/>
          <w:iCs/>
          <w:color w:val="auto"/>
          <w:spacing w:val="-1"/>
          <w:sz w:val="28"/>
          <w:szCs w:val="28"/>
        </w:rPr>
        <w:t>рофессионально-прикладная физическая подготовка (ППФП</w:t>
      </w:r>
      <w:r w:rsidRPr="00421BB5">
        <w:rPr>
          <w:rFonts w:ascii="Times New Roman" w:hAnsi="Times New Roman"/>
          <w:iCs/>
          <w:color w:val="auto"/>
          <w:sz w:val="28"/>
          <w:szCs w:val="28"/>
        </w:rPr>
        <w:t>), плавание</w:t>
      </w:r>
      <w:r w:rsidRPr="00421BB5">
        <w:rPr>
          <w:rFonts w:ascii="Times New Roman" w:hAnsi="Times New Roman"/>
          <w:color w:val="auto"/>
          <w:sz w:val="28"/>
          <w:szCs w:val="28"/>
        </w:rPr>
        <w:t>, е</w:t>
      </w:r>
      <w:r w:rsidRPr="00421BB5">
        <w:rPr>
          <w:rFonts w:ascii="Times New Roman" w:hAnsi="Times New Roman"/>
          <w:iCs/>
          <w:color w:val="auto"/>
          <w:sz w:val="28"/>
          <w:szCs w:val="28"/>
        </w:rPr>
        <w:t>диноборства (юноши), э</w:t>
      </w:r>
      <w:r w:rsidRPr="00421BB5">
        <w:rPr>
          <w:rFonts w:ascii="Times New Roman" w:hAnsi="Times New Roman"/>
          <w:iCs/>
          <w:color w:val="auto"/>
          <w:spacing w:val="-3"/>
          <w:sz w:val="28"/>
          <w:szCs w:val="28"/>
        </w:rPr>
        <w:t>лементы художественной, ритмической гимнастики (девушки), ф</w:t>
      </w:r>
      <w:r w:rsidRPr="00421BB5">
        <w:rPr>
          <w:rFonts w:ascii="Times New Roman" w:hAnsi="Times New Roman"/>
          <w:iCs/>
          <w:color w:val="auto"/>
          <w:spacing w:val="-4"/>
          <w:sz w:val="28"/>
          <w:szCs w:val="28"/>
        </w:rPr>
        <w:t>акультативные и дополнительные занятия.</w:t>
      </w:r>
      <w:r w:rsidRPr="00421BB5">
        <w:rPr>
          <w:rFonts w:ascii="Times New Roman" w:hAnsi="Times New Roman"/>
          <w:i/>
          <w:iCs/>
          <w:color w:val="auto"/>
          <w:spacing w:val="-4"/>
          <w:sz w:val="28"/>
          <w:szCs w:val="28"/>
        </w:rPr>
        <w:t xml:space="preserve"> </w:t>
      </w:r>
    </w:p>
    <w:p w:rsidR="003E7D28" w:rsidRPr="00421BB5" w:rsidRDefault="003E7D28" w:rsidP="00C82378">
      <w:pPr>
        <w:shd w:val="clear" w:color="auto" w:fill="FFFFFF"/>
        <w:tabs>
          <w:tab w:val="left" w:pos="580"/>
        </w:tabs>
        <w:spacing w:after="0" w:line="240" w:lineRule="auto"/>
        <w:ind w:left="14" w:right="53" w:firstLine="283"/>
        <w:jc w:val="both"/>
        <w:rPr>
          <w:rFonts w:ascii="Times New Roman" w:hAnsi="Times New Roman"/>
          <w:i/>
          <w:iCs/>
          <w:color w:val="auto"/>
          <w:sz w:val="28"/>
          <w:szCs w:val="28"/>
        </w:rPr>
      </w:pPr>
      <w:r w:rsidRPr="00421BB5">
        <w:rPr>
          <w:rFonts w:ascii="Times New Roman" w:hAnsi="Times New Roman"/>
          <w:i/>
          <w:iCs/>
          <w:color w:val="auto"/>
          <w:spacing w:val="-7"/>
          <w:sz w:val="28"/>
          <w:szCs w:val="28"/>
        </w:rPr>
        <w:t>2.</w:t>
      </w:r>
      <w:r w:rsidRPr="00421BB5">
        <w:rPr>
          <w:rFonts w:ascii="Times New Roman" w:hAnsi="Times New Roman"/>
          <w:b/>
          <w:bCs/>
          <w:i/>
          <w:iCs/>
          <w:color w:val="auto"/>
          <w:sz w:val="28"/>
          <w:szCs w:val="28"/>
        </w:rPr>
        <w:tab/>
      </w:r>
      <w:r w:rsidRPr="00421BB5">
        <w:rPr>
          <w:rFonts w:ascii="Times New Roman" w:hAnsi="Times New Roman"/>
          <w:b/>
          <w:bCs/>
          <w:i/>
          <w:iCs/>
          <w:color w:val="auto"/>
          <w:spacing w:val="-3"/>
          <w:sz w:val="28"/>
          <w:szCs w:val="28"/>
        </w:rPr>
        <w:t>Физкультурно-оздоровительные мероприятия в режиме учеб</w:t>
      </w:r>
      <w:r w:rsidRPr="00421BB5">
        <w:rPr>
          <w:rFonts w:ascii="Times New Roman" w:hAnsi="Times New Roman"/>
          <w:b/>
          <w:bCs/>
          <w:i/>
          <w:iCs/>
          <w:color w:val="auto"/>
          <w:sz w:val="28"/>
          <w:szCs w:val="28"/>
        </w:rPr>
        <w:t>ного дня</w:t>
      </w:r>
      <w:r w:rsidRPr="00421BB5">
        <w:rPr>
          <w:rFonts w:ascii="Times New Roman" w:hAnsi="Times New Roman"/>
          <w:i/>
          <w:iCs/>
          <w:color w:val="auto"/>
          <w:sz w:val="28"/>
          <w:szCs w:val="28"/>
        </w:rPr>
        <w:t xml:space="preserve"> </w:t>
      </w:r>
      <w:r w:rsidRPr="00421BB5">
        <w:rPr>
          <w:rFonts w:ascii="Times New Roman" w:hAnsi="Times New Roman"/>
          <w:iCs/>
          <w:color w:val="auto"/>
          <w:sz w:val="28"/>
          <w:szCs w:val="28"/>
        </w:rPr>
        <w:t xml:space="preserve">(вводная гимнастика, физкультурная пауза, физические упражнения на длинных (подвижных) переменах). </w:t>
      </w:r>
    </w:p>
    <w:p w:rsidR="003E7D28" w:rsidRPr="00421BB5" w:rsidRDefault="003E7D28" w:rsidP="00C82378">
      <w:pPr>
        <w:shd w:val="clear" w:color="auto" w:fill="FFFFFF"/>
        <w:tabs>
          <w:tab w:val="left" w:pos="580"/>
        </w:tabs>
        <w:spacing w:after="0" w:line="240" w:lineRule="auto"/>
        <w:ind w:left="14" w:right="34" w:firstLine="283"/>
        <w:jc w:val="both"/>
        <w:rPr>
          <w:rFonts w:ascii="Times New Roman" w:hAnsi="Times New Roman"/>
          <w:i/>
          <w:iCs/>
          <w:color w:val="auto"/>
          <w:spacing w:val="-1"/>
          <w:sz w:val="28"/>
          <w:szCs w:val="28"/>
        </w:rPr>
      </w:pPr>
      <w:r w:rsidRPr="00421BB5">
        <w:rPr>
          <w:rFonts w:ascii="Times New Roman" w:hAnsi="Times New Roman"/>
          <w:i/>
          <w:iCs/>
          <w:color w:val="auto"/>
          <w:spacing w:val="-6"/>
          <w:sz w:val="28"/>
          <w:szCs w:val="28"/>
        </w:rPr>
        <w:t>3.</w:t>
      </w:r>
      <w:r w:rsidRPr="00421BB5">
        <w:rPr>
          <w:rFonts w:ascii="Times New Roman" w:hAnsi="Times New Roman"/>
          <w:i/>
          <w:iCs/>
          <w:color w:val="auto"/>
          <w:sz w:val="28"/>
          <w:szCs w:val="28"/>
        </w:rPr>
        <w:tab/>
      </w:r>
      <w:r w:rsidRPr="00421BB5">
        <w:rPr>
          <w:rFonts w:ascii="Times New Roman" w:hAnsi="Times New Roman"/>
          <w:b/>
          <w:bCs/>
          <w:i/>
          <w:iCs/>
          <w:color w:val="auto"/>
          <w:spacing w:val="-1"/>
          <w:sz w:val="28"/>
          <w:szCs w:val="28"/>
        </w:rPr>
        <w:t>Физическая культура во внеучебное время</w:t>
      </w:r>
      <w:r w:rsidRPr="00421BB5">
        <w:rPr>
          <w:rFonts w:ascii="Times New Roman" w:hAnsi="Times New Roman"/>
          <w:i/>
          <w:iCs/>
          <w:color w:val="auto"/>
          <w:spacing w:val="-1"/>
          <w:sz w:val="28"/>
          <w:szCs w:val="28"/>
        </w:rPr>
        <w:t xml:space="preserve"> </w:t>
      </w:r>
      <w:r w:rsidRPr="00421BB5">
        <w:rPr>
          <w:rFonts w:ascii="Times New Roman" w:hAnsi="Times New Roman"/>
          <w:iCs/>
          <w:color w:val="auto"/>
          <w:spacing w:val="-1"/>
          <w:sz w:val="28"/>
          <w:szCs w:val="28"/>
        </w:rPr>
        <w:t>(утренняя зарядка, з</w:t>
      </w:r>
      <w:r w:rsidRPr="00421BB5">
        <w:rPr>
          <w:rFonts w:ascii="Times New Roman" w:hAnsi="Times New Roman"/>
          <w:iCs/>
          <w:color w:val="auto"/>
          <w:spacing w:val="-5"/>
          <w:sz w:val="28"/>
          <w:szCs w:val="28"/>
        </w:rPr>
        <w:t>анятия в группах общей физической подготовки, з</w:t>
      </w:r>
      <w:r w:rsidRPr="00421BB5">
        <w:rPr>
          <w:rFonts w:ascii="Times New Roman" w:hAnsi="Times New Roman"/>
          <w:iCs/>
          <w:color w:val="auto"/>
          <w:spacing w:val="-2"/>
          <w:sz w:val="28"/>
          <w:szCs w:val="28"/>
        </w:rPr>
        <w:t>анятия в спортивных и туристских секциях</w:t>
      </w:r>
      <w:r w:rsidRPr="00421BB5">
        <w:rPr>
          <w:rFonts w:ascii="Times New Roman" w:hAnsi="Times New Roman"/>
          <w:iCs/>
          <w:color w:val="auto"/>
          <w:spacing w:val="-1"/>
          <w:sz w:val="28"/>
          <w:szCs w:val="28"/>
        </w:rPr>
        <w:t>, с</w:t>
      </w:r>
      <w:r w:rsidRPr="00421BB5">
        <w:rPr>
          <w:rFonts w:ascii="Times New Roman" w:hAnsi="Times New Roman"/>
          <w:iCs/>
          <w:color w:val="auto"/>
          <w:spacing w:val="-2"/>
          <w:sz w:val="28"/>
          <w:szCs w:val="28"/>
        </w:rPr>
        <w:t>амостоятельные занятия физическими упражнениями).</w:t>
      </w:r>
    </w:p>
    <w:p w:rsidR="003E7D28" w:rsidRDefault="003E7D28" w:rsidP="00EB2E55">
      <w:pPr>
        <w:shd w:val="clear" w:color="auto" w:fill="FFFFFF"/>
        <w:spacing w:after="0" w:line="240" w:lineRule="auto"/>
        <w:ind w:left="14" w:firstLine="283"/>
        <w:rPr>
          <w:rFonts w:ascii="Times New Roman" w:hAnsi="Times New Roman"/>
          <w:i/>
          <w:iCs/>
          <w:color w:val="auto"/>
          <w:sz w:val="28"/>
          <w:szCs w:val="28"/>
        </w:rPr>
      </w:pPr>
      <w:r w:rsidRPr="00421BB5">
        <w:rPr>
          <w:rFonts w:ascii="Times New Roman" w:hAnsi="Times New Roman"/>
          <w:i/>
          <w:iCs/>
          <w:color w:val="auto"/>
          <w:spacing w:val="-1"/>
          <w:sz w:val="28"/>
          <w:szCs w:val="28"/>
        </w:rPr>
        <w:t xml:space="preserve">4. </w:t>
      </w:r>
      <w:r w:rsidRPr="00421BB5">
        <w:rPr>
          <w:rFonts w:ascii="Times New Roman" w:hAnsi="Times New Roman"/>
          <w:b/>
          <w:bCs/>
          <w:i/>
          <w:iCs/>
          <w:color w:val="auto"/>
          <w:spacing w:val="-1"/>
          <w:sz w:val="28"/>
          <w:szCs w:val="28"/>
        </w:rPr>
        <w:t>Массовые спортивные и туристские мероприятия</w:t>
      </w:r>
      <w:r w:rsidRPr="00421BB5">
        <w:rPr>
          <w:rFonts w:ascii="Times New Roman" w:hAnsi="Times New Roman"/>
          <w:i/>
          <w:iCs/>
          <w:color w:val="auto"/>
          <w:spacing w:val="-1"/>
          <w:sz w:val="28"/>
          <w:szCs w:val="28"/>
        </w:rPr>
        <w:t xml:space="preserve"> </w:t>
      </w:r>
      <w:r w:rsidRPr="00421BB5">
        <w:rPr>
          <w:rFonts w:ascii="Times New Roman" w:hAnsi="Times New Roman"/>
          <w:color w:val="auto"/>
          <w:spacing w:val="-1"/>
          <w:sz w:val="28"/>
          <w:szCs w:val="28"/>
        </w:rPr>
        <w:t>(</w:t>
      </w:r>
      <w:r w:rsidRPr="00421BB5">
        <w:rPr>
          <w:rFonts w:ascii="Times New Roman" w:hAnsi="Times New Roman"/>
          <w:iCs/>
          <w:color w:val="auto"/>
          <w:sz w:val="28"/>
          <w:szCs w:val="28"/>
        </w:rPr>
        <w:t>соревнования по видам спорта, туризм)</w:t>
      </w:r>
      <w:r w:rsidR="00803764">
        <w:rPr>
          <w:rFonts w:ascii="Times New Roman" w:hAnsi="Times New Roman"/>
          <w:iCs/>
          <w:color w:val="auto"/>
          <w:sz w:val="28"/>
          <w:szCs w:val="28"/>
        </w:rPr>
        <w:t>.</w:t>
      </w:r>
    </w:p>
    <w:p w:rsidR="00EB2E55" w:rsidRPr="00EB2E55" w:rsidRDefault="00EB2E55" w:rsidP="00EB2E55">
      <w:pPr>
        <w:shd w:val="clear" w:color="auto" w:fill="FFFFFF"/>
        <w:spacing w:after="0" w:line="240" w:lineRule="auto"/>
        <w:ind w:left="14" w:firstLine="283"/>
        <w:rPr>
          <w:rFonts w:ascii="Times New Roman" w:hAnsi="Times New Roman"/>
          <w:i/>
          <w:iCs/>
          <w:color w:val="auto"/>
          <w:sz w:val="28"/>
          <w:szCs w:val="28"/>
        </w:rPr>
      </w:pPr>
    </w:p>
    <w:p w:rsidR="003721B8" w:rsidRDefault="003721B8" w:rsidP="00EB2E55">
      <w:pPr>
        <w:shd w:val="clear" w:color="auto" w:fill="FFFFFF"/>
        <w:spacing w:after="0" w:line="240" w:lineRule="auto"/>
        <w:ind w:right="518"/>
        <w:jc w:val="center"/>
        <w:rPr>
          <w:rFonts w:ascii="Times New Roman" w:hAnsi="Times New Roman"/>
          <w:b/>
          <w:bCs/>
          <w:color w:val="auto"/>
          <w:spacing w:val="-10"/>
          <w:sz w:val="28"/>
          <w:szCs w:val="28"/>
        </w:rPr>
      </w:pPr>
      <w:r>
        <w:rPr>
          <w:rFonts w:ascii="Times New Roman" w:hAnsi="Times New Roman"/>
          <w:b/>
          <w:bCs/>
          <w:color w:val="auto"/>
          <w:spacing w:val="-10"/>
          <w:sz w:val="28"/>
          <w:szCs w:val="28"/>
        </w:rPr>
        <w:t>10. ФИЗИЧЕСКАЯ КУЛЬУТРА ЧЕЛОВЕКА В РАЗЛИЧНЫЕ ПЕРИОДЫ ВОЗРАСТНОГО РАЗВИТИЯ</w:t>
      </w:r>
    </w:p>
    <w:p w:rsidR="003E7D28" w:rsidRDefault="00C82378" w:rsidP="00EB2E55">
      <w:pPr>
        <w:shd w:val="clear" w:color="auto" w:fill="FFFFFF"/>
        <w:spacing w:after="0" w:line="240" w:lineRule="auto"/>
        <w:ind w:right="518"/>
        <w:jc w:val="center"/>
        <w:rPr>
          <w:rFonts w:ascii="Times New Roman" w:hAnsi="Times New Roman"/>
          <w:b/>
          <w:bCs/>
          <w:color w:val="auto"/>
          <w:sz w:val="28"/>
          <w:szCs w:val="28"/>
        </w:rPr>
      </w:pPr>
      <w:r w:rsidRPr="00421BB5">
        <w:rPr>
          <w:rFonts w:ascii="Times New Roman" w:hAnsi="Times New Roman"/>
          <w:b/>
          <w:bCs/>
          <w:color w:val="auto"/>
          <w:spacing w:val="-10"/>
          <w:sz w:val="28"/>
          <w:szCs w:val="28"/>
        </w:rPr>
        <w:t xml:space="preserve">10.1. ВОЗРАСТНЫЕ ОСОБЕННОСТИ КОНТИНГЕНТА </w:t>
      </w:r>
      <w:r w:rsidRPr="00421BB5">
        <w:rPr>
          <w:rFonts w:ascii="Times New Roman" w:hAnsi="Times New Roman"/>
          <w:b/>
          <w:bCs/>
          <w:color w:val="auto"/>
          <w:sz w:val="28"/>
          <w:szCs w:val="28"/>
        </w:rPr>
        <w:t>ОБУЧАЮЩИХСЯ В ВУЗЕ</w:t>
      </w:r>
    </w:p>
    <w:p w:rsidR="00EB2E55" w:rsidRPr="00421BB5" w:rsidRDefault="00EB2E55" w:rsidP="00EB2E55">
      <w:pPr>
        <w:shd w:val="clear" w:color="auto" w:fill="FFFFFF"/>
        <w:spacing w:after="0" w:line="240" w:lineRule="auto"/>
        <w:ind w:right="518"/>
        <w:jc w:val="center"/>
        <w:rPr>
          <w:rFonts w:ascii="Times New Roman" w:hAnsi="Times New Roman"/>
          <w:color w:val="auto"/>
          <w:sz w:val="28"/>
          <w:szCs w:val="28"/>
        </w:rPr>
      </w:pPr>
    </w:p>
    <w:p w:rsidR="003E7D28" w:rsidRPr="00421BB5" w:rsidRDefault="003E7D28" w:rsidP="00C82378">
      <w:pPr>
        <w:shd w:val="clear" w:color="auto" w:fill="FFFFFF"/>
        <w:spacing w:after="0" w:line="240" w:lineRule="auto"/>
        <w:ind w:left="10" w:right="14" w:firstLine="288"/>
        <w:jc w:val="both"/>
        <w:rPr>
          <w:rFonts w:ascii="Times New Roman" w:hAnsi="Times New Roman"/>
          <w:color w:val="auto"/>
          <w:sz w:val="28"/>
          <w:szCs w:val="28"/>
        </w:rPr>
      </w:pPr>
      <w:r w:rsidRPr="00421BB5">
        <w:rPr>
          <w:rFonts w:ascii="Times New Roman" w:hAnsi="Times New Roman"/>
          <w:color w:val="auto"/>
          <w:sz w:val="28"/>
          <w:szCs w:val="28"/>
        </w:rPr>
        <w:tab/>
      </w:r>
      <w:r w:rsidR="004076E6">
        <w:rPr>
          <w:rFonts w:ascii="Times New Roman" w:hAnsi="Times New Roman"/>
          <w:color w:val="auto"/>
          <w:sz w:val="28"/>
          <w:szCs w:val="28"/>
        </w:rPr>
        <w:t>К</w:t>
      </w:r>
      <w:r w:rsidRPr="00421BB5">
        <w:rPr>
          <w:rFonts w:ascii="Times New Roman" w:hAnsi="Times New Roman"/>
          <w:color w:val="auto"/>
          <w:sz w:val="28"/>
          <w:szCs w:val="28"/>
        </w:rPr>
        <w:t>онтингент обучающихся</w:t>
      </w:r>
      <w:r w:rsidR="004076E6">
        <w:rPr>
          <w:rFonts w:ascii="Times New Roman" w:hAnsi="Times New Roman"/>
          <w:color w:val="auto"/>
          <w:sz w:val="28"/>
          <w:szCs w:val="28"/>
        </w:rPr>
        <w:t xml:space="preserve"> в ВУЗах</w:t>
      </w:r>
      <w:r w:rsidRPr="00421BB5">
        <w:rPr>
          <w:rFonts w:ascii="Times New Roman" w:hAnsi="Times New Roman"/>
          <w:color w:val="auto"/>
          <w:sz w:val="28"/>
          <w:szCs w:val="28"/>
        </w:rPr>
        <w:t xml:space="preserve"> относится к юношескому и </w:t>
      </w:r>
      <w:r w:rsidRPr="00421BB5">
        <w:rPr>
          <w:rFonts w:ascii="Times New Roman" w:hAnsi="Times New Roman"/>
          <w:color w:val="auto"/>
          <w:spacing w:val="-4"/>
          <w:sz w:val="28"/>
          <w:szCs w:val="28"/>
        </w:rPr>
        <w:t xml:space="preserve">молодежному возрастам (молодежный возраст считается 19—28 лет). </w:t>
      </w:r>
    </w:p>
    <w:p w:rsidR="003E7D28" w:rsidRPr="00421BB5" w:rsidRDefault="004076E6" w:rsidP="00C82378">
      <w:pPr>
        <w:shd w:val="clear" w:color="auto" w:fill="FFFFFF"/>
        <w:spacing w:after="0" w:line="240" w:lineRule="auto"/>
        <w:ind w:firstLine="293"/>
        <w:jc w:val="both"/>
        <w:rPr>
          <w:rFonts w:ascii="Times New Roman" w:hAnsi="Times New Roman"/>
          <w:color w:val="auto"/>
          <w:sz w:val="28"/>
          <w:szCs w:val="28"/>
        </w:rPr>
      </w:pPr>
      <w:r>
        <w:rPr>
          <w:rFonts w:ascii="Times New Roman" w:hAnsi="Times New Roman"/>
          <w:color w:val="auto"/>
          <w:sz w:val="28"/>
          <w:szCs w:val="28"/>
        </w:rPr>
        <w:tab/>
        <w:t>У студентов завершается роста</w:t>
      </w:r>
      <w:r w:rsidR="003E7D28" w:rsidRPr="00421BB5">
        <w:rPr>
          <w:rFonts w:ascii="Times New Roman" w:hAnsi="Times New Roman"/>
          <w:color w:val="auto"/>
          <w:sz w:val="28"/>
          <w:szCs w:val="28"/>
        </w:rPr>
        <w:t xml:space="preserve"> тела в длину</w:t>
      </w:r>
      <w:r>
        <w:rPr>
          <w:rFonts w:ascii="Times New Roman" w:hAnsi="Times New Roman"/>
          <w:color w:val="auto"/>
          <w:sz w:val="28"/>
          <w:szCs w:val="28"/>
        </w:rPr>
        <w:t>, но</w:t>
      </w:r>
      <w:r w:rsidR="003E7D28" w:rsidRPr="00421BB5">
        <w:rPr>
          <w:rFonts w:ascii="Times New Roman" w:hAnsi="Times New Roman"/>
          <w:color w:val="auto"/>
          <w:sz w:val="28"/>
          <w:szCs w:val="28"/>
        </w:rPr>
        <w:t xml:space="preserve"> продолжается морфофункциональное развитие организма. </w:t>
      </w:r>
      <w:r>
        <w:rPr>
          <w:rFonts w:ascii="Times New Roman" w:hAnsi="Times New Roman"/>
          <w:color w:val="auto"/>
          <w:sz w:val="28"/>
          <w:szCs w:val="28"/>
        </w:rPr>
        <w:t>Увеличивается масса тела, окружность грудной клетки, жизненная емкость легких, мышечная сила, физическая работоспособнос</w:t>
      </w:r>
      <w:r>
        <w:rPr>
          <w:rFonts w:ascii="Times New Roman" w:hAnsi="Times New Roman"/>
          <w:color w:val="auto"/>
          <w:sz w:val="28"/>
          <w:szCs w:val="28"/>
        </w:rPr>
        <w:softHyphen/>
        <w:t>ть. В данный</w:t>
      </w:r>
      <w:r w:rsidR="003E7D28" w:rsidRPr="00421BB5">
        <w:rPr>
          <w:rFonts w:ascii="Times New Roman" w:hAnsi="Times New Roman"/>
          <w:color w:val="auto"/>
          <w:sz w:val="28"/>
          <w:szCs w:val="28"/>
        </w:rPr>
        <w:t xml:space="preserve"> период биологического развития, период завершения становления организма молодого человека, его организм обладает достаточно высокой адаптацией к физическим нагрузкам. </w:t>
      </w:r>
    </w:p>
    <w:p w:rsidR="003E7D28" w:rsidRPr="00421BB5" w:rsidRDefault="003E7D28" w:rsidP="00C82378">
      <w:pPr>
        <w:shd w:val="clear" w:color="auto" w:fill="FFFFFF"/>
        <w:spacing w:after="0" w:line="240" w:lineRule="auto"/>
        <w:ind w:left="5" w:firstLine="293"/>
        <w:jc w:val="both"/>
        <w:rPr>
          <w:rFonts w:ascii="Times New Roman" w:hAnsi="Times New Roman"/>
          <w:color w:val="auto"/>
          <w:sz w:val="28"/>
          <w:szCs w:val="28"/>
        </w:rPr>
      </w:pPr>
      <w:r w:rsidRPr="00421BB5">
        <w:rPr>
          <w:rFonts w:ascii="Times New Roman" w:hAnsi="Times New Roman"/>
          <w:color w:val="auto"/>
          <w:sz w:val="28"/>
          <w:szCs w:val="28"/>
        </w:rPr>
        <w:lastRenderedPageBreak/>
        <w:tab/>
        <w:t xml:space="preserve">Оптимизация физического развития студентов должна быть направлена на повышение уровня </w:t>
      </w:r>
      <w:r w:rsidR="004076E6">
        <w:rPr>
          <w:rFonts w:ascii="Times New Roman" w:hAnsi="Times New Roman"/>
          <w:color w:val="auto"/>
          <w:sz w:val="28"/>
          <w:szCs w:val="28"/>
        </w:rPr>
        <w:t xml:space="preserve">их </w:t>
      </w:r>
      <w:r w:rsidRPr="00421BB5">
        <w:rPr>
          <w:rFonts w:ascii="Times New Roman" w:hAnsi="Times New Roman"/>
          <w:color w:val="auto"/>
          <w:sz w:val="28"/>
          <w:szCs w:val="28"/>
        </w:rPr>
        <w:t>отстающих физических качеств и морфофункциональных показателей (улучшение осанки, регулирование массы тела, увеличение жизненной емкости легких и др.). Умере</w:t>
      </w:r>
      <w:r w:rsidR="004076E6">
        <w:rPr>
          <w:rFonts w:ascii="Times New Roman" w:hAnsi="Times New Roman"/>
          <w:color w:val="auto"/>
          <w:sz w:val="28"/>
          <w:szCs w:val="28"/>
        </w:rPr>
        <w:t>нная двигательная активность очень</w:t>
      </w:r>
      <w:r w:rsidRPr="00421BB5">
        <w:rPr>
          <w:rFonts w:ascii="Times New Roman" w:hAnsi="Times New Roman"/>
          <w:color w:val="auto"/>
          <w:sz w:val="28"/>
          <w:szCs w:val="28"/>
        </w:rPr>
        <w:t xml:space="preserve"> важна для поддержания высокой работоспособности мозга (например, в экзаменационную сессию).</w:t>
      </w:r>
    </w:p>
    <w:p w:rsidR="003E7D28" w:rsidRPr="00421BB5" w:rsidRDefault="004076E6" w:rsidP="00C82378">
      <w:pPr>
        <w:shd w:val="clear" w:color="auto" w:fill="FFFFFF"/>
        <w:spacing w:after="0" w:line="240" w:lineRule="auto"/>
        <w:ind w:left="10" w:right="24" w:firstLine="698"/>
        <w:jc w:val="both"/>
        <w:rPr>
          <w:rFonts w:ascii="Times New Roman" w:hAnsi="Times New Roman"/>
          <w:b/>
          <w:bCs/>
          <w:i/>
          <w:iCs/>
          <w:color w:val="auto"/>
          <w:spacing w:val="-8"/>
          <w:sz w:val="28"/>
          <w:szCs w:val="28"/>
        </w:rPr>
      </w:pPr>
      <w:r>
        <w:rPr>
          <w:rFonts w:ascii="Times New Roman" w:hAnsi="Times New Roman"/>
          <w:b/>
          <w:bCs/>
          <w:i/>
          <w:iCs/>
          <w:color w:val="auto"/>
          <w:spacing w:val="-4"/>
          <w:sz w:val="28"/>
          <w:szCs w:val="28"/>
        </w:rPr>
        <w:t>Цель</w:t>
      </w:r>
      <w:r w:rsidR="003E7D28" w:rsidRPr="00421BB5">
        <w:rPr>
          <w:rFonts w:ascii="Times New Roman" w:hAnsi="Times New Roman"/>
          <w:b/>
          <w:bCs/>
          <w:i/>
          <w:iCs/>
          <w:color w:val="auto"/>
          <w:spacing w:val="-4"/>
          <w:sz w:val="28"/>
          <w:szCs w:val="28"/>
        </w:rPr>
        <w:t xml:space="preserve"> физического воспитания</w:t>
      </w:r>
      <w:r w:rsidR="003E7D28" w:rsidRPr="00421BB5">
        <w:rPr>
          <w:rFonts w:ascii="Times New Roman" w:hAnsi="Times New Roman"/>
          <w:b/>
          <w:bCs/>
          <w:color w:val="auto"/>
          <w:spacing w:val="-4"/>
          <w:sz w:val="28"/>
          <w:szCs w:val="28"/>
        </w:rPr>
        <w:t xml:space="preserve"> </w:t>
      </w:r>
      <w:r>
        <w:rPr>
          <w:rFonts w:ascii="Times New Roman" w:hAnsi="Times New Roman"/>
          <w:color w:val="auto"/>
          <w:spacing w:val="-4"/>
          <w:sz w:val="28"/>
          <w:szCs w:val="28"/>
        </w:rPr>
        <w:t>студентов –</w:t>
      </w:r>
      <w:r w:rsidR="003E7D28" w:rsidRPr="00421BB5">
        <w:rPr>
          <w:rFonts w:ascii="Times New Roman" w:hAnsi="Times New Roman"/>
          <w:color w:val="auto"/>
          <w:spacing w:val="-4"/>
          <w:sz w:val="28"/>
          <w:szCs w:val="28"/>
        </w:rPr>
        <w:t xml:space="preserve"> формирова</w:t>
      </w:r>
      <w:r w:rsidR="003E7D28" w:rsidRPr="00421BB5">
        <w:rPr>
          <w:rFonts w:ascii="Times New Roman" w:hAnsi="Times New Roman"/>
          <w:color w:val="auto"/>
          <w:spacing w:val="-4"/>
          <w:sz w:val="28"/>
          <w:szCs w:val="28"/>
        </w:rPr>
        <w:softHyphen/>
      </w:r>
      <w:r w:rsidR="003E7D28" w:rsidRPr="00421BB5">
        <w:rPr>
          <w:rFonts w:ascii="Times New Roman" w:hAnsi="Times New Roman"/>
          <w:color w:val="auto"/>
          <w:sz w:val="28"/>
          <w:szCs w:val="28"/>
        </w:rPr>
        <w:t>ние физической культуры личности.</w:t>
      </w:r>
    </w:p>
    <w:p w:rsidR="003E7D28" w:rsidRPr="00421BB5" w:rsidRDefault="003E7D28" w:rsidP="00C82378">
      <w:pPr>
        <w:shd w:val="clear" w:color="auto" w:fill="FFFFFF"/>
        <w:spacing w:after="0" w:line="240" w:lineRule="auto"/>
        <w:ind w:left="10" w:right="24" w:firstLine="698"/>
        <w:jc w:val="both"/>
        <w:rPr>
          <w:rFonts w:ascii="Times New Roman" w:hAnsi="Times New Roman"/>
          <w:color w:val="auto"/>
          <w:sz w:val="28"/>
          <w:szCs w:val="28"/>
        </w:rPr>
      </w:pPr>
      <w:r w:rsidRPr="00421BB5">
        <w:rPr>
          <w:rFonts w:ascii="Times New Roman" w:hAnsi="Times New Roman"/>
          <w:b/>
          <w:bCs/>
          <w:i/>
          <w:iCs/>
          <w:color w:val="auto"/>
          <w:spacing w:val="-8"/>
          <w:sz w:val="28"/>
          <w:szCs w:val="28"/>
        </w:rPr>
        <w:t>Задачи физического воспитания</w:t>
      </w:r>
      <w:r w:rsidRPr="00421BB5">
        <w:rPr>
          <w:rFonts w:ascii="Times New Roman" w:hAnsi="Times New Roman"/>
          <w:color w:val="auto"/>
          <w:sz w:val="28"/>
          <w:szCs w:val="28"/>
        </w:rPr>
        <w:t>:</w:t>
      </w:r>
    </w:p>
    <w:p w:rsidR="003E7D28" w:rsidRPr="00EB2E55" w:rsidRDefault="003E7D28" w:rsidP="00AE2487">
      <w:pPr>
        <w:pStyle w:val="a6"/>
        <w:widowControl w:val="0"/>
        <w:numPr>
          <w:ilvl w:val="0"/>
          <w:numId w:val="34"/>
        </w:numPr>
        <w:shd w:val="clear" w:color="auto" w:fill="FFFFFF"/>
        <w:tabs>
          <w:tab w:val="left" w:pos="552"/>
        </w:tabs>
        <w:spacing w:after="0" w:line="240" w:lineRule="auto"/>
        <w:ind w:left="0" w:right="14" w:firstLine="0"/>
        <w:jc w:val="both"/>
        <w:rPr>
          <w:rFonts w:ascii="Times New Roman" w:hAnsi="Times New Roman"/>
          <w:color w:val="auto"/>
          <w:sz w:val="28"/>
          <w:szCs w:val="28"/>
        </w:rPr>
      </w:pPr>
      <w:r w:rsidRPr="00EB2E55">
        <w:rPr>
          <w:rFonts w:ascii="Times New Roman" w:hAnsi="Times New Roman"/>
          <w:color w:val="auto"/>
          <w:sz w:val="28"/>
          <w:szCs w:val="28"/>
        </w:rPr>
        <w:t>понимание роли физической культуры в развитии личности и подготовке ее к профессиональной деятельности;</w:t>
      </w:r>
    </w:p>
    <w:p w:rsidR="003E7D28" w:rsidRPr="00EB2E55" w:rsidRDefault="003E7D28" w:rsidP="00AE2487">
      <w:pPr>
        <w:pStyle w:val="a6"/>
        <w:widowControl w:val="0"/>
        <w:numPr>
          <w:ilvl w:val="0"/>
          <w:numId w:val="34"/>
        </w:numPr>
        <w:shd w:val="clear" w:color="auto" w:fill="FFFFFF"/>
        <w:tabs>
          <w:tab w:val="left" w:pos="552"/>
        </w:tabs>
        <w:spacing w:after="0" w:line="240" w:lineRule="auto"/>
        <w:ind w:left="0" w:right="14" w:firstLine="0"/>
        <w:jc w:val="both"/>
        <w:rPr>
          <w:rFonts w:ascii="Times New Roman" w:hAnsi="Times New Roman"/>
          <w:color w:val="auto"/>
          <w:sz w:val="28"/>
          <w:szCs w:val="28"/>
        </w:rPr>
      </w:pPr>
      <w:r w:rsidRPr="00EB2E55">
        <w:rPr>
          <w:rFonts w:ascii="Times New Roman" w:hAnsi="Times New Roman"/>
          <w:color w:val="auto"/>
          <w:sz w:val="28"/>
          <w:szCs w:val="28"/>
        </w:rPr>
        <w:t>знание научно-практических основ физической культуры и здорового образа жизни;</w:t>
      </w:r>
    </w:p>
    <w:p w:rsidR="003E7D28" w:rsidRPr="00421BB5" w:rsidRDefault="003E7D28" w:rsidP="00AE2487">
      <w:pPr>
        <w:widowControl w:val="0"/>
        <w:numPr>
          <w:ilvl w:val="0"/>
          <w:numId w:val="34"/>
        </w:numPr>
        <w:shd w:val="clear" w:color="auto" w:fill="FFFFFF"/>
        <w:tabs>
          <w:tab w:val="left" w:pos="552"/>
        </w:tabs>
        <w:spacing w:after="0" w:line="240" w:lineRule="auto"/>
        <w:ind w:left="0" w:right="5" w:firstLine="0"/>
        <w:jc w:val="both"/>
        <w:rPr>
          <w:rFonts w:ascii="Times New Roman" w:hAnsi="Times New Roman"/>
          <w:color w:val="auto"/>
          <w:spacing w:val="-1"/>
          <w:sz w:val="28"/>
          <w:szCs w:val="28"/>
        </w:rPr>
      </w:pPr>
      <w:r w:rsidRPr="00421BB5">
        <w:rPr>
          <w:rFonts w:ascii="Times New Roman" w:hAnsi="Times New Roman"/>
          <w:color w:val="auto"/>
          <w:sz w:val="28"/>
          <w:szCs w:val="28"/>
        </w:rPr>
        <w:t>формирование мотивационно-ценностного отношения к физической культуре, установки на здоровый стиль жизни, фи</w:t>
      </w:r>
      <w:r w:rsidRPr="00421BB5">
        <w:rPr>
          <w:rFonts w:ascii="Times New Roman" w:hAnsi="Times New Roman"/>
          <w:color w:val="auto"/>
          <w:sz w:val="28"/>
          <w:szCs w:val="28"/>
        </w:rPr>
        <w:softHyphen/>
        <w:t>зическое самосовершенствование и самовоспитание, потребнос</w:t>
      </w:r>
      <w:r w:rsidRPr="00421BB5">
        <w:rPr>
          <w:rFonts w:ascii="Times New Roman" w:hAnsi="Times New Roman"/>
          <w:color w:val="auto"/>
          <w:sz w:val="28"/>
          <w:szCs w:val="28"/>
        </w:rPr>
        <w:softHyphen/>
        <w:t>ти в регулярных занятиях физическими упражнениями и спортом;</w:t>
      </w:r>
    </w:p>
    <w:p w:rsidR="003E7D28" w:rsidRPr="00421BB5" w:rsidRDefault="003E7D28" w:rsidP="00AE2487">
      <w:pPr>
        <w:widowControl w:val="0"/>
        <w:numPr>
          <w:ilvl w:val="0"/>
          <w:numId w:val="34"/>
        </w:numPr>
        <w:shd w:val="clear" w:color="auto" w:fill="FFFFFF"/>
        <w:tabs>
          <w:tab w:val="left" w:pos="552"/>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pacing w:val="-1"/>
          <w:sz w:val="28"/>
          <w:szCs w:val="28"/>
        </w:rPr>
        <w:t>овладение системой практических умений и навыков, обеспе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чивающих сохранение и укрепление здоровья, психическое бла</w:t>
      </w:r>
      <w:r w:rsidRPr="00421BB5">
        <w:rPr>
          <w:rFonts w:ascii="Times New Roman" w:hAnsi="Times New Roman"/>
          <w:color w:val="auto"/>
          <w:sz w:val="28"/>
          <w:szCs w:val="28"/>
        </w:rPr>
        <w:softHyphen/>
        <w:t>гополучие, развитие и совершенствование психофизических способностей, качеств и свойств личности, самоопределение в физической культуре;</w:t>
      </w:r>
    </w:p>
    <w:p w:rsidR="003E7D28" w:rsidRPr="00421BB5" w:rsidRDefault="003E7D28" w:rsidP="00AE2487">
      <w:pPr>
        <w:widowControl w:val="0"/>
        <w:numPr>
          <w:ilvl w:val="0"/>
          <w:numId w:val="34"/>
        </w:numPr>
        <w:shd w:val="clear" w:color="auto" w:fill="FFFFFF"/>
        <w:tabs>
          <w:tab w:val="left" w:pos="552"/>
        </w:tabs>
        <w:spacing w:after="0" w:line="240" w:lineRule="auto"/>
        <w:ind w:left="0" w:right="10" w:firstLine="0"/>
        <w:jc w:val="both"/>
        <w:rPr>
          <w:rFonts w:ascii="Times New Roman" w:hAnsi="Times New Roman"/>
          <w:color w:val="auto"/>
          <w:sz w:val="28"/>
          <w:szCs w:val="28"/>
        </w:rPr>
      </w:pPr>
      <w:r w:rsidRPr="00421BB5">
        <w:rPr>
          <w:rFonts w:ascii="Times New Roman" w:hAnsi="Times New Roman"/>
          <w:color w:val="auto"/>
          <w:sz w:val="28"/>
          <w:szCs w:val="28"/>
        </w:rPr>
        <w:t>обеспечение общей и профессионально-прикладной физи</w:t>
      </w:r>
      <w:r w:rsidRPr="00421BB5">
        <w:rPr>
          <w:rFonts w:ascii="Times New Roman" w:hAnsi="Times New Roman"/>
          <w:color w:val="auto"/>
          <w:sz w:val="28"/>
          <w:szCs w:val="28"/>
        </w:rPr>
        <w:softHyphen/>
        <w:t>ческой подготовленности, определяющей психофизическую го</w:t>
      </w:r>
      <w:r w:rsidRPr="00421BB5">
        <w:rPr>
          <w:rFonts w:ascii="Times New Roman" w:hAnsi="Times New Roman"/>
          <w:color w:val="auto"/>
          <w:sz w:val="28"/>
          <w:szCs w:val="28"/>
        </w:rPr>
        <w:softHyphen/>
        <w:t>товность студента к будущей профессии;</w:t>
      </w:r>
    </w:p>
    <w:p w:rsidR="003E7D28" w:rsidRPr="00421BB5" w:rsidRDefault="003E7D28" w:rsidP="00AE2487">
      <w:pPr>
        <w:widowControl w:val="0"/>
        <w:numPr>
          <w:ilvl w:val="0"/>
          <w:numId w:val="34"/>
        </w:numPr>
        <w:shd w:val="clear" w:color="auto" w:fill="FFFFFF"/>
        <w:tabs>
          <w:tab w:val="left" w:pos="552"/>
        </w:tabs>
        <w:spacing w:after="0" w:line="240" w:lineRule="auto"/>
        <w:ind w:left="0" w:firstLine="0"/>
        <w:jc w:val="both"/>
        <w:rPr>
          <w:rFonts w:ascii="Times New Roman" w:hAnsi="Times New Roman"/>
          <w:color w:val="auto"/>
          <w:sz w:val="28"/>
          <w:szCs w:val="28"/>
        </w:rPr>
      </w:pPr>
      <w:r w:rsidRPr="00421BB5">
        <w:rPr>
          <w:rFonts w:ascii="Times New Roman" w:hAnsi="Times New Roman"/>
          <w:color w:val="auto"/>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3E7D28" w:rsidRPr="00421BB5" w:rsidRDefault="003E7D28" w:rsidP="00C82378">
      <w:pPr>
        <w:shd w:val="clear" w:color="auto" w:fill="FFFFFF"/>
        <w:tabs>
          <w:tab w:val="left" w:pos="552"/>
        </w:tabs>
        <w:spacing w:after="0" w:line="240" w:lineRule="auto"/>
        <w:ind w:left="10" w:firstLine="283"/>
        <w:jc w:val="both"/>
        <w:rPr>
          <w:rFonts w:ascii="Times New Roman" w:hAnsi="Times New Roman"/>
          <w:color w:val="auto"/>
          <w:sz w:val="28"/>
          <w:szCs w:val="28"/>
        </w:rPr>
      </w:pPr>
    </w:p>
    <w:p w:rsidR="00EB2E55" w:rsidRPr="00421BB5" w:rsidRDefault="003E7D28" w:rsidP="004076E6">
      <w:pPr>
        <w:shd w:val="clear" w:color="auto" w:fill="FFFFFF"/>
        <w:tabs>
          <w:tab w:val="left" w:pos="547"/>
        </w:tabs>
        <w:spacing w:after="0" w:line="240" w:lineRule="auto"/>
        <w:ind w:left="10" w:firstLine="283"/>
        <w:jc w:val="center"/>
        <w:rPr>
          <w:rFonts w:ascii="Times New Roman" w:hAnsi="Times New Roman"/>
          <w:color w:val="auto"/>
          <w:sz w:val="28"/>
          <w:szCs w:val="28"/>
        </w:rPr>
      </w:pPr>
      <w:r w:rsidRPr="00421BB5">
        <w:rPr>
          <w:rFonts w:ascii="Times New Roman" w:hAnsi="Times New Roman"/>
          <w:b/>
          <w:bCs/>
          <w:color w:val="auto"/>
          <w:sz w:val="28"/>
          <w:szCs w:val="28"/>
        </w:rPr>
        <w:t>Содержание программы физического воспитания студентов</w:t>
      </w:r>
      <w:r w:rsidRPr="00421BB5">
        <w:rPr>
          <w:rFonts w:ascii="Times New Roman" w:hAnsi="Times New Roman"/>
          <w:color w:val="auto"/>
          <w:sz w:val="28"/>
          <w:szCs w:val="28"/>
        </w:rPr>
        <w:t xml:space="preserve"> </w:t>
      </w:r>
    </w:p>
    <w:p w:rsidR="003E7D28" w:rsidRPr="00421BB5" w:rsidRDefault="003E7D28" w:rsidP="00C82378">
      <w:pPr>
        <w:shd w:val="clear" w:color="auto" w:fill="FFFFFF"/>
        <w:spacing w:after="0" w:line="240" w:lineRule="auto"/>
        <w:ind w:right="24" w:firstLine="312"/>
        <w:jc w:val="both"/>
        <w:rPr>
          <w:rFonts w:ascii="Times New Roman" w:hAnsi="Times New Roman"/>
          <w:i/>
          <w:iCs/>
          <w:color w:val="auto"/>
          <w:spacing w:val="-5"/>
          <w:sz w:val="28"/>
          <w:szCs w:val="28"/>
        </w:rPr>
      </w:pPr>
      <w:r w:rsidRPr="00421BB5">
        <w:rPr>
          <w:rFonts w:ascii="Times New Roman" w:hAnsi="Times New Roman"/>
          <w:b/>
          <w:bCs/>
          <w:i/>
          <w:iCs/>
          <w:color w:val="auto"/>
          <w:spacing w:val="-5"/>
          <w:sz w:val="28"/>
          <w:szCs w:val="28"/>
        </w:rPr>
        <w:tab/>
        <w:t xml:space="preserve">Теоретический раздел </w:t>
      </w:r>
      <w:r w:rsidR="002A54D0">
        <w:rPr>
          <w:rFonts w:ascii="Times New Roman" w:hAnsi="Times New Roman"/>
          <w:color w:val="auto"/>
          <w:sz w:val="28"/>
          <w:szCs w:val="28"/>
        </w:rPr>
        <w:t>подразделяется на</w:t>
      </w:r>
      <w:r w:rsidRPr="00421BB5">
        <w:rPr>
          <w:rFonts w:ascii="Times New Roman" w:hAnsi="Times New Roman"/>
          <w:color w:val="auto"/>
          <w:sz w:val="28"/>
          <w:szCs w:val="28"/>
        </w:rPr>
        <w:t>:</w:t>
      </w:r>
    </w:p>
    <w:p w:rsidR="003E7D28" w:rsidRPr="00421BB5" w:rsidRDefault="002A54D0" w:rsidP="00C82378">
      <w:pPr>
        <w:spacing w:after="0" w:line="240" w:lineRule="auto"/>
        <w:jc w:val="both"/>
        <w:rPr>
          <w:rFonts w:ascii="Times New Roman" w:hAnsi="Times New Roman"/>
          <w:color w:val="auto"/>
          <w:sz w:val="28"/>
          <w:szCs w:val="28"/>
        </w:rPr>
      </w:pPr>
      <w:r>
        <w:rPr>
          <w:rFonts w:ascii="Times New Roman" w:hAnsi="Times New Roman"/>
          <w:color w:val="auto"/>
          <w:sz w:val="28"/>
          <w:szCs w:val="28"/>
        </w:rPr>
        <w:t>1) ФК</w:t>
      </w:r>
      <w:r w:rsidR="003E7D28" w:rsidRPr="00421BB5">
        <w:rPr>
          <w:rFonts w:ascii="Times New Roman" w:hAnsi="Times New Roman"/>
          <w:color w:val="auto"/>
          <w:sz w:val="28"/>
          <w:szCs w:val="28"/>
        </w:rPr>
        <w:t xml:space="preserve"> в общекультурной и профессиональной подготовке студентов. </w:t>
      </w:r>
      <w:r>
        <w:rPr>
          <w:rFonts w:ascii="Times New Roman" w:hAnsi="Times New Roman"/>
          <w:color w:val="auto"/>
          <w:sz w:val="28"/>
          <w:szCs w:val="28"/>
        </w:rPr>
        <w:t xml:space="preserve">ФКиС как социальные феномены </w:t>
      </w:r>
      <w:r w:rsidR="003E7D28" w:rsidRPr="00421BB5">
        <w:rPr>
          <w:rFonts w:ascii="Times New Roman" w:hAnsi="Times New Roman"/>
          <w:color w:val="auto"/>
          <w:sz w:val="28"/>
          <w:szCs w:val="28"/>
        </w:rPr>
        <w:t>общества. Физическая культура личнос</w:t>
      </w:r>
      <w:r>
        <w:rPr>
          <w:rFonts w:ascii="Times New Roman" w:hAnsi="Times New Roman"/>
          <w:color w:val="auto"/>
          <w:sz w:val="28"/>
          <w:szCs w:val="28"/>
        </w:rPr>
        <w:t xml:space="preserve">ти. Законодательство Российской </w:t>
      </w:r>
      <w:r w:rsidR="003E7D28" w:rsidRPr="00421BB5">
        <w:rPr>
          <w:rFonts w:ascii="Times New Roman" w:hAnsi="Times New Roman"/>
          <w:color w:val="auto"/>
          <w:sz w:val="28"/>
          <w:szCs w:val="28"/>
        </w:rPr>
        <w:t>Федерации о физической культуре и спорте;</w:t>
      </w:r>
    </w:p>
    <w:p w:rsidR="003E7D28" w:rsidRPr="00421BB5" w:rsidRDefault="003E7D28" w:rsidP="00C823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2) социально-биологические основы физической культуры. Основы</w:t>
      </w:r>
      <w:r w:rsidRPr="00421BB5">
        <w:rPr>
          <w:rFonts w:ascii="Times New Roman" w:hAnsi="Times New Roman"/>
          <w:color w:val="auto"/>
          <w:sz w:val="28"/>
          <w:szCs w:val="28"/>
        </w:rPr>
        <w:br/>
        <w:t>здорового стиля жизни студента. Использование средств физической культуры для оптимизации работоспособности;</w:t>
      </w:r>
    </w:p>
    <w:p w:rsidR="003E7D28" w:rsidRPr="00421BB5" w:rsidRDefault="003E7D28" w:rsidP="00C82378">
      <w:pPr>
        <w:spacing w:after="0" w:line="240" w:lineRule="auto"/>
        <w:jc w:val="both"/>
        <w:rPr>
          <w:rFonts w:ascii="Times New Roman" w:hAnsi="Times New Roman"/>
          <w:color w:val="auto"/>
          <w:sz w:val="28"/>
          <w:szCs w:val="28"/>
        </w:rPr>
      </w:pPr>
      <w:r w:rsidRPr="00421BB5">
        <w:rPr>
          <w:rFonts w:ascii="Times New Roman" w:hAnsi="Times New Roman"/>
          <w:color w:val="auto"/>
          <w:sz w:val="28"/>
          <w:szCs w:val="28"/>
        </w:rPr>
        <w:t>3) общая и специальная подготовка в системе физического воспитания. Спорт. Индивидуальный выбор видов спорта или систем физических</w:t>
      </w:r>
      <w:r w:rsidRPr="00421BB5">
        <w:rPr>
          <w:rFonts w:ascii="Times New Roman" w:hAnsi="Times New Roman"/>
          <w:color w:val="auto"/>
          <w:sz w:val="28"/>
          <w:szCs w:val="28"/>
        </w:rPr>
        <w:br/>
        <w:t>упражнений;</w:t>
      </w:r>
    </w:p>
    <w:p w:rsidR="003E7D28" w:rsidRPr="00421BB5" w:rsidRDefault="003E7D28" w:rsidP="00C82378">
      <w:pPr>
        <w:shd w:val="clear" w:color="auto" w:fill="FFFFFF"/>
        <w:tabs>
          <w:tab w:val="left" w:pos="552"/>
        </w:tabs>
        <w:spacing w:after="0" w:line="240" w:lineRule="auto"/>
        <w:ind w:left="10"/>
        <w:jc w:val="both"/>
        <w:rPr>
          <w:rFonts w:ascii="Times New Roman" w:hAnsi="Times New Roman"/>
          <w:color w:val="auto"/>
          <w:sz w:val="28"/>
          <w:szCs w:val="28"/>
        </w:rPr>
      </w:pPr>
      <w:r w:rsidRPr="00421BB5">
        <w:rPr>
          <w:rFonts w:ascii="Times New Roman" w:hAnsi="Times New Roman"/>
          <w:color w:val="auto"/>
          <w:sz w:val="28"/>
          <w:szCs w:val="28"/>
        </w:rPr>
        <w:t>4)</w:t>
      </w:r>
      <w:r w:rsidRPr="00421BB5">
        <w:rPr>
          <w:rFonts w:ascii="Times New Roman" w:hAnsi="Times New Roman"/>
          <w:color w:val="auto"/>
          <w:sz w:val="28"/>
          <w:szCs w:val="28"/>
        </w:rPr>
        <w:tab/>
        <w:t>профессионально-прикладная физическая подготовка студентов.</w:t>
      </w:r>
      <w:r w:rsidRPr="00421BB5">
        <w:rPr>
          <w:rFonts w:ascii="Times New Roman" w:hAnsi="Times New Roman"/>
          <w:color w:val="auto"/>
          <w:sz w:val="28"/>
          <w:szCs w:val="28"/>
        </w:rPr>
        <w:br/>
        <w:t>Основы методики самостоятельных занятий и самоконтроль за состоянием</w:t>
      </w:r>
      <w:r w:rsidRPr="00421BB5">
        <w:rPr>
          <w:rFonts w:ascii="Times New Roman" w:hAnsi="Times New Roman"/>
          <w:color w:val="auto"/>
          <w:sz w:val="28"/>
          <w:szCs w:val="28"/>
        </w:rPr>
        <w:br/>
        <w:t>своего здоровья.</w:t>
      </w:r>
    </w:p>
    <w:p w:rsidR="003E7D28" w:rsidRPr="00421BB5" w:rsidRDefault="003E7D28" w:rsidP="00C82378">
      <w:pPr>
        <w:shd w:val="clear" w:color="auto" w:fill="FFFFFF"/>
        <w:spacing w:after="0" w:line="240" w:lineRule="auto"/>
        <w:ind w:left="14" w:right="29" w:firstLine="283"/>
        <w:jc w:val="both"/>
        <w:rPr>
          <w:rFonts w:ascii="Times New Roman" w:hAnsi="Times New Roman"/>
          <w:color w:val="auto"/>
          <w:sz w:val="28"/>
          <w:szCs w:val="28"/>
        </w:rPr>
      </w:pPr>
      <w:r w:rsidRPr="00421BB5">
        <w:rPr>
          <w:rFonts w:ascii="Times New Roman" w:hAnsi="Times New Roman"/>
          <w:color w:val="auto"/>
          <w:sz w:val="28"/>
          <w:szCs w:val="28"/>
        </w:rPr>
        <w:tab/>
      </w:r>
      <w:r w:rsidRPr="00421BB5">
        <w:rPr>
          <w:rFonts w:ascii="Times New Roman" w:hAnsi="Times New Roman"/>
          <w:b/>
          <w:bCs/>
          <w:i/>
          <w:iCs/>
          <w:color w:val="auto"/>
          <w:sz w:val="28"/>
          <w:szCs w:val="28"/>
        </w:rPr>
        <w:t>Практический раздел</w:t>
      </w:r>
      <w:r w:rsidRPr="00421BB5">
        <w:rPr>
          <w:rFonts w:ascii="Times New Roman" w:hAnsi="Times New Roman"/>
          <w:color w:val="auto"/>
          <w:sz w:val="28"/>
          <w:szCs w:val="28"/>
        </w:rPr>
        <w:t>:</w:t>
      </w:r>
    </w:p>
    <w:p w:rsidR="003E7D28" w:rsidRPr="00421BB5" w:rsidRDefault="003E7D28" w:rsidP="00AE2487">
      <w:pPr>
        <w:pStyle w:val="a6"/>
        <w:widowControl w:val="0"/>
        <w:numPr>
          <w:ilvl w:val="0"/>
          <w:numId w:val="20"/>
        </w:numPr>
        <w:shd w:val="clear" w:color="auto" w:fill="FFFFFF"/>
        <w:spacing w:after="0" w:line="240" w:lineRule="auto"/>
        <w:ind w:right="19"/>
        <w:jc w:val="both"/>
        <w:rPr>
          <w:rFonts w:ascii="Times New Roman" w:hAnsi="Times New Roman"/>
          <w:color w:val="auto"/>
          <w:spacing w:val="-1"/>
          <w:sz w:val="28"/>
          <w:szCs w:val="28"/>
        </w:rPr>
      </w:pPr>
      <w:r w:rsidRPr="00421BB5">
        <w:rPr>
          <w:rFonts w:ascii="Times New Roman" w:hAnsi="Times New Roman"/>
          <w:i/>
          <w:iCs/>
          <w:color w:val="auto"/>
          <w:sz w:val="28"/>
          <w:szCs w:val="28"/>
        </w:rPr>
        <w:t>Методико-практические занятия:</w:t>
      </w:r>
    </w:p>
    <w:p w:rsidR="003E7D28" w:rsidRPr="00421BB5" w:rsidRDefault="003E7D28" w:rsidP="00452024">
      <w:pPr>
        <w:shd w:val="clear" w:color="auto" w:fill="FFFFFF"/>
        <w:spacing w:after="0" w:line="240" w:lineRule="auto"/>
        <w:ind w:left="14" w:right="19" w:hanging="14"/>
        <w:jc w:val="both"/>
        <w:rPr>
          <w:rFonts w:ascii="Times New Roman" w:hAnsi="Times New Roman"/>
          <w:color w:val="auto"/>
          <w:spacing w:val="-1"/>
          <w:sz w:val="28"/>
          <w:szCs w:val="28"/>
        </w:rPr>
      </w:pPr>
      <w:r w:rsidRPr="00421BB5">
        <w:rPr>
          <w:rFonts w:ascii="Times New Roman" w:hAnsi="Times New Roman"/>
          <w:color w:val="auto"/>
          <w:spacing w:val="-1"/>
          <w:sz w:val="28"/>
          <w:szCs w:val="28"/>
        </w:rPr>
        <w:lastRenderedPageBreak/>
        <w:t xml:space="preserve">- </w:t>
      </w:r>
      <w:r w:rsidRPr="00421BB5">
        <w:rPr>
          <w:rFonts w:ascii="Times New Roman" w:hAnsi="Times New Roman"/>
          <w:color w:val="auto"/>
          <w:sz w:val="28"/>
          <w:szCs w:val="28"/>
        </w:rPr>
        <w:t>методики эффективных и экономичных способов овладения жизненно важными умениями и навыками;</w:t>
      </w:r>
    </w:p>
    <w:p w:rsidR="003E7D28" w:rsidRPr="00421BB5" w:rsidRDefault="00452024" w:rsidP="00452024">
      <w:pPr>
        <w:widowControl w:val="0"/>
        <w:shd w:val="clear" w:color="auto" w:fill="FFFFFF"/>
        <w:tabs>
          <w:tab w:val="left" w:pos="571"/>
        </w:tabs>
        <w:spacing w:after="0" w:line="240" w:lineRule="auto"/>
        <w:ind w:left="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составления индивидуальных программ физичес</w:t>
      </w:r>
      <w:r w:rsidR="003E7D28" w:rsidRPr="00421BB5">
        <w:rPr>
          <w:rFonts w:ascii="Times New Roman" w:hAnsi="Times New Roman"/>
          <w:color w:val="auto"/>
          <w:sz w:val="28"/>
          <w:szCs w:val="28"/>
        </w:rPr>
        <w:softHyphen/>
        <w:t>кого воспитания и занятий с оздоровительной, рекреационной и восстановительной направленностью (медленный бег, плавание, прогулки и т.д.);</w:t>
      </w:r>
    </w:p>
    <w:p w:rsidR="003E7D28" w:rsidRPr="00421BB5" w:rsidRDefault="00452024" w:rsidP="00452024">
      <w:pPr>
        <w:widowControl w:val="0"/>
        <w:shd w:val="clear" w:color="auto" w:fill="FFFFFF"/>
        <w:tabs>
          <w:tab w:val="left" w:pos="874"/>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основы методики самомассажа;</w:t>
      </w:r>
    </w:p>
    <w:p w:rsidR="003E7D28" w:rsidRPr="00421BB5" w:rsidRDefault="00452024" w:rsidP="00452024">
      <w:pPr>
        <w:widowControl w:val="0"/>
        <w:shd w:val="clear" w:color="auto" w:fill="FFFFFF"/>
        <w:tabs>
          <w:tab w:val="left" w:pos="571"/>
        </w:tabs>
        <w:spacing w:after="0" w:line="240" w:lineRule="auto"/>
        <w:ind w:left="14" w:right="5"/>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составления и проведения самостоятельных заня</w:t>
      </w:r>
      <w:r w:rsidR="003E7D28" w:rsidRPr="00421BB5">
        <w:rPr>
          <w:rFonts w:ascii="Times New Roman" w:hAnsi="Times New Roman"/>
          <w:color w:val="auto"/>
          <w:sz w:val="28"/>
          <w:szCs w:val="28"/>
        </w:rPr>
        <w:softHyphen/>
        <w:t>тий физическими упражнениями;</w:t>
      </w:r>
    </w:p>
    <w:p w:rsidR="003E7D28" w:rsidRPr="00421BB5" w:rsidRDefault="00452024" w:rsidP="00452024">
      <w:pPr>
        <w:widowControl w:val="0"/>
        <w:shd w:val="clear" w:color="auto" w:fill="FFFFFF"/>
        <w:tabs>
          <w:tab w:val="left" w:pos="874"/>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методы оценки и коррекции осанки и телосложения;</w:t>
      </w:r>
    </w:p>
    <w:p w:rsidR="003E7D28" w:rsidRPr="00EB2E55" w:rsidRDefault="00EB2E55" w:rsidP="00452024">
      <w:pPr>
        <w:pStyle w:val="a6"/>
        <w:widowControl w:val="0"/>
        <w:shd w:val="clear" w:color="auto" w:fill="FFFFFF"/>
        <w:tabs>
          <w:tab w:val="left" w:pos="605"/>
        </w:tabs>
        <w:spacing w:after="0" w:line="240" w:lineRule="auto"/>
        <w:ind w:left="0" w:hanging="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EB2E55">
        <w:rPr>
          <w:rFonts w:ascii="Times New Roman" w:hAnsi="Times New Roman"/>
          <w:color w:val="auto"/>
          <w:sz w:val="28"/>
          <w:szCs w:val="28"/>
        </w:rPr>
        <w:t>методы самоконтроля состояния здоровья и физического развития;</w:t>
      </w:r>
    </w:p>
    <w:p w:rsidR="003E7D28" w:rsidRPr="00421BB5" w:rsidRDefault="00EB2E55" w:rsidP="00452024">
      <w:pPr>
        <w:widowControl w:val="0"/>
        <w:shd w:val="clear" w:color="auto" w:fill="FFFFFF"/>
        <w:tabs>
          <w:tab w:val="left" w:pos="605"/>
        </w:tabs>
        <w:spacing w:after="0" w:line="240" w:lineRule="auto"/>
        <w:ind w:right="5" w:hanging="14"/>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методы самоконтроля за функциональным состоянием орга</w:t>
      </w:r>
      <w:r w:rsidR="003E7D28" w:rsidRPr="00421BB5">
        <w:rPr>
          <w:rFonts w:ascii="Times New Roman" w:hAnsi="Times New Roman"/>
          <w:color w:val="auto"/>
          <w:sz w:val="28"/>
          <w:szCs w:val="28"/>
        </w:rPr>
        <w:softHyphen/>
        <w:t>низма;</w:t>
      </w:r>
    </w:p>
    <w:p w:rsidR="003E7D28" w:rsidRPr="00421BB5" w:rsidRDefault="00452024" w:rsidP="00452024">
      <w:pPr>
        <w:widowControl w:val="0"/>
        <w:shd w:val="clear" w:color="auto" w:fill="FFFFFF"/>
        <w:tabs>
          <w:tab w:val="left" w:pos="897"/>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проведения учебно-тренировочного занятия;</w:t>
      </w:r>
    </w:p>
    <w:p w:rsidR="00452024" w:rsidRDefault="00452024" w:rsidP="00452024">
      <w:pPr>
        <w:widowControl w:val="0"/>
        <w:shd w:val="clear" w:color="auto" w:fill="FFFFFF"/>
        <w:tabs>
          <w:tab w:val="left" w:pos="533"/>
        </w:tabs>
        <w:spacing w:after="0" w:line="240" w:lineRule="auto"/>
        <w:ind w:right="7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 xml:space="preserve"> методы самооценки специальной физической и спортивной </w:t>
      </w:r>
      <w:r w:rsidR="003E7D28" w:rsidRPr="00421BB5">
        <w:rPr>
          <w:rFonts w:ascii="Times New Roman" w:hAnsi="Times New Roman"/>
          <w:color w:val="auto"/>
          <w:spacing w:val="-1"/>
          <w:sz w:val="28"/>
          <w:szCs w:val="28"/>
        </w:rPr>
        <w:t xml:space="preserve">подготовленности по избранному виду спорта (тесты, контрольные </w:t>
      </w:r>
      <w:r>
        <w:rPr>
          <w:rFonts w:ascii="Times New Roman" w:hAnsi="Times New Roman"/>
          <w:color w:val="auto"/>
          <w:sz w:val="28"/>
          <w:szCs w:val="28"/>
        </w:rPr>
        <w:t>задания);</w:t>
      </w:r>
    </w:p>
    <w:p w:rsidR="003E7D28" w:rsidRPr="00421BB5" w:rsidRDefault="00452024" w:rsidP="00452024">
      <w:pPr>
        <w:widowControl w:val="0"/>
        <w:shd w:val="clear" w:color="auto" w:fill="FFFFFF"/>
        <w:tabs>
          <w:tab w:val="left" w:pos="533"/>
        </w:tabs>
        <w:spacing w:after="0" w:line="240" w:lineRule="auto"/>
        <w:ind w:right="7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индивидуального подхода и применения средств для направленного развития отдельных физических качеств;</w:t>
      </w:r>
    </w:p>
    <w:p w:rsidR="00452024" w:rsidRDefault="00452024" w:rsidP="00452024">
      <w:pPr>
        <w:widowControl w:val="0"/>
        <w:shd w:val="clear" w:color="auto" w:fill="FFFFFF"/>
        <w:tabs>
          <w:tab w:val="left" w:pos="533"/>
        </w:tabs>
        <w:spacing w:after="0" w:line="240" w:lineRule="auto"/>
        <w:ind w:right="72"/>
        <w:jc w:val="both"/>
        <w:rPr>
          <w:rFonts w:ascii="Times New Roman" w:hAnsi="Times New Roman"/>
          <w:color w:val="auto"/>
          <w:spacing w:val="-1"/>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основы методики организации судейства соревнований по избранному виду спорта;</w:t>
      </w:r>
    </w:p>
    <w:p w:rsidR="003E7D28" w:rsidRPr="00452024" w:rsidRDefault="00452024" w:rsidP="00452024">
      <w:pPr>
        <w:widowControl w:val="0"/>
        <w:shd w:val="clear" w:color="auto" w:fill="FFFFFF"/>
        <w:tabs>
          <w:tab w:val="left" w:pos="533"/>
        </w:tabs>
        <w:spacing w:after="0" w:line="240" w:lineRule="auto"/>
        <w:ind w:right="72"/>
        <w:jc w:val="both"/>
        <w:rPr>
          <w:rFonts w:ascii="Times New Roman" w:hAnsi="Times New Roman"/>
          <w:color w:val="auto"/>
          <w:spacing w:val="-1"/>
          <w:sz w:val="28"/>
          <w:szCs w:val="28"/>
        </w:rPr>
      </w:pPr>
      <w:r>
        <w:rPr>
          <w:rFonts w:ascii="Times New Roman" w:hAnsi="Times New Roman"/>
          <w:color w:val="auto"/>
          <w:spacing w:val="-1"/>
          <w:sz w:val="28"/>
          <w:szCs w:val="28"/>
        </w:rPr>
        <w:t xml:space="preserve">- </w:t>
      </w:r>
      <w:r w:rsidR="003E7D28" w:rsidRPr="00421BB5">
        <w:rPr>
          <w:rFonts w:ascii="Times New Roman" w:hAnsi="Times New Roman"/>
          <w:color w:val="auto"/>
          <w:spacing w:val="-1"/>
          <w:sz w:val="28"/>
          <w:szCs w:val="28"/>
        </w:rPr>
        <w:t>методы регулирования психоэмоционального состояния, при</w:t>
      </w:r>
      <w:r w:rsidR="003E7D28" w:rsidRPr="00421BB5">
        <w:rPr>
          <w:rFonts w:ascii="Times New Roman" w:hAnsi="Times New Roman"/>
          <w:color w:val="auto"/>
          <w:sz w:val="28"/>
          <w:szCs w:val="28"/>
        </w:rPr>
        <w:t>меняемые при занятиях физической культурой и спортом;</w:t>
      </w:r>
    </w:p>
    <w:p w:rsidR="003E7D28" w:rsidRPr="00421BB5" w:rsidRDefault="00452024" w:rsidP="00452024">
      <w:pPr>
        <w:widowControl w:val="0"/>
        <w:shd w:val="clear" w:color="auto" w:fill="FFFFFF"/>
        <w:tabs>
          <w:tab w:val="left" w:pos="826"/>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средства и методы мышечной релаксации в спорте;</w:t>
      </w:r>
    </w:p>
    <w:p w:rsidR="003E7D28" w:rsidRPr="00421BB5" w:rsidRDefault="00452024" w:rsidP="00452024">
      <w:pPr>
        <w:widowControl w:val="0"/>
        <w:shd w:val="clear" w:color="auto" w:fill="FFFFFF"/>
        <w:tabs>
          <w:tab w:val="left" w:pos="533"/>
        </w:tabs>
        <w:spacing w:after="0" w:line="240" w:lineRule="auto"/>
        <w:ind w:right="67"/>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самостоятельного освоения отдельных элементов профессионально-прикладной физической подготовки;</w:t>
      </w:r>
    </w:p>
    <w:p w:rsidR="003E7D28" w:rsidRPr="00421BB5" w:rsidRDefault="00452024" w:rsidP="00452024">
      <w:pPr>
        <w:widowControl w:val="0"/>
        <w:shd w:val="clear" w:color="auto" w:fill="FFFFFF"/>
        <w:tabs>
          <w:tab w:val="left" w:pos="533"/>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проведения производственной гимнастики с уче</w:t>
      </w:r>
      <w:r w:rsidR="003E7D28" w:rsidRPr="00421BB5">
        <w:rPr>
          <w:rFonts w:ascii="Times New Roman" w:hAnsi="Times New Roman"/>
          <w:color w:val="auto"/>
          <w:sz w:val="28"/>
          <w:szCs w:val="28"/>
        </w:rPr>
        <w:softHyphen/>
        <w:t>том заданных условий и характера труда;</w:t>
      </w:r>
    </w:p>
    <w:p w:rsidR="003E7D28" w:rsidRPr="00421BB5" w:rsidRDefault="00452024" w:rsidP="00452024">
      <w:pPr>
        <w:widowControl w:val="0"/>
        <w:shd w:val="clear" w:color="auto" w:fill="FFFFFF"/>
        <w:tabs>
          <w:tab w:val="left" w:pos="533"/>
        </w:tabs>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sidR="003E7D28" w:rsidRPr="00421BB5">
        <w:rPr>
          <w:rFonts w:ascii="Times New Roman" w:hAnsi="Times New Roman"/>
          <w:color w:val="auto"/>
          <w:sz w:val="28"/>
          <w:szCs w:val="28"/>
        </w:rPr>
        <w:t>методика корригирующей гимнастики для глаз.</w:t>
      </w:r>
    </w:p>
    <w:p w:rsidR="003E7D28" w:rsidRPr="00421BB5" w:rsidRDefault="003E7D28" w:rsidP="00C82378">
      <w:pPr>
        <w:shd w:val="clear" w:color="auto" w:fill="FFFFFF"/>
        <w:spacing w:after="0" w:line="240" w:lineRule="auto"/>
        <w:ind w:left="19" w:right="62" w:firstLine="278"/>
        <w:jc w:val="both"/>
        <w:rPr>
          <w:rFonts w:ascii="Times New Roman" w:hAnsi="Times New Roman"/>
          <w:i/>
          <w:iCs/>
          <w:color w:val="auto"/>
          <w:sz w:val="28"/>
          <w:szCs w:val="28"/>
        </w:rPr>
      </w:pPr>
      <w:r w:rsidRPr="00421BB5">
        <w:rPr>
          <w:rFonts w:ascii="Times New Roman" w:hAnsi="Times New Roman"/>
          <w:color w:val="auto"/>
          <w:sz w:val="28"/>
          <w:szCs w:val="28"/>
        </w:rPr>
        <w:tab/>
        <w:t xml:space="preserve">2. </w:t>
      </w:r>
      <w:r w:rsidRPr="00421BB5">
        <w:rPr>
          <w:rFonts w:ascii="Times New Roman" w:hAnsi="Times New Roman"/>
          <w:i/>
          <w:iCs/>
          <w:color w:val="auto"/>
          <w:sz w:val="28"/>
          <w:szCs w:val="28"/>
        </w:rPr>
        <w:t>Учебно-тренировочные</w:t>
      </w:r>
      <w:r w:rsidRPr="00421BB5">
        <w:rPr>
          <w:rFonts w:ascii="Times New Roman" w:hAnsi="Times New Roman"/>
          <w:color w:val="auto"/>
          <w:sz w:val="28"/>
          <w:szCs w:val="28"/>
        </w:rPr>
        <w:t xml:space="preserve"> </w:t>
      </w:r>
    </w:p>
    <w:p w:rsidR="003E7D28" w:rsidRDefault="003E7D28" w:rsidP="00C82378">
      <w:pPr>
        <w:shd w:val="clear" w:color="auto" w:fill="FFFFFF"/>
        <w:spacing w:after="0" w:line="240" w:lineRule="auto"/>
        <w:ind w:right="29"/>
        <w:jc w:val="both"/>
        <w:rPr>
          <w:rFonts w:ascii="Times New Roman" w:hAnsi="Times New Roman"/>
          <w:color w:val="auto"/>
          <w:sz w:val="28"/>
          <w:szCs w:val="28"/>
        </w:rPr>
      </w:pPr>
      <w:r w:rsidRPr="00421BB5">
        <w:rPr>
          <w:rFonts w:ascii="Times New Roman" w:hAnsi="Times New Roman"/>
          <w:i/>
          <w:iCs/>
          <w:color w:val="auto"/>
          <w:sz w:val="28"/>
          <w:szCs w:val="28"/>
        </w:rPr>
        <w:tab/>
        <w:t xml:space="preserve">3. Контрольный раздел </w:t>
      </w:r>
      <w:r w:rsidRPr="00421BB5">
        <w:rPr>
          <w:rFonts w:ascii="Times New Roman" w:hAnsi="Times New Roman"/>
          <w:color w:val="auto"/>
          <w:sz w:val="28"/>
          <w:szCs w:val="28"/>
        </w:rPr>
        <w:t>обеспечи</w:t>
      </w:r>
      <w:r w:rsidRPr="00421BB5">
        <w:rPr>
          <w:rFonts w:ascii="Times New Roman" w:hAnsi="Times New Roman"/>
          <w:color w:val="auto"/>
          <w:sz w:val="28"/>
          <w:szCs w:val="28"/>
        </w:rPr>
        <w:softHyphen/>
        <w:t xml:space="preserve">вают оперативную, </w:t>
      </w:r>
      <w:r w:rsidR="00452024">
        <w:rPr>
          <w:rFonts w:ascii="Times New Roman" w:hAnsi="Times New Roman"/>
          <w:color w:val="auto"/>
          <w:sz w:val="28"/>
          <w:szCs w:val="28"/>
        </w:rPr>
        <w:t xml:space="preserve">текущую </w:t>
      </w:r>
      <w:r w:rsidRPr="00421BB5">
        <w:rPr>
          <w:rFonts w:ascii="Times New Roman" w:hAnsi="Times New Roman"/>
          <w:color w:val="auto"/>
          <w:sz w:val="28"/>
          <w:szCs w:val="28"/>
        </w:rPr>
        <w:t>и итоговую (экзамен, зачет) информацию об уровне освоения теоретических, практических и методических знаний-умений, о состоянии и динамике физического развития, физичес</w:t>
      </w:r>
      <w:r w:rsidRPr="00421BB5">
        <w:rPr>
          <w:rFonts w:ascii="Times New Roman" w:hAnsi="Times New Roman"/>
          <w:color w:val="auto"/>
          <w:sz w:val="28"/>
          <w:szCs w:val="28"/>
        </w:rPr>
        <w:softHyphen/>
        <w:t>кой и профессионально-прикладной подготовленности каждого студента.</w:t>
      </w:r>
    </w:p>
    <w:p w:rsidR="00452024" w:rsidRPr="00421BB5" w:rsidRDefault="00452024" w:rsidP="00C82378">
      <w:pPr>
        <w:shd w:val="clear" w:color="auto" w:fill="FFFFFF"/>
        <w:spacing w:after="0" w:line="240" w:lineRule="auto"/>
        <w:ind w:right="29"/>
        <w:jc w:val="both"/>
        <w:rPr>
          <w:rFonts w:ascii="Times New Roman" w:hAnsi="Times New Roman"/>
          <w:color w:val="auto"/>
          <w:sz w:val="28"/>
          <w:szCs w:val="28"/>
        </w:rPr>
      </w:pPr>
    </w:p>
    <w:p w:rsidR="00452024" w:rsidRPr="002A54D0" w:rsidRDefault="003E7D28" w:rsidP="002A54D0">
      <w:pPr>
        <w:shd w:val="clear" w:color="auto" w:fill="FFFFFF"/>
        <w:spacing w:after="0" w:line="240" w:lineRule="auto"/>
        <w:ind w:right="991"/>
        <w:jc w:val="center"/>
        <w:rPr>
          <w:rFonts w:ascii="Times New Roman" w:hAnsi="Times New Roman"/>
          <w:b/>
          <w:bCs/>
          <w:color w:val="auto"/>
          <w:spacing w:val="-9"/>
          <w:sz w:val="28"/>
          <w:szCs w:val="28"/>
        </w:rPr>
      </w:pPr>
      <w:r w:rsidRPr="00421BB5">
        <w:rPr>
          <w:rFonts w:ascii="Times New Roman" w:hAnsi="Times New Roman"/>
          <w:b/>
          <w:bCs/>
          <w:color w:val="auto"/>
          <w:spacing w:val="-7"/>
          <w:sz w:val="28"/>
          <w:szCs w:val="28"/>
        </w:rPr>
        <w:tab/>
      </w:r>
      <w:r w:rsidRPr="00421BB5">
        <w:rPr>
          <w:rFonts w:ascii="Times New Roman" w:hAnsi="Times New Roman"/>
          <w:b/>
          <w:bCs/>
          <w:color w:val="auto"/>
          <w:spacing w:val="-7"/>
          <w:sz w:val="28"/>
          <w:szCs w:val="28"/>
        </w:rPr>
        <w:tab/>
        <w:t xml:space="preserve">Методические основы </w:t>
      </w:r>
      <w:r w:rsidRPr="00421BB5">
        <w:rPr>
          <w:rFonts w:ascii="Times New Roman" w:hAnsi="Times New Roman"/>
          <w:b/>
          <w:bCs/>
          <w:color w:val="auto"/>
          <w:spacing w:val="-9"/>
          <w:sz w:val="28"/>
          <w:szCs w:val="28"/>
        </w:rPr>
        <w:t>физического воспитания в вузе</w:t>
      </w:r>
    </w:p>
    <w:p w:rsidR="003E7D28" w:rsidRPr="00421BB5" w:rsidRDefault="003E7D28" w:rsidP="00C82378">
      <w:pPr>
        <w:shd w:val="clear" w:color="auto" w:fill="FFFFFF"/>
        <w:spacing w:after="0" w:line="240" w:lineRule="auto"/>
        <w:ind w:left="53" w:right="10" w:firstLine="307"/>
        <w:jc w:val="both"/>
        <w:rPr>
          <w:rFonts w:ascii="Times New Roman" w:hAnsi="Times New Roman"/>
          <w:color w:val="auto"/>
          <w:sz w:val="28"/>
          <w:szCs w:val="28"/>
        </w:rPr>
      </w:pPr>
      <w:r w:rsidRPr="00421BB5">
        <w:rPr>
          <w:rFonts w:ascii="Times New Roman" w:hAnsi="Times New Roman"/>
          <w:color w:val="auto"/>
          <w:sz w:val="28"/>
          <w:szCs w:val="28"/>
        </w:rPr>
        <w:t>1. Занятия физическими упражнениями должны содержать в первой поло</w:t>
      </w:r>
      <w:r w:rsidRPr="00421BB5">
        <w:rPr>
          <w:rFonts w:ascii="Times New Roman" w:hAnsi="Times New Roman"/>
          <w:color w:val="auto"/>
          <w:sz w:val="28"/>
          <w:szCs w:val="28"/>
        </w:rPr>
        <w:softHyphen/>
        <w:t>вине каждого семестра 70—75% упражнений, направленных на развитие скоростных способностей, скоростно-силовых качеств и</w:t>
      </w:r>
      <w:r w:rsidRPr="00421BB5">
        <w:rPr>
          <w:rFonts w:ascii="Times New Roman" w:hAnsi="Times New Roman"/>
          <w:color w:val="auto"/>
          <w:spacing w:val="-16"/>
          <w:sz w:val="28"/>
          <w:szCs w:val="28"/>
        </w:rPr>
        <w:t xml:space="preserve"> </w:t>
      </w:r>
      <w:r w:rsidRPr="00421BB5">
        <w:rPr>
          <w:rFonts w:ascii="Times New Roman" w:hAnsi="Times New Roman"/>
          <w:color w:val="auto"/>
          <w:sz w:val="28"/>
          <w:szCs w:val="28"/>
        </w:rPr>
        <w:t>скоростной выносливости. Во второй половине каждого семестра примерно 70—75% при</w:t>
      </w:r>
      <w:r w:rsidRPr="00421BB5">
        <w:rPr>
          <w:rFonts w:ascii="Times New Roman" w:hAnsi="Times New Roman"/>
          <w:color w:val="auto"/>
          <w:sz w:val="28"/>
          <w:szCs w:val="28"/>
        </w:rPr>
        <w:softHyphen/>
        <w:t xml:space="preserve">меняемых средств необходимо использовать для воспитания силы, общей и силовой выносливости. </w:t>
      </w:r>
    </w:p>
    <w:p w:rsidR="003E7D28" w:rsidRPr="00421BB5" w:rsidRDefault="003E7D28" w:rsidP="00C82378">
      <w:pPr>
        <w:shd w:val="clear" w:color="auto" w:fill="FFFFFF"/>
        <w:tabs>
          <w:tab w:val="left" w:pos="509"/>
        </w:tabs>
        <w:spacing w:after="0" w:line="240" w:lineRule="auto"/>
        <w:ind w:right="14" w:firstLine="293"/>
        <w:jc w:val="both"/>
        <w:rPr>
          <w:rFonts w:ascii="Times New Roman" w:hAnsi="Times New Roman"/>
          <w:color w:val="auto"/>
          <w:sz w:val="28"/>
          <w:szCs w:val="28"/>
        </w:rPr>
      </w:pPr>
      <w:r w:rsidRPr="00421BB5">
        <w:rPr>
          <w:rFonts w:ascii="Times New Roman" w:hAnsi="Times New Roman"/>
          <w:color w:val="auto"/>
          <w:spacing w:val="-13"/>
          <w:sz w:val="28"/>
          <w:szCs w:val="28"/>
        </w:rPr>
        <w:t>2.</w:t>
      </w:r>
      <w:r w:rsidR="00452024">
        <w:rPr>
          <w:rFonts w:ascii="Times New Roman" w:hAnsi="Times New Roman"/>
          <w:color w:val="auto"/>
          <w:spacing w:val="-13"/>
          <w:sz w:val="28"/>
          <w:szCs w:val="28"/>
        </w:rPr>
        <w:t xml:space="preserve"> </w:t>
      </w:r>
      <w:r w:rsidRPr="00421BB5">
        <w:rPr>
          <w:rFonts w:ascii="Times New Roman" w:hAnsi="Times New Roman"/>
          <w:color w:val="auto"/>
          <w:sz w:val="28"/>
          <w:szCs w:val="28"/>
        </w:rPr>
        <w:tab/>
        <w:t>На занятиях, проводимых как первая пара, целесообразно использовать нагрузки малой и</w:t>
      </w:r>
      <w:r w:rsidR="00452024">
        <w:rPr>
          <w:rFonts w:ascii="Times New Roman" w:hAnsi="Times New Roman"/>
          <w:color w:val="auto"/>
          <w:sz w:val="28"/>
          <w:szCs w:val="28"/>
        </w:rPr>
        <w:t>нтенсивности</w:t>
      </w:r>
      <w:r w:rsidRPr="00421BB5">
        <w:rPr>
          <w:rFonts w:ascii="Times New Roman" w:hAnsi="Times New Roman"/>
          <w:color w:val="auto"/>
          <w:sz w:val="28"/>
          <w:szCs w:val="28"/>
        </w:rPr>
        <w:t xml:space="preserve"> или средней интенсивности. </w:t>
      </w:r>
      <w:r w:rsidR="002A54D0">
        <w:rPr>
          <w:rFonts w:ascii="Times New Roman" w:hAnsi="Times New Roman"/>
          <w:color w:val="auto"/>
          <w:sz w:val="28"/>
          <w:szCs w:val="28"/>
        </w:rPr>
        <w:t xml:space="preserve">Следует помнить, что </w:t>
      </w:r>
      <w:r w:rsidR="002A54D0">
        <w:rPr>
          <w:rFonts w:ascii="Times New Roman" w:hAnsi="Times New Roman"/>
          <w:color w:val="auto"/>
          <w:spacing w:val="-3"/>
          <w:sz w:val="28"/>
          <w:szCs w:val="28"/>
        </w:rPr>
        <w:t>п</w:t>
      </w:r>
      <w:r w:rsidRPr="00421BB5">
        <w:rPr>
          <w:rFonts w:ascii="Times New Roman" w:hAnsi="Times New Roman"/>
          <w:color w:val="auto"/>
          <w:spacing w:val="-3"/>
          <w:sz w:val="28"/>
          <w:szCs w:val="28"/>
        </w:rPr>
        <w:t>роведение физкультурных занятий с малотре</w:t>
      </w:r>
      <w:r w:rsidR="002A54D0">
        <w:rPr>
          <w:rFonts w:ascii="Times New Roman" w:hAnsi="Times New Roman"/>
          <w:color w:val="auto"/>
          <w:sz w:val="28"/>
          <w:szCs w:val="28"/>
        </w:rPr>
        <w:t xml:space="preserve">нированными </w:t>
      </w:r>
      <w:r w:rsidR="002A54D0">
        <w:rPr>
          <w:rFonts w:ascii="Times New Roman" w:hAnsi="Times New Roman"/>
          <w:color w:val="auto"/>
          <w:sz w:val="28"/>
          <w:szCs w:val="28"/>
        </w:rPr>
        <w:lastRenderedPageBreak/>
        <w:t>студентами с</w:t>
      </w:r>
      <w:r w:rsidRPr="00421BB5">
        <w:rPr>
          <w:rFonts w:ascii="Times New Roman" w:hAnsi="Times New Roman"/>
          <w:color w:val="auto"/>
          <w:sz w:val="28"/>
          <w:szCs w:val="28"/>
        </w:rPr>
        <w:t xml:space="preserve"> нагрузками большой интенсивности </w:t>
      </w:r>
      <w:r w:rsidR="002A54D0">
        <w:rPr>
          <w:rFonts w:ascii="Times New Roman" w:hAnsi="Times New Roman"/>
          <w:color w:val="auto"/>
          <w:sz w:val="28"/>
          <w:szCs w:val="28"/>
        </w:rPr>
        <w:t>сильно</w:t>
      </w:r>
      <w:r w:rsidRPr="00421BB5">
        <w:rPr>
          <w:rFonts w:ascii="Times New Roman" w:hAnsi="Times New Roman"/>
          <w:color w:val="auto"/>
          <w:sz w:val="28"/>
          <w:szCs w:val="28"/>
        </w:rPr>
        <w:t xml:space="preserve"> снижает умственную деятельность в течение учеб</w:t>
      </w:r>
      <w:r w:rsidRPr="00421BB5">
        <w:rPr>
          <w:rFonts w:ascii="Times New Roman" w:hAnsi="Times New Roman"/>
          <w:color w:val="auto"/>
          <w:sz w:val="28"/>
          <w:szCs w:val="28"/>
        </w:rPr>
        <w:softHyphen/>
        <w:t xml:space="preserve">ной недели. </w:t>
      </w:r>
    </w:p>
    <w:p w:rsidR="003E7D28" w:rsidRPr="00421BB5" w:rsidRDefault="003E7D28" w:rsidP="00AE2487">
      <w:pPr>
        <w:widowControl w:val="0"/>
        <w:numPr>
          <w:ilvl w:val="0"/>
          <w:numId w:val="17"/>
        </w:numPr>
        <w:shd w:val="clear" w:color="auto" w:fill="FFFFFF"/>
        <w:tabs>
          <w:tab w:val="left" w:pos="509"/>
        </w:tabs>
        <w:spacing w:after="0" w:line="240" w:lineRule="auto"/>
        <w:ind w:right="14" w:firstLine="293"/>
        <w:jc w:val="both"/>
        <w:rPr>
          <w:rFonts w:ascii="Times New Roman" w:hAnsi="Times New Roman"/>
          <w:color w:val="auto"/>
          <w:sz w:val="28"/>
          <w:szCs w:val="28"/>
        </w:rPr>
      </w:pPr>
      <w:r w:rsidRPr="00421BB5">
        <w:rPr>
          <w:rFonts w:ascii="Times New Roman" w:hAnsi="Times New Roman"/>
          <w:color w:val="auto"/>
          <w:sz w:val="28"/>
          <w:szCs w:val="28"/>
        </w:rPr>
        <w:t xml:space="preserve">Занятия различными видами спорта по-разному оказывают воздействие на умственную работоспособность. </w:t>
      </w:r>
    </w:p>
    <w:p w:rsidR="003E7D28" w:rsidRDefault="003E7D28" w:rsidP="00AE2487">
      <w:pPr>
        <w:widowControl w:val="0"/>
        <w:numPr>
          <w:ilvl w:val="0"/>
          <w:numId w:val="17"/>
        </w:numPr>
        <w:shd w:val="clear" w:color="auto" w:fill="FFFFFF"/>
        <w:tabs>
          <w:tab w:val="left" w:pos="509"/>
        </w:tabs>
        <w:spacing w:after="0" w:line="240" w:lineRule="auto"/>
        <w:ind w:right="10" w:firstLine="293"/>
        <w:jc w:val="both"/>
        <w:rPr>
          <w:rFonts w:ascii="Times New Roman" w:hAnsi="Times New Roman"/>
          <w:color w:val="auto"/>
          <w:sz w:val="28"/>
          <w:szCs w:val="28"/>
        </w:rPr>
      </w:pPr>
      <w:r w:rsidRPr="00421BB5">
        <w:rPr>
          <w:rFonts w:ascii="Times New Roman" w:hAnsi="Times New Roman"/>
          <w:color w:val="auto"/>
          <w:sz w:val="28"/>
          <w:szCs w:val="28"/>
        </w:rPr>
        <w:t>В</w:t>
      </w:r>
      <w:r w:rsidR="00964A0B">
        <w:rPr>
          <w:rFonts w:ascii="Times New Roman" w:hAnsi="Times New Roman"/>
          <w:color w:val="auto"/>
          <w:sz w:val="28"/>
          <w:szCs w:val="28"/>
        </w:rPr>
        <w:t>о время</w:t>
      </w:r>
      <w:r w:rsidRPr="00421BB5">
        <w:rPr>
          <w:rFonts w:ascii="Times New Roman" w:hAnsi="Times New Roman"/>
          <w:color w:val="auto"/>
          <w:sz w:val="28"/>
          <w:szCs w:val="28"/>
        </w:rPr>
        <w:t xml:space="preserve"> экзаменационной сессии занятия желательно про</w:t>
      </w:r>
      <w:r w:rsidRPr="00421BB5">
        <w:rPr>
          <w:rFonts w:ascii="Times New Roman" w:hAnsi="Times New Roman"/>
          <w:color w:val="auto"/>
          <w:sz w:val="28"/>
          <w:szCs w:val="28"/>
        </w:rPr>
        <w:softHyphen/>
        <w:t>водить не более 2 раз в неделю на свежем воздухе с интенсивнос</w:t>
      </w:r>
      <w:r w:rsidRPr="00421BB5">
        <w:rPr>
          <w:rFonts w:ascii="Times New Roman" w:hAnsi="Times New Roman"/>
          <w:color w:val="auto"/>
          <w:sz w:val="28"/>
          <w:szCs w:val="28"/>
        </w:rPr>
        <w:softHyphen/>
        <w:t xml:space="preserve">тью, сниженной до 60—70% от обычного уровня. </w:t>
      </w:r>
    </w:p>
    <w:p w:rsidR="00452024" w:rsidRPr="00421BB5" w:rsidRDefault="00452024" w:rsidP="002A54D0">
      <w:pPr>
        <w:widowControl w:val="0"/>
        <w:shd w:val="clear" w:color="auto" w:fill="FFFFFF"/>
        <w:tabs>
          <w:tab w:val="left" w:pos="509"/>
        </w:tabs>
        <w:spacing w:after="0" w:line="240" w:lineRule="auto"/>
        <w:ind w:left="293" w:right="10"/>
        <w:jc w:val="both"/>
        <w:rPr>
          <w:rFonts w:ascii="Times New Roman" w:hAnsi="Times New Roman"/>
          <w:color w:val="auto"/>
          <w:sz w:val="28"/>
          <w:szCs w:val="28"/>
        </w:rPr>
      </w:pPr>
    </w:p>
    <w:p w:rsidR="003E7D28" w:rsidRPr="00421BB5" w:rsidRDefault="003E7D28" w:rsidP="00C82378">
      <w:pPr>
        <w:shd w:val="clear" w:color="auto" w:fill="FFFFFF"/>
        <w:spacing w:after="0" w:line="240" w:lineRule="auto"/>
        <w:ind w:left="614" w:hanging="427"/>
        <w:jc w:val="center"/>
        <w:rPr>
          <w:rFonts w:ascii="Times New Roman" w:hAnsi="Times New Roman"/>
          <w:color w:val="auto"/>
          <w:sz w:val="28"/>
          <w:szCs w:val="28"/>
        </w:rPr>
      </w:pPr>
      <w:r w:rsidRPr="00421BB5">
        <w:rPr>
          <w:rFonts w:ascii="Times New Roman" w:hAnsi="Times New Roman"/>
          <w:b/>
          <w:bCs/>
          <w:color w:val="auto"/>
          <w:spacing w:val="-9"/>
          <w:sz w:val="28"/>
          <w:szCs w:val="28"/>
        </w:rPr>
        <w:t xml:space="preserve">Особенности методики занятий по физическому </w:t>
      </w:r>
      <w:r w:rsidRPr="00421BB5">
        <w:rPr>
          <w:rFonts w:ascii="Times New Roman" w:hAnsi="Times New Roman"/>
          <w:b/>
          <w:bCs/>
          <w:color w:val="auto"/>
          <w:spacing w:val="-8"/>
          <w:sz w:val="28"/>
          <w:szCs w:val="28"/>
        </w:rPr>
        <w:t>воспитанию в различных учебных отделениях</w:t>
      </w:r>
    </w:p>
    <w:p w:rsidR="003E7D28" w:rsidRPr="00421BB5" w:rsidRDefault="003E7D28" w:rsidP="00C82378">
      <w:pPr>
        <w:shd w:val="clear" w:color="auto" w:fill="FFFFFF"/>
        <w:spacing w:after="0" w:line="240" w:lineRule="auto"/>
        <w:ind w:right="5" w:firstLine="283"/>
        <w:jc w:val="both"/>
        <w:rPr>
          <w:rFonts w:ascii="Times New Roman" w:hAnsi="Times New Roman"/>
          <w:color w:val="auto"/>
          <w:spacing w:val="-2"/>
          <w:sz w:val="28"/>
          <w:szCs w:val="28"/>
        </w:rPr>
      </w:pPr>
      <w:r w:rsidRPr="00421BB5">
        <w:rPr>
          <w:rFonts w:ascii="Times New Roman" w:hAnsi="Times New Roman"/>
          <w:color w:val="auto"/>
          <w:sz w:val="28"/>
          <w:szCs w:val="28"/>
        </w:rPr>
        <w:tab/>
        <w:t>Для проведения занятий по физическому воспитанию</w:t>
      </w:r>
      <w:r w:rsidR="00964A0B">
        <w:rPr>
          <w:rFonts w:ascii="Times New Roman" w:hAnsi="Times New Roman"/>
          <w:color w:val="auto"/>
          <w:sz w:val="28"/>
          <w:szCs w:val="28"/>
        </w:rPr>
        <w:t xml:space="preserve"> все сту</w:t>
      </w:r>
      <w:r w:rsidR="00964A0B">
        <w:rPr>
          <w:rFonts w:ascii="Times New Roman" w:hAnsi="Times New Roman"/>
          <w:color w:val="auto"/>
          <w:sz w:val="28"/>
          <w:szCs w:val="28"/>
        </w:rPr>
        <w:softHyphen/>
        <w:t>денты в каждом вузе разделяются</w:t>
      </w:r>
      <w:r w:rsidRPr="00421BB5">
        <w:rPr>
          <w:rFonts w:ascii="Times New Roman" w:hAnsi="Times New Roman"/>
          <w:color w:val="auto"/>
          <w:sz w:val="28"/>
          <w:szCs w:val="28"/>
        </w:rPr>
        <w:t xml:space="preserve"> по учебным отделениям. Ра</w:t>
      </w:r>
      <w:r w:rsidR="00964A0B">
        <w:rPr>
          <w:rFonts w:ascii="Times New Roman" w:hAnsi="Times New Roman"/>
          <w:color w:val="auto"/>
          <w:sz w:val="28"/>
          <w:szCs w:val="28"/>
        </w:rPr>
        <w:t>зделение</w:t>
      </w:r>
      <w:r w:rsidRPr="00421BB5">
        <w:rPr>
          <w:rFonts w:ascii="Times New Roman" w:hAnsi="Times New Roman"/>
          <w:color w:val="auto"/>
          <w:sz w:val="28"/>
          <w:szCs w:val="28"/>
        </w:rPr>
        <w:t xml:space="preserve"> проводится в начале учебного года с учетом пола, состояния здоровья, физического развития, физической и спортивно-технической подготовленности, интересов студентов. </w:t>
      </w:r>
    </w:p>
    <w:p w:rsidR="003E7D28" w:rsidRPr="00421BB5" w:rsidRDefault="003E7D28" w:rsidP="00C82378">
      <w:pPr>
        <w:shd w:val="clear" w:color="auto" w:fill="FFFFFF"/>
        <w:spacing w:after="0" w:line="240" w:lineRule="auto"/>
        <w:ind w:left="14" w:right="10" w:firstLine="288"/>
        <w:jc w:val="both"/>
        <w:rPr>
          <w:rFonts w:ascii="Times New Roman" w:hAnsi="Times New Roman"/>
          <w:color w:val="auto"/>
          <w:sz w:val="28"/>
          <w:szCs w:val="28"/>
        </w:rPr>
      </w:pPr>
      <w:r w:rsidRPr="00421BB5">
        <w:rPr>
          <w:rFonts w:ascii="Times New Roman" w:hAnsi="Times New Roman"/>
          <w:color w:val="auto"/>
          <w:spacing w:val="-2"/>
          <w:sz w:val="28"/>
          <w:szCs w:val="28"/>
        </w:rPr>
        <w:t xml:space="preserve">В </w:t>
      </w:r>
      <w:r w:rsidRPr="00421BB5">
        <w:rPr>
          <w:rFonts w:ascii="Times New Roman" w:hAnsi="Times New Roman"/>
          <w:b/>
          <w:bCs/>
          <w:i/>
          <w:iCs/>
          <w:color w:val="auto"/>
          <w:spacing w:val="-2"/>
          <w:sz w:val="28"/>
          <w:szCs w:val="28"/>
        </w:rPr>
        <w:t>основное (подготовительное) учебное отделение</w:t>
      </w:r>
      <w:r w:rsidRPr="00421BB5">
        <w:rPr>
          <w:rFonts w:ascii="Times New Roman" w:hAnsi="Times New Roman"/>
          <w:b/>
          <w:bCs/>
          <w:color w:val="auto"/>
          <w:spacing w:val="-2"/>
          <w:sz w:val="28"/>
          <w:szCs w:val="28"/>
        </w:rPr>
        <w:t xml:space="preserve"> </w:t>
      </w:r>
      <w:r w:rsidR="00964A0B">
        <w:rPr>
          <w:rFonts w:ascii="Times New Roman" w:hAnsi="Times New Roman"/>
          <w:color w:val="auto"/>
          <w:spacing w:val="-2"/>
          <w:sz w:val="28"/>
          <w:szCs w:val="28"/>
        </w:rPr>
        <w:t xml:space="preserve">включаются </w:t>
      </w:r>
      <w:r w:rsidRPr="00421BB5">
        <w:rPr>
          <w:rFonts w:ascii="Times New Roman" w:hAnsi="Times New Roman"/>
          <w:color w:val="auto"/>
          <w:spacing w:val="-2"/>
          <w:sz w:val="28"/>
          <w:szCs w:val="28"/>
        </w:rPr>
        <w:t>студенты,</w:t>
      </w:r>
      <w:r w:rsidRPr="00421BB5">
        <w:rPr>
          <w:rFonts w:ascii="Times New Roman" w:hAnsi="Times New Roman"/>
          <w:color w:val="auto"/>
          <w:sz w:val="28"/>
          <w:szCs w:val="28"/>
        </w:rPr>
        <w:t xml:space="preserve"> не имеющие отклоне</w:t>
      </w:r>
      <w:r w:rsidRPr="00421BB5">
        <w:rPr>
          <w:rFonts w:ascii="Times New Roman" w:hAnsi="Times New Roman"/>
          <w:color w:val="auto"/>
          <w:sz w:val="28"/>
          <w:szCs w:val="28"/>
        </w:rPr>
        <w:softHyphen/>
        <w:t>ний в состоянии здоровья, но физически слабо подготовленные.</w:t>
      </w:r>
    </w:p>
    <w:p w:rsidR="003E7D28" w:rsidRPr="00421BB5" w:rsidRDefault="003E7D28" w:rsidP="00C82378">
      <w:pPr>
        <w:shd w:val="clear" w:color="auto" w:fill="FFFFFF"/>
        <w:spacing w:after="0" w:line="240" w:lineRule="auto"/>
        <w:ind w:left="302"/>
        <w:rPr>
          <w:rFonts w:ascii="Times New Roman" w:hAnsi="Times New Roman"/>
          <w:color w:val="auto"/>
          <w:sz w:val="28"/>
          <w:szCs w:val="28"/>
        </w:rPr>
      </w:pPr>
      <w:r w:rsidRPr="00421BB5">
        <w:rPr>
          <w:rFonts w:ascii="Times New Roman" w:hAnsi="Times New Roman"/>
          <w:color w:val="auto"/>
          <w:sz w:val="28"/>
          <w:szCs w:val="28"/>
        </w:rPr>
        <w:tab/>
        <w:t>В основном отделении учебный процесс направлен на:</w:t>
      </w:r>
    </w:p>
    <w:p w:rsidR="003E7D28" w:rsidRPr="00421BB5" w:rsidRDefault="003E7D28" w:rsidP="00AE2487">
      <w:pPr>
        <w:widowControl w:val="0"/>
        <w:numPr>
          <w:ilvl w:val="0"/>
          <w:numId w:val="18"/>
        </w:numPr>
        <w:shd w:val="clear" w:color="auto" w:fill="FFFFFF"/>
        <w:tabs>
          <w:tab w:val="left" w:pos="566"/>
        </w:tabs>
        <w:spacing w:after="0" w:line="240" w:lineRule="auto"/>
        <w:ind w:left="14" w:right="5" w:firstLine="288"/>
        <w:jc w:val="both"/>
        <w:rPr>
          <w:rFonts w:ascii="Times New Roman" w:hAnsi="Times New Roman"/>
          <w:color w:val="auto"/>
          <w:sz w:val="28"/>
          <w:szCs w:val="28"/>
        </w:rPr>
      </w:pPr>
      <w:r w:rsidRPr="00421BB5">
        <w:rPr>
          <w:rFonts w:ascii="Times New Roman" w:hAnsi="Times New Roman"/>
          <w:color w:val="auto"/>
          <w:sz w:val="28"/>
          <w:szCs w:val="28"/>
        </w:rPr>
        <w:t>всестороннее физическое развитие студентов, повышение уровня их общей физической, профессионально-прикладной и методико-практической подготовленности;</w:t>
      </w:r>
    </w:p>
    <w:p w:rsidR="003E7D28" w:rsidRPr="00421BB5" w:rsidRDefault="003E7D28" w:rsidP="00AE2487">
      <w:pPr>
        <w:widowControl w:val="0"/>
        <w:numPr>
          <w:ilvl w:val="0"/>
          <w:numId w:val="18"/>
        </w:numPr>
        <w:shd w:val="clear" w:color="auto" w:fill="FFFFFF"/>
        <w:tabs>
          <w:tab w:val="left" w:pos="566"/>
        </w:tabs>
        <w:spacing w:after="0" w:line="240" w:lineRule="auto"/>
        <w:ind w:left="14" w:right="10" w:firstLine="288"/>
        <w:jc w:val="both"/>
        <w:rPr>
          <w:rFonts w:ascii="Times New Roman" w:hAnsi="Times New Roman"/>
          <w:color w:val="auto"/>
          <w:sz w:val="28"/>
          <w:szCs w:val="28"/>
        </w:rPr>
      </w:pPr>
      <w:r w:rsidRPr="00421BB5">
        <w:rPr>
          <w:rFonts w:ascii="Times New Roman" w:hAnsi="Times New Roman"/>
          <w:color w:val="auto"/>
          <w:sz w:val="28"/>
          <w:szCs w:val="28"/>
        </w:rPr>
        <w:t>формирование активного отношения и интереса к занятиям физической культурой и спортом.</w:t>
      </w:r>
    </w:p>
    <w:p w:rsidR="003E7D28" w:rsidRPr="00421BB5" w:rsidRDefault="003E7D28" w:rsidP="00452024">
      <w:pPr>
        <w:shd w:val="clear" w:color="auto" w:fill="FFFFFF"/>
        <w:spacing w:after="0" w:line="240" w:lineRule="auto"/>
        <w:ind w:left="14" w:firstLine="694"/>
        <w:jc w:val="both"/>
        <w:rPr>
          <w:rFonts w:ascii="Times New Roman" w:hAnsi="Times New Roman"/>
          <w:color w:val="auto"/>
          <w:sz w:val="28"/>
          <w:szCs w:val="28"/>
        </w:rPr>
      </w:pPr>
      <w:r w:rsidRPr="00421BB5">
        <w:rPr>
          <w:rFonts w:ascii="Times New Roman" w:hAnsi="Times New Roman"/>
          <w:b/>
          <w:bCs/>
          <w:i/>
          <w:iCs/>
          <w:color w:val="auto"/>
          <w:spacing w:val="-7"/>
          <w:sz w:val="28"/>
          <w:szCs w:val="28"/>
        </w:rPr>
        <w:t>В специальное учебное отделение</w:t>
      </w:r>
      <w:r w:rsidRPr="00421BB5">
        <w:rPr>
          <w:rFonts w:ascii="Times New Roman" w:hAnsi="Times New Roman"/>
          <w:b/>
          <w:bCs/>
          <w:color w:val="auto"/>
          <w:spacing w:val="-7"/>
          <w:sz w:val="28"/>
          <w:szCs w:val="28"/>
        </w:rPr>
        <w:t xml:space="preserve"> </w:t>
      </w:r>
      <w:r w:rsidR="00964A0B">
        <w:rPr>
          <w:rFonts w:ascii="Times New Roman" w:hAnsi="Times New Roman"/>
          <w:color w:val="auto"/>
          <w:spacing w:val="-7"/>
          <w:sz w:val="28"/>
          <w:szCs w:val="28"/>
        </w:rPr>
        <w:t>включаются</w:t>
      </w:r>
      <w:r w:rsidRPr="00421BB5">
        <w:rPr>
          <w:rFonts w:ascii="Times New Roman" w:hAnsi="Times New Roman"/>
          <w:color w:val="auto"/>
          <w:spacing w:val="-7"/>
          <w:sz w:val="28"/>
          <w:szCs w:val="28"/>
        </w:rPr>
        <w:t xml:space="preserve"> студенты</w:t>
      </w:r>
      <w:r w:rsidRPr="00421BB5">
        <w:rPr>
          <w:rFonts w:ascii="Times New Roman" w:hAnsi="Times New Roman"/>
          <w:color w:val="auto"/>
          <w:sz w:val="28"/>
          <w:szCs w:val="28"/>
        </w:rPr>
        <w:t xml:space="preserve"> имеющие определенные отклонения в состоянии здоровья.</w:t>
      </w:r>
      <w:r w:rsidRPr="00421BB5">
        <w:rPr>
          <w:rFonts w:ascii="Times New Roman" w:hAnsi="Times New Roman"/>
          <w:color w:val="auto"/>
          <w:spacing w:val="-9"/>
          <w:sz w:val="28"/>
          <w:szCs w:val="28"/>
        </w:rPr>
        <w:tab/>
      </w:r>
      <w:r w:rsidRPr="00421BB5">
        <w:rPr>
          <w:rFonts w:ascii="Times New Roman" w:hAnsi="Times New Roman"/>
          <w:color w:val="auto"/>
          <w:sz w:val="28"/>
          <w:szCs w:val="28"/>
        </w:rPr>
        <w:t>Учебный процесс в специальном медицинском отделении направлен на:</w:t>
      </w:r>
    </w:p>
    <w:p w:rsidR="003E7D28" w:rsidRPr="00421BB5" w:rsidRDefault="003E7D28" w:rsidP="00AE2487">
      <w:pPr>
        <w:widowControl w:val="0"/>
        <w:numPr>
          <w:ilvl w:val="0"/>
          <w:numId w:val="19"/>
        </w:numPr>
        <w:shd w:val="clear" w:color="auto" w:fill="FFFFFF"/>
        <w:tabs>
          <w:tab w:val="left" w:pos="552"/>
        </w:tabs>
        <w:spacing w:after="0" w:line="240" w:lineRule="auto"/>
        <w:ind w:right="77" w:firstLine="283"/>
        <w:jc w:val="both"/>
        <w:rPr>
          <w:rFonts w:ascii="Times New Roman" w:hAnsi="Times New Roman"/>
          <w:color w:val="auto"/>
          <w:sz w:val="28"/>
          <w:szCs w:val="28"/>
        </w:rPr>
      </w:pPr>
      <w:r w:rsidRPr="00421BB5">
        <w:rPr>
          <w:rFonts w:ascii="Times New Roman" w:hAnsi="Times New Roman"/>
          <w:color w:val="auto"/>
          <w:sz w:val="28"/>
          <w:szCs w:val="28"/>
        </w:rPr>
        <w:t>укрепление здоровья студентов, устранение функциональ</w:t>
      </w:r>
      <w:r w:rsidRPr="00421BB5">
        <w:rPr>
          <w:rFonts w:ascii="Times New Roman" w:hAnsi="Times New Roman"/>
          <w:color w:val="auto"/>
          <w:sz w:val="28"/>
          <w:szCs w:val="28"/>
        </w:rPr>
        <w:softHyphen/>
        <w:t>ных отклонений, недостатков в физическом развитии и физической подготовленности на протяжении всего периода обучения;</w:t>
      </w:r>
    </w:p>
    <w:p w:rsidR="003E7D28" w:rsidRPr="00421BB5" w:rsidRDefault="003E7D28" w:rsidP="00AE2487">
      <w:pPr>
        <w:widowControl w:val="0"/>
        <w:numPr>
          <w:ilvl w:val="0"/>
          <w:numId w:val="19"/>
        </w:numPr>
        <w:shd w:val="clear" w:color="auto" w:fill="FFFFFF"/>
        <w:tabs>
          <w:tab w:val="left" w:pos="552"/>
        </w:tabs>
        <w:spacing w:after="0" w:line="240" w:lineRule="auto"/>
        <w:ind w:right="67" w:firstLine="283"/>
        <w:jc w:val="both"/>
        <w:rPr>
          <w:rFonts w:ascii="Times New Roman" w:hAnsi="Times New Roman"/>
          <w:color w:val="auto"/>
          <w:sz w:val="28"/>
          <w:szCs w:val="28"/>
        </w:rPr>
      </w:pPr>
      <w:r w:rsidRPr="00421BB5">
        <w:rPr>
          <w:rFonts w:ascii="Times New Roman" w:hAnsi="Times New Roman"/>
          <w:color w:val="auto"/>
          <w:sz w:val="28"/>
          <w:szCs w:val="28"/>
        </w:rPr>
        <w:t>использование студентами знаний о характере и течении своего заболевания, самостоятельное составление и выполнение комплексов общеразвивающих и специальных упражнений, на</w:t>
      </w:r>
      <w:r w:rsidRPr="00421BB5">
        <w:rPr>
          <w:rFonts w:ascii="Times New Roman" w:hAnsi="Times New Roman"/>
          <w:color w:val="auto"/>
          <w:sz w:val="28"/>
          <w:szCs w:val="28"/>
        </w:rPr>
        <w:softHyphen/>
        <w:t>правленных на профилактику болезни;</w:t>
      </w:r>
    </w:p>
    <w:p w:rsidR="003E7D28" w:rsidRPr="00421BB5" w:rsidRDefault="003E7D28" w:rsidP="00AE2487">
      <w:pPr>
        <w:widowControl w:val="0"/>
        <w:numPr>
          <w:ilvl w:val="0"/>
          <w:numId w:val="19"/>
        </w:numPr>
        <w:shd w:val="clear" w:color="auto" w:fill="FFFFFF"/>
        <w:tabs>
          <w:tab w:val="left" w:pos="552"/>
        </w:tabs>
        <w:spacing w:after="0" w:line="240" w:lineRule="auto"/>
        <w:ind w:right="62" w:firstLine="283"/>
        <w:jc w:val="both"/>
        <w:rPr>
          <w:rFonts w:ascii="Times New Roman" w:hAnsi="Times New Roman"/>
          <w:color w:val="auto"/>
          <w:sz w:val="28"/>
          <w:szCs w:val="28"/>
        </w:rPr>
      </w:pPr>
      <w:r w:rsidRPr="00421BB5">
        <w:rPr>
          <w:rFonts w:ascii="Times New Roman" w:hAnsi="Times New Roman"/>
          <w:color w:val="auto"/>
          <w:sz w:val="28"/>
          <w:szCs w:val="28"/>
        </w:rPr>
        <w:t>приобретение студентами необходимых знаний по основам теории, методики и организации физического воспитания.</w:t>
      </w:r>
    </w:p>
    <w:p w:rsidR="003E7D28" w:rsidRPr="00421BB5" w:rsidRDefault="003E7D28" w:rsidP="00C82378">
      <w:pPr>
        <w:shd w:val="clear" w:color="auto" w:fill="FFFFFF"/>
        <w:spacing w:after="0" w:line="240" w:lineRule="auto"/>
        <w:ind w:right="58" w:firstLine="283"/>
        <w:jc w:val="both"/>
        <w:rPr>
          <w:rFonts w:ascii="Times New Roman" w:hAnsi="Times New Roman"/>
          <w:i/>
          <w:iCs/>
          <w:color w:val="auto"/>
          <w:spacing w:val="-1"/>
          <w:sz w:val="28"/>
          <w:szCs w:val="28"/>
        </w:rPr>
      </w:pPr>
      <w:r w:rsidRPr="00421BB5">
        <w:rPr>
          <w:rFonts w:ascii="Times New Roman" w:hAnsi="Times New Roman"/>
          <w:color w:val="auto"/>
          <w:sz w:val="28"/>
          <w:szCs w:val="28"/>
        </w:rPr>
        <w:tab/>
        <w:t>Студенты специального отделения в зависимости от характера заболевания делятся на группы:</w:t>
      </w:r>
    </w:p>
    <w:p w:rsidR="003E7D28" w:rsidRPr="00421BB5" w:rsidRDefault="003E7D28" w:rsidP="00C82378">
      <w:pPr>
        <w:shd w:val="clear" w:color="auto" w:fill="FFFFFF"/>
        <w:spacing w:after="0" w:line="240" w:lineRule="auto"/>
        <w:ind w:left="14" w:right="48" w:firstLine="288"/>
        <w:jc w:val="both"/>
        <w:rPr>
          <w:rFonts w:ascii="Times New Roman" w:hAnsi="Times New Roman"/>
          <w:i/>
          <w:iCs/>
          <w:color w:val="auto"/>
          <w:sz w:val="28"/>
          <w:szCs w:val="28"/>
        </w:rPr>
      </w:pPr>
      <w:r w:rsidRPr="00421BB5">
        <w:rPr>
          <w:rFonts w:ascii="Times New Roman" w:hAnsi="Times New Roman"/>
          <w:i/>
          <w:iCs/>
          <w:color w:val="auto"/>
          <w:spacing w:val="-1"/>
          <w:sz w:val="28"/>
          <w:szCs w:val="28"/>
        </w:rPr>
        <w:tab/>
        <w:t>Группа А</w:t>
      </w:r>
      <w:r w:rsidR="00964A0B">
        <w:rPr>
          <w:rFonts w:ascii="Times New Roman" w:hAnsi="Times New Roman"/>
          <w:i/>
          <w:iCs/>
          <w:color w:val="auto"/>
          <w:spacing w:val="-1"/>
          <w:sz w:val="28"/>
          <w:szCs w:val="28"/>
        </w:rPr>
        <w:t xml:space="preserve">. </w:t>
      </w:r>
      <w:r w:rsidR="00964A0B" w:rsidRPr="00964A0B">
        <w:rPr>
          <w:rFonts w:ascii="Times New Roman" w:hAnsi="Times New Roman"/>
          <w:iCs/>
          <w:color w:val="auto"/>
          <w:spacing w:val="-1"/>
          <w:sz w:val="28"/>
          <w:szCs w:val="28"/>
        </w:rPr>
        <w:t>Она</w:t>
      </w:r>
      <w:r w:rsidR="00964A0B">
        <w:rPr>
          <w:rFonts w:ascii="Times New Roman" w:hAnsi="Times New Roman"/>
          <w:i/>
          <w:iCs/>
          <w:color w:val="auto"/>
          <w:spacing w:val="-1"/>
          <w:sz w:val="28"/>
          <w:szCs w:val="28"/>
        </w:rPr>
        <w:t xml:space="preserve"> </w:t>
      </w:r>
      <w:r w:rsidRPr="00421BB5">
        <w:rPr>
          <w:rFonts w:ascii="Times New Roman" w:hAnsi="Times New Roman"/>
          <w:color w:val="auto"/>
          <w:spacing w:val="-1"/>
          <w:sz w:val="28"/>
          <w:szCs w:val="28"/>
        </w:rPr>
        <w:t>комплектуется из студентов с заболеванием сердечно</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сосудистой, дыхательной и цен</w:t>
      </w:r>
      <w:r w:rsidR="00964A0B">
        <w:rPr>
          <w:rFonts w:ascii="Times New Roman" w:hAnsi="Times New Roman"/>
          <w:color w:val="auto"/>
          <w:sz w:val="28"/>
          <w:szCs w:val="28"/>
        </w:rPr>
        <w:t>тральной нервной систем. В следствие чего</w:t>
      </w:r>
      <w:r w:rsidRPr="00421BB5">
        <w:rPr>
          <w:rFonts w:ascii="Times New Roman" w:hAnsi="Times New Roman"/>
          <w:color w:val="auto"/>
          <w:sz w:val="28"/>
          <w:szCs w:val="28"/>
        </w:rPr>
        <w:t xml:space="preserve"> основным содержанием занятий являются дыхатель</w:t>
      </w:r>
      <w:r w:rsidRPr="00421BB5">
        <w:rPr>
          <w:rFonts w:ascii="Times New Roman" w:hAnsi="Times New Roman"/>
          <w:color w:val="auto"/>
          <w:sz w:val="28"/>
          <w:szCs w:val="28"/>
        </w:rPr>
        <w:softHyphen/>
        <w:t>ные упражнения, строго индивидуально дозируемые упражнения, позволяющие со</w:t>
      </w:r>
      <w:r w:rsidRPr="00421BB5">
        <w:rPr>
          <w:rFonts w:ascii="Times New Roman" w:hAnsi="Times New Roman"/>
          <w:color w:val="auto"/>
          <w:sz w:val="28"/>
          <w:szCs w:val="28"/>
        </w:rPr>
        <w:softHyphen/>
        <w:t>вершенствовать аэробные возможности занимающихся.</w:t>
      </w:r>
    </w:p>
    <w:p w:rsidR="003E7D28" w:rsidRPr="00421BB5" w:rsidRDefault="003E7D28" w:rsidP="00C82378">
      <w:pPr>
        <w:shd w:val="clear" w:color="auto" w:fill="FFFFFF"/>
        <w:spacing w:after="0" w:line="240" w:lineRule="auto"/>
        <w:ind w:left="19" w:right="43" w:firstLine="288"/>
        <w:jc w:val="both"/>
        <w:rPr>
          <w:rFonts w:ascii="Times New Roman" w:hAnsi="Times New Roman"/>
          <w:i/>
          <w:iCs/>
          <w:color w:val="auto"/>
          <w:sz w:val="28"/>
          <w:szCs w:val="28"/>
        </w:rPr>
      </w:pPr>
      <w:r w:rsidRPr="00421BB5">
        <w:rPr>
          <w:rFonts w:ascii="Times New Roman" w:hAnsi="Times New Roman"/>
          <w:i/>
          <w:iCs/>
          <w:color w:val="auto"/>
          <w:sz w:val="28"/>
          <w:szCs w:val="28"/>
        </w:rPr>
        <w:lastRenderedPageBreak/>
        <w:tab/>
        <w:t>Группа Б</w:t>
      </w:r>
      <w:r w:rsidR="00964A0B">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00964A0B">
        <w:rPr>
          <w:rFonts w:ascii="Times New Roman" w:hAnsi="Times New Roman"/>
          <w:i/>
          <w:iCs/>
          <w:color w:val="auto"/>
          <w:sz w:val="28"/>
          <w:szCs w:val="28"/>
        </w:rPr>
        <w:t xml:space="preserve"> </w:t>
      </w:r>
      <w:r w:rsidRPr="00421BB5">
        <w:rPr>
          <w:rFonts w:ascii="Times New Roman" w:hAnsi="Times New Roman"/>
          <w:color w:val="auto"/>
          <w:sz w:val="28"/>
          <w:szCs w:val="28"/>
        </w:rPr>
        <w:t>формируется из студентов с заболеваниями органов пищеварения, печени, почек, половых органов, эндокринной системы, а также слабовидящие. В этой группе преимущественно используются упражнения основной гимнастики, включенные в программы лечения конкретных заболеваний.</w:t>
      </w:r>
    </w:p>
    <w:p w:rsidR="003E7D28" w:rsidRPr="00421BB5" w:rsidRDefault="003E7D28" w:rsidP="00C82378">
      <w:pPr>
        <w:shd w:val="clear" w:color="auto" w:fill="FFFFFF"/>
        <w:spacing w:after="0" w:line="240" w:lineRule="auto"/>
        <w:ind w:left="24" w:right="43" w:firstLine="283"/>
        <w:jc w:val="both"/>
        <w:rPr>
          <w:rFonts w:ascii="Times New Roman" w:hAnsi="Times New Roman"/>
          <w:i/>
          <w:iCs/>
          <w:color w:val="auto"/>
          <w:sz w:val="28"/>
          <w:szCs w:val="28"/>
        </w:rPr>
      </w:pPr>
      <w:r w:rsidRPr="00421BB5">
        <w:rPr>
          <w:rFonts w:ascii="Times New Roman" w:hAnsi="Times New Roman"/>
          <w:i/>
          <w:iCs/>
          <w:color w:val="auto"/>
          <w:sz w:val="28"/>
          <w:szCs w:val="28"/>
        </w:rPr>
        <w:tab/>
        <w:t>Группа В</w:t>
      </w:r>
      <w:r w:rsidR="00964A0B">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состоит из студентов с нарушением опорно-двига</w:t>
      </w:r>
      <w:r w:rsidRPr="00421BB5">
        <w:rPr>
          <w:rFonts w:ascii="Times New Roman" w:hAnsi="Times New Roman"/>
          <w:color w:val="auto"/>
          <w:sz w:val="28"/>
          <w:szCs w:val="28"/>
        </w:rPr>
        <w:softHyphen/>
        <w:t>тельного аппарата. В этой группе преобладают упражнения, совер</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шенствующие осанку, опорно-двигательный аппарат, а также обще</w:t>
      </w:r>
      <w:r w:rsidRPr="00421BB5">
        <w:rPr>
          <w:rFonts w:ascii="Times New Roman" w:hAnsi="Times New Roman"/>
          <w:color w:val="auto"/>
          <w:sz w:val="28"/>
          <w:szCs w:val="28"/>
        </w:rPr>
        <w:t>развивающие и направленно коррегирующие физические упраж</w:t>
      </w:r>
      <w:r w:rsidRPr="00421BB5">
        <w:rPr>
          <w:rFonts w:ascii="Times New Roman" w:hAnsi="Times New Roman"/>
          <w:color w:val="auto"/>
          <w:sz w:val="28"/>
          <w:szCs w:val="28"/>
        </w:rPr>
        <w:softHyphen/>
        <w:t>нения.</w:t>
      </w:r>
    </w:p>
    <w:p w:rsidR="003E7D28" w:rsidRPr="00421BB5" w:rsidRDefault="003E7D28" w:rsidP="00C82378">
      <w:pPr>
        <w:shd w:val="clear" w:color="auto" w:fill="FFFFFF"/>
        <w:spacing w:after="0" w:line="240" w:lineRule="auto"/>
        <w:ind w:left="34" w:right="43" w:firstLine="269"/>
        <w:jc w:val="both"/>
        <w:rPr>
          <w:rFonts w:ascii="Times New Roman" w:hAnsi="Times New Roman"/>
          <w:color w:val="auto"/>
          <w:spacing w:val="-3"/>
          <w:sz w:val="28"/>
          <w:szCs w:val="28"/>
        </w:rPr>
      </w:pPr>
      <w:r w:rsidRPr="00421BB5">
        <w:rPr>
          <w:rFonts w:ascii="Times New Roman" w:hAnsi="Times New Roman"/>
          <w:i/>
          <w:iCs/>
          <w:color w:val="auto"/>
          <w:sz w:val="28"/>
          <w:szCs w:val="28"/>
        </w:rPr>
        <w:tab/>
        <w:t>Лечебная группа</w:t>
      </w:r>
      <w:r w:rsidR="00964A0B">
        <w:rPr>
          <w:rFonts w:ascii="Times New Roman" w:hAnsi="Times New Roman"/>
          <w:i/>
          <w:iCs/>
          <w:color w:val="auto"/>
          <w:sz w:val="28"/>
          <w:szCs w:val="28"/>
        </w:rPr>
        <w:t xml:space="preserve">. </w:t>
      </w:r>
      <w:r w:rsidR="00964A0B" w:rsidRPr="00964A0B">
        <w:rPr>
          <w:rFonts w:ascii="Times New Roman" w:hAnsi="Times New Roman"/>
          <w:iCs/>
          <w:color w:val="auto"/>
          <w:sz w:val="28"/>
          <w:szCs w:val="28"/>
        </w:rPr>
        <w:t>Она</w:t>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комплектуется из студентов с ярко выражен</w:t>
      </w:r>
      <w:r w:rsidRPr="00421BB5">
        <w:rPr>
          <w:rFonts w:ascii="Times New Roman" w:hAnsi="Times New Roman"/>
          <w:color w:val="auto"/>
          <w:sz w:val="28"/>
          <w:szCs w:val="28"/>
        </w:rPr>
        <w:softHyphen/>
        <w:t>ными, существенными отклонениями в состоянии здоровья. За</w:t>
      </w:r>
      <w:r w:rsidRPr="00421BB5">
        <w:rPr>
          <w:rFonts w:ascii="Times New Roman" w:hAnsi="Times New Roman"/>
          <w:color w:val="auto"/>
          <w:sz w:val="28"/>
          <w:szCs w:val="28"/>
        </w:rPr>
        <w:softHyphen/>
        <w:t>нятия в этой группе проводятся исключительно по индивидуаль</w:t>
      </w:r>
      <w:r w:rsidRPr="00421BB5">
        <w:rPr>
          <w:rFonts w:ascii="Times New Roman" w:hAnsi="Times New Roman"/>
          <w:color w:val="auto"/>
          <w:sz w:val="28"/>
          <w:szCs w:val="28"/>
        </w:rPr>
        <w:softHyphen/>
        <w:t>ным лечебным программам и методикам.</w:t>
      </w:r>
    </w:p>
    <w:p w:rsidR="003E7D28" w:rsidRPr="00421BB5" w:rsidRDefault="003E7D28" w:rsidP="00C82378">
      <w:pPr>
        <w:shd w:val="clear" w:color="auto" w:fill="FFFFFF"/>
        <w:spacing w:after="0" w:line="240" w:lineRule="auto"/>
        <w:ind w:left="34" w:right="34" w:firstLine="288"/>
        <w:jc w:val="both"/>
        <w:rPr>
          <w:rFonts w:ascii="Times New Roman" w:hAnsi="Times New Roman"/>
          <w:color w:val="auto"/>
          <w:sz w:val="28"/>
          <w:szCs w:val="28"/>
        </w:rPr>
      </w:pPr>
      <w:r w:rsidRPr="00421BB5">
        <w:rPr>
          <w:rFonts w:ascii="Times New Roman" w:hAnsi="Times New Roman"/>
          <w:color w:val="auto"/>
          <w:spacing w:val="-3"/>
          <w:sz w:val="28"/>
          <w:szCs w:val="28"/>
        </w:rPr>
        <w:tab/>
      </w:r>
      <w:r w:rsidRPr="00421BB5">
        <w:rPr>
          <w:rFonts w:ascii="Times New Roman" w:hAnsi="Times New Roman"/>
          <w:b/>
          <w:bCs/>
          <w:i/>
          <w:iCs/>
          <w:color w:val="auto"/>
          <w:spacing w:val="-6"/>
          <w:sz w:val="28"/>
          <w:szCs w:val="28"/>
        </w:rPr>
        <w:t xml:space="preserve">В спортивное учебное отделение </w:t>
      </w:r>
      <w:r w:rsidRPr="00421BB5">
        <w:rPr>
          <w:rFonts w:ascii="Times New Roman" w:hAnsi="Times New Roman"/>
          <w:color w:val="auto"/>
          <w:spacing w:val="-6"/>
          <w:sz w:val="28"/>
          <w:szCs w:val="28"/>
        </w:rPr>
        <w:t>(учебные группы по видам спор</w:t>
      </w:r>
      <w:r w:rsidRPr="00421BB5">
        <w:rPr>
          <w:rFonts w:ascii="Times New Roman" w:hAnsi="Times New Roman"/>
          <w:color w:val="auto"/>
          <w:sz w:val="28"/>
          <w:szCs w:val="28"/>
        </w:rPr>
        <w:t>та) зачисляются студенты основной медицинской группы, пока</w:t>
      </w:r>
      <w:r w:rsidRPr="00421BB5">
        <w:rPr>
          <w:rFonts w:ascii="Times New Roman" w:hAnsi="Times New Roman"/>
          <w:color w:val="auto"/>
          <w:sz w:val="28"/>
          <w:szCs w:val="28"/>
        </w:rPr>
        <w:softHyphen/>
        <w:t>завшие хорошую общую физическую и спортивную подготовлен</w:t>
      </w:r>
      <w:r w:rsidRPr="00421BB5">
        <w:rPr>
          <w:rFonts w:ascii="Times New Roman" w:hAnsi="Times New Roman"/>
          <w:color w:val="auto"/>
          <w:sz w:val="28"/>
          <w:szCs w:val="28"/>
        </w:rPr>
        <w:softHyphen/>
        <w:t>ность и желание углубленно заниматься и совершенствовать свое мастерство в одном из видов спорта.</w:t>
      </w:r>
    </w:p>
    <w:p w:rsidR="003E7D28" w:rsidRDefault="003E7D28" w:rsidP="00964A0B">
      <w:pPr>
        <w:shd w:val="clear" w:color="auto" w:fill="FFFFFF"/>
        <w:spacing w:after="0" w:line="240" w:lineRule="auto"/>
        <w:ind w:right="24" w:firstLine="708"/>
        <w:jc w:val="both"/>
        <w:rPr>
          <w:rFonts w:ascii="Times New Roman" w:hAnsi="Times New Roman"/>
          <w:color w:val="auto"/>
          <w:sz w:val="28"/>
          <w:szCs w:val="28"/>
        </w:rPr>
      </w:pPr>
      <w:r w:rsidRPr="00421BB5">
        <w:rPr>
          <w:rFonts w:ascii="Times New Roman" w:hAnsi="Times New Roman"/>
          <w:color w:val="auto"/>
          <w:sz w:val="28"/>
          <w:szCs w:val="28"/>
        </w:rPr>
        <w:t xml:space="preserve">Студенты </w:t>
      </w:r>
      <w:r w:rsidR="00964A0B">
        <w:rPr>
          <w:rFonts w:ascii="Times New Roman" w:hAnsi="Times New Roman"/>
          <w:color w:val="auto"/>
          <w:sz w:val="28"/>
          <w:szCs w:val="28"/>
        </w:rPr>
        <w:t>этого</w:t>
      </w:r>
      <w:r w:rsidRPr="00421BB5">
        <w:rPr>
          <w:rFonts w:ascii="Times New Roman" w:hAnsi="Times New Roman"/>
          <w:color w:val="auto"/>
          <w:sz w:val="28"/>
          <w:szCs w:val="28"/>
        </w:rPr>
        <w:t xml:space="preserve"> отделения выполняют обязательные за</w:t>
      </w:r>
      <w:r w:rsidRPr="00421BB5">
        <w:rPr>
          <w:rFonts w:ascii="Times New Roman" w:hAnsi="Times New Roman"/>
          <w:color w:val="auto"/>
          <w:sz w:val="28"/>
          <w:szCs w:val="28"/>
        </w:rPr>
        <w:softHyphen/>
        <w:t>четные требования и нормативы, установленные для основного отделения и в те же сроки.</w:t>
      </w:r>
    </w:p>
    <w:p w:rsidR="00452024" w:rsidRPr="00421BB5" w:rsidRDefault="00452024" w:rsidP="00C82378">
      <w:pPr>
        <w:shd w:val="clear" w:color="auto" w:fill="FFFFFF"/>
        <w:spacing w:after="0" w:line="240" w:lineRule="auto"/>
        <w:ind w:right="24" w:firstLine="288"/>
        <w:jc w:val="both"/>
        <w:rPr>
          <w:rFonts w:ascii="Times New Roman" w:hAnsi="Times New Roman"/>
          <w:color w:val="auto"/>
          <w:sz w:val="28"/>
          <w:szCs w:val="28"/>
        </w:rPr>
      </w:pPr>
    </w:p>
    <w:p w:rsidR="00452024" w:rsidRPr="00964A0B" w:rsidRDefault="003E7D28" w:rsidP="00964A0B">
      <w:pPr>
        <w:shd w:val="clear" w:color="auto" w:fill="FFFFFF"/>
        <w:spacing w:after="0" w:line="240" w:lineRule="auto"/>
        <w:jc w:val="center"/>
        <w:rPr>
          <w:rFonts w:ascii="Times New Roman" w:hAnsi="Times New Roman"/>
          <w:b/>
          <w:bCs/>
          <w:color w:val="auto"/>
          <w:spacing w:val="-8"/>
          <w:sz w:val="28"/>
          <w:szCs w:val="28"/>
        </w:rPr>
      </w:pPr>
      <w:r w:rsidRPr="00421BB5">
        <w:rPr>
          <w:rFonts w:ascii="Times New Roman" w:hAnsi="Times New Roman"/>
          <w:b/>
          <w:bCs/>
          <w:color w:val="auto"/>
          <w:spacing w:val="-5"/>
          <w:sz w:val="28"/>
          <w:szCs w:val="28"/>
        </w:rPr>
        <w:t xml:space="preserve">Методика занятий со студентами, </w:t>
      </w:r>
      <w:r w:rsidRPr="00421BB5">
        <w:rPr>
          <w:rFonts w:ascii="Times New Roman" w:hAnsi="Times New Roman"/>
          <w:b/>
          <w:bCs/>
          <w:color w:val="auto"/>
          <w:spacing w:val="-8"/>
          <w:sz w:val="28"/>
          <w:szCs w:val="28"/>
        </w:rPr>
        <w:t>имеющими отклонения в состоянии здоровья, по адаптивной физической культуре</w:t>
      </w:r>
    </w:p>
    <w:p w:rsidR="003E7D28" w:rsidRPr="00421BB5" w:rsidRDefault="003E7D28" w:rsidP="00C82378">
      <w:pPr>
        <w:shd w:val="clear" w:color="auto" w:fill="FFFFFF"/>
        <w:spacing w:after="0" w:line="240" w:lineRule="auto"/>
        <w:ind w:left="10" w:firstLine="293"/>
        <w:jc w:val="both"/>
        <w:rPr>
          <w:rFonts w:ascii="Times New Roman" w:hAnsi="Times New Roman"/>
          <w:color w:val="auto"/>
          <w:sz w:val="28"/>
          <w:szCs w:val="28"/>
        </w:rPr>
      </w:pPr>
      <w:r w:rsidRPr="00421BB5">
        <w:rPr>
          <w:rFonts w:ascii="Times New Roman" w:hAnsi="Times New Roman"/>
          <w:color w:val="auto"/>
          <w:sz w:val="28"/>
          <w:szCs w:val="28"/>
        </w:rPr>
        <w:tab/>
        <w:t xml:space="preserve">Образовательный процесс по дисциплине «Физическая культура» со студентами, имеющими освобождение от практических занятий на длительный срок, осуществляется по учебной программе, которая включает в себя три модуля: </w:t>
      </w:r>
    </w:p>
    <w:p w:rsidR="003E7D28" w:rsidRPr="00421BB5" w:rsidRDefault="003E7D28" w:rsidP="00C82378">
      <w:pPr>
        <w:shd w:val="clear" w:color="auto" w:fill="FFFFFF"/>
        <w:spacing w:after="0" w:line="240" w:lineRule="auto"/>
        <w:ind w:right="139" w:firstLine="288"/>
        <w:jc w:val="both"/>
        <w:rPr>
          <w:rFonts w:ascii="Times New Roman" w:hAnsi="Times New Roman"/>
          <w:color w:val="auto"/>
          <w:sz w:val="28"/>
          <w:szCs w:val="28"/>
        </w:rPr>
      </w:pP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образовательном модуле</w:t>
      </w:r>
      <w:r w:rsidRPr="00421BB5">
        <w:rPr>
          <w:rFonts w:ascii="Times New Roman" w:hAnsi="Times New Roman"/>
          <w:color w:val="auto"/>
          <w:sz w:val="28"/>
          <w:szCs w:val="28"/>
        </w:rPr>
        <w:t xml:space="preserve"> </w:t>
      </w:r>
      <w:r w:rsidRPr="00421BB5">
        <w:rPr>
          <w:rFonts w:ascii="Times New Roman" w:hAnsi="Times New Roman"/>
          <w:b/>
          <w:bCs/>
          <w:i/>
          <w:iCs/>
          <w:color w:val="auto"/>
          <w:sz w:val="28"/>
          <w:szCs w:val="28"/>
        </w:rPr>
        <w:t>программы</w:t>
      </w:r>
      <w:r w:rsidRPr="00421BB5">
        <w:rPr>
          <w:rFonts w:ascii="Times New Roman" w:hAnsi="Times New Roman"/>
          <w:color w:val="auto"/>
          <w:sz w:val="28"/>
          <w:szCs w:val="28"/>
        </w:rPr>
        <w:t xml:space="preserve"> студенты получают зна</w:t>
      </w:r>
      <w:r w:rsidRPr="00421BB5">
        <w:rPr>
          <w:rFonts w:ascii="Times New Roman" w:hAnsi="Times New Roman"/>
          <w:color w:val="auto"/>
          <w:sz w:val="28"/>
          <w:szCs w:val="28"/>
        </w:rPr>
        <w:softHyphen/>
        <w:t>ния на уровне современных научных достижений по проблеме «Человек и его здоровье».</w:t>
      </w:r>
    </w:p>
    <w:p w:rsidR="003E7D28" w:rsidRPr="00421BB5" w:rsidRDefault="003E7D28" w:rsidP="00C82378">
      <w:pPr>
        <w:shd w:val="clear" w:color="auto" w:fill="FFFFFF"/>
        <w:spacing w:after="0" w:line="240" w:lineRule="auto"/>
        <w:ind w:firstLine="283"/>
        <w:jc w:val="both"/>
        <w:rPr>
          <w:rFonts w:ascii="Times New Roman" w:hAnsi="Times New Roman"/>
          <w:color w:val="auto"/>
          <w:sz w:val="28"/>
          <w:szCs w:val="28"/>
        </w:rPr>
      </w:pP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валеометрическом модуле программы</w:t>
      </w:r>
      <w:r w:rsidRPr="00421BB5">
        <w:rPr>
          <w:rFonts w:ascii="Times New Roman" w:hAnsi="Times New Roman"/>
          <w:color w:val="auto"/>
          <w:sz w:val="28"/>
          <w:szCs w:val="28"/>
        </w:rPr>
        <w:t xml:space="preserve"> студенты наглядно, с использованием современных технологий, получают представле</w:t>
      </w:r>
      <w:r w:rsidRPr="00421BB5">
        <w:rPr>
          <w:rFonts w:ascii="Times New Roman" w:hAnsi="Times New Roman"/>
          <w:color w:val="auto"/>
          <w:sz w:val="28"/>
          <w:szCs w:val="28"/>
        </w:rPr>
        <w:softHyphen/>
        <w:t>ние об уровне имеющегося у них здоровья, о подверженности, риску заболевания основными патологическими синдромами, ди</w:t>
      </w:r>
      <w:r w:rsidRPr="00421BB5">
        <w:rPr>
          <w:rFonts w:ascii="Times New Roman" w:hAnsi="Times New Roman"/>
          <w:color w:val="auto"/>
          <w:sz w:val="28"/>
          <w:szCs w:val="28"/>
        </w:rPr>
        <w:softHyphen/>
        <w:t>намике состояния здоровья под влиянием реализации собствен</w:t>
      </w:r>
      <w:r w:rsidRPr="00421BB5">
        <w:rPr>
          <w:rFonts w:ascii="Times New Roman" w:hAnsi="Times New Roman"/>
          <w:color w:val="auto"/>
          <w:sz w:val="28"/>
          <w:szCs w:val="28"/>
        </w:rPr>
        <w:softHyphen/>
        <w:t>ной программы оздоровления.</w:t>
      </w:r>
    </w:p>
    <w:p w:rsidR="003E7D28" w:rsidRPr="00452024" w:rsidRDefault="003E7D28" w:rsidP="00452024">
      <w:pPr>
        <w:shd w:val="clear" w:color="auto" w:fill="FFFFFF"/>
        <w:spacing w:after="0" w:line="240" w:lineRule="auto"/>
        <w:ind w:left="24" w:right="115" w:firstLine="283"/>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 xml:space="preserve">В </w:t>
      </w:r>
      <w:r w:rsidRPr="00421BB5">
        <w:rPr>
          <w:rFonts w:ascii="Times New Roman" w:hAnsi="Times New Roman"/>
          <w:b/>
          <w:bCs/>
          <w:i/>
          <w:iCs/>
          <w:color w:val="auto"/>
          <w:sz w:val="28"/>
          <w:szCs w:val="28"/>
        </w:rPr>
        <w:t>практическом модуле программы</w:t>
      </w:r>
      <w:r w:rsidRPr="00421BB5">
        <w:rPr>
          <w:rFonts w:ascii="Times New Roman" w:hAnsi="Times New Roman"/>
          <w:color w:val="auto"/>
          <w:sz w:val="28"/>
          <w:szCs w:val="28"/>
        </w:rPr>
        <w:t xml:space="preserve"> целеполагание подкрепляется целедостижением, т.е. практикой оздоровления (телесный компонент) в виде реализации индивидуальной программы оздо</w:t>
      </w:r>
      <w:r w:rsidRPr="00421BB5">
        <w:rPr>
          <w:rFonts w:ascii="Times New Roman" w:hAnsi="Times New Roman"/>
          <w:color w:val="auto"/>
          <w:sz w:val="28"/>
          <w:szCs w:val="28"/>
        </w:rPr>
        <w:softHyphen/>
        <w:t xml:space="preserve">ровления на занятиях по </w:t>
      </w:r>
      <w:r w:rsidRPr="00452024">
        <w:rPr>
          <w:rFonts w:ascii="Times New Roman" w:hAnsi="Times New Roman"/>
          <w:color w:val="auto"/>
          <w:sz w:val="28"/>
          <w:szCs w:val="28"/>
        </w:rPr>
        <w:t>адаптивной физической культуре и са</w:t>
      </w:r>
      <w:r w:rsidRPr="00452024">
        <w:rPr>
          <w:rFonts w:ascii="Times New Roman" w:hAnsi="Times New Roman"/>
          <w:color w:val="auto"/>
          <w:sz w:val="28"/>
          <w:szCs w:val="28"/>
        </w:rPr>
        <w:softHyphen/>
        <w:t>мостоятельно.</w:t>
      </w:r>
    </w:p>
    <w:p w:rsidR="003E7D28" w:rsidRPr="00452024" w:rsidRDefault="00452024" w:rsidP="00452024">
      <w:pPr>
        <w:shd w:val="clear" w:color="auto" w:fill="FFFFFF"/>
        <w:spacing w:after="0" w:line="240" w:lineRule="auto"/>
        <w:ind w:left="29" w:right="115" w:firstLine="283"/>
        <w:jc w:val="both"/>
        <w:rPr>
          <w:rFonts w:ascii="Times New Roman" w:hAnsi="Times New Roman"/>
          <w:color w:val="auto"/>
          <w:sz w:val="28"/>
          <w:szCs w:val="28"/>
        </w:rPr>
      </w:pPr>
      <w:r w:rsidRPr="00452024">
        <w:rPr>
          <w:rFonts w:ascii="Times New Roman" w:hAnsi="Times New Roman"/>
          <w:color w:val="auto"/>
          <w:sz w:val="28"/>
          <w:szCs w:val="28"/>
        </w:rPr>
        <w:tab/>
      </w:r>
    </w:p>
    <w:p w:rsidR="003E7D28" w:rsidRPr="00452024" w:rsidRDefault="003E7D28" w:rsidP="00452024">
      <w:pPr>
        <w:pStyle w:val="a9"/>
        <w:jc w:val="center"/>
        <w:rPr>
          <w:rFonts w:ascii="Times New Roman" w:hAnsi="Times New Roman" w:cs="Times New Roman"/>
          <w:sz w:val="28"/>
          <w:szCs w:val="28"/>
        </w:rPr>
      </w:pPr>
      <w:r w:rsidRPr="00452024">
        <w:rPr>
          <w:rFonts w:ascii="Times New Roman" w:hAnsi="Times New Roman" w:cs="Times New Roman"/>
          <w:b/>
          <w:bCs/>
          <w:sz w:val="28"/>
          <w:szCs w:val="28"/>
        </w:rPr>
        <w:t xml:space="preserve">10.2. </w:t>
      </w:r>
      <w:r w:rsidR="00D44F99">
        <w:rPr>
          <w:rFonts w:ascii="Times New Roman" w:hAnsi="Times New Roman" w:cs="Times New Roman"/>
          <w:b/>
          <w:bCs/>
          <w:sz w:val="28"/>
          <w:szCs w:val="28"/>
        </w:rPr>
        <w:t>ФИЗИЧЕСКАЯ КУЛЬТУРА В ПЕРИОД ТРУДОВОЙ ДЕЯТЕЛЬНОСТИ ЧЕЛОВЕКА</w:t>
      </w:r>
    </w:p>
    <w:p w:rsidR="003E7D28" w:rsidRPr="00452024" w:rsidRDefault="003E7D28" w:rsidP="00452024">
      <w:pPr>
        <w:pStyle w:val="a9"/>
        <w:jc w:val="both"/>
        <w:rPr>
          <w:rFonts w:ascii="Times New Roman" w:hAnsi="Times New Roman" w:cs="Times New Roman"/>
          <w:sz w:val="28"/>
          <w:szCs w:val="28"/>
        </w:rPr>
      </w:pP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ab/>
        <w:t>В категорию взрослого населен</w:t>
      </w:r>
      <w:r w:rsidR="00452024">
        <w:rPr>
          <w:rFonts w:ascii="Times New Roman" w:hAnsi="Times New Roman"/>
          <w:color w:val="auto"/>
          <w:sz w:val="28"/>
          <w:szCs w:val="28"/>
        </w:rPr>
        <w:t>ия включаются следующие группы:</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lastRenderedPageBreak/>
        <w:t>18—28 лет — молодежный возраст;</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29—39 лет мужчины и 29—34 года женщины — 1-й период зрелого</w:t>
      </w:r>
      <w:r w:rsidRPr="00452024">
        <w:rPr>
          <w:rFonts w:ascii="Times New Roman" w:hAnsi="Times New Roman"/>
          <w:color w:val="auto"/>
          <w:sz w:val="28"/>
          <w:szCs w:val="28"/>
        </w:rPr>
        <w:br/>
        <w:t>возраста;</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40—60 лет мужчины и 35—55 лет женщины — 2-й период зрелого</w:t>
      </w:r>
      <w:r w:rsidRPr="00452024">
        <w:rPr>
          <w:rFonts w:ascii="Times New Roman" w:hAnsi="Times New Roman"/>
          <w:color w:val="auto"/>
          <w:sz w:val="28"/>
          <w:szCs w:val="28"/>
        </w:rPr>
        <w:br/>
        <w:t>возраста;</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61—74 года мужчины и 56—74 года — женщины — пожилой возраст;</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75—90 лет и мужчины и женщины — старческий возраст;</w:t>
      </w:r>
    </w:p>
    <w:p w:rsidR="003E7D28" w:rsidRPr="00452024" w:rsidRDefault="00452024" w:rsidP="00452024">
      <w:pPr>
        <w:spacing w:after="0" w:line="240" w:lineRule="auto"/>
        <w:jc w:val="both"/>
        <w:rPr>
          <w:rFonts w:ascii="Times New Roman" w:hAnsi="Times New Roman"/>
          <w:color w:val="auto"/>
          <w:sz w:val="28"/>
          <w:szCs w:val="28"/>
        </w:rPr>
      </w:pPr>
      <w:r>
        <w:rPr>
          <w:rFonts w:ascii="Times New Roman" w:hAnsi="Times New Roman"/>
          <w:color w:val="auto"/>
          <w:sz w:val="28"/>
          <w:szCs w:val="28"/>
        </w:rPr>
        <w:t>старше 90 лет — долгожители.</w:t>
      </w:r>
    </w:p>
    <w:p w:rsidR="003E7D28" w:rsidRPr="00452024" w:rsidRDefault="00452024" w:rsidP="00452024">
      <w:pPr>
        <w:spacing w:after="0" w:line="240" w:lineRule="auto"/>
        <w:jc w:val="both"/>
        <w:rPr>
          <w:rFonts w:ascii="Times New Roman" w:hAnsi="Times New Roman"/>
          <w:color w:val="auto"/>
          <w:sz w:val="28"/>
          <w:szCs w:val="28"/>
        </w:rPr>
      </w:pPr>
      <w:r>
        <w:rPr>
          <w:rFonts w:ascii="Times New Roman" w:hAnsi="Times New Roman"/>
          <w:color w:val="auto"/>
          <w:sz w:val="28"/>
          <w:szCs w:val="28"/>
        </w:rPr>
        <w:tab/>
        <w:t xml:space="preserve">Паспортный и биологический </w:t>
      </w:r>
      <w:r w:rsidR="003E7D28" w:rsidRPr="00452024">
        <w:rPr>
          <w:rFonts w:ascii="Times New Roman" w:hAnsi="Times New Roman"/>
          <w:color w:val="auto"/>
          <w:sz w:val="28"/>
          <w:szCs w:val="28"/>
        </w:rPr>
        <w:t>возрасты</w:t>
      </w:r>
      <w:r w:rsidR="005B12E6">
        <w:rPr>
          <w:rFonts w:ascii="Times New Roman" w:hAnsi="Times New Roman"/>
          <w:color w:val="auto"/>
          <w:sz w:val="28"/>
          <w:szCs w:val="28"/>
        </w:rPr>
        <w:t xml:space="preserve"> в данный период жизни человека не всегда совпадают. Все</w:t>
      </w:r>
      <w:r w:rsidR="003E7D28" w:rsidRPr="00452024">
        <w:rPr>
          <w:rFonts w:ascii="Times New Roman" w:hAnsi="Times New Roman"/>
          <w:color w:val="auto"/>
          <w:sz w:val="28"/>
          <w:szCs w:val="28"/>
        </w:rPr>
        <w:t xml:space="preserve"> зависит от генетической пред</w:t>
      </w:r>
      <w:r w:rsidR="005B12E6">
        <w:rPr>
          <w:rFonts w:ascii="Times New Roman" w:hAnsi="Times New Roman"/>
          <w:color w:val="auto"/>
          <w:sz w:val="28"/>
          <w:szCs w:val="28"/>
        </w:rPr>
        <w:t xml:space="preserve">расположенности, </w:t>
      </w:r>
      <w:r w:rsidR="003E7D28" w:rsidRPr="00452024">
        <w:rPr>
          <w:rFonts w:ascii="Times New Roman" w:hAnsi="Times New Roman"/>
          <w:color w:val="auto"/>
          <w:sz w:val="28"/>
          <w:szCs w:val="28"/>
        </w:rPr>
        <w:t xml:space="preserve">состояния здоровья, </w:t>
      </w:r>
      <w:r w:rsidR="005B12E6">
        <w:rPr>
          <w:rFonts w:ascii="Times New Roman" w:hAnsi="Times New Roman"/>
          <w:color w:val="auto"/>
          <w:sz w:val="28"/>
          <w:szCs w:val="28"/>
        </w:rPr>
        <w:t>условий жизни,</w:t>
      </w:r>
      <w:r w:rsidR="005B12E6" w:rsidRPr="00452024">
        <w:rPr>
          <w:rFonts w:ascii="Times New Roman" w:hAnsi="Times New Roman"/>
          <w:color w:val="auto"/>
          <w:sz w:val="28"/>
          <w:szCs w:val="28"/>
        </w:rPr>
        <w:t xml:space="preserve"> </w:t>
      </w:r>
      <w:r w:rsidR="003E7D28" w:rsidRPr="00452024">
        <w:rPr>
          <w:rFonts w:ascii="Times New Roman" w:hAnsi="Times New Roman"/>
          <w:color w:val="auto"/>
          <w:sz w:val="28"/>
          <w:szCs w:val="28"/>
        </w:rPr>
        <w:t>условий труда, степени физического развития и способности организма противостоять неблагоприятным условиям труда, быта, перенесен</w:t>
      </w:r>
      <w:r w:rsidR="003E7D28" w:rsidRPr="00452024">
        <w:rPr>
          <w:rFonts w:ascii="Times New Roman" w:hAnsi="Times New Roman"/>
          <w:color w:val="auto"/>
          <w:sz w:val="28"/>
          <w:szCs w:val="28"/>
        </w:rPr>
        <w:softHyphen/>
        <w:t>ных болезней, стрессов и т.д.</w:t>
      </w:r>
    </w:p>
    <w:p w:rsidR="003E7D28" w:rsidRPr="00452024" w:rsidRDefault="003E7D28" w:rsidP="00452024">
      <w:pPr>
        <w:spacing w:after="0" w:line="240" w:lineRule="auto"/>
        <w:jc w:val="both"/>
        <w:rPr>
          <w:rFonts w:ascii="Times New Roman" w:hAnsi="Times New Roman"/>
          <w:color w:val="auto"/>
          <w:sz w:val="28"/>
          <w:szCs w:val="28"/>
        </w:rPr>
      </w:pPr>
      <w:r w:rsidRPr="00452024">
        <w:rPr>
          <w:rFonts w:ascii="Times New Roman" w:hAnsi="Times New Roman"/>
          <w:color w:val="auto"/>
          <w:sz w:val="28"/>
          <w:szCs w:val="28"/>
        </w:rPr>
        <w:tab/>
        <w:t>В 18—20 лет в основном заканчивается биологичес</w:t>
      </w:r>
      <w:r w:rsidRPr="00452024">
        <w:rPr>
          <w:rFonts w:ascii="Times New Roman" w:hAnsi="Times New Roman"/>
          <w:color w:val="auto"/>
          <w:sz w:val="28"/>
          <w:szCs w:val="28"/>
        </w:rPr>
        <w:softHyphen/>
        <w:t xml:space="preserve">кое формирование организма, окостенение скелета, замедляется, а </w:t>
      </w:r>
      <w:r w:rsidR="005B12E6">
        <w:rPr>
          <w:rFonts w:ascii="Times New Roman" w:hAnsi="Times New Roman"/>
          <w:color w:val="auto"/>
          <w:sz w:val="28"/>
          <w:szCs w:val="28"/>
        </w:rPr>
        <w:t>в большинстве случаев</w:t>
      </w:r>
      <w:r w:rsidRPr="00452024">
        <w:rPr>
          <w:rFonts w:ascii="Times New Roman" w:hAnsi="Times New Roman"/>
          <w:color w:val="auto"/>
          <w:sz w:val="28"/>
          <w:szCs w:val="28"/>
        </w:rPr>
        <w:t xml:space="preserve"> и заканчивается рост тела в длину, увеличивается вес тела за счет мышеч</w:t>
      </w:r>
      <w:r w:rsidRPr="00452024">
        <w:rPr>
          <w:rFonts w:ascii="Times New Roman" w:hAnsi="Times New Roman"/>
          <w:color w:val="auto"/>
          <w:sz w:val="28"/>
          <w:szCs w:val="28"/>
        </w:rPr>
        <w:softHyphen/>
        <w:t>ной массы, создаются благоприятные возможности для развития силы и выносливости.</w:t>
      </w:r>
      <w:r w:rsidRPr="00452024">
        <w:rPr>
          <w:rFonts w:ascii="Times New Roman" w:hAnsi="Times New Roman"/>
          <w:color w:val="auto"/>
          <w:sz w:val="28"/>
          <w:szCs w:val="28"/>
        </w:rPr>
        <w:tab/>
      </w:r>
    </w:p>
    <w:p w:rsidR="00BF299E" w:rsidRDefault="003E7D28" w:rsidP="00BF299E">
      <w:pPr>
        <w:spacing w:after="0" w:line="240" w:lineRule="auto"/>
        <w:ind w:firstLine="708"/>
        <w:jc w:val="both"/>
        <w:rPr>
          <w:rFonts w:ascii="Times New Roman" w:hAnsi="Times New Roman"/>
          <w:color w:val="auto"/>
          <w:sz w:val="28"/>
          <w:szCs w:val="28"/>
        </w:rPr>
      </w:pPr>
      <w:r w:rsidRPr="00452024">
        <w:rPr>
          <w:rFonts w:ascii="Times New Roman" w:hAnsi="Times New Roman"/>
          <w:color w:val="auto"/>
          <w:sz w:val="28"/>
          <w:szCs w:val="28"/>
        </w:rPr>
        <w:t>В последующий период происходит стабилизация функциональных возможностей организма, а после 30 — 35 лет постепенно пр</w:t>
      </w:r>
      <w:r w:rsidR="00BF299E">
        <w:rPr>
          <w:rFonts w:ascii="Times New Roman" w:hAnsi="Times New Roman"/>
          <w:color w:val="auto"/>
          <w:sz w:val="28"/>
          <w:szCs w:val="28"/>
        </w:rPr>
        <w:t>оявляются процессы их угасания.</w:t>
      </w:r>
    </w:p>
    <w:p w:rsidR="00BF299E" w:rsidRDefault="00BF299E" w:rsidP="005B12E6">
      <w:pPr>
        <w:shd w:val="clear" w:color="auto" w:fill="FFFFFF"/>
        <w:spacing w:after="0" w:line="240" w:lineRule="auto"/>
        <w:ind w:left="14" w:right="168" w:firstLine="269"/>
        <w:jc w:val="center"/>
        <w:rPr>
          <w:rFonts w:ascii="Times New Roman" w:hAnsi="Times New Roman"/>
          <w:b/>
          <w:bCs/>
          <w:color w:val="auto"/>
          <w:spacing w:val="-5"/>
          <w:sz w:val="28"/>
          <w:szCs w:val="28"/>
        </w:rPr>
      </w:pPr>
    </w:p>
    <w:p w:rsidR="00452024" w:rsidRPr="00452024" w:rsidRDefault="003E7D28" w:rsidP="005B12E6">
      <w:pPr>
        <w:shd w:val="clear" w:color="auto" w:fill="FFFFFF"/>
        <w:spacing w:after="0" w:line="240" w:lineRule="auto"/>
        <w:ind w:left="14" w:right="168" w:firstLine="269"/>
        <w:jc w:val="center"/>
        <w:rPr>
          <w:rFonts w:ascii="Times New Roman" w:hAnsi="Times New Roman"/>
          <w:b/>
          <w:bCs/>
          <w:color w:val="auto"/>
          <w:spacing w:val="-5"/>
          <w:sz w:val="28"/>
          <w:szCs w:val="28"/>
        </w:rPr>
      </w:pPr>
      <w:r w:rsidRPr="00452024">
        <w:rPr>
          <w:rFonts w:ascii="Times New Roman" w:hAnsi="Times New Roman"/>
          <w:b/>
          <w:bCs/>
          <w:color w:val="auto"/>
          <w:spacing w:val="-5"/>
          <w:sz w:val="28"/>
          <w:szCs w:val="28"/>
        </w:rPr>
        <w:t>Формы физического воспитания</w:t>
      </w:r>
    </w:p>
    <w:p w:rsidR="003E7D28" w:rsidRPr="00452024" w:rsidRDefault="003E7D28" w:rsidP="00452024">
      <w:pPr>
        <w:shd w:val="clear" w:color="auto" w:fill="FFFFFF"/>
        <w:spacing w:after="0" w:line="240" w:lineRule="auto"/>
        <w:ind w:left="10" w:right="173" w:firstLine="283"/>
        <w:jc w:val="both"/>
        <w:rPr>
          <w:rFonts w:ascii="Times New Roman" w:hAnsi="Times New Roman"/>
          <w:b/>
          <w:bCs/>
          <w:color w:val="auto"/>
          <w:spacing w:val="-5"/>
          <w:sz w:val="28"/>
          <w:szCs w:val="28"/>
        </w:rPr>
      </w:pPr>
      <w:r w:rsidRPr="00452024">
        <w:rPr>
          <w:rFonts w:ascii="Times New Roman" w:hAnsi="Times New Roman"/>
          <w:b/>
          <w:bCs/>
          <w:color w:val="auto"/>
          <w:spacing w:val="-5"/>
          <w:sz w:val="28"/>
          <w:szCs w:val="28"/>
        </w:rPr>
        <w:tab/>
      </w:r>
      <w:r w:rsidRPr="00452024">
        <w:rPr>
          <w:rFonts w:ascii="Times New Roman" w:hAnsi="Times New Roman"/>
          <w:b/>
          <w:bCs/>
          <w:i/>
          <w:iCs/>
          <w:color w:val="auto"/>
          <w:spacing w:val="-5"/>
          <w:sz w:val="28"/>
          <w:szCs w:val="28"/>
        </w:rPr>
        <w:t>Вводная гимнастика</w:t>
      </w:r>
      <w:r w:rsidRPr="00452024">
        <w:rPr>
          <w:rFonts w:ascii="Times New Roman" w:hAnsi="Times New Roman"/>
          <w:b/>
          <w:bCs/>
          <w:color w:val="auto"/>
          <w:spacing w:val="-5"/>
          <w:sz w:val="28"/>
          <w:szCs w:val="28"/>
        </w:rPr>
        <w:t xml:space="preserve"> </w:t>
      </w:r>
      <w:r w:rsidRPr="00452024">
        <w:rPr>
          <w:rFonts w:ascii="Times New Roman" w:hAnsi="Times New Roman"/>
          <w:color w:val="auto"/>
          <w:spacing w:val="-5"/>
          <w:sz w:val="28"/>
          <w:szCs w:val="28"/>
        </w:rPr>
        <w:t xml:space="preserve">— </w:t>
      </w:r>
      <w:r w:rsidR="005B12E6">
        <w:rPr>
          <w:rFonts w:ascii="Times New Roman" w:hAnsi="Times New Roman"/>
          <w:color w:val="auto"/>
          <w:spacing w:val="-5"/>
          <w:sz w:val="28"/>
          <w:szCs w:val="28"/>
        </w:rPr>
        <w:t xml:space="preserve">это </w:t>
      </w:r>
      <w:r w:rsidRPr="00452024">
        <w:rPr>
          <w:rFonts w:ascii="Times New Roman" w:hAnsi="Times New Roman"/>
          <w:color w:val="auto"/>
          <w:spacing w:val="-5"/>
          <w:sz w:val="28"/>
          <w:szCs w:val="28"/>
        </w:rPr>
        <w:t>организованное, систематическое выпол</w:t>
      </w:r>
      <w:r w:rsidRPr="00452024">
        <w:rPr>
          <w:rFonts w:ascii="Times New Roman" w:hAnsi="Times New Roman"/>
          <w:color w:val="auto"/>
          <w:spacing w:val="-5"/>
          <w:sz w:val="28"/>
          <w:szCs w:val="28"/>
        </w:rPr>
        <w:softHyphen/>
      </w:r>
      <w:r w:rsidRPr="00452024">
        <w:rPr>
          <w:rFonts w:ascii="Times New Roman" w:hAnsi="Times New Roman"/>
          <w:color w:val="auto"/>
          <w:sz w:val="28"/>
          <w:szCs w:val="28"/>
        </w:rPr>
        <w:t>нение специально подобранных физических упражнений перед на</w:t>
      </w:r>
      <w:r w:rsidRPr="00452024">
        <w:rPr>
          <w:rFonts w:ascii="Times New Roman" w:hAnsi="Times New Roman"/>
          <w:color w:val="auto"/>
          <w:sz w:val="28"/>
          <w:szCs w:val="28"/>
        </w:rPr>
        <w:softHyphen/>
        <w:t xml:space="preserve">чалом работы с целью быстрейшего врабатывания организма. </w:t>
      </w:r>
    </w:p>
    <w:p w:rsidR="003E7D28" w:rsidRPr="00452024" w:rsidRDefault="003E7D28" w:rsidP="00452024">
      <w:pPr>
        <w:shd w:val="clear" w:color="auto" w:fill="FFFFFF"/>
        <w:spacing w:after="0" w:line="240" w:lineRule="auto"/>
        <w:ind w:left="38" w:right="154" w:firstLine="278"/>
        <w:jc w:val="both"/>
        <w:rPr>
          <w:rFonts w:ascii="Times New Roman" w:hAnsi="Times New Roman"/>
          <w:b/>
          <w:bCs/>
          <w:color w:val="auto"/>
          <w:spacing w:val="-1"/>
          <w:sz w:val="28"/>
          <w:szCs w:val="28"/>
        </w:rPr>
      </w:pPr>
      <w:r w:rsidRPr="00452024">
        <w:rPr>
          <w:rFonts w:ascii="Times New Roman" w:hAnsi="Times New Roman"/>
          <w:b/>
          <w:bCs/>
          <w:color w:val="auto"/>
          <w:spacing w:val="-5"/>
          <w:sz w:val="28"/>
          <w:szCs w:val="28"/>
        </w:rPr>
        <w:tab/>
      </w:r>
      <w:r w:rsidRPr="00452024">
        <w:rPr>
          <w:rFonts w:ascii="Times New Roman" w:hAnsi="Times New Roman"/>
          <w:b/>
          <w:bCs/>
          <w:i/>
          <w:iCs/>
          <w:color w:val="auto"/>
          <w:spacing w:val="-5"/>
          <w:sz w:val="28"/>
          <w:szCs w:val="28"/>
        </w:rPr>
        <w:t>Физкультурная пауза</w:t>
      </w:r>
      <w:r w:rsidRPr="00452024">
        <w:rPr>
          <w:rFonts w:ascii="Times New Roman" w:hAnsi="Times New Roman"/>
          <w:b/>
          <w:bCs/>
          <w:color w:val="auto"/>
          <w:spacing w:val="-5"/>
          <w:sz w:val="28"/>
          <w:szCs w:val="28"/>
        </w:rPr>
        <w:t xml:space="preserve"> </w:t>
      </w:r>
      <w:r w:rsidRPr="00452024">
        <w:rPr>
          <w:rFonts w:ascii="Times New Roman" w:hAnsi="Times New Roman"/>
          <w:color w:val="auto"/>
          <w:spacing w:val="-5"/>
          <w:sz w:val="28"/>
          <w:szCs w:val="28"/>
        </w:rPr>
        <w:t xml:space="preserve">— </w:t>
      </w:r>
      <w:r w:rsidR="005B12E6">
        <w:rPr>
          <w:rFonts w:ascii="Times New Roman" w:hAnsi="Times New Roman"/>
          <w:color w:val="auto"/>
          <w:spacing w:val="-5"/>
          <w:sz w:val="28"/>
          <w:szCs w:val="28"/>
        </w:rPr>
        <w:t xml:space="preserve">это </w:t>
      </w:r>
      <w:r w:rsidRPr="00452024">
        <w:rPr>
          <w:rFonts w:ascii="Times New Roman" w:hAnsi="Times New Roman"/>
          <w:color w:val="auto"/>
          <w:spacing w:val="-5"/>
          <w:sz w:val="28"/>
          <w:szCs w:val="28"/>
        </w:rPr>
        <w:t xml:space="preserve">выполнение физических упражнений в </w:t>
      </w:r>
      <w:r w:rsidRPr="00452024">
        <w:rPr>
          <w:rFonts w:ascii="Times New Roman" w:hAnsi="Times New Roman"/>
          <w:color w:val="auto"/>
          <w:spacing w:val="-1"/>
          <w:sz w:val="28"/>
          <w:szCs w:val="28"/>
        </w:rPr>
        <w:t>период рабочей смены с целью достижения срочного активного отдыха для профилактики снижения работоспособности в течение ра</w:t>
      </w:r>
      <w:r w:rsidRPr="00452024">
        <w:rPr>
          <w:rFonts w:ascii="Times New Roman" w:hAnsi="Times New Roman"/>
          <w:color w:val="auto"/>
          <w:spacing w:val="-1"/>
          <w:sz w:val="28"/>
          <w:szCs w:val="28"/>
        </w:rPr>
        <w:softHyphen/>
      </w:r>
      <w:r w:rsidRPr="00452024">
        <w:rPr>
          <w:rFonts w:ascii="Times New Roman" w:hAnsi="Times New Roman"/>
          <w:color w:val="auto"/>
          <w:spacing w:val="-2"/>
          <w:sz w:val="28"/>
          <w:szCs w:val="28"/>
        </w:rPr>
        <w:t xml:space="preserve">бочего дня. </w:t>
      </w:r>
    </w:p>
    <w:p w:rsidR="003E7D28" w:rsidRPr="00452024" w:rsidRDefault="003E7D28" w:rsidP="00452024">
      <w:pPr>
        <w:shd w:val="clear" w:color="auto" w:fill="FFFFFF"/>
        <w:spacing w:after="0" w:line="240" w:lineRule="auto"/>
        <w:ind w:left="5" w:firstLine="278"/>
        <w:jc w:val="both"/>
        <w:rPr>
          <w:rFonts w:ascii="Times New Roman" w:hAnsi="Times New Roman"/>
          <w:color w:val="auto"/>
          <w:sz w:val="28"/>
          <w:szCs w:val="28"/>
        </w:rPr>
      </w:pPr>
      <w:r w:rsidRPr="00452024">
        <w:rPr>
          <w:rFonts w:ascii="Times New Roman" w:hAnsi="Times New Roman"/>
          <w:b/>
          <w:bCs/>
          <w:color w:val="auto"/>
          <w:spacing w:val="-1"/>
          <w:sz w:val="28"/>
          <w:szCs w:val="28"/>
        </w:rPr>
        <w:tab/>
      </w:r>
      <w:r w:rsidRPr="00452024">
        <w:rPr>
          <w:rFonts w:ascii="Times New Roman" w:hAnsi="Times New Roman"/>
          <w:b/>
          <w:bCs/>
          <w:i/>
          <w:iCs/>
          <w:color w:val="auto"/>
          <w:spacing w:val="-1"/>
          <w:sz w:val="28"/>
          <w:szCs w:val="28"/>
        </w:rPr>
        <w:t>Физкультурные минуты</w:t>
      </w:r>
      <w:r w:rsidRPr="00452024">
        <w:rPr>
          <w:rFonts w:ascii="Times New Roman" w:hAnsi="Times New Roman"/>
          <w:b/>
          <w:bCs/>
          <w:color w:val="auto"/>
          <w:spacing w:val="-1"/>
          <w:sz w:val="28"/>
          <w:szCs w:val="28"/>
        </w:rPr>
        <w:t xml:space="preserve"> </w:t>
      </w:r>
      <w:r w:rsidR="005B12E6">
        <w:rPr>
          <w:rFonts w:ascii="Times New Roman" w:hAnsi="Times New Roman"/>
          <w:color w:val="auto"/>
          <w:spacing w:val="-1"/>
          <w:sz w:val="28"/>
          <w:szCs w:val="28"/>
        </w:rPr>
        <w:t>– это</w:t>
      </w:r>
      <w:r w:rsidRPr="00452024">
        <w:rPr>
          <w:rFonts w:ascii="Times New Roman" w:hAnsi="Times New Roman"/>
          <w:color w:val="auto"/>
          <w:spacing w:val="-1"/>
          <w:sz w:val="28"/>
          <w:szCs w:val="28"/>
        </w:rPr>
        <w:t xml:space="preserve"> кратковременные </w:t>
      </w:r>
      <w:r w:rsidRPr="00452024">
        <w:rPr>
          <w:rFonts w:ascii="Times New Roman" w:hAnsi="Times New Roman"/>
          <w:color w:val="auto"/>
          <w:sz w:val="28"/>
          <w:szCs w:val="28"/>
        </w:rPr>
        <w:t xml:space="preserve">перерывы в работе порядка от 1 до 3 мин, когда выполняются 2—3 физических упражнения. </w:t>
      </w:r>
    </w:p>
    <w:p w:rsidR="003E7D28" w:rsidRPr="00452024" w:rsidRDefault="003E7D28" w:rsidP="00452024">
      <w:pPr>
        <w:spacing w:after="0" w:line="240" w:lineRule="auto"/>
        <w:jc w:val="both"/>
        <w:rPr>
          <w:rFonts w:ascii="Times New Roman" w:hAnsi="Times New Roman"/>
          <w:color w:val="auto"/>
          <w:sz w:val="28"/>
          <w:szCs w:val="28"/>
        </w:rPr>
      </w:pPr>
    </w:p>
    <w:p w:rsidR="00452024" w:rsidRPr="005B12E6" w:rsidRDefault="00DC2891" w:rsidP="005B12E6">
      <w:pPr>
        <w:shd w:val="clear" w:color="auto" w:fill="FFFFFF"/>
        <w:spacing w:after="0" w:line="240" w:lineRule="auto"/>
        <w:ind w:left="451"/>
        <w:jc w:val="center"/>
        <w:rPr>
          <w:rFonts w:ascii="Times New Roman" w:hAnsi="Times New Roman"/>
          <w:b/>
          <w:bCs/>
          <w:color w:val="auto"/>
          <w:spacing w:val="-6"/>
          <w:sz w:val="28"/>
          <w:szCs w:val="28"/>
        </w:rPr>
      </w:pPr>
      <w:r w:rsidRPr="00452024">
        <w:rPr>
          <w:rFonts w:ascii="Times New Roman" w:hAnsi="Times New Roman"/>
          <w:b/>
          <w:bCs/>
          <w:color w:val="auto"/>
          <w:spacing w:val="-6"/>
          <w:sz w:val="28"/>
          <w:szCs w:val="28"/>
        </w:rPr>
        <w:t>Физическая культура в режиме трудового дня</w:t>
      </w:r>
    </w:p>
    <w:p w:rsidR="00DC2891" w:rsidRPr="00452024" w:rsidRDefault="00DC2891" w:rsidP="008F5EA7">
      <w:pPr>
        <w:shd w:val="clear" w:color="auto" w:fill="FFFFFF"/>
        <w:spacing w:after="0" w:line="240" w:lineRule="auto"/>
        <w:ind w:right="77"/>
        <w:jc w:val="both"/>
        <w:rPr>
          <w:rFonts w:ascii="Times New Roman" w:hAnsi="Times New Roman"/>
          <w:color w:val="auto"/>
          <w:sz w:val="28"/>
          <w:szCs w:val="28"/>
        </w:rPr>
      </w:pPr>
      <w:r w:rsidRPr="00452024">
        <w:rPr>
          <w:rFonts w:ascii="Times New Roman" w:hAnsi="Times New Roman"/>
          <w:color w:val="auto"/>
          <w:sz w:val="28"/>
          <w:szCs w:val="28"/>
        </w:rPr>
        <w:tab/>
      </w:r>
      <w:r w:rsidR="008F5EA7">
        <w:rPr>
          <w:rFonts w:ascii="Times New Roman" w:hAnsi="Times New Roman"/>
          <w:color w:val="auto"/>
          <w:sz w:val="28"/>
          <w:szCs w:val="28"/>
        </w:rPr>
        <w:t>Ф</w:t>
      </w:r>
      <w:r w:rsidR="008F5EA7" w:rsidRPr="00452024">
        <w:rPr>
          <w:rFonts w:ascii="Times New Roman" w:hAnsi="Times New Roman"/>
          <w:color w:val="auto"/>
          <w:sz w:val="28"/>
          <w:szCs w:val="28"/>
        </w:rPr>
        <w:t xml:space="preserve">изическая культура </w:t>
      </w:r>
      <w:r w:rsidR="008F5EA7">
        <w:rPr>
          <w:rFonts w:ascii="Times New Roman" w:hAnsi="Times New Roman"/>
          <w:color w:val="auto"/>
          <w:sz w:val="28"/>
          <w:szCs w:val="28"/>
        </w:rPr>
        <w:t>в</w:t>
      </w:r>
      <w:r w:rsidRPr="00452024">
        <w:rPr>
          <w:rFonts w:ascii="Times New Roman" w:hAnsi="Times New Roman"/>
          <w:color w:val="auto"/>
          <w:sz w:val="28"/>
          <w:szCs w:val="28"/>
        </w:rPr>
        <w:t xml:space="preserve"> рамках трудового процесса представлена </w:t>
      </w:r>
      <w:r w:rsidR="008F5EA7">
        <w:rPr>
          <w:rFonts w:ascii="Times New Roman" w:hAnsi="Times New Roman"/>
          <w:color w:val="auto"/>
          <w:sz w:val="28"/>
          <w:szCs w:val="28"/>
        </w:rPr>
        <w:t>в основном</w:t>
      </w:r>
      <w:r w:rsidRPr="00452024">
        <w:rPr>
          <w:rFonts w:ascii="Times New Roman" w:hAnsi="Times New Roman"/>
          <w:color w:val="auto"/>
          <w:sz w:val="28"/>
          <w:szCs w:val="28"/>
        </w:rPr>
        <w:t xml:space="preserve"> производственной гимнасти</w:t>
      </w:r>
      <w:r w:rsidRPr="00452024">
        <w:rPr>
          <w:rFonts w:ascii="Times New Roman" w:hAnsi="Times New Roman"/>
          <w:color w:val="auto"/>
          <w:sz w:val="28"/>
          <w:szCs w:val="28"/>
        </w:rPr>
        <w:softHyphen/>
        <w:t>кой, которая имеет в основном три формы: 1) вводная гимнасти</w:t>
      </w:r>
      <w:r w:rsidRPr="00452024">
        <w:rPr>
          <w:rFonts w:ascii="Times New Roman" w:hAnsi="Times New Roman"/>
          <w:color w:val="auto"/>
          <w:sz w:val="28"/>
          <w:szCs w:val="28"/>
        </w:rPr>
        <w:softHyphen/>
        <w:t xml:space="preserve">ка; 2) физкультпаузы; 3) физкультминутки. </w:t>
      </w:r>
      <w:r w:rsidR="00E20AE5">
        <w:rPr>
          <w:rFonts w:ascii="Times New Roman" w:hAnsi="Times New Roman"/>
          <w:noProof/>
          <w:color w:val="auto"/>
          <w:sz w:val="28"/>
          <w:szCs w:val="28"/>
        </w:rPr>
        <w:pict>
          <v:shapetype id="_x0000_t202" coordsize="21600,21600" o:spt="202" path="m,l,21600r21600,l21600,xe">
            <v:stroke joinstyle="miter"/>
            <v:path gradientshapeok="t" o:connecttype="rect"/>
          </v:shapetype>
          <v:shape id="Надпись 5" o:spid="_x0000_s1026" type="#_x0000_t202" style="position:absolute;left:0;text-align:left;margin-left:2.2pt;margin-top:367.95pt;width:16.5pt;height:11.3pt;z-index:251659264;visibility:visible;mso-wrap-distance-left:1.9pt;mso-wrap-distance-right:1.9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" stroked="f">
            <v:textbox inset="0,0,0,0">
              <w:txbxContent>
                <w:p w:rsidR="002F7D9E" w:rsidRDefault="002F7D9E" w:rsidP="00DC2891">
                  <w:pPr>
                    <w:shd w:val="clear" w:color="auto" w:fill="FFFFFF"/>
                  </w:pPr>
                </w:p>
              </w:txbxContent>
            </v:textbox>
            <w10:wrap type="topAndBottom"/>
          </v:shape>
        </w:pict>
      </w:r>
    </w:p>
    <w:p w:rsidR="00DC2891" w:rsidRPr="00452024" w:rsidRDefault="00A619DF" w:rsidP="00A619DF">
      <w:pPr>
        <w:shd w:val="clear" w:color="auto" w:fill="FFFFFF"/>
        <w:spacing w:after="0" w:line="240" w:lineRule="auto"/>
        <w:ind w:right="77"/>
        <w:jc w:val="both"/>
        <w:rPr>
          <w:rFonts w:ascii="Times New Roman" w:eastAsia="Liberation Serif" w:hAnsi="Times New Roman"/>
          <w:i/>
          <w:i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DC2891" w:rsidRPr="00452024">
        <w:rPr>
          <w:rFonts w:ascii="Times New Roman" w:hAnsi="Times New Roman"/>
          <w:color w:val="auto"/>
          <w:sz w:val="28"/>
          <w:szCs w:val="28"/>
        </w:rPr>
        <w:t xml:space="preserve">Работоспособность человека на протяжении рабочего дня претерпевает ряд закономерных последовательных изменений. </w:t>
      </w:r>
      <w:r w:rsidR="008F5EA7">
        <w:rPr>
          <w:rFonts w:ascii="Times New Roman" w:hAnsi="Times New Roman"/>
          <w:color w:val="auto"/>
          <w:sz w:val="28"/>
          <w:szCs w:val="28"/>
        </w:rPr>
        <w:t>В большинстве случаев</w:t>
      </w:r>
      <w:r w:rsidR="00DC2891" w:rsidRPr="00452024">
        <w:rPr>
          <w:rFonts w:ascii="Times New Roman" w:hAnsi="Times New Roman"/>
          <w:color w:val="auto"/>
          <w:sz w:val="28"/>
          <w:szCs w:val="28"/>
        </w:rPr>
        <w:t xml:space="preserve"> при достаточно высоком темпе трудовых действий, при значительной интенсивности и продолжительности рабочего дня показатели работоспособности вначале возрастают, затем стаби</w:t>
      </w:r>
      <w:r w:rsidR="00DC2891" w:rsidRPr="00452024">
        <w:rPr>
          <w:rFonts w:ascii="Times New Roman" w:hAnsi="Times New Roman"/>
          <w:color w:val="auto"/>
          <w:sz w:val="28"/>
          <w:szCs w:val="28"/>
        </w:rPr>
        <w:softHyphen/>
        <w:t>лизируются и, наконец, снижаются. При этом наблюдается чере</w:t>
      </w:r>
      <w:r w:rsidR="00DC2891" w:rsidRPr="00452024">
        <w:rPr>
          <w:rFonts w:ascii="Times New Roman" w:hAnsi="Times New Roman"/>
          <w:color w:val="auto"/>
          <w:sz w:val="28"/>
          <w:szCs w:val="28"/>
        </w:rPr>
        <w:softHyphen/>
        <w:t>дование трех периодов:</w:t>
      </w:r>
    </w:p>
    <w:p w:rsidR="00DC2891" w:rsidRPr="00A619DF" w:rsidRDefault="00DC2891" w:rsidP="008F5EA7">
      <w:pPr>
        <w:pStyle w:val="a6"/>
        <w:numPr>
          <w:ilvl w:val="0"/>
          <w:numId w:val="35"/>
        </w:numPr>
        <w:shd w:val="clear" w:color="auto" w:fill="FFFFFF"/>
        <w:spacing w:after="0" w:line="240" w:lineRule="auto"/>
        <w:ind w:left="0" w:firstLine="0"/>
        <w:jc w:val="both"/>
        <w:rPr>
          <w:rFonts w:ascii="Times New Roman" w:hAnsi="Times New Roman"/>
          <w:i/>
          <w:iCs/>
          <w:color w:val="auto"/>
          <w:spacing w:val="-7"/>
          <w:sz w:val="28"/>
          <w:szCs w:val="28"/>
        </w:rPr>
      </w:pPr>
      <w:r w:rsidRPr="00A619DF">
        <w:rPr>
          <w:rFonts w:ascii="Times New Roman" w:hAnsi="Times New Roman"/>
          <w:i/>
          <w:iCs/>
          <w:color w:val="auto"/>
          <w:spacing w:val="-4"/>
          <w:sz w:val="28"/>
          <w:szCs w:val="28"/>
        </w:rPr>
        <w:lastRenderedPageBreak/>
        <w:t xml:space="preserve">период врабатывания </w:t>
      </w:r>
      <w:r w:rsidRPr="00A619DF">
        <w:rPr>
          <w:rFonts w:ascii="Times New Roman" w:hAnsi="Times New Roman"/>
          <w:color w:val="auto"/>
          <w:spacing w:val="-4"/>
          <w:sz w:val="28"/>
          <w:szCs w:val="28"/>
        </w:rPr>
        <w:t xml:space="preserve">(примерно первые 1—2 ч работы). В этот </w:t>
      </w:r>
      <w:r w:rsidRPr="00A619DF">
        <w:rPr>
          <w:rFonts w:ascii="Times New Roman" w:hAnsi="Times New Roman"/>
          <w:color w:val="auto"/>
          <w:sz w:val="28"/>
          <w:szCs w:val="28"/>
        </w:rPr>
        <w:t>период происходит соответствующая координационная настрой</w:t>
      </w:r>
      <w:r w:rsidRPr="00A619DF">
        <w:rPr>
          <w:rFonts w:ascii="Times New Roman" w:hAnsi="Times New Roman"/>
          <w:color w:val="auto"/>
          <w:sz w:val="28"/>
          <w:szCs w:val="28"/>
        </w:rPr>
        <w:softHyphen/>
        <w:t>ка в различных системах организма, в частности, концентрирует</w:t>
      </w:r>
      <w:r w:rsidRPr="00A619DF">
        <w:rPr>
          <w:rFonts w:ascii="Times New Roman" w:hAnsi="Times New Roman"/>
          <w:color w:val="auto"/>
          <w:sz w:val="28"/>
          <w:szCs w:val="28"/>
        </w:rPr>
        <w:softHyphen/>
        <w:t>ся внимание, устанавливаются необходимый темп, ритм и точ</w:t>
      </w:r>
      <w:r w:rsidRPr="00A619DF">
        <w:rPr>
          <w:rFonts w:ascii="Times New Roman" w:hAnsi="Times New Roman"/>
          <w:color w:val="auto"/>
          <w:sz w:val="28"/>
          <w:szCs w:val="28"/>
        </w:rPr>
        <w:softHyphen/>
        <w:t>ность рабочих операций;</w:t>
      </w:r>
    </w:p>
    <w:p w:rsidR="00DC2891" w:rsidRPr="00A619DF" w:rsidRDefault="00A619DF" w:rsidP="008F5EA7">
      <w:pPr>
        <w:pStyle w:val="a6"/>
        <w:widowControl w:val="0"/>
        <w:shd w:val="clear" w:color="auto" w:fill="FFFFFF"/>
        <w:tabs>
          <w:tab w:val="left" w:pos="509"/>
        </w:tabs>
        <w:spacing w:after="0" w:line="240" w:lineRule="auto"/>
        <w:ind w:left="0" w:right="187"/>
        <w:jc w:val="both"/>
        <w:rPr>
          <w:rFonts w:ascii="Times New Roman" w:hAnsi="Times New Roman"/>
          <w:i/>
          <w:iCs/>
          <w:color w:val="auto"/>
          <w:spacing w:val="-4"/>
          <w:sz w:val="28"/>
          <w:szCs w:val="28"/>
        </w:rPr>
      </w:pPr>
      <w:r>
        <w:rPr>
          <w:rFonts w:ascii="Times New Roman" w:hAnsi="Times New Roman"/>
          <w:i/>
          <w:iCs/>
          <w:color w:val="auto"/>
          <w:spacing w:val="-7"/>
          <w:sz w:val="28"/>
          <w:szCs w:val="28"/>
        </w:rPr>
        <w:t xml:space="preserve">2. </w:t>
      </w:r>
      <w:r w:rsidR="00DC2891" w:rsidRPr="00A619DF">
        <w:rPr>
          <w:rFonts w:ascii="Times New Roman" w:hAnsi="Times New Roman"/>
          <w:i/>
          <w:iCs/>
          <w:color w:val="auto"/>
          <w:spacing w:val="-7"/>
          <w:sz w:val="28"/>
          <w:szCs w:val="28"/>
        </w:rPr>
        <w:t xml:space="preserve">период стабилизации </w:t>
      </w:r>
      <w:r w:rsidR="00DC2891" w:rsidRPr="00A619DF">
        <w:rPr>
          <w:rFonts w:ascii="Times New Roman" w:hAnsi="Times New Roman"/>
          <w:color w:val="auto"/>
          <w:spacing w:val="-7"/>
          <w:sz w:val="28"/>
          <w:szCs w:val="28"/>
        </w:rPr>
        <w:t xml:space="preserve">(средняя продолжительность 4—5 ч). В этот </w:t>
      </w:r>
      <w:r w:rsidR="00DC2891" w:rsidRPr="00A619DF">
        <w:rPr>
          <w:rFonts w:ascii="Times New Roman" w:hAnsi="Times New Roman"/>
          <w:color w:val="auto"/>
          <w:sz w:val="28"/>
          <w:szCs w:val="28"/>
        </w:rPr>
        <w:t>период наблюдаются устойчивые, повышенные показатели работоспособности;</w:t>
      </w:r>
    </w:p>
    <w:p w:rsidR="00BF299E" w:rsidRDefault="00DC2891" w:rsidP="00A619DF">
      <w:pPr>
        <w:widowControl w:val="0"/>
        <w:numPr>
          <w:ilvl w:val="0"/>
          <w:numId w:val="47"/>
        </w:numPr>
        <w:shd w:val="clear" w:color="auto" w:fill="FFFFFF"/>
        <w:tabs>
          <w:tab w:val="left" w:pos="509"/>
        </w:tabs>
        <w:spacing w:after="0" w:line="240" w:lineRule="auto"/>
        <w:ind w:left="0" w:right="187" w:firstLine="0"/>
        <w:jc w:val="both"/>
        <w:rPr>
          <w:rFonts w:ascii="Times New Roman" w:hAnsi="Times New Roman"/>
          <w:color w:val="auto"/>
          <w:sz w:val="28"/>
          <w:szCs w:val="28"/>
        </w:rPr>
      </w:pPr>
      <w:r w:rsidRPr="00452024">
        <w:rPr>
          <w:rFonts w:ascii="Times New Roman" w:hAnsi="Times New Roman"/>
          <w:i/>
          <w:iCs/>
          <w:color w:val="auto"/>
          <w:spacing w:val="-4"/>
          <w:sz w:val="28"/>
          <w:szCs w:val="28"/>
        </w:rPr>
        <w:t xml:space="preserve">период снижения работоспособности (период утомления). </w:t>
      </w:r>
      <w:r w:rsidRPr="00452024">
        <w:rPr>
          <w:rFonts w:ascii="Times New Roman" w:hAnsi="Times New Roman"/>
          <w:color w:val="auto"/>
          <w:spacing w:val="-4"/>
          <w:sz w:val="28"/>
          <w:szCs w:val="28"/>
        </w:rPr>
        <w:t xml:space="preserve">Он </w:t>
      </w:r>
      <w:r w:rsidRPr="00452024">
        <w:rPr>
          <w:rFonts w:ascii="Times New Roman" w:hAnsi="Times New Roman"/>
          <w:color w:val="auto"/>
          <w:sz w:val="28"/>
          <w:szCs w:val="28"/>
        </w:rPr>
        <w:t>характеризуется прогрессирующим снижением производительно</w:t>
      </w:r>
      <w:r w:rsidRPr="00452024">
        <w:rPr>
          <w:rFonts w:ascii="Times New Roman" w:hAnsi="Times New Roman"/>
          <w:color w:val="auto"/>
          <w:sz w:val="28"/>
          <w:szCs w:val="28"/>
        </w:rPr>
        <w:softHyphen/>
        <w:t>сти труда.</w:t>
      </w:r>
    </w:p>
    <w:p w:rsidR="00BF299E" w:rsidRDefault="00BF299E" w:rsidP="00BF299E">
      <w:pPr>
        <w:widowControl w:val="0"/>
        <w:shd w:val="clear" w:color="auto" w:fill="FFFFFF"/>
        <w:tabs>
          <w:tab w:val="left" w:pos="509"/>
        </w:tabs>
        <w:spacing w:after="0" w:line="240" w:lineRule="auto"/>
        <w:ind w:right="187"/>
        <w:jc w:val="both"/>
        <w:rPr>
          <w:rFonts w:ascii="Times New Roman" w:hAnsi="Times New Roman"/>
          <w:noProof/>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DC2891" w:rsidRPr="00BF299E">
        <w:rPr>
          <w:rFonts w:ascii="Times New Roman" w:hAnsi="Times New Roman"/>
          <w:color w:val="auto"/>
          <w:sz w:val="28"/>
          <w:szCs w:val="28"/>
        </w:rPr>
        <w:t>Такое изменение может повторяться за смену дважды — до и после обеденного перерыва.</w:t>
      </w:r>
      <w:r w:rsidRPr="00BF299E">
        <w:rPr>
          <w:rFonts w:ascii="Times New Roman" w:hAnsi="Times New Roman"/>
          <w:noProof/>
          <w:color w:val="auto"/>
          <w:sz w:val="28"/>
          <w:szCs w:val="28"/>
        </w:rPr>
        <w:t xml:space="preserve"> </w:t>
      </w:r>
    </w:p>
    <w:p w:rsidR="00174CFE" w:rsidRDefault="00BF299E" w:rsidP="00BF299E">
      <w:pPr>
        <w:widowControl w:val="0"/>
        <w:shd w:val="clear" w:color="auto" w:fill="FFFFFF"/>
        <w:tabs>
          <w:tab w:val="left" w:pos="509"/>
        </w:tabs>
        <w:spacing w:after="0" w:line="240" w:lineRule="auto"/>
        <w:ind w:right="187"/>
        <w:jc w:val="both"/>
        <w:rPr>
          <w:rFonts w:ascii="Times New Roman" w:hAnsi="Times New Roman"/>
          <w:color w:val="auto"/>
          <w:sz w:val="28"/>
          <w:szCs w:val="28"/>
        </w:rPr>
      </w:pPr>
      <w:r>
        <w:rPr>
          <w:rFonts w:ascii="Times New Roman" w:hAnsi="Times New Roman"/>
          <w:noProof/>
          <w:color w:val="auto"/>
          <w:sz w:val="28"/>
          <w:szCs w:val="28"/>
        </w:rPr>
        <w:tab/>
      </w:r>
      <w:r>
        <w:rPr>
          <w:rFonts w:ascii="Times New Roman" w:hAnsi="Times New Roman"/>
          <w:color w:val="auto"/>
          <w:sz w:val="28"/>
          <w:szCs w:val="28"/>
        </w:rPr>
        <w:t>После обеда вновь</w:t>
      </w:r>
      <w:r w:rsidRPr="00452024">
        <w:rPr>
          <w:rFonts w:ascii="Times New Roman" w:hAnsi="Times New Roman"/>
          <w:color w:val="auto"/>
          <w:sz w:val="28"/>
          <w:szCs w:val="28"/>
        </w:rPr>
        <w:t xml:space="preserve"> требуется дополнительное время врабаты</w:t>
      </w:r>
      <w:r w:rsidRPr="00452024">
        <w:rPr>
          <w:rFonts w:ascii="Times New Roman" w:hAnsi="Times New Roman"/>
          <w:color w:val="auto"/>
          <w:sz w:val="28"/>
          <w:szCs w:val="28"/>
        </w:rPr>
        <w:softHyphen/>
        <w:t>вания, которое значительно короче, чем начальное утреннее врабатывание. Период утомления после обеда выражен более сил</w:t>
      </w:r>
      <w:r>
        <w:rPr>
          <w:rFonts w:ascii="Times New Roman" w:hAnsi="Times New Roman"/>
          <w:color w:val="auto"/>
          <w:sz w:val="28"/>
          <w:szCs w:val="28"/>
        </w:rPr>
        <w:t xml:space="preserve">ьно, и само утомление наступает </w:t>
      </w:r>
      <w:r w:rsidRPr="00452024">
        <w:rPr>
          <w:rFonts w:ascii="Times New Roman" w:hAnsi="Times New Roman"/>
          <w:color w:val="auto"/>
          <w:sz w:val="28"/>
          <w:szCs w:val="28"/>
        </w:rPr>
        <w:t>раньше, чем до обеда, т.е. фаза отно</w:t>
      </w:r>
      <w:r w:rsidRPr="00452024">
        <w:rPr>
          <w:rFonts w:ascii="Times New Roman" w:hAnsi="Times New Roman"/>
          <w:color w:val="auto"/>
          <w:sz w:val="28"/>
          <w:szCs w:val="28"/>
        </w:rPr>
        <w:softHyphen/>
        <w:t>сительно устойчивого состояния работоспособности более корот</w:t>
      </w:r>
      <w:r w:rsidRPr="00452024">
        <w:rPr>
          <w:rFonts w:ascii="Times New Roman" w:hAnsi="Times New Roman"/>
          <w:color w:val="auto"/>
          <w:sz w:val="28"/>
          <w:szCs w:val="28"/>
        </w:rPr>
        <w:softHyphen/>
        <w:t xml:space="preserve">ка. </w:t>
      </w:r>
      <w:r>
        <w:rPr>
          <w:rFonts w:ascii="Times New Roman" w:hAnsi="Times New Roman"/>
          <w:color w:val="auto"/>
          <w:sz w:val="28"/>
          <w:szCs w:val="28"/>
        </w:rPr>
        <w:t>Часто</w:t>
      </w:r>
      <w:r w:rsidRPr="00452024">
        <w:rPr>
          <w:rFonts w:ascii="Times New Roman" w:hAnsi="Times New Roman"/>
          <w:color w:val="auto"/>
          <w:sz w:val="28"/>
          <w:szCs w:val="28"/>
        </w:rPr>
        <w:t xml:space="preserve"> на фоне снижения работоспособности в конце рабочего дня она может временно повыситься. Это явление получило название «конечного порыва». Оно возникает в силу мобилизации работающих систем как своеобразная психологичес</w:t>
      </w:r>
      <w:r w:rsidRPr="00452024">
        <w:rPr>
          <w:rFonts w:ascii="Times New Roman" w:hAnsi="Times New Roman"/>
          <w:color w:val="auto"/>
          <w:sz w:val="28"/>
          <w:szCs w:val="28"/>
        </w:rPr>
        <w:softHyphen/>
        <w:t>кая реакция на момент предстоящего окончания работы.</w:t>
      </w:r>
    </w:p>
    <w:p w:rsidR="00BF299E" w:rsidRDefault="00BF299E" w:rsidP="00BF299E">
      <w:pPr>
        <w:widowControl w:val="0"/>
        <w:shd w:val="clear" w:color="auto" w:fill="FFFFFF"/>
        <w:tabs>
          <w:tab w:val="left" w:pos="509"/>
        </w:tabs>
        <w:spacing w:after="0" w:line="240" w:lineRule="auto"/>
        <w:ind w:right="187"/>
        <w:jc w:val="both"/>
        <w:rPr>
          <w:rFonts w:ascii="Times New Roman" w:hAnsi="Times New Roman"/>
          <w:color w:val="auto"/>
          <w:sz w:val="28"/>
          <w:szCs w:val="28"/>
        </w:rPr>
      </w:pPr>
      <w:r w:rsidRPr="00452024">
        <w:rPr>
          <w:rFonts w:ascii="Times New Roman" w:hAnsi="Times New Roman"/>
          <w:noProof/>
          <w:color w:val="auto"/>
          <w:sz w:val="28"/>
          <w:szCs w:val="28"/>
        </w:rPr>
        <w:drawing>
          <wp:inline distT="0" distB="0" distL="0" distR="0">
            <wp:extent cx="4229100" cy="3771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29100" cy="3771900"/>
                    </a:xfrm>
                    <a:prstGeom prst="rect">
                      <a:avLst/>
                    </a:prstGeom>
                    <a:solidFill>
                      <a:srgbClr val="FFFFFF"/>
                    </a:solidFill>
                    <a:ln>
                      <a:noFill/>
                    </a:ln>
                  </pic:spPr>
                </pic:pic>
              </a:graphicData>
            </a:graphic>
          </wp:inline>
        </w:drawing>
      </w:r>
    </w:p>
    <w:p w:rsidR="00DC2891" w:rsidRPr="00452024" w:rsidRDefault="00BF299E" w:rsidP="00F00EEA">
      <w:pPr>
        <w:widowControl w:val="0"/>
        <w:shd w:val="clear" w:color="auto" w:fill="FFFFFF"/>
        <w:tabs>
          <w:tab w:val="left" w:pos="509"/>
        </w:tabs>
        <w:spacing w:after="0" w:line="240" w:lineRule="auto"/>
        <w:ind w:right="187"/>
        <w:jc w:val="both"/>
        <w:rPr>
          <w:rFonts w:ascii="Times New Roman" w:hAnsi="Times New Roman"/>
          <w:color w:val="auto"/>
          <w:sz w:val="28"/>
          <w:szCs w:val="28"/>
        </w:rPr>
      </w:pPr>
      <w:r>
        <w:rPr>
          <w:rFonts w:ascii="Times New Roman" w:hAnsi="Times New Roman"/>
          <w:noProof/>
          <w:color w:val="auto"/>
          <w:sz w:val="28"/>
          <w:szCs w:val="28"/>
        </w:rPr>
        <w:t xml:space="preserve"> </w:t>
      </w:r>
      <w:r>
        <w:rPr>
          <w:rFonts w:ascii="Times New Roman" w:hAnsi="Times New Roman"/>
          <w:noProof/>
          <w:color w:val="auto"/>
          <w:sz w:val="28"/>
          <w:szCs w:val="28"/>
        </w:rPr>
        <w:tab/>
      </w:r>
    </w:p>
    <w:p w:rsidR="00A619DF" w:rsidRPr="002A0D6F" w:rsidRDefault="00DC2891" w:rsidP="002A0D6F">
      <w:pPr>
        <w:shd w:val="clear" w:color="auto" w:fill="FFFFFF"/>
        <w:spacing w:after="0" w:line="240" w:lineRule="auto"/>
        <w:jc w:val="center"/>
        <w:rPr>
          <w:rFonts w:ascii="Times New Roman" w:hAnsi="Times New Roman"/>
          <w:b/>
          <w:bCs/>
          <w:color w:val="auto"/>
          <w:spacing w:val="-5"/>
          <w:sz w:val="28"/>
          <w:szCs w:val="28"/>
        </w:rPr>
      </w:pPr>
      <w:r w:rsidRPr="00452024">
        <w:rPr>
          <w:rFonts w:ascii="Times New Roman" w:hAnsi="Times New Roman"/>
          <w:b/>
          <w:bCs/>
          <w:color w:val="auto"/>
          <w:spacing w:val="-5"/>
          <w:sz w:val="28"/>
          <w:szCs w:val="28"/>
        </w:rPr>
        <w:t>Физическая культура в быту трудящихся</w:t>
      </w:r>
    </w:p>
    <w:p w:rsidR="00DC2891" w:rsidRPr="00452024" w:rsidRDefault="00DC2891" w:rsidP="00452024">
      <w:pPr>
        <w:shd w:val="clear" w:color="auto" w:fill="FFFFFF"/>
        <w:spacing w:after="0" w:line="240" w:lineRule="auto"/>
        <w:ind w:left="19" w:right="5" w:firstLine="269"/>
        <w:jc w:val="both"/>
        <w:rPr>
          <w:rFonts w:ascii="Times New Roman" w:eastAsia="Liberation Serif" w:hAnsi="Times New Roman"/>
          <w:color w:val="auto"/>
          <w:sz w:val="28"/>
          <w:szCs w:val="28"/>
        </w:rPr>
      </w:pPr>
      <w:r w:rsidRPr="00452024">
        <w:rPr>
          <w:rFonts w:ascii="Times New Roman" w:hAnsi="Times New Roman"/>
          <w:color w:val="auto"/>
          <w:spacing w:val="-1"/>
          <w:sz w:val="28"/>
          <w:szCs w:val="28"/>
        </w:rPr>
        <w:tab/>
        <w:t>Для физической культуры в быту трудящихся характерны следу</w:t>
      </w:r>
      <w:r w:rsidRPr="00452024">
        <w:rPr>
          <w:rFonts w:ascii="Times New Roman" w:hAnsi="Times New Roman"/>
          <w:color w:val="auto"/>
          <w:sz w:val="28"/>
          <w:szCs w:val="28"/>
        </w:rPr>
        <w:t>ющие функции:</w:t>
      </w:r>
    </w:p>
    <w:p w:rsidR="00DC2891" w:rsidRPr="00452024" w:rsidRDefault="00DC2891" w:rsidP="00452024">
      <w:pPr>
        <w:shd w:val="clear" w:color="auto" w:fill="FFFFFF"/>
        <w:spacing w:after="0" w:line="240" w:lineRule="auto"/>
        <w:ind w:left="19" w:firstLine="288"/>
        <w:jc w:val="both"/>
        <w:rPr>
          <w:rFonts w:ascii="Times New Roman" w:hAnsi="Times New Roman"/>
          <w:color w:val="auto"/>
          <w:sz w:val="28"/>
          <w:szCs w:val="28"/>
        </w:rPr>
      </w:pPr>
      <w:r w:rsidRPr="00452024">
        <w:rPr>
          <w:rFonts w:ascii="Times New Roman" w:eastAsia="Liberation Serif" w:hAnsi="Times New Roman"/>
          <w:color w:val="auto"/>
          <w:sz w:val="28"/>
          <w:szCs w:val="28"/>
        </w:rPr>
        <w:t xml:space="preserve">— </w:t>
      </w:r>
      <w:r w:rsidRPr="00452024">
        <w:rPr>
          <w:rFonts w:ascii="Times New Roman" w:hAnsi="Times New Roman"/>
          <w:color w:val="auto"/>
          <w:sz w:val="28"/>
          <w:szCs w:val="28"/>
        </w:rPr>
        <w:t>оптимизация физического развития человека (совершенство</w:t>
      </w:r>
      <w:r w:rsidRPr="00452024">
        <w:rPr>
          <w:rFonts w:ascii="Times New Roman" w:hAnsi="Times New Roman"/>
          <w:color w:val="auto"/>
          <w:sz w:val="28"/>
          <w:szCs w:val="28"/>
        </w:rPr>
        <w:softHyphen/>
        <w:t>вание тех или иных физических качеств, формирование правиль</w:t>
      </w:r>
      <w:r w:rsidRPr="00452024">
        <w:rPr>
          <w:rFonts w:ascii="Times New Roman" w:hAnsi="Times New Roman"/>
          <w:color w:val="auto"/>
          <w:sz w:val="28"/>
          <w:szCs w:val="28"/>
        </w:rPr>
        <w:softHyphen/>
        <w:t>ного телосложения, укрепление функциональных систем и т.д.);</w:t>
      </w:r>
    </w:p>
    <w:p w:rsidR="00DC2891" w:rsidRPr="00A619DF" w:rsidRDefault="00DC2891" w:rsidP="00AE2487">
      <w:pPr>
        <w:pStyle w:val="a6"/>
        <w:widowControl w:val="0"/>
        <w:numPr>
          <w:ilvl w:val="0"/>
          <w:numId w:val="36"/>
        </w:numPr>
        <w:shd w:val="clear" w:color="auto" w:fill="FFFFFF"/>
        <w:tabs>
          <w:tab w:val="clear" w:pos="720"/>
          <w:tab w:val="num" w:pos="0"/>
        </w:tabs>
        <w:spacing w:after="0" w:line="240" w:lineRule="auto"/>
        <w:ind w:right="72"/>
        <w:jc w:val="both"/>
        <w:rPr>
          <w:rFonts w:ascii="Times New Roman" w:hAnsi="Times New Roman"/>
          <w:color w:val="auto"/>
          <w:sz w:val="28"/>
          <w:szCs w:val="28"/>
        </w:rPr>
      </w:pPr>
      <w:r w:rsidRPr="00A619DF">
        <w:rPr>
          <w:rFonts w:ascii="Times New Roman" w:hAnsi="Times New Roman"/>
          <w:color w:val="auto"/>
          <w:sz w:val="28"/>
          <w:szCs w:val="28"/>
        </w:rPr>
        <w:lastRenderedPageBreak/>
        <w:t>коммуникативная, удовлетворяющая потребность людей в приятном общении в процессе совместных занятий физическими упражнениями;</w:t>
      </w:r>
    </w:p>
    <w:p w:rsidR="00DC2891" w:rsidRPr="00452024" w:rsidRDefault="00DC2891" w:rsidP="00AE2487">
      <w:pPr>
        <w:widowControl w:val="0"/>
        <w:numPr>
          <w:ilvl w:val="0"/>
          <w:numId w:val="47"/>
        </w:numPr>
        <w:shd w:val="clear" w:color="auto" w:fill="FFFFFF"/>
        <w:spacing w:after="0" w:line="240" w:lineRule="auto"/>
        <w:ind w:right="72"/>
        <w:jc w:val="both"/>
        <w:rPr>
          <w:rFonts w:ascii="Times New Roman" w:hAnsi="Times New Roman"/>
          <w:color w:val="auto"/>
          <w:sz w:val="28"/>
          <w:szCs w:val="28"/>
        </w:rPr>
      </w:pPr>
      <w:r w:rsidRPr="00452024">
        <w:rPr>
          <w:rFonts w:ascii="Times New Roman" w:hAnsi="Times New Roman"/>
          <w:color w:val="auto"/>
          <w:sz w:val="28"/>
          <w:szCs w:val="28"/>
        </w:rPr>
        <w:t>организация здорового досуга, в частности активизация восстановления жизненных сил человека после производствен</w:t>
      </w:r>
      <w:r w:rsidRPr="00452024">
        <w:rPr>
          <w:rFonts w:ascii="Times New Roman" w:hAnsi="Times New Roman"/>
          <w:color w:val="auto"/>
          <w:sz w:val="28"/>
          <w:szCs w:val="28"/>
        </w:rPr>
        <w:softHyphen/>
        <w:t>ной деятельности:</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hAnsi="Times New Roman"/>
          <w:color w:val="auto"/>
          <w:sz w:val="28"/>
          <w:szCs w:val="28"/>
        </w:rPr>
      </w:pPr>
      <w:r w:rsidRPr="00452024">
        <w:rPr>
          <w:rFonts w:ascii="Times New Roman" w:hAnsi="Times New Roman"/>
          <w:color w:val="auto"/>
          <w:sz w:val="28"/>
          <w:szCs w:val="28"/>
        </w:rPr>
        <w:t>социально-профилактическая, тесно взаимосвязанная с организацией здорового досуга (предупреждение появления таких асоциальных привычек, как алкоголизм, курение, наркомания, пустое времяпровождение и т.д.);</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hAnsi="Times New Roman"/>
          <w:color w:val="auto"/>
          <w:sz w:val="28"/>
          <w:szCs w:val="28"/>
        </w:rPr>
      </w:pPr>
      <w:r w:rsidRPr="00452024">
        <w:rPr>
          <w:rFonts w:ascii="Times New Roman" w:hAnsi="Times New Roman"/>
          <w:color w:val="auto"/>
          <w:sz w:val="28"/>
          <w:szCs w:val="28"/>
        </w:rPr>
        <w:t>психорегулирующая, направленная на воспитание культуры управления психическим состоянием человека с помощью физи</w:t>
      </w:r>
      <w:r w:rsidRPr="00452024">
        <w:rPr>
          <w:rFonts w:ascii="Times New Roman" w:hAnsi="Times New Roman"/>
          <w:color w:val="auto"/>
          <w:sz w:val="28"/>
          <w:szCs w:val="28"/>
        </w:rPr>
        <w:softHyphen/>
        <w:t>ческих и психофизических упражнений, (дыхательной гимнасти</w:t>
      </w:r>
      <w:r w:rsidRPr="00452024">
        <w:rPr>
          <w:rFonts w:ascii="Times New Roman" w:hAnsi="Times New Roman"/>
          <w:color w:val="auto"/>
          <w:sz w:val="28"/>
          <w:szCs w:val="28"/>
        </w:rPr>
        <w:softHyphen/>
        <w:t>ки, психомышечной тренировки и др.);</w:t>
      </w:r>
    </w:p>
    <w:p w:rsidR="00DC2891" w:rsidRPr="00452024" w:rsidRDefault="00DC2891" w:rsidP="00AE2487">
      <w:pPr>
        <w:widowControl w:val="0"/>
        <w:numPr>
          <w:ilvl w:val="0"/>
          <w:numId w:val="47"/>
        </w:numPr>
        <w:shd w:val="clear" w:color="auto" w:fill="FFFFFF"/>
        <w:spacing w:after="0" w:line="240" w:lineRule="auto"/>
        <w:ind w:right="62"/>
        <w:jc w:val="both"/>
        <w:rPr>
          <w:rFonts w:ascii="Times New Roman" w:eastAsia="Liberation Serif" w:hAnsi="Times New Roman"/>
          <w:color w:val="auto"/>
          <w:sz w:val="28"/>
          <w:szCs w:val="28"/>
        </w:rPr>
      </w:pPr>
      <w:r w:rsidRPr="00452024">
        <w:rPr>
          <w:rFonts w:ascii="Times New Roman" w:hAnsi="Times New Roman"/>
          <w:color w:val="auto"/>
          <w:sz w:val="28"/>
          <w:szCs w:val="28"/>
        </w:rPr>
        <w:t>эстетическая, связанная с проявлением эстетических начал в физкультурной деятельности (с формированием красивого тело</w:t>
      </w:r>
      <w:r w:rsidRPr="00452024">
        <w:rPr>
          <w:rFonts w:ascii="Times New Roman" w:hAnsi="Times New Roman"/>
          <w:color w:val="auto"/>
          <w:sz w:val="28"/>
          <w:szCs w:val="28"/>
        </w:rPr>
        <w:softHyphen/>
        <w:t>сложения, культуры движений, познанием эстетических законо</w:t>
      </w:r>
      <w:r w:rsidRPr="00452024">
        <w:rPr>
          <w:rFonts w:ascii="Times New Roman" w:hAnsi="Times New Roman"/>
          <w:color w:val="auto"/>
          <w:sz w:val="28"/>
          <w:szCs w:val="28"/>
        </w:rPr>
        <w:softHyphen/>
        <w:t>мерностей в процессе осуществления данной деятельности и т.п.);</w:t>
      </w:r>
    </w:p>
    <w:p w:rsidR="00DC2891" w:rsidRPr="00452024" w:rsidRDefault="00DC2891" w:rsidP="00A619DF">
      <w:pPr>
        <w:shd w:val="clear" w:color="auto" w:fill="FFFFFF"/>
        <w:tabs>
          <w:tab w:val="num" w:pos="0"/>
          <w:tab w:val="left" w:pos="917"/>
        </w:tabs>
        <w:spacing w:after="0" w:line="240" w:lineRule="auto"/>
        <w:ind w:left="187" w:right="53" w:firstLine="283"/>
        <w:jc w:val="both"/>
        <w:rPr>
          <w:rFonts w:ascii="Times New Roman" w:hAnsi="Times New Roman"/>
          <w:color w:val="auto"/>
          <w:sz w:val="28"/>
          <w:szCs w:val="28"/>
        </w:rPr>
      </w:pPr>
      <w:r w:rsidRPr="00452024">
        <w:rPr>
          <w:rFonts w:ascii="Times New Roman" w:eastAsia="Liberation Serif" w:hAnsi="Times New Roman"/>
          <w:color w:val="auto"/>
          <w:sz w:val="28"/>
          <w:szCs w:val="28"/>
        </w:rPr>
        <w:t>—</w:t>
      </w:r>
      <w:r w:rsidRPr="00452024">
        <w:rPr>
          <w:rFonts w:ascii="Times New Roman" w:hAnsi="Times New Roman"/>
          <w:color w:val="auto"/>
          <w:sz w:val="28"/>
          <w:szCs w:val="28"/>
        </w:rPr>
        <w:tab/>
        <w:t>педагогическая, проявляющаяся в совместных занятиях</w:t>
      </w:r>
      <w:r w:rsidRPr="00452024">
        <w:rPr>
          <w:rFonts w:ascii="Times New Roman" w:hAnsi="Times New Roman"/>
          <w:color w:val="auto"/>
          <w:sz w:val="28"/>
          <w:szCs w:val="28"/>
        </w:rPr>
        <w:br/>
        <w:t>физическими упражнениями родителей и детей, в процессе физического самовоспитания и т.д.</w:t>
      </w:r>
    </w:p>
    <w:p w:rsidR="00DC2891" w:rsidRPr="00452024" w:rsidRDefault="002A0D6F" w:rsidP="00A619DF">
      <w:pPr>
        <w:shd w:val="clear" w:color="auto" w:fill="FFFFFF"/>
        <w:tabs>
          <w:tab w:val="num" w:pos="0"/>
        </w:tabs>
        <w:spacing w:after="0" w:line="240" w:lineRule="auto"/>
        <w:ind w:left="192" w:right="58" w:firstLine="288"/>
        <w:jc w:val="both"/>
        <w:rPr>
          <w:rFonts w:ascii="Times New Roman" w:hAnsi="Times New Roman"/>
          <w:color w:val="auto"/>
          <w:sz w:val="28"/>
          <w:szCs w:val="28"/>
        </w:rPr>
      </w:pPr>
      <w:r>
        <w:rPr>
          <w:rFonts w:ascii="Times New Roman" w:hAnsi="Times New Roman"/>
          <w:color w:val="auto"/>
          <w:sz w:val="28"/>
          <w:szCs w:val="28"/>
        </w:rPr>
        <w:tab/>
        <w:t>Формы</w:t>
      </w:r>
      <w:r w:rsidR="00DC2891" w:rsidRPr="00452024">
        <w:rPr>
          <w:rFonts w:ascii="Times New Roman" w:hAnsi="Times New Roman"/>
          <w:color w:val="auto"/>
          <w:sz w:val="28"/>
          <w:szCs w:val="28"/>
        </w:rPr>
        <w:t xml:space="preserve"> использования трудящимися физи</w:t>
      </w:r>
      <w:r>
        <w:rPr>
          <w:rFonts w:ascii="Times New Roman" w:hAnsi="Times New Roman"/>
          <w:color w:val="auto"/>
          <w:sz w:val="28"/>
          <w:szCs w:val="28"/>
        </w:rPr>
        <w:t>ческой культуры в быту</w:t>
      </w:r>
      <w:r w:rsidR="00DC2891" w:rsidRPr="00452024">
        <w:rPr>
          <w:rFonts w:ascii="Times New Roman" w:hAnsi="Times New Roman"/>
          <w:color w:val="auto"/>
          <w:sz w:val="28"/>
          <w:szCs w:val="28"/>
        </w:rPr>
        <w:t>:</w:t>
      </w:r>
    </w:p>
    <w:p w:rsidR="00DC2891" w:rsidRPr="00452024" w:rsidRDefault="002A0D6F" w:rsidP="002A0D6F">
      <w:pPr>
        <w:shd w:val="clear" w:color="auto" w:fill="FFFFFF"/>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 xml:space="preserve">1. </w:t>
      </w:r>
      <w:r w:rsidR="00DC2891" w:rsidRPr="00452024">
        <w:rPr>
          <w:rFonts w:ascii="Times New Roman" w:hAnsi="Times New Roman"/>
          <w:b/>
          <w:bCs/>
          <w:i/>
          <w:iCs/>
          <w:color w:val="auto"/>
          <w:spacing w:val="-8"/>
          <w:sz w:val="28"/>
          <w:szCs w:val="28"/>
        </w:rPr>
        <w:t>Базово-пролонгирующая физическая культура.</w:t>
      </w:r>
      <w:r w:rsidR="00DC2891" w:rsidRPr="00452024">
        <w:rPr>
          <w:rFonts w:ascii="Times New Roman" w:hAnsi="Times New Roman"/>
          <w:b/>
          <w:bCs/>
          <w:color w:val="auto"/>
          <w:spacing w:val="-8"/>
          <w:sz w:val="28"/>
          <w:szCs w:val="28"/>
        </w:rPr>
        <w:t xml:space="preserve"> </w:t>
      </w:r>
      <w:r w:rsidR="00DC2891" w:rsidRPr="00452024">
        <w:rPr>
          <w:rFonts w:ascii="Times New Roman" w:hAnsi="Times New Roman"/>
          <w:color w:val="auto"/>
          <w:spacing w:val="-8"/>
          <w:sz w:val="28"/>
          <w:szCs w:val="28"/>
        </w:rPr>
        <w:t>Основная направ</w:t>
      </w:r>
      <w:r w:rsidR="00DC2891" w:rsidRPr="00452024">
        <w:rPr>
          <w:rFonts w:ascii="Times New Roman" w:hAnsi="Times New Roman"/>
          <w:color w:val="auto"/>
          <w:sz w:val="28"/>
          <w:szCs w:val="28"/>
        </w:rPr>
        <w:t>ленность данной формы заключается в том, чтобы продлевать ту базу общей физической подготовки, ко</w:t>
      </w:r>
      <w:r w:rsidR="00DC2891" w:rsidRPr="00452024">
        <w:rPr>
          <w:rFonts w:ascii="Times New Roman" w:hAnsi="Times New Roman"/>
          <w:color w:val="auto"/>
          <w:sz w:val="28"/>
          <w:szCs w:val="28"/>
        </w:rPr>
        <w:softHyphen/>
        <w:t>торая была заложена в процессе физического воспитания по госу</w:t>
      </w:r>
      <w:r w:rsidR="00DC2891" w:rsidRPr="00452024">
        <w:rPr>
          <w:rFonts w:ascii="Times New Roman" w:hAnsi="Times New Roman"/>
          <w:color w:val="auto"/>
          <w:sz w:val="28"/>
          <w:szCs w:val="28"/>
        </w:rPr>
        <w:softHyphen/>
        <w:t>дарственным программам в период обучения. Базово-пролонгирующая физи</w:t>
      </w:r>
      <w:r w:rsidR="00DC2891" w:rsidRPr="00452024">
        <w:rPr>
          <w:rFonts w:ascii="Times New Roman" w:hAnsi="Times New Roman"/>
          <w:color w:val="auto"/>
          <w:sz w:val="28"/>
          <w:szCs w:val="28"/>
        </w:rPr>
        <w:softHyphen/>
        <w:t>ческая культура используется здоровыми людьми, не имеющими серьезных отклонений в физическом состоянии и здоровье.</w:t>
      </w:r>
    </w:p>
    <w:p w:rsidR="00DC2891" w:rsidRPr="00452024" w:rsidRDefault="002A0D6F" w:rsidP="002A0D6F">
      <w:pPr>
        <w:shd w:val="clear" w:color="auto" w:fill="FFFFFF"/>
        <w:spacing w:after="0" w:line="240" w:lineRule="auto"/>
        <w:ind w:right="38"/>
        <w:jc w:val="both"/>
        <w:rPr>
          <w:rFonts w:ascii="Times New Roman" w:hAnsi="Times New Roman"/>
          <w:i/>
          <w:iCs/>
          <w:color w:val="auto"/>
          <w:sz w:val="28"/>
          <w:szCs w:val="28"/>
        </w:rPr>
      </w:pPr>
      <w:r>
        <w:rPr>
          <w:rFonts w:ascii="Times New Roman" w:hAnsi="Times New Roman"/>
          <w:color w:val="auto"/>
          <w:sz w:val="28"/>
          <w:szCs w:val="28"/>
        </w:rPr>
        <w:t xml:space="preserve">2. </w:t>
      </w:r>
      <w:r w:rsidRPr="002A0D6F">
        <w:rPr>
          <w:rFonts w:ascii="Times New Roman" w:hAnsi="Times New Roman"/>
          <w:b/>
          <w:i/>
          <w:color w:val="auto"/>
          <w:sz w:val="28"/>
          <w:szCs w:val="28"/>
        </w:rPr>
        <w:t>Занятия спортом в секциях</w:t>
      </w:r>
      <w:r>
        <w:rPr>
          <w:rFonts w:ascii="Times New Roman" w:hAnsi="Times New Roman"/>
          <w:color w:val="auto"/>
          <w:sz w:val="28"/>
          <w:szCs w:val="28"/>
        </w:rPr>
        <w:t xml:space="preserve">. </w:t>
      </w:r>
    </w:p>
    <w:p w:rsidR="00DC2891" w:rsidRPr="00452024" w:rsidRDefault="002A0D6F" w:rsidP="002A0D6F">
      <w:pPr>
        <w:shd w:val="clear" w:color="auto" w:fill="FFFFFF"/>
        <w:spacing w:after="0" w:line="240" w:lineRule="auto"/>
        <w:ind w:right="14"/>
        <w:jc w:val="both"/>
        <w:rPr>
          <w:rFonts w:ascii="Times New Roman" w:hAnsi="Times New Roman"/>
          <w:color w:val="auto"/>
          <w:sz w:val="28"/>
          <w:szCs w:val="28"/>
        </w:rPr>
      </w:pPr>
      <w:r w:rsidRPr="002A0D6F">
        <w:rPr>
          <w:rFonts w:ascii="Times New Roman" w:hAnsi="Times New Roman"/>
          <w:bCs/>
          <w:iCs/>
          <w:color w:val="auto"/>
          <w:spacing w:val="-12"/>
          <w:sz w:val="28"/>
          <w:szCs w:val="28"/>
        </w:rPr>
        <w:t>3</w:t>
      </w:r>
      <w:r>
        <w:rPr>
          <w:rFonts w:ascii="Times New Roman" w:hAnsi="Times New Roman"/>
          <w:b/>
          <w:bCs/>
          <w:i/>
          <w:iCs/>
          <w:color w:val="auto"/>
          <w:spacing w:val="-12"/>
          <w:sz w:val="28"/>
          <w:szCs w:val="28"/>
        </w:rPr>
        <w:t xml:space="preserve">. </w:t>
      </w:r>
      <w:r w:rsidR="00DC2891" w:rsidRPr="00452024">
        <w:rPr>
          <w:rFonts w:ascii="Times New Roman" w:hAnsi="Times New Roman"/>
          <w:b/>
          <w:bCs/>
          <w:i/>
          <w:iCs/>
          <w:color w:val="auto"/>
          <w:spacing w:val="-12"/>
          <w:sz w:val="28"/>
          <w:szCs w:val="28"/>
        </w:rPr>
        <w:t>Гигиеническая и рекреативная физическая культура.</w:t>
      </w:r>
      <w:r w:rsidR="00DC2891" w:rsidRPr="00452024">
        <w:rPr>
          <w:rFonts w:ascii="Times New Roman" w:hAnsi="Times New Roman"/>
          <w:b/>
          <w:bCs/>
          <w:color w:val="auto"/>
          <w:spacing w:val="-12"/>
          <w:sz w:val="28"/>
          <w:szCs w:val="28"/>
        </w:rPr>
        <w:t xml:space="preserve"> </w:t>
      </w:r>
      <w:r w:rsidR="00DC2891" w:rsidRPr="00452024">
        <w:rPr>
          <w:rFonts w:ascii="Times New Roman" w:hAnsi="Times New Roman"/>
          <w:color w:val="auto"/>
          <w:sz w:val="28"/>
          <w:szCs w:val="28"/>
        </w:rPr>
        <w:t>Гигиеническую функцию в этом аспекте выполняет у</w:t>
      </w:r>
      <w:r w:rsidR="00DC2891" w:rsidRPr="00452024">
        <w:rPr>
          <w:rFonts w:ascii="Times New Roman" w:hAnsi="Times New Roman"/>
          <w:i/>
          <w:iCs/>
          <w:color w:val="auto"/>
          <w:spacing w:val="-1"/>
          <w:sz w:val="28"/>
          <w:szCs w:val="28"/>
        </w:rPr>
        <w:t xml:space="preserve">тренняя гигиеническая гимнастика. </w:t>
      </w:r>
    </w:p>
    <w:p w:rsidR="00DC2891" w:rsidRDefault="002A0D6F" w:rsidP="00A619DF">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4. </w:t>
      </w:r>
      <w:r w:rsidR="00DC2891" w:rsidRPr="00452024">
        <w:rPr>
          <w:rFonts w:ascii="Times New Roman" w:hAnsi="Times New Roman"/>
          <w:b/>
          <w:bCs/>
          <w:i/>
          <w:iCs/>
          <w:color w:val="auto"/>
          <w:sz w:val="28"/>
          <w:szCs w:val="28"/>
        </w:rPr>
        <w:t>Физическая рекреация</w:t>
      </w:r>
      <w:r w:rsidR="00DC2891" w:rsidRPr="00452024">
        <w:rPr>
          <w:rFonts w:ascii="Times New Roman" w:hAnsi="Times New Roman"/>
          <w:color w:val="auto"/>
          <w:sz w:val="28"/>
          <w:szCs w:val="28"/>
        </w:rPr>
        <w:t xml:space="preserve"> (рекреация — отдых, развлечение) — </w:t>
      </w:r>
      <w:r w:rsidR="00821265">
        <w:rPr>
          <w:rFonts w:ascii="Times New Roman" w:hAnsi="Times New Roman"/>
          <w:color w:val="auto"/>
          <w:sz w:val="28"/>
          <w:szCs w:val="28"/>
        </w:rPr>
        <w:t xml:space="preserve">это </w:t>
      </w:r>
      <w:r w:rsidR="00DC2891" w:rsidRPr="00452024">
        <w:rPr>
          <w:rFonts w:ascii="Times New Roman" w:hAnsi="Times New Roman"/>
          <w:color w:val="auto"/>
          <w:sz w:val="28"/>
          <w:szCs w:val="28"/>
        </w:rPr>
        <w:t>использование любых видов двигательной активности в целях физического раз</w:t>
      </w:r>
      <w:r w:rsidR="00A619DF">
        <w:rPr>
          <w:rFonts w:ascii="Times New Roman" w:hAnsi="Times New Roman"/>
          <w:color w:val="auto"/>
          <w:sz w:val="28"/>
          <w:szCs w:val="28"/>
        </w:rPr>
        <w:t>вития и укрепления здоровья.</w:t>
      </w:r>
    </w:p>
    <w:p w:rsidR="00A619DF" w:rsidRPr="00421BB5" w:rsidRDefault="00A619DF" w:rsidP="00A619DF">
      <w:pPr>
        <w:spacing w:after="0" w:line="240" w:lineRule="auto"/>
        <w:jc w:val="both"/>
        <w:rPr>
          <w:rFonts w:ascii="Times New Roman" w:hAnsi="Times New Roman"/>
          <w:color w:val="auto"/>
          <w:sz w:val="28"/>
          <w:szCs w:val="28"/>
        </w:rPr>
      </w:pPr>
    </w:p>
    <w:p w:rsidR="00DC2891" w:rsidRDefault="002065F9" w:rsidP="00A619DF">
      <w:pPr>
        <w:shd w:val="clear" w:color="auto" w:fill="FFFFFF"/>
        <w:spacing w:after="0" w:line="240" w:lineRule="auto"/>
        <w:ind w:left="317"/>
        <w:jc w:val="center"/>
        <w:rPr>
          <w:rFonts w:ascii="Times New Roman" w:hAnsi="Times New Roman"/>
          <w:b/>
          <w:bCs/>
          <w:color w:val="auto"/>
          <w:spacing w:val="-6"/>
          <w:sz w:val="28"/>
          <w:szCs w:val="28"/>
        </w:rPr>
      </w:pPr>
      <w:r w:rsidRPr="00421BB5">
        <w:rPr>
          <w:rFonts w:ascii="Times New Roman" w:hAnsi="Times New Roman"/>
          <w:b/>
          <w:bCs/>
          <w:color w:val="auto"/>
          <w:spacing w:val="-8"/>
          <w:sz w:val="28"/>
          <w:szCs w:val="28"/>
        </w:rPr>
        <w:t xml:space="preserve">10.3. </w:t>
      </w:r>
      <w:r w:rsidR="00D44F99">
        <w:rPr>
          <w:rFonts w:ascii="Times New Roman" w:hAnsi="Times New Roman"/>
          <w:b/>
          <w:bCs/>
          <w:color w:val="auto"/>
          <w:spacing w:val="-8"/>
          <w:sz w:val="28"/>
          <w:szCs w:val="28"/>
        </w:rPr>
        <w:t>ОСОБЕННОСТИ НАПРАВЛЕННОГО ИСПОЛЬЗОВАНИЯ ФАКТОРОВ ФИЗИЧЕСКОЙ КУЛЬТУРЫ В ЖИЗНИ ЛЮДЕЙ ПОЖИЛОГО И СТАРШЕГО ВОЗРАСТА</w:t>
      </w:r>
    </w:p>
    <w:p w:rsidR="00A619DF" w:rsidRPr="00421BB5" w:rsidRDefault="00A619DF" w:rsidP="00A619DF">
      <w:pPr>
        <w:shd w:val="clear" w:color="auto" w:fill="FFFFFF"/>
        <w:spacing w:after="0" w:line="240" w:lineRule="auto"/>
        <w:ind w:left="317"/>
        <w:jc w:val="center"/>
        <w:rPr>
          <w:rFonts w:ascii="Times New Roman" w:hAnsi="Times New Roman"/>
          <w:color w:val="auto"/>
          <w:sz w:val="28"/>
          <w:szCs w:val="28"/>
        </w:rPr>
      </w:pPr>
    </w:p>
    <w:p w:rsidR="00DC2891" w:rsidRPr="00421BB5" w:rsidRDefault="005403A9" w:rsidP="00A619DF">
      <w:pPr>
        <w:shd w:val="clear" w:color="auto" w:fill="FFFFFF"/>
        <w:spacing w:after="0" w:line="240" w:lineRule="auto"/>
        <w:ind w:left="96" w:right="5" w:firstLine="288"/>
        <w:jc w:val="both"/>
        <w:rPr>
          <w:rFonts w:ascii="Times New Roman" w:hAnsi="Times New Roman"/>
          <w:color w:val="auto"/>
          <w:sz w:val="28"/>
          <w:szCs w:val="28"/>
        </w:rPr>
      </w:pPr>
      <w:r>
        <w:rPr>
          <w:rFonts w:ascii="Times New Roman" w:hAnsi="Times New Roman"/>
          <w:color w:val="auto"/>
          <w:sz w:val="28"/>
          <w:szCs w:val="28"/>
        </w:rPr>
        <w:tab/>
        <w:t>Пожилой возраст</w:t>
      </w:r>
      <w:r w:rsidR="00DC2891" w:rsidRPr="00421BB5">
        <w:rPr>
          <w:rFonts w:ascii="Times New Roman" w:hAnsi="Times New Roman"/>
          <w:color w:val="auto"/>
          <w:sz w:val="28"/>
          <w:szCs w:val="28"/>
        </w:rPr>
        <w:t xml:space="preserve"> </w:t>
      </w:r>
      <w:r>
        <w:rPr>
          <w:rFonts w:ascii="Times New Roman" w:hAnsi="Times New Roman"/>
          <w:color w:val="auto"/>
          <w:sz w:val="28"/>
          <w:szCs w:val="28"/>
        </w:rPr>
        <w:t>–</w:t>
      </w:r>
      <w:r w:rsidR="00DC2891" w:rsidRPr="00421BB5">
        <w:rPr>
          <w:rFonts w:ascii="Times New Roman" w:hAnsi="Times New Roman"/>
          <w:color w:val="auto"/>
          <w:sz w:val="28"/>
          <w:szCs w:val="28"/>
        </w:rPr>
        <w:t xml:space="preserve"> период с 55 до 75 лет (у женщин), с 60 до 75 лет (у мужчин). </w:t>
      </w:r>
      <w:r>
        <w:rPr>
          <w:rFonts w:ascii="Times New Roman" w:hAnsi="Times New Roman"/>
          <w:color w:val="auto"/>
          <w:sz w:val="28"/>
          <w:szCs w:val="28"/>
        </w:rPr>
        <w:t>После него</w:t>
      </w:r>
      <w:r w:rsidR="00DC2891" w:rsidRPr="00421BB5">
        <w:rPr>
          <w:rFonts w:ascii="Times New Roman" w:hAnsi="Times New Roman"/>
          <w:color w:val="auto"/>
          <w:sz w:val="28"/>
          <w:szCs w:val="28"/>
        </w:rPr>
        <w:t xml:space="preserve"> начинается старший, или старческий, возраст (75—90 лет). </w:t>
      </w:r>
      <w:r w:rsidR="00823371">
        <w:rPr>
          <w:rFonts w:ascii="Times New Roman" w:hAnsi="Times New Roman"/>
          <w:color w:val="auto"/>
          <w:sz w:val="28"/>
          <w:szCs w:val="28"/>
        </w:rPr>
        <w:t>Д</w:t>
      </w:r>
      <w:r w:rsidR="00823371" w:rsidRPr="00421BB5">
        <w:rPr>
          <w:rFonts w:ascii="Times New Roman" w:hAnsi="Times New Roman"/>
          <w:color w:val="auto"/>
          <w:sz w:val="28"/>
          <w:szCs w:val="28"/>
        </w:rPr>
        <w:t xml:space="preserve">олгожителями называются </w:t>
      </w:r>
      <w:r w:rsidR="00823371">
        <w:rPr>
          <w:rFonts w:ascii="Times New Roman" w:hAnsi="Times New Roman"/>
          <w:color w:val="auto"/>
          <w:sz w:val="28"/>
          <w:szCs w:val="28"/>
        </w:rPr>
        <w:t>л</w:t>
      </w:r>
      <w:r w:rsidR="00DC2891" w:rsidRPr="00421BB5">
        <w:rPr>
          <w:rFonts w:ascii="Times New Roman" w:hAnsi="Times New Roman"/>
          <w:color w:val="auto"/>
          <w:sz w:val="28"/>
          <w:szCs w:val="28"/>
        </w:rPr>
        <w:t>юди старше 90 лет.</w:t>
      </w:r>
    </w:p>
    <w:p w:rsidR="00DC2891" w:rsidRPr="00421BB5" w:rsidRDefault="00DC2891" w:rsidP="00A619DF">
      <w:pPr>
        <w:shd w:val="clear" w:color="auto" w:fill="FFFFFF"/>
        <w:spacing w:after="0" w:line="240" w:lineRule="auto"/>
        <w:ind w:left="106" w:firstLine="288"/>
        <w:jc w:val="both"/>
        <w:rPr>
          <w:rFonts w:ascii="Times New Roman" w:hAnsi="Times New Roman"/>
          <w:b/>
          <w:bCs/>
          <w:i/>
          <w:iCs/>
          <w:color w:val="auto"/>
          <w:sz w:val="28"/>
          <w:szCs w:val="28"/>
        </w:rPr>
      </w:pPr>
      <w:r w:rsidRPr="00421BB5">
        <w:rPr>
          <w:rFonts w:ascii="Times New Roman" w:hAnsi="Times New Roman"/>
          <w:color w:val="auto"/>
          <w:sz w:val="28"/>
          <w:szCs w:val="28"/>
        </w:rPr>
        <w:tab/>
        <w:t xml:space="preserve">В пожилом и старшем возрасте происходят необратимые изменения в системах и органах человеческого организма, называемые </w:t>
      </w:r>
      <w:r w:rsidRPr="00421BB5">
        <w:rPr>
          <w:rFonts w:ascii="Times New Roman" w:hAnsi="Times New Roman"/>
          <w:b/>
          <w:bCs/>
          <w:i/>
          <w:iCs/>
          <w:color w:val="auto"/>
          <w:sz w:val="28"/>
          <w:szCs w:val="28"/>
        </w:rPr>
        <w:t>старением.</w:t>
      </w:r>
    </w:p>
    <w:p w:rsidR="00DC2891" w:rsidRPr="00421BB5" w:rsidRDefault="00DC2891" w:rsidP="00A619DF">
      <w:pPr>
        <w:shd w:val="clear" w:color="auto" w:fill="FFFFFF"/>
        <w:spacing w:after="0" w:line="240" w:lineRule="auto"/>
        <w:ind w:left="106" w:firstLine="288"/>
        <w:jc w:val="both"/>
        <w:rPr>
          <w:rFonts w:ascii="Times New Roman" w:hAnsi="Times New Roman"/>
          <w:color w:val="auto"/>
          <w:sz w:val="28"/>
          <w:szCs w:val="28"/>
        </w:rPr>
      </w:pPr>
      <w:r w:rsidRPr="00421BB5">
        <w:rPr>
          <w:rFonts w:ascii="Times New Roman" w:hAnsi="Times New Roman"/>
          <w:b/>
          <w:bCs/>
          <w:i/>
          <w:iCs/>
          <w:color w:val="auto"/>
          <w:sz w:val="28"/>
          <w:szCs w:val="28"/>
        </w:rPr>
        <w:lastRenderedPageBreak/>
        <w:tab/>
      </w:r>
      <w:r w:rsidR="00823371">
        <w:rPr>
          <w:rFonts w:ascii="Times New Roman" w:hAnsi="Times New Roman"/>
          <w:color w:val="auto"/>
          <w:sz w:val="28"/>
          <w:szCs w:val="28"/>
        </w:rPr>
        <w:t>Большое</w:t>
      </w:r>
      <w:r w:rsidRPr="00421BB5">
        <w:rPr>
          <w:rFonts w:ascii="Times New Roman" w:hAnsi="Times New Roman"/>
          <w:color w:val="auto"/>
          <w:sz w:val="28"/>
          <w:szCs w:val="28"/>
        </w:rPr>
        <w:t xml:space="preserve"> значение имеет состояние нервной системы, особенно коры больших полушарий головного мозга, регулирующей и объединяющей деятельность других систем организма. </w:t>
      </w:r>
    </w:p>
    <w:p w:rsidR="00DC2891" w:rsidRPr="00421BB5" w:rsidRDefault="00823371" w:rsidP="00A619DF">
      <w:pPr>
        <w:shd w:val="clear" w:color="auto" w:fill="FFFFFF"/>
        <w:spacing w:after="0" w:line="240" w:lineRule="auto"/>
        <w:ind w:left="106" w:firstLine="288"/>
        <w:jc w:val="both"/>
        <w:rPr>
          <w:rFonts w:ascii="Times New Roman" w:hAnsi="Times New Roman"/>
          <w:color w:val="auto"/>
          <w:spacing w:val="-1"/>
          <w:sz w:val="28"/>
          <w:szCs w:val="28"/>
        </w:rPr>
      </w:pPr>
      <w:r>
        <w:rPr>
          <w:rFonts w:ascii="Times New Roman" w:hAnsi="Times New Roman"/>
          <w:color w:val="auto"/>
          <w:sz w:val="28"/>
          <w:szCs w:val="28"/>
        </w:rPr>
        <w:tab/>
        <w:t>С</w:t>
      </w:r>
      <w:r w:rsidR="00DC2891" w:rsidRPr="00421BB5">
        <w:rPr>
          <w:rFonts w:ascii="Times New Roman" w:hAnsi="Times New Roman"/>
          <w:color w:val="auto"/>
          <w:sz w:val="28"/>
          <w:szCs w:val="28"/>
        </w:rPr>
        <w:t>нижение возбудимости коры головного мозга и подвижности нервных процессов у пожилых людей приводят к замедлению и ослаблению деятельности мозга, ухудшению памяти, зрения и слуха.</w:t>
      </w:r>
    </w:p>
    <w:p w:rsidR="00DC2891" w:rsidRPr="00421BB5" w:rsidRDefault="00DC2891" w:rsidP="00A619DF">
      <w:pPr>
        <w:shd w:val="clear" w:color="auto" w:fill="FFFFFF"/>
        <w:spacing w:after="0" w:line="240" w:lineRule="auto"/>
        <w:ind w:left="29" w:right="120" w:firstLine="288"/>
        <w:jc w:val="both"/>
        <w:rPr>
          <w:rFonts w:ascii="Times New Roman" w:hAnsi="Times New Roman"/>
          <w:color w:val="auto"/>
          <w:sz w:val="28"/>
          <w:szCs w:val="28"/>
        </w:rPr>
      </w:pPr>
      <w:r w:rsidRPr="00421BB5">
        <w:rPr>
          <w:rFonts w:ascii="Times New Roman" w:hAnsi="Times New Roman"/>
          <w:color w:val="auto"/>
          <w:spacing w:val="-1"/>
          <w:sz w:val="28"/>
          <w:szCs w:val="28"/>
        </w:rPr>
        <w:tab/>
      </w:r>
      <w:r w:rsidR="00823371">
        <w:rPr>
          <w:rFonts w:ascii="Times New Roman" w:hAnsi="Times New Roman"/>
          <w:color w:val="auto"/>
          <w:spacing w:val="-1"/>
          <w:sz w:val="28"/>
          <w:szCs w:val="28"/>
        </w:rPr>
        <w:t>Отмечается п</w:t>
      </w:r>
      <w:r w:rsidRPr="00421BB5">
        <w:rPr>
          <w:rFonts w:ascii="Times New Roman" w:hAnsi="Times New Roman"/>
          <w:color w:val="auto"/>
          <w:spacing w:val="-1"/>
          <w:sz w:val="28"/>
          <w:szCs w:val="28"/>
        </w:rPr>
        <w:t>остепенно</w:t>
      </w:r>
      <w:r w:rsidR="00823371">
        <w:rPr>
          <w:rFonts w:ascii="Times New Roman" w:hAnsi="Times New Roman"/>
          <w:color w:val="auto"/>
          <w:spacing w:val="-1"/>
          <w:sz w:val="28"/>
          <w:szCs w:val="28"/>
        </w:rPr>
        <w:t>е уменьшение размеров сердца, снижение силы</w:t>
      </w:r>
      <w:r w:rsidRPr="00421BB5">
        <w:rPr>
          <w:rFonts w:ascii="Times New Roman" w:hAnsi="Times New Roman"/>
          <w:color w:val="auto"/>
          <w:spacing w:val="-1"/>
          <w:sz w:val="28"/>
          <w:szCs w:val="28"/>
        </w:rPr>
        <w:t xml:space="preserve"> сер</w:t>
      </w:r>
      <w:r w:rsidRPr="00421BB5">
        <w:rPr>
          <w:rFonts w:ascii="Times New Roman" w:hAnsi="Times New Roman"/>
          <w:color w:val="auto"/>
          <w:spacing w:val="-1"/>
          <w:sz w:val="28"/>
          <w:szCs w:val="28"/>
        </w:rPr>
        <w:softHyphen/>
        <w:t>дечных сокращений, уменьшается количество крови, выбрасывае</w:t>
      </w:r>
      <w:r w:rsidRPr="00421BB5">
        <w:rPr>
          <w:rFonts w:ascii="Times New Roman" w:hAnsi="Times New Roman"/>
          <w:color w:val="auto"/>
          <w:spacing w:val="-1"/>
          <w:sz w:val="28"/>
          <w:szCs w:val="28"/>
        </w:rPr>
        <w:softHyphen/>
      </w:r>
      <w:r w:rsidRPr="00421BB5">
        <w:rPr>
          <w:rFonts w:ascii="Times New Roman" w:hAnsi="Times New Roman"/>
          <w:color w:val="auto"/>
          <w:spacing w:val="-3"/>
          <w:sz w:val="28"/>
          <w:szCs w:val="28"/>
        </w:rPr>
        <w:t>мой сердцем в сосудисту</w:t>
      </w:r>
      <w:r w:rsidR="005003D1">
        <w:rPr>
          <w:rFonts w:ascii="Times New Roman" w:hAnsi="Times New Roman"/>
          <w:color w:val="auto"/>
          <w:spacing w:val="-3"/>
          <w:sz w:val="28"/>
          <w:szCs w:val="28"/>
        </w:rPr>
        <w:t>ю систему за одно сокращение. С</w:t>
      </w:r>
      <w:r w:rsidRPr="00421BB5">
        <w:rPr>
          <w:rFonts w:ascii="Times New Roman" w:hAnsi="Times New Roman"/>
          <w:color w:val="auto"/>
          <w:spacing w:val="-3"/>
          <w:sz w:val="28"/>
          <w:szCs w:val="28"/>
        </w:rPr>
        <w:t xml:space="preserve">нижается </w:t>
      </w:r>
      <w:r w:rsidRPr="00421BB5">
        <w:rPr>
          <w:rFonts w:ascii="Times New Roman" w:hAnsi="Times New Roman"/>
          <w:color w:val="auto"/>
          <w:spacing w:val="-1"/>
          <w:sz w:val="28"/>
          <w:szCs w:val="28"/>
        </w:rPr>
        <w:t>эластичность кровеносных сосудов, оболочка их утолщается, про</w:t>
      </w:r>
      <w:r w:rsidRPr="00421BB5">
        <w:rPr>
          <w:rFonts w:ascii="Times New Roman" w:hAnsi="Times New Roman"/>
          <w:color w:val="auto"/>
          <w:spacing w:val="-1"/>
          <w:sz w:val="28"/>
          <w:szCs w:val="28"/>
        </w:rPr>
        <w:softHyphen/>
      </w:r>
      <w:r w:rsidRPr="00421BB5">
        <w:rPr>
          <w:rFonts w:ascii="Times New Roman" w:hAnsi="Times New Roman"/>
          <w:color w:val="auto"/>
          <w:spacing w:val="-2"/>
          <w:sz w:val="28"/>
          <w:szCs w:val="28"/>
        </w:rPr>
        <w:t>свет уменьшается, в результате чего повышается артериальное дав</w:t>
      </w:r>
      <w:r w:rsidRPr="00421BB5">
        <w:rPr>
          <w:rFonts w:ascii="Times New Roman" w:hAnsi="Times New Roman"/>
          <w:color w:val="auto"/>
          <w:spacing w:val="-2"/>
          <w:sz w:val="28"/>
          <w:szCs w:val="28"/>
        </w:rPr>
        <w:softHyphen/>
      </w:r>
      <w:r w:rsidRPr="00421BB5">
        <w:rPr>
          <w:rFonts w:ascii="Times New Roman" w:hAnsi="Times New Roman"/>
          <w:color w:val="auto"/>
          <w:spacing w:val="-3"/>
          <w:sz w:val="28"/>
          <w:szCs w:val="28"/>
        </w:rPr>
        <w:t>ление.</w:t>
      </w:r>
    </w:p>
    <w:p w:rsidR="00DC2891" w:rsidRPr="00421BB5" w:rsidRDefault="00DC2891" w:rsidP="00A619DF">
      <w:pPr>
        <w:shd w:val="clear" w:color="auto" w:fill="FFFFFF"/>
        <w:spacing w:after="0" w:line="240" w:lineRule="auto"/>
        <w:ind w:right="43"/>
        <w:jc w:val="both"/>
        <w:rPr>
          <w:rFonts w:ascii="Times New Roman" w:hAnsi="Times New Roman"/>
          <w:color w:val="auto"/>
          <w:spacing w:val="-17"/>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005003D1">
        <w:rPr>
          <w:rFonts w:ascii="Times New Roman" w:hAnsi="Times New Roman"/>
          <w:color w:val="auto"/>
          <w:sz w:val="28"/>
          <w:szCs w:val="28"/>
        </w:rPr>
        <w:t xml:space="preserve">К </w:t>
      </w:r>
      <w:r w:rsidR="005003D1">
        <w:rPr>
          <w:rFonts w:ascii="Times New Roman" w:hAnsi="Times New Roman"/>
          <w:b/>
          <w:bCs/>
          <w:i/>
          <w:iCs/>
          <w:color w:val="auto"/>
          <w:sz w:val="28"/>
          <w:szCs w:val="28"/>
        </w:rPr>
        <w:t>основным задачам</w:t>
      </w:r>
      <w:r w:rsidRPr="00421BB5">
        <w:rPr>
          <w:rFonts w:ascii="Times New Roman" w:hAnsi="Times New Roman"/>
          <w:color w:val="auto"/>
          <w:sz w:val="28"/>
          <w:szCs w:val="28"/>
        </w:rPr>
        <w:t xml:space="preserve"> направленного использования средств физи</w:t>
      </w:r>
      <w:r w:rsidRPr="00421BB5">
        <w:rPr>
          <w:rFonts w:ascii="Times New Roman" w:hAnsi="Times New Roman"/>
          <w:color w:val="auto"/>
          <w:sz w:val="28"/>
          <w:szCs w:val="28"/>
        </w:rPr>
        <w:softHyphen/>
        <w:t>ческого воспитания в пожилом и старшем в</w:t>
      </w:r>
      <w:r w:rsidR="005003D1">
        <w:rPr>
          <w:rFonts w:ascii="Times New Roman" w:hAnsi="Times New Roman"/>
          <w:color w:val="auto"/>
          <w:sz w:val="28"/>
          <w:szCs w:val="28"/>
        </w:rPr>
        <w:t>озрасте относятся</w:t>
      </w:r>
      <w:r w:rsidRPr="00421BB5">
        <w:rPr>
          <w:rFonts w:ascii="Times New Roman" w:hAnsi="Times New Roman"/>
          <w:color w:val="auto"/>
          <w:sz w:val="28"/>
          <w:szCs w:val="28"/>
        </w:rPr>
        <w:t>:</w:t>
      </w:r>
    </w:p>
    <w:p w:rsidR="00DC2891" w:rsidRPr="00421BB5" w:rsidRDefault="00DC2891" w:rsidP="00A619DF">
      <w:pPr>
        <w:shd w:val="clear" w:color="auto" w:fill="FFFFFF"/>
        <w:tabs>
          <w:tab w:val="left" w:pos="884"/>
        </w:tabs>
        <w:spacing w:after="0" w:line="240" w:lineRule="auto"/>
        <w:ind w:left="178" w:right="43" w:firstLine="307"/>
        <w:jc w:val="both"/>
        <w:rPr>
          <w:rFonts w:ascii="Times New Roman" w:hAnsi="Times New Roman"/>
          <w:color w:val="auto"/>
          <w:spacing w:val="-11"/>
          <w:sz w:val="28"/>
          <w:szCs w:val="28"/>
        </w:rPr>
      </w:pPr>
      <w:r w:rsidRPr="00421BB5">
        <w:rPr>
          <w:rFonts w:ascii="Times New Roman" w:hAnsi="Times New Roman"/>
          <w:color w:val="auto"/>
          <w:spacing w:val="-17"/>
          <w:sz w:val="28"/>
          <w:szCs w:val="28"/>
        </w:rPr>
        <w:t>1)</w:t>
      </w:r>
      <w:r w:rsidR="005003D1">
        <w:rPr>
          <w:rFonts w:ascii="Times New Roman" w:hAnsi="Times New Roman"/>
          <w:color w:val="auto"/>
          <w:sz w:val="28"/>
          <w:szCs w:val="28"/>
        </w:rPr>
        <w:tab/>
        <w:t>содействие</w:t>
      </w:r>
      <w:r w:rsidRPr="00421BB5">
        <w:rPr>
          <w:rFonts w:ascii="Times New Roman" w:hAnsi="Times New Roman"/>
          <w:color w:val="auto"/>
          <w:sz w:val="28"/>
          <w:szCs w:val="28"/>
        </w:rPr>
        <w:t xml:space="preserve"> творческому долголетию, сохранению или</w:t>
      </w:r>
      <w:r w:rsidRPr="00421BB5">
        <w:rPr>
          <w:rFonts w:ascii="Times New Roman" w:hAnsi="Times New Roman"/>
          <w:color w:val="auto"/>
          <w:sz w:val="28"/>
          <w:szCs w:val="28"/>
        </w:rPr>
        <w:br/>
        <w:t>восстановлению здоровья; задержать и уменьшить возрастные инволюционные изменения, обеспечив расширение функциональных возможностей организма и сохранение его работоспособности;</w:t>
      </w:r>
    </w:p>
    <w:p w:rsidR="00DC2891" w:rsidRPr="00421BB5" w:rsidRDefault="00DC2891" w:rsidP="00A619DF">
      <w:pPr>
        <w:shd w:val="clear" w:color="auto" w:fill="FFFFFF"/>
        <w:tabs>
          <w:tab w:val="left" w:pos="888"/>
        </w:tabs>
        <w:spacing w:after="0" w:line="240" w:lineRule="auto"/>
        <w:ind w:left="182" w:right="34" w:firstLine="288"/>
        <w:jc w:val="both"/>
        <w:rPr>
          <w:rFonts w:ascii="Times New Roman" w:hAnsi="Times New Roman"/>
          <w:color w:val="auto"/>
          <w:spacing w:val="-12"/>
          <w:sz w:val="28"/>
          <w:szCs w:val="28"/>
        </w:rPr>
      </w:pPr>
      <w:r w:rsidRPr="00421BB5">
        <w:rPr>
          <w:rFonts w:ascii="Times New Roman" w:hAnsi="Times New Roman"/>
          <w:color w:val="auto"/>
          <w:spacing w:val="-11"/>
          <w:sz w:val="28"/>
          <w:szCs w:val="28"/>
        </w:rPr>
        <w:t>2)</w:t>
      </w:r>
      <w:r w:rsidRPr="00421BB5">
        <w:rPr>
          <w:rFonts w:ascii="Times New Roman" w:hAnsi="Times New Roman"/>
          <w:color w:val="auto"/>
          <w:sz w:val="28"/>
          <w:szCs w:val="28"/>
        </w:rPr>
        <w:tab/>
      </w:r>
      <w:r w:rsidR="005003D1">
        <w:rPr>
          <w:rFonts w:ascii="Times New Roman" w:hAnsi="Times New Roman"/>
          <w:color w:val="auto"/>
          <w:sz w:val="28"/>
          <w:szCs w:val="28"/>
        </w:rPr>
        <w:t xml:space="preserve">необходимость </w:t>
      </w:r>
      <w:r w:rsidRPr="00421BB5">
        <w:rPr>
          <w:rFonts w:ascii="Times New Roman" w:hAnsi="Times New Roman"/>
          <w:color w:val="auto"/>
          <w:sz w:val="28"/>
          <w:szCs w:val="28"/>
        </w:rPr>
        <w:t>не допустить регресса жизненно важных двигательных умений и навыков, восстановить их (если они утрачены), сформировать необходимые;</w:t>
      </w:r>
    </w:p>
    <w:p w:rsidR="00DC2891" w:rsidRDefault="00DC2891" w:rsidP="00A619DF">
      <w:pPr>
        <w:shd w:val="clear" w:color="auto" w:fill="FFFFFF"/>
        <w:tabs>
          <w:tab w:val="left" w:pos="888"/>
        </w:tabs>
        <w:spacing w:after="0" w:line="240" w:lineRule="auto"/>
        <w:ind w:left="182" w:right="29" w:firstLine="293"/>
        <w:jc w:val="both"/>
        <w:rPr>
          <w:rFonts w:ascii="Times New Roman" w:hAnsi="Times New Roman"/>
          <w:color w:val="auto"/>
          <w:sz w:val="28"/>
          <w:szCs w:val="28"/>
        </w:rPr>
      </w:pPr>
      <w:r w:rsidRPr="00421BB5">
        <w:rPr>
          <w:rFonts w:ascii="Times New Roman" w:hAnsi="Times New Roman"/>
          <w:color w:val="auto"/>
          <w:spacing w:val="-12"/>
          <w:sz w:val="28"/>
          <w:szCs w:val="28"/>
        </w:rPr>
        <w:t>3)</w:t>
      </w:r>
      <w:r w:rsidR="005003D1">
        <w:rPr>
          <w:rFonts w:ascii="Times New Roman" w:hAnsi="Times New Roman"/>
          <w:color w:val="auto"/>
          <w:sz w:val="28"/>
          <w:szCs w:val="28"/>
        </w:rPr>
        <w:tab/>
        <w:t>пополнение и углубление знания, нужных</w:t>
      </w:r>
      <w:r w:rsidRPr="00421BB5">
        <w:rPr>
          <w:rFonts w:ascii="Times New Roman" w:hAnsi="Times New Roman"/>
          <w:color w:val="auto"/>
          <w:sz w:val="28"/>
          <w:szCs w:val="28"/>
        </w:rPr>
        <w:t xml:space="preserve"> для самостоятельного</w:t>
      </w:r>
      <w:r w:rsidRPr="00421BB5">
        <w:rPr>
          <w:rFonts w:ascii="Times New Roman" w:hAnsi="Times New Roman"/>
          <w:color w:val="auto"/>
          <w:sz w:val="28"/>
          <w:szCs w:val="28"/>
        </w:rPr>
        <w:br/>
        <w:t>применения средств физического воспитания; последовательно</w:t>
      </w:r>
      <w:r w:rsidR="005003D1">
        <w:rPr>
          <w:rFonts w:ascii="Times New Roman" w:hAnsi="Times New Roman"/>
          <w:color w:val="auto"/>
          <w:sz w:val="28"/>
          <w:szCs w:val="28"/>
        </w:rPr>
        <w:t>е</w:t>
      </w:r>
      <w:r w:rsidR="005003D1">
        <w:rPr>
          <w:rFonts w:ascii="Times New Roman" w:hAnsi="Times New Roman"/>
          <w:color w:val="auto"/>
          <w:sz w:val="28"/>
          <w:szCs w:val="28"/>
        </w:rPr>
        <w:br/>
        <w:t>воплощение</w:t>
      </w:r>
      <w:r w:rsidRPr="00421BB5">
        <w:rPr>
          <w:rFonts w:ascii="Times New Roman" w:hAnsi="Times New Roman"/>
          <w:color w:val="auto"/>
          <w:sz w:val="28"/>
          <w:szCs w:val="28"/>
        </w:rPr>
        <w:t xml:space="preserve"> эти знания в практические умения.</w:t>
      </w:r>
    </w:p>
    <w:p w:rsidR="002065F9" w:rsidRPr="00421BB5" w:rsidRDefault="002065F9" w:rsidP="00A619DF">
      <w:pPr>
        <w:shd w:val="clear" w:color="auto" w:fill="FFFFFF"/>
        <w:tabs>
          <w:tab w:val="left" w:pos="888"/>
        </w:tabs>
        <w:spacing w:after="0" w:line="240" w:lineRule="auto"/>
        <w:ind w:left="182" w:right="29" w:firstLine="293"/>
        <w:jc w:val="both"/>
        <w:rPr>
          <w:rFonts w:ascii="Times New Roman" w:hAnsi="Times New Roman"/>
          <w:color w:val="auto"/>
          <w:sz w:val="28"/>
          <w:szCs w:val="28"/>
        </w:rPr>
      </w:pPr>
    </w:p>
    <w:p w:rsidR="002065F9" w:rsidRPr="00421BB5" w:rsidRDefault="00DC2891" w:rsidP="005003D1">
      <w:pPr>
        <w:shd w:val="clear" w:color="auto" w:fill="FFFFFF"/>
        <w:spacing w:after="0" w:line="240" w:lineRule="auto"/>
        <w:ind w:left="29" w:firstLine="288"/>
        <w:jc w:val="center"/>
        <w:rPr>
          <w:rFonts w:ascii="Times New Roman" w:hAnsi="Times New Roman"/>
          <w:b/>
          <w:bCs/>
          <w:color w:val="auto"/>
          <w:spacing w:val="-7"/>
          <w:sz w:val="28"/>
          <w:szCs w:val="28"/>
        </w:rPr>
      </w:pPr>
      <w:r w:rsidRPr="00421BB5">
        <w:rPr>
          <w:rFonts w:ascii="Times New Roman" w:hAnsi="Times New Roman"/>
          <w:b/>
          <w:bCs/>
          <w:color w:val="auto"/>
          <w:spacing w:val="-7"/>
          <w:sz w:val="28"/>
          <w:szCs w:val="28"/>
        </w:rPr>
        <w:tab/>
        <w:t>С</w:t>
      </w:r>
      <w:r w:rsidR="002065F9">
        <w:rPr>
          <w:rFonts w:ascii="Times New Roman" w:hAnsi="Times New Roman"/>
          <w:b/>
          <w:bCs/>
          <w:color w:val="auto"/>
          <w:spacing w:val="-7"/>
          <w:sz w:val="28"/>
          <w:szCs w:val="28"/>
        </w:rPr>
        <w:t>редства физического воспитания</w:t>
      </w:r>
    </w:p>
    <w:p w:rsidR="00DC2891" w:rsidRPr="00421BB5" w:rsidRDefault="00DC2891" w:rsidP="00A619DF">
      <w:pPr>
        <w:shd w:val="clear" w:color="auto" w:fill="FFFFFF"/>
        <w:spacing w:after="0" w:line="240" w:lineRule="auto"/>
        <w:ind w:left="29" w:firstLine="288"/>
        <w:jc w:val="both"/>
        <w:rPr>
          <w:rFonts w:ascii="Times New Roman" w:hAnsi="Times New Roman"/>
          <w:color w:val="auto"/>
          <w:sz w:val="28"/>
          <w:szCs w:val="28"/>
        </w:rPr>
      </w:pPr>
      <w:r w:rsidRPr="00421BB5">
        <w:rPr>
          <w:rFonts w:ascii="Times New Roman" w:hAnsi="Times New Roman"/>
          <w:b/>
          <w:bCs/>
          <w:color w:val="auto"/>
          <w:spacing w:val="-7"/>
          <w:sz w:val="28"/>
          <w:szCs w:val="28"/>
        </w:rPr>
        <w:tab/>
      </w:r>
      <w:r w:rsidRPr="00421BB5">
        <w:rPr>
          <w:rFonts w:ascii="Times New Roman" w:hAnsi="Times New Roman"/>
          <w:color w:val="auto"/>
          <w:spacing w:val="-7"/>
          <w:sz w:val="28"/>
          <w:szCs w:val="28"/>
        </w:rPr>
        <w:t>В пожилом и старшем возрас</w:t>
      </w:r>
      <w:r w:rsidRPr="00421BB5">
        <w:rPr>
          <w:rFonts w:ascii="Times New Roman" w:hAnsi="Times New Roman"/>
          <w:color w:val="auto"/>
          <w:spacing w:val="-7"/>
          <w:sz w:val="28"/>
          <w:szCs w:val="28"/>
        </w:rPr>
        <w:softHyphen/>
      </w:r>
      <w:r w:rsidRPr="00421BB5">
        <w:rPr>
          <w:rFonts w:ascii="Times New Roman" w:hAnsi="Times New Roman"/>
          <w:color w:val="auto"/>
          <w:sz w:val="28"/>
          <w:szCs w:val="28"/>
        </w:rPr>
        <w:t xml:space="preserve">те эффективными средствами, </w:t>
      </w:r>
      <w:r w:rsidR="005003D1">
        <w:rPr>
          <w:rFonts w:ascii="Times New Roman" w:hAnsi="Times New Roman"/>
          <w:color w:val="auto"/>
          <w:sz w:val="28"/>
          <w:szCs w:val="28"/>
        </w:rPr>
        <w:t>которые обеспечивают</w:t>
      </w:r>
      <w:r w:rsidRPr="00421BB5">
        <w:rPr>
          <w:rFonts w:ascii="Times New Roman" w:hAnsi="Times New Roman"/>
          <w:color w:val="auto"/>
          <w:sz w:val="28"/>
          <w:szCs w:val="28"/>
        </w:rPr>
        <w:t xml:space="preserve"> профилактику преждевременного старения и активное долголетие, являются фи</w:t>
      </w:r>
      <w:r w:rsidRPr="00421BB5">
        <w:rPr>
          <w:rFonts w:ascii="Times New Roman" w:hAnsi="Times New Roman"/>
          <w:color w:val="auto"/>
          <w:sz w:val="28"/>
          <w:szCs w:val="28"/>
        </w:rPr>
        <w:softHyphen/>
        <w:t>зические упражнения, оздоровительные силы природы и гигие</w:t>
      </w:r>
      <w:r w:rsidRPr="00421BB5">
        <w:rPr>
          <w:rFonts w:ascii="Times New Roman" w:hAnsi="Times New Roman"/>
          <w:color w:val="auto"/>
          <w:sz w:val="28"/>
          <w:szCs w:val="28"/>
        </w:rPr>
        <w:softHyphen/>
        <w:t>нические факторы.</w:t>
      </w:r>
    </w:p>
    <w:p w:rsidR="00DC2891" w:rsidRPr="00421BB5" w:rsidRDefault="00DC2891" w:rsidP="00A619DF">
      <w:pPr>
        <w:shd w:val="clear" w:color="auto" w:fill="FFFFFF"/>
        <w:spacing w:after="0" w:line="240" w:lineRule="auto"/>
        <w:ind w:left="5" w:right="19" w:firstLine="288"/>
        <w:jc w:val="both"/>
        <w:rPr>
          <w:rFonts w:ascii="Times New Roman" w:hAnsi="Times New Roman"/>
          <w:color w:val="auto"/>
          <w:spacing w:val="-1"/>
          <w:sz w:val="28"/>
          <w:szCs w:val="28"/>
        </w:rPr>
      </w:pPr>
      <w:r w:rsidRPr="00421BB5">
        <w:rPr>
          <w:rFonts w:ascii="Times New Roman" w:hAnsi="Times New Roman"/>
          <w:color w:val="auto"/>
          <w:sz w:val="28"/>
          <w:szCs w:val="28"/>
        </w:rPr>
        <w:tab/>
        <w:t>К числу основных средств сохранения и восстановления функ</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ций опорно-двигательного аппарата</w:t>
      </w:r>
      <w:r w:rsidRPr="00421BB5">
        <w:rPr>
          <w:rFonts w:ascii="Times New Roman" w:hAnsi="Times New Roman"/>
          <w:i/>
          <w:iCs/>
          <w:color w:val="auto"/>
          <w:spacing w:val="-1"/>
          <w:sz w:val="28"/>
          <w:szCs w:val="28"/>
        </w:rPr>
        <w:t xml:space="preserve"> </w:t>
      </w:r>
      <w:r w:rsidRPr="00421BB5">
        <w:rPr>
          <w:rFonts w:ascii="Times New Roman" w:hAnsi="Times New Roman"/>
          <w:color w:val="auto"/>
          <w:sz w:val="28"/>
          <w:szCs w:val="28"/>
        </w:rPr>
        <w:t xml:space="preserve">относятся гигиеническая, основная и лечебная гимнастика, </w:t>
      </w:r>
      <w:r w:rsidRPr="00421BB5">
        <w:rPr>
          <w:rFonts w:ascii="Times New Roman" w:hAnsi="Times New Roman"/>
          <w:color w:val="auto"/>
          <w:spacing w:val="-1"/>
          <w:sz w:val="28"/>
          <w:szCs w:val="28"/>
        </w:rPr>
        <w:t>ходьба на лыжах, катание на коньках, плавание, игры.</w:t>
      </w:r>
    </w:p>
    <w:p w:rsidR="00DC2891" w:rsidRPr="00421BB5" w:rsidRDefault="00DC2891" w:rsidP="002065F9">
      <w:pPr>
        <w:shd w:val="clear" w:color="auto" w:fill="FFFFFF"/>
        <w:spacing w:after="0" w:line="240" w:lineRule="auto"/>
        <w:ind w:left="5" w:right="24" w:firstLine="703"/>
        <w:jc w:val="both"/>
        <w:rPr>
          <w:rFonts w:ascii="Times New Roman" w:hAnsi="Times New Roman"/>
          <w:color w:val="auto"/>
          <w:sz w:val="28"/>
          <w:szCs w:val="28"/>
        </w:rPr>
      </w:pPr>
      <w:r w:rsidRPr="00421BB5">
        <w:rPr>
          <w:rFonts w:ascii="Times New Roman" w:hAnsi="Times New Roman"/>
          <w:color w:val="auto"/>
          <w:sz w:val="28"/>
          <w:szCs w:val="28"/>
        </w:rPr>
        <w:t>В этом возрасте доступным и эффективным средством является дыхательная гимнастика, которая имеет три основных назначения.</w:t>
      </w:r>
    </w:p>
    <w:p w:rsidR="00DC2891" w:rsidRPr="00421BB5" w:rsidRDefault="005003D1" w:rsidP="002065F9">
      <w:pPr>
        <w:shd w:val="clear" w:color="auto" w:fill="FFFFFF"/>
        <w:spacing w:after="0" w:line="240" w:lineRule="auto"/>
        <w:ind w:right="34"/>
        <w:jc w:val="both"/>
        <w:rPr>
          <w:rFonts w:ascii="Times New Roman" w:hAnsi="Times New Roman"/>
          <w:color w:val="auto"/>
          <w:spacing w:val="-20"/>
          <w:sz w:val="28"/>
          <w:szCs w:val="28"/>
        </w:rPr>
      </w:pPr>
      <w:r>
        <w:rPr>
          <w:rFonts w:ascii="Times New Roman" w:hAnsi="Times New Roman"/>
          <w:color w:val="auto"/>
          <w:sz w:val="28"/>
          <w:szCs w:val="28"/>
        </w:rPr>
        <w:t>1. Улучшение дыхания</w:t>
      </w:r>
      <w:r w:rsidR="00DC2891" w:rsidRPr="00421BB5">
        <w:rPr>
          <w:rFonts w:ascii="Times New Roman" w:hAnsi="Times New Roman"/>
          <w:color w:val="auto"/>
          <w:sz w:val="28"/>
          <w:szCs w:val="28"/>
        </w:rPr>
        <w:t xml:space="preserve"> во время выполнения физических упраж</w:t>
      </w:r>
      <w:r w:rsidR="00DC2891" w:rsidRPr="00421BB5">
        <w:rPr>
          <w:rFonts w:ascii="Times New Roman" w:hAnsi="Times New Roman"/>
          <w:color w:val="auto"/>
          <w:sz w:val="28"/>
          <w:szCs w:val="28"/>
        </w:rPr>
        <w:softHyphen/>
        <w:t>нений: провентилировать легкие, ликвидировать возможную кис</w:t>
      </w:r>
      <w:r w:rsidR="00DC2891" w:rsidRPr="00421BB5">
        <w:rPr>
          <w:rFonts w:ascii="Times New Roman" w:hAnsi="Times New Roman"/>
          <w:color w:val="auto"/>
          <w:sz w:val="28"/>
          <w:szCs w:val="28"/>
        </w:rPr>
        <w:softHyphen/>
        <w:t>лородную задолженность и оказать помощь сердцу в его усилен</w:t>
      </w:r>
      <w:r w:rsidR="00DC2891" w:rsidRPr="00421BB5">
        <w:rPr>
          <w:rFonts w:ascii="Times New Roman" w:hAnsi="Times New Roman"/>
          <w:color w:val="auto"/>
          <w:sz w:val="28"/>
          <w:szCs w:val="28"/>
        </w:rPr>
        <w:softHyphen/>
        <w:t>ной работе.</w:t>
      </w:r>
    </w:p>
    <w:p w:rsidR="00DC2891" w:rsidRPr="00421BB5" w:rsidRDefault="00DC2891" w:rsidP="002065F9">
      <w:pPr>
        <w:shd w:val="clear" w:color="auto" w:fill="FFFFFF"/>
        <w:spacing w:after="0" w:line="240" w:lineRule="auto"/>
        <w:ind w:right="34"/>
        <w:jc w:val="both"/>
        <w:rPr>
          <w:rFonts w:ascii="Times New Roman" w:hAnsi="Times New Roman"/>
          <w:color w:val="auto"/>
          <w:sz w:val="28"/>
          <w:szCs w:val="28"/>
        </w:rPr>
      </w:pPr>
      <w:r w:rsidRPr="00421BB5">
        <w:rPr>
          <w:rFonts w:ascii="Times New Roman" w:hAnsi="Times New Roman"/>
          <w:color w:val="auto"/>
          <w:spacing w:val="-20"/>
          <w:sz w:val="28"/>
          <w:szCs w:val="28"/>
        </w:rPr>
        <w:t xml:space="preserve">2. </w:t>
      </w:r>
      <w:r w:rsidR="005003D1">
        <w:rPr>
          <w:rFonts w:ascii="Times New Roman" w:hAnsi="Times New Roman"/>
          <w:color w:val="auto"/>
          <w:sz w:val="28"/>
          <w:szCs w:val="28"/>
        </w:rPr>
        <w:t>Совершенствование дыхательного</w:t>
      </w:r>
      <w:r w:rsidRPr="00421BB5">
        <w:rPr>
          <w:rFonts w:ascii="Times New Roman" w:hAnsi="Times New Roman"/>
          <w:color w:val="auto"/>
          <w:sz w:val="28"/>
          <w:szCs w:val="28"/>
        </w:rPr>
        <w:t xml:space="preserve"> аппарат</w:t>
      </w:r>
      <w:r w:rsidR="005003D1">
        <w:rPr>
          <w:rFonts w:ascii="Times New Roman" w:hAnsi="Times New Roman"/>
          <w:color w:val="auto"/>
          <w:sz w:val="28"/>
          <w:szCs w:val="28"/>
        </w:rPr>
        <w:t>а и поддержание</w:t>
      </w:r>
      <w:r w:rsidRPr="00421BB5">
        <w:rPr>
          <w:rFonts w:ascii="Times New Roman" w:hAnsi="Times New Roman"/>
          <w:color w:val="auto"/>
          <w:sz w:val="28"/>
          <w:szCs w:val="28"/>
        </w:rPr>
        <w:t xml:space="preserve"> на высоком уровне его работоспособность.</w:t>
      </w:r>
    </w:p>
    <w:p w:rsidR="00DC2891" w:rsidRPr="00421BB5" w:rsidRDefault="005003D1" w:rsidP="002065F9">
      <w:pPr>
        <w:shd w:val="clear" w:color="auto" w:fill="FFFFFF"/>
        <w:tabs>
          <w:tab w:val="left" w:pos="571"/>
        </w:tabs>
        <w:spacing w:after="0" w:line="240" w:lineRule="auto"/>
        <w:ind w:right="38"/>
        <w:jc w:val="both"/>
        <w:rPr>
          <w:rFonts w:ascii="Times New Roman" w:hAnsi="Times New Roman"/>
          <w:color w:val="auto"/>
          <w:sz w:val="28"/>
          <w:szCs w:val="28"/>
        </w:rPr>
      </w:pPr>
      <w:r>
        <w:rPr>
          <w:rFonts w:ascii="Times New Roman" w:hAnsi="Times New Roman"/>
          <w:color w:val="auto"/>
          <w:sz w:val="28"/>
          <w:szCs w:val="28"/>
        </w:rPr>
        <w:t>3.  Выработка умения</w:t>
      </w:r>
      <w:r w:rsidR="00DC2891" w:rsidRPr="00421BB5">
        <w:rPr>
          <w:rFonts w:ascii="Times New Roman" w:hAnsi="Times New Roman"/>
          <w:color w:val="auto"/>
          <w:sz w:val="28"/>
          <w:szCs w:val="28"/>
        </w:rPr>
        <w:t xml:space="preserve"> дышать правильно, оказывая тем самым постоянное массирующее воздействие на внутренние.</w:t>
      </w:r>
    </w:p>
    <w:p w:rsidR="00DC2891" w:rsidRPr="00421BB5" w:rsidRDefault="00DC2891" w:rsidP="00A619DF">
      <w:pPr>
        <w:shd w:val="clear" w:color="auto" w:fill="FFFFFF"/>
        <w:spacing w:after="0" w:line="240" w:lineRule="auto"/>
        <w:ind w:left="5" w:right="34" w:firstLine="288"/>
        <w:jc w:val="both"/>
        <w:rPr>
          <w:rFonts w:ascii="Times New Roman" w:hAnsi="Times New Roman"/>
          <w:color w:val="auto"/>
          <w:sz w:val="28"/>
          <w:szCs w:val="28"/>
        </w:rPr>
      </w:pPr>
    </w:p>
    <w:p w:rsidR="002065F9" w:rsidRPr="005003D1" w:rsidRDefault="002065F9" w:rsidP="005003D1">
      <w:pPr>
        <w:shd w:val="clear" w:color="auto" w:fill="FFFFFF"/>
        <w:spacing w:after="0" w:line="240" w:lineRule="auto"/>
        <w:ind w:left="10" w:right="24" w:firstLine="283"/>
        <w:jc w:val="center"/>
        <w:rPr>
          <w:rFonts w:ascii="Times New Roman" w:hAnsi="Times New Roman"/>
          <w:b/>
          <w:bCs/>
          <w:color w:val="auto"/>
          <w:spacing w:val="-2"/>
          <w:sz w:val="28"/>
          <w:szCs w:val="28"/>
        </w:rPr>
      </w:pPr>
      <w:r>
        <w:rPr>
          <w:rFonts w:ascii="Times New Roman" w:hAnsi="Times New Roman"/>
          <w:b/>
          <w:bCs/>
          <w:color w:val="auto"/>
          <w:spacing w:val="-2"/>
          <w:sz w:val="28"/>
          <w:szCs w:val="28"/>
        </w:rPr>
        <w:tab/>
        <w:t>Формы организации занятий</w:t>
      </w:r>
    </w:p>
    <w:p w:rsidR="00DC2891" w:rsidRPr="00421BB5" w:rsidRDefault="00DC2891" w:rsidP="002065F9">
      <w:pPr>
        <w:shd w:val="clear" w:color="auto" w:fill="FFFFFF"/>
        <w:spacing w:after="0" w:line="240" w:lineRule="auto"/>
        <w:ind w:left="10" w:right="24" w:firstLine="698"/>
        <w:jc w:val="both"/>
        <w:rPr>
          <w:rFonts w:ascii="Times New Roman" w:hAnsi="Times New Roman"/>
          <w:color w:val="auto"/>
          <w:sz w:val="28"/>
          <w:szCs w:val="28"/>
        </w:rPr>
      </w:pPr>
      <w:r w:rsidRPr="00421BB5">
        <w:rPr>
          <w:rFonts w:ascii="Times New Roman" w:hAnsi="Times New Roman"/>
          <w:color w:val="auto"/>
          <w:spacing w:val="-2"/>
          <w:sz w:val="28"/>
          <w:szCs w:val="28"/>
        </w:rPr>
        <w:lastRenderedPageBreak/>
        <w:t xml:space="preserve">Физическое воспитание людей </w:t>
      </w:r>
      <w:r w:rsidRPr="00421BB5">
        <w:rPr>
          <w:rFonts w:ascii="Times New Roman" w:hAnsi="Times New Roman"/>
          <w:color w:val="auto"/>
          <w:sz w:val="28"/>
          <w:szCs w:val="28"/>
        </w:rPr>
        <w:t>пожилого и старшего возраста проводится на самодеятельных началах и осуществляется при различных формах организации заня</w:t>
      </w:r>
      <w:r w:rsidRPr="00421BB5">
        <w:rPr>
          <w:rFonts w:ascii="Times New Roman" w:hAnsi="Times New Roman"/>
          <w:color w:val="auto"/>
          <w:sz w:val="28"/>
          <w:szCs w:val="28"/>
        </w:rPr>
        <w:softHyphen/>
        <w:t>тий: коллективные (занятия в группах здоровья, секциях общей физической подготовки, клубах любителей бега и др.); туристс</w:t>
      </w:r>
      <w:r w:rsidRPr="00421BB5">
        <w:rPr>
          <w:rFonts w:ascii="Times New Roman" w:hAnsi="Times New Roman"/>
          <w:color w:val="auto"/>
          <w:sz w:val="28"/>
          <w:szCs w:val="28"/>
        </w:rPr>
        <w:softHyphen/>
        <w:t>кие походы; самостоятельные (индивидуальные) занятия.</w:t>
      </w:r>
    </w:p>
    <w:p w:rsidR="00DC2891" w:rsidRPr="00421BB5" w:rsidRDefault="00DC2891" w:rsidP="00A619DF">
      <w:pPr>
        <w:shd w:val="clear" w:color="auto" w:fill="FFFFFF"/>
        <w:spacing w:after="0" w:line="240" w:lineRule="auto"/>
        <w:ind w:left="24" w:right="10" w:firstLine="293"/>
        <w:jc w:val="both"/>
        <w:rPr>
          <w:rFonts w:ascii="Times New Roman" w:hAnsi="Times New Roman"/>
          <w:color w:val="auto"/>
          <w:sz w:val="28"/>
          <w:szCs w:val="28"/>
        </w:rPr>
      </w:pPr>
    </w:p>
    <w:p w:rsidR="00DC2891" w:rsidRPr="00421BB5" w:rsidRDefault="002065F9" w:rsidP="00A619DF">
      <w:pPr>
        <w:shd w:val="clear" w:color="auto" w:fill="FFFFFF"/>
        <w:spacing w:after="0" w:line="240" w:lineRule="auto"/>
        <w:ind w:left="29" w:firstLine="293"/>
        <w:jc w:val="center"/>
        <w:rPr>
          <w:rFonts w:ascii="Times New Roman" w:hAnsi="Times New Roman"/>
          <w:b/>
          <w:bCs/>
          <w:color w:val="auto"/>
          <w:spacing w:val="-5"/>
          <w:sz w:val="28"/>
          <w:szCs w:val="28"/>
        </w:rPr>
      </w:pPr>
      <w:r>
        <w:rPr>
          <w:rFonts w:ascii="Times New Roman" w:hAnsi="Times New Roman"/>
          <w:b/>
          <w:bCs/>
          <w:color w:val="auto"/>
          <w:spacing w:val="-5"/>
          <w:sz w:val="28"/>
          <w:szCs w:val="28"/>
        </w:rPr>
        <w:tab/>
        <w:t>Методические основы занятий</w:t>
      </w:r>
    </w:p>
    <w:p w:rsidR="00DC2891" w:rsidRPr="00421BB5" w:rsidRDefault="00DC2891" w:rsidP="00A619DF">
      <w:pPr>
        <w:shd w:val="clear" w:color="auto" w:fill="FFFFFF"/>
        <w:spacing w:after="0" w:line="240" w:lineRule="auto"/>
        <w:ind w:right="24" w:firstLine="708"/>
        <w:jc w:val="both"/>
        <w:rPr>
          <w:rFonts w:ascii="Times New Roman" w:hAnsi="Times New Roman"/>
          <w:color w:val="auto"/>
          <w:sz w:val="28"/>
          <w:szCs w:val="28"/>
        </w:rPr>
      </w:pPr>
      <w:r w:rsidRPr="00421BB5">
        <w:rPr>
          <w:rFonts w:ascii="Times New Roman" w:hAnsi="Times New Roman"/>
          <w:color w:val="auto"/>
          <w:sz w:val="28"/>
          <w:szCs w:val="28"/>
        </w:rPr>
        <w:t>Подготовительная и заклю</w:t>
      </w:r>
      <w:r w:rsidRPr="00421BB5">
        <w:rPr>
          <w:rFonts w:ascii="Times New Roman" w:hAnsi="Times New Roman"/>
          <w:color w:val="auto"/>
          <w:sz w:val="28"/>
          <w:szCs w:val="28"/>
        </w:rPr>
        <w:softHyphen/>
        <w:t xml:space="preserve">чительная части урочных занятий, имеют тем большую продолжительность, чем старше занимающиеся, поскольку с возрастом замедляются процессы врабатывания и восстановления. </w:t>
      </w:r>
    </w:p>
    <w:p w:rsidR="00DC2891" w:rsidRPr="00421BB5" w:rsidRDefault="00DC2891" w:rsidP="00A619DF">
      <w:pPr>
        <w:shd w:val="clear" w:color="auto" w:fill="FFFFFF"/>
        <w:spacing w:after="0" w:line="240" w:lineRule="auto"/>
        <w:ind w:left="5" w:right="24" w:firstLine="283"/>
        <w:jc w:val="both"/>
        <w:rPr>
          <w:rFonts w:ascii="Times New Roman" w:hAnsi="Times New Roman"/>
          <w:color w:val="auto"/>
          <w:spacing w:val="-3"/>
          <w:sz w:val="28"/>
          <w:szCs w:val="28"/>
        </w:rPr>
      </w:pPr>
      <w:r w:rsidRPr="00421BB5">
        <w:rPr>
          <w:rFonts w:ascii="Times New Roman" w:hAnsi="Times New Roman"/>
          <w:color w:val="auto"/>
          <w:sz w:val="28"/>
          <w:szCs w:val="28"/>
        </w:rPr>
        <w:tab/>
        <w:t>Общая динамика в занятии должна иметь вид волнообразной кривой с тенденцией к постепенному нарастанию. Наиболее зна</w:t>
      </w:r>
      <w:r w:rsidRPr="00421BB5">
        <w:rPr>
          <w:rFonts w:ascii="Times New Roman" w:hAnsi="Times New Roman"/>
          <w:color w:val="auto"/>
          <w:sz w:val="28"/>
          <w:szCs w:val="28"/>
        </w:rPr>
        <w:softHyphen/>
        <w:t>чительная нагрузка приходится на середину или на вторую треть основной части занятия.</w:t>
      </w:r>
    </w:p>
    <w:p w:rsidR="00DC2891" w:rsidRPr="00421BB5" w:rsidRDefault="00DC2891" w:rsidP="00A619DF">
      <w:pPr>
        <w:shd w:val="clear" w:color="auto" w:fill="FFFFFF"/>
        <w:spacing w:after="0" w:line="240" w:lineRule="auto"/>
        <w:ind w:left="5" w:right="19" w:firstLine="264"/>
        <w:jc w:val="both"/>
        <w:rPr>
          <w:rFonts w:ascii="Times New Roman" w:hAnsi="Times New Roman"/>
          <w:color w:val="auto"/>
          <w:spacing w:val="-3"/>
          <w:sz w:val="28"/>
          <w:szCs w:val="28"/>
        </w:rPr>
      </w:pPr>
      <w:r w:rsidRPr="00421BB5">
        <w:rPr>
          <w:rFonts w:ascii="Times New Roman" w:hAnsi="Times New Roman"/>
          <w:color w:val="auto"/>
          <w:spacing w:val="-3"/>
          <w:sz w:val="28"/>
          <w:szCs w:val="28"/>
        </w:rPr>
        <w:tab/>
        <w:t xml:space="preserve">Продолжительность одного занятия </w:t>
      </w:r>
      <w:r w:rsidR="00FB157A">
        <w:rPr>
          <w:rFonts w:ascii="Times New Roman" w:hAnsi="Times New Roman"/>
          <w:color w:val="auto"/>
          <w:spacing w:val="-3"/>
          <w:sz w:val="28"/>
          <w:szCs w:val="28"/>
        </w:rPr>
        <w:t>составляет</w:t>
      </w:r>
      <w:r w:rsidRPr="00421BB5">
        <w:rPr>
          <w:rFonts w:ascii="Times New Roman" w:hAnsi="Times New Roman"/>
          <w:color w:val="auto"/>
          <w:spacing w:val="-3"/>
          <w:sz w:val="28"/>
          <w:szCs w:val="28"/>
        </w:rPr>
        <w:t xml:space="preserve"> от 35—40 до 90— </w:t>
      </w:r>
      <w:r w:rsidR="00FB157A">
        <w:rPr>
          <w:rFonts w:ascii="Times New Roman" w:hAnsi="Times New Roman"/>
          <w:color w:val="auto"/>
          <w:sz w:val="28"/>
          <w:szCs w:val="28"/>
        </w:rPr>
        <w:t>120 мин. Чтобы плавно повысить физиологическую кривую</w:t>
      </w:r>
      <w:r w:rsidRPr="00421BB5">
        <w:rPr>
          <w:rFonts w:ascii="Times New Roman" w:hAnsi="Times New Roman"/>
          <w:color w:val="auto"/>
          <w:sz w:val="28"/>
          <w:szCs w:val="28"/>
        </w:rPr>
        <w:t xml:space="preserve"> урока необходимо начинать с легких упражнений, в которых участвуют мелкие и средние мышечные группы, и постепенно переходить к упражнениям для средних и крупных мышечных групп. </w:t>
      </w:r>
      <w:r w:rsidR="003A2DD8">
        <w:rPr>
          <w:rFonts w:ascii="Times New Roman" w:hAnsi="Times New Roman"/>
          <w:color w:val="auto"/>
          <w:sz w:val="28"/>
          <w:szCs w:val="28"/>
        </w:rPr>
        <w:t>Лучше,</w:t>
      </w:r>
      <w:r w:rsidR="00FB157A">
        <w:rPr>
          <w:rFonts w:ascii="Times New Roman" w:hAnsi="Times New Roman"/>
          <w:color w:val="auto"/>
          <w:sz w:val="28"/>
          <w:szCs w:val="28"/>
        </w:rPr>
        <w:t xml:space="preserve"> что</w:t>
      </w:r>
      <w:r w:rsidR="003A2DD8">
        <w:rPr>
          <w:rFonts w:ascii="Times New Roman" w:hAnsi="Times New Roman"/>
          <w:color w:val="auto"/>
          <w:sz w:val="28"/>
          <w:szCs w:val="28"/>
        </w:rPr>
        <w:t>бы</w:t>
      </w:r>
      <w:r w:rsidR="00FB157A">
        <w:rPr>
          <w:rFonts w:ascii="Times New Roman" w:hAnsi="Times New Roman"/>
          <w:color w:val="auto"/>
          <w:sz w:val="28"/>
          <w:szCs w:val="28"/>
        </w:rPr>
        <w:t xml:space="preserve"> н</w:t>
      </w:r>
      <w:r w:rsidRPr="00421BB5">
        <w:rPr>
          <w:rFonts w:ascii="Times New Roman" w:hAnsi="Times New Roman"/>
          <w:color w:val="auto"/>
          <w:sz w:val="28"/>
          <w:szCs w:val="28"/>
        </w:rPr>
        <w:t>аиболее трудные упражнения (глубокие приседания, бег, бег с ускорени</w:t>
      </w:r>
      <w:r w:rsidRPr="00421BB5">
        <w:rPr>
          <w:rFonts w:ascii="Times New Roman" w:hAnsi="Times New Roman"/>
          <w:color w:val="auto"/>
          <w:sz w:val="28"/>
          <w:szCs w:val="28"/>
        </w:rPr>
        <w:softHyphen/>
      </w:r>
      <w:r w:rsidR="003A2DD8">
        <w:rPr>
          <w:rFonts w:ascii="Times New Roman" w:hAnsi="Times New Roman"/>
          <w:color w:val="auto"/>
          <w:sz w:val="28"/>
          <w:szCs w:val="28"/>
        </w:rPr>
        <w:t>ем, прыжки с места и др.) давались</w:t>
      </w:r>
      <w:r w:rsidRPr="00421BB5">
        <w:rPr>
          <w:rFonts w:ascii="Times New Roman" w:hAnsi="Times New Roman"/>
          <w:color w:val="auto"/>
          <w:sz w:val="28"/>
          <w:szCs w:val="28"/>
        </w:rPr>
        <w:t xml:space="preserve"> в середине и во второй половине основной части занятия (причем в чередовании с ходьбой, с </w:t>
      </w:r>
      <w:r w:rsidRPr="00421BB5">
        <w:rPr>
          <w:rFonts w:ascii="Times New Roman" w:hAnsi="Times New Roman"/>
          <w:color w:val="auto"/>
          <w:spacing w:val="-1"/>
          <w:sz w:val="28"/>
          <w:szCs w:val="28"/>
        </w:rPr>
        <w:t>успокаивающими упражнениями), когда организм оптимально под</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готовлен.</w:t>
      </w:r>
    </w:p>
    <w:p w:rsidR="00DC2891" w:rsidRPr="00421BB5" w:rsidRDefault="00DC2891" w:rsidP="00A619DF">
      <w:pPr>
        <w:shd w:val="clear" w:color="auto" w:fill="FFFFFF"/>
        <w:spacing w:after="0" w:line="240" w:lineRule="auto"/>
        <w:ind w:right="19" w:firstLine="288"/>
        <w:jc w:val="both"/>
        <w:rPr>
          <w:rFonts w:ascii="Times New Roman" w:hAnsi="Times New Roman"/>
          <w:color w:val="auto"/>
          <w:sz w:val="28"/>
          <w:szCs w:val="28"/>
        </w:rPr>
      </w:pPr>
      <w:r w:rsidRPr="00421BB5">
        <w:rPr>
          <w:rFonts w:ascii="Times New Roman" w:hAnsi="Times New Roman"/>
          <w:color w:val="auto"/>
          <w:spacing w:val="-3"/>
          <w:sz w:val="28"/>
          <w:szCs w:val="28"/>
        </w:rPr>
        <w:tab/>
        <w:t xml:space="preserve">В занятие рекомендуется включать от 30 до 50 общеразвивающих </w:t>
      </w:r>
      <w:r w:rsidR="003A2DD8">
        <w:rPr>
          <w:rFonts w:ascii="Times New Roman" w:hAnsi="Times New Roman"/>
          <w:color w:val="auto"/>
          <w:spacing w:val="-1"/>
          <w:sz w:val="28"/>
          <w:szCs w:val="28"/>
        </w:rPr>
        <w:t>упражнений, и чередовать их</w:t>
      </w:r>
      <w:r w:rsidRPr="00421BB5">
        <w:rPr>
          <w:rFonts w:ascii="Times New Roman" w:hAnsi="Times New Roman"/>
          <w:color w:val="auto"/>
          <w:spacing w:val="-1"/>
          <w:sz w:val="28"/>
          <w:szCs w:val="28"/>
        </w:rPr>
        <w:t xml:space="preserve"> с ходьбой и бегом.</w:t>
      </w:r>
      <w:r w:rsidRPr="00421BB5">
        <w:rPr>
          <w:rFonts w:ascii="Times New Roman" w:hAnsi="Times New Roman"/>
          <w:color w:val="auto"/>
          <w:sz w:val="28"/>
          <w:szCs w:val="28"/>
        </w:rPr>
        <w:tab/>
        <w:t>Определяя дозировку нагру</w:t>
      </w:r>
      <w:r w:rsidR="003A2DD8">
        <w:rPr>
          <w:rFonts w:ascii="Times New Roman" w:hAnsi="Times New Roman"/>
          <w:color w:val="auto"/>
          <w:sz w:val="28"/>
          <w:szCs w:val="28"/>
        </w:rPr>
        <w:t>зок, необходимо</w:t>
      </w:r>
      <w:r w:rsidRPr="00421BB5">
        <w:rPr>
          <w:rFonts w:ascii="Times New Roman" w:hAnsi="Times New Roman"/>
          <w:color w:val="auto"/>
          <w:sz w:val="28"/>
          <w:szCs w:val="28"/>
        </w:rPr>
        <w:t xml:space="preserve"> ориентироваться </w:t>
      </w:r>
      <w:r w:rsidR="003A2DD8">
        <w:rPr>
          <w:rFonts w:ascii="Times New Roman" w:hAnsi="Times New Roman"/>
          <w:color w:val="auto"/>
          <w:sz w:val="28"/>
          <w:szCs w:val="28"/>
        </w:rPr>
        <w:t>в первую очередь</w:t>
      </w:r>
      <w:r w:rsidRPr="00421BB5">
        <w:rPr>
          <w:rFonts w:ascii="Times New Roman" w:hAnsi="Times New Roman"/>
          <w:color w:val="auto"/>
          <w:sz w:val="28"/>
          <w:szCs w:val="28"/>
        </w:rPr>
        <w:t xml:space="preserve"> на состояние сердечно-сосудистой и дыхательной систем.</w:t>
      </w:r>
    </w:p>
    <w:p w:rsidR="00DC2891" w:rsidRPr="00421BB5" w:rsidRDefault="00DC2891" w:rsidP="00A619DF">
      <w:pPr>
        <w:shd w:val="clear" w:color="auto" w:fill="FFFFFF"/>
        <w:spacing w:after="0" w:line="240" w:lineRule="auto"/>
        <w:ind w:left="5" w:right="48" w:firstLine="293"/>
        <w:jc w:val="both"/>
        <w:rPr>
          <w:rFonts w:ascii="Times New Roman" w:hAnsi="Times New Roman"/>
          <w:color w:val="auto"/>
          <w:sz w:val="28"/>
          <w:szCs w:val="28"/>
        </w:rPr>
      </w:pPr>
      <w:r w:rsidRPr="00421BB5">
        <w:rPr>
          <w:rFonts w:ascii="Times New Roman" w:hAnsi="Times New Roman"/>
          <w:color w:val="auto"/>
          <w:sz w:val="28"/>
          <w:szCs w:val="28"/>
        </w:rPr>
        <w:tab/>
        <w:t>При проведении занятий с лицами пожилого и старшего воз</w:t>
      </w:r>
      <w:r w:rsidRPr="00421BB5">
        <w:rPr>
          <w:rFonts w:ascii="Times New Roman" w:hAnsi="Times New Roman"/>
          <w:color w:val="auto"/>
          <w:sz w:val="28"/>
          <w:szCs w:val="28"/>
        </w:rPr>
        <w:softHyphen/>
        <w:t xml:space="preserve">раста необходимо придерживаться следующих </w:t>
      </w:r>
      <w:r w:rsidRPr="00421BB5">
        <w:rPr>
          <w:rFonts w:ascii="Times New Roman" w:hAnsi="Times New Roman"/>
          <w:b/>
          <w:bCs/>
          <w:i/>
          <w:iCs/>
          <w:color w:val="auto"/>
          <w:sz w:val="28"/>
          <w:szCs w:val="28"/>
        </w:rPr>
        <w:t>методических правил</w:t>
      </w:r>
      <w:r w:rsidR="003A2DD8">
        <w:rPr>
          <w:rFonts w:ascii="Times New Roman" w:hAnsi="Times New Roman"/>
          <w:color w:val="auto"/>
          <w:sz w:val="28"/>
          <w:szCs w:val="28"/>
        </w:rPr>
        <w:t>:</w:t>
      </w:r>
    </w:p>
    <w:p w:rsidR="00DC2891" w:rsidRPr="002065F9" w:rsidRDefault="003A2DD8" w:rsidP="00AE2487">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Pr>
          <w:rFonts w:ascii="Times New Roman" w:hAnsi="Times New Roman"/>
          <w:color w:val="auto"/>
          <w:sz w:val="28"/>
          <w:szCs w:val="28"/>
        </w:rPr>
        <w:t>Все занимающиеся</w:t>
      </w:r>
      <w:r w:rsidR="00DC2891" w:rsidRPr="002065F9">
        <w:rPr>
          <w:rFonts w:ascii="Times New Roman" w:hAnsi="Times New Roman"/>
          <w:color w:val="auto"/>
          <w:sz w:val="28"/>
          <w:szCs w:val="28"/>
        </w:rPr>
        <w:t xml:space="preserve"> должен</w:t>
      </w:r>
      <w:r>
        <w:rPr>
          <w:rFonts w:ascii="Times New Roman" w:hAnsi="Times New Roman"/>
          <w:color w:val="auto"/>
          <w:sz w:val="28"/>
          <w:szCs w:val="28"/>
        </w:rPr>
        <w:t>ы</w:t>
      </w:r>
      <w:r w:rsidR="00DC2891" w:rsidRPr="002065F9">
        <w:rPr>
          <w:rFonts w:ascii="Times New Roman" w:hAnsi="Times New Roman"/>
          <w:color w:val="auto"/>
          <w:sz w:val="28"/>
          <w:szCs w:val="28"/>
        </w:rPr>
        <w:t xml:space="preserve"> находиться под контролем врача.</w:t>
      </w:r>
    </w:p>
    <w:p w:rsidR="00DC2891" w:rsidRPr="003A2DD8" w:rsidRDefault="00DC2891" w:rsidP="003A2DD8">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sidRPr="003A2DD8">
        <w:rPr>
          <w:rFonts w:ascii="Times New Roman" w:hAnsi="Times New Roman"/>
          <w:color w:val="auto"/>
          <w:sz w:val="28"/>
          <w:szCs w:val="28"/>
        </w:rPr>
        <w:t>Занятия должны проходить систематически, а не от случая к случаю.</w:t>
      </w:r>
    </w:p>
    <w:p w:rsidR="00DC2891" w:rsidRPr="00421BB5" w:rsidRDefault="003A2DD8" w:rsidP="003A2DD8">
      <w:pPr>
        <w:pStyle w:val="a6"/>
        <w:widowControl w:val="0"/>
        <w:numPr>
          <w:ilvl w:val="0"/>
          <w:numId w:val="37"/>
        </w:numPr>
        <w:shd w:val="clear" w:color="auto" w:fill="FFFFFF"/>
        <w:tabs>
          <w:tab w:val="left" w:pos="591"/>
        </w:tabs>
        <w:spacing w:after="0" w:line="240" w:lineRule="auto"/>
        <w:jc w:val="both"/>
        <w:rPr>
          <w:rFonts w:ascii="Times New Roman" w:hAnsi="Times New Roman"/>
          <w:color w:val="auto"/>
          <w:sz w:val="28"/>
          <w:szCs w:val="28"/>
        </w:rPr>
      </w:pPr>
      <w:r>
        <w:rPr>
          <w:rFonts w:ascii="Times New Roman" w:hAnsi="Times New Roman"/>
          <w:color w:val="auto"/>
          <w:sz w:val="28"/>
          <w:szCs w:val="28"/>
        </w:rPr>
        <w:t>Используемые</w:t>
      </w:r>
      <w:r w:rsidR="00DC2891" w:rsidRPr="00421BB5">
        <w:rPr>
          <w:rFonts w:ascii="Times New Roman" w:hAnsi="Times New Roman"/>
          <w:color w:val="auto"/>
          <w:sz w:val="28"/>
          <w:szCs w:val="28"/>
        </w:rPr>
        <w:t xml:space="preserve"> физические упражнения должны быть строго дозированными по количеству повторений, темпу выполнения, амплитуде движений. </w:t>
      </w:r>
    </w:p>
    <w:p w:rsidR="00DC2891" w:rsidRPr="00421BB5" w:rsidRDefault="00DC2891" w:rsidP="003A2DD8">
      <w:pPr>
        <w:widowControl w:val="0"/>
        <w:numPr>
          <w:ilvl w:val="0"/>
          <w:numId w:val="37"/>
        </w:numPr>
        <w:shd w:val="clear" w:color="auto" w:fill="FFFFFF"/>
        <w:tabs>
          <w:tab w:val="left" w:pos="591"/>
        </w:tabs>
        <w:spacing w:after="0" w:line="240" w:lineRule="auto"/>
        <w:ind w:left="5" w:right="38" w:hanging="5"/>
        <w:jc w:val="both"/>
        <w:rPr>
          <w:rFonts w:ascii="Times New Roman" w:hAnsi="Times New Roman"/>
          <w:color w:val="auto"/>
          <w:sz w:val="28"/>
          <w:szCs w:val="28"/>
        </w:rPr>
      </w:pPr>
      <w:r w:rsidRPr="00421BB5">
        <w:rPr>
          <w:rFonts w:ascii="Times New Roman" w:hAnsi="Times New Roman"/>
          <w:color w:val="auto"/>
          <w:sz w:val="28"/>
          <w:szCs w:val="28"/>
        </w:rPr>
        <w:t>Упражнения с силовыми напряжениями следует чередовать с упражнениями на расслабление.</w:t>
      </w:r>
    </w:p>
    <w:p w:rsidR="00DC2891" w:rsidRPr="00421BB5" w:rsidRDefault="00DC2891" w:rsidP="003A2DD8">
      <w:pPr>
        <w:widowControl w:val="0"/>
        <w:numPr>
          <w:ilvl w:val="0"/>
          <w:numId w:val="37"/>
        </w:numPr>
        <w:shd w:val="clear" w:color="auto" w:fill="FFFFFF"/>
        <w:tabs>
          <w:tab w:val="left" w:pos="591"/>
        </w:tabs>
        <w:spacing w:after="0" w:line="240" w:lineRule="auto"/>
        <w:ind w:left="5" w:right="38" w:hanging="5"/>
        <w:jc w:val="both"/>
        <w:rPr>
          <w:rFonts w:ascii="Times New Roman" w:hAnsi="Times New Roman"/>
          <w:color w:val="auto"/>
          <w:sz w:val="28"/>
          <w:szCs w:val="28"/>
        </w:rPr>
      </w:pPr>
      <w:r w:rsidRPr="00421BB5">
        <w:rPr>
          <w:rFonts w:ascii="Times New Roman" w:hAnsi="Times New Roman"/>
          <w:color w:val="auto"/>
          <w:sz w:val="28"/>
          <w:szCs w:val="28"/>
        </w:rPr>
        <w:t>После каждой группы из 3—4 упражнений общеразвивающего характера необходимо выполнять дыхательные упражнения.</w:t>
      </w:r>
    </w:p>
    <w:p w:rsidR="00DC2891" w:rsidRPr="00421BB5" w:rsidRDefault="00DC2891" w:rsidP="003A2DD8">
      <w:pPr>
        <w:pStyle w:val="a6"/>
        <w:widowControl w:val="0"/>
        <w:numPr>
          <w:ilvl w:val="0"/>
          <w:numId w:val="37"/>
        </w:numPr>
        <w:shd w:val="clear" w:color="auto" w:fill="FFFFFF"/>
        <w:tabs>
          <w:tab w:val="left" w:pos="591"/>
        </w:tabs>
        <w:spacing w:after="0" w:line="240" w:lineRule="auto"/>
        <w:ind w:right="38" w:hanging="5"/>
        <w:jc w:val="both"/>
        <w:rPr>
          <w:rFonts w:ascii="Times New Roman" w:hAnsi="Times New Roman"/>
          <w:color w:val="auto"/>
          <w:sz w:val="28"/>
          <w:szCs w:val="28"/>
        </w:rPr>
      </w:pPr>
      <w:r w:rsidRPr="00421BB5">
        <w:rPr>
          <w:rFonts w:ascii="Times New Roman" w:hAnsi="Times New Roman"/>
          <w:color w:val="auto"/>
          <w:sz w:val="28"/>
          <w:szCs w:val="28"/>
        </w:rPr>
        <w:t>Пр</w:t>
      </w:r>
      <w:r w:rsidR="003A2DD8">
        <w:rPr>
          <w:rFonts w:ascii="Times New Roman" w:hAnsi="Times New Roman"/>
          <w:color w:val="auto"/>
          <w:sz w:val="28"/>
          <w:szCs w:val="28"/>
        </w:rPr>
        <w:t>едпочтение</w:t>
      </w:r>
      <w:r w:rsidRPr="00421BB5">
        <w:rPr>
          <w:rFonts w:ascii="Times New Roman" w:hAnsi="Times New Roman"/>
          <w:color w:val="auto"/>
          <w:sz w:val="28"/>
          <w:szCs w:val="28"/>
        </w:rPr>
        <w:t xml:space="preserve"> следует отдавать упражнениям в медленном и среднем темпе.</w:t>
      </w:r>
    </w:p>
    <w:p w:rsidR="00DC2891" w:rsidRPr="00421BB5" w:rsidRDefault="003A2DD8" w:rsidP="003A2DD8">
      <w:pPr>
        <w:pStyle w:val="a6"/>
        <w:widowControl w:val="0"/>
        <w:numPr>
          <w:ilvl w:val="0"/>
          <w:numId w:val="37"/>
        </w:numPr>
        <w:shd w:val="clear" w:color="auto" w:fill="FFFFFF"/>
        <w:tabs>
          <w:tab w:val="left" w:pos="591"/>
        </w:tabs>
        <w:spacing w:after="0" w:line="240" w:lineRule="auto"/>
        <w:ind w:right="38" w:hanging="5"/>
        <w:jc w:val="both"/>
        <w:rPr>
          <w:rFonts w:ascii="Times New Roman" w:hAnsi="Times New Roman"/>
          <w:color w:val="auto"/>
          <w:sz w:val="28"/>
          <w:szCs w:val="28"/>
        </w:rPr>
      </w:pPr>
      <w:r>
        <w:rPr>
          <w:rFonts w:ascii="Times New Roman" w:hAnsi="Times New Roman"/>
          <w:color w:val="auto"/>
          <w:sz w:val="28"/>
          <w:szCs w:val="28"/>
        </w:rPr>
        <w:t>Желательно занятия проводить</w:t>
      </w:r>
      <w:r w:rsidR="00DC2891" w:rsidRPr="00421BB5">
        <w:rPr>
          <w:rFonts w:ascii="Times New Roman" w:hAnsi="Times New Roman"/>
          <w:color w:val="auto"/>
          <w:sz w:val="28"/>
          <w:szCs w:val="28"/>
        </w:rPr>
        <w:t xml:space="preserve"> на свежем воздухе.</w:t>
      </w:r>
    </w:p>
    <w:p w:rsidR="00DC2891" w:rsidRPr="00421BB5" w:rsidRDefault="003A2DD8" w:rsidP="003A2DD8">
      <w:pPr>
        <w:widowControl w:val="0"/>
        <w:numPr>
          <w:ilvl w:val="0"/>
          <w:numId w:val="37"/>
        </w:numPr>
        <w:shd w:val="clear" w:color="auto" w:fill="FFFFFF"/>
        <w:tabs>
          <w:tab w:val="left" w:pos="591"/>
        </w:tabs>
        <w:spacing w:after="0" w:line="240" w:lineRule="auto"/>
        <w:ind w:left="5" w:right="29" w:hanging="5"/>
        <w:jc w:val="both"/>
        <w:rPr>
          <w:rFonts w:ascii="Times New Roman" w:hAnsi="Times New Roman"/>
          <w:color w:val="auto"/>
          <w:sz w:val="28"/>
          <w:szCs w:val="28"/>
        </w:rPr>
      </w:pPr>
      <w:r>
        <w:rPr>
          <w:rFonts w:ascii="Times New Roman" w:hAnsi="Times New Roman"/>
          <w:color w:val="auto"/>
          <w:sz w:val="28"/>
          <w:szCs w:val="28"/>
        </w:rPr>
        <w:t>Чтобы избежать</w:t>
      </w:r>
      <w:r w:rsidR="00DC2891" w:rsidRPr="00421BB5">
        <w:rPr>
          <w:rFonts w:ascii="Times New Roman" w:hAnsi="Times New Roman"/>
          <w:color w:val="auto"/>
          <w:sz w:val="28"/>
          <w:szCs w:val="28"/>
        </w:rPr>
        <w:t xml:space="preserve"> перегрузки</w:t>
      </w:r>
      <w:r>
        <w:rPr>
          <w:rFonts w:ascii="Times New Roman" w:hAnsi="Times New Roman"/>
          <w:color w:val="auto"/>
          <w:sz w:val="28"/>
          <w:szCs w:val="28"/>
        </w:rPr>
        <w:t>,</w:t>
      </w:r>
      <w:r w:rsidR="00DC2891" w:rsidRPr="00421BB5">
        <w:rPr>
          <w:rFonts w:ascii="Times New Roman" w:hAnsi="Times New Roman"/>
          <w:color w:val="auto"/>
          <w:sz w:val="28"/>
          <w:szCs w:val="28"/>
        </w:rPr>
        <w:t xml:space="preserve"> необходимо чередовать упражне</w:t>
      </w:r>
      <w:r w:rsidR="00DC2891" w:rsidRPr="00421BB5">
        <w:rPr>
          <w:rFonts w:ascii="Times New Roman" w:hAnsi="Times New Roman"/>
          <w:color w:val="auto"/>
          <w:sz w:val="28"/>
          <w:szCs w:val="28"/>
        </w:rPr>
        <w:softHyphen/>
        <w:t>ния для верхних конечностей с упражнениями для нижних конеч</w:t>
      </w:r>
      <w:r w:rsidR="00DC2891" w:rsidRPr="00421BB5">
        <w:rPr>
          <w:rFonts w:ascii="Times New Roman" w:hAnsi="Times New Roman"/>
          <w:color w:val="auto"/>
          <w:sz w:val="28"/>
          <w:szCs w:val="28"/>
        </w:rPr>
        <w:softHyphen/>
        <w:t>ностей или для туловища, упражнения для мышц-сгибателей — с упражнениями для мышц-разгибателей.</w:t>
      </w:r>
    </w:p>
    <w:p w:rsidR="00DC2891" w:rsidRPr="00421BB5" w:rsidRDefault="00DC2891" w:rsidP="003A2DD8">
      <w:pPr>
        <w:widowControl w:val="0"/>
        <w:numPr>
          <w:ilvl w:val="0"/>
          <w:numId w:val="37"/>
        </w:numPr>
        <w:shd w:val="clear" w:color="auto" w:fill="FFFFFF"/>
        <w:tabs>
          <w:tab w:val="left" w:pos="591"/>
        </w:tabs>
        <w:spacing w:after="0" w:line="240" w:lineRule="auto"/>
        <w:ind w:left="5" w:right="29" w:hanging="5"/>
        <w:jc w:val="both"/>
        <w:rPr>
          <w:rFonts w:ascii="Times New Roman" w:hAnsi="Times New Roman"/>
          <w:color w:val="auto"/>
          <w:sz w:val="28"/>
          <w:szCs w:val="28"/>
        </w:rPr>
      </w:pPr>
      <w:r w:rsidRPr="00421BB5">
        <w:rPr>
          <w:rFonts w:ascii="Times New Roman" w:hAnsi="Times New Roman"/>
          <w:color w:val="auto"/>
          <w:sz w:val="28"/>
          <w:szCs w:val="28"/>
        </w:rPr>
        <w:lastRenderedPageBreak/>
        <w:t>У нетренированных людей в начале занятий физическими упражнениями пульс не должен учащаться более чем на 30 уд./мин по сравнению с частотой пульса в состоянии покоя. Сразу после занятий ЧСС у практически здоровых людей не должна превышать 100—120 уд./мин.</w:t>
      </w:r>
    </w:p>
    <w:p w:rsidR="00DC2891" w:rsidRPr="00421BB5" w:rsidRDefault="00DC2891" w:rsidP="00A619DF">
      <w:pPr>
        <w:shd w:val="clear" w:color="auto" w:fill="FFFFFF"/>
        <w:tabs>
          <w:tab w:val="left" w:pos="591"/>
        </w:tabs>
        <w:spacing w:after="0" w:line="240" w:lineRule="auto"/>
        <w:ind w:left="5" w:right="24" w:firstLine="298"/>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Максимальную частоту сердечных сокращений для людей пожилого и старшего возраста во время занятий следует определять по формуле:</w:t>
      </w:r>
    </w:p>
    <w:p w:rsidR="00DC2891" w:rsidRDefault="00DC2891" w:rsidP="002065F9">
      <w:pPr>
        <w:shd w:val="clear" w:color="auto" w:fill="FFFFFF"/>
        <w:spacing w:after="0" w:line="240" w:lineRule="auto"/>
        <w:ind w:left="10"/>
        <w:jc w:val="center"/>
        <w:rPr>
          <w:rFonts w:ascii="Times New Roman" w:hAnsi="Times New Roman"/>
          <w:color w:val="auto"/>
          <w:sz w:val="28"/>
          <w:szCs w:val="28"/>
        </w:rPr>
      </w:pPr>
      <w:r w:rsidRPr="00421BB5">
        <w:rPr>
          <w:rFonts w:ascii="Times New Roman" w:hAnsi="Times New Roman"/>
          <w:color w:val="auto"/>
          <w:sz w:val="28"/>
          <w:szCs w:val="28"/>
        </w:rPr>
        <w:t>ЧСС = 190 - возраст (лет).</w:t>
      </w:r>
    </w:p>
    <w:p w:rsidR="003721B8" w:rsidRDefault="003721B8" w:rsidP="002065F9">
      <w:pPr>
        <w:shd w:val="clear" w:color="auto" w:fill="FFFFFF"/>
        <w:spacing w:after="0" w:line="240" w:lineRule="auto"/>
        <w:ind w:left="10"/>
        <w:jc w:val="center"/>
        <w:rPr>
          <w:rFonts w:ascii="Times New Roman" w:hAnsi="Times New Roman"/>
          <w:color w:val="auto"/>
          <w:sz w:val="28"/>
          <w:szCs w:val="28"/>
        </w:rPr>
      </w:pPr>
    </w:p>
    <w:p w:rsidR="003721B8" w:rsidRPr="003721B8" w:rsidRDefault="003721B8" w:rsidP="002065F9">
      <w:pPr>
        <w:shd w:val="clear" w:color="auto" w:fill="FFFFFF"/>
        <w:spacing w:after="0" w:line="240" w:lineRule="auto"/>
        <w:ind w:left="10"/>
        <w:jc w:val="center"/>
        <w:rPr>
          <w:rFonts w:ascii="Times New Roman" w:hAnsi="Times New Roman"/>
          <w:b/>
          <w:color w:val="auto"/>
          <w:sz w:val="28"/>
          <w:szCs w:val="28"/>
        </w:rPr>
      </w:pPr>
      <w:r w:rsidRPr="003721B8">
        <w:rPr>
          <w:rFonts w:ascii="Times New Roman" w:hAnsi="Times New Roman"/>
          <w:b/>
          <w:color w:val="auto"/>
          <w:sz w:val="28"/>
          <w:szCs w:val="28"/>
        </w:rPr>
        <w:t>11. ТЕОРИЯ И МЕТОДИКА СПОРТА</w:t>
      </w:r>
    </w:p>
    <w:p w:rsidR="002065F9" w:rsidRPr="002065F9" w:rsidRDefault="002065F9" w:rsidP="002065F9">
      <w:pPr>
        <w:spacing w:line="240" w:lineRule="auto"/>
        <w:jc w:val="center"/>
        <w:rPr>
          <w:rFonts w:ascii="Times New Roman" w:hAnsi="Times New Roman"/>
          <w:b/>
          <w:color w:val="auto"/>
          <w:sz w:val="28"/>
          <w:szCs w:val="28"/>
        </w:rPr>
      </w:pPr>
      <w:r w:rsidRPr="002065F9">
        <w:rPr>
          <w:rFonts w:ascii="Times New Roman" w:hAnsi="Times New Roman"/>
          <w:b/>
          <w:color w:val="auto"/>
          <w:sz w:val="28"/>
          <w:szCs w:val="28"/>
        </w:rPr>
        <w:t>11.1.</w:t>
      </w:r>
      <w:r w:rsidRPr="002065F9">
        <w:rPr>
          <w:rFonts w:ascii="Times New Roman" w:hAnsi="Times New Roman"/>
          <w:b/>
          <w:color w:val="auto"/>
          <w:sz w:val="28"/>
          <w:szCs w:val="28"/>
        </w:rPr>
        <w:tab/>
        <w:t>ОБЩАЯ ХАРАКТЕРИСТИКА СПОРТА</w:t>
      </w:r>
    </w:p>
    <w:p w:rsidR="00DC2891" w:rsidRPr="002065F9" w:rsidRDefault="002065F9" w:rsidP="002065F9">
      <w:pPr>
        <w:spacing w:after="0" w:line="240" w:lineRule="auto"/>
        <w:jc w:val="both"/>
        <w:rPr>
          <w:rFonts w:ascii="Times New Roman" w:hAnsi="Times New Roman"/>
          <w:color w:val="auto"/>
          <w:sz w:val="28"/>
          <w:szCs w:val="28"/>
        </w:rPr>
      </w:pPr>
      <w:r>
        <w:rPr>
          <w:rFonts w:ascii="Times New Roman" w:hAnsi="Times New Roman"/>
          <w:b/>
          <w:bCs/>
          <w:i/>
          <w:iCs/>
          <w:color w:val="auto"/>
          <w:sz w:val="28"/>
          <w:szCs w:val="28"/>
        </w:rPr>
        <w:t xml:space="preserve"> </w:t>
      </w:r>
      <w:r>
        <w:rPr>
          <w:rFonts w:ascii="Times New Roman" w:hAnsi="Times New Roman"/>
          <w:b/>
          <w:bCs/>
          <w:i/>
          <w:iCs/>
          <w:color w:val="auto"/>
          <w:sz w:val="28"/>
          <w:szCs w:val="28"/>
        </w:rPr>
        <w:tab/>
      </w:r>
      <w:r w:rsidR="00DC2891" w:rsidRPr="002065F9">
        <w:rPr>
          <w:rFonts w:ascii="Times New Roman" w:hAnsi="Times New Roman"/>
          <w:b/>
          <w:bCs/>
          <w:i/>
          <w:iCs/>
          <w:color w:val="auto"/>
          <w:sz w:val="28"/>
          <w:szCs w:val="28"/>
        </w:rPr>
        <w:t xml:space="preserve">Спорт </w:t>
      </w:r>
      <w:r w:rsidR="00AC64D7">
        <w:rPr>
          <w:rFonts w:ascii="Times New Roman" w:hAnsi="Times New Roman"/>
          <w:b/>
          <w:bCs/>
          <w:i/>
          <w:iCs/>
          <w:color w:val="auto"/>
          <w:sz w:val="28"/>
          <w:szCs w:val="28"/>
        </w:rPr>
        <w:t>(</w:t>
      </w:r>
      <w:r w:rsidR="00DC2891" w:rsidRPr="002065F9">
        <w:rPr>
          <w:rFonts w:ascii="Times New Roman" w:hAnsi="Times New Roman"/>
          <w:b/>
          <w:bCs/>
          <w:i/>
          <w:iCs/>
          <w:color w:val="auto"/>
          <w:sz w:val="28"/>
          <w:szCs w:val="28"/>
        </w:rPr>
        <w:t>в узком смысле слова</w:t>
      </w:r>
      <w:r w:rsidR="00AC64D7">
        <w:rPr>
          <w:rFonts w:ascii="Times New Roman" w:hAnsi="Times New Roman"/>
          <w:b/>
          <w:bCs/>
          <w:i/>
          <w:iCs/>
          <w:color w:val="auto"/>
          <w:sz w:val="28"/>
          <w:szCs w:val="28"/>
        </w:rPr>
        <w:t>)</w:t>
      </w:r>
      <w:r w:rsidR="00DC2891" w:rsidRPr="002065F9">
        <w:rPr>
          <w:rFonts w:ascii="Times New Roman" w:hAnsi="Times New Roman"/>
          <w:b/>
          <w:bCs/>
          <w:i/>
          <w:iCs/>
          <w:color w:val="auto"/>
          <w:sz w:val="28"/>
          <w:szCs w:val="28"/>
        </w:rPr>
        <w:t xml:space="preserve"> </w:t>
      </w:r>
      <w:r w:rsidR="00AC64D7">
        <w:rPr>
          <w:rFonts w:ascii="Times New Roman" w:hAnsi="Times New Roman"/>
          <w:color w:val="auto"/>
          <w:sz w:val="28"/>
          <w:szCs w:val="28"/>
        </w:rPr>
        <w:t>—</w:t>
      </w:r>
      <w:r w:rsidR="00DC2891" w:rsidRPr="002065F9">
        <w:rPr>
          <w:rFonts w:ascii="Times New Roman" w:hAnsi="Times New Roman"/>
          <w:color w:val="auto"/>
          <w:sz w:val="28"/>
          <w:szCs w:val="28"/>
        </w:rPr>
        <w:t xml:space="preserve"> собственно соревновательная деятельность, </w:t>
      </w:r>
      <w:r w:rsidR="00AC64D7">
        <w:rPr>
          <w:rFonts w:ascii="Times New Roman" w:hAnsi="Times New Roman"/>
          <w:color w:val="auto"/>
          <w:sz w:val="28"/>
          <w:szCs w:val="28"/>
        </w:rPr>
        <w:t>которая направлена</w:t>
      </w:r>
      <w:r w:rsidR="00DC2891" w:rsidRPr="002065F9">
        <w:rPr>
          <w:rFonts w:ascii="Times New Roman" w:hAnsi="Times New Roman"/>
          <w:color w:val="auto"/>
          <w:sz w:val="28"/>
          <w:szCs w:val="28"/>
        </w:rPr>
        <w:t xml:space="preserve"> на достижение наивысших результатов.</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ab/>
      </w:r>
      <w:r w:rsidR="00AC64D7">
        <w:rPr>
          <w:rFonts w:ascii="Times New Roman" w:hAnsi="Times New Roman"/>
          <w:color w:val="auto"/>
          <w:sz w:val="28"/>
          <w:szCs w:val="28"/>
        </w:rPr>
        <w:t>Она</w:t>
      </w:r>
      <w:r w:rsidRPr="002065F9">
        <w:rPr>
          <w:rFonts w:ascii="Times New Roman" w:hAnsi="Times New Roman"/>
          <w:color w:val="auto"/>
          <w:sz w:val="28"/>
          <w:szCs w:val="28"/>
        </w:rPr>
        <w:t xml:space="preserve"> имеет ряд специфических особенностей:</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а)</w:t>
      </w:r>
      <w:r w:rsidRPr="002065F9">
        <w:rPr>
          <w:rFonts w:ascii="Times New Roman" w:hAnsi="Times New Roman"/>
          <w:color w:val="auto"/>
          <w:sz w:val="28"/>
          <w:szCs w:val="28"/>
        </w:rPr>
        <w:tab/>
        <w:t>наличие борьбы, противоборства, конкуренции непосредственно в</w:t>
      </w:r>
      <w:r w:rsidRPr="002065F9">
        <w:rPr>
          <w:rFonts w:ascii="Times New Roman" w:hAnsi="Times New Roman"/>
          <w:color w:val="auto"/>
          <w:sz w:val="28"/>
          <w:szCs w:val="28"/>
        </w:rPr>
        <w:br/>
        <w:t>игре, поединке, схватке на дистанции и т.п.,</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б)</w:t>
      </w:r>
      <w:r w:rsidRPr="002065F9">
        <w:rPr>
          <w:rFonts w:ascii="Times New Roman" w:hAnsi="Times New Roman"/>
          <w:color w:val="auto"/>
          <w:sz w:val="28"/>
          <w:szCs w:val="28"/>
        </w:rPr>
        <w:tab/>
      </w:r>
      <w:r w:rsidR="00AC64D7">
        <w:rPr>
          <w:rFonts w:ascii="Times New Roman" w:hAnsi="Times New Roman"/>
          <w:color w:val="auto"/>
          <w:sz w:val="28"/>
          <w:szCs w:val="28"/>
        </w:rPr>
        <w:t>стандартизация</w:t>
      </w:r>
      <w:r w:rsidRPr="002065F9">
        <w:rPr>
          <w:rFonts w:ascii="Times New Roman" w:hAnsi="Times New Roman"/>
          <w:color w:val="auto"/>
          <w:sz w:val="28"/>
          <w:szCs w:val="28"/>
        </w:rPr>
        <w:t xml:space="preserve"> действий, посредством которых осуществляется деятельность спортсмена, условий их выполнения и способов оценки достижений в соответствии с официальными правилами,</w:t>
      </w:r>
    </w:p>
    <w:p w:rsidR="00DC2891" w:rsidRPr="002065F9" w:rsidRDefault="00DC2891" w:rsidP="002065F9">
      <w:pPr>
        <w:pStyle w:val="a9"/>
        <w:jc w:val="both"/>
        <w:rPr>
          <w:rFonts w:ascii="Times New Roman" w:hAnsi="Times New Roman" w:cs="Times New Roman"/>
          <w:sz w:val="28"/>
          <w:szCs w:val="28"/>
        </w:rPr>
      </w:pPr>
      <w:r w:rsidRPr="002065F9">
        <w:rPr>
          <w:rFonts w:ascii="Times New Roman" w:hAnsi="Times New Roman" w:cs="Times New Roman"/>
          <w:sz w:val="28"/>
          <w:szCs w:val="28"/>
        </w:rPr>
        <w:t>в)</w:t>
      </w:r>
      <w:r w:rsidRPr="002065F9">
        <w:rPr>
          <w:rFonts w:ascii="Times New Roman" w:hAnsi="Times New Roman" w:cs="Times New Roman"/>
          <w:sz w:val="28"/>
          <w:szCs w:val="28"/>
        </w:rPr>
        <w:tab/>
        <w:t>регламентация поведения спортсменов в соответствии с принципа</w:t>
      </w:r>
      <w:r w:rsidRPr="002065F9">
        <w:rPr>
          <w:rFonts w:ascii="Times New Roman" w:hAnsi="Times New Roman" w:cs="Times New Roman"/>
          <w:sz w:val="28"/>
          <w:szCs w:val="28"/>
        </w:rPr>
        <w:softHyphen/>
      </w:r>
      <w:r w:rsidRPr="002065F9">
        <w:rPr>
          <w:rFonts w:ascii="Times New Roman" w:hAnsi="Times New Roman" w:cs="Times New Roman"/>
          <w:sz w:val="28"/>
          <w:szCs w:val="28"/>
        </w:rPr>
        <w:br/>
        <w:t>ми неантагонистических отношений между людьми.</w:t>
      </w:r>
    </w:p>
    <w:p w:rsidR="00DC2891" w:rsidRPr="002065F9" w:rsidRDefault="00DC2891" w:rsidP="002065F9">
      <w:pPr>
        <w:pStyle w:val="a9"/>
        <w:jc w:val="both"/>
        <w:rPr>
          <w:rFonts w:ascii="Times New Roman" w:hAnsi="Times New Roman" w:cs="Times New Roman"/>
          <w:b/>
          <w:bCs/>
          <w:i/>
          <w:iCs/>
          <w:sz w:val="28"/>
          <w:szCs w:val="28"/>
        </w:rPr>
      </w:pPr>
      <w:r w:rsidRPr="002065F9">
        <w:rPr>
          <w:rFonts w:ascii="Times New Roman" w:hAnsi="Times New Roman" w:cs="Times New Roman"/>
          <w:sz w:val="28"/>
          <w:szCs w:val="28"/>
        </w:rPr>
        <w:tab/>
      </w:r>
      <w:r w:rsidR="00AC64D7">
        <w:rPr>
          <w:rFonts w:ascii="Times New Roman" w:hAnsi="Times New Roman" w:cs="Times New Roman"/>
          <w:b/>
          <w:bCs/>
          <w:i/>
          <w:iCs/>
          <w:sz w:val="28"/>
          <w:szCs w:val="28"/>
        </w:rPr>
        <w:t>С</w:t>
      </w:r>
      <w:r w:rsidRPr="002065F9">
        <w:rPr>
          <w:rFonts w:ascii="Times New Roman" w:hAnsi="Times New Roman" w:cs="Times New Roman"/>
          <w:b/>
          <w:bCs/>
          <w:i/>
          <w:iCs/>
          <w:sz w:val="28"/>
          <w:szCs w:val="28"/>
        </w:rPr>
        <w:t>порт</w:t>
      </w:r>
      <w:r w:rsidR="00AC64D7">
        <w:rPr>
          <w:rFonts w:ascii="Times New Roman" w:hAnsi="Times New Roman" w:cs="Times New Roman"/>
          <w:b/>
          <w:bCs/>
          <w:i/>
          <w:iCs/>
          <w:sz w:val="28"/>
          <w:szCs w:val="28"/>
        </w:rPr>
        <w:t xml:space="preserve"> (в широком смысле)</w:t>
      </w:r>
      <w:r w:rsidR="00AC64D7">
        <w:rPr>
          <w:rFonts w:ascii="Times New Roman" w:hAnsi="Times New Roman" w:cs="Times New Roman"/>
          <w:sz w:val="28"/>
          <w:szCs w:val="28"/>
        </w:rPr>
        <w:t xml:space="preserve"> – собственно соревнователь</w:t>
      </w:r>
      <w:r w:rsidR="00AC64D7">
        <w:rPr>
          <w:rFonts w:ascii="Times New Roman" w:hAnsi="Times New Roman" w:cs="Times New Roman"/>
          <w:sz w:val="28"/>
          <w:szCs w:val="28"/>
        </w:rPr>
        <w:softHyphen/>
        <w:t xml:space="preserve">ная деятельность, специальная подготовка к ней, </w:t>
      </w:r>
      <w:r w:rsidRPr="002065F9">
        <w:rPr>
          <w:rFonts w:ascii="Times New Roman" w:hAnsi="Times New Roman" w:cs="Times New Roman"/>
          <w:sz w:val="28"/>
          <w:szCs w:val="28"/>
        </w:rPr>
        <w:t>специфичес</w:t>
      </w:r>
      <w:r w:rsidR="00AC64D7">
        <w:rPr>
          <w:rFonts w:ascii="Times New Roman" w:hAnsi="Times New Roman" w:cs="Times New Roman"/>
          <w:sz w:val="28"/>
          <w:szCs w:val="28"/>
        </w:rPr>
        <w:t xml:space="preserve">кие межчеловеческие отношения, </w:t>
      </w:r>
      <w:r w:rsidRPr="002065F9">
        <w:rPr>
          <w:rFonts w:ascii="Times New Roman" w:hAnsi="Times New Roman" w:cs="Times New Roman"/>
          <w:sz w:val="28"/>
          <w:szCs w:val="28"/>
        </w:rPr>
        <w:t>нормы</w:t>
      </w:r>
      <w:r w:rsidR="00AC64D7">
        <w:rPr>
          <w:rFonts w:ascii="Times New Roman" w:hAnsi="Times New Roman" w:cs="Times New Roman"/>
          <w:sz w:val="28"/>
          <w:szCs w:val="28"/>
        </w:rPr>
        <w:t xml:space="preserve"> поведения</w:t>
      </w:r>
      <w:r w:rsidRPr="002065F9">
        <w:rPr>
          <w:rFonts w:ascii="Times New Roman" w:hAnsi="Times New Roman" w:cs="Times New Roman"/>
          <w:sz w:val="28"/>
          <w:szCs w:val="28"/>
        </w:rPr>
        <w:t xml:space="preserve"> и достижения, возника</w:t>
      </w:r>
      <w:r w:rsidRPr="002065F9">
        <w:rPr>
          <w:rFonts w:ascii="Times New Roman" w:hAnsi="Times New Roman" w:cs="Times New Roman"/>
          <w:sz w:val="28"/>
          <w:szCs w:val="28"/>
        </w:rPr>
        <w:softHyphen/>
        <w:t>ющие в процессе этой деятельности.</w:t>
      </w:r>
    </w:p>
    <w:p w:rsidR="00DC2891" w:rsidRPr="002065F9" w:rsidRDefault="00DC2891" w:rsidP="002065F9">
      <w:pPr>
        <w:pStyle w:val="a9"/>
        <w:jc w:val="both"/>
        <w:rPr>
          <w:rFonts w:ascii="Times New Roman" w:hAnsi="Times New Roman" w:cs="Times New Roman"/>
          <w:sz w:val="28"/>
          <w:szCs w:val="28"/>
        </w:rPr>
      </w:pPr>
      <w:r w:rsidRPr="002065F9">
        <w:rPr>
          <w:rFonts w:ascii="Times New Roman" w:hAnsi="Times New Roman" w:cs="Times New Roman"/>
          <w:sz w:val="28"/>
          <w:szCs w:val="28"/>
        </w:rPr>
        <w:tab/>
      </w:r>
      <w:r w:rsidRPr="002065F9">
        <w:rPr>
          <w:rFonts w:ascii="Times New Roman" w:hAnsi="Times New Roman" w:cs="Times New Roman"/>
          <w:b/>
          <w:bCs/>
          <w:i/>
          <w:iCs/>
          <w:sz w:val="28"/>
          <w:szCs w:val="28"/>
        </w:rPr>
        <w:t xml:space="preserve">Вид спорта </w:t>
      </w:r>
      <w:r w:rsidR="00AC64D7">
        <w:rPr>
          <w:rFonts w:ascii="Times New Roman" w:hAnsi="Times New Roman" w:cs="Times New Roman"/>
          <w:sz w:val="28"/>
          <w:szCs w:val="28"/>
        </w:rPr>
        <w:t>—</w:t>
      </w:r>
      <w:r w:rsidRPr="002065F9">
        <w:rPr>
          <w:rFonts w:ascii="Times New Roman" w:hAnsi="Times New Roman" w:cs="Times New Roman"/>
          <w:sz w:val="28"/>
          <w:szCs w:val="28"/>
        </w:rPr>
        <w:t xml:space="preserve"> исторически сложившийся в ходе развития спорта конкретный вид соревновательной деятельности, сформировавшийся как ее составляющая.</w:t>
      </w:r>
    </w:p>
    <w:p w:rsidR="00DC2891" w:rsidRPr="002065F9" w:rsidRDefault="00DC2891" w:rsidP="002065F9">
      <w:pPr>
        <w:pStyle w:val="a9"/>
        <w:jc w:val="both"/>
        <w:rPr>
          <w:rFonts w:ascii="Times New Roman" w:hAnsi="Times New Roman" w:cs="Times New Roman"/>
          <w:b/>
          <w:bCs/>
          <w:i/>
          <w:iCs/>
          <w:sz w:val="28"/>
          <w:szCs w:val="28"/>
        </w:rPr>
      </w:pPr>
      <w:r w:rsidRPr="002065F9">
        <w:rPr>
          <w:rFonts w:ascii="Times New Roman" w:hAnsi="Times New Roman" w:cs="Times New Roman"/>
          <w:sz w:val="28"/>
          <w:szCs w:val="28"/>
        </w:rPr>
        <w:tab/>
      </w:r>
      <w:r w:rsidRPr="002065F9">
        <w:rPr>
          <w:rFonts w:ascii="Times New Roman" w:hAnsi="Times New Roman" w:cs="Times New Roman"/>
          <w:b/>
          <w:bCs/>
          <w:i/>
          <w:iCs/>
          <w:sz w:val="28"/>
          <w:szCs w:val="28"/>
        </w:rPr>
        <w:t>Спортивная дисциплина</w:t>
      </w:r>
      <w:r w:rsidRPr="002065F9">
        <w:rPr>
          <w:rFonts w:ascii="Times New Roman" w:hAnsi="Times New Roman" w:cs="Times New Roman"/>
          <w:sz w:val="28"/>
          <w:szCs w:val="28"/>
        </w:rPr>
        <w:t xml:space="preserve"> —</w:t>
      </w:r>
      <w:r w:rsidR="00AC64D7">
        <w:rPr>
          <w:rFonts w:ascii="Times New Roman" w:hAnsi="Times New Roman" w:cs="Times New Roman"/>
          <w:sz w:val="28"/>
          <w:szCs w:val="28"/>
        </w:rPr>
        <w:t xml:space="preserve"> это</w:t>
      </w:r>
      <w:r w:rsidRPr="002065F9">
        <w:rPr>
          <w:rFonts w:ascii="Times New Roman" w:hAnsi="Times New Roman" w:cs="Times New Roman"/>
          <w:sz w:val="28"/>
          <w:szCs w:val="28"/>
        </w:rPr>
        <w:t xml:space="preserve"> составная часть вида спорта, курируемая одной спортивной федерацией, отличающаяся от другой формой и содержанием соревновательной деятельности.</w:t>
      </w:r>
    </w:p>
    <w:p w:rsidR="00DC2891" w:rsidRPr="002065F9" w:rsidRDefault="00DC2891" w:rsidP="002065F9">
      <w:pPr>
        <w:pStyle w:val="a9"/>
        <w:jc w:val="both"/>
        <w:rPr>
          <w:rFonts w:ascii="Times New Roman" w:hAnsi="Times New Roman" w:cs="Times New Roman"/>
          <w:b/>
          <w:bCs/>
          <w:i/>
          <w:iCs/>
          <w:sz w:val="28"/>
          <w:szCs w:val="28"/>
        </w:rPr>
      </w:pPr>
      <w:r w:rsidRPr="002065F9">
        <w:rPr>
          <w:rFonts w:ascii="Times New Roman" w:hAnsi="Times New Roman" w:cs="Times New Roman"/>
          <w:b/>
          <w:bCs/>
          <w:i/>
          <w:iCs/>
          <w:sz w:val="28"/>
          <w:szCs w:val="28"/>
        </w:rPr>
        <w:tab/>
        <w:t>Вид соревнования</w:t>
      </w:r>
      <w:r w:rsidRPr="002065F9">
        <w:rPr>
          <w:rFonts w:ascii="Times New Roman" w:hAnsi="Times New Roman" w:cs="Times New Roman"/>
          <w:sz w:val="28"/>
          <w:szCs w:val="28"/>
        </w:rPr>
        <w:t xml:space="preserve"> — </w:t>
      </w:r>
      <w:r w:rsidR="00AC64D7">
        <w:rPr>
          <w:rFonts w:ascii="Times New Roman" w:hAnsi="Times New Roman" w:cs="Times New Roman"/>
          <w:sz w:val="28"/>
          <w:szCs w:val="28"/>
        </w:rPr>
        <w:t xml:space="preserve">это </w:t>
      </w:r>
      <w:r w:rsidRPr="002065F9">
        <w:rPr>
          <w:rFonts w:ascii="Times New Roman" w:hAnsi="Times New Roman" w:cs="Times New Roman"/>
          <w:sz w:val="28"/>
          <w:szCs w:val="28"/>
        </w:rPr>
        <w:t>вид соревновательной деятельности в рамках отдельного вида спорта, в которой разыгрываются медали на отдельных дистанциях, в различных весовых категориях и т. д.</w:t>
      </w:r>
      <w:r w:rsidRPr="002065F9">
        <w:rPr>
          <w:rFonts w:ascii="Times New Roman" w:hAnsi="Times New Roman" w:cs="Times New Roman"/>
          <w:b/>
          <w:bCs/>
          <w:i/>
          <w:iCs/>
          <w:sz w:val="28"/>
          <w:szCs w:val="28"/>
        </w:rPr>
        <w:t xml:space="preserve"> </w:t>
      </w:r>
    </w:p>
    <w:p w:rsidR="00DC2891" w:rsidRPr="002065F9" w:rsidRDefault="00DC2891" w:rsidP="002065F9">
      <w:pPr>
        <w:pStyle w:val="a9"/>
        <w:ind w:firstLine="708"/>
        <w:jc w:val="both"/>
        <w:rPr>
          <w:rFonts w:ascii="Times New Roman" w:hAnsi="Times New Roman" w:cs="Times New Roman"/>
          <w:sz w:val="28"/>
          <w:szCs w:val="28"/>
        </w:rPr>
      </w:pPr>
      <w:r w:rsidRPr="002065F9">
        <w:rPr>
          <w:rFonts w:ascii="Times New Roman" w:hAnsi="Times New Roman" w:cs="Times New Roman"/>
          <w:b/>
          <w:bCs/>
          <w:i/>
          <w:iCs/>
          <w:sz w:val="28"/>
          <w:szCs w:val="28"/>
        </w:rPr>
        <w:t>С</w:t>
      </w:r>
      <w:r w:rsidRPr="002065F9">
        <w:rPr>
          <w:rFonts w:ascii="Times New Roman" w:hAnsi="Times New Roman" w:cs="Times New Roman"/>
          <w:b/>
          <w:bCs/>
          <w:i/>
          <w:iCs/>
          <w:spacing w:val="-4"/>
          <w:sz w:val="28"/>
          <w:szCs w:val="28"/>
        </w:rPr>
        <w:t>портивная деятельность</w:t>
      </w:r>
      <w:r w:rsidRPr="002065F9">
        <w:rPr>
          <w:rFonts w:ascii="Times New Roman" w:hAnsi="Times New Roman" w:cs="Times New Roman"/>
          <w:b/>
          <w:bCs/>
          <w:spacing w:val="-4"/>
          <w:sz w:val="28"/>
          <w:szCs w:val="28"/>
        </w:rPr>
        <w:t xml:space="preserve"> </w:t>
      </w:r>
      <w:r w:rsidR="00AC64D7">
        <w:rPr>
          <w:rFonts w:ascii="Times New Roman" w:hAnsi="Times New Roman" w:cs="Times New Roman"/>
          <w:spacing w:val="-4"/>
          <w:sz w:val="28"/>
          <w:szCs w:val="28"/>
        </w:rPr>
        <w:t>– это</w:t>
      </w:r>
      <w:r w:rsidRPr="002065F9">
        <w:rPr>
          <w:rFonts w:ascii="Times New Roman" w:hAnsi="Times New Roman" w:cs="Times New Roman"/>
          <w:spacing w:val="-4"/>
          <w:sz w:val="28"/>
          <w:szCs w:val="28"/>
        </w:rPr>
        <w:t xml:space="preserve"> упорядочен</w:t>
      </w:r>
      <w:r w:rsidRPr="002065F9">
        <w:rPr>
          <w:rFonts w:ascii="Times New Roman" w:hAnsi="Times New Roman" w:cs="Times New Roman"/>
          <w:spacing w:val="-4"/>
          <w:sz w:val="28"/>
          <w:szCs w:val="28"/>
        </w:rPr>
        <w:softHyphen/>
      </w:r>
      <w:r w:rsidRPr="002065F9">
        <w:rPr>
          <w:rFonts w:ascii="Times New Roman" w:hAnsi="Times New Roman" w:cs="Times New Roman"/>
          <w:sz w:val="28"/>
          <w:szCs w:val="28"/>
        </w:rPr>
        <w:t>ная организация деятельности по обеспечению максимального оз</w:t>
      </w:r>
      <w:r w:rsidRPr="002065F9">
        <w:rPr>
          <w:rFonts w:ascii="Times New Roman" w:hAnsi="Times New Roman" w:cs="Times New Roman"/>
          <w:sz w:val="28"/>
          <w:szCs w:val="28"/>
        </w:rPr>
        <w:softHyphen/>
        <w:t>доровления и совершенствования человека в сфере спорта.</w:t>
      </w:r>
    </w:p>
    <w:p w:rsidR="00DC2891" w:rsidRPr="002065F9" w:rsidRDefault="00DC2891" w:rsidP="002065F9">
      <w:pPr>
        <w:shd w:val="clear" w:color="auto" w:fill="FFFFFF"/>
        <w:spacing w:after="0" w:line="240" w:lineRule="auto"/>
        <w:ind w:left="34" w:right="53" w:firstLine="283"/>
        <w:jc w:val="both"/>
        <w:rPr>
          <w:rFonts w:ascii="Times New Roman" w:hAnsi="Times New Roman"/>
          <w:color w:val="auto"/>
          <w:sz w:val="28"/>
          <w:szCs w:val="28"/>
        </w:rPr>
      </w:pPr>
      <w:r w:rsidRPr="002065F9">
        <w:rPr>
          <w:rFonts w:ascii="Times New Roman" w:hAnsi="Times New Roman"/>
          <w:b/>
          <w:bCs/>
          <w:color w:val="auto"/>
          <w:spacing w:val="-2"/>
          <w:sz w:val="28"/>
          <w:szCs w:val="28"/>
        </w:rPr>
        <w:tab/>
      </w:r>
      <w:r w:rsidRPr="002065F9">
        <w:rPr>
          <w:rFonts w:ascii="Times New Roman" w:hAnsi="Times New Roman"/>
          <w:b/>
          <w:bCs/>
          <w:i/>
          <w:iCs/>
          <w:color w:val="auto"/>
          <w:spacing w:val="-2"/>
          <w:sz w:val="28"/>
          <w:szCs w:val="28"/>
        </w:rPr>
        <w:t>Спортивное достижение</w:t>
      </w:r>
      <w:r w:rsidRPr="002065F9">
        <w:rPr>
          <w:rFonts w:ascii="Times New Roman" w:hAnsi="Times New Roman"/>
          <w:b/>
          <w:bCs/>
          <w:color w:val="auto"/>
          <w:spacing w:val="-2"/>
          <w:sz w:val="28"/>
          <w:szCs w:val="28"/>
        </w:rPr>
        <w:t xml:space="preserve"> </w:t>
      </w:r>
      <w:r w:rsidR="00AC64D7">
        <w:rPr>
          <w:rFonts w:ascii="Times New Roman" w:hAnsi="Times New Roman"/>
          <w:color w:val="auto"/>
          <w:spacing w:val="-2"/>
          <w:sz w:val="28"/>
          <w:szCs w:val="28"/>
        </w:rPr>
        <w:t xml:space="preserve">— </w:t>
      </w:r>
      <w:r w:rsidRPr="002065F9">
        <w:rPr>
          <w:rFonts w:ascii="Times New Roman" w:hAnsi="Times New Roman"/>
          <w:color w:val="auto"/>
          <w:spacing w:val="-2"/>
          <w:sz w:val="28"/>
          <w:szCs w:val="28"/>
        </w:rPr>
        <w:t>показатель спортивного мастер</w:t>
      </w:r>
      <w:r w:rsidRPr="002065F9">
        <w:rPr>
          <w:rFonts w:ascii="Times New Roman" w:hAnsi="Times New Roman"/>
          <w:color w:val="auto"/>
          <w:spacing w:val="-2"/>
          <w:sz w:val="28"/>
          <w:szCs w:val="28"/>
        </w:rPr>
        <w:softHyphen/>
      </w:r>
      <w:r w:rsidRPr="002065F9">
        <w:rPr>
          <w:rFonts w:ascii="Times New Roman" w:hAnsi="Times New Roman"/>
          <w:color w:val="auto"/>
          <w:sz w:val="28"/>
          <w:szCs w:val="28"/>
        </w:rPr>
        <w:t>ства и способностей спортсмена, выраженный в конкретных ре</w:t>
      </w:r>
      <w:r w:rsidRPr="002065F9">
        <w:rPr>
          <w:rFonts w:ascii="Times New Roman" w:hAnsi="Times New Roman"/>
          <w:color w:val="auto"/>
          <w:sz w:val="28"/>
          <w:szCs w:val="28"/>
        </w:rPr>
        <w:softHyphen/>
        <w:t>зультатах.</w:t>
      </w:r>
    </w:p>
    <w:p w:rsidR="00DC2891" w:rsidRPr="002065F9" w:rsidRDefault="00DC2891" w:rsidP="002065F9">
      <w:pPr>
        <w:shd w:val="clear" w:color="auto" w:fill="FFFFFF"/>
        <w:spacing w:after="0" w:line="240" w:lineRule="auto"/>
        <w:ind w:left="29" w:right="48" w:firstLine="288"/>
        <w:jc w:val="both"/>
        <w:rPr>
          <w:rFonts w:ascii="Times New Roman" w:hAnsi="Times New Roman"/>
          <w:color w:val="auto"/>
          <w:sz w:val="28"/>
          <w:szCs w:val="28"/>
        </w:rPr>
      </w:pPr>
      <w:r w:rsidRPr="002065F9">
        <w:rPr>
          <w:rFonts w:ascii="Times New Roman" w:hAnsi="Times New Roman"/>
          <w:color w:val="auto"/>
          <w:sz w:val="28"/>
          <w:szCs w:val="28"/>
        </w:rPr>
        <w:tab/>
      </w:r>
      <w:r w:rsidRPr="002065F9">
        <w:rPr>
          <w:rFonts w:ascii="Times New Roman" w:hAnsi="Times New Roman"/>
          <w:b/>
          <w:bCs/>
          <w:i/>
          <w:iCs/>
          <w:color w:val="auto"/>
          <w:sz w:val="28"/>
          <w:szCs w:val="28"/>
        </w:rPr>
        <w:t>Спортивное движе</w:t>
      </w:r>
      <w:r w:rsidRPr="002065F9">
        <w:rPr>
          <w:rFonts w:ascii="Times New Roman" w:hAnsi="Times New Roman"/>
          <w:b/>
          <w:bCs/>
          <w:i/>
          <w:iCs/>
          <w:color w:val="auto"/>
          <w:sz w:val="28"/>
          <w:szCs w:val="28"/>
        </w:rPr>
        <w:softHyphen/>
        <w:t>ние</w:t>
      </w:r>
      <w:r w:rsidRPr="002065F9">
        <w:rPr>
          <w:rFonts w:ascii="Times New Roman" w:hAnsi="Times New Roman"/>
          <w:b/>
          <w:bCs/>
          <w:color w:val="auto"/>
          <w:sz w:val="28"/>
          <w:szCs w:val="28"/>
        </w:rPr>
        <w:t xml:space="preserve"> </w:t>
      </w:r>
      <w:r w:rsidR="00AC64D7">
        <w:rPr>
          <w:rFonts w:ascii="Times New Roman" w:hAnsi="Times New Roman"/>
          <w:color w:val="auto"/>
          <w:sz w:val="28"/>
          <w:szCs w:val="28"/>
        </w:rPr>
        <w:t>—</w:t>
      </w:r>
      <w:r w:rsidRPr="002065F9">
        <w:rPr>
          <w:rFonts w:ascii="Times New Roman" w:hAnsi="Times New Roman"/>
          <w:color w:val="auto"/>
          <w:sz w:val="28"/>
          <w:szCs w:val="28"/>
        </w:rPr>
        <w:t xml:space="preserve"> социальное течение, спортивная практика в сфере мас</w:t>
      </w:r>
      <w:r w:rsidRPr="002065F9">
        <w:rPr>
          <w:rFonts w:ascii="Times New Roman" w:hAnsi="Times New Roman"/>
          <w:color w:val="auto"/>
          <w:sz w:val="28"/>
          <w:szCs w:val="28"/>
        </w:rPr>
        <w:softHyphen/>
        <w:t>сового спорта и спорта высших достижений.</w:t>
      </w:r>
    </w:p>
    <w:p w:rsidR="00DC2891" w:rsidRPr="002065F9" w:rsidRDefault="00DC2891" w:rsidP="002065F9">
      <w:pPr>
        <w:pStyle w:val="a9"/>
        <w:jc w:val="both"/>
        <w:rPr>
          <w:rFonts w:ascii="Times New Roman" w:hAnsi="Times New Roman" w:cs="Times New Roman"/>
          <w:sz w:val="28"/>
          <w:szCs w:val="28"/>
        </w:rPr>
      </w:pPr>
    </w:p>
    <w:p w:rsidR="002065F9" w:rsidRPr="002065F9" w:rsidRDefault="002065F9" w:rsidP="004246E1">
      <w:pPr>
        <w:spacing w:after="0" w:line="240" w:lineRule="auto"/>
        <w:jc w:val="center"/>
        <w:rPr>
          <w:rFonts w:ascii="Times New Roman" w:hAnsi="Times New Roman"/>
          <w:b/>
          <w:bCs/>
          <w:color w:val="auto"/>
          <w:sz w:val="28"/>
          <w:szCs w:val="28"/>
        </w:rPr>
      </w:pPr>
      <w:r>
        <w:rPr>
          <w:rFonts w:ascii="Times New Roman" w:hAnsi="Times New Roman"/>
          <w:b/>
          <w:bCs/>
          <w:color w:val="auto"/>
          <w:sz w:val="28"/>
          <w:szCs w:val="28"/>
        </w:rPr>
        <w:t>Классификация видов спорта</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1. </w:t>
      </w:r>
      <w:r w:rsidRPr="002065F9">
        <w:rPr>
          <w:rFonts w:ascii="Times New Roman" w:hAnsi="Times New Roman"/>
          <w:b/>
          <w:bCs/>
          <w:i/>
          <w:iCs/>
          <w:color w:val="auto"/>
          <w:sz w:val="28"/>
          <w:szCs w:val="28"/>
        </w:rPr>
        <w:t>По целевым установкам</w:t>
      </w:r>
      <w:r w:rsidR="004246E1">
        <w:rPr>
          <w:rFonts w:ascii="Times New Roman" w:hAnsi="Times New Roman"/>
          <w:color w:val="auto"/>
          <w:sz w:val="28"/>
          <w:szCs w:val="28"/>
        </w:rPr>
        <w:t xml:space="preserve"> различа</w:t>
      </w:r>
      <w:r w:rsidRPr="002065F9">
        <w:rPr>
          <w:rFonts w:ascii="Times New Roman" w:hAnsi="Times New Roman"/>
          <w:color w:val="auto"/>
          <w:sz w:val="28"/>
          <w:szCs w:val="28"/>
        </w:rPr>
        <w:t xml:space="preserve">ют спорт </w:t>
      </w:r>
      <w:r w:rsidRPr="002065F9">
        <w:rPr>
          <w:rFonts w:ascii="Times New Roman" w:hAnsi="Times New Roman"/>
          <w:b/>
          <w:bCs/>
          <w:i/>
          <w:iCs/>
          <w:color w:val="auto"/>
          <w:sz w:val="28"/>
          <w:szCs w:val="28"/>
        </w:rPr>
        <w:t>высших достижений</w:t>
      </w:r>
      <w:r w:rsidRPr="002065F9">
        <w:rPr>
          <w:rFonts w:ascii="Times New Roman" w:hAnsi="Times New Roman"/>
          <w:color w:val="auto"/>
          <w:sz w:val="28"/>
          <w:szCs w:val="28"/>
        </w:rPr>
        <w:t xml:space="preserve"> и </w:t>
      </w:r>
      <w:r w:rsidRPr="002065F9">
        <w:rPr>
          <w:rFonts w:ascii="Times New Roman" w:hAnsi="Times New Roman"/>
          <w:b/>
          <w:bCs/>
          <w:i/>
          <w:iCs/>
          <w:color w:val="auto"/>
          <w:sz w:val="28"/>
          <w:szCs w:val="28"/>
        </w:rPr>
        <w:t>базовый спорт</w:t>
      </w:r>
      <w:r w:rsidRPr="002065F9">
        <w:rPr>
          <w:rFonts w:ascii="Times New Roman" w:hAnsi="Times New Roman"/>
          <w:color w:val="auto"/>
          <w:sz w:val="28"/>
          <w:szCs w:val="28"/>
        </w:rPr>
        <w:t>.</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lastRenderedPageBreak/>
        <w:t xml:space="preserve">2. По </w:t>
      </w:r>
      <w:r w:rsidRPr="002065F9">
        <w:rPr>
          <w:rFonts w:ascii="Times New Roman" w:hAnsi="Times New Roman"/>
          <w:b/>
          <w:bCs/>
          <w:i/>
          <w:iCs/>
          <w:color w:val="auto"/>
          <w:sz w:val="28"/>
          <w:szCs w:val="28"/>
        </w:rPr>
        <w:t>масштабу</w:t>
      </w:r>
      <w:r w:rsidRPr="002065F9">
        <w:rPr>
          <w:rFonts w:ascii="Times New Roman" w:hAnsi="Times New Roman"/>
          <w:color w:val="auto"/>
          <w:sz w:val="28"/>
          <w:szCs w:val="28"/>
        </w:rPr>
        <w:t xml:space="preserve"> и его организации в рамках международного спортивного движения </w:t>
      </w:r>
      <w:r w:rsidR="004246E1">
        <w:rPr>
          <w:rFonts w:ascii="Times New Roman" w:hAnsi="Times New Roman"/>
          <w:color w:val="auto"/>
          <w:sz w:val="28"/>
          <w:szCs w:val="28"/>
        </w:rPr>
        <w:t>выделяют</w:t>
      </w:r>
      <w:r w:rsidRPr="002065F9">
        <w:rPr>
          <w:rFonts w:ascii="Times New Roman" w:hAnsi="Times New Roman"/>
          <w:color w:val="auto"/>
          <w:sz w:val="28"/>
          <w:szCs w:val="28"/>
        </w:rPr>
        <w:t xml:space="preserve"> </w:t>
      </w:r>
      <w:r w:rsidRPr="002065F9">
        <w:rPr>
          <w:rFonts w:ascii="Times New Roman" w:hAnsi="Times New Roman"/>
          <w:b/>
          <w:bCs/>
          <w:i/>
          <w:iCs/>
          <w:color w:val="auto"/>
          <w:sz w:val="28"/>
          <w:szCs w:val="28"/>
        </w:rPr>
        <w:t>олимпийский</w:t>
      </w:r>
      <w:r w:rsidRPr="002065F9">
        <w:rPr>
          <w:rFonts w:ascii="Times New Roman" w:hAnsi="Times New Roman"/>
          <w:color w:val="auto"/>
          <w:sz w:val="28"/>
          <w:szCs w:val="28"/>
        </w:rPr>
        <w:t xml:space="preserve"> и </w:t>
      </w:r>
      <w:r w:rsidRPr="002065F9">
        <w:rPr>
          <w:rFonts w:ascii="Times New Roman" w:hAnsi="Times New Roman"/>
          <w:b/>
          <w:bCs/>
          <w:i/>
          <w:iCs/>
          <w:color w:val="auto"/>
          <w:sz w:val="28"/>
          <w:szCs w:val="28"/>
        </w:rPr>
        <w:t>неолимпийский</w:t>
      </w:r>
      <w:r w:rsidRPr="002065F9">
        <w:rPr>
          <w:rFonts w:ascii="Times New Roman" w:hAnsi="Times New Roman"/>
          <w:color w:val="auto"/>
          <w:sz w:val="28"/>
          <w:szCs w:val="28"/>
        </w:rPr>
        <w:t xml:space="preserve"> спорт.</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3. По характеру </w:t>
      </w:r>
      <w:r w:rsidRPr="002065F9">
        <w:rPr>
          <w:rFonts w:ascii="Times New Roman" w:hAnsi="Times New Roman"/>
          <w:b/>
          <w:bCs/>
          <w:i/>
          <w:iCs/>
          <w:color w:val="auto"/>
          <w:sz w:val="28"/>
          <w:szCs w:val="28"/>
        </w:rPr>
        <w:t>экономических отношений</w:t>
      </w:r>
      <w:r w:rsidRPr="002065F9">
        <w:rPr>
          <w:rFonts w:ascii="Times New Roman" w:hAnsi="Times New Roman"/>
          <w:color w:val="auto"/>
          <w:sz w:val="28"/>
          <w:szCs w:val="28"/>
        </w:rPr>
        <w:t xml:space="preserve"> между спортсменами, федерациями, клубами, которые связаны с получением финансовой прибыли, дохода спортсменов от зан</w:t>
      </w:r>
      <w:r w:rsidR="004246E1">
        <w:rPr>
          <w:rFonts w:ascii="Times New Roman" w:hAnsi="Times New Roman"/>
          <w:color w:val="auto"/>
          <w:sz w:val="28"/>
          <w:szCs w:val="28"/>
        </w:rPr>
        <w:t>ятий спортивной деятельностью, различаю</w:t>
      </w:r>
      <w:r w:rsidRPr="002065F9">
        <w:rPr>
          <w:rFonts w:ascii="Times New Roman" w:hAnsi="Times New Roman"/>
          <w:color w:val="auto"/>
          <w:sz w:val="28"/>
          <w:szCs w:val="28"/>
        </w:rPr>
        <w:t xml:space="preserve">т </w:t>
      </w:r>
      <w:r w:rsidRPr="002065F9">
        <w:rPr>
          <w:rFonts w:ascii="Times New Roman" w:hAnsi="Times New Roman"/>
          <w:b/>
          <w:bCs/>
          <w:i/>
          <w:iCs/>
          <w:color w:val="auto"/>
          <w:sz w:val="28"/>
          <w:szCs w:val="28"/>
        </w:rPr>
        <w:t>коммерческий и некоммерческий спорт</w:t>
      </w:r>
      <w:r w:rsidRPr="002065F9">
        <w:rPr>
          <w:rFonts w:ascii="Times New Roman" w:hAnsi="Times New Roman"/>
          <w:color w:val="auto"/>
          <w:sz w:val="28"/>
          <w:szCs w:val="28"/>
        </w:rPr>
        <w:t>.</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4. По основному </w:t>
      </w:r>
      <w:r w:rsidRPr="002065F9">
        <w:rPr>
          <w:rFonts w:ascii="Times New Roman" w:hAnsi="Times New Roman"/>
          <w:b/>
          <w:bCs/>
          <w:i/>
          <w:iCs/>
          <w:color w:val="auto"/>
          <w:sz w:val="28"/>
          <w:szCs w:val="28"/>
        </w:rPr>
        <w:t>роду деятельности человека</w:t>
      </w:r>
      <w:r w:rsidRPr="002065F9">
        <w:rPr>
          <w:rFonts w:ascii="Times New Roman" w:hAnsi="Times New Roman"/>
          <w:color w:val="auto"/>
          <w:sz w:val="28"/>
          <w:szCs w:val="28"/>
        </w:rPr>
        <w:t xml:space="preserve">, избравшего какой-либо вид спорта своей главной сферой приложения своих сил и способностей, различают </w:t>
      </w:r>
      <w:r w:rsidRPr="002065F9">
        <w:rPr>
          <w:rFonts w:ascii="Times New Roman" w:hAnsi="Times New Roman"/>
          <w:b/>
          <w:bCs/>
          <w:i/>
          <w:iCs/>
          <w:color w:val="auto"/>
          <w:sz w:val="28"/>
          <w:szCs w:val="28"/>
        </w:rPr>
        <w:t>профессиональный и любительский</w:t>
      </w:r>
      <w:r w:rsidRPr="002065F9">
        <w:rPr>
          <w:rFonts w:ascii="Times New Roman" w:hAnsi="Times New Roman"/>
          <w:color w:val="auto"/>
          <w:sz w:val="28"/>
          <w:szCs w:val="28"/>
        </w:rPr>
        <w:t xml:space="preserve"> спорт.</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5. По </w:t>
      </w:r>
      <w:r w:rsidRPr="002065F9">
        <w:rPr>
          <w:rFonts w:ascii="Times New Roman" w:hAnsi="Times New Roman"/>
          <w:b/>
          <w:bCs/>
          <w:i/>
          <w:iCs/>
          <w:color w:val="auto"/>
          <w:sz w:val="28"/>
          <w:szCs w:val="28"/>
        </w:rPr>
        <w:t>формам</w:t>
      </w:r>
      <w:r w:rsidRPr="002065F9">
        <w:rPr>
          <w:rFonts w:ascii="Times New Roman" w:hAnsi="Times New Roman"/>
          <w:color w:val="auto"/>
          <w:sz w:val="28"/>
          <w:szCs w:val="28"/>
        </w:rPr>
        <w:t xml:space="preserve"> организации занятий выделяют учебный спорт как обязательный процесс, осуществляемый в системе общего и специального образования, и самодеятельный спорт как добровольный процесс, проводимый в свободное время.</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6. По</w:t>
      </w:r>
      <w:r w:rsidRPr="002065F9">
        <w:rPr>
          <w:rFonts w:ascii="Times New Roman" w:hAnsi="Times New Roman"/>
          <w:b/>
          <w:bCs/>
          <w:i/>
          <w:iCs/>
          <w:color w:val="auto"/>
          <w:sz w:val="28"/>
          <w:szCs w:val="28"/>
        </w:rPr>
        <w:t xml:space="preserve"> возрастным категориям</w:t>
      </w:r>
      <w:r w:rsidRPr="002065F9">
        <w:rPr>
          <w:rFonts w:ascii="Times New Roman" w:hAnsi="Times New Roman"/>
          <w:color w:val="auto"/>
          <w:sz w:val="28"/>
          <w:szCs w:val="28"/>
        </w:rPr>
        <w:t xml:space="preserve"> спортсменов, включенных в спортивную деятельность, различают детско-юношеский спорт, спорт взрослых и спорт ветеранов.</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7. По </w:t>
      </w:r>
      <w:r w:rsidRPr="002065F9">
        <w:rPr>
          <w:rFonts w:ascii="Times New Roman" w:hAnsi="Times New Roman"/>
          <w:b/>
          <w:bCs/>
          <w:i/>
          <w:iCs/>
          <w:color w:val="auto"/>
          <w:sz w:val="28"/>
          <w:szCs w:val="28"/>
        </w:rPr>
        <w:t>социально-профессиональному</w:t>
      </w:r>
      <w:r w:rsidRPr="002065F9">
        <w:rPr>
          <w:rFonts w:ascii="Times New Roman" w:hAnsi="Times New Roman"/>
          <w:color w:val="auto"/>
          <w:sz w:val="28"/>
          <w:szCs w:val="28"/>
        </w:rPr>
        <w:t xml:space="preserve"> статусу спортсменов выделяют школьный спорт, студенческий спорт, военный (армейский) спорт и др.</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8. По </w:t>
      </w:r>
      <w:r w:rsidRPr="002065F9">
        <w:rPr>
          <w:rFonts w:ascii="Times New Roman" w:hAnsi="Times New Roman"/>
          <w:b/>
          <w:i/>
          <w:color w:val="auto"/>
          <w:sz w:val="28"/>
          <w:szCs w:val="28"/>
        </w:rPr>
        <w:t>характеру применения его для подготовки к какой-либо профессиональной деятельности</w:t>
      </w:r>
      <w:r w:rsidRPr="002065F9">
        <w:rPr>
          <w:rFonts w:ascii="Times New Roman" w:hAnsi="Times New Roman"/>
          <w:color w:val="auto"/>
          <w:sz w:val="28"/>
          <w:szCs w:val="28"/>
        </w:rPr>
        <w:t xml:space="preserve"> различают профессионально-прикладной и военно-прикладной спорт.</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9. По </w:t>
      </w:r>
      <w:r w:rsidRPr="002065F9">
        <w:rPr>
          <w:rFonts w:ascii="Times New Roman" w:hAnsi="Times New Roman"/>
          <w:b/>
          <w:i/>
          <w:color w:val="auto"/>
          <w:sz w:val="28"/>
          <w:szCs w:val="28"/>
        </w:rPr>
        <w:t>характеру использования его в сфере досуга</w:t>
      </w:r>
      <w:r w:rsidRPr="002065F9">
        <w:rPr>
          <w:rFonts w:ascii="Times New Roman" w:hAnsi="Times New Roman"/>
          <w:color w:val="auto"/>
          <w:sz w:val="28"/>
          <w:szCs w:val="28"/>
        </w:rPr>
        <w:t>, отдыха, развлечения, восстановления работоспособности человека, сохранения уже приобретенных ранее навыков и качеств выделяют оздоровительно-рекреаци</w:t>
      </w:r>
      <w:r w:rsidRPr="002065F9">
        <w:rPr>
          <w:rFonts w:ascii="Times New Roman" w:hAnsi="Times New Roman"/>
          <w:color w:val="auto"/>
          <w:sz w:val="28"/>
          <w:szCs w:val="28"/>
        </w:rPr>
        <w:softHyphen/>
        <w:t>онный и физкультурно-кондиционный спорт.</w:t>
      </w:r>
    </w:p>
    <w:p w:rsidR="00DC2891" w:rsidRPr="002065F9" w:rsidRDefault="00DC2891" w:rsidP="002065F9">
      <w:pPr>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 xml:space="preserve">10. По </w:t>
      </w:r>
      <w:r w:rsidRPr="002065F9">
        <w:rPr>
          <w:rFonts w:ascii="Times New Roman" w:hAnsi="Times New Roman"/>
          <w:b/>
          <w:bCs/>
          <w:i/>
          <w:iCs/>
          <w:color w:val="auto"/>
          <w:sz w:val="28"/>
          <w:szCs w:val="28"/>
        </w:rPr>
        <w:t>характеру отклонений в состоянии здоровья</w:t>
      </w:r>
      <w:r w:rsidRPr="002065F9">
        <w:rPr>
          <w:rFonts w:ascii="Times New Roman" w:hAnsi="Times New Roman"/>
          <w:color w:val="auto"/>
          <w:sz w:val="28"/>
          <w:szCs w:val="28"/>
        </w:rPr>
        <w:t xml:space="preserve"> спортсменов, участвующих в состязаниях, говорят о спорте инвалидов — спорт для слепых, глухонемых, спорт для лиц с недостатками в развитии интеллекта и др.</w:t>
      </w:r>
    </w:p>
    <w:p w:rsidR="00DC2891" w:rsidRPr="002065F9" w:rsidRDefault="00DC2891" w:rsidP="002065F9">
      <w:pPr>
        <w:pStyle w:val="a9"/>
        <w:jc w:val="both"/>
        <w:rPr>
          <w:rFonts w:ascii="Times New Roman" w:hAnsi="Times New Roman" w:cs="Times New Roman"/>
          <w:sz w:val="28"/>
          <w:szCs w:val="28"/>
        </w:rPr>
      </w:pPr>
      <w:r w:rsidRPr="002065F9">
        <w:rPr>
          <w:rFonts w:ascii="Times New Roman" w:hAnsi="Times New Roman" w:cs="Times New Roman"/>
          <w:sz w:val="28"/>
          <w:szCs w:val="28"/>
        </w:rPr>
        <w:t xml:space="preserve">11. По </w:t>
      </w:r>
      <w:r w:rsidRPr="002065F9">
        <w:rPr>
          <w:rFonts w:ascii="Times New Roman" w:hAnsi="Times New Roman" w:cs="Times New Roman"/>
          <w:b/>
          <w:bCs/>
          <w:i/>
          <w:iCs/>
          <w:sz w:val="28"/>
          <w:szCs w:val="28"/>
        </w:rPr>
        <w:t>предмету состязаний</w:t>
      </w:r>
      <w:r w:rsidRPr="002065F9">
        <w:rPr>
          <w:rFonts w:ascii="Times New Roman" w:hAnsi="Times New Roman" w:cs="Times New Roman"/>
          <w:sz w:val="28"/>
          <w:szCs w:val="28"/>
        </w:rPr>
        <w:t xml:space="preserve"> и характеру активности спортсменов выделяют легкоатлетический спорт, водный спорт, конькобежный спорт,</w:t>
      </w:r>
      <w:r w:rsidRPr="002065F9">
        <w:rPr>
          <w:rFonts w:ascii="Times New Roman" w:hAnsi="Times New Roman" w:cs="Times New Roman"/>
          <w:sz w:val="28"/>
          <w:szCs w:val="28"/>
        </w:rPr>
        <w:br/>
        <w:t>лыжный спорт, автомобильный спорт, шахматный спорт и др.</w:t>
      </w:r>
    </w:p>
    <w:p w:rsidR="00DC2891" w:rsidRPr="002065F9" w:rsidRDefault="00DC2891" w:rsidP="002065F9">
      <w:pPr>
        <w:pStyle w:val="a9"/>
        <w:jc w:val="both"/>
        <w:rPr>
          <w:rFonts w:ascii="Times New Roman" w:hAnsi="Times New Roman" w:cs="Times New Roman"/>
          <w:i/>
          <w:iCs/>
          <w:sz w:val="28"/>
          <w:szCs w:val="28"/>
        </w:rPr>
      </w:pPr>
      <w:r w:rsidRPr="002065F9">
        <w:rPr>
          <w:rFonts w:ascii="Times New Roman" w:hAnsi="Times New Roman" w:cs="Times New Roman"/>
          <w:sz w:val="28"/>
          <w:szCs w:val="28"/>
        </w:rPr>
        <w:tab/>
      </w:r>
      <w:r w:rsidRPr="002065F9">
        <w:rPr>
          <w:rFonts w:ascii="Times New Roman" w:hAnsi="Times New Roman" w:cs="Times New Roman"/>
          <w:spacing w:val="-1"/>
          <w:sz w:val="28"/>
          <w:szCs w:val="28"/>
        </w:rPr>
        <w:t xml:space="preserve">Все виды спорта, </w:t>
      </w:r>
      <w:r w:rsidR="00714A21">
        <w:rPr>
          <w:rFonts w:ascii="Times New Roman" w:hAnsi="Times New Roman" w:cs="Times New Roman"/>
          <w:spacing w:val="-1"/>
          <w:sz w:val="28"/>
          <w:szCs w:val="28"/>
        </w:rPr>
        <w:t>которые широко распространены</w:t>
      </w:r>
      <w:r w:rsidRPr="002065F9">
        <w:rPr>
          <w:rFonts w:ascii="Times New Roman" w:hAnsi="Times New Roman" w:cs="Times New Roman"/>
          <w:spacing w:val="-1"/>
          <w:sz w:val="28"/>
          <w:szCs w:val="28"/>
        </w:rPr>
        <w:t xml:space="preserve"> в мире, </w:t>
      </w:r>
      <w:r w:rsidRPr="002065F9">
        <w:rPr>
          <w:rFonts w:ascii="Times New Roman" w:hAnsi="Times New Roman" w:cs="Times New Roman"/>
          <w:sz w:val="28"/>
          <w:szCs w:val="28"/>
        </w:rPr>
        <w:t xml:space="preserve">можно </w:t>
      </w:r>
      <w:r w:rsidR="00714A21">
        <w:rPr>
          <w:rFonts w:ascii="Times New Roman" w:hAnsi="Times New Roman" w:cs="Times New Roman"/>
          <w:sz w:val="28"/>
          <w:szCs w:val="28"/>
        </w:rPr>
        <w:t>разделить</w:t>
      </w:r>
      <w:r w:rsidRPr="002065F9">
        <w:rPr>
          <w:rFonts w:ascii="Times New Roman" w:hAnsi="Times New Roman" w:cs="Times New Roman"/>
          <w:sz w:val="28"/>
          <w:szCs w:val="28"/>
        </w:rPr>
        <w:t xml:space="preserve"> </w:t>
      </w:r>
      <w:r w:rsidRPr="002065F9">
        <w:rPr>
          <w:rFonts w:ascii="Times New Roman" w:hAnsi="Times New Roman" w:cs="Times New Roman"/>
          <w:b/>
          <w:bCs/>
          <w:i/>
          <w:iCs/>
          <w:sz w:val="28"/>
          <w:szCs w:val="28"/>
        </w:rPr>
        <w:t>по особенностям предмета состязаний и характеру двигательной активности</w:t>
      </w:r>
      <w:r w:rsidRPr="002065F9">
        <w:rPr>
          <w:rFonts w:ascii="Times New Roman" w:hAnsi="Times New Roman" w:cs="Times New Roman"/>
          <w:sz w:val="28"/>
          <w:szCs w:val="28"/>
        </w:rPr>
        <w:t xml:space="preserve"> на шесть групп (Л. П. Матвеев, 1977):</w:t>
      </w:r>
    </w:p>
    <w:p w:rsidR="00DC2891" w:rsidRPr="002065F9" w:rsidRDefault="00DC2891" w:rsidP="002065F9">
      <w:pPr>
        <w:shd w:val="clear" w:color="auto" w:fill="FFFFFF"/>
        <w:spacing w:after="0" w:line="240" w:lineRule="auto"/>
        <w:ind w:left="14" w:right="34" w:firstLine="317"/>
        <w:jc w:val="both"/>
        <w:rPr>
          <w:rFonts w:ascii="Times New Roman" w:hAnsi="Times New Roman"/>
          <w:i/>
          <w:iCs/>
          <w:color w:val="auto"/>
          <w:sz w:val="28"/>
          <w:szCs w:val="28"/>
        </w:rPr>
      </w:pPr>
      <w:r w:rsidRPr="002065F9">
        <w:rPr>
          <w:rFonts w:ascii="Times New Roman" w:hAnsi="Times New Roman"/>
          <w:i/>
          <w:iCs/>
          <w:color w:val="auto"/>
          <w:sz w:val="28"/>
          <w:szCs w:val="28"/>
        </w:rPr>
        <w:t xml:space="preserve">1-я группа </w:t>
      </w:r>
      <w:r w:rsidRPr="002065F9">
        <w:rPr>
          <w:rFonts w:ascii="Times New Roman" w:hAnsi="Times New Roman"/>
          <w:color w:val="auto"/>
          <w:sz w:val="28"/>
          <w:szCs w:val="28"/>
        </w:rPr>
        <w:t>— виды спорта, для которых характерна активная двигательная деятельность спортсменов с предельным проявле</w:t>
      </w:r>
      <w:r w:rsidRPr="002065F9">
        <w:rPr>
          <w:rFonts w:ascii="Times New Roman" w:hAnsi="Times New Roman"/>
          <w:color w:val="auto"/>
          <w:sz w:val="28"/>
          <w:szCs w:val="28"/>
        </w:rPr>
        <w:softHyphen/>
        <w:t xml:space="preserve">нием физических и психических качеств. Спортивные достижения </w:t>
      </w:r>
      <w:r w:rsidR="00714A21">
        <w:rPr>
          <w:rFonts w:ascii="Times New Roman" w:hAnsi="Times New Roman"/>
          <w:color w:val="auto"/>
          <w:sz w:val="28"/>
          <w:szCs w:val="28"/>
        </w:rPr>
        <w:t xml:space="preserve">здесь </w:t>
      </w:r>
      <w:r w:rsidRPr="002065F9">
        <w:rPr>
          <w:rFonts w:ascii="Times New Roman" w:hAnsi="Times New Roman"/>
          <w:color w:val="auto"/>
          <w:sz w:val="28"/>
          <w:szCs w:val="28"/>
        </w:rPr>
        <w:t>зависят от собственных двигательных возмож</w:t>
      </w:r>
      <w:r w:rsidRPr="002065F9">
        <w:rPr>
          <w:rFonts w:ascii="Times New Roman" w:hAnsi="Times New Roman"/>
          <w:color w:val="auto"/>
          <w:sz w:val="28"/>
          <w:szCs w:val="28"/>
        </w:rPr>
        <w:softHyphen/>
        <w:t>ностей спортсмена;</w:t>
      </w:r>
    </w:p>
    <w:p w:rsidR="00DC2891" w:rsidRPr="002065F9" w:rsidRDefault="00DC2891" w:rsidP="002065F9">
      <w:pPr>
        <w:shd w:val="clear" w:color="auto" w:fill="FFFFFF"/>
        <w:spacing w:after="0" w:line="240" w:lineRule="auto"/>
        <w:ind w:left="29" w:right="19" w:firstLine="288"/>
        <w:jc w:val="both"/>
        <w:rPr>
          <w:rFonts w:ascii="Times New Roman" w:hAnsi="Times New Roman"/>
          <w:i/>
          <w:iCs/>
          <w:color w:val="auto"/>
          <w:sz w:val="28"/>
          <w:szCs w:val="28"/>
        </w:rPr>
      </w:pPr>
      <w:r w:rsidRPr="002065F9">
        <w:rPr>
          <w:rFonts w:ascii="Times New Roman" w:hAnsi="Times New Roman"/>
          <w:i/>
          <w:iCs/>
          <w:color w:val="auto"/>
          <w:sz w:val="28"/>
          <w:szCs w:val="28"/>
        </w:rPr>
        <w:t xml:space="preserve">2-я группа — </w:t>
      </w:r>
      <w:r w:rsidRPr="002065F9">
        <w:rPr>
          <w:rFonts w:ascii="Times New Roman" w:hAnsi="Times New Roman"/>
          <w:color w:val="auto"/>
          <w:sz w:val="28"/>
          <w:szCs w:val="28"/>
        </w:rPr>
        <w:t>виды спорта, операционную основу которых со</w:t>
      </w:r>
      <w:r w:rsidRPr="002065F9">
        <w:rPr>
          <w:rFonts w:ascii="Times New Roman" w:hAnsi="Times New Roman"/>
          <w:color w:val="auto"/>
          <w:sz w:val="28"/>
          <w:szCs w:val="28"/>
        </w:rPr>
        <w:softHyphen/>
        <w:t xml:space="preserve">ставляют действия по управлению специальными техническими средствами передвижения (автомобиль, мотоцикл, яхта, самолет и др.). Спортивный результат </w:t>
      </w:r>
      <w:r w:rsidR="00714A21">
        <w:rPr>
          <w:rFonts w:ascii="Times New Roman" w:hAnsi="Times New Roman"/>
          <w:color w:val="auto"/>
          <w:sz w:val="28"/>
          <w:szCs w:val="28"/>
        </w:rPr>
        <w:t>здесь</w:t>
      </w:r>
      <w:r w:rsidRPr="002065F9">
        <w:rPr>
          <w:rFonts w:ascii="Times New Roman" w:hAnsi="Times New Roman"/>
          <w:color w:val="auto"/>
          <w:sz w:val="28"/>
          <w:szCs w:val="28"/>
        </w:rPr>
        <w:t xml:space="preserve"> обусловлен умением эффективно управлять техническим средством и каче</w:t>
      </w:r>
      <w:r w:rsidRPr="002065F9">
        <w:rPr>
          <w:rFonts w:ascii="Times New Roman" w:hAnsi="Times New Roman"/>
          <w:color w:val="auto"/>
          <w:sz w:val="28"/>
          <w:szCs w:val="28"/>
        </w:rPr>
        <w:softHyphen/>
        <w:t>ством его изготовления;</w:t>
      </w:r>
    </w:p>
    <w:p w:rsidR="00DC2891" w:rsidRPr="002065F9" w:rsidRDefault="00DC2891" w:rsidP="002065F9">
      <w:pPr>
        <w:shd w:val="clear" w:color="auto" w:fill="FFFFFF"/>
        <w:spacing w:after="0" w:line="240" w:lineRule="auto"/>
        <w:ind w:left="29" w:right="19" w:firstLine="293"/>
        <w:jc w:val="both"/>
        <w:rPr>
          <w:rFonts w:ascii="Times New Roman" w:hAnsi="Times New Roman"/>
          <w:i/>
          <w:iCs/>
          <w:color w:val="auto"/>
          <w:sz w:val="28"/>
          <w:szCs w:val="28"/>
        </w:rPr>
      </w:pPr>
      <w:r w:rsidRPr="002065F9">
        <w:rPr>
          <w:rFonts w:ascii="Times New Roman" w:hAnsi="Times New Roman"/>
          <w:i/>
          <w:iCs/>
          <w:color w:val="auto"/>
          <w:sz w:val="28"/>
          <w:szCs w:val="28"/>
        </w:rPr>
        <w:lastRenderedPageBreak/>
        <w:t xml:space="preserve">3-я группа — </w:t>
      </w:r>
      <w:r w:rsidRPr="002065F9">
        <w:rPr>
          <w:rFonts w:ascii="Times New Roman" w:hAnsi="Times New Roman"/>
          <w:color w:val="auto"/>
          <w:sz w:val="28"/>
          <w:szCs w:val="28"/>
        </w:rPr>
        <w:t xml:space="preserve">виды спорта, двигательная активность в которых жестко </w:t>
      </w:r>
      <w:r w:rsidR="00714A21">
        <w:rPr>
          <w:rFonts w:ascii="Times New Roman" w:hAnsi="Times New Roman"/>
          <w:color w:val="auto"/>
          <w:sz w:val="28"/>
          <w:szCs w:val="28"/>
        </w:rPr>
        <w:t>ограничена</w:t>
      </w:r>
      <w:r w:rsidRPr="002065F9">
        <w:rPr>
          <w:rFonts w:ascii="Times New Roman" w:hAnsi="Times New Roman"/>
          <w:color w:val="auto"/>
          <w:sz w:val="28"/>
          <w:szCs w:val="28"/>
        </w:rPr>
        <w:t xml:space="preserve"> условиями поражения цели из специального оружия (стрельба, дартс);</w:t>
      </w:r>
    </w:p>
    <w:p w:rsidR="00DC2891" w:rsidRPr="002065F9" w:rsidRDefault="00DC2891" w:rsidP="002065F9">
      <w:pPr>
        <w:shd w:val="clear" w:color="auto" w:fill="FFFFFF"/>
        <w:spacing w:after="0" w:line="240" w:lineRule="auto"/>
        <w:ind w:left="29" w:right="19" w:firstLine="302"/>
        <w:jc w:val="both"/>
        <w:rPr>
          <w:rFonts w:ascii="Times New Roman" w:hAnsi="Times New Roman"/>
          <w:i/>
          <w:iCs/>
          <w:color w:val="auto"/>
          <w:sz w:val="28"/>
          <w:szCs w:val="28"/>
        </w:rPr>
      </w:pPr>
      <w:r w:rsidRPr="002065F9">
        <w:rPr>
          <w:rFonts w:ascii="Times New Roman" w:hAnsi="Times New Roman"/>
          <w:i/>
          <w:iCs/>
          <w:color w:val="auto"/>
          <w:sz w:val="28"/>
          <w:szCs w:val="28"/>
        </w:rPr>
        <w:t xml:space="preserve">4-я группа — </w:t>
      </w:r>
      <w:r w:rsidRPr="002065F9">
        <w:rPr>
          <w:rFonts w:ascii="Times New Roman" w:hAnsi="Times New Roman"/>
          <w:color w:val="auto"/>
          <w:sz w:val="28"/>
          <w:szCs w:val="28"/>
        </w:rPr>
        <w:t>виды спорта, в которых с</w:t>
      </w:r>
      <w:r w:rsidR="00714A21">
        <w:rPr>
          <w:rFonts w:ascii="Times New Roman" w:hAnsi="Times New Roman"/>
          <w:color w:val="auto"/>
          <w:sz w:val="28"/>
          <w:szCs w:val="28"/>
        </w:rPr>
        <w:t>равниваются</w:t>
      </w:r>
      <w:r w:rsidRPr="002065F9">
        <w:rPr>
          <w:rFonts w:ascii="Times New Roman" w:hAnsi="Times New Roman"/>
          <w:color w:val="auto"/>
          <w:sz w:val="28"/>
          <w:szCs w:val="28"/>
        </w:rPr>
        <w:t xml:space="preserve"> результаты модельно-конструкторской деятельности спортсмена (авиамо</w:t>
      </w:r>
      <w:r w:rsidRPr="002065F9">
        <w:rPr>
          <w:rFonts w:ascii="Times New Roman" w:hAnsi="Times New Roman"/>
          <w:color w:val="auto"/>
          <w:sz w:val="28"/>
          <w:szCs w:val="28"/>
        </w:rPr>
        <w:softHyphen/>
        <w:t>дели, автомодели и др.);</w:t>
      </w:r>
    </w:p>
    <w:p w:rsidR="00DC2891" w:rsidRPr="002065F9" w:rsidRDefault="00DC2891" w:rsidP="002065F9">
      <w:pPr>
        <w:shd w:val="clear" w:color="auto" w:fill="FFFFFF"/>
        <w:spacing w:after="0" w:line="240" w:lineRule="auto"/>
        <w:ind w:left="43" w:right="5" w:firstLine="288"/>
        <w:jc w:val="both"/>
        <w:rPr>
          <w:rFonts w:ascii="Times New Roman" w:hAnsi="Times New Roman"/>
          <w:i/>
          <w:iCs/>
          <w:color w:val="auto"/>
          <w:sz w:val="28"/>
          <w:szCs w:val="28"/>
        </w:rPr>
      </w:pPr>
      <w:r w:rsidRPr="002065F9">
        <w:rPr>
          <w:rFonts w:ascii="Times New Roman" w:hAnsi="Times New Roman"/>
          <w:i/>
          <w:iCs/>
          <w:color w:val="auto"/>
          <w:sz w:val="28"/>
          <w:szCs w:val="28"/>
        </w:rPr>
        <w:t xml:space="preserve">5-я группа </w:t>
      </w:r>
      <w:r w:rsidRPr="002065F9">
        <w:rPr>
          <w:rFonts w:ascii="Times New Roman" w:hAnsi="Times New Roman"/>
          <w:color w:val="auto"/>
          <w:sz w:val="28"/>
          <w:szCs w:val="28"/>
        </w:rPr>
        <w:t>— виды спорта, основное содержание которых определяется на соревнованиях характером абстрактно-логического обыгрывания соперника (шахматы, шашки, бридж и др.);</w:t>
      </w:r>
    </w:p>
    <w:p w:rsidR="00DC2891" w:rsidRPr="002065F9" w:rsidRDefault="00DC2891" w:rsidP="002065F9">
      <w:pPr>
        <w:pStyle w:val="a9"/>
        <w:jc w:val="both"/>
        <w:rPr>
          <w:rFonts w:ascii="Times New Roman" w:hAnsi="Times New Roman" w:cs="Times New Roman"/>
          <w:sz w:val="28"/>
          <w:szCs w:val="28"/>
        </w:rPr>
      </w:pPr>
      <w:r w:rsidRPr="002065F9">
        <w:rPr>
          <w:rFonts w:ascii="Times New Roman" w:eastAsia="Times New Roman" w:hAnsi="Times New Roman" w:cs="Times New Roman"/>
          <w:i/>
          <w:iCs/>
          <w:sz w:val="28"/>
          <w:szCs w:val="28"/>
        </w:rPr>
        <w:t xml:space="preserve">    </w:t>
      </w:r>
      <w:r w:rsidRPr="002065F9">
        <w:rPr>
          <w:rFonts w:ascii="Times New Roman" w:hAnsi="Times New Roman" w:cs="Times New Roman"/>
          <w:i/>
          <w:iCs/>
          <w:sz w:val="28"/>
          <w:szCs w:val="28"/>
        </w:rPr>
        <w:t xml:space="preserve">6-я группа </w:t>
      </w:r>
      <w:r w:rsidRPr="002065F9">
        <w:rPr>
          <w:rFonts w:ascii="Times New Roman" w:hAnsi="Times New Roman" w:cs="Times New Roman"/>
          <w:sz w:val="28"/>
          <w:szCs w:val="28"/>
        </w:rPr>
        <w:t>— многоборья, составленные из спортивных дисциплин, входящих в различные группы видов спорта (спортивное ориентирование, охота на лис, биатлон, морское многоборь</w:t>
      </w:r>
      <w:r w:rsidR="0092106D">
        <w:rPr>
          <w:rFonts w:ascii="Times New Roman" w:hAnsi="Times New Roman" w:cs="Times New Roman"/>
          <w:sz w:val="28"/>
          <w:szCs w:val="28"/>
        </w:rPr>
        <w:t>е, служебные многоборья и др.).</w:t>
      </w:r>
    </w:p>
    <w:p w:rsidR="00DC2891" w:rsidRPr="002065F9" w:rsidRDefault="00DC2891" w:rsidP="002065F9">
      <w:pPr>
        <w:pStyle w:val="a9"/>
        <w:jc w:val="both"/>
        <w:rPr>
          <w:rFonts w:ascii="Times New Roman" w:hAnsi="Times New Roman" w:cs="Times New Roman"/>
          <w:sz w:val="28"/>
          <w:szCs w:val="28"/>
        </w:rPr>
      </w:pPr>
    </w:p>
    <w:p w:rsidR="00DC2891" w:rsidRPr="002065F9" w:rsidRDefault="00DC2891" w:rsidP="00714A21">
      <w:pPr>
        <w:pStyle w:val="a9"/>
        <w:jc w:val="center"/>
        <w:rPr>
          <w:rFonts w:ascii="Times New Roman" w:hAnsi="Times New Roman" w:cs="Times New Roman"/>
          <w:sz w:val="28"/>
          <w:szCs w:val="28"/>
        </w:rPr>
      </w:pPr>
      <w:r w:rsidRPr="002065F9">
        <w:rPr>
          <w:rFonts w:ascii="Times New Roman" w:hAnsi="Times New Roman" w:cs="Times New Roman"/>
          <w:b/>
          <w:bCs/>
          <w:sz w:val="28"/>
          <w:szCs w:val="28"/>
        </w:rPr>
        <w:t>Социальные функции спорта</w:t>
      </w:r>
    </w:p>
    <w:p w:rsidR="00DC2891" w:rsidRPr="002065F9" w:rsidRDefault="00DC2891" w:rsidP="002065F9">
      <w:pPr>
        <w:pStyle w:val="a9"/>
        <w:jc w:val="both"/>
        <w:rPr>
          <w:rFonts w:ascii="Times New Roman" w:hAnsi="Times New Roman" w:cs="Times New Roman"/>
          <w:sz w:val="28"/>
          <w:szCs w:val="28"/>
        </w:rPr>
      </w:pPr>
      <w:r w:rsidRPr="002065F9">
        <w:rPr>
          <w:rFonts w:ascii="Times New Roman" w:hAnsi="Times New Roman" w:cs="Times New Roman"/>
          <w:sz w:val="28"/>
          <w:szCs w:val="28"/>
        </w:rPr>
        <w:tab/>
      </w:r>
      <w:r w:rsidR="00263B92">
        <w:rPr>
          <w:rFonts w:ascii="Times New Roman" w:hAnsi="Times New Roman" w:cs="Times New Roman"/>
          <w:sz w:val="28"/>
          <w:szCs w:val="28"/>
        </w:rPr>
        <w:t>Социальные функции спорта</w:t>
      </w:r>
      <w:r w:rsidRPr="002065F9">
        <w:rPr>
          <w:rFonts w:ascii="Times New Roman" w:hAnsi="Times New Roman" w:cs="Times New Roman"/>
          <w:sz w:val="28"/>
          <w:szCs w:val="28"/>
        </w:rPr>
        <w:t xml:space="preserve"> можно подразделить на специфические и общие. </w:t>
      </w:r>
    </w:p>
    <w:p w:rsidR="00DC2891" w:rsidRPr="002065F9" w:rsidRDefault="00DC2891" w:rsidP="002065F9">
      <w:pPr>
        <w:pStyle w:val="a9"/>
        <w:jc w:val="both"/>
        <w:rPr>
          <w:rFonts w:ascii="Times New Roman" w:hAnsi="Times New Roman" w:cs="Times New Roman"/>
          <w:i/>
          <w:iCs/>
          <w:spacing w:val="-2"/>
          <w:sz w:val="28"/>
          <w:szCs w:val="28"/>
        </w:rPr>
      </w:pPr>
      <w:r w:rsidRPr="002065F9">
        <w:rPr>
          <w:rFonts w:ascii="Times New Roman" w:hAnsi="Times New Roman" w:cs="Times New Roman"/>
          <w:sz w:val="28"/>
          <w:szCs w:val="28"/>
        </w:rPr>
        <w:tab/>
        <w:t>Специфические функции:</w:t>
      </w:r>
    </w:p>
    <w:p w:rsidR="00DC2891" w:rsidRPr="002065F9" w:rsidRDefault="00DC2891" w:rsidP="002065F9">
      <w:pPr>
        <w:shd w:val="clear" w:color="auto" w:fill="FFFFFF"/>
        <w:spacing w:after="0" w:line="240" w:lineRule="auto"/>
        <w:ind w:left="5" w:right="19" w:firstLine="307"/>
        <w:jc w:val="both"/>
        <w:rPr>
          <w:rFonts w:ascii="Times New Roman" w:hAnsi="Times New Roman"/>
          <w:color w:val="auto"/>
          <w:sz w:val="28"/>
          <w:szCs w:val="28"/>
        </w:rPr>
      </w:pPr>
      <w:r w:rsidRPr="002065F9">
        <w:rPr>
          <w:rFonts w:ascii="Times New Roman" w:hAnsi="Times New Roman"/>
          <w:i/>
          <w:iCs/>
          <w:color w:val="auto"/>
          <w:spacing w:val="-2"/>
          <w:sz w:val="28"/>
          <w:szCs w:val="28"/>
        </w:rPr>
        <w:tab/>
      </w:r>
      <w:r w:rsidRPr="002065F9">
        <w:rPr>
          <w:rFonts w:ascii="Times New Roman" w:hAnsi="Times New Roman"/>
          <w:b/>
          <w:bCs/>
          <w:i/>
          <w:iCs/>
          <w:color w:val="auto"/>
          <w:spacing w:val="-2"/>
          <w:sz w:val="28"/>
          <w:szCs w:val="28"/>
        </w:rPr>
        <w:t>Соревновательно-эталонная функция.</w:t>
      </w:r>
      <w:r w:rsidRPr="002065F9">
        <w:rPr>
          <w:rFonts w:ascii="Times New Roman" w:hAnsi="Times New Roman"/>
          <w:i/>
          <w:iCs/>
          <w:color w:val="auto"/>
          <w:spacing w:val="-2"/>
          <w:sz w:val="28"/>
          <w:szCs w:val="28"/>
        </w:rPr>
        <w:t xml:space="preserve"> </w:t>
      </w:r>
      <w:r w:rsidRPr="002065F9">
        <w:rPr>
          <w:rFonts w:ascii="Times New Roman" w:hAnsi="Times New Roman"/>
          <w:color w:val="auto"/>
          <w:sz w:val="28"/>
          <w:szCs w:val="28"/>
        </w:rPr>
        <w:t>Фиксируемые в спорте рекорды и достижения, выполнение классификационных норм приобретают широкое признание и служат своеобразным показателем индивидуальных и общечело</w:t>
      </w:r>
      <w:r w:rsidRPr="002065F9">
        <w:rPr>
          <w:rFonts w:ascii="Times New Roman" w:hAnsi="Times New Roman"/>
          <w:color w:val="auto"/>
          <w:spacing w:val="-1"/>
          <w:sz w:val="28"/>
          <w:szCs w:val="28"/>
        </w:rPr>
        <w:t xml:space="preserve">веческих возможностей. </w:t>
      </w:r>
    </w:p>
    <w:p w:rsidR="00DC2891" w:rsidRPr="002065F9" w:rsidRDefault="00DC2891" w:rsidP="002065F9">
      <w:pPr>
        <w:shd w:val="clear" w:color="auto" w:fill="FFFFFF"/>
        <w:spacing w:after="0" w:line="240" w:lineRule="auto"/>
        <w:ind w:right="19" w:firstLine="298"/>
        <w:jc w:val="both"/>
        <w:rPr>
          <w:rFonts w:ascii="Times New Roman" w:hAnsi="Times New Roman"/>
          <w:color w:val="auto"/>
          <w:sz w:val="28"/>
          <w:szCs w:val="28"/>
        </w:rPr>
      </w:pPr>
      <w:r w:rsidRPr="002065F9">
        <w:rPr>
          <w:rFonts w:ascii="Times New Roman" w:hAnsi="Times New Roman"/>
          <w:i/>
          <w:iCs/>
          <w:color w:val="auto"/>
          <w:spacing w:val="-2"/>
          <w:sz w:val="28"/>
          <w:szCs w:val="28"/>
        </w:rPr>
        <w:tab/>
      </w:r>
      <w:r w:rsidRPr="002065F9">
        <w:rPr>
          <w:rFonts w:ascii="Times New Roman" w:hAnsi="Times New Roman"/>
          <w:b/>
          <w:bCs/>
          <w:i/>
          <w:iCs/>
          <w:color w:val="auto"/>
          <w:spacing w:val="-2"/>
          <w:sz w:val="28"/>
          <w:szCs w:val="28"/>
        </w:rPr>
        <w:t>Эвристически-достиженческая</w:t>
      </w:r>
      <w:r w:rsidRPr="002065F9">
        <w:rPr>
          <w:rFonts w:ascii="Times New Roman" w:hAnsi="Times New Roman"/>
          <w:i/>
          <w:iCs/>
          <w:color w:val="auto"/>
          <w:spacing w:val="-2"/>
          <w:sz w:val="28"/>
          <w:szCs w:val="28"/>
        </w:rPr>
        <w:t xml:space="preserve"> </w:t>
      </w:r>
      <w:r w:rsidRPr="002065F9">
        <w:rPr>
          <w:rFonts w:ascii="Times New Roman" w:hAnsi="Times New Roman"/>
          <w:b/>
          <w:bCs/>
          <w:i/>
          <w:iCs/>
          <w:color w:val="auto"/>
          <w:spacing w:val="-2"/>
          <w:sz w:val="28"/>
          <w:szCs w:val="28"/>
        </w:rPr>
        <w:t xml:space="preserve">функция </w:t>
      </w:r>
      <w:r w:rsidR="00263B92">
        <w:rPr>
          <w:rFonts w:ascii="Times New Roman" w:hAnsi="Times New Roman"/>
          <w:color w:val="auto"/>
          <w:spacing w:val="-2"/>
          <w:sz w:val="28"/>
          <w:szCs w:val="28"/>
        </w:rPr>
        <w:t>заключается</w:t>
      </w:r>
      <w:r w:rsidRPr="002065F9">
        <w:rPr>
          <w:rFonts w:ascii="Times New Roman" w:hAnsi="Times New Roman"/>
          <w:color w:val="auto"/>
          <w:spacing w:val="-2"/>
          <w:sz w:val="28"/>
          <w:szCs w:val="28"/>
        </w:rPr>
        <w:t xml:space="preserve">, прежде всего, в том, что спорт представляет собой </w:t>
      </w:r>
      <w:r w:rsidR="00263B92">
        <w:rPr>
          <w:rFonts w:ascii="Times New Roman" w:hAnsi="Times New Roman"/>
          <w:color w:val="auto"/>
          <w:spacing w:val="-2"/>
          <w:sz w:val="28"/>
          <w:szCs w:val="28"/>
        </w:rPr>
        <w:t>творчески-по</w:t>
      </w:r>
      <w:r w:rsidR="00263B92">
        <w:rPr>
          <w:rFonts w:ascii="Times New Roman" w:hAnsi="Times New Roman"/>
          <w:color w:val="auto"/>
          <w:spacing w:val="-2"/>
          <w:sz w:val="28"/>
          <w:szCs w:val="28"/>
        </w:rPr>
        <w:softHyphen/>
        <w:t>исковую</w:t>
      </w:r>
      <w:r w:rsidR="00263B92" w:rsidRPr="002065F9">
        <w:rPr>
          <w:rFonts w:ascii="Times New Roman" w:hAnsi="Times New Roman"/>
          <w:color w:val="auto"/>
          <w:spacing w:val="-2"/>
          <w:sz w:val="28"/>
          <w:szCs w:val="28"/>
        </w:rPr>
        <w:t xml:space="preserve"> </w:t>
      </w:r>
      <w:r w:rsidRPr="002065F9">
        <w:rPr>
          <w:rFonts w:ascii="Times New Roman" w:hAnsi="Times New Roman"/>
          <w:color w:val="auto"/>
          <w:spacing w:val="-2"/>
          <w:sz w:val="28"/>
          <w:szCs w:val="28"/>
        </w:rPr>
        <w:t>деятельности</w:t>
      </w:r>
      <w:r w:rsidR="00263B92">
        <w:rPr>
          <w:rFonts w:ascii="Times New Roman" w:hAnsi="Times New Roman"/>
          <w:color w:val="auto"/>
          <w:spacing w:val="-2"/>
          <w:sz w:val="28"/>
          <w:szCs w:val="28"/>
        </w:rPr>
        <w:t>, включающую</w:t>
      </w:r>
      <w:r w:rsidRPr="002065F9">
        <w:rPr>
          <w:rFonts w:ascii="Times New Roman" w:hAnsi="Times New Roman"/>
          <w:color w:val="auto"/>
          <w:spacing w:val="-2"/>
          <w:sz w:val="28"/>
          <w:szCs w:val="28"/>
        </w:rPr>
        <w:t xml:space="preserve"> моменты открытия, обнаружения нового. В этом отношении особенно супердостиженческий спорт представляет собой гигантскую естественную творческую лабораторию, в которой изыскиваются неизвестные пути к высотам человеческих достижений. Результаты </w:t>
      </w:r>
      <w:r w:rsidR="00400041">
        <w:rPr>
          <w:rFonts w:ascii="Times New Roman" w:hAnsi="Times New Roman"/>
          <w:color w:val="auto"/>
          <w:spacing w:val="-2"/>
          <w:sz w:val="28"/>
          <w:szCs w:val="28"/>
        </w:rPr>
        <w:t>такого</w:t>
      </w:r>
      <w:r w:rsidRPr="002065F9">
        <w:rPr>
          <w:rFonts w:ascii="Times New Roman" w:hAnsi="Times New Roman"/>
          <w:color w:val="auto"/>
          <w:spacing w:val="-2"/>
          <w:sz w:val="28"/>
          <w:szCs w:val="28"/>
        </w:rPr>
        <w:t xml:space="preserve"> поиска воплощаются в новых спортивных достижениях, отражают уровень прогресса физической культуры в обществе и становятся общекультурным достоянием всего человечества.</w:t>
      </w:r>
      <w:r w:rsidRPr="002065F9">
        <w:rPr>
          <w:rFonts w:ascii="Times New Roman" w:hAnsi="Times New Roman"/>
          <w:color w:val="auto"/>
          <w:sz w:val="28"/>
          <w:szCs w:val="28"/>
        </w:rPr>
        <w:t xml:space="preserve"> </w:t>
      </w:r>
    </w:p>
    <w:p w:rsidR="00DC2891" w:rsidRPr="002065F9" w:rsidRDefault="00DC2891" w:rsidP="002065F9">
      <w:pPr>
        <w:shd w:val="clear" w:color="auto" w:fill="FFFFFF"/>
        <w:spacing w:after="0" w:line="240" w:lineRule="auto"/>
        <w:ind w:right="5" w:firstLine="298"/>
        <w:jc w:val="both"/>
        <w:rPr>
          <w:rFonts w:ascii="Times New Roman" w:hAnsi="Times New Roman"/>
          <w:i/>
          <w:iCs/>
          <w:color w:val="auto"/>
          <w:sz w:val="28"/>
          <w:szCs w:val="28"/>
        </w:rPr>
      </w:pPr>
      <w:r w:rsidRPr="002065F9">
        <w:rPr>
          <w:rFonts w:ascii="Times New Roman" w:hAnsi="Times New Roman"/>
          <w:color w:val="auto"/>
          <w:sz w:val="28"/>
          <w:szCs w:val="28"/>
        </w:rPr>
        <w:tab/>
        <w:t xml:space="preserve">К </w:t>
      </w:r>
      <w:r w:rsidRPr="002065F9">
        <w:rPr>
          <w:rFonts w:ascii="Times New Roman" w:hAnsi="Times New Roman"/>
          <w:b/>
          <w:bCs/>
          <w:i/>
          <w:iCs/>
          <w:color w:val="auto"/>
          <w:sz w:val="28"/>
          <w:szCs w:val="28"/>
        </w:rPr>
        <w:t>социально-общественным</w:t>
      </w:r>
      <w:r w:rsidRPr="002065F9">
        <w:rPr>
          <w:rFonts w:ascii="Times New Roman" w:hAnsi="Times New Roman"/>
          <w:color w:val="auto"/>
          <w:sz w:val="28"/>
          <w:szCs w:val="28"/>
        </w:rPr>
        <w:t xml:space="preserve"> относят</w:t>
      </w:r>
      <w:r w:rsidR="00400041">
        <w:rPr>
          <w:rFonts w:ascii="Times New Roman" w:hAnsi="Times New Roman"/>
          <w:color w:val="auto"/>
          <w:sz w:val="28"/>
          <w:szCs w:val="28"/>
        </w:rPr>
        <w:t>ся</w:t>
      </w:r>
      <w:r w:rsidRPr="002065F9">
        <w:rPr>
          <w:rFonts w:ascii="Times New Roman" w:hAnsi="Times New Roman"/>
          <w:color w:val="auto"/>
          <w:sz w:val="28"/>
          <w:szCs w:val="28"/>
        </w:rPr>
        <w:t xml:space="preserve">: </w:t>
      </w:r>
    </w:p>
    <w:p w:rsidR="00DC2891" w:rsidRPr="002065F9" w:rsidRDefault="00400041" w:rsidP="002065F9">
      <w:pPr>
        <w:shd w:val="clear" w:color="auto" w:fill="FFFFFF"/>
        <w:spacing w:after="0" w:line="240" w:lineRule="auto"/>
        <w:ind w:right="5"/>
        <w:jc w:val="both"/>
        <w:rPr>
          <w:rFonts w:ascii="Times New Roman" w:hAnsi="Times New Roman"/>
          <w:color w:val="auto"/>
          <w:sz w:val="28"/>
          <w:szCs w:val="28"/>
        </w:rPr>
      </w:pPr>
      <w:r>
        <w:rPr>
          <w:rFonts w:ascii="Times New Roman" w:hAnsi="Times New Roman"/>
          <w:i/>
          <w:iCs/>
          <w:color w:val="auto"/>
          <w:sz w:val="28"/>
          <w:szCs w:val="28"/>
        </w:rPr>
        <w:t>1. функция</w:t>
      </w:r>
      <w:r w:rsidR="00DC2891" w:rsidRPr="002065F9">
        <w:rPr>
          <w:rFonts w:ascii="Times New Roman" w:hAnsi="Times New Roman"/>
          <w:i/>
          <w:iCs/>
          <w:color w:val="auto"/>
          <w:sz w:val="28"/>
          <w:szCs w:val="28"/>
        </w:rPr>
        <w:t xml:space="preserve"> </w:t>
      </w:r>
      <w:r w:rsidR="00DC2891" w:rsidRPr="002065F9">
        <w:rPr>
          <w:rFonts w:ascii="Times New Roman" w:hAnsi="Times New Roman"/>
          <w:i/>
          <w:iCs/>
          <w:color w:val="auto"/>
          <w:spacing w:val="-2"/>
          <w:sz w:val="28"/>
          <w:szCs w:val="28"/>
        </w:rPr>
        <w:t xml:space="preserve">личностно-направленного воспитания, обучения и развития. </w:t>
      </w:r>
      <w:r w:rsidR="00DC2891" w:rsidRPr="002065F9">
        <w:rPr>
          <w:rFonts w:ascii="Times New Roman" w:hAnsi="Times New Roman"/>
          <w:color w:val="auto"/>
          <w:spacing w:val="-2"/>
          <w:sz w:val="28"/>
          <w:szCs w:val="28"/>
        </w:rPr>
        <w:t xml:space="preserve">Спорт </w:t>
      </w:r>
      <w:r w:rsidR="00DC2891" w:rsidRPr="002065F9">
        <w:rPr>
          <w:rFonts w:ascii="Times New Roman" w:hAnsi="Times New Roman"/>
          <w:color w:val="auto"/>
          <w:sz w:val="28"/>
          <w:szCs w:val="28"/>
        </w:rPr>
        <w:t>представляет большие возможности не только для физического и спортивного совершенствования, но и для нравственного, эсте</w:t>
      </w:r>
      <w:r w:rsidR="00DC2891" w:rsidRPr="002065F9">
        <w:rPr>
          <w:rFonts w:ascii="Times New Roman" w:hAnsi="Times New Roman"/>
          <w:color w:val="auto"/>
          <w:sz w:val="28"/>
          <w:szCs w:val="28"/>
        </w:rPr>
        <w:softHyphen/>
        <w:t xml:space="preserve">тического, интеллектуального и трудового воспитания. </w:t>
      </w:r>
    </w:p>
    <w:p w:rsidR="00DC2891" w:rsidRPr="002065F9" w:rsidRDefault="00DC2891" w:rsidP="002065F9">
      <w:pPr>
        <w:shd w:val="clear" w:color="auto" w:fill="FFFFFF"/>
        <w:spacing w:after="0" w:line="240" w:lineRule="auto"/>
        <w:ind w:left="5"/>
        <w:jc w:val="both"/>
        <w:rPr>
          <w:rFonts w:ascii="Times New Roman" w:hAnsi="Times New Roman"/>
          <w:i/>
          <w:iCs/>
          <w:color w:val="auto"/>
          <w:spacing w:val="-2"/>
          <w:sz w:val="28"/>
          <w:szCs w:val="28"/>
        </w:rPr>
      </w:pPr>
      <w:r w:rsidRPr="002065F9">
        <w:rPr>
          <w:rFonts w:ascii="Times New Roman" w:hAnsi="Times New Roman"/>
          <w:i/>
          <w:iCs/>
          <w:color w:val="auto"/>
          <w:spacing w:val="-1"/>
          <w:sz w:val="28"/>
          <w:szCs w:val="28"/>
        </w:rPr>
        <w:t>2. Оздоровительно-рекреативная функция</w:t>
      </w:r>
      <w:r w:rsidR="00400041">
        <w:rPr>
          <w:rFonts w:ascii="Times New Roman" w:hAnsi="Times New Roman"/>
          <w:i/>
          <w:iCs/>
          <w:color w:val="auto"/>
          <w:spacing w:val="-1"/>
          <w:sz w:val="28"/>
          <w:szCs w:val="28"/>
        </w:rPr>
        <w:t>.</w:t>
      </w:r>
      <w:r w:rsidRPr="002065F9">
        <w:rPr>
          <w:rFonts w:ascii="Times New Roman" w:hAnsi="Times New Roman"/>
          <w:i/>
          <w:iCs/>
          <w:color w:val="auto"/>
          <w:spacing w:val="-1"/>
          <w:sz w:val="28"/>
          <w:szCs w:val="28"/>
        </w:rPr>
        <w:t xml:space="preserve"> </w:t>
      </w:r>
      <w:r w:rsidR="00400041" w:rsidRPr="00400041">
        <w:rPr>
          <w:rFonts w:ascii="Times New Roman" w:hAnsi="Times New Roman"/>
          <w:iCs/>
          <w:color w:val="auto"/>
          <w:spacing w:val="-1"/>
          <w:sz w:val="28"/>
          <w:szCs w:val="28"/>
        </w:rPr>
        <w:t>Она</w:t>
      </w:r>
      <w:r w:rsidR="00400041">
        <w:rPr>
          <w:rFonts w:ascii="Times New Roman" w:hAnsi="Times New Roman"/>
          <w:i/>
          <w:iCs/>
          <w:color w:val="auto"/>
          <w:spacing w:val="-1"/>
          <w:sz w:val="28"/>
          <w:szCs w:val="28"/>
        </w:rPr>
        <w:t xml:space="preserve"> </w:t>
      </w:r>
      <w:r w:rsidRPr="002065F9">
        <w:rPr>
          <w:rFonts w:ascii="Times New Roman" w:hAnsi="Times New Roman"/>
          <w:color w:val="auto"/>
          <w:spacing w:val="-1"/>
          <w:sz w:val="28"/>
          <w:szCs w:val="28"/>
        </w:rPr>
        <w:t>проявляется в положи</w:t>
      </w:r>
      <w:r w:rsidRPr="002065F9">
        <w:rPr>
          <w:rFonts w:ascii="Times New Roman" w:hAnsi="Times New Roman"/>
          <w:color w:val="auto"/>
          <w:sz w:val="28"/>
          <w:szCs w:val="28"/>
        </w:rPr>
        <w:t>тельном влиянии спорта на состояние и функциональные воз</w:t>
      </w:r>
      <w:r w:rsidRPr="002065F9">
        <w:rPr>
          <w:rFonts w:ascii="Times New Roman" w:hAnsi="Times New Roman"/>
          <w:color w:val="auto"/>
          <w:sz w:val="28"/>
          <w:szCs w:val="28"/>
        </w:rPr>
        <w:softHyphen/>
        <w:t xml:space="preserve">можности организма человека. </w:t>
      </w:r>
    </w:p>
    <w:p w:rsidR="00DC2891" w:rsidRPr="002065F9" w:rsidRDefault="00DC2891" w:rsidP="002065F9">
      <w:pPr>
        <w:shd w:val="clear" w:color="auto" w:fill="FFFFFF"/>
        <w:spacing w:after="0" w:line="240" w:lineRule="auto"/>
        <w:ind w:left="10" w:right="53"/>
        <w:jc w:val="both"/>
        <w:rPr>
          <w:rFonts w:ascii="Times New Roman" w:hAnsi="Times New Roman"/>
          <w:i/>
          <w:iCs/>
          <w:color w:val="auto"/>
          <w:spacing w:val="-3"/>
          <w:sz w:val="28"/>
          <w:szCs w:val="28"/>
        </w:rPr>
      </w:pPr>
      <w:r w:rsidRPr="002065F9">
        <w:rPr>
          <w:rFonts w:ascii="Times New Roman" w:hAnsi="Times New Roman"/>
          <w:i/>
          <w:iCs/>
          <w:color w:val="auto"/>
          <w:spacing w:val="-2"/>
          <w:sz w:val="28"/>
          <w:szCs w:val="28"/>
        </w:rPr>
        <w:t xml:space="preserve">3. Эмоционально-зрелищная функция </w:t>
      </w:r>
      <w:r w:rsidR="00400041">
        <w:rPr>
          <w:rFonts w:ascii="Times New Roman" w:hAnsi="Times New Roman"/>
          <w:color w:val="auto"/>
          <w:spacing w:val="-2"/>
          <w:sz w:val="28"/>
          <w:szCs w:val="28"/>
        </w:rPr>
        <w:t>заключается</w:t>
      </w:r>
      <w:r w:rsidRPr="002065F9">
        <w:rPr>
          <w:rFonts w:ascii="Times New Roman" w:hAnsi="Times New Roman"/>
          <w:color w:val="auto"/>
          <w:spacing w:val="-2"/>
          <w:sz w:val="28"/>
          <w:szCs w:val="28"/>
        </w:rPr>
        <w:t xml:space="preserve"> в том, что спорт </w:t>
      </w:r>
      <w:r w:rsidRPr="002065F9">
        <w:rPr>
          <w:rFonts w:ascii="Times New Roman" w:hAnsi="Times New Roman"/>
          <w:color w:val="auto"/>
          <w:sz w:val="28"/>
          <w:szCs w:val="28"/>
        </w:rPr>
        <w:t>(многие его виды) несет в себе эстетические свойства, проявля</w:t>
      </w:r>
      <w:r w:rsidRPr="002065F9">
        <w:rPr>
          <w:rFonts w:ascii="Times New Roman" w:hAnsi="Times New Roman"/>
          <w:color w:val="auto"/>
          <w:sz w:val="28"/>
          <w:szCs w:val="28"/>
        </w:rPr>
        <w:softHyphen/>
        <w:t>ющиеся в гармонии физических и духовных качеств человека, гра</w:t>
      </w:r>
      <w:r w:rsidRPr="002065F9">
        <w:rPr>
          <w:rFonts w:ascii="Times New Roman" w:hAnsi="Times New Roman"/>
          <w:color w:val="auto"/>
          <w:sz w:val="28"/>
          <w:szCs w:val="28"/>
        </w:rPr>
        <w:softHyphen/>
      </w:r>
      <w:r w:rsidRPr="002065F9">
        <w:rPr>
          <w:rFonts w:ascii="Times New Roman" w:hAnsi="Times New Roman"/>
          <w:color w:val="auto"/>
          <w:spacing w:val="-2"/>
          <w:sz w:val="28"/>
          <w:szCs w:val="28"/>
        </w:rPr>
        <w:t xml:space="preserve">ничит с искусством. </w:t>
      </w:r>
    </w:p>
    <w:p w:rsidR="00DC2891" w:rsidRPr="002065F9" w:rsidRDefault="00DC2891" w:rsidP="002065F9">
      <w:pPr>
        <w:shd w:val="clear" w:color="auto" w:fill="FFFFFF"/>
        <w:spacing w:after="0" w:line="240" w:lineRule="auto"/>
        <w:ind w:left="38" w:right="43"/>
        <w:jc w:val="both"/>
        <w:rPr>
          <w:rFonts w:ascii="Times New Roman" w:hAnsi="Times New Roman"/>
          <w:i/>
          <w:iCs/>
          <w:color w:val="auto"/>
          <w:spacing w:val="-1"/>
          <w:sz w:val="28"/>
          <w:szCs w:val="28"/>
        </w:rPr>
      </w:pPr>
      <w:r w:rsidRPr="002065F9">
        <w:rPr>
          <w:rFonts w:ascii="Times New Roman" w:hAnsi="Times New Roman"/>
          <w:i/>
          <w:iCs/>
          <w:color w:val="auto"/>
          <w:spacing w:val="-3"/>
          <w:sz w:val="28"/>
          <w:szCs w:val="28"/>
        </w:rPr>
        <w:t xml:space="preserve">3. Функция социальной интеграции и социализации личности. </w:t>
      </w:r>
      <w:r w:rsidRPr="002065F9">
        <w:rPr>
          <w:rFonts w:ascii="Times New Roman" w:hAnsi="Times New Roman"/>
          <w:color w:val="auto"/>
          <w:spacing w:val="-3"/>
          <w:sz w:val="28"/>
          <w:szCs w:val="28"/>
        </w:rPr>
        <w:t xml:space="preserve">Спорт </w:t>
      </w:r>
      <w:r w:rsidR="00400041">
        <w:rPr>
          <w:rFonts w:ascii="Times New Roman" w:hAnsi="Times New Roman"/>
          <w:color w:val="auto"/>
          <w:sz w:val="28"/>
          <w:szCs w:val="28"/>
        </w:rPr>
        <w:t>– один</w:t>
      </w:r>
      <w:r w:rsidRPr="002065F9">
        <w:rPr>
          <w:rFonts w:ascii="Times New Roman" w:hAnsi="Times New Roman"/>
          <w:color w:val="auto"/>
          <w:sz w:val="28"/>
          <w:szCs w:val="28"/>
        </w:rPr>
        <w:t xml:space="preserve"> из </w:t>
      </w:r>
      <w:r w:rsidR="00400041">
        <w:rPr>
          <w:rFonts w:ascii="Times New Roman" w:hAnsi="Times New Roman"/>
          <w:color w:val="auto"/>
          <w:sz w:val="28"/>
          <w:szCs w:val="28"/>
        </w:rPr>
        <w:t>важнейших</w:t>
      </w:r>
      <w:r w:rsidRPr="002065F9">
        <w:rPr>
          <w:rFonts w:ascii="Times New Roman" w:hAnsi="Times New Roman"/>
          <w:color w:val="auto"/>
          <w:sz w:val="28"/>
          <w:szCs w:val="28"/>
        </w:rPr>
        <w:t xml:space="preserve"> факторов вовлечения людей в общественную жизнь, приобщения к ней и формирования у занимающихся опыта социальных отношений. </w:t>
      </w:r>
    </w:p>
    <w:p w:rsidR="00DC2891" w:rsidRPr="002065F9" w:rsidRDefault="00DC2891" w:rsidP="002065F9">
      <w:pPr>
        <w:shd w:val="clear" w:color="auto" w:fill="FFFFFF"/>
        <w:spacing w:after="0" w:line="240" w:lineRule="auto"/>
        <w:ind w:left="38" w:right="29"/>
        <w:jc w:val="both"/>
        <w:rPr>
          <w:rFonts w:ascii="Times New Roman" w:hAnsi="Times New Roman"/>
          <w:color w:val="auto"/>
          <w:sz w:val="28"/>
          <w:szCs w:val="28"/>
        </w:rPr>
      </w:pPr>
      <w:r w:rsidRPr="002065F9">
        <w:rPr>
          <w:rFonts w:ascii="Times New Roman" w:hAnsi="Times New Roman"/>
          <w:i/>
          <w:iCs/>
          <w:color w:val="auto"/>
          <w:spacing w:val="-1"/>
          <w:sz w:val="28"/>
          <w:szCs w:val="28"/>
        </w:rPr>
        <w:lastRenderedPageBreak/>
        <w:t xml:space="preserve">4. Коммуникативная функция. </w:t>
      </w:r>
      <w:r w:rsidRPr="002065F9">
        <w:rPr>
          <w:rFonts w:ascii="Times New Roman" w:hAnsi="Times New Roman"/>
          <w:color w:val="auto"/>
          <w:sz w:val="28"/>
          <w:szCs w:val="28"/>
        </w:rPr>
        <w:t xml:space="preserve">Спорт – </w:t>
      </w:r>
      <w:r w:rsidR="00400041">
        <w:rPr>
          <w:rFonts w:ascii="Times New Roman" w:hAnsi="Times New Roman"/>
          <w:color w:val="auto"/>
          <w:sz w:val="28"/>
          <w:szCs w:val="28"/>
        </w:rPr>
        <w:t xml:space="preserve">это </w:t>
      </w:r>
      <w:r w:rsidRPr="002065F9">
        <w:rPr>
          <w:rFonts w:ascii="Times New Roman" w:hAnsi="Times New Roman"/>
          <w:color w:val="auto"/>
          <w:sz w:val="28"/>
          <w:szCs w:val="28"/>
        </w:rPr>
        <w:t>фактор развертывания международных связей, взаимопонимания и культурного со</w:t>
      </w:r>
      <w:r w:rsidRPr="002065F9">
        <w:rPr>
          <w:rFonts w:ascii="Times New Roman" w:hAnsi="Times New Roman"/>
          <w:color w:val="auto"/>
          <w:sz w:val="28"/>
          <w:szCs w:val="28"/>
        </w:rPr>
        <w:softHyphen/>
        <w:t>трудничества народов</w:t>
      </w:r>
      <w:r w:rsidR="00400041">
        <w:rPr>
          <w:rFonts w:ascii="Times New Roman" w:hAnsi="Times New Roman"/>
          <w:color w:val="auto"/>
          <w:sz w:val="28"/>
          <w:szCs w:val="28"/>
        </w:rPr>
        <w:t>, упрочения мира на земле. Он</w:t>
      </w:r>
      <w:r w:rsidRPr="002065F9">
        <w:rPr>
          <w:rFonts w:ascii="Times New Roman" w:hAnsi="Times New Roman"/>
          <w:color w:val="auto"/>
          <w:sz w:val="28"/>
          <w:szCs w:val="28"/>
        </w:rPr>
        <w:t xml:space="preserve"> занимает одно из ведущих мест в международном общении.</w:t>
      </w:r>
    </w:p>
    <w:p w:rsidR="00DC2891" w:rsidRPr="002065F9" w:rsidRDefault="00DC2891" w:rsidP="002065F9">
      <w:pPr>
        <w:shd w:val="clear" w:color="auto" w:fill="FFFFFF"/>
        <w:spacing w:after="0" w:line="240" w:lineRule="auto"/>
        <w:ind w:left="14" w:right="10"/>
        <w:jc w:val="both"/>
        <w:rPr>
          <w:rFonts w:ascii="Times New Roman" w:hAnsi="Times New Roman"/>
          <w:color w:val="auto"/>
          <w:sz w:val="28"/>
          <w:szCs w:val="28"/>
        </w:rPr>
      </w:pPr>
      <w:r w:rsidRPr="002065F9">
        <w:rPr>
          <w:rFonts w:ascii="Times New Roman" w:hAnsi="Times New Roman"/>
          <w:i/>
          <w:iCs/>
          <w:color w:val="auto"/>
          <w:sz w:val="28"/>
          <w:szCs w:val="28"/>
        </w:rPr>
        <w:t>5. Экономическая функция. С</w:t>
      </w:r>
      <w:r w:rsidRPr="002065F9">
        <w:rPr>
          <w:rFonts w:ascii="Times New Roman" w:hAnsi="Times New Roman"/>
          <w:color w:val="auto"/>
          <w:sz w:val="28"/>
          <w:szCs w:val="28"/>
        </w:rPr>
        <w:t>редства, вложенные в</w:t>
      </w:r>
      <w:r w:rsidRPr="002065F9">
        <w:rPr>
          <w:rFonts w:ascii="Times New Roman" w:hAnsi="Times New Roman"/>
          <w:b/>
          <w:bCs/>
          <w:color w:val="auto"/>
          <w:sz w:val="28"/>
          <w:szCs w:val="28"/>
        </w:rPr>
        <w:t xml:space="preserve"> </w:t>
      </w:r>
      <w:r w:rsidRPr="002065F9">
        <w:rPr>
          <w:rFonts w:ascii="Times New Roman" w:hAnsi="Times New Roman"/>
          <w:color w:val="auto"/>
          <w:sz w:val="28"/>
          <w:szCs w:val="28"/>
        </w:rPr>
        <w:t>раз</w:t>
      </w:r>
      <w:r w:rsidRPr="002065F9">
        <w:rPr>
          <w:rFonts w:ascii="Times New Roman" w:hAnsi="Times New Roman"/>
          <w:color w:val="auto"/>
          <w:sz w:val="28"/>
          <w:szCs w:val="28"/>
        </w:rPr>
        <w:softHyphen/>
        <w:t>витие спорта, сторицей окупаются прежде всего в повышении уровня здоровья населения, повышении общей работоспособнос</w:t>
      </w:r>
      <w:r w:rsidRPr="002065F9">
        <w:rPr>
          <w:rFonts w:ascii="Times New Roman" w:hAnsi="Times New Roman"/>
          <w:color w:val="auto"/>
          <w:sz w:val="28"/>
          <w:szCs w:val="28"/>
        </w:rPr>
        <w:softHyphen/>
        <w:t xml:space="preserve">ти, продлении жизни человека. </w:t>
      </w:r>
    </w:p>
    <w:p w:rsidR="00DC2891" w:rsidRPr="002065F9" w:rsidRDefault="00DC2891" w:rsidP="002065F9">
      <w:pPr>
        <w:shd w:val="clear" w:color="auto" w:fill="FFFFFF"/>
        <w:spacing w:after="0" w:line="240" w:lineRule="auto"/>
        <w:ind w:left="14" w:right="10"/>
        <w:jc w:val="both"/>
        <w:rPr>
          <w:rFonts w:ascii="Times New Roman" w:hAnsi="Times New Roman"/>
          <w:color w:val="auto"/>
          <w:sz w:val="28"/>
          <w:szCs w:val="28"/>
        </w:rPr>
      </w:pPr>
    </w:p>
    <w:p w:rsidR="00DC2891" w:rsidRPr="00400041" w:rsidRDefault="00DC2891" w:rsidP="00400041">
      <w:pPr>
        <w:shd w:val="clear" w:color="auto" w:fill="FFFFFF"/>
        <w:spacing w:after="0" w:line="240" w:lineRule="auto"/>
        <w:ind w:left="24" w:right="5" w:firstLine="288"/>
        <w:jc w:val="center"/>
        <w:rPr>
          <w:rFonts w:ascii="Times New Roman" w:hAnsi="Times New Roman"/>
          <w:color w:val="auto"/>
          <w:sz w:val="28"/>
          <w:szCs w:val="28"/>
        </w:rPr>
      </w:pPr>
      <w:r w:rsidRPr="002065F9">
        <w:rPr>
          <w:rFonts w:ascii="Times New Roman" w:hAnsi="Times New Roman"/>
          <w:b/>
          <w:bCs/>
          <w:color w:val="auto"/>
          <w:spacing w:val="-9"/>
          <w:sz w:val="28"/>
          <w:szCs w:val="28"/>
        </w:rPr>
        <w:t>Основные направления в</w:t>
      </w:r>
      <w:r w:rsidR="007A6491">
        <w:rPr>
          <w:rFonts w:ascii="Times New Roman" w:hAnsi="Times New Roman"/>
          <w:b/>
          <w:bCs/>
          <w:color w:val="auto"/>
          <w:spacing w:val="-9"/>
          <w:sz w:val="28"/>
          <w:szCs w:val="28"/>
        </w:rPr>
        <w:t xml:space="preserve"> развитии спортивного движения</w:t>
      </w:r>
    </w:p>
    <w:p w:rsidR="00DC2891" w:rsidRPr="002065F9" w:rsidRDefault="00DC2891" w:rsidP="002065F9">
      <w:pPr>
        <w:shd w:val="clear" w:color="auto" w:fill="FFFFFF"/>
        <w:spacing w:after="0" w:line="240" w:lineRule="auto"/>
        <w:ind w:left="19" w:firstLine="283"/>
        <w:jc w:val="both"/>
        <w:rPr>
          <w:rFonts w:ascii="Times New Roman" w:hAnsi="Times New Roman"/>
          <w:color w:val="auto"/>
          <w:sz w:val="28"/>
          <w:szCs w:val="28"/>
        </w:rPr>
      </w:pPr>
      <w:r w:rsidRPr="002065F9">
        <w:rPr>
          <w:rFonts w:ascii="Times New Roman" w:hAnsi="Times New Roman"/>
          <w:b/>
          <w:bCs/>
          <w:color w:val="auto"/>
          <w:spacing w:val="-2"/>
          <w:sz w:val="28"/>
          <w:szCs w:val="28"/>
        </w:rPr>
        <w:tab/>
      </w:r>
      <w:r w:rsidRPr="002065F9">
        <w:rPr>
          <w:rFonts w:ascii="Times New Roman" w:hAnsi="Times New Roman"/>
          <w:b/>
          <w:bCs/>
          <w:i/>
          <w:iCs/>
          <w:color w:val="auto"/>
          <w:spacing w:val="-2"/>
          <w:sz w:val="28"/>
          <w:szCs w:val="28"/>
        </w:rPr>
        <w:t>Массовый спорт</w:t>
      </w:r>
      <w:r w:rsidRPr="002065F9">
        <w:rPr>
          <w:rFonts w:ascii="Times New Roman" w:hAnsi="Times New Roman"/>
          <w:b/>
          <w:bCs/>
          <w:color w:val="auto"/>
          <w:spacing w:val="-2"/>
          <w:sz w:val="28"/>
          <w:szCs w:val="28"/>
        </w:rPr>
        <w:t xml:space="preserve"> </w:t>
      </w:r>
      <w:r w:rsidR="0065593F">
        <w:rPr>
          <w:rFonts w:ascii="Times New Roman" w:hAnsi="Times New Roman"/>
          <w:color w:val="auto"/>
          <w:spacing w:val="-2"/>
          <w:sz w:val="28"/>
          <w:szCs w:val="28"/>
        </w:rPr>
        <w:t>включает</w:t>
      </w:r>
      <w:r w:rsidRPr="002065F9">
        <w:rPr>
          <w:rFonts w:ascii="Times New Roman" w:hAnsi="Times New Roman"/>
          <w:color w:val="auto"/>
          <w:spacing w:val="-2"/>
          <w:sz w:val="28"/>
          <w:szCs w:val="28"/>
        </w:rPr>
        <w:t>: школьно-</w:t>
      </w:r>
      <w:r w:rsidR="0065593F">
        <w:rPr>
          <w:rFonts w:ascii="Times New Roman" w:hAnsi="Times New Roman"/>
          <w:color w:val="auto"/>
          <w:sz w:val="28"/>
          <w:szCs w:val="28"/>
        </w:rPr>
        <w:t>студенческий</w:t>
      </w:r>
      <w:r w:rsidRPr="002065F9">
        <w:rPr>
          <w:rFonts w:ascii="Times New Roman" w:hAnsi="Times New Roman"/>
          <w:color w:val="auto"/>
          <w:sz w:val="28"/>
          <w:szCs w:val="28"/>
        </w:rPr>
        <w:t xml:space="preserve">, </w:t>
      </w:r>
      <w:r w:rsidR="0065593F">
        <w:rPr>
          <w:rFonts w:ascii="Times New Roman" w:hAnsi="Times New Roman"/>
          <w:color w:val="auto"/>
          <w:sz w:val="28"/>
          <w:szCs w:val="28"/>
        </w:rPr>
        <w:t>профессионально-прикладной</w:t>
      </w:r>
      <w:r w:rsidRPr="002065F9">
        <w:rPr>
          <w:rFonts w:ascii="Times New Roman" w:hAnsi="Times New Roman"/>
          <w:color w:val="auto"/>
          <w:sz w:val="28"/>
          <w:szCs w:val="28"/>
        </w:rPr>
        <w:t>,</w:t>
      </w:r>
      <w:r w:rsidR="0065593F">
        <w:rPr>
          <w:rFonts w:ascii="Times New Roman" w:hAnsi="Times New Roman"/>
          <w:color w:val="auto"/>
          <w:sz w:val="28"/>
          <w:szCs w:val="28"/>
        </w:rPr>
        <w:t xml:space="preserve"> физкультурно-кондиционный</w:t>
      </w:r>
      <w:r w:rsidRPr="002065F9">
        <w:rPr>
          <w:rFonts w:ascii="Times New Roman" w:hAnsi="Times New Roman"/>
          <w:color w:val="auto"/>
          <w:sz w:val="28"/>
          <w:szCs w:val="28"/>
        </w:rPr>
        <w:t>, оздоровительно-рекреативный спорт.</w:t>
      </w:r>
    </w:p>
    <w:p w:rsidR="00DC2891" w:rsidRPr="002065F9" w:rsidRDefault="00DC2891" w:rsidP="002065F9">
      <w:pPr>
        <w:shd w:val="clear" w:color="auto" w:fill="FFFFFF"/>
        <w:spacing w:after="0" w:line="240" w:lineRule="auto"/>
        <w:ind w:left="24" w:firstLine="283"/>
        <w:jc w:val="both"/>
        <w:rPr>
          <w:rFonts w:ascii="Times New Roman" w:hAnsi="Times New Roman"/>
          <w:color w:val="auto"/>
          <w:sz w:val="28"/>
          <w:szCs w:val="28"/>
        </w:rPr>
      </w:pPr>
      <w:r w:rsidRPr="002065F9">
        <w:rPr>
          <w:rFonts w:ascii="Times New Roman" w:hAnsi="Times New Roman"/>
          <w:color w:val="auto"/>
          <w:sz w:val="28"/>
          <w:szCs w:val="28"/>
        </w:rPr>
        <w:tab/>
        <w:t>В зависимости от направленности занятий в общедоступном спорте в процессе си</w:t>
      </w:r>
      <w:r w:rsidR="0065593F">
        <w:rPr>
          <w:rFonts w:ascii="Times New Roman" w:hAnsi="Times New Roman"/>
          <w:color w:val="auto"/>
          <w:sz w:val="28"/>
          <w:szCs w:val="28"/>
        </w:rPr>
        <w:t>стематических занятий решается</w:t>
      </w:r>
      <w:r w:rsidRPr="002065F9">
        <w:rPr>
          <w:rFonts w:ascii="Times New Roman" w:hAnsi="Times New Roman"/>
          <w:color w:val="auto"/>
          <w:sz w:val="28"/>
          <w:szCs w:val="28"/>
        </w:rPr>
        <w:t xml:space="preserve"> ряд </w:t>
      </w:r>
      <w:r w:rsidR="0065593F">
        <w:rPr>
          <w:rFonts w:ascii="Times New Roman" w:hAnsi="Times New Roman"/>
          <w:color w:val="auto"/>
          <w:sz w:val="28"/>
          <w:szCs w:val="28"/>
        </w:rPr>
        <w:t xml:space="preserve">важных </w:t>
      </w:r>
      <w:r w:rsidRPr="002065F9">
        <w:rPr>
          <w:rFonts w:ascii="Times New Roman" w:hAnsi="Times New Roman"/>
          <w:b/>
          <w:bCs/>
          <w:i/>
          <w:iCs/>
          <w:color w:val="auto"/>
          <w:sz w:val="28"/>
          <w:szCs w:val="28"/>
        </w:rPr>
        <w:t>задач</w:t>
      </w:r>
      <w:r w:rsidRPr="002065F9">
        <w:rPr>
          <w:rFonts w:ascii="Times New Roman" w:hAnsi="Times New Roman"/>
          <w:color w:val="auto"/>
          <w:sz w:val="28"/>
          <w:szCs w:val="28"/>
        </w:rPr>
        <w:t>: образовательные, воспитательные, оздоровительные, про</w:t>
      </w:r>
      <w:r w:rsidRPr="002065F9">
        <w:rPr>
          <w:rFonts w:ascii="Times New Roman" w:hAnsi="Times New Roman"/>
          <w:color w:val="auto"/>
          <w:sz w:val="28"/>
          <w:szCs w:val="28"/>
        </w:rPr>
        <w:softHyphen/>
        <w:t>фессионально-прикладные, рекреативные, повышения своего физического состояния (кондиции).</w:t>
      </w:r>
    </w:p>
    <w:p w:rsidR="00DC2891" w:rsidRPr="002065F9" w:rsidRDefault="00DC2891" w:rsidP="002065F9">
      <w:pPr>
        <w:shd w:val="clear" w:color="auto" w:fill="FFFFFF"/>
        <w:spacing w:after="0" w:line="240" w:lineRule="auto"/>
        <w:ind w:right="67" w:firstLine="278"/>
        <w:jc w:val="both"/>
        <w:rPr>
          <w:rFonts w:ascii="Times New Roman" w:hAnsi="Times New Roman"/>
          <w:color w:val="auto"/>
          <w:sz w:val="28"/>
          <w:szCs w:val="28"/>
        </w:rPr>
      </w:pPr>
      <w:r w:rsidRPr="002065F9">
        <w:rPr>
          <w:rFonts w:ascii="Times New Roman" w:hAnsi="Times New Roman"/>
          <w:color w:val="auto"/>
          <w:sz w:val="28"/>
          <w:szCs w:val="28"/>
        </w:rPr>
        <w:tab/>
        <w:t xml:space="preserve">Основу общедоступного спорта составляет </w:t>
      </w:r>
      <w:r w:rsidRPr="002065F9">
        <w:rPr>
          <w:rFonts w:ascii="Times New Roman" w:hAnsi="Times New Roman"/>
          <w:i/>
          <w:iCs/>
          <w:color w:val="auto"/>
          <w:sz w:val="28"/>
          <w:szCs w:val="28"/>
        </w:rPr>
        <w:t>школьно-студенчес</w:t>
      </w:r>
      <w:r w:rsidRPr="002065F9">
        <w:rPr>
          <w:rFonts w:ascii="Times New Roman" w:hAnsi="Times New Roman"/>
          <w:i/>
          <w:iCs/>
          <w:color w:val="auto"/>
          <w:sz w:val="28"/>
          <w:szCs w:val="28"/>
        </w:rPr>
        <w:softHyphen/>
        <w:t xml:space="preserve">кий спорт, </w:t>
      </w:r>
      <w:r w:rsidRPr="002065F9">
        <w:rPr>
          <w:rFonts w:ascii="Times New Roman" w:hAnsi="Times New Roman"/>
          <w:color w:val="auto"/>
          <w:sz w:val="28"/>
          <w:szCs w:val="28"/>
        </w:rPr>
        <w:t xml:space="preserve">ориентированный на достижение базовой физической подготовленности и оптимизацию общей физической </w:t>
      </w:r>
      <w:r w:rsidR="00500B47">
        <w:rPr>
          <w:rFonts w:ascii="Times New Roman" w:hAnsi="Times New Roman"/>
          <w:color w:val="auto"/>
          <w:sz w:val="28"/>
          <w:szCs w:val="28"/>
        </w:rPr>
        <w:t>подготовленности</w:t>
      </w:r>
      <w:r w:rsidRPr="002065F9">
        <w:rPr>
          <w:rFonts w:ascii="Times New Roman" w:hAnsi="Times New Roman"/>
          <w:color w:val="auto"/>
          <w:sz w:val="28"/>
          <w:szCs w:val="28"/>
        </w:rPr>
        <w:t xml:space="preserve"> в системе образования и воспитания (общеобразователь</w:t>
      </w:r>
      <w:r w:rsidRPr="002065F9">
        <w:rPr>
          <w:rFonts w:ascii="Times New Roman" w:hAnsi="Times New Roman"/>
          <w:color w:val="auto"/>
          <w:sz w:val="28"/>
          <w:szCs w:val="28"/>
        </w:rPr>
        <w:softHyphen/>
        <w:t xml:space="preserve">ные школы, </w:t>
      </w:r>
      <w:r w:rsidR="00500B47">
        <w:rPr>
          <w:rFonts w:ascii="Times New Roman" w:hAnsi="Times New Roman"/>
          <w:color w:val="auto"/>
          <w:sz w:val="28"/>
          <w:szCs w:val="28"/>
        </w:rPr>
        <w:t>колледжи</w:t>
      </w:r>
      <w:r w:rsidRPr="002065F9">
        <w:rPr>
          <w:rFonts w:ascii="Times New Roman" w:hAnsi="Times New Roman"/>
          <w:color w:val="auto"/>
          <w:sz w:val="28"/>
          <w:szCs w:val="28"/>
        </w:rPr>
        <w:t>, институты и др.).</w:t>
      </w:r>
    </w:p>
    <w:p w:rsidR="00DC2891" w:rsidRPr="002065F9" w:rsidRDefault="00DC2891" w:rsidP="002065F9">
      <w:pPr>
        <w:shd w:val="clear" w:color="auto" w:fill="FFFFFF"/>
        <w:spacing w:after="0" w:line="240" w:lineRule="auto"/>
        <w:ind w:left="10" w:right="43" w:firstLine="274"/>
        <w:jc w:val="both"/>
        <w:rPr>
          <w:rFonts w:ascii="Times New Roman" w:hAnsi="Times New Roman"/>
          <w:i/>
          <w:iCs/>
          <w:color w:val="auto"/>
          <w:sz w:val="28"/>
          <w:szCs w:val="28"/>
        </w:rPr>
      </w:pPr>
      <w:r w:rsidRPr="002065F9">
        <w:rPr>
          <w:rFonts w:ascii="Times New Roman" w:hAnsi="Times New Roman"/>
          <w:color w:val="auto"/>
          <w:sz w:val="28"/>
          <w:szCs w:val="28"/>
        </w:rPr>
        <w:tab/>
        <w:t xml:space="preserve">В массовое спортивное движение входит </w:t>
      </w:r>
      <w:r w:rsidRPr="002065F9">
        <w:rPr>
          <w:rFonts w:ascii="Times New Roman" w:hAnsi="Times New Roman"/>
          <w:color w:val="auto"/>
          <w:spacing w:val="-1"/>
          <w:sz w:val="28"/>
          <w:szCs w:val="28"/>
        </w:rPr>
        <w:t xml:space="preserve">также </w:t>
      </w:r>
      <w:r w:rsidRPr="002065F9">
        <w:rPr>
          <w:rFonts w:ascii="Times New Roman" w:hAnsi="Times New Roman"/>
          <w:i/>
          <w:iCs/>
          <w:color w:val="auto"/>
          <w:spacing w:val="-1"/>
          <w:sz w:val="28"/>
          <w:szCs w:val="28"/>
        </w:rPr>
        <w:t xml:space="preserve">профессионально-прикладной спорт </w:t>
      </w:r>
      <w:r w:rsidRPr="002065F9">
        <w:rPr>
          <w:rFonts w:ascii="Times New Roman" w:hAnsi="Times New Roman"/>
          <w:color w:val="auto"/>
          <w:spacing w:val="-1"/>
          <w:sz w:val="28"/>
          <w:szCs w:val="28"/>
        </w:rPr>
        <w:t xml:space="preserve">как средство подготовки </w:t>
      </w:r>
      <w:r w:rsidRPr="002065F9">
        <w:rPr>
          <w:rFonts w:ascii="Times New Roman" w:hAnsi="Times New Roman"/>
          <w:color w:val="auto"/>
          <w:sz w:val="28"/>
          <w:szCs w:val="28"/>
        </w:rPr>
        <w:t>к определенной профессии (военное и служебное многоборье, по</w:t>
      </w:r>
      <w:r w:rsidRPr="002065F9">
        <w:rPr>
          <w:rFonts w:ascii="Times New Roman" w:hAnsi="Times New Roman"/>
          <w:color w:val="auto"/>
          <w:spacing w:val="-2"/>
          <w:sz w:val="28"/>
          <w:szCs w:val="28"/>
        </w:rPr>
        <w:t>жарно-прикладной спорт, различные виды борьбы и восточных еди</w:t>
      </w:r>
      <w:r w:rsidRPr="002065F9">
        <w:rPr>
          <w:rFonts w:ascii="Times New Roman" w:hAnsi="Times New Roman"/>
          <w:color w:val="auto"/>
          <w:spacing w:val="-2"/>
          <w:sz w:val="28"/>
          <w:szCs w:val="28"/>
        </w:rPr>
        <w:softHyphen/>
      </w:r>
      <w:r w:rsidRPr="002065F9">
        <w:rPr>
          <w:rFonts w:ascii="Times New Roman" w:hAnsi="Times New Roman"/>
          <w:color w:val="auto"/>
          <w:sz w:val="28"/>
          <w:szCs w:val="28"/>
        </w:rPr>
        <w:t>ноборств в военно-воздушных, десантных, внутренних войсках и частях специального назначения).</w:t>
      </w:r>
    </w:p>
    <w:p w:rsidR="00DC2891" w:rsidRPr="002065F9" w:rsidRDefault="00DC2891" w:rsidP="002065F9">
      <w:pPr>
        <w:shd w:val="clear" w:color="auto" w:fill="FFFFFF"/>
        <w:spacing w:after="0" w:line="240" w:lineRule="auto"/>
        <w:ind w:left="24" w:right="38" w:firstLine="307"/>
        <w:jc w:val="both"/>
        <w:rPr>
          <w:rFonts w:ascii="Times New Roman" w:hAnsi="Times New Roman"/>
          <w:color w:val="auto"/>
          <w:sz w:val="28"/>
          <w:szCs w:val="28"/>
        </w:rPr>
      </w:pPr>
      <w:r w:rsidRPr="002065F9">
        <w:rPr>
          <w:rFonts w:ascii="Times New Roman" w:hAnsi="Times New Roman"/>
          <w:i/>
          <w:iCs/>
          <w:color w:val="auto"/>
          <w:sz w:val="28"/>
          <w:szCs w:val="28"/>
        </w:rPr>
        <w:tab/>
        <w:t xml:space="preserve">Физкультурно-кондиционный спорт </w:t>
      </w:r>
      <w:r w:rsidRPr="002065F9">
        <w:rPr>
          <w:rFonts w:ascii="Times New Roman" w:hAnsi="Times New Roman"/>
          <w:color w:val="auto"/>
          <w:sz w:val="28"/>
          <w:szCs w:val="28"/>
        </w:rPr>
        <w:t>служит средством поддер</w:t>
      </w:r>
      <w:r w:rsidRPr="002065F9">
        <w:rPr>
          <w:rFonts w:ascii="Times New Roman" w:hAnsi="Times New Roman"/>
          <w:color w:val="auto"/>
          <w:sz w:val="28"/>
          <w:szCs w:val="28"/>
        </w:rPr>
        <w:softHyphen/>
        <w:t>жания необходимого уровня работоспособности, повышения фи</w:t>
      </w:r>
      <w:r w:rsidRPr="002065F9">
        <w:rPr>
          <w:rFonts w:ascii="Times New Roman" w:hAnsi="Times New Roman"/>
          <w:color w:val="auto"/>
          <w:sz w:val="28"/>
          <w:szCs w:val="28"/>
        </w:rPr>
        <w:softHyphen/>
        <w:t>зической подготовленности людей, которые принимают участие в массовых официальных соревнованиях.</w:t>
      </w:r>
    </w:p>
    <w:p w:rsidR="00DC2891" w:rsidRPr="002065F9" w:rsidRDefault="00DC2891" w:rsidP="002065F9">
      <w:pPr>
        <w:shd w:val="clear" w:color="auto" w:fill="FFFFFF"/>
        <w:spacing w:after="0" w:line="240" w:lineRule="auto"/>
        <w:jc w:val="both"/>
        <w:rPr>
          <w:rFonts w:ascii="Times New Roman" w:hAnsi="Times New Roman"/>
          <w:color w:val="auto"/>
          <w:sz w:val="28"/>
          <w:szCs w:val="28"/>
        </w:rPr>
      </w:pPr>
      <w:r w:rsidRPr="002065F9">
        <w:rPr>
          <w:rFonts w:ascii="Times New Roman" w:hAnsi="Times New Roman"/>
          <w:color w:val="auto"/>
          <w:sz w:val="28"/>
          <w:szCs w:val="28"/>
        </w:rPr>
        <w:tab/>
        <w:t xml:space="preserve">В массовое спортивное движение также входит и </w:t>
      </w:r>
      <w:r w:rsidRPr="002065F9">
        <w:rPr>
          <w:rFonts w:ascii="Times New Roman" w:hAnsi="Times New Roman"/>
          <w:i/>
          <w:iCs/>
          <w:color w:val="auto"/>
          <w:sz w:val="28"/>
          <w:szCs w:val="28"/>
        </w:rPr>
        <w:t>оздоровитель</w:t>
      </w:r>
      <w:r w:rsidRPr="002065F9">
        <w:rPr>
          <w:rFonts w:ascii="Times New Roman" w:hAnsi="Times New Roman"/>
          <w:i/>
          <w:iCs/>
          <w:color w:val="auto"/>
          <w:sz w:val="28"/>
          <w:szCs w:val="28"/>
        </w:rPr>
        <w:softHyphen/>
      </w:r>
      <w:r w:rsidRPr="002065F9">
        <w:rPr>
          <w:rFonts w:ascii="Times New Roman" w:hAnsi="Times New Roman"/>
          <w:i/>
          <w:iCs/>
          <w:color w:val="auto"/>
          <w:spacing w:val="-4"/>
          <w:sz w:val="28"/>
          <w:szCs w:val="28"/>
        </w:rPr>
        <w:t xml:space="preserve">но-рекреативный спорт </w:t>
      </w:r>
      <w:r w:rsidRPr="002065F9">
        <w:rPr>
          <w:rFonts w:ascii="Times New Roman" w:hAnsi="Times New Roman"/>
          <w:color w:val="auto"/>
          <w:spacing w:val="-4"/>
          <w:sz w:val="28"/>
          <w:szCs w:val="28"/>
        </w:rPr>
        <w:t>как средство здорового отдыха, восстановле</w:t>
      </w:r>
      <w:r w:rsidRPr="002065F9">
        <w:rPr>
          <w:rFonts w:ascii="Times New Roman" w:hAnsi="Times New Roman"/>
          <w:color w:val="auto"/>
          <w:spacing w:val="-4"/>
          <w:sz w:val="28"/>
          <w:szCs w:val="28"/>
        </w:rPr>
        <w:softHyphen/>
      </w:r>
      <w:r w:rsidRPr="002065F9">
        <w:rPr>
          <w:rFonts w:ascii="Times New Roman" w:hAnsi="Times New Roman"/>
          <w:color w:val="auto"/>
          <w:sz w:val="28"/>
          <w:szCs w:val="28"/>
        </w:rPr>
        <w:t xml:space="preserve">ния, оздоровления организма и сохранения </w:t>
      </w:r>
      <w:r w:rsidR="00B340D9">
        <w:rPr>
          <w:rFonts w:ascii="Times New Roman" w:hAnsi="Times New Roman"/>
          <w:color w:val="auto"/>
          <w:sz w:val="28"/>
          <w:szCs w:val="28"/>
        </w:rPr>
        <w:t>высокого</w:t>
      </w:r>
      <w:r w:rsidRPr="002065F9">
        <w:rPr>
          <w:rFonts w:ascii="Times New Roman" w:hAnsi="Times New Roman"/>
          <w:color w:val="auto"/>
          <w:sz w:val="28"/>
          <w:szCs w:val="28"/>
        </w:rPr>
        <w:t xml:space="preserve"> уров</w:t>
      </w:r>
      <w:r w:rsidRPr="002065F9">
        <w:rPr>
          <w:rFonts w:ascii="Times New Roman" w:hAnsi="Times New Roman"/>
          <w:color w:val="auto"/>
          <w:sz w:val="28"/>
          <w:szCs w:val="28"/>
        </w:rPr>
        <w:softHyphen/>
        <w:t>ня работоспособности.</w:t>
      </w:r>
    </w:p>
    <w:p w:rsidR="00DC2891" w:rsidRPr="002065F9" w:rsidRDefault="00DC2891" w:rsidP="002065F9">
      <w:pPr>
        <w:shd w:val="clear" w:color="auto" w:fill="FFFFFF"/>
        <w:spacing w:after="0" w:line="240" w:lineRule="auto"/>
        <w:ind w:right="101" w:firstLine="293"/>
        <w:jc w:val="both"/>
        <w:rPr>
          <w:rFonts w:ascii="Times New Roman" w:hAnsi="Times New Roman"/>
          <w:color w:val="auto"/>
          <w:sz w:val="28"/>
          <w:szCs w:val="28"/>
        </w:rPr>
      </w:pPr>
      <w:r w:rsidRPr="002065F9">
        <w:rPr>
          <w:rFonts w:ascii="Times New Roman" w:hAnsi="Times New Roman"/>
          <w:b/>
          <w:bCs/>
          <w:color w:val="auto"/>
          <w:spacing w:val="-8"/>
          <w:sz w:val="28"/>
          <w:szCs w:val="28"/>
        </w:rPr>
        <w:tab/>
      </w:r>
      <w:r w:rsidRPr="002065F9">
        <w:rPr>
          <w:rFonts w:ascii="Times New Roman" w:hAnsi="Times New Roman"/>
          <w:b/>
          <w:bCs/>
          <w:i/>
          <w:iCs/>
          <w:color w:val="auto"/>
          <w:spacing w:val="-8"/>
          <w:sz w:val="28"/>
          <w:szCs w:val="28"/>
        </w:rPr>
        <w:t>Спорт высших достижений</w:t>
      </w:r>
      <w:r w:rsidRPr="002065F9">
        <w:rPr>
          <w:rFonts w:ascii="Times New Roman" w:hAnsi="Times New Roman"/>
          <w:b/>
          <w:bCs/>
          <w:color w:val="auto"/>
          <w:spacing w:val="-8"/>
          <w:sz w:val="28"/>
          <w:szCs w:val="28"/>
        </w:rPr>
        <w:t xml:space="preserve"> </w:t>
      </w:r>
      <w:r w:rsidRPr="002065F9">
        <w:rPr>
          <w:rFonts w:ascii="Times New Roman" w:hAnsi="Times New Roman"/>
          <w:color w:val="auto"/>
          <w:spacing w:val="-8"/>
          <w:sz w:val="28"/>
          <w:szCs w:val="28"/>
        </w:rPr>
        <w:t xml:space="preserve">— </w:t>
      </w:r>
      <w:r w:rsidR="002D4CC2">
        <w:rPr>
          <w:rFonts w:ascii="Times New Roman" w:hAnsi="Times New Roman"/>
          <w:color w:val="auto"/>
          <w:spacing w:val="-8"/>
          <w:sz w:val="28"/>
          <w:szCs w:val="28"/>
        </w:rPr>
        <w:t xml:space="preserve">это </w:t>
      </w:r>
      <w:r w:rsidRPr="002065F9">
        <w:rPr>
          <w:rFonts w:ascii="Times New Roman" w:hAnsi="Times New Roman"/>
          <w:color w:val="auto"/>
          <w:spacing w:val="-8"/>
          <w:sz w:val="28"/>
          <w:szCs w:val="28"/>
        </w:rPr>
        <w:t xml:space="preserve">деятельность, </w:t>
      </w:r>
      <w:r w:rsidR="002D4CC2">
        <w:rPr>
          <w:rFonts w:ascii="Times New Roman" w:hAnsi="Times New Roman"/>
          <w:color w:val="auto"/>
          <w:spacing w:val="-8"/>
          <w:sz w:val="28"/>
          <w:szCs w:val="28"/>
        </w:rPr>
        <w:t>которая направлена</w:t>
      </w:r>
      <w:r w:rsidRPr="002065F9">
        <w:rPr>
          <w:rFonts w:ascii="Times New Roman" w:hAnsi="Times New Roman"/>
          <w:color w:val="auto"/>
          <w:spacing w:val="-8"/>
          <w:sz w:val="28"/>
          <w:szCs w:val="28"/>
        </w:rPr>
        <w:t xml:space="preserve"> на удов</w:t>
      </w:r>
      <w:r w:rsidRPr="002065F9">
        <w:rPr>
          <w:rFonts w:ascii="Times New Roman" w:hAnsi="Times New Roman"/>
          <w:color w:val="auto"/>
          <w:sz w:val="28"/>
          <w:szCs w:val="28"/>
        </w:rPr>
        <w:t xml:space="preserve">летворение интереса к определенному виду спорта, на достижение высоких спортивных результатов </w:t>
      </w:r>
      <w:r w:rsidR="002D4CC2">
        <w:rPr>
          <w:rFonts w:ascii="Times New Roman" w:hAnsi="Times New Roman"/>
          <w:color w:val="auto"/>
          <w:sz w:val="28"/>
          <w:szCs w:val="28"/>
        </w:rPr>
        <w:t>на соревнованиях</w:t>
      </w:r>
      <w:r w:rsidRPr="002065F9">
        <w:rPr>
          <w:rFonts w:ascii="Times New Roman" w:hAnsi="Times New Roman"/>
          <w:color w:val="auto"/>
          <w:sz w:val="28"/>
          <w:szCs w:val="28"/>
        </w:rPr>
        <w:t xml:space="preserve">. </w:t>
      </w:r>
    </w:p>
    <w:p w:rsidR="00DC2891" w:rsidRPr="002065F9" w:rsidRDefault="00DC2891" w:rsidP="002065F9">
      <w:pPr>
        <w:shd w:val="clear" w:color="auto" w:fill="FFFFFF"/>
        <w:spacing w:after="0" w:line="240" w:lineRule="auto"/>
        <w:ind w:right="101" w:firstLine="293"/>
        <w:jc w:val="both"/>
        <w:rPr>
          <w:rFonts w:ascii="Times New Roman" w:hAnsi="Times New Roman"/>
          <w:color w:val="auto"/>
          <w:sz w:val="28"/>
          <w:szCs w:val="28"/>
        </w:rPr>
      </w:pPr>
      <w:r w:rsidRPr="002065F9">
        <w:rPr>
          <w:rFonts w:ascii="Times New Roman" w:hAnsi="Times New Roman"/>
          <w:color w:val="auto"/>
          <w:sz w:val="28"/>
          <w:szCs w:val="28"/>
        </w:rPr>
        <w:t>В настоящее время в нем наметился ряд направлений:</w:t>
      </w:r>
    </w:p>
    <w:p w:rsidR="00DC2891" w:rsidRPr="002065F9" w:rsidRDefault="00DC2891" w:rsidP="002065F9">
      <w:pPr>
        <w:shd w:val="clear" w:color="auto" w:fill="FFFFFF"/>
        <w:tabs>
          <w:tab w:val="left" w:pos="600"/>
        </w:tabs>
        <w:spacing w:after="0" w:line="240" w:lineRule="auto"/>
        <w:jc w:val="both"/>
        <w:rPr>
          <w:rFonts w:ascii="Times New Roman" w:hAnsi="Times New Roman"/>
          <w:color w:val="auto"/>
          <w:sz w:val="28"/>
          <w:szCs w:val="28"/>
        </w:rPr>
      </w:pPr>
      <w:r w:rsidRPr="002065F9">
        <w:rPr>
          <w:rFonts w:ascii="Times New Roman" w:hAnsi="Times New Roman"/>
          <w:i/>
          <w:iCs/>
          <w:color w:val="auto"/>
          <w:spacing w:val="-2"/>
          <w:sz w:val="28"/>
          <w:szCs w:val="28"/>
        </w:rPr>
        <w:tab/>
      </w:r>
      <w:r w:rsidRPr="002065F9">
        <w:rPr>
          <w:rFonts w:ascii="Times New Roman" w:hAnsi="Times New Roman"/>
          <w:b/>
          <w:bCs/>
          <w:i/>
          <w:iCs/>
          <w:color w:val="auto"/>
          <w:spacing w:val="-2"/>
          <w:sz w:val="28"/>
          <w:szCs w:val="28"/>
        </w:rPr>
        <w:t>Супердостиженческий (любительский) спорт</w:t>
      </w:r>
      <w:r w:rsidRPr="002065F9">
        <w:rPr>
          <w:rFonts w:ascii="Times New Roman" w:hAnsi="Times New Roman"/>
          <w:i/>
          <w:iCs/>
          <w:color w:val="auto"/>
          <w:spacing w:val="-2"/>
          <w:sz w:val="28"/>
          <w:szCs w:val="28"/>
        </w:rPr>
        <w:t xml:space="preserve"> </w:t>
      </w:r>
      <w:r w:rsidRPr="002065F9">
        <w:rPr>
          <w:rFonts w:ascii="Times New Roman" w:hAnsi="Times New Roman"/>
          <w:color w:val="auto"/>
          <w:spacing w:val="-2"/>
          <w:sz w:val="28"/>
          <w:szCs w:val="28"/>
        </w:rPr>
        <w:t xml:space="preserve">в настоящее </w:t>
      </w:r>
      <w:r w:rsidR="002D4CC2">
        <w:rPr>
          <w:rFonts w:ascii="Times New Roman" w:hAnsi="Times New Roman"/>
          <w:color w:val="auto"/>
          <w:spacing w:val="-2"/>
          <w:sz w:val="28"/>
          <w:szCs w:val="28"/>
        </w:rPr>
        <w:t xml:space="preserve">время </w:t>
      </w:r>
      <w:r w:rsidRPr="002065F9">
        <w:rPr>
          <w:rFonts w:ascii="Times New Roman" w:hAnsi="Times New Roman"/>
          <w:color w:val="auto"/>
          <w:sz w:val="28"/>
          <w:szCs w:val="28"/>
        </w:rPr>
        <w:t>приобретает признаки профессионального спорта в</w:t>
      </w:r>
      <w:r w:rsidR="0018785C">
        <w:rPr>
          <w:rFonts w:ascii="Times New Roman" w:hAnsi="Times New Roman"/>
          <w:color w:val="auto"/>
          <w:sz w:val="28"/>
          <w:szCs w:val="28"/>
        </w:rPr>
        <w:t xml:space="preserve"> той</w:t>
      </w:r>
      <w:r w:rsidRPr="002065F9">
        <w:rPr>
          <w:rFonts w:ascii="Times New Roman" w:hAnsi="Times New Roman"/>
          <w:color w:val="auto"/>
          <w:sz w:val="28"/>
          <w:szCs w:val="28"/>
        </w:rPr>
        <w:t xml:space="preserve"> части, которая</w:t>
      </w:r>
      <w:r w:rsidR="0018785C">
        <w:rPr>
          <w:rFonts w:ascii="Times New Roman" w:hAnsi="Times New Roman"/>
          <w:color w:val="auto"/>
          <w:sz w:val="28"/>
          <w:szCs w:val="28"/>
        </w:rPr>
        <w:t xml:space="preserve"> касается нагрузок</w:t>
      </w:r>
      <w:r w:rsidRPr="002065F9">
        <w:rPr>
          <w:rFonts w:ascii="Times New Roman" w:hAnsi="Times New Roman"/>
          <w:color w:val="auto"/>
          <w:sz w:val="28"/>
          <w:szCs w:val="28"/>
        </w:rPr>
        <w:t>, органи</w:t>
      </w:r>
      <w:r w:rsidRPr="002065F9">
        <w:rPr>
          <w:rFonts w:ascii="Times New Roman" w:hAnsi="Times New Roman"/>
          <w:color w:val="auto"/>
          <w:sz w:val="28"/>
          <w:szCs w:val="28"/>
        </w:rPr>
        <w:softHyphen/>
        <w:t>зации тренировоч</w:t>
      </w:r>
      <w:r w:rsidR="0018785C">
        <w:rPr>
          <w:rFonts w:ascii="Times New Roman" w:hAnsi="Times New Roman"/>
          <w:color w:val="auto"/>
          <w:sz w:val="28"/>
          <w:szCs w:val="28"/>
        </w:rPr>
        <w:t>но-соревновательного процесса</w:t>
      </w:r>
      <w:r w:rsidRPr="002065F9">
        <w:rPr>
          <w:rFonts w:ascii="Times New Roman" w:hAnsi="Times New Roman"/>
          <w:color w:val="auto"/>
          <w:sz w:val="28"/>
          <w:szCs w:val="28"/>
        </w:rPr>
        <w:t>.</w:t>
      </w:r>
    </w:p>
    <w:p w:rsidR="00DC2891" w:rsidRPr="002065F9" w:rsidRDefault="002D4CC2" w:rsidP="002065F9">
      <w:pPr>
        <w:shd w:val="clear" w:color="auto" w:fill="FFFFFF"/>
        <w:spacing w:after="0" w:line="240" w:lineRule="auto"/>
        <w:ind w:left="86" w:right="10" w:firstLine="283"/>
        <w:jc w:val="both"/>
        <w:rPr>
          <w:rFonts w:ascii="Times New Roman" w:hAnsi="Times New Roman"/>
          <w:color w:val="auto"/>
          <w:spacing w:val="-3"/>
          <w:sz w:val="28"/>
          <w:szCs w:val="28"/>
        </w:rPr>
      </w:pPr>
      <w:r>
        <w:rPr>
          <w:rFonts w:ascii="Times New Roman" w:hAnsi="Times New Roman"/>
          <w:color w:val="auto"/>
          <w:sz w:val="28"/>
          <w:szCs w:val="28"/>
        </w:rPr>
        <w:tab/>
        <w:t xml:space="preserve">Спортсмены-любители </w:t>
      </w:r>
      <w:r w:rsidR="0018785C">
        <w:rPr>
          <w:rFonts w:ascii="Times New Roman" w:hAnsi="Times New Roman"/>
          <w:color w:val="auto"/>
          <w:sz w:val="28"/>
          <w:szCs w:val="28"/>
        </w:rPr>
        <w:t>часто</w:t>
      </w:r>
      <w:r w:rsidR="00DC2891" w:rsidRPr="002065F9">
        <w:rPr>
          <w:rFonts w:ascii="Times New Roman" w:hAnsi="Times New Roman"/>
          <w:color w:val="auto"/>
          <w:sz w:val="28"/>
          <w:szCs w:val="28"/>
        </w:rPr>
        <w:t xml:space="preserve"> строят свою подготовку с прицелом на главные соревнования: Олимпийские игры, чемпионаты мира, Европы, России. </w:t>
      </w:r>
      <w:r w:rsidR="0018785C">
        <w:rPr>
          <w:rFonts w:ascii="Times New Roman" w:hAnsi="Times New Roman"/>
          <w:color w:val="auto"/>
          <w:sz w:val="28"/>
          <w:szCs w:val="28"/>
        </w:rPr>
        <w:t>Результативное</w:t>
      </w:r>
      <w:r w:rsidR="00DC2891" w:rsidRPr="002065F9">
        <w:rPr>
          <w:rFonts w:ascii="Times New Roman" w:hAnsi="Times New Roman"/>
          <w:color w:val="auto"/>
          <w:sz w:val="28"/>
          <w:szCs w:val="28"/>
        </w:rPr>
        <w:t xml:space="preserve"> выступление на этих соревнованиях позволяет им </w:t>
      </w:r>
      <w:r w:rsidR="00DC2891" w:rsidRPr="002065F9">
        <w:rPr>
          <w:rFonts w:ascii="Times New Roman" w:hAnsi="Times New Roman"/>
          <w:color w:val="auto"/>
          <w:sz w:val="28"/>
          <w:szCs w:val="28"/>
        </w:rPr>
        <w:lastRenderedPageBreak/>
        <w:t>поднять свой рейтинг, а</w:t>
      </w:r>
      <w:r w:rsidR="0018785C">
        <w:rPr>
          <w:rFonts w:ascii="Times New Roman" w:hAnsi="Times New Roman"/>
          <w:color w:val="auto"/>
          <w:sz w:val="28"/>
          <w:szCs w:val="28"/>
        </w:rPr>
        <w:t xml:space="preserve"> в дальней</w:t>
      </w:r>
      <w:r w:rsidR="0018785C">
        <w:rPr>
          <w:rFonts w:ascii="Times New Roman" w:hAnsi="Times New Roman"/>
          <w:color w:val="auto"/>
          <w:sz w:val="28"/>
          <w:szCs w:val="28"/>
        </w:rPr>
        <w:softHyphen/>
        <w:t>шем, перейдя в</w:t>
      </w:r>
      <w:r w:rsidR="00DC2891" w:rsidRPr="002065F9">
        <w:rPr>
          <w:rFonts w:ascii="Times New Roman" w:hAnsi="Times New Roman"/>
          <w:color w:val="auto"/>
          <w:sz w:val="28"/>
          <w:szCs w:val="28"/>
        </w:rPr>
        <w:t xml:space="preserve"> профессионалы, добиться более высоких гонораров.</w:t>
      </w:r>
    </w:p>
    <w:p w:rsidR="00DC2891" w:rsidRPr="002065F9" w:rsidRDefault="0018785C" w:rsidP="002065F9">
      <w:pPr>
        <w:shd w:val="clear" w:color="auto" w:fill="FFFFFF"/>
        <w:spacing w:after="0" w:line="240" w:lineRule="auto"/>
        <w:ind w:left="106" w:firstLine="283"/>
        <w:jc w:val="both"/>
        <w:rPr>
          <w:rFonts w:ascii="Times New Roman" w:hAnsi="Times New Roman"/>
          <w:color w:val="auto"/>
          <w:sz w:val="28"/>
          <w:szCs w:val="28"/>
        </w:rPr>
      </w:pPr>
      <w:r>
        <w:rPr>
          <w:rFonts w:ascii="Times New Roman" w:hAnsi="Times New Roman"/>
          <w:color w:val="auto"/>
          <w:spacing w:val="-3"/>
          <w:sz w:val="28"/>
          <w:szCs w:val="28"/>
        </w:rPr>
        <w:tab/>
        <w:t>О</w:t>
      </w:r>
      <w:r w:rsidR="00DC2891" w:rsidRPr="002065F9">
        <w:rPr>
          <w:rFonts w:ascii="Times New Roman" w:hAnsi="Times New Roman"/>
          <w:color w:val="auto"/>
          <w:spacing w:val="-3"/>
          <w:sz w:val="28"/>
          <w:szCs w:val="28"/>
        </w:rPr>
        <w:t xml:space="preserve">тличие </w:t>
      </w:r>
      <w:r w:rsidR="00DC2891" w:rsidRPr="002065F9">
        <w:rPr>
          <w:rFonts w:ascii="Times New Roman" w:hAnsi="Times New Roman"/>
          <w:b/>
          <w:bCs/>
          <w:i/>
          <w:iCs/>
          <w:color w:val="auto"/>
          <w:spacing w:val="-3"/>
          <w:sz w:val="28"/>
          <w:szCs w:val="28"/>
        </w:rPr>
        <w:t>профессионально-коммерческого спорта</w:t>
      </w:r>
      <w:r w:rsidR="00DC2891" w:rsidRPr="002065F9">
        <w:rPr>
          <w:rFonts w:ascii="Times New Roman" w:hAnsi="Times New Roman"/>
          <w:i/>
          <w:iCs/>
          <w:color w:val="auto"/>
          <w:spacing w:val="-3"/>
          <w:sz w:val="28"/>
          <w:szCs w:val="28"/>
        </w:rPr>
        <w:t xml:space="preserve"> </w:t>
      </w:r>
      <w:r w:rsidR="00DC2891" w:rsidRPr="002065F9">
        <w:rPr>
          <w:rFonts w:ascii="Times New Roman" w:hAnsi="Times New Roman"/>
          <w:color w:val="auto"/>
          <w:spacing w:val="-3"/>
          <w:sz w:val="28"/>
          <w:szCs w:val="28"/>
        </w:rPr>
        <w:t xml:space="preserve">от </w:t>
      </w:r>
      <w:r w:rsidR="00DC2891" w:rsidRPr="002065F9">
        <w:rPr>
          <w:rFonts w:ascii="Times New Roman" w:hAnsi="Times New Roman"/>
          <w:color w:val="auto"/>
          <w:sz w:val="28"/>
          <w:szCs w:val="28"/>
        </w:rPr>
        <w:t xml:space="preserve">любительского заключается в том, что он развивается как по законам бизнеса, так и по законам </w:t>
      </w:r>
      <w:r w:rsidR="00DC2891" w:rsidRPr="002065F9">
        <w:rPr>
          <w:rFonts w:ascii="Times New Roman" w:hAnsi="Times New Roman"/>
          <w:color w:val="auto"/>
          <w:spacing w:val="-1"/>
          <w:sz w:val="28"/>
          <w:szCs w:val="28"/>
        </w:rPr>
        <w:t>спорта в той мере, в какой их можно воплотить в подготовке спорт</w:t>
      </w:r>
      <w:r w:rsidR="0056118D">
        <w:rPr>
          <w:rFonts w:ascii="Times New Roman" w:hAnsi="Times New Roman"/>
          <w:color w:val="auto"/>
          <w:sz w:val="28"/>
          <w:szCs w:val="28"/>
        </w:rPr>
        <w:t>менов-профессионалов. Их</w:t>
      </w:r>
      <w:r w:rsidR="00DC2891" w:rsidRPr="002065F9">
        <w:rPr>
          <w:rFonts w:ascii="Times New Roman" w:hAnsi="Times New Roman"/>
          <w:color w:val="auto"/>
          <w:sz w:val="28"/>
          <w:szCs w:val="28"/>
        </w:rPr>
        <w:t xml:space="preserve"> можно разделить на три группы. </w:t>
      </w:r>
    </w:p>
    <w:p w:rsidR="00DC2891" w:rsidRPr="002065F9" w:rsidRDefault="00DC2891" w:rsidP="0056118D">
      <w:pPr>
        <w:shd w:val="clear" w:color="auto" w:fill="FFFFFF"/>
        <w:spacing w:after="0" w:line="240" w:lineRule="auto"/>
        <w:ind w:left="106" w:firstLine="602"/>
        <w:jc w:val="both"/>
        <w:rPr>
          <w:rFonts w:ascii="Times New Roman" w:hAnsi="Times New Roman"/>
          <w:color w:val="auto"/>
          <w:sz w:val="28"/>
          <w:szCs w:val="28"/>
        </w:rPr>
      </w:pPr>
      <w:r w:rsidRPr="002065F9">
        <w:rPr>
          <w:rFonts w:ascii="Times New Roman" w:hAnsi="Times New Roman"/>
          <w:color w:val="auto"/>
          <w:sz w:val="28"/>
          <w:szCs w:val="28"/>
        </w:rPr>
        <w:t xml:space="preserve">К </w:t>
      </w:r>
      <w:r w:rsidR="0056118D">
        <w:rPr>
          <w:rFonts w:ascii="Times New Roman" w:hAnsi="Times New Roman"/>
          <w:i/>
          <w:iCs/>
          <w:color w:val="auto"/>
          <w:sz w:val="28"/>
          <w:szCs w:val="28"/>
        </w:rPr>
        <w:t>первой группе</w:t>
      </w:r>
      <w:r w:rsidR="0056118D">
        <w:rPr>
          <w:rFonts w:ascii="Times New Roman" w:hAnsi="Times New Roman"/>
          <w:color w:val="auto"/>
          <w:sz w:val="28"/>
          <w:szCs w:val="28"/>
        </w:rPr>
        <w:t xml:space="preserve"> относят</w:t>
      </w:r>
      <w:r w:rsidRPr="002065F9">
        <w:rPr>
          <w:rFonts w:ascii="Times New Roman" w:hAnsi="Times New Roman"/>
          <w:color w:val="auto"/>
          <w:sz w:val="28"/>
          <w:szCs w:val="28"/>
        </w:rPr>
        <w:t xml:space="preserve"> спортсменов, которые стремятся успешно выступить как на Олимпийских играх, чемпионатах мира, так и в серии кубковых и коммерческих стартов.</w:t>
      </w:r>
    </w:p>
    <w:p w:rsidR="00DC2891" w:rsidRPr="002065F9" w:rsidRDefault="00DC2891" w:rsidP="0056118D">
      <w:pPr>
        <w:shd w:val="clear" w:color="auto" w:fill="FFFFFF"/>
        <w:spacing w:after="0" w:line="240" w:lineRule="auto"/>
        <w:ind w:left="158" w:firstLine="550"/>
        <w:jc w:val="both"/>
        <w:rPr>
          <w:rFonts w:ascii="Times New Roman" w:hAnsi="Times New Roman"/>
          <w:color w:val="auto"/>
          <w:sz w:val="28"/>
          <w:szCs w:val="28"/>
        </w:rPr>
      </w:pPr>
      <w:r w:rsidRPr="002065F9">
        <w:rPr>
          <w:rFonts w:ascii="Times New Roman" w:hAnsi="Times New Roman"/>
          <w:color w:val="auto"/>
          <w:sz w:val="28"/>
          <w:szCs w:val="28"/>
        </w:rPr>
        <w:t xml:space="preserve">Ко </w:t>
      </w:r>
      <w:r w:rsidRPr="002065F9">
        <w:rPr>
          <w:rFonts w:ascii="Times New Roman" w:hAnsi="Times New Roman"/>
          <w:i/>
          <w:iCs/>
          <w:color w:val="auto"/>
          <w:sz w:val="28"/>
          <w:szCs w:val="28"/>
        </w:rPr>
        <w:t xml:space="preserve">второй группе </w:t>
      </w:r>
      <w:r w:rsidR="0056118D">
        <w:rPr>
          <w:rFonts w:ascii="Times New Roman" w:hAnsi="Times New Roman"/>
          <w:color w:val="auto"/>
          <w:sz w:val="28"/>
          <w:szCs w:val="28"/>
        </w:rPr>
        <w:t>относят</w:t>
      </w:r>
      <w:r w:rsidRPr="002065F9">
        <w:rPr>
          <w:rFonts w:ascii="Times New Roman" w:hAnsi="Times New Roman"/>
          <w:color w:val="auto"/>
          <w:sz w:val="28"/>
          <w:szCs w:val="28"/>
        </w:rPr>
        <w:t xml:space="preserve"> спортсменов, имеющих вы</w:t>
      </w:r>
      <w:r w:rsidRPr="002065F9">
        <w:rPr>
          <w:rFonts w:ascii="Times New Roman" w:hAnsi="Times New Roman"/>
          <w:color w:val="auto"/>
          <w:sz w:val="28"/>
          <w:szCs w:val="28"/>
        </w:rPr>
        <w:softHyphen/>
        <w:t>сокие результаты, но не настраивающихся на успешное участие в крупнейших соревнованиях. Главная их задача — успешное выс</w:t>
      </w:r>
      <w:r w:rsidRPr="002065F9">
        <w:rPr>
          <w:rFonts w:ascii="Times New Roman" w:hAnsi="Times New Roman"/>
          <w:color w:val="auto"/>
          <w:sz w:val="28"/>
          <w:szCs w:val="28"/>
        </w:rPr>
        <w:softHyphen/>
        <w:t>тупление в различных кубковых, коммерческих соревнованиях и стартах по приглашению.</w:t>
      </w:r>
    </w:p>
    <w:p w:rsidR="00DC2891" w:rsidRDefault="00DC2891" w:rsidP="0056118D">
      <w:pPr>
        <w:shd w:val="clear" w:color="auto" w:fill="FFFFFF"/>
        <w:spacing w:after="0" w:line="240" w:lineRule="auto"/>
        <w:ind w:left="144" w:right="5" w:firstLine="564"/>
        <w:jc w:val="both"/>
        <w:rPr>
          <w:rFonts w:ascii="Times New Roman" w:hAnsi="Times New Roman"/>
          <w:color w:val="auto"/>
          <w:sz w:val="28"/>
          <w:szCs w:val="28"/>
        </w:rPr>
      </w:pPr>
      <w:r w:rsidRPr="002065F9">
        <w:rPr>
          <w:rFonts w:ascii="Times New Roman" w:hAnsi="Times New Roman"/>
          <w:color w:val="auto"/>
          <w:sz w:val="28"/>
          <w:szCs w:val="28"/>
        </w:rPr>
        <w:t xml:space="preserve">К </w:t>
      </w:r>
      <w:r w:rsidRPr="002065F9">
        <w:rPr>
          <w:rFonts w:ascii="Times New Roman" w:hAnsi="Times New Roman"/>
          <w:i/>
          <w:iCs/>
          <w:color w:val="auto"/>
          <w:sz w:val="28"/>
          <w:szCs w:val="28"/>
        </w:rPr>
        <w:t xml:space="preserve">третьей группе </w:t>
      </w:r>
      <w:r w:rsidR="0056118D">
        <w:rPr>
          <w:rFonts w:ascii="Times New Roman" w:hAnsi="Times New Roman"/>
          <w:color w:val="auto"/>
          <w:sz w:val="28"/>
          <w:szCs w:val="28"/>
        </w:rPr>
        <w:t>отнесят</w:t>
      </w:r>
      <w:r w:rsidRPr="002065F9">
        <w:rPr>
          <w:rFonts w:ascii="Times New Roman" w:hAnsi="Times New Roman"/>
          <w:color w:val="auto"/>
          <w:sz w:val="28"/>
          <w:szCs w:val="28"/>
        </w:rPr>
        <w:t xml:space="preserve"> спортсменов-ветеранов. </w:t>
      </w:r>
      <w:r w:rsidR="0056118D">
        <w:rPr>
          <w:rFonts w:ascii="Times New Roman" w:hAnsi="Times New Roman"/>
          <w:color w:val="auto"/>
          <w:sz w:val="28"/>
          <w:szCs w:val="28"/>
        </w:rPr>
        <w:t>Они</w:t>
      </w:r>
      <w:r w:rsidRPr="002065F9">
        <w:rPr>
          <w:rFonts w:ascii="Times New Roman" w:hAnsi="Times New Roman"/>
          <w:color w:val="auto"/>
          <w:sz w:val="28"/>
          <w:szCs w:val="28"/>
        </w:rPr>
        <w:t>, поддерживая сред</w:t>
      </w:r>
      <w:r w:rsidRPr="002065F9">
        <w:rPr>
          <w:rFonts w:ascii="Times New Roman" w:hAnsi="Times New Roman"/>
          <w:color w:val="auto"/>
          <w:sz w:val="28"/>
          <w:szCs w:val="28"/>
        </w:rPr>
        <w:softHyphen/>
        <w:t>ний уровень физической подготовленности и очень высокий тех</w:t>
      </w:r>
      <w:r w:rsidRPr="002065F9">
        <w:rPr>
          <w:rFonts w:ascii="Times New Roman" w:hAnsi="Times New Roman"/>
          <w:color w:val="auto"/>
          <w:sz w:val="28"/>
          <w:szCs w:val="28"/>
        </w:rPr>
        <w:softHyphen/>
        <w:t>нический уровень, сопровождающийся высоким артистизмом, демонстрируют высшее спортивное мастерство ради зрителей и высоких заработков.</w:t>
      </w:r>
    </w:p>
    <w:p w:rsidR="008157A5" w:rsidRDefault="008157A5" w:rsidP="008157A5">
      <w:pPr>
        <w:shd w:val="clear" w:color="auto" w:fill="FFFFFF"/>
        <w:spacing w:after="0" w:line="240" w:lineRule="auto"/>
        <w:ind w:right="-1"/>
        <w:rPr>
          <w:rFonts w:ascii="Times New Roman" w:hAnsi="Times New Roman"/>
          <w:color w:val="auto"/>
          <w:sz w:val="28"/>
          <w:szCs w:val="28"/>
        </w:rPr>
      </w:pPr>
    </w:p>
    <w:p w:rsidR="00DC2891" w:rsidRPr="002065F9" w:rsidRDefault="00DC2891" w:rsidP="008157A5">
      <w:pPr>
        <w:shd w:val="clear" w:color="auto" w:fill="FFFFFF"/>
        <w:spacing w:after="0" w:line="240" w:lineRule="auto"/>
        <w:ind w:right="-1"/>
        <w:jc w:val="center"/>
        <w:rPr>
          <w:rFonts w:ascii="Times New Roman" w:hAnsi="Times New Roman"/>
          <w:color w:val="auto"/>
          <w:sz w:val="28"/>
          <w:szCs w:val="28"/>
        </w:rPr>
      </w:pPr>
      <w:r w:rsidRPr="002065F9">
        <w:rPr>
          <w:rFonts w:ascii="Times New Roman" w:hAnsi="Times New Roman"/>
          <w:b/>
          <w:bCs/>
          <w:color w:val="auto"/>
          <w:spacing w:val="-10"/>
          <w:sz w:val="28"/>
          <w:szCs w:val="28"/>
        </w:rPr>
        <w:t>Характеристика системы тренировочно-соревновательной подготовки</w:t>
      </w:r>
    </w:p>
    <w:p w:rsidR="00DC2891" w:rsidRPr="002065F9" w:rsidRDefault="00DC2891" w:rsidP="002065F9">
      <w:pPr>
        <w:shd w:val="clear" w:color="auto" w:fill="FFFFFF"/>
        <w:spacing w:after="0" w:line="240" w:lineRule="auto"/>
        <w:ind w:left="144" w:right="19" w:firstLine="278"/>
        <w:jc w:val="both"/>
        <w:rPr>
          <w:rFonts w:ascii="Times New Roman" w:hAnsi="Times New Roman"/>
          <w:color w:val="auto"/>
          <w:sz w:val="28"/>
          <w:szCs w:val="28"/>
        </w:rPr>
      </w:pPr>
    </w:p>
    <w:p w:rsidR="00DC2891" w:rsidRPr="002065F9" w:rsidRDefault="0056118D" w:rsidP="0056118D">
      <w:pPr>
        <w:shd w:val="clear" w:color="auto" w:fill="FFFFFF"/>
        <w:spacing w:after="0" w:line="240" w:lineRule="auto"/>
        <w:ind w:left="144" w:right="19" w:firstLine="564"/>
        <w:jc w:val="both"/>
        <w:rPr>
          <w:rFonts w:ascii="Times New Roman" w:hAnsi="Times New Roman"/>
          <w:color w:val="auto"/>
          <w:sz w:val="28"/>
          <w:szCs w:val="28"/>
        </w:rPr>
      </w:pPr>
      <w:r>
        <w:rPr>
          <w:rFonts w:ascii="Times New Roman" w:hAnsi="Times New Roman"/>
          <w:color w:val="auto"/>
          <w:sz w:val="28"/>
          <w:szCs w:val="28"/>
        </w:rPr>
        <w:t>Выделяют</w:t>
      </w:r>
      <w:r w:rsidR="00DC2891" w:rsidRPr="002065F9">
        <w:rPr>
          <w:rFonts w:ascii="Times New Roman" w:hAnsi="Times New Roman"/>
          <w:color w:val="auto"/>
          <w:sz w:val="28"/>
          <w:szCs w:val="28"/>
        </w:rPr>
        <w:t xml:space="preserve"> четыре компонента подготовки:</w:t>
      </w:r>
    </w:p>
    <w:p w:rsidR="00DC2891" w:rsidRPr="002065F9" w:rsidRDefault="00DC2891" w:rsidP="002065F9">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1. </w:t>
      </w:r>
      <w:r w:rsidRPr="002065F9">
        <w:rPr>
          <w:rFonts w:ascii="Times New Roman" w:hAnsi="Times New Roman"/>
          <w:b/>
          <w:bCs/>
          <w:i/>
          <w:iCs/>
          <w:color w:val="auto"/>
          <w:spacing w:val="-5"/>
          <w:sz w:val="28"/>
          <w:szCs w:val="28"/>
        </w:rPr>
        <w:t>Система отбора и спортивной ориентации</w:t>
      </w:r>
      <w:r w:rsidRPr="002065F9">
        <w:rPr>
          <w:rFonts w:ascii="Times New Roman" w:hAnsi="Times New Roman"/>
          <w:b/>
          <w:bCs/>
          <w:color w:val="auto"/>
          <w:spacing w:val="-5"/>
          <w:sz w:val="28"/>
          <w:szCs w:val="28"/>
        </w:rPr>
        <w:t xml:space="preserve"> </w:t>
      </w:r>
      <w:r w:rsidR="0056118D">
        <w:rPr>
          <w:rFonts w:ascii="Times New Roman" w:hAnsi="Times New Roman"/>
          <w:color w:val="auto"/>
          <w:spacing w:val="-5"/>
          <w:sz w:val="28"/>
          <w:szCs w:val="28"/>
        </w:rPr>
        <w:t xml:space="preserve">— </w:t>
      </w:r>
      <w:r w:rsidRPr="002065F9">
        <w:rPr>
          <w:rFonts w:ascii="Times New Roman" w:hAnsi="Times New Roman"/>
          <w:color w:val="auto"/>
          <w:spacing w:val="-5"/>
          <w:sz w:val="28"/>
          <w:szCs w:val="28"/>
        </w:rPr>
        <w:t xml:space="preserve"> комплекс орга</w:t>
      </w:r>
      <w:r w:rsidRPr="002065F9">
        <w:rPr>
          <w:rFonts w:ascii="Times New Roman" w:hAnsi="Times New Roman"/>
          <w:color w:val="auto"/>
          <w:sz w:val="28"/>
          <w:szCs w:val="28"/>
        </w:rPr>
        <w:t xml:space="preserve">низационно-методических мероприятий педагогического, медико-биологического, психологического и социального характера, </w:t>
      </w:r>
      <w:r w:rsidR="0056118D">
        <w:rPr>
          <w:rFonts w:ascii="Times New Roman" w:hAnsi="Times New Roman"/>
          <w:color w:val="auto"/>
          <w:sz w:val="28"/>
          <w:szCs w:val="28"/>
        </w:rPr>
        <w:t xml:space="preserve">который позволяет </w:t>
      </w:r>
      <w:r w:rsidRPr="002065F9">
        <w:rPr>
          <w:rFonts w:ascii="Times New Roman" w:hAnsi="Times New Roman"/>
          <w:color w:val="auto"/>
          <w:sz w:val="28"/>
          <w:szCs w:val="28"/>
        </w:rPr>
        <w:t>определить высокую степень предрасположенности (одаренности) ребенка, подростка, юноши к тому или иному роду спортивной деятельности (спортивной дисциплине).</w:t>
      </w:r>
    </w:p>
    <w:p w:rsidR="00DC2891" w:rsidRPr="002065F9" w:rsidRDefault="00DC2891" w:rsidP="002065F9">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2. </w:t>
      </w:r>
      <w:r w:rsidRPr="002065F9">
        <w:rPr>
          <w:rFonts w:ascii="Times New Roman" w:hAnsi="Times New Roman"/>
          <w:b/>
          <w:bCs/>
          <w:i/>
          <w:iCs/>
          <w:color w:val="auto"/>
          <w:sz w:val="28"/>
          <w:szCs w:val="28"/>
        </w:rPr>
        <w:t>Система соревнований.</w:t>
      </w:r>
    </w:p>
    <w:p w:rsidR="00DC2891" w:rsidRPr="002065F9" w:rsidRDefault="00DC2891" w:rsidP="002065F9">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ab/>
      </w:r>
      <w:r w:rsidR="0056118D">
        <w:rPr>
          <w:rFonts w:ascii="Times New Roman" w:hAnsi="Times New Roman"/>
          <w:color w:val="auto"/>
          <w:sz w:val="28"/>
          <w:szCs w:val="28"/>
        </w:rPr>
        <w:t>В</w:t>
      </w:r>
      <w:r w:rsidR="0056118D" w:rsidRPr="002065F9">
        <w:rPr>
          <w:rFonts w:ascii="Times New Roman" w:hAnsi="Times New Roman"/>
          <w:color w:val="auto"/>
          <w:sz w:val="28"/>
          <w:szCs w:val="28"/>
        </w:rPr>
        <w:t xml:space="preserve"> системе подготовки спортсменов </w:t>
      </w:r>
      <w:r w:rsidR="0056118D">
        <w:rPr>
          <w:rFonts w:ascii="Times New Roman" w:hAnsi="Times New Roman"/>
          <w:color w:val="auto"/>
          <w:sz w:val="28"/>
          <w:szCs w:val="28"/>
        </w:rPr>
        <w:t>с</w:t>
      </w:r>
      <w:r w:rsidRPr="002065F9">
        <w:rPr>
          <w:rFonts w:ascii="Times New Roman" w:hAnsi="Times New Roman"/>
          <w:color w:val="auto"/>
          <w:sz w:val="28"/>
          <w:szCs w:val="28"/>
        </w:rPr>
        <w:t>оревнования являются средством контроля за уровнем подго</w:t>
      </w:r>
      <w:r w:rsidRPr="002065F9">
        <w:rPr>
          <w:rFonts w:ascii="Times New Roman" w:hAnsi="Times New Roman"/>
          <w:color w:val="auto"/>
          <w:sz w:val="28"/>
          <w:szCs w:val="28"/>
        </w:rPr>
        <w:softHyphen/>
        <w:t>товленности, способом выявления победителя, важнейшим средством повышения тренированности, совершенствования спортивного мастерства</w:t>
      </w:r>
    </w:p>
    <w:p w:rsidR="00DC2891" w:rsidRPr="002065F9" w:rsidRDefault="00DC2891" w:rsidP="002065F9">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 xml:space="preserve">3. </w:t>
      </w:r>
      <w:r w:rsidRPr="002065F9">
        <w:rPr>
          <w:rFonts w:ascii="Times New Roman" w:hAnsi="Times New Roman"/>
          <w:b/>
          <w:bCs/>
          <w:i/>
          <w:iCs/>
          <w:color w:val="auto"/>
          <w:sz w:val="28"/>
          <w:szCs w:val="28"/>
        </w:rPr>
        <w:t>Система спортивной тренировки.</w:t>
      </w:r>
    </w:p>
    <w:p w:rsidR="00DC2891" w:rsidRPr="002065F9" w:rsidRDefault="00DC2891" w:rsidP="002065F9">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color w:val="auto"/>
          <w:sz w:val="28"/>
          <w:szCs w:val="28"/>
        </w:rPr>
        <w:tab/>
        <w:t>В процессе тренировочной деятельности спортсмен совершен</w:t>
      </w:r>
      <w:r w:rsidRPr="002065F9">
        <w:rPr>
          <w:rFonts w:ascii="Times New Roman" w:hAnsi="Times New Roman"/>
          <w:color w:val="auto"/>
          <w:sz w:val="28"/>
          <w:szCs w:val="28"/>
        </w:rPr>
        <w:softHyphen/>
        <w:t>ствует свою физическую, техническую, тактическую и психичес</w:t>
      </w:r>
      <w:r w:rsidRPr="002065F9">
        <w:rPr>
          <w:rFonts w:ascii="Times New Roman" w:hAnsi="Times New Roman"/>
          <w:color w:val="auto"/>
          <w:sz w:val="28"/>
          <w:szCs w:val="28"/>
        </w:rPr>
        <w:softHyphen/>
        <w:t>кую подготовленность, а успешными предпосылками для дости</w:t>
      </w:r>
      <w:r w:rsidRPr="002065F9">
        <w:rPr>
          <w:rFonts w:ascii="Times New Roman" w:hAnsi="Times New Roman"/>
          <w:color w:val="auto"/>
          <w:sz w:val="28"/>
          <w:szCs w:val="28"/>
        </w:rPr>
        <w:softHyphen/>
        <w:t>жения их высокого уровня является воспитание человека и уро</w:t>
      </w:r>
      <w:r w:rsidRPr="002065F9">
        <w:rPr>
          <w:rFonts w:ascii="Times New Roman" w:hAnsi="Times New Roman"/>
          <w:color w:val="auto"/>
          <w:sz w:val="28"/>
          <w:szCs w:val="28"/>
        </w:rPr>
        <w:softHyphen/>
        <w:t>вень его интеллектуальных способностей.</w:t>
      </w:r>
    </w:p>
    <w:p w:rsidR="00DC2891" w:rsidRPr="002065F9" w:rsidRDefault="00DC2891" w:rsidP="002065F9">
      <w:pPr>
        <w:shd w:val="clear" w:color="auto" w:fill="FFFFFF"/>
        <w:spacing w:after="0" w:line="240" w:lineRule="auto"/>
        <w:ind w:left="144" w:right="19"/>
        <w:jc w:val="both"/>
        <w:rPr>
          <w:rFonts w:ascii="Times New Roman" w:hAnsi="Times New Roman"/>
          <w:b/>
          <w:bCs/>
          <w:i/>
          <w:iCs/>
          <w:color w:val="auto"/>
          <w:sz w:val="28"/>
          <w:szCs w:val="28"/>
        </w:rPr>
      </w:pPr>
      <w:r w:rsidRPr="002065F9">
        <w:rPr>
          <w:rFonts w:ascii="Times New Roman" w:hAnsi="Times New Roman"/>
          <w:color w:val="auto"/>
          <w:sz w:val="28"/>
          <w:szCs w:val="28"/>
        </w:rPr>
        <w:t xml:space="preserve">4.  </w:t>
      </w:r>
      <w:r w:rsidRPr="002065F9">
        <w:rPr>
          <w:rFonts w:ascii="Times New Roman" w:hAnsi="Times New Roman"/>
          <w:b/>
          <w:bCs/>
          <w:i/>
          <w:iCs/>
          <w:color w:val="auto"/>
          <w:sz w:val="28"/>
          <w:szCs w:val="28"/>
        </w:rPr>
        <w:t>Система внетренировочных факторов.</w:t>
      </w:r>
    </w:p>
    <w:p w:rsidR="00DC2891" w:rsidRPr="00E627D3" w:rsidRDefault="00DC2891" w:rsidP="00E627D3">
      <w:pPr>
        <w:shd w:val="clear" w:color="auto" w:fill="FFFFFF"/>
        <w:spacing w:after="0" w:line="240" w:lineRule="auto"/>
        <w:ind w:left="144" w:right="19"/>
        <w:jc w:val="both"/>
        <w:rPr>
          <w:rFonts w:ascii="Times New Roman" w:hAnsi="Times New Roman"/>
          <w:color w:val="auto"/>
          <w:sz w:val="28"/>
          <w:szCs w:val="28"/>
        </w:rPr>
      </w:pPr>
      <w:r w:rsidRPr="002065F9">
        <w:rPr>
          <w:rFonts w:ascii="Times New Roman" w:hAnsi="Times New Roman"/>
          <w:b/>
          <w:bCs/>
          <w:i/>
          <w:iCs/>
          <w:color w:val="auto"/>
          <w:sz w:val="28"/>
          <w:szCs w:val="28"/>
        </w:rPr>
        <w:tab/>
      </w:r>
      <w:r w:rsidRPr="002065F9">
        <w:rPr>
          <w:rFonts w:ascii="Times New Roman" w:hAnsi="Times New Roman"/>
          <w:color w:val="auto"/>
          <w:sz w:val="28"/>
          <w:szCs w:val="28"/>
        </w:rPr>
        <w:t>Она включает в себя факто</w:t>
      </w:r>
      <w:r w:rsidRPr="002065F9">
        <w:rPr>
          <w:rFonts w:ascii="Times New Roman" w:hAnsi="Times New Roman"/>
          <w:color w:val="auto"/>
          <w:sz w:val="28"/>
          <w:szCs w:val="28"/>
        </w:rPr>
        <w:softHyphen/>
        <w:t>ры общего режима жизни, организованного в соответствии с требования</w:t>
      </w:r>
      <w:r w:rsidRPr="002065F9">
        <w:rPr>
          <w:rFonts w:ascii="Times New Roman" w:hAnsi="Times New Roman"/>
          <w:color w:val="auto"/>
          <w:sz w:val="28"/>
          <w:szCs w:val="28"/>
        </w:rPr>
        <w:softHyphen/>
        <w:t xml:space="preserve">ми спортивной деятельности, специализированное питание, специальные средства и методы </w:t>
      </w:r>
      <w:r w:rsidRPr="002065F9">
        <w:rPr>
          <w:rFonts w:ascii="Times New Roman" w:hAnsi="Times New Roman"/>
          <w:color w:val="auto"/>
          <w:sz w:val="28"/>
          <w:szCs w:val="28"/>
        </w:rPr>
        <w:lastRenderedPageBreak/>
        <w:t xml:space="preserve">восстановления после тренировочных и соревновательных нагрузок, а также внетренировочные </w:t>
      </w:r>
      <w:r w:rsidRPr="00E627D3">
        <w:rPr>
          <w:rFonts w:ascii="Times New Roman" w:hAnsi="Times New Roman"/>
          <w:color w:val="auto"/>
          <w:sz w:val="28"/>
          <w:szCs w:val="28"/>
        </w:rPr>
        <w:t>формы воспитания и самовоспитания спортсмена.</w:t>
      </w:r>
    </w:p>
    <w:p w:rsidR="00DC2891" w:rsidRPr="00E627D3" w:rsidRDefault="00E627D3" w:rsidP="00E627D3">
      <w:pPr>
        <w:shd w:val="clear" w:color="auto" w:fill="FFFFFF"/>
        <w:spacing w:after="0" w:line="240" w:lineRule="auto"/>
        <w:ind w:left="144" w:right="19"/>
        <w:jc w:val="both"/>
        <w:rPr>
          <w:rFonts w:ascii="Times New Roman" w:hAnsi="Times New Roman"/>
          <w:color w:val="auto"/>
          <w:sz w:val="28"/>
          <w:szCs w:val="28"/>
        </w:rPr>
      </w:pPr>
      <w:r w:rsidRPr="00E627D3">
        <w:rPr>
          <w:rFonts w:ascii="Times New Roman" w:hAnsi="Times New Roman"/>
          <w:color w:val="auto"/>
          <w:sz w:val="28"/>
          <w:szCs w:val="28"/>
        </w:rPr>
        <w:tab/>
      </w:r>
    </w:p>
    <w:p w:rsidR="00DC2891" w:rsidRPr="00E627D3" w:rsidRDefault="00273611" w:rsidP="00E627D3">
      <w:pPr>
        <w:pStyle w:val="Standard"/>
        <w:jc w:val="center"/>
        <w:rPr>
          <w:rFonts w:cs="Times New Roman"/>
          <w:b/>
          <w:bCs/>
          <w:sz w:val="28"/>
          <w:szCs w:val="28"/>
          <w:lang w:val="ru-RU"/>
        </w:rPr>
      </w:pPr>
      <w:r w:rsidRPr="00E627D3">
        <w:rPr>
          <w:rFonts w:cs="Times New Roman"/>
          <w:b/>
          <w:bCs/>
          <w:sz w:val="28"/>
          <w:szCs w:val="28"/>
          <w:lang w:val="ru-RU"/>
        </w:rPr>
        <w:t xml:space="preserve">11.2. </w:t>
      </w:r>
      <w:r>
        <w:rPr>
          <w:rFonts w:cs="Times New Roman"/>
          <w:b/>
          <w:bCs/>
          <w:sz w:val="28"/>
          <w:szCs w:val="28"/>
          <w:lang w:val="ru-RU"/>
        </w:rPr>
        <w:t xml:space="preserve">СПОРТИВНАЯ ТРЕНИРОВКА – ЦЕЛЬ, </w:t>
      </w:r>
      <w:r w:rsidRPr="00E627D3">
        <w:rPr>
          <w:rFonts w:cs="Times New Roman"/>
          <w:b/>
          <w:bCs/>
          <w:sz w:val="28"/>
          <w:szCs w:val="28"/>
          <w:lang w:val="ru-RU"/>
        </w:rPr>
        <w:t>ЗАДАЧИ</w:t>
      </w:r>
      <w:r>
        <w:rPr>
          <w:rFonts w:cs="Times New Roman"/>
          <w:b/>
          <w:bCs/>
          <w:sz w:val="28"/>
          <w:szCs w:val="28"/>
          <w:lang w:val="ru-RU"/>
        </w:rPr>
        <w:t>, СРЕДСТВА</w:t>
      </w:r>
      <w:r w:rsidR="00AB17F1">
        <w:rPr>
          <w:rFonts w:cs="Times New Roman"/>
          <w:b/>
          <w:bCs/>
          <w:sz w:val="28"/>
          <w:szCs w:val="28"/>
          <w:lang w:val="ru-RU"/>
        </w:rPr>
        <w:t>, МЕТОДЫ, ОБЩИЕ И СПЕЦИАЛЬНЫЕ ПРИНЦИПЫ</w:t>
      </w:r>
    </w:p>
    <w:p w:rsidR="00DC2891" w:rsidRPr="00E627D3" w:rsidRDefault="00DC2891" w:rsidP="00E627D3">
      <w:pPr>
        <w:pStyle w:val="Standard"/>
        <w:jc w:val="center"/>
        <w:rPr>
          <w:rFonts w:cs="Times New Roman"/>
          <w:b/>
          <w:bCs/>
          <w:sz w:val="28"/>
          <w:szCs w:val="28"/>
          <w:lang w:val="ru-RU"/>
        </w:rPr>
      </w:pPr>
    </w:p>
    <w:p w:rsidR="00DC2891" w:rsidRPr="00E627D3" w:rsidRDefault="00DC2891" w:rsidP="00E627D3">
      <w:pPr>
        <w:pStyle w:val="Standard"/>
        <w:jc w:val="both"/>
        <w:rPr>
          <w:rFonts w:cs="Times New Roman"/>
          <w:b/>
          <w:bCs/>
          <w:sz w:val="28"/>
          <w:szCs w:val="28"/>
          <w:lang w:val="ru-RU"/>
        </w:rPr>
      </w:pPr>
      <w:r w:rsidRPr="00E627D3">
        <w:rPr>
          <w:rFonts w:cs="Times New Roman"/>
          <w:b/>
          <w:bCs/>
          <w:sz w:val="28"/>
          <w:szCs w:val="28"/>
          <w:lang w:val="ru-RU"/>
        </w:rPr>
        <w:tab/>
      </w:r>
      <w:r w:rsidRPr="00E627D3">
        <w:rPr>
          <w:rFonts w:cs="Times New Roman"/>
          <w:b/>
          <w:i/>
          <w:sz w:val="28"/>
          <w:szCs w:val="28"/>
          <w:lang w:val="ru-RU"/>
        </w:rPr>
        <w:t>Спортивная тренировка</w:t>
      </w:r>
      <w:r w:rsidRPr="00E627D3">
        <w:rPr>
          <w:rFonts w:cs="Times New Roman"/>
          <w:sz w:val="28"/>
          <w:szCs w:val="28"/>
          <w:lang w:val="ru-RU"/>
        </w:rPr>
        <w:t xml:space="preserve"> —</w:t>
      </w:r>
      <w:r w:rsidR="00D84131">
        <w:rPr>
          <w:rFonts w:cs="Times New Roman"/>
          <w:sz w:val="28"/>
          <w:szCs w:val="28"/>
          <w:lang w:val="ru-RU"/>
        </w:rPr>
        <w:t xml:space="preserve"> это</w:t>
      </w:r>
      <w:r w:rsidRPr="00E627D3">
        <w:rPr>
          <w:rFonts w:cs="Times New Roman"/>
          <w:sz w:val="28"/>
          <w:szCs w:val="28"/>
          <w:lang w:val="ru-RU"/>
        </w:rPr>
        <w:t xml:space="preserve"> педаг</w:t>
      </w:r>
      <w:r w:rsidR="00D84131">
        <w:rPr>
          <w:rFonts w:cs="Times New Roman"/>
          <w:sz w:val="28"/>
          <w:szCs w:val="28"/>
          <w:lang w:val="ru-RU"/>
        </w:rPr>
        <w:t xml:space="preserve">огически организованный процесс </w:t>
      </w:r>
      <w:r w:rsidRPr="00E627D3">
        <w:rPr>
          <w:rFonts w:cs="Times New Roman"/>
          <w:sz w:val="28"/>
          <w:szCs w:val="28"/>
          <w:lang w:val="ru-RU"/>
        </w:rPr>
        <w:t>спортивного совершенствования, направленный на развитие определенных качеств, способностей и формиров</w:t>
      </w:r>
      <w:r w:rsidR="00D84131">
        <w:rPr>
          <w:rFonts w:cs="Times New Roman"/>
          <w:sz w:val="28"/>
          <w:szCs w:val="28"/>
          <w:lang w:val="ru-RU"/>
        </w:rPr>
        <w:t xml:space="preserve">ание необходимых знаний, умений </w:t>
      </w:r>
      <w:r w:rsidRPr="00E627D3">
        <w:rPr>
          <w:rFonts w:cs="Times New Roman"/>
          <w:sz w:val="28"/>
          <w:szCs w:val="28"/>
          <w:lang w:val="ru-RU"/>
        </w:rPr>
        <w:t>и навыков, обусловливающих готовность спортсмена к достижению наивысших результатов в избранном виде спортивной деятельности</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ab/>
      </w:r>
      <w:r w:rsidR="00D84131">
        <w:rPr>
          <w:rFonts w:cs="Times New Roman"/>
          <w:b/>
          <w:bCs/>
          <w:i/>
          <w:iCs/>
          <w:sz w:val="28"/>
          <w:szCs w:val="28"/>
          <w:lang w:val="ru-RU"/>
        </w:rPr>
        <w:t>Цель</w:t>
      </w:r>
      <w:r w:rsidRPr="00E627D3">
        <w:rPr>
          <w:rFonts w:cs="Times New Roman"/>
          <w:b/>
          <w:bCs/>
          <w:i/>
          <w:iCs/>
          <w:sz w:val="28"/>
          <w:szCs w:val="28"/>
          <w:lang w:val="ru-RU"/>
        </w:rPr>
        <w:t xml:space="preserve"> спортивной тренировки </w:t>
      </w:r>
      <w:r w:rsidR="00D84131">
        <w:rPr>
          <w:rFonts w:cs="Times New Roman"/>
          <w:sz w:val="28"/>
          <w:szCs w:val="28"/>
          <w:lang w:val="ru-RU"/>
        </w:rPr>
        <w:t xml:space="preserve">– </w:t>
      </w:r>
      <w:r w:rsidRPr="00E627D3">
        <w:rPr>
          <w:rFonts w:cs="Times New Roman"/>
          <w:sz w:val="28"/>
          <w:szCs w:val="28"/>
          <w:lang w:val="ru-RU"/>
        </w:rPr>
        <w:t>под</w:t>
      </w:r>
      <w:r w:rsidR="00D84131">
        <w:rPr>
          <w:rFonts w:cs="Times New Roman"/>
          <w:sz w:val="28"/>
          <w:szCs w:val="28"/>
          <w:lang w:val="ru-RU"/>
        </w:rPr>
        <w:t>готовка к спортив</w:t>
      </w:r>
      <w:r w:rsidR="00D84131">
        <w:rPr>
          <w:rFonts w:cs="Times New Roman"/>
          <w:sz w:val="28"/>
          <w:szCs w:val="28"/>
          <w:lang w:val="ru-RU"/>
        </w:rPr>
        <w:softHyphen/>
        <w:t>ным состязания</w:t>
      </w:r>
      <w:r w:rsidRPr="00E627D3">
        <w:rPr>
          <w:rFonts w:cs="Times New Roman"/>
          <w:sz w:val="28"/>
          <w:szCs w:val="28"/>
          <w:lang w:val="ru-RU"/>
        </w:rPr>
        <w:t>м, направленная на достиже</w:t>
      </w:r>
      <w:r w:rsidR="00D84131">
        <w:rPr>
          <w:rFonts w:cs="Times New Roman"/>
          <w:sz w:val="28"/>
          <w:szCs w:val="28"/>
          <w:lang w:val="ru-RU"/>
        </w:rPr>
        <w:t xml:space="preserve">ние максимального </w:t>
      </w:r>
      <w:r w:rsidRPr="00E627D3">
        <w:rPr>
          <w:rFonts w:cs="Times New Roman"/>
          <w:sz w:val="28"/>
          <w:szCs w:val="28"/>
          <w:lang w:val="ru-RU"/>
        </w:rPr>
        <w:t>для данного спортсмена уровня подготовленности, обус</w:t>
      </w:r>
      <w:r w:rsidRPr="00E627D3">
        <w:rPr>
          <w:rFonts w:cs="Times New Roman"/>
          <w:sz w:val="28"/>
          <w:szCs w:val="28"/>
          <w:lang w:val="ru-RU"/>
        </w:rPr>
        <w:softHyphen/>
        <w:t>ловленного спецификой соревновательной деятельности и гаран</w:t>
      </w:r>
      <w:r w:rsidRPr="00E627D3">
        <w:rPr>
          <w:rFonts w:cs="Times New Roman"/>
          <w:sz w:val="28"/>
          <w:szCs w:val="28"/>
          <w:lang w:val="ru-RU"/>
        </w:rPr>
        <w:softHyphen/>
      </w:r>
      <w:r w:rsidRPr="00E627D3">
        <w:rPr>
          <w:rFonts w:cs="Times New Roman"/>
          <w:spacing w:val="-1"/>
          <w:sz w:val="28"/>
          <w:szCs w:val="28"/>
          <w:lang w:val="ru-RU"/>
        </w:rPr>
        <w:t>тирующего достижение запланированных спортивных результатов.</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ab/>
      </w:r>
      <w:r w:rsidR="00D84131">
        <w:rPr>
          <w:rFonts w:cs="Times New Roman"/>
          <w:sz w:val="28"/>
          <w:szCs w:val="28"/>
          <w:lang w:val="ru-RU"/>
        </w:rPr>
        <w:t xml:space="preserve">К </w:t>
      </w:r>
      <w:r w:rsidR="00D84131" w:rsidRPr="00E627D3">
        <w:rPr>
          <w:rFonts w:cs="Times New Roman"/>
          <w:b/>
          <w:bCs/>
          <w:i/>
          <w:iCs/>
          <w:sz w:val="28"/>
          <w:szCs w:val="28"/>
          <w:lang w:val="ru-RU"/>
        </w:rPr>
        <w:t>з</w:t>
      </w:r>
      <w:r w:rsidR="00D84131">
        <w:rPr>
          <w:rFonts w:cs="Times New Roman"/>
          <w:b/>
          <w:bCs/>
          <w:i/>
          <w:iCs/>
          <w:sz w:val="28"/>
          <w:szCs w:val="28"/>
          <w:lang w:val="ru-RU"/>
        </w:rPr>
        <w:t>адачам</w:t>
      </w:r>
      <w:r w:rsidR="00D84131" w:rsidRPr="00E627D3">
        <w:rPr>
          <w:rFonts w:cs="Times New Roman"/>
          <w:sz w:val="28"/>
          <w:szCs w:val="28"/>
          <w:lang w:val="ru-RU"/>
        </w:rPr>
        <w:t xml:space="preserve"> </w:t>
      </w:r>
      <w:r w:rsidRPr="00E627D3">
        <w:rPr>
          <w:rFonts w:cs="Times New Roman"/>
          <w:sz w:val="28"/>
          <w:szCs w:val="28"/>
          <w:lang w:val="ru-RU"/>
        </w:rPr>
        <w:t xml:space="preserve">спортивной тренировки </w:t>
      </w:r>
      <w:r w:rsidR="00D84131">
        <w:rPr>
          <w:rFonts w:cs="Times New Roman"/>
          <w:sz w:val="28"/>
          <w:szCs w:val="28"/>
          <w:lang w:val="ru-RU"/>
        </w:rPr>
        <w:t>относятся</w:t>
      </w:r>
      <w:r w:rsidRPr="00E627D3">
        <w:rPr>
          <w:rFonts w:cs="Times New Roman"/>
          <w:sz w:val="28"/>
          <w:szCs w:val="28"/>
          <w:lang w:val="ru-RU"/>
        </w:rPr>
        <w:t>:</w:t>
      </w:r>
    </w:p>
    <w:p w:rsidR="00DC2891" w:rsidRPr="00E627D3" w:rsidRDefault="00DC2891" w:rsidP="00AE2487">
      <w:pPr>
        <w:pStyle w:val="Standard"/>
        <w:numPr>
          <w:ilvl w:val="0"/>
          <w:numId w:val="23"/>
        </w:numPr>
        <w:tabs>
          <w:tab w:val="left" w:pos="571"/>
        </w:tabs>
        <w:ind w:right="43" w:firstLine="288"/>
        <w:jc w:val="both"/>
        <w:rPr>
          <w:rFonts w:cs="Times New Roman"/>
          <w:sz w:val="28"/>
          <w:szCs w:val="28"/>
          <w:lang w:val="ru-RU"/>
        </w:rPr>
      </w:pPr>
      <w:r w:rsidRPr="00E627D3">
        <w:rPr>
          <w:rFonts w:cs="Times New Roman"/>
          <w:sz w:val="28"/>
          <w:szCs w:val="28"/>
          <w:lang w:val="ru-RU"/>
        </w:rPr>
        <w:t>освоение техники и тактики избранной спортивной дисцип</w:t>
      </w:r>
      <w:r w:rsidRPr="00E627D3">
        <w:rPr>
          <w:rFonts w:cs="Times New Roman"/>
          <w:sz w:val="28"/>
          <w:szCs w:val="28"/>
          <w:lang w:val="ru-RU"/>
        </w:rPr>
        <w:softHyphen/>
        <w:t>лины;</w:t>
      </w:r>
    </w:p>
    <w:p w:rsidR="00DC2891" w:rsidRPr="00E627D3" w:rsidRDefault="00DC2891" w:rsidP="00AE2487">
      <w:pPr>
        <w:pStyle w:val="Standard"/>
        <w:numPr>
          <w:ilvl w:val="0"/>
          <w:numId w:val="21"/>
        </w:numPr>
        <w:tabs>
          <w:tab w:val="left" w:pos="571"/>
        </w:tabs>
        <w:ind w:right="43" w:firstLine="288"/>
        <w:jc w:val="both"/>
        <w:rPr>
          <w:rFonts w:cs="Times New Roman"/>
          <w:sz w:val="28"/>
          <w:szCs w:val="28"/>
          <w:lang w:val="ru-RU"/>
        </w:rPr>
      </w:pPr>
      <w:r w:rsidRPr="00E627D3">
        <w:rPr>
          <w:rFonts w:cs="Times New Roman"/>
          <w:sz w:val="28"/>
          <w:szCs w:val="28"/>
          <w:lang w:val="ru-RU"/>
        </w:rPr>
        <w:t>совершенствование двигательных качеств и повышение возможностей функциональных систем организма;</w:t>
      </w:r>
    </w:p>
    <w:p w:rsidR="00DC2891" w:rsidRPr="00E627D3" w:rsidRDefault="00DC2891" w:rsidP="00AE2487">
      <w:pPr>
        <w:pStyle w:val="Standard"/>
        <w:numPr>
          <w:ilvl w:val="0"/>
          <w:numId w:val="21"/>
        </w:numPr>
        <w:tabs>
          <w:tab w:val="left" w:pos="859"/>
        </w:tabs>
        <w:ind w:left="288"/>
        <w:rPr>
          <w:rFonts w:cs="Times New Roman"/>
          <w:sz w:val="28"/>
          <w:szCs w:val="28"/>
          <w:lang w:val="ru-RU"/>
        </w:rPr>
      </w:pPr>
      <w:r w:rsidRPr="00E627D3">
        <w:rPr>
          <w:rFonts w:cs="Times New Roman"/>
          <w:sz w:val="28"/>
          <w:szCs w:val="28"/>
          <w:lang w:val="ru-RU"/>
        </w:rPr>
        <w:t>вос</w:t>
      </w:r>
      <w:r w:rsidR="00D84131">
        <w:rPr>
          <w:rFonts w:cs="Times New Roman"/>
          <w:sz w:val="28"/>
          <w:szCs w:val="28"/>
          <w:lang w:val="ru-RU"/>
        </w:rPr>
        <w:t>питание необходимых морально-</w:t>
      </w:r>
      <w:r w:rsidRPr="00E627D3">
        <w:rPr>
          <w:rFonts w:cs="Times New Roman"/>
          <w:sz w:val="28"/>
          <w:szCs w:val="28"/>
          <w:lang w:val="ru-RU"/>
        </w:rPr>
        <w:t>волевых качеств;</w:t>
      </w:r>
    </w:p>
    <w:p w:rsidR="00DC2891" w:rsidRPr="00E627D3" w:rsidRDefault="00DC2891" w:rsidP="00D84131">
      <w:pPr>
        <w:pStyle w:val="Standard"/>
        <w:numPr>
          <w:ilvl w:val="0"/>
          <w:numId w:val="21"/>
        </w:numPr>
        <w:tabs>
          <w:tab w:val="left" w:pos="571"/>
        </w:tabs>
        <w:ind w:left="284" w:right="53" w:firstLine="4"/>
        <w:jc w:val="both"/>
        <w:rPr>
          <w:rFonts w:cs="Times New Roman"/>
          <w:sz w:val="28"/>
          <w:szCs w:val="28"/>
          <w:lang w:val="ru-RU"/>
        </w:rPr>
      </w:pPr>
      <w:r w:rsidRPr="00E627D3">
        <w:rPr>
          <w:rFonts w:cs="Times New Roman"/>
          <w:sz w:val="28"/>
          <w:szCs w:val="28"/>
          <w:lang w:val="ru-RU"/>
        </w:rPr>
        <w:t>обеспечение специальной психичес</w:t>
      </w:r>
      <w:r w:rsidRPr="00E627D3">
        <w:rPr>
          <w:rFonts w:cs="Times New Roman"/>
          <w:sz w:val="28"/>
          <w:szCs w:val="28"/>
          <w:lang w:val="ru-RU"/>
        </w:rPr>
        <w:softHyphen/>
        <w:t>кой подготовленности;</w:t>
      </w:r>
    </w:p>
    <w:p w:rsidR="00DC2891" w:rsidRPr="00E627D3" w:rsidRDefault="00DC2891" w:rsidP="00AE2487">
      <w:pPr>
        <w:pStyle w:val="Standard"/>
        <w:numPr>
          <w:ilvl w:val="0"/>
          <w:numId w:val="21"/>
        </w:numPr>
        <w:jc w:val="both"/>
        <w:rPr>
          <w:rFonts w:cs="Times New Roman"/>
          <w:sz w:val="28"/>
          <w:szCs w:val="28"/>
          <w:lang w:val="ru-RU"/>
        </w:rPr>
      </w:pPr>
      <w:r w:rsidRPr="00E627D3">
        <w:rPr>
          <w:rFonts w:cs="Times New Roman"/>
          <w:sz w:val="28"/>
          <w:szCs w:val="28"/>
          <w:lang w:val="ru-RU"/>
        </w:rPr>
        <w:t>приобретение теоретических знаний и практического опы</w:t>
      </w:r>
      <w:r w:rsidRPr="00E627D3">
        <w:rPr>
          <w:rFonts w:cs="Times New Roman"/>
          <w:sz w:val="28"/>
          <w:szCs w:val="28"/>
          <w:lang w:val="ru-RU"/>
        </w:rPr>
        <w:softHyphen/>
        <w:t>та.</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9"/>
          <w:sz w:val="28"/>
          <w:szCs w:val="28"/>
          <w:lang w:val="ru-RU"/>
        </w:rPr>
        <w:t>Спортивная форма</w:t>
      </w:r>
      <w:r w:rsidRPr="00E627D3">
        <w:rPr>
          <w:rFonts w:cs="Times New Roman"/>
          <w:i/>
          <w:iCs/>
          <w:spacing w:val="-9"/>
          <w:sz w:val="28"/>
          <w:szCs w:val="28"/>
          <w:lang w:val="ru-RU"/>
        </w:rPr>
        <w:t xml:space="preserve"> </w:t>
      </w:r>
      <w:r w:rsidR="00D84131">
        <w:rPr>
          <w:rFonts w:cs="Times New Roman"/>
          <w:spacing w:val="-9"/>
          <w:sz w:val="28"/>
          <w:szCs w:val="28"/>
          <w:lang w:val="ru-RU"/>
        </w:rPr>
        <w:t xml:space="preserve">— </w:t>
      </w:r>
      <w:r w:rsidRPr="00E627D3">
        <w:rPr>
          <w:rFonts w:cs="Times New Roman"/>
          <w:spacing w:val="-9"/>
          <w:sz w:val="28"/>
          <w:szCs w:val="28"/>
          <w:lang w:val="ru-RU"/>
        </w:rPr>
        <w:t xml:space="preserve">высшая степень подготовленности </w:t>
      </w:r>
      <w:r w:rsidRPr="00E627D3">
        <w:rPr>
          <w:rFonts w:cs="Times New Roman"/>
          <w:spacing w:val="-7"/>
          <w:sz w:val="28"/>
          <w:szCs w:val="28"/>
          <w:lang w:val="ru-RU"/>
        </w:rPr>
        <w:t xml:space="preserve">спортсмена, </w:t>
      </w:r>
      <w:r w:rsidR="000D1E69">
        <w:rPr>
          <w:rFonts w:cs="Times New Roman"/>
          <w:spacing w:val="-7"/>
          <w:sz w:val="28"/>
          <w:szCs w:val="28"/>
          <w:lang w:val="ru-RU"/>
        </w:rPr>
        <w:t>которая характеризует</w:t>
      </w:r>
      <w:r w:rsidRPr="00E627D3">
        <w:rPr>
          <w:rFonts w:cs="Times New Roman"/>
          <w:spacing w:val="-7"/>
          <w:sz w:val="28"/>
          <w:szCs w:val="28"/>
          <w:lang w:val="ru-RU"/>
        </w:rPr>
        <w:t>ся его способностью к одновремен</w:t>
      </w:r>
      <w:r w:rsidRPr="00E627D3">
        <w:rPr>
          <w:rFonts w:cs="Times New Roman"/>
          <w:spacing w:val="-7"/>
          <w:sz w:val="28"/>
          <w:szCs w:val="28"/>
          <w:lang w:val="ru-RU"/>
        </w:rPr>
        <w:softHyphen/>
        <w:t>ной реализации в соревновательной деятельности различных сто</w:t>
      </w:r>
      <w:r w:rsidRPr="00E627D3">
        <w:rPr>
          <w:rFonts w:cs="Times New Roman"/>
          <w:spacing w:val="-7"/>
          <w:sz w:val="28"/>
          <w:szCs w:val="28"/>
          <w:lang w:val="ru-RU"/>
        </w:rPr>
        <w:softHyphen/>
        <w:t>рон подготовленности</w:t>
      </w:r>
      <w:r w:rsidRPr="00E627D3">
        <w:rPr>
          <w:rFonts w:cs="Times New Roman"/>
          <w:sz w:val="28"/>
          <w:szCs w:val="28"/>
          <w:lang w:val="ru-RU"/>
        </w:rPr>
        <w:t>.</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9"/>
          <w:sz w:val="28"/>
          <w:szCs w:val="28"/>
          <w:lang w:val="ru-RU"/>
        </w:rPr>
        <w:t>Тренированность</w:t>
      </w:r>
      <w:r w:rsidRPr="00E627D3">
        <w:rPr>
          <w:rFonts w:cs="Times New Roman"/>
          <w:i/>
          <w:iCs/>
          <w:spacing w:val="-9"/>
          <w:sz w:val="28"/>
          <w:szCs w:val="28"/>
          <w:lang w:val="ru-RU"/>
        </w:rPr>
        <w:t xml:space="preserve"> </w:t>
      </w:r>
      <w:r w:rsidRPr="00E627D3">
        <w:rPr>
          <w:rFonts w:cs="Times New Roman"/>
          <w:spacing w:val="-9"/>
          <w:sz w:val="28"/>
          <w:szCs w:val="28"/>
          <w:lang w:val="ru-RU"/>
        </w:rPr>
        <w:t xml:space="preserve">характеризуется степенью функционального </w:t>
      </w:r>
      <w:r w:rsidRPr="00E627D3">
        <w:rPr>
          <w:rFonts w:cs="Times New Roman"/>
          <w:spacing w:val="-8"/>
          <w:sz w:val="28"/>
          <w:szCs w:val="28"/>
          <w:lang w:val="ru-RU"/>
        </w:rPr>
        <w:t>приспособления организма к предъявляемым тренировочным на</w:t>
      </w:r>
      <w:r w:rsidRPr="00E627D3">
        <w:rPr>
          <w:rFonts w:cs="Times New Roman"/>
          <w:spacing w:val="-8"/>
          <w:sz w:val="28"/>
          <w:szCs w:val="28"/>
          <w:lang w:val="ru-RU"/>
        </w:rPr>
        <w:softHyphen/>
      </w:r>
      <w:r w:rsidRPr="00E627D3">
        <w:rPr>
          <w:rFonts w:cs="Times New Roman"/>
          <w:spacing w:val="-9"/>
          <w:sz w:val="28"/>
          <w:szCs w:val="28"/>
          <w:lang w:val="ru-RU"/>
        </w:rPr>
        <w:t>грузкам, которое возникает в результате систематических физичес</w:t>
      </w:r>
      <w:r w:rsidRPr="00E627D3">
        <w:rPr>
          <w:rFonts w:cs="Times New Roman"/>
          <w:spacing w:val="-9"/>
          <w:sz w:val="28"/>
          <w:szCs w:val="28"/>
          <w:lang w:val="ru-RU"/>
        </w:rPr>
        <w:softHyphen/>
      </w:r>
      <w:r w:rsidRPr="00E627D3">
        <w:rPr>
          <w:rFonts w:cs="Times New Roman"/>
          <w:spacing w:val="-11"/>
          <w:sz w:val="28"/>
          <w:szCs w:val="28"/>
          <w:lang w:val="ru-RU"/>
        </w:rPr>
        <w:t>ких упражнений и способствует повышению работоспособности че</w:t>
      </w:r>
      <w:r w:rsidRPr="00E627D3">
        <w:rPr>
          <w:rFonts w:cs="Times New Roman"/>
          <w:spacing w:val="-11"/>
          <w:sz w:val="28"/>
          <w:szCs w:val="28"/>
          <w:lang w:val="ru-RU"/>
        </w:rPr>
        <w:softHyphen/>
      </w:r>
      <w:r w:rsidRPr="00E627D3">
        <w:rPr>
          <w:rFonts w:cs="Times New Roman"/>
          <w:spacing w:val="-9"/>
          <w:sz w:val="28"/>
          <w:szCs w:val="28"/>
          <w:lang w:val="ru-RU"/>
        </w:rPr>
        <w:t xml:space="preserve">ловека. </w:t>
      </w:r>
    </w:p>
    <w:p w:rsidR="00DC2891" w:rsidRPr="00E627D3" w:rsidRDefault="00DC2891" w:rsidP="00E627D3">
      <w:pPr>
        <w:pStyle w:val="Standard"/>
        <w:jc w:val="both"/>
        <w:rPr>
          <w:rFonts w:cs="Times New Roman"/>
          <w:sz w:val="28"/>
          <w:szCs w:val="28"/>
          <w:lang w:val="ru-RU"/>
        </w:rPr>
      </w:pPr>
      <w:r w:rsidRPr="00E627D3">
        <w:rPr>
          <w:rFonts w:cs="Times New Roman"/>
          <w:spacing w:val="-10"/>
          <w:sz w:val="28"/>
          <w:szCs w:val="28"/>
          <w:lang w:val="ru-RU"/>
        </w:rPr>
        <w:tab/>
      </w:r>
      <w:r w:rsidRPr="00E627D3">
        <w:rPr>
          <w:rFonts w:cs="Times New Roman"/>
          <w:i/>
          <w:spacing w:val="36"/>
          <w:sz w:val="28"/>
          <w:szCs w:val="28"/>
          <w:lang w:val="ru-RU"/>
        </w:rPr>
        <w:t>Специальная</w:t>
      </w:r>
      <w:r w:rsidRPr="00E627D3">
        <w:rPr>
          <w:rFonts w:cs="Times New Roman"/>
          <w:spacing w:val="-5"/>
          <w:sz w:val="28"/>
          <w:szCs w:val="28"/>
          <w:lang w:val="ru-RU"/>
        </w:rPr>
        <w:t xml:space="preserve"> тренированность при</w:t>
      </w:r>
      <w:r w:rsidRPr="00E627D3">
        <w:rPr>
          <w:rFonts w:cs="Times New Roman"/>
          <w:spacing w:val="-5"/>
          <w:sz w:val="28"/>
          <w:szCs w:val="28"/>
          <w:lang w:val="ru-RU"/>
        </w:rPr>
        <w:softHyphen/>
        <w:t xml:space="preserve">обретается </w:t>
      </w:r>
      <w:r w:rsidR="000D1E69">
        <w:rPr>
          <w:rFonts w:cs="Times New Roman"/>
          <w:spacing w:val="-5"/>
          <w:sz w:val="28"/>
          <w:szCs w:val="28"/>
          <w:lang w:val="ru-RU"/>
        </w:rPr>
        <w:t xml:space="preserve">спортсменом </w:t>
      </w:r>
      <w:r w:rsidRPr="00E627D3">
        <w:rPr>
          <w:rFonts w:cs="Times New Roman"/>
          <w:spacing w:val="-5"/>
          <w:sz w:val="28"/>
          <w:szCs w:val="28"/>
          <w:lang w:val="ru-RU"/>
        </w:rPr>
        <w:t xml:space="preserve">вследствие выполнения конкретного вида мышечной деятельности в избранном виде спорта. </w:t>
      </w:r>
      <w:r w:rsidRPr="00E627D3">
        <w:rPr>
          <w:rFonts w:cs="Times New Roman"/>
          <w:i/>
          <w:spacing w:val="-5"/>
          <w:sz w:val="28"/>
          <w:szCs w:val="28"/>
          <w:lang w:val="ru-RU"/>
        </w:rPr>
        <w:t>Общая</w:t>
      </w:r>
      <w:r w:rsidRPr="00E627D3">
        <w:rPr>
          <w:rFonts w:cs="Times New Roman"/>
          <w:spacing w:val="-5"/>
          <w:sz w:val="28"/>
          <w:szCs w:val="28"/>
          <w:lang w:val="ru-RU"/>
        </w:rPr>
        <w:t xml:space="preserve"> тренированность </w:t>
      </w:r>
      <w:r w:rsidR="000D1E69">
        <w:rPr>
          <w:rFonts w:cs="Times New Roman"/>
          <w:spacing w:val="-6"/>
          <w:sz w:val="28"/>
          <w:szCs w:val="28"/>
          <w:lang w:val="ru-RU"/>
        </w:rPr>
        <w:t xml:space="preserve">формируется в первую очередь </w:t>
      </w:r>
      <w:r w:rsidRPr="00E627D3">
        <w:rPr>
          <w:rFonts w:cs="Times New Roman"/>
          <w:spacing w:val="-6"/>
          <w:sz w:val="28"/>
          <w:szCs w:val="28"/>
          <w:lang w:val="ru-RU"/>
        </w:rPr>
        <w:t>под воздействием упражнен</w:t>
      </w:r>
      <w:r w:rsidR="00E627D3">
        <w:rPr>
          <w:rFonts w:cs="Times New Roman"/>
          <w:spacing w:val="-6"/>
          <w:sz w:val="28"/>
          <w:szCs w:val="28"/>
          <w:lang w:val="ru-RU"/>
        </w:rPr>
        <w:t>ий обще</w:t>
      </w:r>
      <w:r w:rsidRPr="00E627D3">
        <w:rPr>
          <w:rFonts w:cs="Times New Roman"/>
          <w:spacing w:val="-8"/>
          <w:sz w:val="28"/>
          <w:szCs w:val="28"/>
          <w:lang w:val="ru-RU"/>
        </w:rPr>
        <w:t>развивающего характера, повышающих функциональные возмож</w:t>
      </w:r>
      <w:r w:rsidRPr="00E627D3">
        <w:rPr>
          <w:rFonts w:cs="Times New Roman"/>
          <w:spacing w:val="-8"/>
          <w:sz w:val="28"/>
          <w:szCs w:val="28"/>
          <w:lang w:val="ru-RU"/>
        </w:rPr>
        <w:softHyphen/>
      </w:r>
      <w:r w:rsidRPr="00E627D3">
        <w:rPr>
          <w:rFonts w:cs="Times New Roman"/>
          <w:spacing w:val="-3"/>
          <w:sz w:val="28"/>
          <w:szCs w:val="28"/>
          <w:lang w:val="ru-RU"/>
        </w:rPr>
        <w:t xml:space="preserve">ности органов и систем организма спортсмена и укрепляющих </w:t>
      </w:r>
      <w:r w:rsidRPr="00E627D3">
        <w:rPr>
          <w:rFonts w:cs="Times New Roman"/>
          <w:spacing w:val="-10"/>
          <w:sz w:val="28"/>
          <w:szCs w:val="28"/>
          <w:lang w:val="ru-RU"/>
        </w:rPr>
        <w:t>его здоровье.</w:t>
      </w:r>
    </w:p>
    <w:p w:rsidR="00DC2891" w:rsidRPr="00E627D3" w:rsidRDefault="00DC2891" w:rsidP="000D1E69">
      <w:pPr>
        <w:pStyle w:val="Standard"/>
        <w:ind w:left="19" w:right="14" w:firstLine="689"/>
        <w:jc w:val="both"/>
        <w:rPr>
          <w:rFonts w:cs="Times New Roman"/>
          <w:sz w:val="28"/>
          <w:szCs w:val="28"/>
          <w:lang w:val="ru-RU"/>
        </w:rPr>
      </w:pPr>
      <w:r w:rsidRPr="00E627D3">
        <w:rPr>
          <w:rFonts w:cs="Times New Roman"/>
          <w:b/>
          <w:bCs/>
          <w:i/>
          <w:iCs/>
          <w:spacing w:val="-4"/>
          <w:sz w:val="28"/>
          <w:szCs w:val="28"/>
          <w:lang w:val="ru-RU"/>
        </w:rPr>
        <w:t xml:space="preserve">Подготовленность </w:t>
      </w:r>
      <w:r w:rsidR="000D1E69">
        <w:rPr>
          <w:rFonts w:cs="Times New Roman"/>
          <w:spacing w:val="-4"/>
          <w:sz w:val="28"/>
          <w:szCs w:val="28"/>
          <w:lang w:val="ru-RU"/>
        </w:rPr>
        <w:t>—</w:t>
      </w:r>
      <w:r w:rsidRPr="00E627D3">
        <w:rPr>
          <w:rFonts w:cs="Times New Roman"/>
          <w:spacing w:val="-4"/>
          <w:sz w:val="28"/>
          <w:szCs w:val="28"/>
          <w:lang w:val="ru-RU"/>
        </w:rPr>
        <w:t xml:space="preserve"> комплексный результат физичес</w:t>
      </w:r>
      <w:r w:rsidRPr="00E627D3">
        <w:rPr>
          <w:rFonts w:cs="Times New Roman"/>
          <w:spacing w:val="-4"/>
          <w:sz w:val="28"/>
          <w:szCs w:val="28"/>
          <w:lang w:val="ru-RU"/>
        </w:rPr>
        <w:softHyphen/>
      </w:r>
      <w:r w:rsidRPr="00E627D3">
        <w:rPr>
          <w:rFonts w:cs="Times New Roman"/>
          <w:spacing w:val="-3"/>
          <w:sz w:val="28"/>
          <w:szCs w:val="28"/>
          <w:lang w:val="ru-RU"/>
        </w:rPr>
        <w:t>кой подготовки (степень развития физических качеств); техни</w:t>
      </w:r>
      <w:r w:rsidRPr="00E627D3">
        <w:rPr>
          <w:rFonts w:cs="Times New Roman"/>
          <w:spacing w:val="-3"/>
          <w:sz w:val="28"/>
          <w:szCs w:val="28"/>
          <w:lang w:val="ru-RU"/>
        </w:rPr>
        <w:softHyphen/>
        <w:t xml:space="preserve">ческой подготовки (уровня совершенствования двигательных </w:t>
      </w:r>
      <w:r w:rsidRPr="00E627D3">
        <w:rPr>
          <w:rFonts w:cs="Times New Roman"/>
          <w:spacing w:val="-4"/>
          <w:sz w:val="28"/>
          <w:szCs w:val="28"/>
          <w:lang w:val="ru-RU"/>
        </w:rPr>
        <w:t>навыков); тактической подготовки (степени развития тактичес</w:t>
      </w:r>
      <w:r w:rsidRPr="00E627D3">
        <w:rPr>
          <w:rFonts w:cs="Times New Roman"/>
          <w:spacing w:val="-4"/>
          <w:sz w:val="28"/>
          <w:szCs w:val="28"/>
          <w:lang w:val="ru-RU"/>
        </w:rPr>
        <w:softHyphen/>
      </w:r>
      <w:r w:rsidRPr="00E627D3">
        <w:rPr>
          <w:rFonts w:cs="Times New Roman"/>
          <w:spacing w:val="-7"/>
          <w:sz w:val="28"/>
          <w:szCs w:val="28"/>
          <w:lang w:val="ru-RU"/>
        </w:rPr>
        <w:t>кого мышления); психической подготовки (уровня совершенство</w:t>
      </w:r>
      <w:r w:rsidRPr="00E627D3">
        <w:rPr>
          <w:rFonts w:cs="Times New Roman"/>
          <w:spacing w:val="-7"/>
          <w:sz w:val="28"/>
          <w:szCs w:val="28"/>
          <w:lang w:val="ru-RU"/>
        </w:rPr>
        <w:softHyphen/>
      </w:r>
      <w:r w:rsidRPr="00E627D3">
        <w:rPr>
          <w:rFonts w:cs="Times New Roman"/>
          <w:spacing w:val="-5"/>
          <w:sz w:val="28"/>
          <w:szCs w:val="28"/>
          <w:lang w:val="ru-RU"/>
        </w:rPr>
        <w:t xml:space="preserve">вания моральных и волевых качеств). </w:t>
      </w:r>
    </w:p>
    <w:p w:rsidR="00DC2891" w:rsidRPr="00E627D3" w:rsidRDefault="00DC2891" w:rsidP="00E627D3">
      <w:pPr>
        <w:pStyle w:val="Standard"/>
        <w:jc w:val="both"/>
        <w:rPr>
          <w:rFonts w:cs="Times New Roman"/>
          <w:sz w:val="28"/>
          <w:szCs w:val="28"/>
          <w:lang w:val="ru-RU"/>
        </w:rPr>
      </w:pPr>
      <w:r w:rsidRPr="00E627D3">
        <w:rPr>
          <w:rFonts w:cs="Times New Roman"/>
          <w:spacing w:val="-4"/>
          <w:sz w:val="28"/>
          <w:szCs w:val="28"/>
          <w:lang w:val="ru-RU"/>
        </w:rPr>
        <w:tab/>
      </w:r>
    </w:p>
    <w:p w:rsidR="00DC2891" w:rsidRPr="000D1E69" w:rsidRDefault="000D1E69" w:rsidP="000D1E69">
      <w:pPr>
        <w:pStyle w:val="Standard"/>
        <w:jc w:val="center"/>
        <w:rPr>
          <w:rFonts w:cs="Times New Roman"/>
          <w:b/>
          <w:bCs/>
          <w:spacing w:val="-4"/>
          <w:sz w:val="28"/>
          <w:szCs w:val="28"/>
          <w:lang w:val="ru-RU"/>
        </w:rPr>
      </w:pPr>
      <w:r>
        <w:rPr>
          <w:rFonts w:cs="Times New Roman"/>
          <w:b/>
          <w:bCs/>
          <w:spacing w:val="-4"/>
          <w:sz w:val="28"/>
          <w:szCs w:val="28"/>
          <w:lang w:val="ru-RU"/>
        </w:rPr>
        <w:t>Средства спортивной тренировки</w:t>
      </w:r>
    </w:p>
    <w:p w:rsidR="00DC2891" w:rsidRPr="00E627D3" w:rsidRDefault="00DC2891" w:rsidP="00E627D3">
      <w:pPr>
        <w:pStyle w:val="Standard"/>
        <w:jc w:val="both"/>
        <w:rPr>
          <w:rFonts w:cs="Times New Roman"/>
          <w:b/>
          <w:bCs/>
          <w:sz w:val="28"/>
          <w:szCs w:val="28"/>
          <w:lang w:val="ru-RU"/>
        </w:rPr>
      </w:pPr>
      <w:r w:rsidRPr="00E627D3">
        <w:rPr>
          <w:rFonts w:cs="Times New Roman"/>
          <w:spacing w:val="-4"/>
          <w:sz w:val="28"/>
          <w:szCs w:val="28"/>
          <w:lang w:val="ru-RU"/>
        </w:rPr>
        <w:tab/>
      </w:r>
      <w:r w:rsidR="000D1E69">
        <w:rPr>
          <w:rFonts w:cs="Times New Roman"/>
          <w:spacing w:val="-5"/>
          <w:sz w:val="28"/>
          <w:szCs w:val="28"/>
          <w:lang w:val="ru-RU"/>
        </w:rPr>
        <w:t>К с</w:t>
      </w:r>
      <w:r w:rsidRPr="00E627D3">
        <w:rPr>
          <w:rFonts w:cs="Times New Roman"/>
          <w:spacing w:val="-5"/>
          <w:sz w:val="28"/>
          <w:szCs w:val="28"/>
          <w:lang w:val="ru-RU"/>
        </w:rPr>
        <w:t>пецифическими средствами спортивной трени</w:t>
      </w:r>
      <w:r w:rsidRPr="00E627D3">
        <w:rPr>
          <w:rFonts w:cs="Times New Roman"/>
          <w:spacing w:val="-5"/>
          <w:sz w:val="28"/>
          <w:szCs w:val="28"/>
          <w:lang w:val="ru-RU"/>
        </w:rPr>
        <w:softHyphen/>
      </w:r>
      <w:r w:rsidRPr="00E627D3">
        <w:rPr>
          <w:rFonts w:cs="Times New Roman"/>
          <w:spacing w:val="-8"/>
          <w:sz w:val="28"/>
          <w:szCs w:val="28"/>
          <w:lang w:val="ru-RU"/>
        </w:rPr>
        <w:t xml:space="preserve">ровки в видах спорта, </w:t>
      </w:r>
      <w:r w:rsidRPr="00E627D3">
        <w:rPr>
          <w:rFonts w:cs="Times New Roman"/>
          <w:spacing w:val="-8"/>
          <w:sz w:val="28"/>
          <w:szCs w:val="28"/>
          <w:lang w:val="ru-RU"/>
        </w:rPr>
        <w:lastRenderedPageBreak/>
        <w:t xml:space="preserve">характеризующихся активной двигательной </w:t>
      </w:r>
      <w:r w:rsidRPr="00E627D3">
        <w:rPr>
          <w:rFonts w:cs="Times New Roman"/>
          <w:spacing w:val="-6"/>
          <w:sz w:val="28"/>
          <w:szCs w:val="28"/>
          <w:lang w:val="ru-RU"/>
        </w:rPr>
        <w:t>деятельностью, являются физические упражнения.</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 xml:space="preserve">Общеподготовительные упражнения </w:t>
      </w:r>
      <w:r w:rsidR="000D1E69">
        <w:rPr>
          <w:rFonts w:cs="Times New Roman"/>
          <w:spacing w:val="-6"/>
          <w:sz w:val="28"/>
          <w:szCs w:val="28"/>
          <w:lang w:val="ru-RU"/>
        </w:rPr>
        <w:t xml:space="preserve">— </w:t>
      </w:r>
      <w:r w:rsidRPr="00E627D3">
        <w:rPr>
          <w:rFonts w:cs="Times New Roman"/>
          <w:spacing w:val="-6"/>
          <w:sz w:val="28"/>
          <w:szCs w:val="28"/>
          <w:lang w:val="ru-RU"/>
        </w:rPr>
        <w:t>такие действия, которые оказывают разнонаправленное воздействие на спортсмена, способствуют развитию комплекса физических качеств, формированию разнооб</w:t>
      </w:r>
      <w:r w:rsidRPr="00E627D3">
        <w:rPr>
          <w:rFonts w:cs="Times New Roman"/>
          <w:spacing w:val="-6"/>
          <w:sz w:val="28"/>
          <w:szCs w:val="28"/>
          <w:lang w:val="ru-RU"/>
        </w:rPr>
        <w:softHyphen/>
        <w:t>разных умений и навыков:</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 xml:space="preserve">1. Упражнения своего вида спорта, но отличающиеся от него режимом функционирования организма, способом и условиями выполнения действий. </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2. Упражнения из других видов спорта.</w:t>
      </w:r>
    </w:p>
    <w:p w:rsidR="00DC2891" w:rsidRPr="00E627D3" w:rsidRDefault="00DC2891" w:rsidP="00E627D3">
      <w:pPr>
        <w:pStyle w:val="Standard"/>
        <w:jc w:val="both"/>
        <w:rPr>
          <w:rFonts w:cs="Times New Roman"/>
          <w:spacing w:val="-6"/>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Специально-подготовительные упражнения</w:t>
      </w:r>
      <w:r w:rsidR="000D1E69">
        <w:rPr>
          <w:rFonts w:cs="Times New Roman"/>
          <w:spacing w:val="-6"/>
          <w:sz w:val="28"/>
          <w:szCs w:val="28"/>
          <w:lang w:val="ru-RU"/>
        </w:rPr>
        <w:t xml:space="preserve"> —</w:t>
      </w:r>
      <w:r w:rsidRPr="00E627D3">
        <w:rPr>
          <w:rFonts w:cs="Times New Roman"/>
          <w:spacing w:val="-6"/>
          <w:sz w:val="28"/>
          <w:szCs w:val="28"/>
          <w:lang w:val="ru-RU"/>
        </w:rPr>
        <w:t xml:space="preserve"> такие действия, ко</w:t>
      </w:r>
      <w:r w:rsidRPr="00E627D3">
        <w:rPr>
          <w:rFonts w:cs="Times New Roman"/>
          <w:spacing w:val="-6"/>
          <w:sz w:val="28"/>
          <w:szCs w:val="28"/>
          <w:lang w:val="ru-RU"/>
        </w:rPr>
        <w:softHyphen/>
        <w:t>торые имеют существенное сходство с соревновательным</w:t>
      </w:r>
      <w:r w:rsidR="000D1E69">
        <w:rPr>
          <w:rFonts w:cs="Times New Roman"/>
          <w:spacing w:val="-6"/>
          <w:sz w:val="28"/>
          <w:szCs w:val="28"/>
          <w:lang w:val="ru-RU"/>
        </w:rPr>
        <w:t>и</w:t>
      </w:r>
      <w:r w:rsidRPr="00E627D3">
        <w:rPr>
          <w:rFonts w:cs="Times New Roman"/>
          <w:spacing w:val="-6"/>
          <w:sz w:val="28"/>
          <w:szCs w:val="28"/>
          <w:lang w:val="ru-RU"/>
        </w:rPr>
        <w:t xml:space="preserve"> упражнением</w:t>
      </w:r>
      <w:r w:rsidR="000D1E69">
        <w:rPr>
          <w:rFonts w:cs="Times New Roman"/>
          <w:spacing w:val="-6"/>
          <w:sz w:val="28"/>
          <w:szCs w:val="28"/>
          <w:lang w:val="ru-RU"/>
        </w:rPr>
        <w:t>и</w:t>
      </w:r>
      <w:r w:rsidRPr="00E627D3">
        <w:rPr>
          <w:rFonts w:cs="Times New Roman"/>
          <w:spacing w:val="-6"/>
          <w:sz w:val="28"/>
          <w:szCs w:val="28"/>
          <w:lang w:val="ru-RU"/>
        </w:rPr>
        <w:t xml:space="preserve"> по координационной структуре движений, пространственным, пространствен</w:t>
      </w:r>
      <w:r w:rsidRPr="00E627D3">
        <w:rPr>
          <w:rFonts w:cs="Times New Roman"/>
          <w:spacing w:val="-6"/>
          <w:sz w:val="28"/>
          <w:szCs w:val="28"/>
          <w:lang w:val="ru-RU"/>
        </w:rPr>
        <w:softHyphen/>
        <w:t>но-временным, ритмическим и энергетическим характеристикам, нервно-мышечным напряжениям и по преимущественному проявлению физичес</w:t>
      </w:r>
      <w:r w:rsidRPr="00E627D3">
        <w:rPr>
          <w:rFonts w:cs="Times New Roman"/>
          <w:spacing w:val="-6"/>
          <w:sz w:val="28"/>
          <w:szCs w:val="28"/>
          <w:lang w:val="ru-RU"/>
        </w:rPr>
        <w:softHyphen/>
        <w:t>ких способностей:</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а) подводящие — направленные в основном на освоение техники движений;</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б) развивающие — направленные главным образом на развитие физических и психических способностей;</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в) комбинированные — направленные на одновременное развитие качеств и техники движений.</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Соревновательные упражнения</w:t>
      </w:r>
      <w:r w:rsidR="000D1E69">
        <w:rPr>
          <w:rFonts w:cs="Times New Roman"/>
          <w:spacing w:val="-6"/>
          <w:sz w:val="28"/>
          <w:szCs w:val="28"/>
          <w:lang w:val="ru-RU"/>
        </w:rPr>
        <w:t xml:space="preserve"> — </w:t>
      </w:r>
      <w:r w:rsidRPr="00E627D3">
        <w:rPr>
          <w:rFonts w:cs="Times New Roman"/>
          <w:spacing w:val="-6"/>
          <w:sz w:val="28"/>
          <w:szCs w:val="28"/>
          <w:lang w:val="ru-RU"/>
        </w:rPr>
        <w:t>целостные действия или совокупность действий, которые служат средством ведения соревновательной борьбы в том же составе, что и в условиях соревнований по избранному виду спорта.</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ab/>
        <w:t>В методическом отношении различают:</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 xml:space="preserve">а) </w:t>
      </w:r>
      <w:r w:rsidRPr="00E627D3">
        <w:rPr>
          <w:rFonts w:cs="Times New Roman"/>
          <w:i/>
          <w:iCs/>
          <w:spacing w:val="-6"/>
          <w:sz w:val="28"/>
          <w:szCs w:val="28"/>
          <w:lang w:val="ru-RU"/>
        </w:rPr>
        <w:t>собственно соревнователь</w:t>
      </w:r>
      <w:r w:rsidRPr="00E627D3">
        <w:rPr>
          <w:rFonts w:cs="Times New Roman"/>
          <w:i/>
          <w:iCs/>
          <w:spacing w:val="-6"/>
          <w:sz w:val="28"/>
          <w:szCs w:val="28"/>
          <w:lang w:val="ru-RU"/>
        </w:rPr>
        <w:softHyphen/>
        <w:t>ные упражнения</w:t>
      </w:r>
      <w:r w:rsidR="0070522A">
        <w:rPr>
          <w:rFonts w:cs="Times New Roman"/>
          <w:spacing w:val="-6"/>
          <w:sz w:val="28"/>
          <w:szCs w:val="28"/>
          <w:lang w:val="ru-RU"/>
        </w:rPr>
        <w:t>, выполняемые</w:t>
      </w:r>
      <w:r w:rsidRPr="00E627D3">
        <w:rPr>
          <w:rFonts w:cs="Times New Roman"/>
          <w:spacing w:val="-6"/>
          <w:sz w:val="28"/>
          <w:szCs w:val="28"/>
          <w:lang w:val="ru-RU"/>
        </w:rPr>
        <w:t xml:space="preserve"> в реальных условиях спортивного состязания, в полном соответствии с правилами соревнований, установ</w:t>
      </w:r>
      <w:r w:rsidRPr="00E627D3">
        <w:rPr>
          <w:rFonts w:cs="Times New Roman"/>
          <w:spacing w:val="-6"/>
          <w:sz w:val="28"/>
          <w:szCs w:val="28"/>
          <w:lang w:val="ru-RU"/>
        </w:rPr>
        <w:softHyphen/>
        <w:t>ленными для данного вида спорта;</w:t>
      </w:r>
    </w:p>
    <w:p w:rsidR="00DC2891" w:rsidRPr="00E627D3" w:rsidRDefault="00DC2891" w:rsidP="00E627D3">
      <w:pPr>
        <w:pStyle w:val="Standard"/>
        <w:jc w:val="both"/>
        <w:rPr>
          <w:rFonts w:cs="Times New Roman"/>
          <w:b/>
          <w:bCs/>
          <w:sz w:val="28"/>
          <w:szCs w:val="28"/>
          <w:lang w:val="ru-RU"/>
        </w:rPr>
      </w:pPr>
      <w:r w:rsidRPr="00E627D3">
        <w:rPr>
          <w:rFonts w:cs="Times New Roman"/>
          <w:spacing w:val="-6"/>
          <w:sz w:val="28"/>
          <w:szCs w:val="28"/>
          <w:lang w:val="ru-RU"/>
        </w:rPr>
        <w:t>б)</w:t>
      </w:r>
      <w:r w:rsidRPr="00E627D3">
        <w:rPr>
          <w:rFonts w:cs="Times New Roman"/>
          <w:i/>
          <w:iCs/>
          <w:spacing w:val="-6"/>
          <w:sz w:val="28"/>
          <w:szCs w:val="28"/>
          <w:lang w:val="ru-RU"/>
        </w:rPr>
        <w:t xml:space="preserve"> тренировочные формы соревнова</w:t>
      </w:r>
      <w:r w:rsidRPr="00E627D3">
        <w:rPr>
          <w:rFonts w:cs="Times New Roman"/>
          <w:i/>
          <w:iCs/>
          <w:spacing w:val="-6"/>
          <w:sz w:val="28"/>
          <w:szCs w:val="28"/>
          <w:lang w:val="ru-RU"/>
        </w:rPr>
        <w:softHyphen/>
        <w:t>тельных упражнений</w:t>
      </w:r>
      <w:r w:rsidRPr="00E627D3">
        <w:rPr>
          <w:rFonts w:cs="Times New Roman"/>
          <w:spacing w:val="-6"/>
          <w:sz w:val="28"/>
          <w:szCs w:val="28"/>
          <w:lang w:val="ru-RU"/>
        </w:rPr>
        <w:t xml:space="preserve"> совпадают с соревновательными упражне</w:t>
      </w:r>
      <w:r w:rsidRPr="00E627D3">
        <w:rPr>
          <w:rFonts w:cs="Times New Roman"/>
          <w:spacing w:val="-6"/>
          <w:sz w:val="28"/>
          <w:szCs w:val="28"/>
          <w:lang w:val="ru-RU"/>
        </w:rPr>
        <w:softHyphen/>
        <w:t xml:space="preserve">ниями по составу действий и общей направленности, но отличаются от них по особенностям режима и форме действий. </w:t>
      </w:r>
    </w:p>
    <w:p w:rsidR="00DC2891" w:rsidRPr="00E627D3" w:rsidRDefault="00DC2891" w:rsidP="00E627D3">
      <w:pPr>
        <w:pStyle w:val="Standard"/>
        <w:jc w:val="both"/>
        <w:rPr>
          <w:rFonts w:cs="Times New Roman"/>
          <w:bCs/>
          <w:sz w:val="28"/>
          <w:szCs w:val="28"/>
          <w:lang w:val="ru-RU"/>
        </w:rPr>
      </w:pPr>
      <w:r w:rsidRPr="00E627D3">
        <w:rPr>
          <w:rFonts w:cs="Times New Roman"/>
          <w:b/>
          <w:bCs/>
          <w:i/>
          <w:iCs/>
          <w:sz w:val="28"/>
          <w:szCs w:val="28"/>
          <w:lang w:val="ru-RU"/>
        </w:rPr>
        <w:tab/>
        <w:t xml:space="preserve">Дополнительные средства: </w:t>
      </w:r>
      <w:r w:rsidRPr="00E627D3">
        <w:rPr>
          <w:rFonts w:cs="Times New Roman"/>
          <w:bCs/>
          <w:iCs/>
          <w:sz w:val="28"/>
          <w:szCs w:val="28"/>
          <w:lang w:val="ru-RU"/>
        </w:rPr>
        <w:t>естественно-средовые средства</w:t>
      </w:r>
      <w:r w:rsidRPr="00E627D3">
        <w:rPr>
          <w:rFonts w:cs="Times New Roman"/>
          <w:sz w:val="28"/>
          <w:szCs w:val="28"/>
          <w:lang w:val="ru-RU"/>
        </w:rPr>
        <w:t xml:space="preserve">, </w:t>
      </w:r>
      <w:r w:rsidRPr="00E627D3">
        <w:rPr>
          <w:rFonts w:cs="Times New Roman"/>
          <w:bCs/>
          <w:iCs/>
          <w:sz w:val="28"/>
          <w:szCs w:val="28"/>
          <w:lang w:val="ru-RU"/>
        </w:rPr>
        <w:t>медико-биологическим средствам</w:t>
      </w:r>
      <w:r w:rsidRPr="00E627D3">
        <w:rPr>
          <w:rFonts w:cs="Times New Roman"/>
          <w:sz w:val="28"/>
          <w:szCs w:val="28"/>
          <w:lang w:val="ru-RU"/>
        </w:rPr>
        <w:t>,</w:t>
      </w:r>
      <w:r w:rsidRPr="00E627D3">
        <w:rPr>
          <w:rFonts w:cs="Times New Roman"/>
          <w:bCs/>
          <w:iCs/>
          <w:sz w:val="28"/>
          <w:szCs w:val="28"/>
          <w:lang w:val="ru-RU"/>
        </w:rPr>
        <w:t xml:space="preserve"> психологическое воздействие</w:t>
      </w:r>
      <w:r w:rsidRPr="00E627D3">
        <w:rPr>
          <w:rFonts w:cs="Times New Roman"/>
          <w:sz w:val="28"/>
          <w:szCs w:val="28"/>
          <w:lang w:val="ru-RU"/>
        </w:rPr>
        <w:t xml:space="preserve">, </w:t>
      </w:r>
      <w:r w:rsidRPr="00E627D3">
        <w:rPr>
          <w:rFonts w:cs="Times New Roman"/>
          <w:bCs/>
          <w:iCs/>
          <w:sz w:val="28"/>
          <w:szCs w:val="28"/>
          <w:lang w:val="ru-RU"/>
        </w:rPr>
        <w:t>материально-технические средства</w:t>
      </w:r>
      <w:r w:rsidRPr="00E627D3">
        <w:rPr>
          <w:rFonts w:cs="Times New Roman"/>
          <w:sz w:val="28"/>
          <w:szCs w:val="28"/>
          <w:lang w:val="ru-RU"/>
        </w:rPr>
        <w:t>.</w:t>
      </w:r>
    </w:p>
    <w:p w:rsidR="00DC2891" w:rsidRPr="00E627D3" w:rsidRDefault="00DC2891" w:rsidP="00E627D3">
      <w:pPr>
        <w:pStyle w:val="Standard"/>
        <w:jc w:val="both"/>
        <w:rPr>
          <w:rFonts w:cs="Times New Roman"/>
          <w:b/>
          <w:bCs/>
          <w:sz w:val="28"/>
          <w:szCs w:val="28"/>
          <w:lang w:val="ru-RU"/>
        </w:rPr>
      </w:pPr>
    </w:p>
    <w:p w:rsidR="00DC2891" w:rsidRPr="0070522A" w:rsidRDefault="0070522A" w:rsidP="0070522A">
      <w:pPr>
        <w:pStyle w:val="Standard"/>
        <w:jc w:val="center"/>
        <w:rPr>
          <w:rFonts w:cs="Times New Roman"/>
          <w:b/>
          <w:bCs/>
          <w:spacing w:val="-6"/>
          <w:sz w:val="28"/>
          <w:szCs w:val="28"/>
          <w:lang w:val="ru-RU"/>
        </w:rPr>
      </w:pPr>
      <w:r>
        <w:rPr>
          <w:rFonts w:cs="Times New Roman"/>
          <w:b/>
          <w:bCs/>
          <w:spacing w:val="-6"/>
          <w:sz w:val="28"/>
          <w:szCs w:val="28"/>
          <w:lang w:val="ru-RU"/>
        </w:rPr>
        <w:t>Методы спортивной тренировки</w:t>
      </w:r>
    </w:p>
    <w:p w:rsidR="00DC2891" w:rsidRPr="00E627D3" w:rsidRDefault="00DC2891" w:rsidP="00E627D3">
      <w:pPr>
        <w:pStyle w:val="Standard"/>
        <w:ind w:right="48" w:firstLine="283"/>
        <w:jc w:val="both"/>
        <w:rPr>
          <w:rFonts w:cs="Times New Roman"/>
          <w:sz w:val="28"/>
          <w:szCs w:val="28"/>
          <w:lang w:val="ru-RU"/>
        </w:rPr>
      </w:pPr>
      <w:r w:rsidRPr="00E627D3">
        <w:rPr>
          <w:rFonts w:cs="Times New Roman"/>
          <w:b/>
          <w:bCs/>
          <w:i/>
          <w:iCs/>
          <w:sz w:val="28"/>
          <w:szCs w:val="28"/>
          <w:lang w:val="ru-RU"/>
        </w:rPr>
        <w:tab/>
        <w:t>Словесные методы:</w:t>
      </w:r>
      <w:r w:rsidRPr="00E627D3">
        <w:rPr>
          <w:rFonts w:cs="Times New Roman"/>
          <w:sz w:val="28"/>
          <w:szCs w:val="28"/>
          <w:lang w:val="ru-RU"/>
        </w:rPr>
        <w:t xml:space="preserve"> рассказ, объяснение, беседа, анализ, обсуждение и др. </w:t>
      </w:r>
    </w:p>
    <w:p w:rsidR="00DC2891" w:rsidRPr="00E627D3" w:rsidRDefault="0070522A" w:rsidP="00E627D3">
      <w:pPr>
        <w:pStyle w:val="Standard"/>
        <w:ind w:left="5" w:right="29" w:firstLine="283"/>
        <w:jc w:val="both"/>
        <w:rPr>
          <w:rFonts w:cs="Times New Roman"/>
          <w:sz w:val="28"/>
          <w:szCs w:val="28"/>
          <w:lang w:val="ru-RU"/>
        </w:rPr>
      </w:pPr>
      <w:r>
        <w:rPr>
          <w:rFonts w:cs="Times New Roman"/>
          <w:b/>
          <w:bCs/>
          <w:i/>
          <w:iCs/>
          <w:sz w:val="28"/>
          <w:szCs w:val="28"/>
          <w:lang w:val="ru-RU"/>
        </w:rPr>
        <w:t xml:space="preserve"> </w:t>
      </w:r>
      <w:r>
        <w:rPr>
          <w:rFonts w:cs="Times New Roman"/>
          <w:b/>
          <w:bCs/>
          <w:i/>
          <w:iCs/>
          <w:sz w:val="28"/>
          <w:szCs w:val="28"/>
          <w:lang w:val="ru-RU"/>
        </w:rPr>
        <w:tab/>
        <w:t>Наглядные методы</w:t>
      </w:r>
      <w:r w:rsidR="00DC2891" w:rsidRPr="00E627D3">
        <w:rPr>
          <w:rFonts w:cs="Times New Roman"/>
          <w:sz w:val="28"/>
          <w:szCs w:val="28"/>
          <w:lang w:val="ru-RU"/>
        </w:rPr>
        <w:t>:</w:t>
      </w:r>
    </w:p>
    <w:p w:rsidR="00DC2891" w:rsidRPr="00E627D3" w:rsidRDefault="00DC2891" w:rsidP="00E627D3">
      <w:pPr>
        <w:pStyle w:val="Standard"/>
        <w:ind w:left="5" w:right="29"/>
        <w:jc w:val="both"/>
        <w:rPr>
          <w:rFonts w:cs="Times New Roman"/>
          <w:sz w:val="28"/>
          <w:szCs w:val="28"/>
          <w:lang w:val="ru-RU"/>
        </w:rPr>
      </w:pPr>
      <w:r w:rsidRPr="00E627D3">
        <w:rPr>
          <w:rFonts w:cs="Times New Roman"/>
          <w:sz w:val="28"/>
          <w:szCs w:val="28"/>
          <w:lang w:val="ru-RU"/>
        </w:rPr>
        <w:t>1) правильный в методическом отношении показ от</w:t>
      </w:r>
      <w:r w:rsidRPr="00E627D3">
        <w:rPr>
          <w:rFonts w:cs="Times New Roman"/>
          <w:sz w:val="28"/>
          <w:szCs w:val="28"/>
          <w:lang w:val="ru-RU"/>
        </w:rPr>
        <w:softHyphen/>
        <w:t>дельных упражнений и их элементов, который проводит тренер или квалифицированный спортсмен;</w:t>
      </w:r>
    </w:p>
    <w:p w:rsidR="00DC2891" w:rsidRPr="00E627D3" w:rsidRDefault="00DC2891" w:rsidP="00E627D3">
      <w:pPr>
        <w:pStyle w:val="Standard"/>
        <w:ind w:left="5" w:right="29"/>
        <w:jc w:val="both"/>
        <w:rPr>
          <w:rFonts w:cs="Times New Roman"/>
          <w:sz w:val="28"/>
          <w:szCs w:val="28"/>
          <w:lang w:val="ru-RU"/>
        </w:rPr>
      </w:pPr>
      <w:r w:rsidRPr="00E627D3">
        <w:rPr>
          <w:rFonts w:cs="Times New Roman"/>
          <w:sz w:val="28"/>
          <w:szCs w:val="28"/>
          <w:lang w:val="ru-RU"/>
        </w:rPr>
        <w:t>2) демонстрация учебных фильмов, видеозаписи техники двигательных действий, тактических схем на макетах игровых площадок и полей и др.;</w:t>
      </w:r>
    </w:p>
    <w:p w:rsidR="00DC2891" w:rsidRPr="00E627D3" w:rsidRDefault="00DC2891" w:rsidP="00E627D3">
      <w:pPr>
        <w:pStyle w:val="Standard"/>
        <w:ind w:left="5" w:right="29"/>
        <w:jc w:val="both"/>
        <w:rPr>
          <w:rFonts w:cs="Times New Roman"/>
          <w:sz w:val="28"/>
          <w:szCs w:val="28"/>
          <w:lang w:val="ru-RU"/>
        </w:rPr>
      </w:pPr>
      <w:r w:rsidRPr="00E627D3">
        <w:rPr>
          <w:rFonts w:cs="Times New Roman"/>
          <w:sz w:val="28"/>
          <w:szCs w:val="28"/>
          <w:lang w:val="ru-RU"/>
        </w:rPr>
        <w:t>3) применение простейших ориентиров;</w:t>
      </w:r>
    </w:p>
    <w:p w:rsidR="00DC2891" w:rsidRPr="00E627D3" w:rsidRDefault="00DC2891" w:rsidP="00E627D3">
      <w:pPr>
        <w:pStyle w:val="Standard"/>
        <w:ind w:left="5" w:right="29"/>
        <w:jc w:val="both"/>
        <w:rPr>
          <w:rFonts w:cs="Times New Roman"/>
          <w:sz w:val="28"/>
          <w:szCs w:val="28"/>
          <w:lang w:val="ru-RU"/>
        </w:rPr>
      </w:pPr>
      <w:r w:rsidRPr="00E627D3">
        <w:rPr>
          <w:rFonts w:cs="Times New Roman"/>
          <w:sz w:val="28"/>
          <w:szCs w:val="28"/>
          <w:lang w:val="ru-RU"/>
        </w:rPr>
        <w:lastRenderedPageBreak/>
        <w:t>4) применение световых, звуковых и механических лидирующих устройств.</w:t>
      </w:r>
    </w:p>
    <w:p w:rsidR="00DC2891" w:rsidRPr="00E627D3" w:rsidRDefault="0070522A" w:rsidP="0070522A">
      <w:pPr>
        <w:pStyle w:val="Standard"/>
        <w:ind w:left="19" w:right="38" w:firstLine="689"/>
        <w:jc w:val="both"/>
        <w:rPr>
          <w:rFonts w:cs="Times New Roman"/>
          <w:sz w:val="28"/>
          <w:szCs w:val="28"/>
          <w:lang w:val="ru-RU"/>
        </w:rPr>
      </w:pPr>
      <w:r>
        <w:rPr>
          <w:rFonts w:cs="Times New Roman"/>
          <w:b/>
          <w:bCs/>
          <w:i/>
          <w:iCs/>
          <w:spacing w:val="-7"/>
          <w:sz w:val="28"/>
          <w:szCs w:val="28"/>
          <w:lang w:val="ru-RU"/>
        </w:rPr>
        <w:t>Методы</w:t>
      </w:r>
      <w:r w:rsidR="00DC2891" w:rsidRPr="00E627D3">
        <w:rPr>
          <w:rFonts w:cs="Times New Roman"/>
          <w:b/>
          <w:bCs/>
          <w:i/>
          <w:iCs/>
          <w:spacing w:val="-7"/>
          <w:sz w:val="28"/>
          <w:szCs w:val="28"/>
          <w:lang w:val="ru-RU"/>
        </w:rPr>
        <w:t xml:space="preserve"> строго регламентированного упражнения</w:t>
      </w:r>
      <w:r w:rsidR="00DC2891" w:rsidRPr="00E627D3">
        <w:rPr>
          <w:rFonts w:cs="Times New Roman"/>
          <w:spacing w:val="-7"/>
          <w:sz w:val="28"/>
          <w:szCs w:val="28"/>
          <w:lang w:val="ru-RU"/>
        </w:rPr>
        <w:t>:</w:t>
      </w:r>
      <w:r w:rsidR="00DC2891" w:rsidRPr="00E627D3">
        <w:rPr>
          <w:rFonts w:cs="Times New Roman"/>
          <w:sz w:val="28"/>
          <w:szCs w:val="28"/>
          <w:lang w:val="ru-RU"/>
        </w:rPr>
        <w:t xml:space="preserve"> методы, </w:t>
      </w:r>
      <w:r w:rsidR="00DC2891" w:rsidRPr="00E627D3">
        <w:rPr>
          <w:rFonts w:cs="Times New Roman"/>
          <w:iCs/>
          <w:sz w:val="28"/>
          <w:szCs w:val="28"/>
          <w:lang w:val="ru-RU"/>
        </w:rPr>
        <w:t>направленные на освоение спортивной техники</w:t>
      </w:r>
      <w:r w:rsidR="00DC2891" w:rsidRPr="00E627D3">
        <w:rPr>
          <w:rFonts w:cs="Times New Roman"/>
          <w:sz w:val="28"/>
          <w:szCs w:val="28"/>
          <w:lang w:val="ru-RU"/>
        </w:rPr>
        <w:t xml:space="preserve"> (целостно-конструктивные, расчлененно-конструктивные). </w:t>
      </w:r>
    </w:p>
    <w:p w:rsidR="00DC2891" w:rsidRPr="00E627D3" w:rsidRDefault="00DC2891" w:rsidP="00E627D3">
      <w:pPr>
        <w:pStyle w:val="Standard"/>
        <w:ind w:left="29" w:right="10" w:firstLine="283"/>
        <w:jc w:val="both"/>
        <w:rPr>
          <w:rFonts w:cs="Times New Roman"/>
          <w:sz w:val="28"/>
          <w:szCs w:val="28"/>
          <w:lang w:val="ru-RU"/>
        </w:rPr>
      </w:pPr>
      <w:r w:rsidRPr="00E627D3">
        <w:rPr>
          <w:rFonts w:cs="Times New Roman"/>
          <w:b/>
          <w:bCs/>
          <w:i/>
          <w:iCs/>
          <w:sz w:val="28"/>
          <w:szCs w:val="28"/>
          <w:lang w:val="ru-RU"/>
        </w:rPr>
        <w:tab/>
        <w:t>Непрерывные методы</w:t>
      </w:r>
      <w:r w:rsidR="0070522A">
        <w:rPr>
          <w:rFonts w:cs="Times New Roman"/>
          <w:sz w:val="28"/>
          <w:szCs w:val="28"/>
          <w:lang w:val="ru-RU"/>
        </w:rPr>
        <w:t>. С помощью этих методов</w:t>
      </w:r>
      <w:r w:rsidRPr="00E627D3">
        <w:rPr>
          <w:rFonts w:cs="Times New Roman"/>
          <w:sz w:val="28"/>
          <w:szCs w:val="28"/>
          <w:lang w:val="ru-RU"/>
        </w:rPr>
        <w:t xml:space="preserve"> можно добиться преимущественного воздействия на организм спортсме</w:t>
      </w:r>
      <w:r w:rsidRPr="00E627D3">
        <w:rPr>
          <w:rFonts w:cs="Times New Roman"/>
          <w:sz w:val="28"/>
          <w:szCs w:val="28"/>
          <w:lang w:val="ru-RU"/>
        </w:rPr>
        <w:softHyphen/>
        <w:t>на в направлении повышения скоростных возможностей, разви</w:t>
      </w:r>
      <w:r w:rsidRPr="00E627D3">
        <w:rPr>
          <w:rFonts w:cs="Times New Roman"/>
          <w:sz w:val="28"/>
          <w:szCs w:val="28"/>
          <w:lang w:val="ru-RU"/>
        </w:rPr>
        <w:softHyphen/>
        <w:t>тия различных компонентов выносливости, совершенствования частных способностей, определяющих уровень спортивных дости</w:t>
      </w:r>
      <w:r w:rsidRPr="00E627D3">
        <w:rPr>
          <w:rFonts w:cs="Times New Roman"/>
          <w:sz w:val="28"/>
          <w:szCs w:val="28"/>
          <w:lang w:val="ru-RU"/>
        </w:rPr>
        <w:softHyphen/>
        <w:t>жений в различных видах спорта.</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 xml:space="preserve"> </w:t>
      </w:r>
      <w:r w:rsidRPr="00E627D3">
        <w:rPr>
          <w:rFonts w:cs="Times New Roman"/>
          <w:sz w:val="28"/>
          <w:szCs w:val="28"/>
          <w:lang w:val="ru-RU"/>
        </w:rPr>
        <w:tab/>
        <w:t xml:space="preserve">В случае применения </w:t>
      </w:r>
      <w:r w:rsidRPr="00E627D3">
        <w:rPr>
          <w:rFonts w:cs="Times New Roman"/>
          <w:b/>
          <w:i/>
          <w:sz w:val="28"/>
          <w:szCs w:val="28"/>
          <w:lang w:val="ru-RU"/>
        </w:rPr>
        <w:t>варьирующего</w:t>
      </w:r>
      <w:r w:rsidR="0070522A">
        <w:rPr>
          <w:rFonts w:cs="Times New Roman"/>
          <w:sz w:val="28"/>
          <w:szCs w:val="28"/>
          <w:lang w:val="ru-RU"/>
        </w:rPr>
        <w:t xml:space="preserve"> методла</w:t>
      </w:r>
      <w:r w:rsidRPr="00E627D3">
        <w:rPr>
          <w:rFonts w:cs="Times New Roman"/>
          <w:sz w:val="28"/>
          <w:szCs w:val="28"/>
          <w:lang w:val="ru-RU"/>
        </w:rPr>
        <w:t xml:space="preserve"> могут чередо</w:t>
      </w:r>
      <w:r w:rsidRPr="00E627D3">
        <w:rPr>
          <w:rFonts w:cs="Times New Roman"/>
          <w:sz w:val="28"/>
          <w:szCs w:val="28"/>
          <w:lang w:val="ru-RU"/>
        </w:rPr>
        <w:softHyphen/>
        <w:t>ваться части упражнения, выполняемые с различной интенсив</w:t>
      </w:r>
      <w:r w:rsidRPr="00E627D3">
        <w:rPr>
          <w:rFonts w:cs="Times New Roman"/>
          <w:sz w:val="28"/>
          <w:szCs w:val="28"/>
          <w:lang w:val="ru-RU"/>
        </w:rPr>
        <w:softHyphen/>
        <w:t xml:space="preserve">ностью или же с различной интенсивностью и изменяющейся продолжительностью. </w:t>
      </w:r>
    </w:p>
    <w:p w:rsidR="00DC2891" w:rsidRPr="00E627D3" w:rsidRDefault="00DC2891" w:rsidP="00E627D3">
      <w:pPr>
        <w:pStyle w:val="Standard"/>
        <w:ind w:left="14" w:right="58" w:firstLine="288"/>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Интервальные методы</w:t>
      </w:r>
      <w:r w:rsidRPr="00E627D3">
        <w:rPr>
          <w:rFonts w:cs="Times New Roman"/>
          <w:sz w:val="28"/>
          <w:szCs w:val="28"/>
          <w:lang w:val="ru-RU"/>
        </w:rPr>
        <w:t xml:space="preserve"> – </w:t>
      </w:r>
      <w:r w:rsidR="0070522A">
        <w:rPr>
          <w:rFonts w:cs="Times New Roman"/>
          <w:sz w:val="28"/>
          <w:szCs w:val="28"/>
          <w:lang w:val="ru-RU"/>
        </w:rPr>
        <w:t xml:space="preserve">это </w:t>
      </w:r>
      <w:r w:rsidRPr="00E627D3">
        <w:rPr>
          <w:rFonts w:cs="Times New Roman"/>
          <w:sz w:val="28"/>
          <w:szCs w:val="28"/>
          <w:lang w:val="ru-RU"/>
        </w:rPr>
        <w:t>выполнение серии упражнений одинаковой и разной продолжи</w:t>
      </w:r>
      <w:r w:rsidRPr="00E627D3">
        <w:rPr>
          <w:rFonts w:cs="Times New Roman"/>
          <w:sz w:val="28"/>
          <w:szCs w:val="28"/>
          <w:lang w:val="ru-RU"/>
        </w:rPr>
        <w:softHyphen/>
        <w:t xml:space="preserve">тельности с постоянной и переменной интенсивностью и строго </w:t>
      </w:r>
      <w:r w:rsidRPr="00E627D3">
        <w:rPr>
          <w:rFonts w:cs="Times New Roman"/>
          <w:spacing w:val="-1"/>
          <w:sz w:val="28"/>
          <w:szCs w:val="28"/>
          <w:lang w:val="ru-RU"/>
        </w:rPr>
        <w:t>регламентированными паузами отдыха</w:t>
      </w:r>
      <w:r w:rsidRPr="00E627D3">
        <w:rPr>
          <w:rFonts w:cs="Times New Roman"/>
          <w:sz w:val="28"/>
          <w:szCs w:val="28"/>
          <w:lang w:val="ru-RU"/>
        </w:rPr>
        <w:t>. В одном комплексе могут также сочетаться прогрессирующий и нисходящий варианты.</w:t>
      </w:r>
    </w:p>
    <w:p w:rsidR="00DC2891" w:rsidRPr="00E627D3" w:rsidRDefault="00DC2891" w:rsidP="00E627D3">
      <w:pPr>
        <w:pStyle w:val="Standard"/>
        <w:ind w:left="24" w:right="48" w:firstLine="293"/>
        <w:jc w:val="both"/>
        <w:rPr>
          <w:rFonts w:cs="Times New Roman"/>
          <w:sz w:val="28"/>
          <w:szCs w:val="28"/>
          <w:lang w:val="ru-RU"/>
        </w:rPr>
      </w:pPr>
      <w:r w:rsidRPr="00E627D3">
        <w:rPr>
          <w:rFonts w:cs="Times New Roman"/>
          <w:sz w:val="28"/>
          <w:szCs w:val="28"/>
          <w:lang w:val="ru-RU"/>
        </w:rPr>
        <w:tab/>
        <w:t xml:space="preserve">В режимах непрерывной и интервальной работы на спортивной тренировке используется </w:t>
      </w:r>
      <w:r w:rsidRPr="0070522A">
        <w:rPr>
          <w:rFonts w:cs="Times New Roman"/>
          <w:b/>
          <w:i/>
          <w:iCs/>
          <w:sz w:val="28"/>
          <w:szCs w:val="28"/>
          <w:lang w:val="ru-RU"/>
        </w:rPr>
        <w:t>круговой метод</w:t>
      </w:r>
      <w:r w:rsidRPr="00E627D3">
        <w:rPr>
          <w:rFonts w:cs="Times New Roman"/>
          <w:sz w:val="28"/>
          <w:szCs w:val="28"/>
          <w:lang w:val="ru-RU"/>
        </w:rPr>
        <w:t>.</w:t>
      </w:r>
    </w:p>
    <w:p w:rsidR="00DC2891" w:rsidRPr="00E627D3" w:rsidRDefault="00DC2891" w:rsidP="00E627D3">
      <w:pPr>
        <w:pStyle w:val="Standard"/>
        <w:ind w:left="24" w:right="48" w:firstLine="293"/>
        <w:jc w:val="both"/>
        <w:rPr>
          <w:rFonts w:cs="Times New Roman"/>
          <w:sz w:val="28"/>
          <w:szCs w:val="28"/>
          <w:lang w:val="ru-RU"/>
        </w:rPr>
      </w:pPr>
      <w:r w:rsidRPr="00E627D3">
        <w:rPr>
          <w:rFonts w:cs="Times New Roman"/>
          <w:b/>
          <w:bCs/>
          <w:i/>
          <w:iCs/>
          <w:sz w:val="28"/>
          <w:szCs w:val="28"/>
          <w:lang w:val="ru-RU"/>
        </w:rPr>
        <w:tab/>
        <w:t>Игровой метод</w:t>
      </w:r>
      <w:r w:rsidRPr="00E627D3">
        <w:rPr>
          <w:rFonts w:cs="Times New Roman"/>
          <w:b/>
          <w:bCs/>
          <w:sz w:val="28"/>
          <w:szCs w:val="28"/>
          <w:lang w:val="ru-RU"/>
        </w:rPr>
        <w:t xml:space="preserve"> </w:t>
      </w:r>
      <w:r w:rsidR="0070522A">
        <w:rPr>
          <w:rFonts w:cs="Times New Roman"/>
          <w:sz w:val="28"/>
          <w:szCs w:val="28"/>
          <w:lang w:val="ru-RU"/>
        </w:rPr>
        <w:t>– это действенный метод</w:t>
      </w:r>
      <w:r w:rsidRPr="00E627D3">
        <w:rPr>
          <w:rFonts w:cs="Times New Roman"/>
          <w:sz w:val="28"/>
          <w:szCs w:val="28"/>
          <w:lang w:val="ru-RU"/>
        </w:rPr>
        <w:t xml:space="preserve"> воспитания коллективизма, товарищества, сознательной дисциплины и других нравственных качеств личности. </w:t>
      </w:r>
      <w:r w:rsidR="0070522A">
        <w:rPr>
          <w:rFonts w:cs="Times New Roman"/>
          <w:sz w:val="28"/>
          <w:szCs w:val="28"/>
          <w:lang w:val="ru-RU"/>
        </w:rPr>
        <w:t>Очень</w:t>
      </w:r>
      <w:r w:rsidRPr="00E627D3">
        <w:rPr>
          <w:rFonts w:cs="Times New Roman"/>
          <w:sz w:val="28"/>
          <w:szCs w:val="28"/>
          <w:lang w:val="ru-RU"/>
        </w:rPr>
        <w:t xml:space="preserve"> важна его роль как средства активного отдыха, переключения занимающихся на иной вид двигательной актив</w:t>
      </w:r>
      <w:r w:rsidRPr="00E627D3">
        <w:rPr>
          <w:rFonts w:cs="Times New Roman"/>
          <w:sz w:val="28"/>
          <w:szCs w:val="28"/>
          <w:lang w:val="ru-RU"/>
        </w:rPr>
        <w:softHyphen/>
        <w:t>ности с целью ускорения и повышения эффективности адаптаци</w:t>
      </w:r>
      <w:r w:rsidRPr="00E627D3">
        <w:rPr>
          <w:rFonts w:cs="Times New Roman"/>
          <w:sz w:val="28"/>
          <w:szCs w:val="28"/>
          <w:lang w:val="ru-RU"/>
        </w:rPr>
        <w:softHyphen/>
        <w:t>онных и восстановительных процессов, поддержания ранее дос</w:t>
      </w:r>
      <w:r w:rsidRPr="00E627D3">
        <w:rPr>
          <w:rFonts w:cs="Times New Roman"/>
          <w:sz w:val="28"/>
          <w:szCs w:val="28"/>
          <w:lang w:val="ru-RU"/>
        </w:rPr>
        <w:softHyphen/>
        <w:t>тигнутого уровня подготовленности.</w:t>
      </w:r>
    </w:p>
    <w:p w:rsidR="00DC2891" w:rsidRPr="00E627D3" w:rsidRDefault="00DC2891" w:rsidP="00E627D3">
      <w:pPr>
        <w:pStyle w:val="Standard"/>
        <w:ind w:left="10" w:right="19" w:firstLine="288"/>
        <w:jc w:val="both"/>
        <w:rPr>
          <w:rFonts w:cs="Times New Roman"/>
          <w:sz w:val="28"/>
          <w:szCs w:val="28"/>
          <w:lang w:val="ru-RU"/>
        </w:rPr>
      </w:pPr>
      <w:r w:rsidRPr="00E627D3">
        <w:rPr>
          <w:rFonts w:cs="Times New Roman"/>
          <w:b/>
          <w:bCs/>
          <w:i/>
          <w:iCs/>
          <w:spacing w:val="-4"/>
          <w:sz w:val="28"/>
          <w:szCs w:val="28"/>
          <w:lang w:val="ru-RU"/>
        </w:rPr>
        <w:tab/>
        <w:t>Соревновательный метод</w:t>
      </w:r>
      <w:r w:rsidR="0070522A">
        <w:rPr>
          <w:rFonts w:cs="Times New Roman"/>
          <w:b/>
          <w:bCs/>
          <w:spacing w:val="-4"/>
          <w:sz w:val="28"/>
          <w:szCs w:val="28"/>
          <w:lang w:val="ru-RU"/>
        </w:rPr>
        <w:t xml:space="preserve"> – </w:t>
      </w:r>
      <w:r w:rsidR="0070522A">
        <w:rPr>
          <w:rFonts w:cs="Times New Roman"/>
          <w:bCs/>
          <w:spacing w:val="-4"/>
          <w:sz w:val="28"/>
          <w:szCs w:val="28"/>
          <w:lang w:val="ru-RU"/>
        </w:rPr>
        <w:t>это</w:t>
      </w:r>
      <w:r w:rsidRPr="00E627D3">
        <w:rPr>
          <w:rFonts w:cs="Times New Roman"/>
          <w:spacing w:val="-4"/>
          <w:sz w:val="28"/>
          <w:szCs w:val="28"/>
          <w:lang w:val="ru-RU"/>
        </w:rPr>
        <w:t xml:space="preserve"> специально организован</w:t>
      </w:r>
      <w:r w:rsidRPr="00E627D3">
        <w:rPr>
          <w:rFonts w:cs="Times New Roman"/>
          <w:spacing w:val="-4"/>
          <w:sz w:val="28"/>
          <w:szCs w:val="28"/>
          <w:lang w:val="ru-RU"/>
        </w:rPr>
        <w:softHyphen/>
      </w:r>
      <w:r w:rsidR="0070522A">
        <w:rPr>
          <w:rFonts w:cs="Times New Roman"/>
          <w:sz w:val="28"/>
          <w:szCs w:val="28"/>
          <w:lang w:val="ru-RU"/>
        </w:rPr>
        <w:t>ная соревновательная</w:t>
      </w:r>
      <w:r w:rsidR="0034458A">
        <w:rPr>
          <w:rFonts w:cs="Times New Roman"/>
          <w:sz w:val="28"/>
          <w:szCs w:val="28"/>
          <w:lang w:val="ru-RU"/>
        </w:rPr>
        <w:t xml:space="preserve"> деятельность, которая </w:t>
      </w:r>
      <w:r w:rsidRPr="00E627D3">
        <w:rPr>
          <w:rFonts w:cs="Times New Roman"/>
          <w:sz w:val="28"/>
          <w:szCs w:val="28"/>
          <w:lang w:val="ru-RU"/>
        </w:rPr>
        <w:t>вы</w:t>
      </w:r>
      <w:r w:rsidRPr="00E627D3">
        <w:rPr>
          <w:rFonts w:cs="Times New Roman"/>
          <w:sz w:val="28"/>
          <w:szCs w:val="28"/>
          <w:lang w:val="ru-RU"/>
        </w:rPr>
        <w:softHyphen/>
        <w:t>ступает в качестве оптимального способа повышения эффектив</w:t>
      </w:r>
      <w:r w:rsidRPr="00E627D3">
        <w:rPr>
          <w:rFonts w:cs="Times New Roman"/>
          <w:sz w:val="28"/>
          <w:szCs w:val="28"/>
          <w:lang w:val="ru-RU"/>
        </w:rPr>
        <w:softHyphen/>
        <w:t>ности тренировочного процесса.</w:t>
      </w:r>
    </w:p>
    <w:p w:rsidR="00DC2891" w:rsidRPr="00E627D3" w:rsidRDefault="00DC2891" w:rsidP="00E627D3">
      <w:pPr>
        <w:pStyle w:val="Standard"/>
        <w:ind w:left="293"/>
        <w:rPr>
          <w:rFonts w:cs="Times New Roman"/>
          <w:sz w:val="28"/>
          <w:szCs w:val="28"/>
          <w:lang w:val="ru-RU"/>
        </w:rPr>
      </w:pPr>
      <w:r w:rsidRPr="00E627D3">
        <w:rPr>
          <w:rFonts w:cs="Times New Roman"/>
          <w:sz w:val="28"/>
          <w:szCs w:val="28"/>
          <w:lang w:val="ru-RU"/>
        </w:rPr>
        <w:tab/>
        <w:t>Облегчение условий соревнований может быть обеспечено:</w:t>
      </w:r>
    </w:p>
    <w:p w:rsidR="00DC2891" w:rsidRPr="00E627D3" w:rsidRDefault="00DC2891" w:rsidP="00AE2487">
      <w:pPr>
        <w:pStyle w:val="Standard"/>
        <w:numPr>
          <w:ilvl w:val="0"/>
          <w:numId w:val="22"/>
        </w:numPr>
        <w:tabs>
          <w:tab w:val="left" w:pos="547"/>
        </w:tabs>
        <w:ind w:right="173" w:firstLine="293"/>
        <w:jc w:val="both"/>
        <w:rPr>
          <w:rFonts w:cs="Times New Roman"/>
          <w:sz w:val="28"/>
          <w:szCs w:val="28"/>
          <w:lang w:val="ru-RU"/>
        </w:rPr>
      </w:pPr>
      <w:r w:rsidRPr="00E627D3">
        <w:rPr>
          <w:rFonts w:cs="Times New Roman"/>
          <w:sz w:val="28"/>
          <w:szCs w:val="28"/>
          <w:lang w:val="ru-RU"/>
        </w:rPr>
        <w:t>планированием соревнований на дистанциях меньшей протяженности в циклических видах;</w:t>
      </w:r>
    </w:p>
    <w:p w:rsidR="00DC2891" w:rsidRPr="00E627D3" w:rsidRDefault="00DC2891" w:rsidP="00AE2487">
      <w:pPr>
        <w:pStyle w:val="Standard"/>
        <w:numPr>
          <w:ilvl w:val="0"/>
          <w:numId w:val="22"/>
        </w:numPr>
        <w:tabs>
          <w:tab w:val="left" w:pos="547"/>
        </w:tabs>
        <w:ind w:right="173" w:firstLine="293"/>
        <w:jc w:val="both"/>
        <w:rPr>
          <w:rFonts w:cs="Times New Roman"/>
          <w:sz w:val="28"/>
          <w:szCs w:val="28"/>
          <w:lang w:val="ru-RU"/>
        </w:rPr>
      </w:pPr>
      <w:r w:rsidRPr="00E627D3">
        <w:rPr>
          <w:rFonts w:cs="Times New Roman"/>
          <w:sz w:val="28"/>
          <w:szCs w:val="28"/>
          <w:lang w:val="ru-RU"/>
        </w:rPr>
        <w:t>уменьшением продолжительности боев, схваток в едино</w:t>
      </w:r>
      <w:r w:rsidRPr="00E627D3">
        <w:rPr>
          <w:rFonts w:cs="Times New Roman"/>
          <w:sz w:val="28"/>
          <w:szCs w:val="28"/>
          <w:lang w:val="ru-RU"/>
        </w:rPr>
        <w:softHyphen/>
        <w:t>борствах;</w:t>
      </w:r>
    </w:p>
    <w:p w:rsidR="00DC2891" w:rsidRPr="00E627D3" w:rsidRDefault="00DC2891" w:rsidP="00AE2487">
      <w:pPr>
        <w:pStyle w:val="Standard"/>
        <w:numPr>
          <w:ilvl w:val="0"/>
          <w:numId w:val="22"/>
        </w:numPr>
        <w:tabs>
          <w:tab w:val="left" w:pos="547"/>
        </w:tabs>
        <w:ind w:firstLine="293"/>
        <w:rPr>
          <w:rFonts w:cs="Times New Roman"/>
          <w:sz w:val="28"/>
          <w:szCs w:val="28"/>
          <w:lang w:val="ru-RU"/>
        </w:rPr>
      </w:pPr>
      <w:r w:rsidRPr="00E627D3">
        <w:rPr>
          <w:rFonts w:cs="Times New Roman"/>
          <w:sz w:val="28"/>
          <w:szCs w:val="28"/>
          <w:lang w:val="ru-RU"/>
        </w:rPr>
        <w:t>упрощением соревновательной программы в сложнокоординационных видах;</w:t>
      </w:r>
    </w:p>
    <w:p w:rsidR="00DC2891" w:rsidRPr="00E627D3" w:rsidRDefault="00DC2891" w:rsidP="00AE2487">
      <w:pPr>
        <w:pStyle w:val="Standard"/>
        <w:numPr>
          <w:ilvl w:val="0"/>
          <w:numId w:val="22"/>
        </w:numPr>
        <w:tabs>
          <w:tab w:val="left" w:pos="547"/>
        </w:tabs>
        <w:ind w:right="158" w:firstLine="293"/>
        <w:jc w:val="both"/>
        <w:rPr>
          <w:rFonts w:cs="Times New Roman"/>
          <w:sz w:val="28"/>
          <w:szCs w:val="28"/>
          <w:lang w:val="ru-RU"/>
        </w:rPr>
      </w:pPr>
      <w:r w:rsidRPr="00E627D3">
        <w:rPr>
          <w:rFonts w:cs="Times New Roman"/>
          <w:sz w:val="28"/>
          <w:szCs w:val="28"/>
          <w:lang w:val="ru-RU"/>
        </w:rPr>
        <w:t>использованием облегченных снарядов в легкоатлетических метаниях;</w:t>
      </w:r>
    </w:p>
    <w:p w:rsidR="00DC2891" w:rsidRPr="00E627D3" w:rsidRDefault="00DC2891" w:rsidP="00AE2487">
      <w:pPr>
        <w:pStyle w:val="Standard"/>
        <w:numPr>
          <w:ilvl w:val="0"/>
          <w:numId w:val="22"/>
        </w:numPr>
        <w:tabs>
          <w:tab w:val="left" w:pos="547"/>
        </w:tabs>
        <w:ind w:right="163" w:firstLine="293"/>
        <w:jc w:val="both"/>
        <w:rPr>
          <w:rFonts w:cs="Times New Roman"/>
          <w:sz w:val="28"/>
          <w:szCs w:val="28"/>
          <w:lang w:val="ru-RU"/>
        </w:rPr>
      </w:pPr>
      <w:r w:rsidRPr="00E627D3">
        <w:rPr>
          <w:rFonts w:cs="Times New Roman"/>
          <w:sz w:val="28"/>
          <w:szCs w:val="28"/>
          <w:lang w:val="ru-RU"/>
        </w:rPr>
        <w:t>уменьшением высоты сетки в волейболе, высоты кольца в баскетболе;</w:t>
      </w:r>
    </w:p>
    <w:p w:rsidR="00DC2891" w:rsidRPr="00E627D3" w:rsidRDefault="00DC2891" w:rsidP="00AE2487">
      <w:pPr>
        <w:pStyle w:val="Standard"/>
        <w:numPr>
          <w:ilvl w:val="0"/>
          <w:numId w:val="22"/>
        </w:numPr>
        <w:tabs>
          <w:tab w:val="left" w:pos="547"/>
        </w:tabs>
        <w:ind w:right="158" w:firstLine="293"/>
        <w:jc w:val="both"/>
        <w:rPr>
          <w:rFonts w:cs="Times New Roman"/>
          <w:sz w:val="28"/>
          <w:szCs w:val="28"/>
          <w:lang w:val="ru-RU"/>
        </w:rPr>
      </w:pPr>
      <w:r w:rsidRPr="00E627D3">
        <w:rPr>
          <w:rFonts w:cs="Times New Roman"/>
          <w:sz w:val="28"/>
          <w:szCs w:val="28"/>
          <w:lang w:val="ru-RU"/>
        </w:rPr>
        <w:t>применением «гандикапа», при котором более слабому уча</w:t>
      </w:r>
      <w:r w:rsidRPr="00E627D3">
        <w:rPr>
          <w:rFonts w:cs="Times New Roman"/>
          <w:sz w:val="28"/>
          <w:szCs w:val="28"/>
          <w:lang w:val="ru-RU"/>
        </w:rPr>
        <w:softHyphen/>
        <w:t>стнику предоставляется определенное преимущество — он стар</w:t>
      </w:r>
      <w:r w:rsidRPr="00E627D3">
        <w:rPr>
          <w:rFonts w:cs="Times New Roman"/>
          <w:sz w:val="28"/>
          <w:szCs w:val="28"/>
          <w:lang w:val="ru-RU"/>
        </w:rPr>
        <w:softHyphen/>
        <w:t>тует несколько впереди (или раньше) других участников, получа</w:t>
      </w:r>
      <w:r w:rsidRPr="00E627D3">
        <w:rPr>
          <w:rFonts w:cs="Times New Roman"/>
          <w:sz w:val="28"/>
          <w:szCs w:val="28"/>
          <w:lang w:val="ru-RU"/>
        </w:rPr>
        <w:softHyphen/>
        <w:t>ет преимущество в заброшенных шайбах или мячах (в спортивных играх) и т.п.</w:t>
      </w:r>
    </w:p>
    <w:p w:rsidR="00DC2891" w:rsidRPr="00E627D3" w:rsidRDefault="00DC2891" w:rsidP="00E627D3">
      <w:pPr>
        <w:pStyle w:val="Standard"/>
        <w:jc w:val="both"/>
        <w:rPr>
          <w:rFonts w:cs="Times New Roman"/>
          <w:sz w:val="28"/>
          <w:szCs w:val="28"/>
          <w:lang w:val="ru-RU"/>
        </w:rPr>
      </w:pPr>
    </w:p>
    <w:p w:rsidR="00DC2891" w:rsidRPr="00E627D3" w:rsidRDefault="0034458A" w:rsidP="0034458A">
      <w:pPr>
        <w:pStyle w:val="Standard"/>
        <w:jc w:val="center"/>
        <w:rPr>
          <w:rFonts w:cs="Times New Roman"/>
          <w:b/>
          <w:bCs/>
          <w:spacing w:val="-6"/>
          <w:sz w:val="28"/>
          <w:szCs w:val="28"/>
          <w:lang w:val="ru-RU"/>
        </w:rPr>
      </w:pPr>
      <w:r>
        <w:rPr>
          <w:rFonts w:cs="Times New Roman"/>
          <w:b/>
          <w:bCs/>
          <w:spacing w:val="-6"/>
          <w:sz w:val="28"/>
          <w:szCs w:val="28"/>
          <w:lang w:val="ru-RU"/>
        </w:rPr>
        <w:t>Принципы спортивной тренировки</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Единство углубленной специализации и направленности к высшим дос</w:t>
      </w:r>
      <w:r w:rsidRPr="00E627D3">
        <w:rPr>
          <w:rFonts w:cs="Times New Roman"/>
          <w:b/>
          <w:bCs/>
          <w:i/>
          <w:iCs/>
          <w:spacing w:val="-6"/>
          <w:sz w:val="28"/>
          <w:szCs w:val="28"/>
          <w:lang w:val="ru-RU"/>
        </w:rPr>
        <w:softHyphen/>
      </w:r>
      <w:r w:rsidRPr="00E627D3">
        <w:rPr>
          <w:rFonts w:cs="Times New Roman"/>
          <w:b/>
          <w:bCs/>
          <w:i/>
          <w:iCs/>
          <w:spacing w:val="-6"/>
          <w:sz w:val="28"/>
          <w:szCs w:val="28"/>
          <w:lang w:val="ru-RU"/>
        </w:rPr>
        <w:lastRenderedPageBreak/>
        <w:t>тижениям.</w:t>
      </w:r>
      <w:r w:rsidRPr="00E627D3">
        <w:rPr>
          <w:rFonts w:cs="Times New Roman"/>
          <w:spacing w:val="-6"/>
          <w:sz w:val="28"/>
          <w:szCs w:val="28"/>
          <w:lang w:val="ru-RU"/>
        </w:rPr>
        <w:t xml:space="preserve"> </w:t>
      </w:r>
      <w:r w:rsidR="0034458A">
        <w:rPr>
          <w:rFonts w:cs="Times New Roman"/>
          <w:spacing w:val="-6"/>
          <w:sz w:val="28"/>
          <w:szCs w:val="28"/>
          <w:lang w:val="ru-RU"/>
        </w:rPr>
        <w:t>Важно, чтобы тренировка спортсмена строилсь</w:t>
      </w:r>
      <w:r w:rsidRPr="00E627D3">
        <w:rPr>
          <w:rFonts w:cs="Times New Roman"/>
          <w:spacing w:val="-6"/>
          <w:sz w:val="28"/>
          <w:szCs w:val="28"/>
          <w:lang w:val="ru-RU"/>
        </w:rPr>
        <w:t xml:space="preserve"> с учетом ближней и дальней перспективы. В перспектив</w:t>
      </w:r>
      <w:r w:rsidRPr="00E627D3">
        <w:rPr>
          <w:rFonts w:cs="Times New Roman"/>
          <w:spacing w:val="-6"/>
          <w:sz w:val="28"/>
          <w:szCs w:val="28"/>
          <w:lang w:val="ru-RU"/>
        </w:rPr>
        <w:softHyphen/>
        <w:t xml:space="preserve">ном плане необходимо определить максимальный для каждого спортсмена или команды спортивный результат. </w:t>
      </w:r>
      <w:r w:rsidRPr="00E627D3">
        <w:rPr>
          <w:rFonts w:cs="Times New Roman"/>
          <w:sz w:val="28"/>
          <w:szCs w:val="28"/>
          <w:lang w:val="ru-RU"/>
        </w:rPr>
        <w:t>Формирование установки на достижение спортивных высших результатов осуществляется под влиянием следующих факторов:</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1) социальная значимость спортивных высших достижений в об</w:t>
      </w:r>
      <w:r w:rsidRPr="00E627D3">
        <w:rPr>
          <w:rFonts w:cs="Times New Roman"/>
          <w:sz w:val="28"/>
          <w:szCs w:val="28"/>
          <w:lang w:val="ru-RU"/>
        </w:rPr>
        <w:softHyphen/>
        <w:t>ществе;</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2) личные мотивы занятий спортом;</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3) творческая активность спортсмена и тренера на пути к новым достижениям;</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4) уровень развития и организации спортивного движения в данной</w:t>
      </w:r>
      <w:r w:rsidRPr="00E627D3">
        <w:rPr>
          <w:rFonts w:cs="Times New Roman"/>
          <w:spacing w:val="-6"/>
          <w:sz w:val="28"/>
          <w:szCs w:val="28"/>
          <w:lang w:val="ru-RU"/>
        </w:rPr>
        <w:br/>
        <w:t>стране.</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ab/>
        <w:t xml:space="preserve">Принцип </w:t>
      </w:r>
      <w:r w:rsidRPr="00E627D3">
        <w:rPr>
          <w:rFonts w:cs="Times New Roman"/>
          <w:b/>
          <w:bCs/>
          <w:i/>
          <w:iCs/>
          <w:spacing w:val="-6"/>
          <w:sz w:val="28"/>
          <w:szCs w:val="28"/>
          <w:lang w:val="ru-RU"/>
        </w:rPr>
        <w:t xml:space="preserve">индивидуализации </w:t>
      </w:r>
      <w:r w:rsidRPr="00E627D3">
        <w:rPr>
          <w:rFonts w:cs="Times New Roman"/>
          <w:spacing w:val="-6"/>
          <w:sz w:val="28"/>
          <w:szCs w:val="28"/>
          <w:lang w:val="ru-RU"/>
        </w:rPr>
        <w:t>требует построения и проведения тренировки спортсменов с учетом их возрастных особенностей, способностей, уровня подготовленности.</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i/>
          <w:spacing w:val="-6"/>
          <w:sz w:val="28"/>
          <w:szCs w:val="28"/>
          <w:lang w:val="ru-RU"/>
        </w:rPr>
        <w:t>Единство общей и специальной подготовки спортсмена</w:t>
      </w:r>
      <w:r w:rsidRPr="00E627D3">
        <w:rPr>
          <w:rFonts w:cs="Times New Roman"/>
          <w:spacing w:val="-6"/>
          <w:sz w:val="28"/>
          <w:szCs w:val="28"/>
          <w:lang w:val="ru-RU"/>
        </w:rPr>
        <w:t xml:space="preserve">. В </w:t>
      </w:r>
      <w:r w:rsidR="0034458A">
        <w:rPr>
          <w:rFonts w:cs="Times New Roman"/>
          <w:spacing w:val="-6"/>
          <w:sz w:val="28"/>
          <w:szCs w:val="28"/>
          <w:lang w:val="ru-RU"/>
        </w:rPr>
        <w:t xml:space="preserve">его </w:t>
      </w:r>
      <w:r w:rsidRPr="00E627D3">
        <w:rPr>
          <w:rFonts w:cs="Times New Roman"/>
          <w:spacing w:val="-6"/>
          <w:sz w:val="28"/>
          <w:szCs w:val="28"/>
          <w:lang w:val="ru-RU"/>
        </w:rPr>
        <w:t>основе лежат представления о наличии тесной взаимосвязи спортивной специализации с общим разносторонним развитием спортсмена.</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ab/>
        <w:t xml:space="preserve">При </w:t>
      </w:r>
      <w:r w:rsidR="0034458A">
        <w:rPr>
          <w:rFonts w:cs="Times New Roman"/>
          <w:spacing w:val="-6"/>
          <w:sz w:val="28"/>
          <w:szCs w:val="28"/>
          <w:lang w:val="ru-RU"/>
        </w:rPr>
        <w:t>его реализации</w:t>
      </w:r>
      <w:r w:rsidRPr="00E627D3">
        <w:rPr>
          <w:rFonts w:cs="Times New Roman"/>
          <w:spacing w:val="-6"/>
          <w:sz w:val="28"/>
          <w:szCs w:val="28"/>
          <w:lang w:val="ru-RU"/>
        </w:rPr>
        <w:t xml:space="preserve"> необходимо опираться на следую</w:t>
      </w:r>
      <w:r w:rsidRPr="00E627D3">
        <w:rPr>
          <w:rFonts w:cs="Times New Roman"/>
          <w:spacing w:val="-6"/>
          <w:sz w:val="28"/>
          <w:szCs w:val="28"/>
          <w:lang w:val="ru-RU"/>
        </w:rPr>
        <w:softHyphen/>
        <w:t>щие положения:</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в любом виде спорта процесс тренировки должен включать в себя как общую, так и специальную подготовку спортсмена;</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содержание общей подготовки спортсмена во многом зависит от спортивной специализации его, а содержание специальной подготовки — от тех предпосылок, которые создаются общей подготовкой;</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в процессе тренировки следует соблюдать оптимальное соотношение общей и специальной подготовки, так как не всякое соотношение этих сторон подготовки будет полезным для спортсмена.</w:t>
      </w:r>
    </w:p>
    <w:p w:rsidR="00DC2891" w:rsidRPr="00E627D3" w:rsidRDefault="00DC2891" w:rsidP="00E627D3">
      <w:pPr>
        <w:pStyle w:val="Standard"/>
        <w:jc w:val="both"/>
        <w:rPr>
          <w:rFonts w:cs="Times New Roman"/>
          <w:sz w:val="28"/>
          <w:szCs w:val="28"/>
          <w:lang w:val="ru-RU"/>
        </w:rPr>
      </w:pPr>
      <w:r w:rsidRPr="00E627D3">
        <w:rPr>
          <w:rFonts w:cs="Times New Roman"/>
          <w:spacing w:val="-6"/>
          <w:sz w:val="28"/>
          <w:szCs w:val="28"/>
          <w:lang w:val="ru-RU"/>
        </w:rPr>
        <w:tab/>
      </w:r>
      <w:r w:rsidRPr="00E627D3">
        <w:rPr>
          <w:rFonts w:cs="Times New Roman"/>
          <w:b/>
          <w:bCs/>
          <w:i/>
          <w:iCs/>
          <w:spacing w:val="-6"/>
          <w:sz w:val="28"/>
          <w:szCs w:val="28"/>
          <w:lang w:val="ru-RU"/>
        </w:rPr>
        <w:t xml:space="preserve">Непрерывность тренировочного процесса. </w:t>
      </w:r>
      <w:r w:rsidRPr="00E627D3">
        <w:rPr>
          <w:rFonts w:cs="Times New Roman"/>
          <w:spacing w:val="-6"/>
          <w:sz w:val="28"/>
          <w:szCs w:val="28"/>
          <w:lang w:val="ru-RU"/>
        </w:rPr>
        <w:t>Этот принцип характеризу</w:t>
      </w:r>
      <w:r w:rsidRPr="00E627D3">
        <w:rPr>
          <w:rFonts w:cs="Times New Roman"/>
          <w:spacing w:val="-6"/>
          <w:sz w:val="28"/>
          <w:szCs w:val="28"/>
          <w:lang w:val="ru-RU"/>
        </w:rPr>
        <w:softHyphen/>
        <w:t>ется тремя основными положениями:</w:t>
      </w:r>
    </w:p>
    <w:p w:rsidR="00DC2891" w:rsidRPr="00E627D3" w:rsidRDefault="0034458A" w:rsidP="00E627D3">
      <w:pPr>
        <w:pStyle w:val="Standard"/>
        <w:jc w:val="both"/>
        <w:rPr>
          <w:rFonts w:cs="Times New Roman"/>
          <w:sz w:val="28"/>
          <w:szCs w:val="28"/>
          <w:lang w:val="ru-RU"/>
        </w:rPr>
      </w:pPr>
      <w:r>
        <w:rPr>
          <w:rFonts w:cs="Times New Roman"/>
          <w:sz w:val="28"/>
          <w:szCs w:val="28"/>
          <w:lang w:val="ru-RU"/>
        </w:rPr>
        <w:t xml:space="preserve">1) </w:t>
      </w:r>
      <w:r w:rsidR="00DC2891" w:rsidRPr="00E627D3">
        <w:rPr>
          <w:rFonts w:cs="Times New Roman"/>
          <w:sz w:val="28"/>
          <w:szCs w:val="28"/>
          <w:lang w:val="ru-RU"/>
        </w:rPr>
        <w:t xml:space="preserve">тренировка </w:t>
      </w:r>
      <w:r>
        <w:rPr>
          <w:rFonts w:cs="Times New Roman"/>
          <w:sz w:val="28"/>
          <w:szCs w:val="28"/>
          <w:lang w:val="ru-RU"/>
        </w:rPr>
        <w:t xml:space="preserve">спортсмена </w:t>
      </w:r>
      <w:r w:rsidR="00DC2891" w:rsidRPr="00E627D3">
        <w:rPr>
          <w:rFonts w:cs="Times New Roman"/>
          <w:sz w:val="28"/>
          <w:szCs w:val="28"/>
          <w:lang w:val="ru-RU"/>
        </w:rPr>
        <w:t>должна строиться как круглогодичный и</w:t>
      </w:r>
      <w:r w:rsidR="00DC2891" w:rsidRPr="00E627D3">
        <w:rPr>
          <w:rFonts w:cs="Times New Roman"/>
          <w:sz w:val="28"/>
          <w:szCs w:val="28"/>
          <w:lang w:val="ru-RU"/>
        </w:rPr>
        <w:br/>
        <w:t>многолетний процесс, все звенья которого взаимосвязаны и подчинены задаче достижения максимальных результатов;</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2) во</w:t>
      </w:r>
      <w:r w:rsidR="0034458A">
        <w:rPr>
          <w:rFonts w:cs="Times New Roman"/>
          <w:sz w:val="28"/>
          <w:szCs w:val="28"/>
          <w:lang w:val="ru-RU"/>
        </w:rPr>
        <w:t>здействие каждого последующего</w:t>
      </w:r>
      <w:r w:rsidRPr="00E627D3">
        <w:rPr>
          <w:rFonts w:cs="Times New Roman"/>
          <w:sz w:val="28"/>
          <w:szCs w:val="28"/>
          <w:lang w:val="ru-RU"/>
        </w:rPr>
        <w:t xml:space="preserve"> занятия, микроцикла, этапа, пер</w:t>
      </w:r>
      <w:r w:rsidR="0034458A">
        <w:rPr>
          <w:rFonts w:cs="Times New Roman"/>
          <w:sz w:val="28"/>
          <w:szCs w:val="28"/>
          <w:lang w:val="ru-RU"/>
        </w:rPr>
        <w:t>иода должно</w:t>
      </w:r>
      <w:r w:rsidRPr="00E627D3">
        <w:rPr>
          <w:rFonts w:cs="Times New Roman"/>
          <w:sz w:val="28"/>
          <w:szCs w:val="28"/>
          <w:lang w:val="ru-RU"/>
        </w:rPr>
        <w:t xml:space="preserve"> </w:t>
      </w:r>
      <w:r w:rsidR="0034458A">
        <w:rPr>
          <w:rFonts w:cs="Times New Roman"/>
          <w:sz w:val="28"/>
          <w:szCs w:val="28"/>
          <w:lang w:val="ru-RU"/>
        </w:rPr>
        <w:t>«</w:t>
      </w:r>
      <w:r w:rsidRPr="00E627D3">
        <w:rPr>
          <w:rFonts w:cs="Times New Roman"/>
          <w:sz w:val="28"/>
          <w:szCs w:val="28"/>
          <w:lang w:val="ru-RU"/>
        </w:rPr>
        <w:t>наслаиваться</w:t>
      </w:r>
      <w:r w:rsidR="0034458A">
        <w:rPr>
          <w:rFonts w:cs="Times New Roman"/>
          <w:sz w:val="28"/>
          <w:szCs w:val="28"/>
          <w:lang w:val="ru-RU"/>
        </w:rPr>
        <w:t>»</w:t>
      </w:r>
      <w:r w:rsidRPr="00E627D3">
        <w:rPr>
          <w:rFonts w:cs="Times New Roman"/>
          <w:sz w:val="28"/>
          <w:szCs w:val="28"/>
          <w:lang w:val="ru-RU"/>
        </w:rPr>
        <w:t xml:space="preserve"> на результаты предыдущих, закрепляя и развивая их;</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3) интервалы между тренировочными занятиями должны регламентироваться таким образом, чтобы они обеспечивали развитие необходимых качеств, способностей, навыков и в целом неуклонное повышение спортивных результатов.</w:t>
      </w:r>
    </w:p>
    <w:p w:rsidR="00DC2891" w:rsidRPr="00E627D3" w:rsidRDefault="0034458A" w:rsidP="00E627D3">
      <w:pPr>
        <w:pStyle w:val="Standard"/>
        <w:jc w:val="both"/>
        <w:rPr>
          <w:rFonts w:cs="Times New Roman"/>
          <w:sz w:val="28"/>
          <w:szCs w:val="28"/>
          <w:lang w:val="ru-RU"/>
        </w:rPr>
      </w:pPr>
      <w:r>
        <w:rPr>
          <w:rFonts w:cs="Times New Roman"/>
          <w:sz w:val="28"/>
          <w:szCs w:val="28"/>
          <w:lang w:val="ru-RU"/>
        </w:rPr>
        <w:t>3) На</w:t>
      </w:r>
      <w:r w:rsidR="00DC2891" w:rsidRPr="00E627D3">
        <w:rPr>
          <w:rFonts w:cs="Times New Roman"/>
          <w:sz w:val="28"/>
          <w:szCs w:val="28"/>
          <w:lang w:val="ru-RU"/>
        </w:rPr>
        <w:t xml:space="preserve"> тренировке должны встречаться 3—4 варианта интер</w:t>
      </w:r>
      <w:r w:rsidR="00DC2891" w:rsidRPr="00E627D3">
        <w:rPr>
          <w:rFonts w:cs="Times New Roman"/>
          <w:sz w:val="28"/>
          <w:szCs w:val="28"/>
          <w:lang w:val="ru-RU"/>
        </w:rPr>
        <w:softHyphen/>
        <w:t>валов между занятиями:</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когда очередное занятие приходится на фазу суперкомпенсации, то</w:t>
      </w:r>
      <w:r w:rsidRPr="00E627D3">
        <w:rPr>
          <w:rFonts w:cs="Times New Roman"/>
          <w:sz w:val="28"/>
          <w:szCs w:val="28"/>
          <w:lang w:val="ru-RU"/>
        </w:rPr>
        <w:br/>
        <w:t>есть на период повышенной работоспособности спортсмена;</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когда очередное занятие приходит</w:t>
      </w:r>
      <w:r w:rsidR="00600B54">
        <w:rPr>
          <w:rFonts w:cs="Times New Roman"/>
          <w:sz w:val="28"/>
          <w:szCs w:val="28"/>
          <w:lang w:val="ru-RU"/>
        </w:rPr>
        <w:t>ся на фазу полного восстановле</w:t>
      </w:r>
      <w:r w:rsidR="00600B54">
        <w:rPr>
          <w:rFonts w:cs="Times New Roman"/>
          <w:sz w:val="28"/>
          <w:szCs w:val="28"/>
          <w:lang w:val="ru-RU"/>
        </w:rPr>
        <w:softHyphen/>
      </w:r>
      <w:r w:rsidRPr="00E627D3">
        <w:rPr>
          <w:rFonts w:cs="Times New Roman"/>
          <w:sz w:val="28"/>
          <w:szCs w:val="28"/>
          <w:lang w:val="ru-RU"/>
        </w:rPr>
        <w:t>ния работоспособности;</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когда очередное занятие проводится на фоне недовосстановления</w:t>
      </w:r>
      <w:r w:rsidRPr="00E627D3">
        <w:rPr>
          <w:rFonts w:cs="Times New Roman"/>
          <w:sz w:val="28"/>
          <w:szCs w:val="28"/>
          <w:lang w:val="ru-RU"/>
        </w:rPr>
        <w:br/>
      </w:r>
      <w:r w:rsidRPr="00E627D3">
        <w:rPr>
          <w:rFonts w:cs="Times New Roman"/>
          <w:sz w:val="28"/>
          <w:szCs w:val="28"/>
          <w:lang w:val="ru-RU"/>
        </w:rPr>
        <w:lastRenderedPageBreak/>
        <w:t>работоспособности и отдельных функциональных показателей организма,</w:t>
      </w:r>
      <w:r w:rsidRPr="00E627D3">
        <w:rPr>
          <w:rFonts w:cs="Times New Roman"/>
          <w:sz w:val="28"/>
          <w:szCs w:val="28"/>
          <w:lang w:val="ru-RU"/>
        </w:rPr>
        <w:br/>
        <w:t>т.е. при различных степенях утомления спортсмена.</w:t>
      </w:r>
    </w:p>
    <w:p w:rsidR="00DC2891" w:rsidRPr="00E627D3" w:rsidRDefault="00DC2891" w:rsidP="00E627D3">
      <w:pPr>
        <w:pStyle w:val="Standard"/>
        <w:jc w:val="both"/>
        <w:rPr>
          <w:rFonts w:cs="Times New Roman"/>
          <w:b/>
          <w:bCs/>
          <w:sz w:val="28"/>
          <w:szCs w:val="28"/>
          <w:lang w:val="ru-RU"/>
        </w:rPr>
      </w:pPr>
      <w:r w:rsidRPr="00E627D3">
        <w:rPr>
          <w:rFonts w:cs="Times New Roman"/>
          <w:b/>
          <w:bCs/>
          <w:spacing w:val="-6"/>
          <w:sz w:val="28"/>
          <w:szCs w:val="28"/>
          <w:lang w:val="ru-RU"/>
        </w:rPr>
        <w:tab/>
      </w:r>
      <w:r w:rsidRPr="00E627D3">
        <w:rPr>
          <w:rFonts w:cs="Times New Roman"/>
          <w:b/>
          <w:bCs/>
          <w:i/>
          <w:iCs/>
          <w:spacing w:val="-2"/>
          <w:sz w:val="28"/>
          <w:szCs w:val="28"/>
          <w:lang w:val="ru-RU"/>
        </w:rPr>
        <w:t>Волнообразность динамики нагрузок.</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ab/>
      </w:r>
      <w:r w:rsidR="00600B54">
        <w:rPr>
          <w:rFonts w:cs="Times New Roman"/>
          <w:sz w:val="28"/>
          <w:szCs w:val="28"/>
          <w:lang w:val="ru-RU"/>
        </w:rPr>
        <w:t>Выделяют</w:t>
      </w:r>
      <w:r w:rsidRPr="00E627D3">
        <w:rPr>
          <w:rFonts w:cs="Times New Roman"/>
          <w:sz w:val="28"/>
          <w:szCs w:val="28"/>
          <w:lang w:val="ru-RU"/>
        </w:rPr>
        <w:t xml:space="preserve"> следующие варианты динамики нагрузок:</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1)</w:t>
      </w:r>
      <w:r w:rsidRPr="00E627D3">
        <w:rPr>
          <w:rFonts w:cs="Times New Roman"/>
          <w:sz w:val="28"/>
          <w:szCs w:val="28"/>
          <w:lang w:val="ru-RU"/>
        </w:rPr>
        <w:tab/>
      </w:r>
      <w:r w:rsidRPr="00E627D3">
        <w:rPr>
          <w:rFonts w:cs="Times New Roman"/>
          <w:i/>
          <w:iCs/>
          <w:sz w:val="28"/>
          <w:szCs w:val="28"/>
          <w:lang w:val="ru-RU"/>
        </w:rPr>
        <w:t>Волнообразная динамика нагрузок.</w:t>
      </w:r>
      <w:r w:rsidR="00600B54">
        <w:rPr>
          <w:rFonts w:cs="Times New Roman"/>
          <w:sz w:val="28"/>
          <w:szCs w:val="28"/>
          <w:lang w:val="ru-RU"/>
        </w:rPr>
        <w:t xml:space="preserve"> Такая динамика</w:t>
      </w:r>
      <w:r w:rsidRPr="00E627D3">
        <w:rPr>
          <w:rFonts w:cs="Times New Roman"/>
          <w:sz w:val="28"/>
          <w:szCs w:val="28"/>
          <w:lang w:val="ru-RU"/>
        </w:rPr>
        <w:t xml:space="preserve"> 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
          <w:iCs/>
          <w:sz w:val="28"/>
          <w:szCs w:val="28"/>
          <w:lang w:val="ru-RU"/>
        </w:rPr>
        <w:t>Прямолинейно-восходящая динамика нагрузок.</w:t>
      </w:r>
      <w:r w:rsidR="00600B54">
        <w:rPr>
          <w:rFonts w:cs="Times New Roman"/>
          <w:sz w:val="28"/>
          <w:szCs w:val="28"/>
          <w:lang w:val="ru-RU"/>
        </w:rPr>
        <w:t xml:space="preserve"> В данном</w:t>
      </w:r>
      <w:r w:rsidRPr="00E627D3">
        <w:rPr>
          <w:rFonts w:cs="Times New Roman"/>
          <w:sz w:val="28"/>
          <w:szCs w:val="28"/>
          <w:lang w:val="ru-RU"/>
        </w:rPr>
        <w:t xml:space="preserve"> случае проис</w:t>
      </w:r>
      <w:r w:rsidRPr="00E627D3">
        <w:rPr>
          <w:rFonts w:cs="Times New Roman"/>
          <w:sz w:val="28"/>
          <w:szCs w:val="28"/>
          <w:lang w:val="ru-RU"/>
        </w:rPr>
        <w:softHyphen/>
        <w:t>ходит постепенное повышение и объема, и интенсивности нагрузки одно</w:t>
      </w:r>
      <w:r w:rsidRPr="00E627D3">
        <w:rPr>
          <w:rFonts w:cs="Times New Roman"/>
          <w:sz w:val="28"/>
          <w:szCs w:val="28"/>
          <w:lang w:val="ru-RU"/>
        </w:rPr>
        <w:softHyphen/>
      </w:r>
      <w:r w:rsidRPr="00E627D3">
        <w:rPr>
          <w:rFonts w:cs="Times New Roman"/>
          <w:sz w:val="28"/>
          <w:szCs w:val="28"/>
          <w:lang w:val="ru-RU"/>
        </w:rPr>
        <w:br/>
        <w:t xml:space="preserve">временно, параллельно. </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
          <w:iCs/>
          <w:sz w:val="28"/>
          <w:szCs w:val="28"/>
          <w:lang w:val="ru-RU"/>
        </w:rPr>
        <w:t>Ступенчатая динамика нагрузок.</w:t>
      </w:r>
      <w:r w:rsidR="00600B54">
        <w:rPr>
          <w:rFonts w:cs="Times New Roman"/>
          <w:sz w:val="28"/>
          <w:szCs w:val="28"/>
          <w:lang w:val="ru-RU"/>
        </w:rPr>
        <w:t xml:space="preserve"> Р</w:t>
      </w:r>
      <w:r w:rsidRPr="00E627D3">
        <w:rPr>
          <w:rFonts w:cs="Times New Roman"/>
          <w:sz w:val="28"/>
          <w:szCs w:val="28"/>
          <w:lang w:val="ru-RU"/>
        </w:rPr>
        <w:t>ост нагрузок чередуется с</w:t>
      </w:r>
      <w:r w:rsidRPr="00E627D3">
        <w:rPr>
          <w:rFonts w:cs="Times New Roman"/>
          <w:sz w:val="28"/>
          <w:szCs w:val="28"/>
          <w:lang w:val="ru-RU"/>
        </w:rPr>
        <w:br/>
        <w:t xml:space="preserve">относительной стабилизацией их на протяжении нескольких занятий. </w:t>
      </w:r>
    </w:p>
    <w:p w:rsidR="00DC2891" w:rsidRPr="00E627D3" w:rsidRDefault="00DC2891" w:rsidP="00E627D3">
      <w:pPr>
        <w:pStyle w:val="Standard"/>
        <w:tabs>
          <w:tab w:val="left" w:pos="528"/>
        </w:tabs>
        <w:jc w:val="both"/>
        <w:rPr>
          <w:rFonts w:cs="Times New Roman"/>
          <w:sz w:val="28"/>
          <w:szCs w:val="28"/>
          <w:lang w:val="ru-RU"/>
        </w:rPr>
      </w:pPr>
      <w:r w:rsidRPr="00E627D3">
        <w:rPr>
          <w:rFonts w:cs="Times New Roman"/>
          <w:sz w:val="28"/>
          <w:szCs w:val="28"/>
          <w:lang w:val="ru-RU"/>
        </w:rPr>
        <w:t xml:space="preserve">4) </w:t>
      </w:r>
      <w:r w:rsidRPr="00E627D3">
        <w:rPr>
          <w:rFonts w:cs="Times New Roman"/>
          <w:i/>
          <w:iCs/>
          <w:sz w:val="28"/>
          <w:szCs w:val="28"/>
          <w:lang w:val="ru-RU"/>
        </w:rPr>
        <w:t>Скачкообразная («пилообразная») динамика нагрузок.</w:t>
      </w:r>
      <w:r w:rsidRPr="00E627D3">
        <w:rPr>
          <w:rFonts w:cs="Times New Roman"/>
          <w:sz w:val="28"/>
          <w:szCs w:val="28"/>
          <w:lang w:val="ru-RU"/>
        </w:rPr>
        <w:t xml:space="preserve"> В </w:t>
      </w:r>
      <w:r w:rsidR="00600B54">
        <w:rPr>
          <w:rFonts w:cs="Times New Roman"/>
          <w:sz w:val="28"/>
          <w:szCs w:val="28"/>
          <w:lang w:val="ru-RU"/>
        </w:rPr>
        <w:t>данном</w:t>
      </w:r>
      <w:r w:rsidRPr="00E627D3">
        <w:rPr>
          <w:rFonts w:cs="Times New Roman"/>
          <w:sz w:val="28"/>
          <w:szCs w:val="28"/>
          <w:lang w:val="ru-RU"/>
        </w:rPr>
        <w:t xml:space="preserve"> случае</w:t>
      </w:r>
      <w:r w:rsidRPr="00E627D3">
        <w:rPr>
          <w:rFonts w:cs="Times New Roman"/>
          <w:sz w:val="28"/>
          <w:szCs w:val="28"/>
          <w:lang w:val="ru-RU"/>
        </w:rPr>
        <w:br/>
        <w:t>нагрузка резко возрастает до максимума, доступного на данном этапе тренировки, а затем так же резко снижается до определенного уровня</w:t>
      </w:r>
    </w:p>
    <w:p w:rsidR="00DC2891" w:rsidRPr="00E627D3" w:rsidRDefault="00600B54" w:rsidP="00E627D3">
      <w:pPr>
        <w:pStyle w:val="Standard"/>
        <w:tabs>
          <w:tab w:val="left" w:pos="562"/>
        </w:tabs>
        <w:ind w:right="14" w:firstLine="288"/>
        <w:jc w:val="both"/>
        <w:rPr>
          <w:rFonts w:cs="Times New Roman"/>
          <w:sz w:val="28"/>
          <w:szCs w:val="28"/>
          <w:lang w:val="ru-RU"/>
        </w:rPr>
      </w:pPr>
      <w:r>
        <w:rPr>
          <w:rFonts w:cs="Times New Roman"/>
          <w:b/>
          <w:bCs/>
          <w:i/>
          <w:iCs/>
          <w:spacing w:val="-6"/>
          <w:sz w:val="28"/>
          <w:szCs w:val="28"/>
          <w:lang w:val="ru-RU"/>
        </w:rPr>
        <w:tab/>
      </w:r>
      <w:r w:rsidR="00DC2891" w:rsidRPr="00E627D3">
        <w:rPr>
          <w:rFonts w:cs="Times New Roman"/>
          <w:b/>
          <w:bCs/>
          <w:i/>
          <w:iCs/>
          <w:spacing w:val="-6"/>
          <w:sz w:val="28"/>
          <w:szCs w:val="28"/>
          <w:lang w:val="ru-RU"/>
        </w:rPr>
        <w:t>Цикличность тренировочного процесса.</w:t>
      </w:r>
      <w:r w:rsidR="00DC2891" w:rsidRPr="00E627D3">
        <w:rPr>
          <w:rFonts w:cs="Times New Roman"/>
          <w:b/>
          <w:bCs/>
          <w:spacing w:val="-6"/>
          <w:sz w:val="28"/>
          <w:szCs w:val="28"/>
          <w:lang w:val="ru-RU"/>
        </w:rPr>
        <w:t xml:space="preserve"> </w:t>
      </w:r>
      <w:r w:rsidR="00DC2891" w:rsidRPr="00E627D3">
        <w:rPr>
          <w:rFonts w:cs="Times New Roman"/>
          <w:spacing w:val="-6"/>
          <w:sz w:val="28"/>
          <w:szCs w:val="28"/>
          <w:lang w:val="ru-RU"/>
        </w:rPr>
        <w:t>Характеризуется частич</w:t>
      </w:r>
      <w:r w:rsidR="00DC2891" w:rsidRPr="00E627D3">
        <w:rPr>
          <w:rFonts w:cs="Times New Roman"/>
          <w:spacing w:val="-6"/>
          <w:sz w:val="28"/>
          <w:szCs w:val="28"/>
          <w:lang w:val="ru-RU"/>
        </w:rPr>
        <w:softHyphen/>
      </w:r>
      <w:r w:rsidR="00DC2891" w:rsidRPr="00E627D3">
        <w:rPr>
          <w:rFonts w:cs="Times New Roman"/>
          <w:spacing w:val="-2"/>
          <w:sz w:val="28"/>
          <w:szCs w:val="28"/>
          <w:lang w:val="ru-RU"/>
        </w:rPr>
        <w:t>ной повторяемостью упражнений, занятий, этапов и целых пери</w:t>
      </w:r>
      <w:r w:rsidR="00DC2891" w:rsidRPr="00E627D3">
        <w:rPr>
          <w:rFonts w:cs="Times New Roman"/>
          <w:spacing w:val="-2"/>
          <w:sz w:val="28"/>
          <w:szCs w:val="28"/>
          <w:lang w:val="ru-RU"/>
        </w:rPr>
        <w:softHyphen/>
        <w:t>одов в рамках определенных циклов.</w:t>
      </w:r>
    </w:p>
    <w:p w:rsidR="00DC2891" w:rsidRPr="00E627D3" w:rsidRDefault="00DC2891" w:rsidP="00E627D3">
      <w:pPr>
        <w:pStyle w:val="Standard"/>
        <w:tabs>
          <w:tab w:val="left" w:pos="562"/>
        </w:tabs>
        <w:ind w:right="14" w:firstLine="288"/>
        <w:jc w:val="both"/>
        <w:rPr>
          <w:rFonts w:cs="Times New Roman"/>
          <w:sz w:val="28"/>
          <w:szCs w:val="28"/>
          <w:lang w:val="ru-RU"/>
        </w:rPr>
      </w:pPr>
      <w:r w:rsidRPr="00E627D3">
        <w:rPr>
          <w:rFonts w:cs="Times New Roman"/>
          <w:spacing w:val="-2"/>
          <w:sz w:val="28"/>
          <w:szCs w:val="28"/>
          <w:lang w:val="ru-RU"/>
        </w:rPr>
        <w:tab/>
        <w:t>Различают:</w:t>
      </w:r>
    </w:p>
    <w:p w:rsidR="00DC2891" w:rsidRPr="00E627D3" w:rsidRDefault="00DC2891" w:rsidP="00E627D3">
      <w:pPr>
        <w:pStyle w:val="Standard"/>
        <w:rPr>
          <w:rFonts w:cs="Times New Roman"/>
          <w:sz w:val="28"/>
          <w:szCs w:val="28"/>
          <w:lang w:val="ru-RU"/>
        </w:rPr>
      </w:pPr>
      <w:r w:rsidRPr="00E627D3">
        <w:rPr>
          <w:rFonts w:cs="Times New Roman"/>
          <w:sz w:val="28"/>
          <w:szCs w:val="28"/>
          <w:lang w:val="ru-RU"/>
        </w:rPr>
        <w:t>1) микроциклы; их продолжительность от 2—3 до 7—10 дней;</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2) мезоциклы; их продолжительность от 3 до 5—6 недель;</w:t>
      </w:r>
    </w:p>
    <w:p w:rsidR="00DC2891" w:rsidRPr="00E627D3" w:rsidRDefault="00DC2891" w:rsidP="00E627D3">
      <w:pPr>
        <w:pStyle w:val="Standard"/>
        <w:jc w:val="both"/>
        <w:rPr>
          <w:rFonts w:cs="Times New Roman"/>
          <w:sz w:val="28"/>
          <w:szCs w:val="28"/>
          <w:lang w:val="ru-RU"/>
        </w:rPr>
      </w:pPr>
      <w:r w:rsidRPr="00E627D3">
        <w:rPr>
          <w:rFonts w:cs="Times New Roman"/>
          <w:sz w:val="28"/>
          <w:szCs w:val="28"/>
          <w:lang w:val="ru-RU"/>
        </w:rPr>
        <w:t>3) макроциклы; их продолжительность от 3—4 до 12 месяцев и более.</w:t>
      </w:r>
    </w:p>
    <w:p w:rsidR="00DC2891" w:rsidRPr="00E627D3" w:rsidRDefault="00DC2891" w:rsidP="00E627D3">
      <w:pPr>
        <w:pStyle w:val="Standard"/>
        <w:tabs>
          <w:tab w:val="left" w:pos="562"/>
        </w:tabs>
        <w:ind w:right="14" w:firstLine="288"/>
        <w:jc w:val="both"/>
        <w:rPr>
          <w:rFonts w:cs="Times New Roman"/>
          <w:sz w:val="28"/>
          <w:szCs w:val="28"/>
          <w:lang w:val="ru-RU"/>
        </w:rPr>
      </w:pPr>
      <w:r w:rsidRPr="00E627D3">
        <w:rPr>
          <w:rFonts w:cs="Times New Roman"/>
          <w:spacing w:val="-2"/>
          <w:sz w:val="28"/>
          <w:szCs w:val="28"/>
          <w:lang w:val="ru-RU"/>
        </w:rPr>
        <w:tab/>
      </w:r>
      <w:r w:rsidRPr="00E627D3">
        <w:rPr>
          <w:rFonts w:cs="Times New Roman"/>
          <w:b/>
          <w:bCs/>
          <w:i/>
          <w:iCs/>
          <w:spacing w:val="-10"/>
          <w:sz w:val="28"/>
          <w:szCs w:val="28"/>
          <w:lang w:val="ru-RU"/>
        </w:rPr>
        <w:t>Единство и взаимосвязь структуры соревновательной деятельно</w:t>
      </w:r>
      <w:r w:rsidRPr="00E627D3">
        <w:rPr>
          <w:rFonts w:cs="Times New Roman"/>
          <w:b/>
          <w:bCs/>
          <w:i/>
          <w:iCs/>
          <w:spacing w:val="-10"/>
          <w:sz w:val="28"/>
          <w:szCs w:val="28"/>
          <w:lang w:val="ru-RU"/>
        </w:rPr>
        <w:softHyphen/>
      </w:r>
      <w:r w:rsidRPr="00E627D3">
        <w:rPr>
          <w:rFonts w:cs="Times New Roman"/>
          <w:b/>
          <w:bCs/>
          <w:i/>
          <w:iCs/>
          <w:spacing w:val="-11"/>
          <w:sz w:val="28"/>
          <w:szCs w:val="28"/>
          <w:lang w:val="ru-RU"/>
        </w:rPr>
        <w:t>сти и структуры подготовленности спортсмена</w:t>
      </w:r>
      <w:r w:rsidRPr="00E627D3">
        <w:rPr>
          <w:rFonts w:cs="Times New Roman"/>
          <w:b/>
          <w:bCs/>
          <w:spacing w:val="-11"/>
          <w:sz w:val="28"/>
          <w:szCs w:val="28"/>
          <w:lang w:val="ru-RU"/>
        </w:rPr>
        <w:t xml:space="preserve">. </w:t>
      </w:r>
      <w:r w:rsidRPr="00E627D3">
        <w:rPr>
          <w:rFonts w:cs="Times New Roman"/>
          <w:sz w:val="28"/>
          <w:szCs w:val="28"/>
          <w:lang w:val="ru-RU"/>
        </w:rPr>
        <w:t>Рациональное построение процесса тренировки предполагает его строгую направленность на формирование оптимальной струк</w:t>
      </w:r>
      <w:r w:rsidRPr="00E627D3">
        <w:rPr>
          <w:rFonts w:cs="Times New Roman"/>
          <w:sz w:val="28"/>
          <w:szCs w:val="28"/>
          <w:lang w:val="ru-RU"/>
        </w:rPr>
        <w:softHyphen/>
        <w:t>туры соревновательной деятельности, обеспечивающей эффектив</w:t>
      </w:r>
      <w:r w:rsidRPr="00E627D3">
        <w:rPr>
          <w:rFonts w:cs="Times New Roman"/>
          <w:sz w:val="28"/>
          <w:szCs w:val="28"/>
          <w:lang w:val="ru-RU"/>
        </w:rPr>
        <w:softHyphen/>
        <w:t>ное осуществление соревновательной борьбы.</w:t>
      </w:r>
    </w:p>
    <w:p w:rsidR="00DC2891" w:rsidRPr="00E627D3" w:rsidRDefault="00DC2891" w:rsidP="00E627D3">
      <w:pPr>
        <w:pStyle w:val="Standard"/>
        <w:ind w:left="38" w:right="5" w:firstLine="283"/>
        <w:jc w:val="both"/>
        <w:rPr>
          <w:rFonts w:cs="Times New Roman"/>
          <w:sz w:val="28"/>
          <w:szCs w:val="28"/>
          <w:lang w:val="ru-RU"/>
        </w:rPr>
      </w:pPr>
      <w:r w:rsidRPr="00E627D3">
        <w:rPr>
          <w:rFonts w:cs="Times New Roman"/>
          <w:b/>
          <w:bCs/>
          <w:i/>
          <w:iCs/>
          <w:spacing w:val="-9"/>
          <w:sz w:val="28"/>
          <w:szCs w:val="28"/>
          <w:lang w:val="ru-RU"/>
        </w:rPr>
        <w:tab/>
        <w:t>Возрастная адекватность многолетней спортивной деятельности.</w:t>
      </w:r>
      <w:r w:rsidRPr="00E627D3">
        <w:rPr>
          <w:rFonts w:cs="Times New Roman"/>
          <w:b/>
          <w:bCs/>
          <w:spacing w:val="-9"/>
          <w:sz w:val="28"/>
          <w:szCs w:val="28"/>
          <w:lang w:val="ru-RU"/>
        </w:rPr>
        <w:t xml:space="preserve"> </w:t>
      </w:r>
      <w:r w:rsidR="00600B54" w:rsidRPr="00600B54">
        <w:rPr>
          <w:rFonts w:cs="Times New Roman"/>
          <w:bCs/>
          <w:spacing w:val="-9"/>
          <w:sz w:val="28"/>
          <w:szCs w:val="28"/>
          <w:lang w:val="ru-RU"/>
        </w:rPr>
        <w:t>Его</w:t>
      </w:r>
      <w:r w:rsidR="00600B54">
        <w:rPr>
          <w:rFonts w:cs="Times New Roman"/>
          <w:b/>
          <w:bCs/>
          <w:spacing w:val="-9"/>
          <w:sz w:val="28"/>
          <w:szCs w:val="28"/>
          <w:lang w:val="ru-RU"/>
        </w:rPr>
        <w:t xml:space="preserve"> </w:t>
      </w:r>
      <w:r w:rsidR="00600B54">
        <w:rPr>
          <w:rFonts w:cs="Times New Roman"/>
          <w:sz w:val="28"/>
          <w:szCs w:val="28"/>
          <w:lang w:val="ru-RU"/>
        </w:rPr>
        <w:t xml:space="preserve">сущность </w:t>
      </w:r>
      <w:r w:rsidRPr="00E627D3">
        <w:rPr>
          <w:rFonts w:cs="Times New Roman"/>
          <w:sz w:val="28"/>
          <w:szCs w:val="28"/>
          <w:lang w:val="ru-RU"/>
        </w:rPr>
        <w:t>состоит в том, чтобы в процессе мно</w:t>
      </w:r>
      <w:r w:rsidRPr="00E627D3">
        <w:rPr>
          <w:rFonts w:cs="Times New Roman"/>
          <w:sz w:val="28"/>
          <w:szCs w:val="28"/>
          <w:lang w:val="ru-RU"/>
        </w:rPr>
        <w:softHyphen/>
        <w:t>голетней тренировки учитывалась динамика возрастного развития спортсмена, позволяющая эффективно воздействовать на возрас</w:t>
      </w:r>
      <w:r w:rsidRPr="00E627D3">
        <w:rPr>
          <w:rFonts w:cs="Times New Roman"/>
          <w:sz w:val="28"/>
          <w:szCs w:val="28"/>
          <w:lang w:val="ru-RU"/>
        </w:rPr>
        <w:softHyphen/>
        <w:t>тную динамику способностей, проявляемых в спорте, в направ</w:t>
      </w:r>
      <w:r w:rsidRPr="00E627D3">
        <w:rPr>
          <w:rFonts w:cs="Times New Roman"/>
          <w:sz w:val="28"/>
          <w:szCs w:val="28"/>
          <w:lang w:val="ru-RU"/>
        </w:rPr>
        <w:softHyphen/>
      </w:r>
      <w:r w:rsidRPr="00E627D3">
        <w:rPr>
          <w:rFonts w:cs="Times New Roman"/>
          <w:spacing w:val="-1"/>
          <w:sz w:val="28"/>
          <w:szCs w:val="28"/>
          <w:lang w:val="ru-RU"/>
        </w:rPr>
        <w:t xml:space="preserve">лении, ведущем к спортивному совершенствованию и в то же время </w:t>
      </w:r>
      <w:r w:rsidRPr="00E627D3">
        <w:rPr>
          <w:rFonts w:cs="Times New Roman"/>
          <w:sz w:val="28"/>
          <w:szCs w:val="28"/>
          <w:lang w:val="ru-RU"/>
        </w:rPr>
        <w:t>не вступающем в противоречие с закономерностями онтогенеза организма человека.</w:t>
      </w:r>
    </w:p>
    <w:p w:rsidR="00DC2891" w:rsidRDefault="00DC2891" w:rsidP="004B7F46">
      <w:pPr>
        <w:spacing w:line="240" w:lineRule="auto"/>
        <w:rPr>
          <w:rFonts w:ascii="Times New Roman" w:hAnsi="Times New Roman"/>
          <w:color w:val="auto"/>
          <w:sz w:val="28"/>
          <w:szCs w:val="28"/>
        </w:rPr>
      </w:pPr>
    </w:p>
    <w:p w:rsidR="00824C9C" w:rsidRPr="00824C9C" w:rsidRDefault="00824C9C" w:rsidP="00824C9C">
      <w:pPr>
        <w:spacing w:line="240" w:lineRule="auto"/>
        <w:jc w:val="center"/>
        <w:rPr>
          <w:rFonts w:ascii="Times New Roman" w:hAnsi="Times New Roman"/>
          <w:b/>
          <w:color w:val="auto"/>
          <w:sz w:val="28"/>
          <w:szCs w:val="28"/>
        </w:rPr>
      </w:pPr>
      <w:r w:rsidRPr="00824C9C">
        <w:rPr>
          <w:rFonts w:ascii="Times New Roman" w:hAnsi="Times New Roman"/>
          <w:b/>
          <w:color w:val="auto"/>
          <w:sz w:val="28"/>
          <w:szCs w:val="28"/>
        </w:rPr>
        <w:t>11.3. ПОДГОТОВКА СПОРТСМЕНА В ПРОЦЕССЕ ТРЕНИРОВКИ. ОСНОВНЫЕ РАЗДЕЛЫ ПОДГОТОВКИ СПОРТСМЕНА. ЦЕЛЬ И ЕЕ ЗАДАЧИ</w:t>
      </w:r>
    </w:p>
    <w:p w:rsidR="00824C9C" w:rsidRPr="00E627D3" w:rsidRDefault="00E627D3" w:rsidP="00F1414C">
      <w:pPr>
        <w:pStyle w:val="Standard"/>
        <w:jc w:val="center"/>
        <w:rPr>
          <w:rFonts w:cs="Times New Roman"/>
          <w:b/>
          <w:bCs/>
          <w:sz w:val="28"/>
          <w:szCs w:val="28"/>
          <w:lang w:val="ru-RU"/>
        </w:rPr>
      </w:pPr>
      <w:r w:rsidRPr="00E627D3">
        <w:rPr>
          <w:rFonts w:cs="Times New Roman"/>
          <w:b/>
          <w:bCs/>
          <w:sz w:val="28"/>
          <w:szCs w:val="28"/>
          <w:lang w:val="ru-RU"/>
        </w:rPr>
        <w:t>Спортивно-техническая подготовка</w:t>
      </w:r>
    </w:p>
    <w:p w:rsidR="00E627D3" w:rsidRPr="00E627D3" w:rsidRDefault="00E627D3" w:rsidP="00E627D3">
      <w:pPr>
        <w:pStyle w:val="Standard"/>
        <w:jc w:val="both"/>
        <w:rPr>
          <w:rFonts w:cs="Times New Roman"/>
          <w:b/>
          <w:bCs/>
          <w:sz w:val="28"/>
          <w:szCs w:val="28"/>
          <w:lang w:val="ru-RU"/>
        </w:rPr>
      </w:pPr>
      <w:r w:rsidRPr="00E627D3">
        <w:rPr>
          <w:rFonts w:cs="Times New Roman"/>
          <w:b/>
          <w:bCs/>
          <w:sz w:val="28"/>
          <w:szCs w:val="28"/>
          <w:lang w:val="ru-RU"/>
        </w:rPr>
        <w:tab/>
      </w:r>
      <w:r w:rsidRPr="00E627D3">
        <w:rPr>
          <w:rFonts w:cs="Times New Roman"/>
          <w:sz w:val="28"/>
          <w:szCs w:val="28"/>
          <w:lang w:val="ru-RU"/>
        </w:rPr>
        <w:t>Т</w:t>
      </w:r>
      <w:r w:rsidRPr="00E627D3">
        <w:rPr>
          <w:rFonts w:cs="Times New Roman"/>
          <w:spacing w:val="-1"/>
          <w:sz w:val="28"/>
          <w:szCs w:val="28"/>
          <w:lang w:val="ru-RU"/>
        </w:rPr>
        <w:t>ехническая подготовка —</w:t>
      </w:r>
      <w:r w:rsidR="00F1414C">
        <w:rPr>
          <w:rFonts w:cs="Times New Roman"/>
          <w:spacing w:val="-1"/>
          <w:sz w:val="28"/>
          <w:szCs w:val="28"/>
          <w:lang w:val="ru-RU"/>
        </w:rPr>
        <w:t xml:space="preserve"> это</w:t>
      </w:r>
      <w:r w:rsidRPr="00E627D3">
        <w:rPr>
          <w:rFonts w:cs="Times New Roman"/>
          <w:spacing w:val="-1"/>
          <w:sz w:val="28"/>
          <w:szCs w:val="28"/>
          <w:lang w:val="ru-RU"/>
        </w:rPr>
        <w:t xml:space="preserve"> степень освое</w:t>
      </w:r>
      <w:r w:rsidRPr="00E627D3">
        <w:rPr>
          <w:rFonts w:cs="Times New Roman"/>
          <w:spacing w:val="-1"/>
          <w:sz w:val="28"/>
          <w:szCs w:val="28"/>
          <w:lang w:val="ru-RU"/>
        </w:rPr>
        <w:softHyphen/>
      </w:r>
      <w:r w:rsidRPr="00E627D3">
        <w:rPr>
          <w:rFonts w:cs="Times New Roman"/>
          <w:sz w:val="28"/>
          <w:szCs w:val="28"/>
          <w:lang w:val="ru-RU"/>
        </w:rPr>
        <w:t xml:space="preserve">ния спортсменом системы движений, </w:t>
      </w:r>
      <w:r w:rsidR="00C1479E">
        <w:rPr>
          <w:rFonts w:cs="Times New Roman"/>
          <w:sz w:val="28"/>
          <w:szCs w:val="28"/>
          <w:lang w:val="ru-RU"/>
        </w:rPr>
        <w:t>которая со</w:t>
      </w:r>
      <w:r w:rsidR="00C1479E">
        <w:rPr>
          <w:rFonts w:cs="Times New Roman"/>
          <w:sz w:val="28"/>
          <w:szCs w:val="28"/>
          <w:lang w:val="ru-RU"/>
        </w:rPr>
        <w:softHyphen/>
        <w:t>ответствует</w:t>
      </w:r>
      <w:r w:rsidRPr="00E627D3">
        <w:rPr>
          <w:rFonts w:cs="Times New Roman"/>
          <w:sz w:val="28"/>
          <w:szCs w:val="28"/>
          <w:lang w:val="ru-RU"/>
        </w:rPr>
        <w:t xml:space="preserve"> особенностям данной спортивной дисциплины и направленной на достижение высоких спортивных </w:t>
      </w:r>
      <w:r w:rsidRPr="00E627D3">
        <w:rPr>
          <w:rFonts w:cs="Times New Roman"/>
          <w:sz w:val="28"/>
          <w:szCs w:val="28"/>
          <w:lang w:val="ru-RU"/>
        </w:rPr>
        <w:lastRenderedPageBreak/>
        <w:t>результатов.</w:t>
      </w:r>
    </w:p>
    <w:p w:rsidR="00E627D3" w:rsidRPr="00E627D3" w:rsidRDefault="00C1479E" w:rsidP="00E627D3">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t>Различают 4</w:t>
      </w:r>
      <w:r w:rsidR="00E627D3" w:rsidRPr="00E627D3">
        <w:rPr>
          <w:rFonts w:cs="Times New Roman"/>
          <w:sz w:val="28"/>
          <w:szCs w:val="28"/>
          <w:lang w:val="ru-RU"/>
        </w:rPr>
        <w:t xml:space="preserve"> группы видов спорта со свойственной им спортивной техникой.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b/>
          <w:bCs/>
          <w:i/>
          <w:iCs/>
          <w:sz w:val="28"/>
          <w:szCs w:val="28"/>
          <w:lang w:val="ru-RU"/>
        </w:rPr>
        <w:t xml:space="preserve">Скоростно-силовые виды </w:t>
      </w:r>
      <w:r w:rsidRPr="00E627D3">
        <w:rPr>
          <w:rFonts w:cs="Times New Roman"/>
          <w:sz w:val="28"/>
          <w:szCs w:val="28"/>
          <w:lang w:val="ru-RU"/>
        </w:rPr>
        <w:t xml:space="preserve">(спринтерский бег, метания, прыжки, тяжелая атлетика и др.). В </w:t>
      </w:r>
      <w:r w:rsidR="00C1479E">
        <w:rPr>
          <w:rFonts w:cs="Times New Roman"/>
          <w:sz w:val="28"/>
          <w:szCs w:val="28"/>
          <w:lang w:val="ru-RU"/>
        </w:rPr>
        <w:t>них</w:t>
      </w:r>
      <w:r w:rsidRPr="00E627D3">
        <w:rPr>
          <w:rFonts w:cs="Times New Roman"/>
          <w:sz w:val="28"/>
          <w:szCs w:val="28"/>
          <w:lang w:val="ru-RU"/>
        </w:rPr>
        <w:t xml:space="preserve"> техника направлена на то, чтобы спортсмен мог развить наиболее мощные и быстрые усилия в ведущих фазах соревновательного упражнения.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b/>
          <w:bCs/>
          <w:i/>
          <w:iCs/>
          <w:sz w:val="28"/>
          <w:szCs w:val="28"/>
          <w:lang w:val="ru-RU"/>
        </w:rPr>
        <w:t>Виды спорта, характеризующиеся преимущественным проявлением выносливости</w:t>
      </w:r>
      <w:r w:rsidRPr="00E627D3">
        <w:rPr>
          <w:rFonts w:cs="Times New Roman"/>
          <w:sz w:val="28"/>
          <w:szCs w:val="28"/>
          <w:lang w:val="ru-RU"/>
        </w:rPr>
        <w:t xml:space="preserve"> (бег на длинные дистанции, лыжные гонки, велоспорт и</w:t>
      </w:r>
      <w:r w:rsidRPr="00E627D3">
        <w:rPr>
          <w:rFonts w:cs="Times New Roman"/>
          <w:sz w:val="28"/>
          <w:szCs w:val="28"/>
          <w:lang w:val="ru-RU"/>
        </w:rPr>
        <w:br/>
        <w:t xml:space="preserve">др.). </w:t>
      </w:r>
      <w:r w:rsidR="00C1479E">
        <w:rPr>
          <w:rFonts w:cs="Times New Roman"/>
          <w:sz w:val="28"/>
          <w:szCs w:val="28"/>
          <w:lang w:val="ru-RU"/>
        </w:rPr>
        <w:t>В них</w:t>
      </w:r>
      <w:r w:rsidRPr="00E627D3">
        <w:rPr>
          <w:rFonts w:cs="Times New Roman"/>
          <w:sz w:val="28"/>
          <w:szCs w:val="28"/>
          <w:lang w:val="ru-RU"/>
        </w:rPr>
        <w:t xml:space="preserve"> техника направлена на экономизацию расхода энергетических</w:t>
      </w:r>
      <w:r w:rsidRPr="00E627D3">
        <w:rPr>
          <w:rFonts w:cs="Times New Roman"/>
          <w:sz w:val="28"/>
          <w:szCs w:val="28"/>
          <w:lang w:val="ru-RU"/>
        </w:rPr>
        <w:br/>
        <w:t>ресурсов в организме спортсмена.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b/>
          <w:bCs/>
          <w:i/>
          <w:iCs/>
          <w:sz w:val="28"/>
          <w:szCs w:val="28"/>
          <w:lang w:val="ru-RU"/>
        </w:rPr>
        <w:t>Виды спорта, в основе которых лежит искусство движений</w:t>
      </w:r>
      <w:r w:rsidRPr="00E627D3">
        <w:rPr>
          <w:rFonts w:cs="Times New Roman"/>
          <w:sz w:val="28"/>
          <w:szCs w:val="28"/>
          <w:lang w:val="ru-RU"/>
        </w:rPr>
        <w:t xml:space="preserve"> (гимнастика, акробатика, прыжки в воду и др.). </w:t>
      </w:r>
      <w:r w:rsidR="00C1479E">
        <w:rPr>
          <w:rFonts w:cs="Times New Roman"/>
          <w:sz w:val="28"/>
          <w:szCs w:val="28"/>
          <w:lang w:val="ru-RU"/>
        </w:rPr>
        <w:t>Здесь т</w:t>
      </w:r>
      <w:r w:rsidRPr="00E627D3">
        <w:rPr>
          <w:rFonts w:cs="Times New Roman"/>
          <w:sz w:val="28"/>
          <w:szCs w:val="28"/>
          <w:lang w:val="ru-RU"/>
        </w:rPr>
        <w:t>ехника должна обеспечить</w:t>
      </w:r>
      <w:r w:rsidRPr="00E627D3">
        <w:rPr>
          <w:rFonts w:cs="Times New Roman"/>
          <w:sz w:val="28"/>
          <w:szCs w:val="28"/>
          <w:lang w:val="ru-RU"/>
        </w:rPr>
        <w:br/>
        <w:t>спортсмену красоту, выразительность и точность движений.</w:t>
      </w:r>
    </w:p>
    <w:p w:rsidR="00E627D3" w:rsidRPr="00E627D3" w:rsidRDefault="00E627D3" w:rsidP="00E627D3">
      <w:pPr>
        <w:pStyle w:val="Standard"/>
        <w:jc w:val="both"/>
        <w:rPr>
          <w:rFonts w:cs="Times New Roman"/>
          <w:b/>
          <w:bCs/>
          <w:sz w:val="28"/>
          <w:szCs w:val="28"/>
          <w:lang w:val="ru-RU"/>
        </w:rPr>
      </w:pPr>
      <w:r w:rsidRPr="00E627D3">
        <w:rPr>
          <w:rFonts w:cs="Times New Roman"/>
          <w:sz w:val="28"/>
          <w:szCs w:val="28"/>
          <w:lang w:val="ru-RU"/>
        </w:rPr>
        <w:t xml:space="preserve">4. </w:t>
      </w:r>
      <w:r w:rsidRPr="00E627D3">
        <w:rPr>
          <w:rFonts w:cs="Times New Roman"/>
          <w:b/>
          <w:bCs/>
          <w:i/>
          <w:iCs/>
          <w:sz w:val="28"/>
          <w:szCs w:val="28"/>
          <w:lang w:val="ru-RU"/>
        </w:rPr>
        <w:t>Спортивные игры и единоборства.</w:t>
      </w:r>
      <w:r w:rsidR="00C1479E">
        <w:rPr>
          <w:rFonts w:cs="Times New Roman"/>
          <w:sz w:val="28"/>
          <w:szCs w:val="28"/>
          <w:lang w:val="ru-RU"/>
        </w:rPr>
        <w:t xml:space="preserve"> В данном случае техника должна обеспечить </w:t>
      </w:r>
      <w:r w:rsidRPr="00E627D3">
        <w:rPr>
          <w:rFonts w:cs="Times New Roman"/>
          <w:sz w:val="28"/>
          <w:szCs w:val="28"/>
          <w:lang w:val="ru-RU"/>
        </w:rPr>
        <w:t>высокую результативность, стабил</w:t>
      </w:r>
      <w:r w:rsidR="00C1479E">
        <w:rPr>
          <w:rFonts w:cs="Times New Roman"/>
          <w:sz w:val="28"/>
          <w:szCs w:val="28"/>
          <w:lang w:val="ru-RU"/>
        </w:rPr>
        <w:t xml:space="preserve">ьность и вариативность действий </w:t>
      </w:r>
      <w:r w:rsidRPr="00E627D3">
        <w:rPr>
          <w:rFonts w:cs="Times New Roman"/>
          <w:sz w:val="28"/>
          <w:szCs w:val="28"/>
          <w:lang w:val="ru-RU"/>
        </w:rPr>
        <w:t>в постоянно изменяющихся условиях соревновательной борьбы.</w:t>
      </w:r>
    </w:p>
    <w:p w:rsidR="00E627D3" w:rsidRPr="00E627D3" w:rsidRDefault="00C1479E" w:rsidP="00E627D3">
      <w:pPr>
        <w:pStyle w:val="Standard"/>
        <w:jc w:val="both"/>
        <w:rPr>
          <w:rFonts w:cs="Times New Roman"/>
          <w:sz w:val="28"/>
          <w:szCs w:val="28"/>
          <w:lang w:val="ru-RU"/>
        </w:rPr>
      </w:pPr>
      <w:r>
        <w:rPr>
          <w:rFonts w:cs="Times New Roman"/>
          <w:sz w:val="28"/>
          <w:szCs w:val="28"/>
          <w:lang w:val="ru-RU"/>
        </w:rPr>
        <w:tab/>
      </w:r>
      <w:r w:rsidRPr="00C1479E">
        <w:rPr>
          <w:rFonts w:cs="Times New Roman"/>
          <w:b/>
          <w:i/>
          <w:sz w:val="28"/>
          <w:szCs w:val="28"/>
          <w:lang w:val="ru-RU"/>
        </w:rPr>
        <w:t>Т</w:t>
      </w:r>
      <w:r w:rsidR="00E627D3" w:rsidRPr="00E627D3">
        <w:rPr>
          <w:rFonts w:cs="Times New Roman"/>
          <w:b/>
          <w:i/>
          <w:sz w:val="28"/>
          <w:szCs w:val="28"/>
          <w:lang w:val="ru-RU"/>
        </w:rPr>
        <w:t>ребованиям</w:t>
      </w:r>
      <w:r>
        <w:rPr>
          <w:rFonts w:cs="Times New Roman"/>
          <w:b/>
          <w:i/>
          <w:sz w:val="28"/>
          <w:szCs w:val="28"/>
          <w:lang w:val="ru-RU"/>
        </w:rPr>
        <w:t xml:space="preserve">, </w:t>
      </w:r>
      <w:r>
        <w:rPr>
          <w:rFonts w:cs="Times New Roman"/>
          <w:sz w:val="28"/>
          <w:szCs w:val="28"/>
          <w:lang w:val="ru-RU"/>
        </w:rPr>
        <w:t>предъявляемые к технике</w:t>
      </w:r>
      <w:r w:rsidR="00E627D3" w:rsidRPr="00E627D3">
        <w:rPr>
          <w:rFonts w:cs="Times New Roman"/>
          <w:sz w:val="28"/>
          <w:szCs w:val="28"/>
          <w:lang w:val="ru-RU"/>
        </w:rPr>
        <w:t>:</w:t>
      </w:r>
    </w:p>
    <w:p w:rsidR="00E627D3" w:rsidRPr="00E627D3" w:rsidRDefault="00E627D3" w:rsidP="00AE2487">
      <w:pPr>
        <w:pStyle w:val="Standard"/>
        <w:numPr>
          <w:ilvl w:val="0"/>
          <w:numId w:val="39"/>
        </w:numPr>
        <w:tabs>
          <w:tab w:val="left" w:pos="576"/>
        </w:tabs>
        <w:ind w:right="34" w:firstLine="288"/>
        <w:jc w:val="both"/>
        <w:rPr>
          <w:rFonts w:cs="Times New Roman"/>
          <w:sz w:val="28"/>
          <w:szCs w:val="28"/>
          <w:lang w:val="ru-RU"/>
        </w:rPr>
      </w:pPr>
      <w:r w:rsidRPr="00E627D3">
        <w:rPr>
          <w:rFonts w:cs="Times New Roman"/>
          <w:i/>
          <w:iCs/>
          <w:sz w:val="28"/>
          <w:szCs w:val="28"/>
          <w:lang w:val="ru-RU"/>
        </w:rPr>
        <w:t xml:space="preserve">Результативность </w:t>
      </w:r>
      <w:r w:rsidRPr="00E627D3">
        <w:rPr>
          <w:rFonts w:cs="Times New Roman"/>
          <w:sz w:val="28"/>
          <w:szCs w:val="28"/>
          <w:lang w:val="ru-RU"/>
        </w:rPr>
        <w:t>обусловливается ее эффективно</w:t>
      </w:r>
      <w:r w:rsidRPr="00E627D3">
        <w:rPr>
          <w:rFonts w:cs="Times New Roman"/>
          <w:sz w:val="28"/>
          <w:szCs w:val="28"/>
          <w:lang w:val="ru-RU"/>
        </w:rPr>
        <w:softHyphen/>
        <w:t>стью, стабильностью, вариативностью, экономичностью, мини</w:t>
      </w:r>
      <w:r w:rsidRPr="00E627D3">
        <w:rPr>
          <w:rFonts w:cs="Times New Roman"/>
          <w:sz w:val="28"/>
          <w:szCs w:val="28"/>
          <w:lang w:val="ru-RU"/>
        </w:rPr>
        <w:softHyphen/>
        <w:t>мальной тактической информативностью для соперника.</w:t>
      </w:r>
    </w:p>
    <w:p w:rsidR="00E627D3" w:rsidRPr="00E627D3" w:rsidRDefault="00E627D3" w:rsidP="00AE2487">
      <w:pPr>
        <w:pStyle w:val="Standard"/>
        <w:numPr>
          <w:ilvl w:val="0"/>
          <w:numId w:val="38"/>
        </w:numPr>
        <w:tabs>
          <w:tab w:val="left" w:pos="576"/>
        </w:tabs>
        <w:ind w:right="34" w:firstLine="288"/>
        <w:jc w:val="both"/>
        <w:rPr>
          <w:rFonts w:cs="Times New Roman"/>
          <w:sz w:val="28"/>
          <w:szCs w:val="28"/>
          <w:lang w:val="ru-RU"/>
        </w:rPr>
      </w:pPr>
      <w:r w:rsidRPr="00E627D3">
        <w:rPr>
          <w:rFonts w:cs="Times New Roman"/>
          <w:i/>
          <w:iCs/>
          <w:sz w:val="28"/>
          <w:szCs w:val="28"/>
          <w:lang w:val="ru-RU"/>
        </w:rPr>
        <w:t xml:space="preserve">Эффективность </w:t>
      </w:r>
      <w:r w:rsidRPr="00E627D3">
        <w:rPr>
          <w:rFonts w:cs="Times New Roman"/>
          <w:iCs/>
          <w:sz w:val="28"/>
          <w:szCs w:val="28"/>
          <w:lang w:val="ru-RU"/>
        </w:rPr>
        <w:t>о</w:t>
      </w:r>
      <w:r w:rsidRPr="00E627D3">
        <w:rPr>
          <w:rFonts w:cs="Times New Roman"/>
          <w:sz w:val="28"/>
          <w:szCs w:val="28"/>
          <w:lang w:val="ru-RU"/>
        </w:rPr>
        <w:t>пределяется ее соответствием решаемым задачам и высоким конечным результатам, соответ</w:t>
      </w:r>
      <w:r w:rsidRPr="00E627D3">
        <w:rPr>
          <w:rFonts w:cs="Times New Roman"/>
          <w:sz w:val="28"/>
          <w:szCs w:val="28"/>
          <w:lang w:val="ru-RU"/>
        </w:rPr>
        <w:softHyphen/>
        <w:t>ствием уровню физической, технической, психической подготов</w:t>
      </w:r>
      <w:r w:rsidRPr="00E627D3">
        <w:rPr>
          <w:rFonts w:cs="Times New Roman"/>
          <w:sz w:val="28"/>
          <w:szCs w:val="28"/>
          <w:lang w:val="ru-RU"/>
        </w:rPr>
        <w:softHyphen/>
        <w:t>ленности.</w:t>
      </w:r>
    </w:p>
    <w:p w:rsidR="00E627D3" w:rsidRPr="00E627D3" w:rsidRDefault="00E627D3" w:rsidP="00AE2487">
      <w:pPr>
        <w:pStyle w:val="Standard"/>
        <w:numPr>
          <w:ilvl w:val="0"/>
          <w:numId w:val="38"/>
        </w:numPr>
        <w:tabs>
          <w:tab w:val="left" w:pos="576"/>
        </w:tabs>
        <w:ind w:right="38" w:firstLine="288"/>
        <w:jc w:val="both"/>
        <w:rPr>
          <w:rFonts w:cs="Times New Roman"/>
          <w:sz w:val="28"/>
          <w:szCs w:val="28"/>
          <w:lang w:val="ru-RU"/>
        </w:rPr>
      </w:pPr>
      <w:r w:rsidRPr="00E627D3">
        <w:rPr>
          <w:rFonts w:cs="Times New Roman"/>
          <w:i/>
          <w:iCs/>
          <w:sz w:val="28"/>
          <w:szCs w:val="28"/>
          <w:lang w:val="ru-RU"/>
        </w:rPr>
        <w:t xml:space="preserve">Стабильность </w:t>
      </w:r>
      <w:r w:rsidRPr="00E627D3">
        <w:rPr>
          <w:rFonts w:cs="Times New Roman"/>
          <w:sz w:val="28"/>
          <w:szCs w:val="28"/>
          <w:lang w:val="ru-RU"/>
        </w:rPr>
        <w:t>связана с ее помехоустойчивостью, независимостью от условий, функционального состояния спорт</w:t>
      </w:r>
      <w:r w:rsidRPr="00E627D3">
        <w:rPr>
          <w:rFonts w:cs="Times New Roman"/>
          <w:sz w:val="28"/>
          <w:szCs w:val="28"/>
          <w:lang w:val="ru-RU"/>
        </w:rPr>
        <w:softHyphen/>
        <w:t>смена.</w:t>
      </w:r>
    </w:p>
    <w:p w:rsidR="00E627D3" w:rsidRPr="00E627D3" w:rsidRDefault="00E627D3" w:rsidP="00AE2487">
      <w:pPr>
        <w:pStyle w:val="Standard"/>
        <w:numPr>
          <w:ilvl w:val="0"/>
          <w:numId w:val="38"/>
        </w:numPr>
        <w:ind w:left="14" w:right="163" w:firstLine="288"/>
        <w:jc w:val="both"/>
        <w:rPr>
          <w:rFonts w:cs="Times New Roman"/>
          <w:sz w:val="28"/>
          <w:szCs w:val="28"/>
          <w:lang w:val="ru-RU"/>
        </w:rPr>
      </w:pPr>
      <w:r w:rsidRPr="00E627D3">
        <w:rPr>
          <w:rFonts w:cs="Times New Roman"/>
          <w:bCs/>
          <w:i/>
          <w:iCs/>
          <w:spacing w:val="-2"/>
          <w:sz w:val="28"/>
          <w:szCs w:val="28"/>
          <w:lang w:val="ru-RU"/>
        </w:rPr>
        <w:t>Надежность</w:t>
      </w:r>
      <w:r w:rsidRPr="00E627D3">
        <w:rPr>
          <w:rFonts w:cs="Times New Roman"/>
          <w:spacing w:val="-2"/>
          <w:sz w:val="28"/>
          <w:szCs w:val="28"/>
          <w:lang w:val="ru-RU"/>
        </w:rPr>
        <w:t xml:space="preserve"> определяется психической устойчиво</w:t>
      </w:r>
      <w:r w:rsidRPr="00E627D3">
        <w:rPr>
          <w:rFonts w:cs="Times New Roman"/>
          <w:spacing w:val="-2"/>
          <w:sz w:val="28"/>
          <w:szCs w:val="28"/>
          <w:lang w:val="ru-RU"/>
        </w:rPr>
        <w:softHyphen/>
      </w:r>
      <w:r w:rsidRPr="00E627D3">
        <w:rPr>
          <w:rFonts w:cs="Times New Roman"/>
          <w:sz w:val="28"/>
          <w:szCs w:val="28"/>
          <w:lang w:val="ru-RU"/>
        </w:rPr>
        <w:t>стью, специальной выносливостью, высокой степенью координа</w:t>
      </w:r>
      <w:r w:rsidRPr="00E627D3">
        <w:rPr>
          <w:rFonts w:cs="Times New Roman"/>
          <w:sz w:val="28"/>
          <w:szCs w:val="28"/>
          <w:lang w:val="ru-RU"/>
        </w:rPr>
        <w:softHyphen/>
      </w:r>
      <w:r w:rsidRPr="00E627D3">
        <w:rPr>
          <w:rFonts w:cs="Times New Roman"/>
          <w:spacing w:val="-3"/>
          <w:sz w:val="28"/>
          <w:szCs w:val="28"/>
          <w:lang w:val="ru-RU"/>
        </w:rPr>
        <w:t xml:space="preserve">ции и других способностей спортсмена. </w:t>
      </w:r>
    </w:p>
    <w:p w:rsidR="00E627D3" w:rsidRPr="00E627D3" w:rsidRDefault="00C1479E" w:rsidP="00E627D3">
      <w:pPr>
        <w:pStyle w:val="Standard"/>
        <w:ind w:left="14" w:right="163" w:firstLine="288"/>
        <w:jc w:val="both"/>
        <w:rPr>
          <w:rFonts w:cs="Times New Roman"/>
          <w:sz w:val="28"/>
          <w:szCs w:val="28"/>
          <w:lang w:val="ru-RU"/>
        </w:rPr>
      </w:pPr>
      <w:r>
        <w:rPr>
          <w:rFonts w:cs="Times New Roman"/>
          <w:sz w:val="28"/>
          <w:szCs w:val="28"/>
          <w:lang w:val="ru-RU"/>
        </w:rPr>
        <w:tab/>
        <w:t>Основные пут</w:t>
      </w:r>
      <w:r w:rsidR="00E627D3" w:rsidRPr="00E627D3">
        <w:rPr>
          <w:rFonts w:cs="Times New Roman"/>
          <w:sz w:val="28"/>
          <w:szCs w:val="28"/>
          <w:lang w:val="ru-RU"/>
        </w:rPr>
        <w:t xml:space="preserve">и и условия повышения сформированных навыков </w:t>
      </w:r>
      <w:r w:rsidR="00E627D3" w:rsidRPr="00E627D3">
        <w:rPr>
          <w:rFonts w:cs="Times New Roman"/>
          <w:b/>
          <w:i/>
          <w:sz w:val="28"/>
          <w:szCs w:val="28"/>
          <w:lang w:val="ru-RU"/>
        </w:rPr>
        <w:t>помехоустойчивости</w:t>
      </w:r>
      <w:r w:rsidR="00E627D3" w:rsidRPr="00E627D3">
        <w:rPr>
          <w:rFonts w:cs="Times New Roman"/>
          <w:sz w:val="28"/>
          <w:szCs w:val="28"/>
          <w:lang w:val="ru-RU"/>
        </w:rPr>
        <w:t>:</w:t>
      </w:r>
    </w:p>
    <w:p w:rsidR="00E627D3" w:rsidRPr="00E627D3" w:rsidRDefault="00E627D3" w:rsidP="00E627D3">
      <w:pPr>
        <w:pStyle w:val="Standard"/>
        <w:ind w:left="19" w:right="163" w:firstLine="298"/>
        <w:jc w:val="both"/>
        <w:rPr>
          <w:rFonts w:cs="Times New Roman"/>
          <w:sz w:val="28"/>
          <w:szCs w:val="28"/>
          <w:lang w:val="ru-RU"/>
        </w:rPr>
      </w:pPr>
      <w:r w:rsidRPr="00E627D3">
        <w:rPr>
          <w:rFonts w:cs="Times New Roman"/>
          <w:spacing w:val="-4"/>
          <w:sz w:val="28"/>
          <w:szCs w:val="28"/>
          <w:lang w:val="ru-RU"/>
        </w:rPr>
        <w:t xml:space="preserve">1. </w:t>
      </w:r>
      <w:r w:rsidRPr="00E627D3">
        <w:rPr>
          <w:rFonts w:cs="Times New Roman"/>
          <w:iCs/>
          <w:spacing w:val="-4"/>
          <w:sz w:val="28"/>
          <w:szCs w:val="28"/>
          <w:lang w:val="ru-RU"/>
        </w:rPr>
        <w:t>Адаптация навыков к условиям предельных проявлений физиче</w:t>
      </w:r>
      <w:r w:rsidRPr="00E627D3">
        <w:rPr>
          <w:rFonts w:cs="Times New Roman"/>
          <w:iCs/>
          <w:spacing w:val="-4"/>
          <w:sz w:val="28"/>
          <w:szCs w:val="28"/>
          <w:lang w:val="ru-RU"/>
        </w:rPr>
        <w:softHyphen/>
      </w:r>
      <w:r w:rsidRPr="00E627D3">
        <w:rPr>
          <w:rFonts w:cs="Times New Roman"/>
          <w:iCs/>
          <w:sz w:val="28"/>
          <w:szCs w:val="28"/>
          <w:lang w:val="ru-RU"/>
        </w:rPr>
        <w:t>ских качеств в тренировке.</w:t>
      </w:r>
    </w:p>
    <w:p w:rsidR="00E627D3" w:rsidRPr="00E627D3" w:rsidRDefault="00E627D3" w:rsidP="00E627D3">
      <w:pPr>
        <w:pStyle w:val="Standard"/>
        <w:ind w:left="14" w:right="91" w:firstLine="274"/>
        <w:jc w:val="both"/>
        <w:rPr>
          <w:rFonts w:cs="Times New Roman"/>
          <w:sz w:val="28"/>
          <w:szCs w:val="28"/>
          <w:lang w:val="ru-RU"/>
        </w:rPr>
      </w:pPr>
      <w:r w:rsidRPr="00E627D3">
        <w:rPr>
          <w:rFonts w:cs="Times New Roman"/>
          <w:spacing w:val="-2"/>
          <w:sz w:val="28"/>
          <w:szCs w:val="28"/>
          <w:lang w:val="ru-RU"/>
        </w:rPr>
        <w:t xml:space="preserve">2. </w:t>
      </w:r>
      <w:r w:rsidRPr="00E627D3">
        <w:rPr>
          <w:rFonts w:cs="Times New Roman"/>
          <w:iCs/>
          <w:spacing w:val="-2"/>
          <w:sz w:val="28"/>
          <w:szCs w:val="28"/>
          <w:lang w:val="ru-RU"/>
        </w:rPr>
        <w:t xml:space="preserve">Моделирование соревновательных напряженных ситуаций и </w:t>
      </w:r>
      <w:r w:rsidRPr="00E627D3">
        <w:rPr>
          <w:rFonts w:cs="Times New Roman"/>
          <w:iCs/>
          <w:sz w:val="28"/>
          <w:szCs w:val="28"/>
          <w:lang w:val="ru-RU"/>
        </w:rPr>
        <w:t>введение дополнительных трудностей.</w:t>
      </w:r>
    </w:p>
    <w:p w:rsidR="00E627D3" w:rsidRPr="00E627D3" w:rsidRDefault="00E627D3" w:rsidP="00E627D3">
      <w:pPr>
        <w:pStyle w:val="Standard"/>
        <w:tabs>
          <w:tab w:val="left" w:pos="576"/>
        </w:tabs>
        <w:ind w:right="53" w:firstLine="288"/>
        <w:jc w:val="both"/>
        <w:rPr>
          <w:rFonts w:cs="Times New Roman"/>
          <w:sz w:val="28"/>
          <w:szCs w:val="28"/>
          <w:lang w:val="ru-RU"/>
        </w:rPr>
      </w:pPr>
      <w:r w:rsidRPr="00E627D3">
        <w:rPr>
          <w:rFonts w:cs="Times New Roman"/>
          <w:spacing w:val="-9"/>
          <w:sz w:val="28"/>
          <w:szCs w:val="28"/>
          <w:lang w:val="ru-RU"/>
        </w:rPr>
        <w:t xml:space="preserve">3. </w:t>
      </w:r>
      <w:r w:rsidRPr="00E627D3">
        <w:rPr>
          <w:rFonts w:cs="Times New Roman"/>
          <w:sz w:val="28"/>
          <w:szCs w:val="28"/>
          <w:lang w:val="ru-RU"/>
        </w:rPr>
        <w:tab/>
      </w:r>
      <w:r w:rsidRPr="00E627D3">
        <w:rPr>
          <w:rFonts w:cs="Times New Roman"/>
          <w:iCs/>
          <w:sz w:val="28"/>
          <w:szCs w:val="28"/>
          <w:lang w:val="ru-RU"/>
        </w:rPr>
        <w:t>Вариативность техники.</w:t>
      </w:r>
    </w:p>
    <w:p w:rsidR="00E627D3" w:rsidRPr="00E627D3" w:rsidRDefault="00E627D3" w:rsidP="00E627D3">
      <w:pPr>
        <w:pStyle w:val="Standard"/>
        <w:tabs>
          <w:tab w:val="left" w:pos="576"/>
        </w:tabs>
        <w:ind w:right="53" w:firstLine="288"/>
        <w:jc w:val="both"/>
        <w:rPr>
          <w:rFonts w:cs="Times New Roman"/>
          <w:sz w:val="28"/>
          <w:szCs w:val="28"/>
          <w:lang w:val="ru-RU"/>
        </w:rPr>
      </w:pPr>
      <w:r w:rsidRPr="00E627D3">
        <w:rPr>
          <w:rFonts w:cs="Times New Roman"/>
          <w:spacing w:val="-14"/>
          <w:sz w:val="28"/>
          <w:szCs w:val="28"/>
          <w:lang w:val="ru-RU"/>
        </w:rPr>
        <w:t>4.</w:t>
      </w:r>
      <w:r w:rsidRPr="00E627D3">
        <w:rPr>
          <w:rFonts w:cs="Times New Roman"/>
          <w:sz w:val="28"/>
          <w:szCs w:val="28"/>
          <w:lang w:val="ru-RU"/>
        </w:rPr>
        <w:tab/>
      </w:r>
      <w:r w:rsidRPr="00E627D3">
        <w:rPr>
          <w:rFonts w:cs="Times New Roman"/>
          <w:iCs/>
          <w:sz w:val="28"/>
          <w:szCs w:val="28"/>
          <w:lang w:val="ru-RU"/>
        </w:rPr>
        <w:t>Экономичность техники.</w:t>
      </w:r>
    </w:p>
    <w:p w:rsidR="00E627D3" w:rsidRPr="00E627D3" w:rsidRDefault="00E627D3" w:rsidP="00E627D3">
      <w:pPr>
        <w:pStyle w:val="Standard"/>
        <w:ind w:firstLine="288"/>
        <w:jc w:val="both"/>
        <w:rPr>
          <w:rFonts w:cs="Times New Roman"/>
          <w:iCs/>
          <w:sz w:val="28"/>
          <w:szCs w:val="28"/>
          <w:lang w:val="ru-RU"/>
        </w:rPr>
      </w:pPr>
      <w:r w:rsidRPr="00E627D3">
        <w:rPr>
          <w:rFonts w:cs="Times New Roman"/>
          <w:spacing w:val="-10"/>
          <w:sz w:val="28"/>
          <w:szCs w:val="28"/>
          <w:lang w:val="ru-RU"/>
        </w:rPr>
        <w:t xml:space="preserve">5. </w:t>
      </w:r>
      <w:r w:rsidRPr="00E627D3">
        <w:rPr>
          <w:rFonts w:cs="Times New Roman"/>
          <w:iCs/>
          <w:sz w:val="28"/>
          <w:szCs w:val="28"/>
          <w:lang w:val="ru-RU"/>
        </w:rPr>
        <w:t>Минимальная тактическая информативность.</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техническая подготовка</w:t>
      </w:r>
      <w:r w:rsidRPr="00E627D3">
        <w:rPr>
          <w:rFonts w:cs="Times New Roman"/>
          <w:sz w:val="28"/>
          <w:szCs w:val="28"/>
          <w:lang w:val="ru-RU"/>
        </w:rPr>
        <w:t xml:space="preserve"> направлена на овладение разнообразными двигательными умениями и навыками, необходимыми в спортивной деятельности. Задачи</w:t>
      </w:r>
      <w:r w:rsidR="000B2DB9">
        <w:rPr>
          <w:rFonts w:cs="Times New Roman"/>
          <w:sz w:val="28"/>
          <w:szCs w:val="28"/>
          <w:lang w:val="ru-RU"/>
        </w:rPr>
        <w:t>, решаемые</w:t>
      </w:r>
      <w:r w:rsidRPr="00E627D3">
        <w:rPr>
          <w:rFonts w:cs="Times New Roman"/>
          <w:sz w:val="28"/>
          <w:szCs w:val="28"/>
          <w:lang w:val="ru-RU"/>
        </w:rPr>
        <w:t xml:space="preserve"> в процессе общей технической подготовки:</w:t>
      </w:r>
    </w:p>
    <w:p w:rsidR="00E627D3" w:rsidRPr="00E627D3" w:rsidRDefault="000B2DB9" w:rsidP="000B2DB9">
      <w:pPr>
        <w:pStyle w:val="Standard"/>
        <w:jc w:val="both"/>
        <w:rPr>
          <w:rFonts w:cs="Times New Roman"/>
          <w:sz w:val="28"/>
          <w:szCs w:val="28"/>
          <w:lang w:val="ru-RU"/>
        </w:rPr>
      </w:pPr>
      <w:r>
        <w:rPr>
          <w:rFonts w:cs="Times New Roman"/>
          <w:sz w:val="28"/>
          <w:szCs w:val="28"/>
          <w:lang w:val="ru-RU"/>
        </w:rPr>
        <w:t>1. Увеличение (или восстановление</w:t>
      </w:r>
      <w:r w:rsidR="00E627D3" w:rsidRPr="00E627D3">
        <w:rPr>
          <w:rFonts w:cs="Times New Roman"/>
          <w:sz w:val="28"/>
          <w:szCs w:val="28"/>
          <w:lang w:val="ru-RU"/>
        </w:rPr>
        <w:t>) диапазон</w:t>
      </w:r>
      <w:r>
        <w:rPr>
          <w:rFonts w:cs="Times New Roman"/>
          <w:sz w:val="28"/>
          <w:szCs w:val="28"/>
          <w:lang w:val="ru-RU"/>
        </w:rPr>
        <w:t xml:space="preserve">а двигательных умений и </w:t>
      </w:r>
      <w:r w:rsidR="00E627D3" w:rsidRPr="00E627D3">
        <w:rPr>
          <w:rFonts w:cs="Times New Roman"/>
          <w:sz w:val="28"/>
          <w:szCs w:val="28"/>
          <w:lang w:val="ru-RU"/>
        </w:rPr>
        <w:lastRenderedPageBreak/>
        <w:t>навыков.</w:t>
      </w:r>
    </w:p>
    <w:p w:rsidR="00E627D3" w:rsidRPr="00E627D3" w:rsidRDefault="000B2DB9" w:rsidP="00E627D3">
      <w:pPr>
        <w:pStyle w:val="Standard"/>
        <w:jc w:val="both"/>
        <w:rPr>
          <w:rFonts w:cs="Times New Roman"/>
          <w:sz w:val="28"/>
          <w:szCs w:val="28"/>
          <w:lang w:val="ru-RU"/>
        </w:rPr>
      </w:pPr>
      <w:r>
        <w:rPr>
          <w:rFonts w:cs="Times New Roman"/>
          <w:sz w:val="28"/>
          <w:szCs w:val="28"/>
          <w:lang w:val="ru-RU"/>
        </w:rPr>
        <w:t>2. Овладение</w:t>
      </w:r>
      <w:r w:rsidR="00E627D3" w:rsidRPr="00E627D3">
        <w:rPr>
          <w:rFonts w:cs="Times New Roman"/>
          <w:sz w:val="28"/>
          <w:szCs w:val="28"/>
          <w:lang w:val="ru-RU"/>
        </w:rPr>
        <w:t xml:space="preserve"> техникой упражнений, применяемых в качестве средств ОФП.</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3. Воспитание двигательно-координационных способно</w:t>
      </w:r>
      <w:r w:rsidRPr="00E627D3">
        <w:rPr>
          <w:rFonts w:cs="Times New Roman"/>
          <w:sz w:val="28"/>
          <w:szCs w:val="28"/>
          <w:lang w:val="ru-RU"/>
        </w:rPr>
        <w:softHyphen/>
        <w:t>стей.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Специальная техническая подготовка</w:t>
      </w:r>
      <w:r w:rsidRPr="00E627D3">
        <w:rPr>
          <w:rFonts w:cs="Times New Roman"/>
          <w:sz w:val="28"/>
          <w:szCs w:val="28"/>
          <w:lang w:val="ru-RU"/>
        </w:rPr>
        <w:t xml:space="preserve"> направлена на овладение техникой движений в избранном виде спорта. Ее задачи:</w:t>
      </w:r>
    </w:p>
    <w:p w:rsidR="00E627D3" w:rsidRPr="00E627D3" w:rsidRDefault="000B2DB9" w:rsidP="00E627D3">
      <w:pPr>
        <w:pStyle w:val="Standard"/>
        <w:rPr>
          <w:rFonts w:cs="Times New Roman"/>
          <w:sz w:val="28"/>
          <w:szCs w:val="28"/>
          <w:lang w:val="ru-RU"/>
        </w:rPr>
      </w:pPr>
      <w:r>
        <w:rPr>
          <w:rFonts w:cs="Times New Roman"/>
          <w:sz w:val="28"/>
          <w:szCs w:val="28"/>
          <w:lang w:val="ru-RU"/>
        </w:rPr>
        <w:t>1. Формирование</w:t>
      </w:r>
      <w:r w:rsidR="00E627D3" w:rsidRPr="00E627D3">
        <w:rPr>
          <w:rFonts w:cs="Times New Roman"/>
          <w:sz w:val="28"/>
          <w:szCs w:val="28"/>
          <w:lang w:val="ru-RU"/>
        </w:rPr>
        <w:t xml:space="preserve"> знания о технике спортивных действий.</w:t>
      </w:r>
    </w:p>
    <w:p w:rsidR="00E627D3" w:rsidRPr="00E627D3" w:rsidRDefault="000B2DB9" w:rsidP="00E627D3">
      <w:pPr>
        <w:pStyle w:val="Standard"/>
        <w:rPr>
          <w:rFonts w:cs="Times New Roman"/>
          <w:sz w:val="28"/>
          <w:szCs w:val="28"/>
          <w:lang w:val="ru-RU"/>
        </w:rPr>
      </w:pPr>
      <w:r>
        <w:rPr>
          <w:rFonts w:cs="Times New Roman"/>
          <w:sz w:val="28"/>
          <w:szCs w:val="28"/>
          <w:lang w:val="ru-RU"/>
        </w:rPr>
        <w:t>2. Разработка индивидуальных форм</w:t>
      </w:r>
      <w:r w:rsidR="00E627D3" w:rsidRPr="00E627D3">
        <w:rPr>
          <w:rFonts w:cs="Times New Roman"/>
          <w:sz w:val="28"/>
          <w:szCs w:val="28"/>
          <w:lang w:val="ru-RU"/>
        </w:rPr>
        <w:t xml:space="preserve"> техники движений</w:t>
      </w:r>
      <w:r>
        <w:rPr>
          <w:rFonts w:cs="Times New Roman"/>
          <w:sz w:val="28"/>
          <w:szCs w:val="28"/>
          <w:lang w:val="ru-RU"/>
        </w:rPr>
        <w:t>, наиболее полно соответствующих</w:t>
      </w:r>
      <w:r w:rsidR="00E627D3" w:rsidRPr="00E627D3">
        <w:rPr>
          <w:rFonts w:cs="Times New Roman"/>
          <w:sz w:val="28"/>
          <w:szCs w:val="28"/>
          <w:lang w:val="ru-RU"/>
        </w:rPr>
        <w:t xml:space="preserve"> возможностям спортсмена.</w:t>
      </w:r>
    </w:p>
    <w:p w:rsidR="00E627D3" w:rsidRPr="00E627D3" w:rsidRDefault="00E627D3" w:rsidP="00E627D3">
      <w:pPr>
        <w:pStyle w:val="Standard"/>
        <w:rPr>
          <w:rFonts w:cs="Times New Roman"/>
          <w:sz w:val="28"/>
          <w:szCs w:val="28"/>
          <w:lang w:val="ru-RU"/>
        </w:rPr>
      </w:pPr>
      <w:r w:rsidRPr="00E627D3">
        <w:rPr>
          <w:rFonts w:cs="Times New Roman"/>
          <w:sz w:val="28"/>
          <w:szCs w:val="28"/>
          <w:lang w:val="ru-RU"/>
        </w:rPr>
        <w:t xml:space="preserve">3. </w:t>
      </w:r>
      <w:r w:rsidR="000B2DB9">
        <w:rPr>
          <w:rFonts w:cs="Times New Roman"/>
          <w:sz w:val="28"/>
          <w:szCs w:val="28"/>
          <w:lang w:val="ru-RU"/>
        </w:rPr>
        <w:t>Формирование умений и навыков, необходимых</w:t>
      </w:r>
      <w:r w:rsidRPr="00E627D3">
        <w:rPr>
          <w:rFonts w:cs="Times New Roman"/>
          <w:sz w:val="28"/>
          <w:szCs w:val="28"/>
          <w:lang w:val="ru-RU"/>
        </w:rPr>
        <w:t xml:space="preserve"> для успешного участия в соревнованиях.</w:t>
      </w:r>
    </w:p>
    <w:p w:rsidR="00E627D3" w:rsidRPr="00E627D3" w:rsidRDefault="000B2DB9" w:rsidP="00E627D3">
      <w:pPr>
        <w:pStyle w:val="Standard"/>
        <w:rPr>
          <w:rFonts w:cs="Times New Roman"/>
          <w:sz w:val="28"/>
          <w:szCs w:val="28"/>
          <w:lang w:val="ru-RU"/>
        </w:rPr>
      </w:pPr>
      <w:r>
        <w:rPr>
          <w:rFonts w:cs="Times New Roman"/>
          <w:sz w:val="28"/>
          <w:szCs w:val="28"/>
          <w:lang w:val="ru-RU"/>
        </w:rPr>
        <w:t>4. Преобразование и обновление</w:t>
      </w:r>
      <w:r w:rsidR="00E627D3" w:rsidRPr="00E627D3">
        <w:rPr>
          <w:rFonts w:cs="Times New Roman"/>
          <w:sz w:val="28"/>
          <w:szCs w:val="28"/>
          <w:lang w:val="ru-RU"/>
        </w:rPr>
        <w:t xml:space="preserve"> формы техники.</w:t>
      </w:r>
    </w:p>
    <w:p w:rsidR="00E627D3" w:rsidRPr="00E627D3" w:rsidRDefault="000B2DB9" w:rsidP="00E627D3">
      <w:pPr>
        <w:pStyle w:val="Standard"/>
        <w:jc w:val="both"/>
        <w:rPr>
          <w:rFonts w:cs="Times New Roman"/>
          <w:sz w:val="28"/>
          <w:szCs w:val="28"/>
          <w:lang w:val="ru-RU"/>
        </w:rPr>
      </w:pPr>
      <w:r>
        <w:rPr>
          <w:rFonts w:cs="Times New Roman"/>
          <w:sz w:val="28"/>
          <w:szCs w:val="28"/>
          <w:lang w:val="ru-RU"/>
        </w:rPr>
        <w:t>5. Формирование новых вариантов</w:t>
      </w:r>
      <w:r w:rsidR="00E627D3" w:rsidRPr="00E627D3">
        <w:rPr>
          <w:rFonts w:cs="Times New Roman"/>
          <w:sz w:val="28"/>
          <w:szCs w:val="28"/>
          <w:lang w:val="ru-RU"/>
        </w:rPr>
        <w:t xml:space="preserve"> спортивной техники, не применявшиеся ранее.</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000B2DB9">
        <w:rPr>
          <w:rFonts w:cs="Times New Roman"/>
          <w:b/>
          <w:i/>
          <w:sz w:val="28"/>
          <w:szCs w:val="28"/>
          <w:lang w:val="ru-RU"/>
        </w:rPr>
        <w:t>Средства</w:t>
      </w:r>
      <w:r w:rsidR="000B2DB9">
        <w:rPr>
          <w:rFonts w:cs="Times New Roman"/>
          <w:sz w:val="28"/>
          <w:szCs w:val="28"/>
          <w:lang w:val="ru-RU"/>
        </w:rPr>
        <w:t xml:space="preserve"> технической подготовки</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общеподго</w:t>
      </w:r>
      <w:r w:rsidR="000B2DB9">
        <w:rPr>
          <w:rFonts w:cs="Times New Roman"/>
          <w:sz w:val="28"/>
          <w:szCs w:val="28"/>
          <w:lang w:val="ru-RU"/>
        </w:rPr>
        <w:t xml:space="preserve">товительные упражнения, которые </w:t>
      </w:r>
      <w:r w:rsidRPr="00E627D3">
        <w:rPr>
          <w:rFonts w:cs="Times New Roman"/>
          <w:sz w:val="28"/>
          <w:szCs w:val="28"/>
          <w:lang w:val="ru-RU"/>
        </w:rPr>
        <w:t>позволяют овладеть разнообразными умениями и навыками, являющимися фундаментом для роста технического мастерства;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специально-подготовительные и с</w:t>
      </w:r>
      <w:r w:rsidR="000B2DB9">
        <w:rPr>
          <w:rFonts w:cs="Times New Roman"/>
          <w:sz w:val="28"/>
          <w:szCs w:val="28"/>
          <w:lang w:val="ru-RU"/>
        </w:rPr>
        <w:t xml:space="preserve">оревновательные упражнения, которые </w:t>
      </w:r>
      <w:r w:rsidRPr="00E627D3">
        <w:rPr>
          <w:rFonts w:cs="Times New Roman"/>
          <w:sz w:val="28"/>
          <w:szCs w:val="28"/>
          <w:lang w:val="ru-RU"/>
        </w:rPr>
        <w:t>направлены на овладение техникой своего вида спорта;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методы целостного</w:t>
      </w:r>
      <w:r w:rsidR="000B2DB9">
        <w:rPr>
          <w:rFonts w:cs="Times New Roman"/>
          <w:sz w:val="28"/>
          <w:szCs w:val="28"/>
          <w:lang w:val="ru-RU"/>
        </w:rPr>
        <w:t xml:space="preserve"> и расчлененного упражнения, которые</w:t>
      </w:r>
      <w:r w:rsidRPr="00E627D3">
        <w:rPr>
          <w:rFonts w:cs="Times New Roman"/>
          <w:sz w:val="28"/>
          <w:szCs w:val="28"/>
          <w:lang w:val="ru-RU"/>
        </w:rPr>
        <w:t xml:space="preserve"> направлены</w:t>
      </w:r>
      <w:r w:rsidRPr="00E627D3">
        <w:rPr>
          <w:rFonts w:cs="Times New Roman"/>
          <w:sz w:val="28"/>
          <w:szCs w:val="28"/>
          <w:lang w:val="ru-RU"/>
        </w:rPr>
        <w:br/>
        <w:t>на овладение, исправление, закрепление и совершенствование техники целостного двигательного действия или отдельных его частей, фаз, элементов</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г) технические средства;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д) равномерный, переменный, повторный, интервальный, игровой,</w:t>
      </w:r>
      <w:r w:rsidRPr="00E627D3">
        <w:rPr>
          <w:rFonts w:cs="Times New Roman"/>
          <w:sz w:val="28"/>
          <w:szCs w:val="28"/>
          <w:lang w:val="ru-RU"/>
        </w:rPr>
        <w:br/>
        <w:t>соревновательный.</w:t>
      </w:r>
    </w:p>
    <w:p w:rsidR="00E627D3" w:rsidRPr="00E627D3" w:rsidRDefault="00E627D3" w:rsidP="00E627D3">
      <w:pPr>
        <w:pStyle w:val="Standard"/>
        <w:ind w:right="72"/>
        <w:jc w:val="both"/>
        <w:rPr>
          <w:rFonts w:cs="Times New Roman"/>
          <w:sz w:val="28"/>
          <w:szCs w:val="28"/>
          <w:lang w:val="ru-RU"/>
        </w:rPr>
      </w:pPr>
      <w:r w:rsidRPr="00E627D3">
        <w:rPr>
          <w:rFonts w:cs="Times New Roman"/>
          <w:sz w:val="28"/>
          <w:szCs w:val="28"/>
          <w:lang w:val="ru-RU"/>
        </w:rPr>
        <w:t xml:space="preserve"> </w:t>
      </w:r>
      <w:r w:rsidRPr="00E627D3">
        <w:rPr>
          <w:rFonts w:cs="Times New Roman"/>
          <w:sz w:val="28"/>
          <w:szCs w:val="28"/>
          <w:lang w:val="ru-RU"/>
        </w:rPr>
        <w:tab/>
        <w:t xml:space="preserve">В каждом большом цикле у прогрессирующего спортсмена можно выделить </w:t>
      </w:r>
      <w:r w:rsidRPr="00E627D3">
        <w:rPr>
          <w:rFonts w:cs="Times New Roman"/>
          <w:b/>
          <w:i/>
          <w:sz w:val="28"/>
          <w:szCs w:val="28"/>
          <w:lang w:val="ru-RU"/>
        </w:rPr>
        <w:t>три этапа</w:t>
      </w:r>
      <w:r w:rsidRPr="00E627D3">
        <w:rPr>
          <w:rFonts w:cs="Times New Roman"/>
          <w:sz w:val="28"/>
          <w:szCs w:val="28"/>
          <w:lang w:val="ru-RU"/>
        </w:rPr>
        <w:t xml:space="preserve"> технической подготовки:</w:t>
      </w:r>
    </w:p>
    <w:p w:rsidR="00E627D3" w:rsidRPr="00E627D3" w:rsidRDefault="00E627D3" w:rsidP="00E627D3">
      <w:pPr>
        <w:pStyle w:val="Standard"/>
        <w:ind w:left="29" w:right="77" w:firstLine="298"/>
        <w:jc w:val="both"/>
        <w:rPr>
          <w:rFonts w:cs="Times New Roman"/>
          <w:sz w:val="28"/>
          <w:szCs w:val="28"/>
          <w:lang w:val="ru-RU"/>
        </w:rPr>
      </w:pPr>
      <w:r w:rsidRPr="00E627D3">
        <w:rPr>
          <w:rFonts w:cs="Times New Roman"/>
          <w:i/>
          <w:iCs/>
          <w:sz w:val="28"/>
          <w:szCs w:val="28"/>
          <w:lang w:val="ru-RU"/>
        </w:rPr>
        <w:t xml:space="preserve">1-й этап - </w:t>
      </w:r>
      <w:r w:rsidRPr="00E627D3">
        <w:rPr>
          <w:rFonts w:cs="Times New Roman"/>
          <w:sz w:val="28"/>
          <w:szCs w:val="28"/>
          <w:lang w:val="ru-RU"/>
        </w:rPr>
        <w:t xml:space="preserve">становление спортивной формы. </w:t>
      </w:r>
    </w:p>
    <w:p w:rsidR="00E627D3" w:rsidRPr="00E627D3" w:rsidRDefault="00E627D3" w:rsidP="00E627D3">
      <w:pPr>
        <w:pStyle w:val="Standard"/>
        <w:ind w:left="38" w:right="67" w:firstLine="288"/>
        <w:jc w:val="both"/>
        <w:rPr>
          <w:rFonts w:cs="Times New Roman"/>
          <w:sz w:val="28"/>
          <w:szCs w:val="28"/>
          <w:lang w:val="ru-RU"/>
        </w:rPr>
      </w:pPr>
      <w:r w:rsidRPr="00E627D3">
        <w:rPr>
          <w:rFonts w:cs="Times New Roman"/>
          <w:i/>
          <w:iCs/>
          <w:sz w:val="28"/>
          <w:szCs w:val="28"/>
          <w:lang w:val="ru-RU"/>
        </w:rPr>
        <w:t xml:space="preserve">2-й этап - </w:t>
      </w:r>
      <w:r w:rsidRPr="00E627D3">
        <w:rPr>
          <w:rFonts w:cs="Times New Roman"/>
          <w:sz w:val="28"/>
          <w:szCs w:val="28"/>
          <w:lang w:val="ru-RU"/>
        </w:rPr>
        <w:t>углубленное освоение и закрепление целостных навыков сорев</w:t>
      </w:r>
      <w:r w:rsidRPr="00E627D3">
        <w:rPr>
          <w:rFonts w:cs="Times New Roman"/>
          <w:sz w:val="28"/>
          <w:szCs w:val="28"/>
          <w:lang w:val="ru-RU"/>
        </w:rPr>
        <w:softHyphen/>
        <w:t xml:space="preserve">новательных действий как компонентов спортивной формы. </w:t>
      </w:r>
    </w:p>
    <w:p w:rsidR="00E627D3" w:rsidRPr="00E627D3" w:rsidRDefault="00E627D3" w:rsidP="00E627D3">
      <w:pPr>
        <w:pStyle w:val="Standard"/>
        <w:ind w:left="48" w:right="58" w:firstLine="278"/>
        <w:jc w:val="both"/>
        <w:rPr>
          <w:rFonts w:cs="Times New Roman"/>
          <w:sz w:val="28"/>
          <w:szCs w:val="28"/>
          <w:lang w:val="ru-RU"/>
        </w:rPr>
      </w:pPr>
      <w:r w:rsidRPr="00E627D3">
        <w:rPr>
          <w:rFonts w:cs="Times New Roman"/>
          <w:i/>
          <w:iCs/>
          <w:sz w:val="28"/>
          <w:szCs w:val="28"/>
          <w:lang w:val="ru-RU"/>
        </w:rPr>
        <w:t xml:space="preserve">3-й этап - </w:t>
      </w:r>
      <w:r w:rsidRPr="00E627D3">
        <w:rPr>
          <w:rFonts w:cs="Times New Roman"/>
          <w:sz w:val="28"/>
          <w:szCs w:val="28"/>
          <w:lang w:val="ru-RU"/>
        </w:rPr>
        <w:t>непосред</w:t>
      </w:r>
      <w:r w:rsidRPr="00E627D3">
        <w:rPr>
          <w:rFonts w:cs="Times New Roman"/>
          <w:sz w:val="28"/>
          <w:szCs w:val="28"/>
          <w:lang w:val="ru-RU"/>
        </w:rPr>
        <w:softHyphen/>
        <w:t xml:space="preserve">ственная предсоревновательная подготовка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000B2DB9">
        <w:rPr>
          <w:rFonts w:cs="Times New Roman"/>
          <w:b/>
          <w:bCs/>
          <w:i/>
          <w:iCs/>
          <w:sz w:val="28"/>
          <w:szCs w:val="28"/>
          <w:lang w:val="ru-RU"/>
        </w:rPr>
        <w:t>Главные задач</w:t>
      </w:r>
      <w:r w:rsidRPr="00E627D3">
        <w:rPr>
          <w:rFonts w:cs="Times New Roman"/>
          <w:b/>
          <w:bCs/>
          <w:i/>
          <w:iCs/>
          <w:sz w:val="28"/>
          <w:szCs w:val="28"/>
          <w:lang w:val="ru-RU"/>
        </w:rPr>
        <w:t>и</w:t>
      </w:r>
      <w:r w:rsidRPr="00E627D3">
        <w:rPr>
          <w:rFonts w:cs="Times New Roman"/>
          <w:sz w:val="28"/>
          <w:szCs w:val="28"/>
          <w:lang w:val="ru-RU"/>
        </w:rPr>
        <w:t xml:space="preserve"> каждого этапа технической подготовки при совершенствовании т</w:t>
      </w:r>
      <w:r w:rsidR="000B2DB9">
        <w:rPr>
          <w:rFonts w:cs="Times New Roman"/>
          <w:sz w:val="28"/>
          <w:szCs w:val="28"/>
          <w:lang w:val="ru-RU"/>
        </w:rPr>
        <w:t>ехническо</w:t>
      </w:r>
      <w:r w:rsidR="000B2DB9">
        <w:rPr>
          <w:rFonts w:cs="Times New Roman"/>
          <w:sz w:val="28"/>
          <w:szCs w:val="28"/>
          <w:lang w:val="ru-RU"/>
        </w:rPr>
        <w:softHyphen/>
        <w:t>го мастерства</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1) достижение высокой стабильности и вариативности</w:t>
      </w:r>
      <w:r w:rsidRPr="00E627D3">
        <w:rPr>
          <w:rFonts w:cs="Times New Roman"/>
          <w:sz w:val="28"/>
          <w:szCs w:val="28"/>
          <w:lang w:val="ru-RU"/>
        </w:rPr>
        <w:br/>
        <w:t>двигательных навыков, составляющих основу технических приемов, повышение их эффективности в соревновательных условиях;</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частичная перестройка двигательных навыков, совершенствование</w:t>
      </w:r>
      <w:r w:rsidRPr="00E627D3">
        <w:rPr>
          <w:rFonts w:cs="Times New Roman"/>
          <w:sz w:val="28"/>
          <w:szCs w:val="28"/>
          <w:lang w:val="ru-RU"/>
        </w:rPr>
        <w:br/>
        <w:t>кинематики или динамики отдельных деталей навыка с точки зрения достижений современной науки и требований спортивной практики.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Метод усложнения внешней обстановки</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iCs/>
          <w:sz w:val="28"/>
          <w:szCs w:val="28"/>
          <w:lang w:val="ru-RU"/>
        </w:rPr>
        <w:t>Методический прием</w:t>
      </w:r>
      <w:r w:rsidRPr="00E627D3">
        <w:rPr>
          <w:rFonts w:cs="Times New Roman"/>
          <w:sz w:val="28"/>
          <w:szCs w:val="28"/>
          <w:lang w:val="ru-RU"/>
        </w:rPr>
        <w:t xml:space="preserve"> </w:t>
      </w:r>
      <w:r w:rsidRPr="00E627D3">
        <w:rPr>
          <w:rFonts w:cs="Times New Roman"/>
          <w:iCs/>
          <w:sz w:val="28"/>
          <w:szCs w:val="28"/>
          <w:lang w:val="ru-RU"/>
        </w:rPr>
        <w:t>сопротивления условного противника</w:t>
      </w:r>
      <w:r w:rsidRPr="00E627D3">
        <w:rPr>
          <w:rFonts w:cs="Times New Roman"/>
          <w:sz w:val="28"/>
          <w:szCs w:val="28"/>
          <w:lang w:val="ru-RU"/>
        </w:rPr>
        <w:t xml:space="preserve">.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трудных исходных положений и подготовительных действий.</w:t>
      </w:r>
      <w:r w:rsidRPr="00E627D3">
        <w:rPr>
          <w:rFonts w:cs="Times New Roman"/>
          <w:sz w:val="28"/>
          <w:szCs w:val="28"/>
          <w:lang w:val="ru-RU"/>
        </w:rPr>
        <w:t xml:space="preserve">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Cs/>
          <w:sz w:val="28"/>
          <w:szCs w:val="28"/>
          <w:lang w:val="ru-RU"/>
        </w:rPr>
        <w:t xml:space="preserve">Методический прием максимальной скорости и точности выполнения </w:t>
      </w:r>
      <w:r w:rsidRPr="00E627D3">
        <w:rPr>
          <w:rFonts w:cs="Times New Roman"/>
          <w:iCs/>
          <w:sz w:val="28"/>
          <w:szCs w:val="28"/>
          <w:lang w:val="ru-RU"/>
        </w:rPr>
        <w:lastRenderedPageBreak/>
        <w:t>действий.</w:t>
      </w:r>
      <w:r w:rsidRPr="00E627D3">
        <w:rPr>
          <w:rFonts w:cs="Times New Roman"/>
          <w:sz w:val="28"/>
          <w:szCs w:val="28"/>
          <w:lang w:val="ru-RU"/>
        </w:rPr>
        <w:t xml:space="preserve">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4. </w:t>
      </w:r>
      <w:r w:rsidRPr="00E627D3">
        <w:rPr>
          <w:rFonts w:cs="Times New Roman"/>
          <w:iCs/>
          <w:sz w:val="28"/>
          <w:szCs w:val="28"/>
          <w:lang w:val="ru-RU"/>
        </w:rPr>
        <w:t>Методический прием ограничения пространства</w:t>
      </w:r>
      <w:r w:rsidRPr="00E627D3">
        <w:rPr>
          <w:rFonts w:cs="Times New Roman"/>
          <w:sz w:val="28"/>
          <w:szCs w:val="28"/>
          <w:lang w:val="ru-RU"/>
        </w:rPr>
        <w:t xml:space="preserve"> </w:t>
      </w:r>
      <w:r w:rsidRPr="00E627D3">
        <w:rPr>
          <w:rFonts w:cs="Times New Roman"/>
          <w:iCs/>
          <w:sz w:val="28"/>
          <w:szCs w:val="28"/>
          <w:lang w:val="ru-RU"/>
        </w:rPr>
        <w:t>для выполнения.</w:t>
      </w:r>
      <w:r w:rsidRPr="00E627D3">
        <w:rPr>
          <w:rFonts w:cs="Times New Roman"/>
          <w:iCs/>
          <w:sz w:val="28"/>
          <w:szCs w:val="28"/>
          <w:lang w:val="ru-RU"/>
        </w:rPr>
        <w:br/>
      </w:r>
      <w:r w:rsidRPr="00E627D3">
        <w:rPr>
          <w:rFonts w:cs="Times New Roman"/>
          <w:sz w:val="28"/>
          <w:szCs w:val="28"/>
          <w:lang w:val="ru-RU"/>
        </w:rPr>
        <w:t xml:space="preserve">5. </w:t>
      </w:r>
      <w:r w:rsidRPr="00E627D3">
        <w:rPr>
          <w:rFonts w:cs="Times New Roman"/>
          <w:iCs/>
          <w:sz w:val="28"/>
          <w:szCs w:val="28"/>
          <w:lang w:val="ru-RU"/>
        </w:rPr>
        <w:t>Методический прием выполнения действий в необычных условиях</w:t>
      </w:r>
      <w:r w:rsidRPr="00E627D3">
        <w:rPr>
          <w:rFonts w:cs="Times New Roman"/>
          <w:sz w:val="28"/>
          <w:szCs w:val="28"/>
          <w:lang w:val="ru-RU"/>
        </w:rPr>
        <w:t>.</w:t>
      </w:r>
      <w:r w:rsidRPr="00E627D3">
        <w:rPr>
          <w:rFonts w:cs="Times New Roman"/>
          <w:sz w:val="28"/>
          <w:szCs w:val="28"/>
          <w:lang w:val="ru-RU"/>
        </w:rPr>
        <w:tab/>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6. </w:t>
      </w:r>
      <w:r w:rsidRPr="00E627D3">
        <w:rPr>
          <w:rFonts w:cs="Times New Roman"/>
          <w:iCs/>
          <w:sz w:val="28"/>
          <w:szCs w:val="28"/>
          <w:lang w:val="ru-RU"/>
        </w:rPr>
        <w:t>Методический прием выполнения действия в состоянии значительного утомления</w:t>
      </w:r>
      <w:r w:rsidRPr="00E627D3">
        <w:rPr>
          <w:rFonts w:cs="Times New Roman"/>
          <w:sz w:val="28"/>
          <w:szCs w:val="28"/>
          <w:lang w:val="ru-RU"/>
        </w:rPr>
        <w:t xml:space="preserve">.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7. </w:t>
      </w:r>
      <w:r w:rsidRPr="00E627D3">
        <w:rPr>
          <w:rFonts w:cs="Times New Roman"/>
          <w:iCs/>
          <w:sz w:val="28"/>
          <w:szCs w:val="28"/>
          <w:lang w:val="ru-RU"/>
        </w:rPr>
        <w:t>Методический прием выполнения действий в состоянии значительного эмоционального напряжения</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8. </w:t>
      </w:r>
      <w:r w:rsidRPr="00E627D3">
        <w:rPr>
          <w:rFonts w:cs="Times New Roman"/>
          <w:iCs/>
          <w:sz w:val="28"/>
          <w:szCs w:val="28"/>
          <w:lang w:val="ru-RU"/>
        </w:rPr>
        <w:t>Методический прием периодического выключения или ограничения зрительного контроля</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9. </w:t>
      </w:r>
      <w:r w:rsidRPr="00E627D3">
        <w:rPr>
          <w:rFonts w:cs="Times New Roman"/>
          <w:iCs/>
          <w:sz w:val="28"/>
          <w:szCs w:val="28"/>
          <w:lang w:val="ru-RU"/>
        </w:rPr>
        <w:t>Методический прием формирования рабочей обстановки</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Метод облегчения условий выполнения технических действий</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iCs/>
          <w:sz w:val="28"/>
          <w:szCs w:val="28"/>
          <w:lang w:val="ru-RU"/>
        </w:rPr>
        <w:t>Методический прием вычленения элемента действия.</w:t>
      </w:r>
      <w:r w:rsidRPr="00E627D3">
        <w:rPr>
          <w:rFonts w:cs="Times New Roman"/>
          <w:sz w:val="28"/>
          <w:szCs w:val="28"/>
          <w:lang w:val="ru-RU"/>
        </w:rPr>
        <w:t xml:space="preserve">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снижения мышечных напряжений</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3. </w:t>
      </w:r>
      <w:r w:rsidRPr="00E627D3">
        <w:rPr>
          <w:rFonts w:cs="Times New Roman"/>
          <w:iCs/>
          <w:sz w:val="28"/>
          <w:szCs w:val="28"/>
          <w:lang w:val="ru-RU"/>
        </w:rPr>
        <w:t>Методический прием дополнительных ориентиров и срочной информации.</w:t>
      </w:r>
      <w:r w:rsidRPr="00E627D3">
        <w:rPr>
          <w:rFonts w:cs="Times New Roman"/>
          <w:sz w:val="28"/>
          <w:szCs w:val="28"/>
          <w:lang w:val="ru-RU"/>
        </w:rPr>
        <w:tab/>
      </w:r>
      <w:r w:rsidRPr="00E627D3">
        <w:rPr>
          <w:rFonts w:cs="Times New Roman"/>
          <w:b/>
          <w:bCs/>
          <w:i/>
          <w:iCs/>
          <w:sz w:val="28"/>
          <w:szCs w:val="28"/>
          <w:lang w:val="ru-RU"/>
        </w:rPr>
        <w:t>Метод сопряженных воздействий</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1. Методический прием развития физических способностей и совершенствовании двигательных навыков.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iCs/>
          <w:sz w:val="28"/>
          <w:szCs w:val="28"/>
          <w:lang w:val="ru-RU"/>
        </w:rPr>
        <w:t>Методический прием специализированных изометрических упражнений.</w:t>
      </w:r>
      <w:r w:rsidRPr="00E627D3">
        <w:rPr>
          <w:rFonts w:cs="Times New Roman"/>
          <w:sz w:val="28"/>
          <w:szCs w:val="28"/>
          <w:lang w:val="ru-RU"/>
        </w:rPr>
        <w:t xml:space="preserve"> </w:t>
      </w:r>
    </w:p>
    <w:p w:rsidR="00E627D3" w:rsidRPr="00E627D3" w:rsidRDefault="00E627D3" w:rsidP="00E627D3">
      <w:pPr>
        <w:pStyle w:val="Standard"/>
        <w:jc w:val="center"/>
        <w:rPr>
          <w:rFonts w:cs="Times New Roman"/>
          <w:sz w:val="28"/>
          <w:szCs w:val="28"/>
          <w:lang w:val="ru-RU"/>
        </w:rPr>
      </w:pPr>
    </w:p>
    <w:p w:rsidR="00E627D3" w:rsidRPr="00E627D3" w:rsidRDefault="00E627D3" w:rsidP="000B2DB9">
      <w:pPr>
        <w:pStyle w:val="Standard"/>
        <w:jc w:val="center"/>
        <w:rPr>
          <w:rFonts w:cs="Times New Roman"/>
          <w:b/>
          <w:bCs/>
          <w:sz w:val="28"/>
          <w:szCs w:val="28"/>
          <w:lang w:val="ru-RU"/>
        </w:rPr>
      </w:pPr>
      <w:r w:rsidRPr="00E627D3">
        <w:rPr>
          <w:rFonts w:cs="Times New Roman"/>
          <w:b/>
          <w:bCs/>
          <w:sz w:val="28"/>
          <w:szCs w:val="28"/>
          <w:lang w:val="ru-RU"/>
        </w:rPr>
        <w:t>С</w:t>
      </w:r>
      <w:r w:rsidR="000B2DB9">
        <w:rPr>
          <w:rFonts w:cs="Times New Roman"/>
          <w:b/>
          <w:bCs/>
          <w:sz w:val="28"/>
          <w:szCs w:val="28"/>
          <w:lang w:val="ru-RU"/>
        </w:rPr>
        <w:t>портивно-тактическая подготовка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i/>
          <w:sz w:val="28"/>
          <w:szCs w:val="28"/>
          <w:lang w:val="ru-RU"/>
        </w:rPr>
        <w:t>Тактика</w:t>
      </w:r>
      <w:r w:rsidR="000B2DB9">
        <w:rPr>
          <w:rFonts w:cs="Times New Roman"/>
          <w:sz w:val="28"/>
          <w:szCs w:val="28"/>
          <w:lang w:val="ru-RU"/>
        </w:rPr>
        <w:t xml:space="preserve"> —</w:t>
      </w:r>
      <w:r w:rsidRPr="00E627D3">
        <w:rPr>
          <w:rFonts w:cs="Times New Roman"/>
          <w:sz w:val="28"/>
          <w:szCs w:val="28"/>
          <w:lang w:val="ru-RU"/>
        </w:rPr>
        <w:t xml:space="preserve"> совокупность форм и способов ведения спортивной борьбы в условиях соревнований.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5"/>
          <w:sz w:val="28"/>
          <w:szCs w:val="28"/>
          <w:lang w:val="ru-RU"/>
        </w:rPr>
        <w:t>Спортивно-тактическая подготовка</w:t>
      </w:r>
      <w:r w:rsidRPr="00E627D3">
        <w:rPr>
          <w:rFonts w:cs="Times New Roman"/>
          <w:b/>
          <w:bCs/>
          <w:spacing w:val="-5"/>
          <w:sz w:val="28"/>
          <w:szCs w:val="28"/>
          <w:lang w:val="ru-RU"/>
        </w:rPr>
        <w:t xml:space="preserve"> </w:t>
      </w:r>
      <w:r w:rsidRPr="00E627D3">
        <w:rPr>
          <w:rFonts w:cs="Times New Roman"/>
          <w:spacing w:val="-5"/>
          <w:sz w:val="28"/>
          <w:szCs w:val="28"/>
          <w:lang w:val="ru-RU"/>
        </w:rPr>
        <w:t xml:space="preserve">— </w:t>
      </w:r>
      <w:r w:rsidR="000B2DB9">
        <w:rPr>
          <w:rFonts w:cs="Times New Roman"/>
          <w:spacing w:val="-5"/>
          <w:sz w:val="28"/>
          <w:szCs w:val="28"/>
          <w:lang w:val="ru-RU"/>
        </w:rPr>
        <w:t xml:space="preserve">это </w:t>
      </w:r>
      <w:r w:rsidRPr="00E627D3">
        <w:rPr>
          <w:rFonts w:cs="Times New Roman"/>
          <w:spacing w:val="-5"/>
          <w:sz w:val="28"/>
          <w:szCs w:val="28"/>
          <w:lang w:val="ru-RU"/>
        </w:rPr>
        <w:t xml:space="preserve">педагогический процесс, </w:t>
      </w:r>
      <w:r w:rsidRPr="00E627D3">
        <w:rPr>
          <w:rFonts w:cs="Times New Roman"/>
          <w:sz w:val="28"/>
          <w:szCs w:val="28"/>
          <w:lang w:val="ru-RU"/>
        </w:rPr>
        <w:t>направленный на овладение рациональными формами ведения спортивной борьбы в процессе специфической соревновательной деятельности.</w:t>
      </w:r>
    </w:p>
    <w:p w:rsidR="00E627D3" w:rsidRPr="00E627D3" w:rsidRDefault="00D62706" w:rsidP="00E627D3">
      <w:pPr>
        <w:pStyle w:val="Standard"/>
        <w:jc w:val="both"/>
        <w:rPr>
          <w:rFonts w:cs="Times New Roman"/>
          <w:sz w:val="28"/>
          <w:szCs w:val="28"/>
          <w:lang w:val="ru-RU"/>
        </w:rPr>
      </w:pPr>
      <w:r>
        <w:rPr>
          <w:rFonts w:cs="Times New Roman"/>
          <w:sz w:val="28"/>
          <w:szCs w:val="28"/>
          <w:lang w:val="ru-RU"/>
        </w:rPr>
        <w:tab/>
        <w:t>Тактическая подготовка включает</w:t>
      </w:r>
      <w:r w:rsidR="00E627D3" w:rsidRPr="00E627D3">
        <w:rPr>
          <w:rFonts w:cs="Times New Roman"/>
          <w:sz w:val="28"/>
          <w:szCs w:val="28"/>
          <w:lang w:val="ru-RU"/>
        </w:rPr>
        <w:t>: изучение общих положений тактики избранного вида спорта, приемов судейства и положения о соревнованиях, тактического опыта сильнейших спортсменов; освоение умений строить свою тактику в предстоящих соревнованиях; моделирование необходимых условий в тренировке и конт</w:t>
      </w:r>
      <w:r w:rsidR="00E627D3" w:rsidRPr="00E627D3">
        <w:rPr>
          <w:rFonts w:cs="Times New Roman"/>
          <w:spacing w:val="-2"/>
          <w:sz w:val="28"/>
          <w:szCs w:val="28"/>
          <w:lang w:val="ru-RU"/>
        </w:rPr>
        <w:t>рольных соревнованиях для практического овладения тактическими построениями.</w:t>
      </w:r>
    </w:p>
    <w:p w:rsidR="00E627D3" w:rsidRPr="00E627D3" w:rsidRDefault="00E627D3" w:rsidP="00E627D3">
      <w:pPr>
        <w:pStyle w:val="Standard"/>
        <w:jc w:val="both"/>
        <w:rPr>
          <w:rFonts w:cs="Times New Roman"/>
          <w:sz w:val="28"/>
          <w:szCs w:val="28"/>
          <w:lang w:val="ru-RU"/>
        </w:rPr>
      </w:pPr>
      <w:r w:rsidRPr="00E627D3">
        <w:rPr>
          <w:rFonts w:cs="Times New Roman"/>
          <w:spacing w:val="-2"/>
          <w:sz w:val="28"/>
          <w:szCs w:val="28"/>
          <w:lang w:val="ru-RU"/>
        </w:rPr>
        <w:tab/>
        <w:t xml:space="preserve">Ее </w:t>
      </w:r>
      <w:r w:rsidRPr="00E627D3">
        <w:rPr>
          <w:rFonts w:cs="Times New Roman"/>
          <w:i/>
          <w:iCs/>
          <w:spacing w:val="-2"/>
          <w:sz w:val="28"/>
          <w:szCs w:val="28"/>
          <w:lang w:val="ru-RU"/>
        </w:rPr>
        <w:t>результатом</w:t>
      </w:r>
      <w:r w:rsidRPr="00E627D3">
        <w:rPr>
          <w:rFonts w:cs="Times New Roman"/>
          <w:spacing w:val="-2"/>
          <w:sz w:val="28"/>
          <w:szCs w:val="28"/>
          <w:lang w:val="ru-RU"/>
        </w:rPr>
        <w:t xml:space="preserve"> является обеспечение определенного </w:t>
      </w:r>
      <w:r w:rsidRPr="00E627D3">
        <w:rPr>
          <w:rFonts w:cs="Times New Roman"/>
          <w:sz w:val="28"/>
          <w:szCs w:val="28"/>
          <w:lang w:val="ru-RU"/>
        </w:rPr>
        <w:t xml:space="preserve">уровня тактической подготовленности спортсмена или команды.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i/>
          <w:iCs/>
          <w:sz w:val="28"/>
          <w:szCs w:val="28"/>
          <w:lang w:val="ru-RU"/>
        </w:rPr>
        <w:t>Тактическое мышление</w:t>
      </w:r>
      <w:r w:rsidRPr="00E627D3">
        <w:rPr>
          <w:rFonts w:cs="Times New Roman"/>
          <w:sz w:val="28"/>
          <w:szCs w:val="28"/>
          <w:lang w:val="ru-RU"/>
        </w:rPr>
        <w:t xml:space="preserve"> характеризуется способностью спортсмена быстро воспринимать, оценивать и перерабатывать информацию, существенную для решения тактических задач в состязании, предвидеть действия соперника и исход соревновательных ситуаций, а главное — кратчайшим путем находить среди нескольких возможных вариантов решений такое, какое с наибольшей вероятностью вело бы к успеху.</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1) </w:t>
      </w:r>
      <w:r w:rsidRPr="00E627D3">
        <w:rPr>
          <w:rFonts w:cs="Times New Roman"/>
          <w:b/>
          <w:bCs/>
          <w:i/>
          <w:iCs/>
          <w:sz w:val="28"/>
          <w:szCs w:val="28"/>
          <w:lang w:val="ru-RU"/>
        </w:rPr>
        <w:t>Пассивная тактика</w:t>
      </w:r>
      <w:r w:rsidR="00D62706">
        <w:rPr>
          <w:rFonts w:cs="Times New Roman"/>
          <w:sz w:val="28"/>
          <w:szCs w:val="28"/>
          <w:lang w:val="ru-RU"/>
        </w:rPr>
        <w:t xml:space="preserve"> —</w:t>
      </w:r>
      <w:r w:rsidRPr="00E627D3">
        <w:rPr>
          <w:rFonts w:cs="Times New Roman"/>
          <w:sz w:val="28"/>
          <w:szCs w:val="28"/>
          <w:lang w:val="ru-RU"/>
        </w:rPr>
        <w:t xml:space="preserve"> заранее предусмотренное предоставление инициативы противнику для того, чтобы в нужный момент предпри</w:t>
      </w:r>
      <w:r w:rsidRPr="00E627D3">
        <w:rPr>
          <w:rFonts w:cs="Times New Roman"/>
          <w:sz w:val="28"/>
          <w:szCs w:val="28"/>
          <w:lang w:val="ru-RU"/>
        </w:rPr>
        <w:softHyphen/>
        <w:t xml:space="preserve">нять активные действия.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2) </w:t>
      </w:r>
      <w:r w:rsidRPr="00E627D3">
        <w:rPr>
          <w:rFonts w:cs="Times New Roman"/>
          <w:b/>
          <w:bCs/>
          <w:i/>
          <w:iCs/>
          <w:sz w:val="28"/>
          <w:szCs w:val="28"/>
          <w:lang w:val="ru-RU"/>
        </w:rPr>
        <w:t>Активная тактика</w:t>
      </w:r>
      <w:r w:rsidR="00D62706">
        <w:rPr>
          <w:rFonts w:cs="Times New Roman"/>
          <w:sz w:val="28"/>
          <w:szCs w:val="28"/>
          <w:lang w:val="ru-RU"/>
        </w:rPr>
        <w:t xml:space="preserve"> —</w:t>
      </w:r>
      <w:r w:rsidRPr="00E627D3">
        <w:rPr>
          <w:rFonts w:cs="Times New Roman"/>
          <w:sz w:val="28"/>
          <w:szCs w:val="28"/>
          <w:lang w:val="ru-RU"/>
        </w:rPr>
        <w:t xml:space="preserve"> навязывание сопернику действий, выгодных</w:t>
      </w:r>
      <w:r w:rsidRPr="00E627D3">
        <w:rPr>
          <w:rFonts w:cs="Times New Roman"/>
          <w:sz w:val="28"/>
          <w:szCs w:val="28"/>
          <w:lang w:val="ru-RU"/>
        </w:rPr>
        <w:br/>
        <w:t xml:space="preserve">для себя.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lastRenderedPageBreak/>
        <w:t xml:space="preserve">3) </w:t>
      </w:r>
      <w:r w:rsidRPr="00E627D3">
        <w:rPr>
          <w:rFonts w:cs="Times New Roman"/>
          <w:b/>
          <w:bCs/>
          <w:i/>
          <w:iCs/>
          <w:sz w:val="28"/>
          <w:szCs w:val="28"/>
          <w:lang w:val="ru-RU"/>
        </w:rPr>
        <w:t>Смешанная тактика</w:t>
      </w:r>
      <w:r w:rsidRPr="00E627D3">
        <w:rPr>
          <w:rFonts w:cs="Times New Roman"/>
          <w:sz w:val="28"/>
          <w:szCs w:val="28"/>
          <w:lang w:val="ru-RU"/>
        </w:rPr>
        <w:t xml:space="preserve"> </w:t>
      </w:r>
      <w:r w:rsidR="00D62706">
        <w:rPr>
          <w:rFonts w:cs="Times New Roman"/>
          <w:sz w:val="28"/>
          <w:szCs w:val="28"/>
          <w:lang w:val="ru-RU"/>
        </w:rPr>
        <w:t>объединяет</w:t>
      </w:r>
      <w:r w:rsidRPr="00E627D3">
        <w:rPr>
          <w:rFonts w:cs="Times New Roman"/>
          <w:sz w:val="28"/>
          <w:szCs w:val="28"/>
          <w:lang w:val="ru-RU"/>
        </w:rPr>
        <w:t xml:space="preserve"> активные и пассивные формы ведения соревновательной борьбы.</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тактическая подготовка</w:t>
      </w:r>
      <w:r w:rsidRPr="00E627D3">
        <w:rPr>
          <w:rFonts w:cs="Times New Roman"/>
          <w:sz w:val="28"/>
          <w:szCs w:val="28"/>
          <w:lang w:val="ru-RU"/>
        </w:rPr>
        <w:t xml:space="preserve"> направлена на обучение спортсмена разнообразным тактическим приемам. </w:t>
      </w:r>
      <w:r w:rsidRPr="00E627D3">
        <w:rPr>
          <w:rFonts w:cs="Times New Roman"/>
          <w:b/>
          <w:bCs/>
          <w:i/>
          <w:iCs/>
          <w:sz w:val="28"/>
          <w:szCs w:val="28"/>
          <w:lang w:val="ru-RU"/>
        </w:rPr>
        <w:t>Специальная тактическая подготовка</w:t>
      </w:r>
      <w:r w:rsidRPr="00E627D3">
        <w:rPr>
          <w:rFonts w:cs="Times New Roman"/>
          <w:sz w:val="28"/>
          <w:szCs w:val="28"/>
          <w:lang w:val="ru-RU"/>
        </w:rPr>
        <w:t xml:space="preserve"> направлена на овладение и совершенствование спортивной тактики в избранном виде спорта.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00D62706">
        <w:rPr>
          <w:rFonts w:cs="Times New Roman"/>
          <w:b/>
          <w:bCs/>
          <w:i/>
          <w:iCs/>
          <w:sz w:val="28"/>
          <w:szCs w:val="28"/>
          <w:lang w:val="ru-RU"/>
        </w:rPr>
        <w:t>З</w:t>
      </w:r>
      <w:r w:rsidRPr="00E627D3">
        <w:rPr>
          <w:rFonts w:cs="Times New Roman"/>
          <w:b/>
          <w:bCs/>
          <w:i/>
          <w:iCs/>
          <w:sz w:val="28"/>
          <w:szCs w:val="28"/>
          <w:lang w:val="ru-RU"/>
        </w:rPr>
        <w:t>адачи</w:t>
      </w:r>
      <w:r w:rsidR="00D62706">
        <w:rPr>
          <w:rFonts w:cs="Times New Roman"/>
          <w:sz w:val="28"/>
          <w:szCs w:val="28"/>
          <w:lang w:val="ru-RU"/>
        </w:rPr>
        <w:t>, решаемые в</w:t>
      </w:r>
      <w:r w:rsidR="00D62706" w:rsidRPr="00E627D3">
        <w:rPr>
          <w:rFonts w:cs="Times New Roman"/>
          <w:sz w:val="28"/>
          <w:szCs w:val="28"/>
          <w:lang w:val="ru-RU"/>
        </w:rPr>
        <w:t xml:space="preserve"> </w:t>
      </w:r>
      <w:r w:rsidR="00D62706">
        <w:rPr>
          <w:rFonts w:cs="Times New Roman"/>
          <w:sz w:val="28"/>
          <w:szCs w:val="28"/>
          <w:lang w:val="ru-RU"/>
        </w:rPr>
        <w:t>процессе тактической подготовки</w:t>
      </w:r>
      <w:r w:rsidRPr="00E627D3">
        <w:rPr>
          <w:rFonts w:cs="Times New Roman"/>
          <w:sz w:val="28"/>
          <w:szCs w:val="28"/>
          <w:lang w:val="ru-RU"/>
        </w:rPr>
        <w:t>:</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1. Приобретение спортсменом знаний по спортивной тактике.</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Сбор информации о соперниках, условиях предстоящих состязаний, о режиме соревнований, социально-психологической атмосфере в этой стране и разработка тактического плана выступления спортсмена на соревновании.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3. Освоение и совершенствование тактических приемов ведения соревновательной борьбы.</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4.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5. Овладение приемами психологического воздействия на соперника и</w:t>
      </w:r>
      <w:r w:rsidRPr="00E627D3">
        <w:rPr>
          <w:rFonts w:cs="Times New Roman"/>
          <w:sz w:val="28"/>
          <w:szCs w:val="28"/>
          <w:lang w:val="ru-RU"/>
        </w:rPr>
        <w:br/>
        <w:t>маскировка собственных намерений.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Специфическими средствами</w:t>
      </w:r>
      <w:r w:rsidRPr="00E627D3">
        <w:rPr>
          <w:rFonts w:cs="Times New Roman"/>
          <w:sz w:val="28"/>
          <w:szCs w:val="28"/>
          <w:lang w:val="ru-RU"/>
        </w:rPr>
        <w:t xml:space="preserve"> </w:t>
      </w:r>
      <w:r w:rsidRPr="00E627D3">
        <w:rPr>
          <w:rFonts w:cs="Times New Roman"/>
          <w:b/>
          <w:bCs/>
          <w:i/>
          <w:iCs/>
          <w:sz w:val="28"/>
          <w:szCs w:val="28"/>
          <w:lang w:val="ru-RU"/>
        </w:rPr>
        <w:t>тактической подготовки</w:t>
      </w:r>
      <w:r w:rsidRPr="00E627D3">
        <w:rPr>
          <w:rFonts w:cs="Times New Roman"/>
          <w:sz w:val="28"/>
          <w:szCs w:val="28"/>
          <w:lang w:val="ru-RU"/>
        </w:rPr>
        <w:t xml:space="preserve"> являются физические упражнения, т.е. двигательные действия, используемые для решения определенных тактических задач.</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В зависимости от этапа подготовки эти упражнения применяются: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в облегченных условиях: упрощение разучиваемых форм тактики, если расчленить их на менее сложные операции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в усложненных условиях: подходы, связанные с введением дополнительных тактических противодействий со стороны противника,</w:t>
      </w:r>
      <w:r w:rsidRPr="00E627D3">
        <w:rPr>
          <w:rFonts w:cs="Times New Roman"/>
          <w:sz w:val="28"/>
          <w:szCs w:val="28"/>
          <w:lang w:val="ru-RU"/>
        </w:rPr>
        <w:tab/>
        <w:t xml:space="preserve"> подходы, связанные с ограничением пространственных и временных условий действий; подходы, связанные с обязательным расширением используемых тактических вариантов; подходы, связанные с ограничением числа попыток, предоставленных для достижения соревновательной цели.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в) в условиях, максимально приближенных к соревнованиям.</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p>
    <w:p w:rsidR="00E627D3" w:rsidRPr="00FE79CE" w:rsidRDefault="00FE79CE" w:rsidP="00FE79CE">
      <w:pPr>
        <w:pStyle w:val="Standard"/>
        <w:jc w:val="center"/>
        <w:rPr>
          <w:rFonts w:cs="Times New Roman"/>
          <w:b/>
          <w:sz w:val="28"/>
          <w:szCs w:val="28"/>
          <w:lang w:val="ru-RU"/>
        </w:rPr>
      </w:pPr>
      <w:r>
        <w:rPr>
          <w:rFonts w:cs="Times New Roman"/>
          <w:b/>
          <w:sz w:val="28"/>
          <w:szCs w:val="28"/>
          <w:lang w:val="ru-RU"/>
        </w:rPr>
        <w:t>Физическая подготовка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Физическая подготовка</w:t>
      </w:r>
      <w:r w:rsidR="00FE79CE">
        <w:rPr>
          <w:rFonts w:cs="Times New Roman"/>
          <w:sz w:val="28"/>
          <w:szCs w:val="28"/>
          <w:lang w:val="ru-RU"/>
        </w:rPr>
        <w:t xml:space="preserve"> — </w:t>
      </w:r>
      <w:r w:rsidRPr="00E627D3">
        <w:rPr>
          <w:rFonts w:cs="Times New Roman"/>
          <w:sz w:val="28"/>
          <w:szCs w:val="28"/>
          <w:lang w:val="ru-RU"/>
        </w:rPr>
        <w:t>педагогический процесс, направленный на укрепление и сохранение здоровья, формирование телосложения спортсмена, повышение функциональных возможностей организма, развитие физических способностей.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i/>
          <w:sz w:val="28"/>
          <w:szCs w:val="28"/>
          <w:lang w:val="ru-RU"/>
        </w:rPr>
        <w:t>Общая физическая подготовка (ОФП)</w:t>
      </w:r>
      <w:r w:rsidRPr="00E627D3">
        <w:rPr>
          <w:rFonts w:cs="Times New Roman"/>
          <w:sz w:val="28"/>
          <w:szCs w:val="28"/>
          <w:lang w:val="ru-RU"/>
        </w:rPr>
        <w:t xml:space="preserve"> </w:t>
      </w:r>
      <w:r w:rsidR="00FE79CE">
        <w:rPr>
          <w:rFonts w:cs="Times New Roman"/>
          <w:sz w:val="28"/>
          <w:szCs w:val="28"/>
          <w:lang w:val="ru-RU"/>
        </w:rPr>
        <w:t>–</w:t>
      </w:r>
      <w:r w:rsidRPr="00E627D3">
        <w:rPr>
          <w:rFonts w:cs="Times New Roman"/>
          <w:sz w:val="28"/>
          <w:szCs w:val="28"/>
          <w:lang w:val="ru-RU"/>
        </w:rPr>
        <w:t xml:space="preserve"> процесс всестороннего развития физических способностей, не специфичных для избранного вида спорта, но так или иначе обусловливающих успех спортивной деятельности.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Задачи ОФП:</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lastRenderedPageBreak/>
        <w:t>1. Повышение и поддержание общего уровня функциональных возможностей организма.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Развитие физических качеств.</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3. Устранение недостатков в физическом развитии.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00FE79CE">
        <w:rPr>
          <w:rFonts w:cs="Times New Roman"/>
          <w:b/>
          <w:bCs/>
          <w:i/>
          <w:iCs/>
          <w:sz w:val="28"/>
          <w:szCs w:val="28"/>
          <w:lang w:val="ru-RU"/>
        </w:rPr>
        <w:t>Средства</w:t>
      </w:r>
      <w:r w:rsidRPr="00E627D3">
        <w:rPr>
          <w:rFonts w:cs="Times New Roman"/>
          <w:b/>
          <w:bCs/>
          <w:i/>
          <w:iCs/>
          <w:sz w:val="28"/>
          <w:szCs w:val="28"/>
          <w:lang w:val="ru-RU"/>
        </w:rPr>
        <w:t xml:space="preserve"> ОФП</w:t>
      </w:r>
      <w:r w:rsidRPr="00E627D3">
        <w:rPr>
          <w:rFonts w:cs="Times New Roman"/>
          <w:sz w:val="28"/>
          <w:szCs w:val="28"/>
          <w:lang w:val="ru-RU"/>
        </w:rPr>
        <w:t xml:space="preserve"> </w:t>
      </w:r>
      <w:r w:rsidR="00FE79CE">
        <w:rPr>
          <w:rFonts w:cs="Times New Roman"/>
          <w:sz w:val="28"/>
          <w:szCs w:val="28"/>
          <w:lang w:val="ru-RU"/>
        </w:rPr>
        <w:t>–</w:t>
      </w:r>
      <w:r w:rsidRPr="00E627D3">
        <w:rPr>
          <w:rFonts w:cs="Times New Roman"/>
          <w:sz w:val="28"/>
          <w:szCs w:val="28"/>
          <w:lang w:val="ru-RU"/>
        </w:rPr>
        <w:t xml:space="preserve"> упражнения из своего и других видов спорта.</w:t>
      </w:r>
      <w:r w:rsidRPr="00E627D3">
        <w:rPr>
          <w:rFonts w:cs="Times New Roman"/>
          <w:sz w:val="28"/>
          <w:szCs w:val="28"/>
          <w:lang w:val="ru-RU"/>
        </w:rPr>
        <w:tab/>
      </w:r>
      <w:r w:rsidRPr="00E627D3">
        <w:rPr>
          <w:rFonts w:cs="Times New Roman"/>
          <w:b/>
          <w:i/>
          <w:sz w:val="28"/>
          <w:szCs w:val="28"/>
          <w:lang w:val="ru-RU"/>
        </w:rPr>
        <w:t>Специальная физическая подготовка (СФП)</w:t>
      </w:r>
      <w:r w:rsidRPr="00E627D3">
        <w:rPr>
          <w:rFonts w:cs="Times New Roman"/>
          <w:sz w:val="28"/>
          <w:szCs w:val="28"/>
          <w:lang w:val="ru-RU"/>
        </w:rPr>
        <w:t xml:space="preserve"> направлена на развитие физических способностей, отвечающих специфике избранного вида спорта.</w:t>
      </w:r>
      <w:r w:rsidRPr="00E627D3">
        <w:rPr>
          <w:rFonts w:cs="Times New Roman"/>
          <w:sz w:val="28"/>
          <w:szCs w:val="28"/>
          <w:lang w:val="ru-RU"/>
        </w:rPr>
        <w:tab/>
      </w:r>
      <w:r w:rsidRPr="00E627D3">
        <w:rPr>
          <w:rFonts w:cs="Times New Roman"/>
          <w:b/>
          <w:bCs/>
          <w:i/>
          <w:iCs/>
          <w:sz w:val="28"/>
          <w:szCs w:val="28"/>
          <w:lang w:val="ru-RU"/>
        </w:rPr>
        <w:t>Задачи СФП:</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1. Развитие физических способностей, необходимых для данного вида спорта.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Повышение функциональных возможностей органов и систем, определяющих достижения в избранном виде спорта.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3. Воспитание способностей проявлять имеющийся функциональный потенциал в специфических условиях соревновательной деятельности.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4. Формирование телосложения спортсменов с учетом требований конкретной спортивной дисциплины.</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Соотношение средств ОФП и СФП в тренировке спортсмена зависит от решаемых задач, возраста, квалификации и индивидуальных особенностей спортсмена, вида спорта, этапов и периодов тренировочного процесса и др.</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С ростом квалификации спортсмена увеличи</w:t>
      </w:r>
      <w:r w:rsidRPr="00E627D3">
        <w:rPr>
          <w:rFonts w:cs="Times New Roman"/>
          <w:sz w:val="28"/>
          <w:szCs w:val="28"/>
          <w:lang w:val="ru-RU"/>
        </w:rPr>
        <w:softHyphen/>
        <w:t>вается удельный вес средств СФП и соответственно уменьшается объем средств ОФП.</w:t>
      </w:r>
    </w:p>
    <w:p w:rsidR="00E627D3" w:rsidRPr="00E627D3" w:rsidRDefault="00E627D3" w:rsidP="00E627D3">
      <w:pPr>
        <w:pStyle w:val="Standard"/>
        <w:jc w:val="both"/>
        <w:rPr>
          <w:rFonts w:cs="Times New Roman"/>
          <w:sz w:val="28"/>
          <w:szCs w:val="28"/>
          <w:lang w:val="ru-RU"/>
        </w:rPr>
      </w:pPr>
    </w:p>
    <w:p w:rsidR="00E627D3" w:rsidRPr="00FE79CE" w:rsidRDefault="00FE79CE" w:rsidP="00FE79CE">
      <w:pPr>
        <w:pStyle w:val="Standard"/>
        <w:jc w:val="center"/>
        <w:rPr>
          <w:rFonts w:cs="Times New Roman"/>
          <w:b/>
          <w:sz w:val="28"/>
          <w:szCs w:val="28"/>
          <w:lang w:val="ru-RU"/>
        </w:rPr>
      </w:pPr>
      <w:r>
        <w:rPr>
          <w:rFonts w:cs="Times New Roman"/>
          <w:b/>
          <w:sz w:val="28"/>
          <w:szCs w:val="28"/>
          <w:lang w:val="ru-RU"/>
        </w:rPr>
        <w:t xml:space="preserve">Психическая подготовка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pacing w:val="-1"/>
          <w:sz w:val="28"/>
          <w:szCs w:val="28"/>
          <w:lang w:val="ru-RU"/>
        </w:rPr>
        <w:t>Психическая подготовка</w:t>
      </w:r>
      <w:r w:rsidR="00FE79CE">
        <w:rPr>
          <w:rFonts w:cs="Times New Roman"/>
          <w:spacing w:val="-1"/>
          <w:sz w:val="28"/>
          <w:szCs w:val="28"/>
          <w:lang w:val="ru-RU"/>
        </w:rPr>
        <w:t xml:space="preserve"> —</w:t>
      </w:r>
      <w:r w:rsidRPr="00E627D3">
        <w:rPr>
          <w:rFonts w:cs="Times New Roman"/>
          <w:spacing w:val="-1"/>
          <w:sz w:val="28"/>
          <w:szCs w:val="28"/>
          <w:lang w:val="ru-RU"/>
        </w:rPr>
        <w:t xml:space="preserve"> система психолого-педагогичес</w:t>
      </w:r>
      <w:r w:rsidRPr="00E627D3">
        <w:rPr>
          <w:rFonts w:cs="Times New Roman"/>
          <w:spacing w:val="-1"/>
          <w:sz w:val="28"/>
          <w:szCs w:val="28"/>
          <w:lang w:val="ru-RU"/>
        </w:rPr>
        <w:softHyphen/>
      </w:r>
      <w:r w:rsidRPr="00E627D3">
        <w:rPr>
          <w:rFonts w:cs="Times New Roman"/>
          <w:sz w:val="28"/>
          <w:szCs w:val="28"/>
          <w:lang w:val="ru-RU"/>
        </w:rPr>
        <w:t>ких воздействий, применяемых с целью формирования и совер</w:t>
      </w:r>
      <w:r w:rsidRPr="00E627D3">
        <w:rPr>
          <w:rFonts w:cs="Times New Roman"/>
          <w:sz w:val="28"/>
          <w:szCs w:val="28"/>
          <w:lang w:val="ru-RU"/>
        </w:rPr>
        <w:softHyphen/>
        <w:t>шенствования у спортсменов свойств личности и психических качеств, необходимых для успешного выполнения тренировоч</w:t>
      </w:r>
      <w:r w:rsidRPr="00E627D3">
        <w:rPr>
          <w:rFonts w:cs="Times New Roman"/>
          <w:sz w:val="28"/>
          <w:szCs w:val="28"/>
          <w:lang w:val="ru-RU"/>
        </w:rPr>
        <w:softHyphen/>
        <w:t>ной деятельности, подготовки к соревнованиям и надежного вы</w:t>
      </w:r>
      <w:r w:rsidRPr="00E627D3">
        <w:rPr>
          <w:rFonts w:cs="Times New Roman"/>
          <w:sz w:val="28"/>
          <w:szCs w:val="28"/>
          <w:lang w:val="ru-RU"/>
        </w:rPr>
        <w:softHyphen/>
        <w:t>ступления в них.</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Общая психологическая подготовки</w:t>
      </w:r>
      <w:r w:rsidRPr="00E627D3">
        <w:rPr>
          <w:rFonts w:cs="Times New Roman"/>
          <w:sz w:val="28"/>
          <w:szCs w:val="28"/>
          <w:lang w:val="ru-RU"/>
        </w:rPr>
        <w:t xml:space="preserve"> направлена на развитие и совершенствование у спортсменов психических функций и качеств, которые необходимы для успешных заня</w:t>
      </w:r>
      <w:r w:rsidRPr="00E627D3">
        <w:rPr>
          <w:rFonts w:cs="Times New Roman"/>
          <w:sz w:val="28"/>
          <w:szCs w:val="28"/>
          <w:lang w:val="ru-RU"/>
        </w:rPr>
        <w:softHyphen/>
        <w:t>тий в избранном виде спорта, для достижения каждым спортсменом выс</w:t>
      </w:r>
      <w:r w:rsidRPr="00E627D3">
        <w:rPr>
          <w:rFonts w:cs="Times New Roman"/>
          <w:sz w:val="28"/>
          <w:szCs w:val="28"/>
          <w:lang w:val="ru-RU"/>
        </w:rPr>
        <w:softHyphen/>
        <w:t>шего уровня мастерства.</w:t>
      </w:r>
      <w:r w:rsidRPr="00E627D3">
        <w:rPr>
          <w:rFonts w:cs="Times New Roman"/>
          <w:sz w:val="28"/>
          <w:szCs w:val="28"/>
          <w:lang w:val="ru-RU"/>
        </w:rPr>
        <w:tab/>
        <w:t>Общая психологическая подготовка осуществляется в процессе тренировок. Она проводится параллельно с технической, тактической подготовкой, может осуществляться и вне спортивной деятельности.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Общая подготовка решается двумя путями:</w:t>
      </w:r>
    </w:p>
    <w:p w:rsidR="00E627D3" w:rsidRPr="00E627D3" w:rsidRDefault="00E627D3" w:rsidP="00E627D3">
      <w:pPr>
        <w:pStyle w:val="Standard"/>
        <w:tabs>
          <w:tab w:val="left" w:pos="586"/>
        </w:tabs>
        <w:ind w:left="5" w:right="19"/>
        <w:jc w:val="both"/>
        <w:rPr>
          <w:rFonts w:cs="Times New Roman"/>
          <w:sz w:val="28"/>
          <w:szCs w:val="28"/>
          <w:lang w:val="ru-RU"/>
        </w:rPr>
      </w:pPr>
      <w:r w:rsidRPr="00E627D3">
        <w:rPr>
          <w:rFonts w:cs="Times New Roman"/>
          <w:sz w:val="28"/>
          <w:szCs w:val="28"/>
          <w:lang w:val="ru-RU"/>
        </w:rPr>
        <w:t>1) обучение спортсмена универсальным приемам, обеспечива</w:t>
      </w:r>
      <w:r w:rsidRPr="00E627D3">
        <w:rPr>
          <w:rFonts w:cs="Times New Roman"/>
          <w:sz w:val="28"/>
          <w:szCs w:val="28"/>
          <w:lang w:val="ru-RU"/>
        </w:rPr>
        <w:softHyphen/>
        <w:t>ющим психическую готовность к деятельности в экстремальных условиях: способам саморегуляции эмоциональных состояний, уровня активации, концентрации и распределения внимания; спо</w:t>
      </w:r>
      <w:r w:rsidRPr="00E627D3">
        <w:rPr>
          <w:rFonts w:cs="Times New Roman"/>
          <w:sz w:val="28"/>
          <w:szCs w:val="28"/>
          <w:lang w:val="ru-RU"/>
        </w:rPr>
        <w:softHyphen/>
        <w:t>собам самоорганизации и мобилизации на максимальные воле</w:t>
      </w:r>
      <w:r w:rsidRPr="00E627D3">
        <w:rPr>
          <w:rFonts w:cs="Times New Roman"/>
          <w:sz w:val="28"/>
          <w:szCs w:val="28"/>
          <w:lang w:val="ru-RU"/>
        </w:rPr>
        <w:softHyphen/>
        <w:t>вые и физические усилия;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обучение приемам моделирования в тренировочной деятель</w:t>
      </w:r>
      <w:r w:rsidRPr="00E627D3">
        <w:rPr>
          <w:rFonts w:cs="Times New Roman"/>
          <w:sz w:val="28"/>
          <w:szCs w:val="28"/>
          <w:lang w:val="ru-RU"/>
        </w:rPr>
        <w:softHyphen/>
        <w:t xml:space="preserve">ности условий соревновательной борьбы посредством словесно-образных и натурных моделей.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lastRenderedPageBreak/>
        <w:tab/>
      </w:r>
      <w:r w:rsidRPr="00E627D3">
        <w:rPr>
          <w:rFonts w:cs="Times New Roman"/>
          <w:b/>
          <w:bCs/>
          <w:i/>
          <w:iCs/>
          <w:sz w:val="28"/>
          <w:szCs w:val="28"/>
          <w:lang w:val="ru-RU"/>
        </w:rPr>
        <w:t>Специальная психологическая подготовка</w:t>
      </w:r>
      <w:r w:rsidRPr="00E627D3">
        <w:rPr>
          <w:rFonts w:cs="Times New Roman"/>
          <w:sz w:val="28"/>
          <w:szCs w:val="28"/>
          <w:lang w:val="ru-RU"/>
        </w:rPr>
        <w:t xml:space="preserve"> направлена на формирование у спортсмена психологической готовности к участию в конкретном соревновании. Психологическая готовность к соревнованиям характеризуется уверенностью спортсмена в своих силах, стремлением до конца бороться за достижение намеченной цели, опти</w:t>
      </w:r>
      <w:r w:rsidRPr="00E627D3">
        <w:rPr>
          <w:rFonts w:cs="Times New Roman"/>
          <w:sz w:val="28"/>
          <w:szCs w:val="28"/>
          <w:lang w:val="ru-RU"/>
        </w:rPr>
        <w:softHyphen/>
        <w:t>мальным уровнем эмоционального возбуждения, высокой степенью ус</w:t>
      </w:r>
      <w:r w:rsidRPr="00E627D3">
        <w:rPr>
          <w:rFonts w:cs="Times New Roman"/>
          <w:sz w:val="28"/>
          <w:szCs w:val="28"/>
          <w:lang w:val="ru-RU"/>
        </w:rPr>
        <w:softHyphen/>
        <w:t>тойчивости по отношению к различным неблагоприятным внешним и внут</w:t>
      </w:r>
      <w:r w:rsidRPr="00E627D3">
        <w:rPr>
          <w:rFonts w:cs="Times New Roman"/>
          <w:sz w:val="28"/>
          <w:szCs w:val="28"/>
          <w:lang w:val="ru-RU"/>
        </w:rPr>
        <w:softHyphen/>
        <w:t>ренним влияниям, способностью произвольно управлять своими действиями, чувствами, своим поведением в изменяющихся условиях спортивной борьбы.</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К числу процессов и качеств, способствующих овладению техникой и управлению двигательными действиями, относятся тонко развитые мышечные ощущения и восприятия, позволяющие осуществлять контроль над различными параметрами движения; «чувства» времени, ритма, темпа, расстояния; способность ориентироваться в пространстве; высокоразвитые качества внимания (концентрация, переключение, распределение); совершенная идеомоторика; оперативная память; быстрота и точность простых и сложных реакции. Овладению так</w:t>
      </w:r>
      <w:r w:rsidRPr="00E627D3">
        <w:rPr>
          <w:rFonts w:cs="Times New Roman"/>
          <w:sz w:val="28"/>
          <w:szCs w:val="28"/>
          <w:lang w:val="ru-RU"/>
        </w:rPr>
        <w:softHyphen/>
        <w:t>тикой способствуют развитые специфические мыслительные качества: спо</w:t>
      </w:r>
      <w:r w:rsidRPr="00E627D3">
        <w:rPr>
          <w:rFonts w:cs="Times New Roman"/>
          <w:sz w:val="28"/>
          <w:szCs w:val="28"/>
          <w:lang w:val="ru-RU"/>
        </w:rPr>
        <w:softHyphen/>
        <w:t>собность к мгновенному анализу поступающей информации о действиях противников и принятию адекватного обстановке решения; гибкость мыш</w:t>
      </w:r>
      <w:r w:rsidRPr="00E627D3">
        <w:rPr>
          <w:rFonts w:cs="Times New Roman"/>
          <w:sz w:val="28"/>
          <w:szCs w:val="28"/>
          <w:lang w:val="ru-RU"/>
        </w:rPr>
        <w:softHyphen/>
        <w:t>ления и др.</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По</w:t>
      </w:r>
      <w:r w:rsidRPr="00E627D3">
        <w:rPr>
          <w:rFonts w:cs="Times New Roman"/>
          <w:b/>
          <w:bCs/>
          <w:i/>
          <w:iCs/>
          <w:sz w:val="28"/>
          <w:szCs w:val="28"/>
          <w:lang w:val="ru-RU"/>
        </w:rPr>
        <w:t xml:space="preserve"> цели </w:t>
      </w:r>
      <w:r w:rsidRPr="00E627D3">
        <w:rPr>
          <w:rFonts w:cs="Times New Roman"/>
          <w:sz w:val="28"/>
          <w:szCs w:val="28"/>
          <w:lang w:val="ru-RU"/>
        </w:rPr>
        <w:t>применения средства и методы психической подготовки делятся на следующие группы:</w:t>
      </w:r>
    </w:p>
    <w:p w:rsidR="00E627D3" w:rsidRPr="00E627D3" w:rsidRDefault="00E627D3" w:rsidP="00E627D3">
      <w:pPr>
        <w:pStyle w:val="Standard"/>
        <w:ind w:left="10" w:right="24"/>
        <w:jc w:val="both"/>
        <w:rPr>
          <w:rFonts w:cs="Times New Roman"/>
          <w:sz w:val="28"/>
          <w:szCs w:val="28"/>
          <w:lang w:val="ru-RU"/>
        </w:rPr>
      </w:pPr>
      <w:r w:rsidRPr="00E627D3">
        <w:rPr>
          <w:rFonts w:cs="Times New Roman"/>
          <w:sz w:val="28"/>
          <w:szCs w:val="28"/>
          <w:lang w:val="ru-RU"/>
        </w:rPr>
        <w:t xml:space="preserve">1) </w:t>
      </w:r>
      <w:r w:rsidRPr="00E627D3">
        <w:rPr>
          <w:rFonts w:cs="Times New Roman"/>
          <w:i/>
          <w:iCs/>
          <w:sz w:val="28"/>
          <w:szCs w:val="28"/>
          <w:lang w:val="ru-RU"/>
        </w:rPr>
        <w:t>Мобилизующие</w:t>
      </w:r>
      <w:r w:rsidR="00FE79CE">
        <w:rPr>
          <w:rFonts w:cs="Times New Roman"/>
          <w:i/>
          <w:iCs/>
          <w:sz w:val="28"/>
          <w:szCs w:val="28"/>
          <w:lang w:val="ru-RU"/>
        </w:rPr>
        <w:t>.</w:t>
      </w:r>
      <w:r w:rsidRPr="00E627D3">
        <w:rPr>
          <w:rFonts w:cs="Times New Roman"/>
          <w:sz w:val="28"/>
          <w:szCs w:val="28"/>
          <w:lang w:val="ru-RU"/>
        </w:rPr>
        <w:t xml:space="preserve"> </w:t>
      </w:r>
      <w:r w:rsidR="00FE79CE">
        <w:rPr>
          <w:rFonts w:cs="Times New Roman"/>
          <w:sz w:val="28"/>
          <w:szCs w:val="28"/>
          <w:lang w:val="ru-RU"/>
        </w:rPr>
        <w:t xml:space="preserve">Они </w:t>
      </w:r>
      <w:r w:rsidRPr="00E627D3">
        <w:rPr>
          <w:rFonts w:cs="Times New Roman"/>
          <w:sz w:val="28"/>
          <w:szCs w:val="28"/>
          <w:lang w:val="ru-RU"/>
        </w:rPr>
        <w:t>направлены на повышение психического тонуса, формирование установки на активную ин</w:t>
      </w:r>
      <w:r w:rsidRPr="00E627D3">
        <w:rPr>
          <w:rFonts w:cs="Times New Roman"/>
          <w:sz w:val="28"/>
          <w:szCs w:val="28"/>
          <w:lang w:val="ru-RU"/>
        </w:rPr>
        <w:softHyphen/>
      </w:r>
      <w:r w:rsidRPr="00E627D3">
        <w:rPr>
          <w:rFonts w:cs="Times New Roman"/>
          <w:spacing w:val="-1"/>
          <w:sz w:val="28"/>
          <w:szCs w:val="28"/>
          <w:lang w:val="ru-RU"/>
        </w:rPr>
        <w:t xml:space="preserve">теллектуальную и моторную деятельность спортсмена: </w:t>
      </w:r>
      <w:r w:rsidRPr="00E627D3">
        <w:rPr>
          <w:rFonts w:cs="Times New Roman"/>
          <w:sz w:val="28"/>
          <w:szCs w:val="28"/>
          <w:lang w:val="ru-RU"/>
        </w:rPr>
        <w:t>самоприказы, убеждения; упражнения на концентрацию; акупунктуры, возбуждающий массаж.</w:t>
      </w:r>
    </w:p>
    <w:p w:rsidR="00E627D3" w:rsidRPr="00E627D3" w:rsidRDefault="00E627D3" w:rsidP="00E627D3">
      <w:pPr>
        <w:pStyle w:val="Standard"/>
        <w:ind w:left="29" w:right="14"/>
        <w:jc w:val="both"/>
        <w:rPr>
          <w:rFonts w:cs="Times New Roman"/>
          <w:sz w:val="28"/>
          <w:szCs w:val="28"/>
          <w:lang w:val="ru-RU"/>
        </w:rPr>
      </w:pPr>
      <w:r w:rsidRPr="00E627D3">
        <w:rPr>
          <w:rFonts w:cs="Times New Roman"/>
          <w:sz w:val="28"/>
          <w:szCs w:val="28"/>
          <w:lang w:val="ru-RU"/>
        </w:rPr>
        <w:t xml:space="preserve">2) </w:t>
      </w:r>
      <w:r w:rsidRPr="00E627D3">
        <w:rPr>
          <w:rFonts w:cs="Times New Roman"/>
          <w:i/>
          <w:iCs/>
          <w:sz w:val="28"/>
          <w:szCs w:val="28"/>
          <w:lang w:val="ru-RU"/>
        </w:rPr>
        <w:t>Коррегирующие</w:t>
      </w:r>
      <w:r w:rsidR="00FE79CE">
        <w:rPr>
          <w:rFonts w:cs="Times New Roman"/>
          <w:i/>
          <w:iCs/>
          <w:sz w:val="28"/>
          <w:szCs w:val="28"/>
          <w:lang w:val="ru-RU"/>
        </w:rPr>
        <w:t>.</w:t>
      </w:r>
      <w:r w:rsidRPr="00E627D3">
        <w:rPr>
          <w:rFonts w:cs="Times New Roman"/>
          <w:sz w:val="28"/>
          <w:szCs w:val="28"/>
          <w:lang w:val="ru-RU"/>
        </w:rPr>
        <w:t xml:space="preserve"> </w:t>
      </w:r>
      <w:r w:rsidR="00FE79CE">
        <w:rPr>
          <w:rFonts w:cs="Times New Roman"/>
          <w:sz w:val="28"/>
          <w:szCs w:val="28"/>
          <w:lang w:val="ru-RU"/>
        </w:rPr>
        <w:t xml:space="preserve"> Они </w:t>
      </w:r>
      <w:r w:rsidRPr="00E627D3">
        <w:rPr>
          <w:rFonts w:cs="Times New Roman"/>
          <w:sz w:val="28"/>
          <w:szCs w:val="28"/>
          <w:lang w:val="ru-RU"/>
        </w:rPr>
        <w:t>обычно относятся к категории словесных.</w:t>
      </w:r>
    </w:p>
    <w:p w:rsidR="00E627D3" w:rsidRPr="00E627D3" w:rsidRDefault="00E627D3" w:rsidP="00E627D3">
      <w:pPr>
        <w:pStyle w:val="Standard"/>
        <w:ind w:left="43" w:right="19"/>
        <w:jc w:val="both"/>
        <w:rPr>
          <w:rFonts w:cs="Times New Roman"/>
          <w:sz w:val="28"/>
          <w:szCs w:val="28"/>
          <w:lang w:val="ru-RU"/>
        </w:rPr>
      </w:pPr>
      <w:r w:rsidRPr="00E627D3">
        <w:rPr>
          <w:rFonts w:cs="Times New Roman"/>
          <w:sz w:val="28"/>
          <w:szCs w:val="28"/>
          <w:lang w:val="ru-RU"/>
        </w:rPr>
        <w:t xml:space="preserve">3) </w:t>
      </w:r>
      <w:r w:rsidRPr="00E627D3">
        <w:rPr>
          <w:rFonts w:cs="Times New Roman"/>
          <w:i/>
          <w:iCs/>
          <w:sz w:val="28"/>
          <w:szCs w:val="28"/>
          <w:lang w:val="ru-RU"/>
        </w:rPr>
        <w:t>Релаксирующие</w:t>
      </w:r>
      <w:r w:rsidR="00FE79CE">
        <w:rPr>
          <w:rFonts w:cs="Times New Roman"/>
          <w:i/>
          <w:iCs/>
          <w:sz w:val="28"/>
          <w:szCs w:val="28"/>
          <w:lang w:val="ru-RU"/>
        </w:rPr>
        <w:t>.</w:t>
      </w:r>
      <w:r w:rsidRPr="00E627D3">
        <w:rPr>
          <w:rFonts w:cs="Times New Roman"/>
          <w:sz w:val="28"/>
          <w:szCs w:val="28"/>
          <w:lang w:val="ru-RU"/>
        </w:rPr>
        <w:t xml:space="preserve"> </w:t>
      </w:r>
      <w:r w:rsidR="00FE79CE">
        <w:rPr>
          <w:rFonts w:cs="Times New Roman"/>
          <w:sz w:val="28"/>
          <w:szCs w:val="28"/>
          <w:lang w:val="ru-RU"/>
        </w:rPr>
        <w:t xml:space="preserve">Они </w:t>
      </w:r>
      <w:r w:rsidRPr="00E627D3">
        <w:rPr>
          <w:rFonts w:cs="Times New Roman"/>
          <w:sz w:val="28"/>
          <w:szCs w:val="28"/>
          <w:lang w:val="ru-RU"/>
        </w:rPr>
        <w:t xml:space="preserve">направлены на снижение уровня возбуждения и облегчают процесс психического и физического </w:t>
      </w:r>
      <w:r w:rsidRPr="00E627D3">
        <w:rPr>
          <w:rFonts w:cs="Times New Roman"/>
          <w:spacing w:val="-2"/>
          <w:sz w:val="28"/>
          <w:szCs w:val="28"/>
          <w:lang w:val="ru-RU"/>
        </w:rPr>
        <w:t xml:space="preserve">восстановления.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Ранняя предсоревнователъная подготовка</w:t>
      </w:r>
      <w:r w:rsidRPr="00E627D3">
        <w:rPr>
          <w:rFonts w:cs="Times New Roman"/>
          <w:sz w:val="28"/>
          <w:szCs w:val="28"/>
          <w:lang w:val="ru-RU"/>
        </w:rPr>
        <w:t xml:space="preserve"> предполагает: получение информации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вработку подробной программы психологической подготовки к соревнованиям и поведения, включая и этап самих соревнований; разработку системы 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совершенствование у спортсмена волевых качеств, уверенности и тактического мышления; создание в процессе подготовки условий и </w:t>
      </w:r>
      <w:r w:rsidRPr="00E627D3">
        <w:rPr>
          <w:rFonts w:cs="Times New Roman"/>
          <w:sz w:val="28"/>
          <w:szCs w:val="28"/>
          <w:lang w:val="ru-RU"/>
        </w:rPr>
        <w:lastRenderedPageBreak/>
        <w:t>использование приемов для снижения психической напряженности спортсмена.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Непосредственная психологическая подготовка</w:t>
      </w:r>
      <w:r w:rsidRPr="00E627D3">
        <w:rPr>
          <w:rFonts w:cs="Times New Roman"/>
          <w:sz w:val="28"/>
          <w:szCs w:val="28"/>
          <w:lang w:val="ru-RU"/>
        </w:rPr>
        <w:t xml:space="preserve">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Успешность выступления спортсмена в соревнованиях во многом зави</w:t>
      </w:r>
      <w:r w:rsidRPr="00E627D3">
        <w:rPr>
          <w:rFonts w:cs="Times New Roman"/>
          <w:sz w:val="28"/>
          <w:szCs w:val="28"/>
          <w:lang w:val="ru-RU"/>
        </w:rPr>
        <w:softHyphen/>
        <w:t>сит от умения спортсмена управлять своим психическим состоянием перед и в ходе соревнования.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i/>
          <w:sz w:val="28"/>
          <w:szCs w:val="28"/>
          <w:lang w:val="ru-RU"/>
        </w:rPr>
        <w:t>Психическое состояние</w:t>
      </w:r>
      <w:r w:rsidRPr="00E627D3">
        <w:rPr>
          <w:rFonts w:cs="Times New Roman"/>
          <w:sz w:val="28"/>
          <w:szCs w:val="28"/>
          <w:lang w:val="ru-RU"/>
        </w:rPr>
        <w:t>, возникающее у спортсменов перед соревнованиями, подразделяют на следующие виды:</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1) оптимальное возбуж</w:t>
      </w:r>
      <w:r w:rsidR="00AE29F3">
        <w:rPr>
          <w:rFonts w:cs="Times New Roman"/>
          <w:sz w:val="28"/>
          <w:szCs w:val="28"/>
          <w:lang w:val="ru-RU"/>
        </w:rPr>
        <w:t>дение — «боевая готовность». Такое</w:t>
      </w:r>
      <w:r w:rsidRPr="00E627D3">
        <w:rPr>
          <w:rFonts w:cs="Times New Roman"/>
          <w:sz w:val="28"/>
          <w:szCs w:val="28"/>
          <w:lang w:val="ru-RU"/>
        </w:rPr>
        <w:t xml:space="preserve"> состояние</w:t>
      </w:r>
      <w:r w:rsidRPr="00E627D3">
        <w:rPr>
          <w:rFonts w:cs="Times New Roman"/>
          <w:sz w:val="28"/>
          <w:szCs w:val="28"/>
          <w:lang w:val="ru-RU"/>
        </w:rPr>
        <w:br/>
        <w:t>характеризуется уверенностью спортсмена в своих силах, спокойствием,</w:t>
      </w:r>
      <w:r w:rsidRPr="00E627D3">
        <w:rPr>
          <w:rFonts w:cs="Times New Roman"/>
          <w:sz w:val="28"/>
          <w:szCs w:val="28"/>
          <w:lang w:val="ru-RU"/>
        </w:rPr>
        <w:br/>
        <w:t>стремлением бороться за достижение высоких результатов;</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перевозбуждение — «предстартовая лихо</w:t>
      </w:r>
      <w:r w:rsidR="00AE29F3">
        <w:rPr>
          <w:rFonts w:cs="Times New Roman"/>
          <w:sz w:val="28"/>
          <w:szCs w:val="28"/>
          <w:lang w:val="ru-RU"/>
        </w:rPr>
        <w:t>радка». В данном</w:t>
      </w:r>
      <w:r w:rsidRPr="00E627D3">
        <w:rPr>
          <w:rFonts w:cs="Times New Roman"/>
          <w:sz w:val="28"/>
          <w:szCs w:val="28"/>
          <w:lang w:val="ru-RU"/>
        </w:rPr>
        <w:t xml:space="preserve"> состоянии</w:t>
      </w:r>
      <w:r w:rsidRPr="00E627D3">
        <w:rPr>
          <w:rFonts w:cs="Times New Roman"/>
          <w:sz w:val="28"/>
          <w:szCs w:val="28"/>
          <w:lang w:val="ru-RU"/>
        </w:rPr>
        <w:br/>
        <w:t>спортсмен испытывает волнение, панику, тревогу за благоприятный ис</w:t>
      </w:r>
      <w:r w:rsidRPr="00E627D3">
        <w:rPr>
          <w:rFonts w:cs="Times New Roman"/>
          <w:sz w:val="28"/>
          <w:szCs w:val="28"/>
          <w:lang w:val="ru-RU"/>
        </w:rPr>
        <w:softHyphen/>
        <w:t>ход соревнования;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 xml:space="preserve">3) недостаточное возбуждение </w:t>
      </w:r>
      <w:r w:rsidR="00AE29F3">
        <w:rPr>
          <w:rFonts w:cs="Times New Roman"/>
          <w:sz w:val="28"/>
          <w:szCs w:val="28"/>
          <w:lang w:val="ru-RU"/>
        </w:rPr>
        <w:t>— «предстартовая апатия». В подобном</w:t>
      </w:r>
      <w:r w:rsidRPr="00E627D3">
        <w:rPr>
          <w:rFonts w:cs="Times New Roman"/>
          <w:sz w:val="28"/>
          <w:szCs w:val="28"/>
          <w:lang w:val="ru-RU"/>
        </w:rPr>
        <w:t xml:space="preserve"> состоянии у спортсмена наблюдается вялость, сонливость, понижение технико-тактических возможностей и др.;</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t xml:space="preserve">Состояние боевой готовности способствует достижению высоких результатов, а другие — препятствуют. </w:t>
      </w:r>
      <w:r w:rsidR="00AE29F3">
        <w:rPr>
          <w:rFonts w:cs="Times New Roman"/>
          <w:sz w:val="28"/>
          <w:szCs w:val="28"/>
          <w:lang w:val="ru-RU"/>
        </w:rPr>
        <w:t>Поэтому</w:t>
      </w:r>
      <w:r w:rsidRPr="00E627D3">
        <w:rPr>
          <w:rFonts w:cs="Times New Roman"/>
          <w:sz w:val="28"/>
          <w:szCs w:val="28"/>
          <w:lang w:val="ru-RU"/>
        </w:rPr>
        <w:t xml:space="preserve"> перед тренером и спортсменом перед со</w:t>
      </w:r>
      <w:r w:rsidR="00AE29F3">
        <w:rPr>
          <w:rFonts w:cs="Times New Roman"/>
          <w:sz w:val="28"/>
          <w:szCs w:val="28"/>
          <w:lang w:val="ru-RU"/>
        </w:rPr>
        <w:t>ревнованиями могут стоять 4</w:t>
      </w:r>
      <w:r w:rsidRPr="00E627D3">
        <w:rPr>
          <w:rFonts w:cs="Times New Roman"/>
          <w:sz w:val="28"/>
          <w:szCs w:val="28"/>
          <w:lang w:val="ru-RU"/>
        </w:rPr>
        <w:t xml:space="preserve"> главные задачи: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1. Как можно дольше сохранить состояние «боевой готовности».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2. Уменьшить уровень эмоционального возбуждения — если спортсмен находится в состоянии «предстартовой лихорадки».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3.  Увеличить эмоциональный тонус спортсмена и уровень его активности — если спортсмен находится в состоянии «предстартовой апатии».</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4. Изменить уровень эмоционального возбуждения — если спортсмен</w:t>
      </w:r>
      <w:r w:rsidRPr="00E627D3">
        <w:rPr>
          <w:rFonts w:cs="Times New Roman"/>
          <w:sz w:val="28"/>
          <w:szCs w:val="28"/>
          <w:lang w:val="ru-RU"/>
        </w:rPr>
        <w:br/>
        <w:t>находится в состоянии торможения вследствие перевозбуждения.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ab/>
      </w:r>
      <w:r w:rsidRPr="00E627D3">
        <w:rPr>
          <w:rFonts w:cs="Times New Roman"/>
          <w:b/>
          <w:bCs/>
          <w:i/>
          <w:iCs/>
          <w:sz w:val="28"/>
          <w:szCs w:val="28"/>
          <w:lang w:val="ru-RU"/>
        </w:rPr>
        <w:t>Для снижения уровня эмоционального возбуждения</w:t>
      </w:r>
      <w:r w:rsidRPr="00E627D3">
        <w:rPr>
          <w:rFonts w:cs="Times New Roman"/>
          <w:sz w:val="28"/>
          <w:szCs w:val="28"/>
          <w:lang w:val="ru-RU"/>
        </w:rPr>
        <w:t xml:space="preserve"> применяются:</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а)</w:t>
      </w:r>
      <w:r w:rsidRPr="00E627D3">
        <w:rPr>
          <w:rFonts w:cs="Times New Roman"/>
          <w:sz w:val="28"/>
          <w:szCs w:val="28"/>
          <w:lang w:val="ru-RU"/>
        </w:rPr>
        <w:tab/>
        <w:t>словесные воздействия тренера, способствующие успокоению спортсмена, снятию состояния неуверенности — разъяснение, убеждение, одобрение, похвала и др. Их рекомендуют проводить за несколько дней до</w:t>
      </w:r>
      <w:r w:rsidRPr="00E627D3">
        <w:rPr>
          <w:rFonts w:cs="Times New Roman"/>
          <w:sz w:val="28"/>
          <w:szCs w:val="28"/>
          <w:lang w:val="ru-RU"/>
        </w:rPr>
        <w:br/>
        <w:t>начала соревнований. Практика спорта показывает, что в день соревнований, особенно перед их началом, эти воздействия не дают положительного эффекта, а иногда приносят вред;</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б)</w:t>
      </w:r>
      <w:r w:rsidRPr="00E627D3">
        <w:rPr>
          <w:rFonts w:cs="Times New Roman"/>
          <w:sz w:val="28"/>
          <w:szCs w:val="28"/>
          <w:lang w:val="ru-RU"/>
        </w:rPr>
        <w:tab/>
        <w:t>самовоздействия (аутовоздействия) спортсмена — самоубеждение,</w:t>
      </w:r>
      <w:r w:rsidRPr="00E627D3">
        <w:rPr>
          <w:rFonts w:cs="Times New Roman"/>
          <w:sz w:val="28"/>
          <w:szCs w:val="28"/>
          <w:lang w:val="ru-RU"/>
        </w:rPr>
        <w:br/>
        <w:t>самоуспокоение, самовнушение, самоприказы к снижению психической</w:t>
      </w:r>
      <w:r w:rsidRPr="00E627D3">
        <w:rPr>
          <w:rFonts w:cs="Times New Roman"/>
          <w:sz w:val="28"/>
          <w:szCs w:val="28"/>
          <w:lang w:val="ru-RU"/>
        </w:rPr>
        <w:br/>
        <w:t xml:space="preserve">напряженности. </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в)</w:t>
      </w:r>
      <w:r w:rsidRPr="00E627D3">
        <w:rPr>
          <w:rFonts w:cs="Times New Roman"/>
          <w:sz w:val="28"/>
          <w:szCs w:val="28"/>
          <w:lang w:val="ru-RU"/>
        </w:rPr>
        <w:tab/>
        <w:t xml:space="preserve">переключение внимания, мыслей на объекты, вызывающие у </w:t>
      </w:r>
      <w:r w:rsidRPr="00E627D3">
        <w:rPr>
          <w:rFonts w:cs="Times New Roman"/>
          <w:sz w:val="28"/>
          <w:szCs w:val="28"/>
          <w:lang w:val="ru-RU"/>
        </w:rPr>
        <w:lastRenderedPageBreak/>
        <w:t>спортсмена положительные эмоциональные реакции — чтение юмористической литературы, просмотр кинофильмов, телепередач;</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г)</w:t>
      </w:r>
      <w:r w:rsidRPr="00E627D3">
        <w:rPr>
          <w:rFonts w:cs="Times New Roman"/>
          <w:sz w:val="28"/>
          <w:szCs w:val="28"/>
          <w:lang w:val="ru-RU"/>
        </w:rPr>
        <w:tab/>
        <w:t>фиксация мыслей и зрительных ощущений на картинах природы, прослушивание через наушники музыкальных произведений;</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д)</w:t>
      </w:r>
      <w:r w:rsidRPr="00E627D3">
        <w:rPr>
          <w:rFonts w:cs="Times New Roman"/>
          <w:sz w:val="28"/>
          <w:szCs w:val="28"/>
          <w:lang w:val="ru-RU"/>
        </w:rPr>
        <w:tab/>
        <w:t>успокаивающая аутогенная тренировка;</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е)</w:t>
      </w:r>
      <w:r w:rsidRPr="00E627D3">
        <w:rPr>
          <w:rFonts w:cs="Times New Roman"/>
          <w:sz w:val="28"/>
          <w:szCs w:val="28"/>
          <w:lang w:val="ru-RU"/>
        </w:rPr>
        <w:tab/>
        <w:t>успокаивающий массаж;</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ж)</w:t>
      </w:r>
      <w:r w:rsidRPr="00E627D3">
        <w:rPr>
          <w:rFonts w:cs="Times New Roman"/>
          <w:sz w:val="28"/>
          <w:szCs w:val="28"/>
          <w:lang w:val="ru-RU"/>
        </w:rPr>
        <w:tab/>
        <w:t>успокаивающая разминка (с преобладанием упражнений, выполняемых плавно, не спеша и т.п.);</w:t>
      </w:r>
    </w:p>
    <w:p w:rsidR="00E627D3" w:rsidRPr="00E627D3" w:rsidRDefault="00E627D3" w:rsidP="00E627D3">
      <w:pPr>
        <w:pStyle w:val="Standard"/>
        <w:jc w:val="both"/>
        <w:rPr>
          <w:rFonts w:cs="Times New Roman"/>
          <w:sz w:val="28"/>
          <w:szCs w:val="28"/>
          <w:lang w:val="ru-RU"/>
        </w:rPr>
      </w:pPr>
      <w:r w:rsidRPr="00E627D3">
        <w:rPr>
          <w:rFonts w:cs="Times New Roman"/>
          <w:sz w:val="28"/>
          <w:szCs w:val="28"/>
          <w:lang w:val="ru-RU"/>
        </w:rPr>
        <w:t>з)</w:t>
      </w:r>
      <w:r w:rsidRPr="00E627D3">
        <w:rPr>
          <w:rFonts w:cs="Times New Roman"/>
          <w:sz w:val="28"/>
          <w:szCs w:val="28"/>
          <w:lang w:val="ru-RU"/>
        </w:rPr>
        <w:tab/>
        <w:t>специальные зрительные упражнения, направленные на снижение психического напряжения (произвольная регуляция дыхания путем изменения</w:t>
      </w:r>
      <w:r w:rsidRPr="00E627D3">
        <w:rPr>
          <w:rFonts w:cs="Times New Roman"/>
          <w:sz w:val="28"/>
          <w:szCs w:val="28"/>
          <w:lang w:val="ru-RU"/>
        </w:rPr>
        <w:br/>
        <w:t>интервалов вдоха и выдоха, задержки дыхания).</w:t>
      </w:r>
    </w:p>
    <w:p w:rsidR="00E627D3" w:rsidRDefault="00E627D3" w:rsidP="00824C9C">
      <w:pPr>
        <w:pStyle w:val="Standard"/>
        <w:jc w:val="both"/>
        <w:rPr>
          <w:sz w:val="28"/>
          <w:szCs w:val="28"/>
          <w:lang w:val="ru-RU"/>
        </w:rPr>
      </w:pPr>
      <w:r w:rsidRPr="00E627D3">
        <w:rPr>
          <w:rFonts w:cs="Times New Roman"/>
          <w:sz w:val="28"/>
          <w:szCs w:val="28"/>
          <w:lang w:val="ru-RU"/>
        </w:rPr>
        <w:tab/>
      </w:r>
      <w:r w:rsidRPr="00E627D3">
        <w:rPr>
          <w:rFonts w:cs="Times New Roman"/>
          <w:b/>
          <w:bCs/>
          <w:i/>
          <w:iCs/>
          <w:sz w:val="28"/>
          <w:szCs w:val="28"/>
          <w:lang w:val="ru-RU"/>
        </w:rPr>
        <w:t>Для повышения уровня возбуждения</w:t>
      </w:r>
      <w:r w:rsidRPr="00E627D3">
        <w:rPr>
          <w:rFonts w:cs="Times New Roman"/>
          <w:sz w:val="28"/>
          <w:szCs w:val="28"/>
          <w:lang w:val="ru-RU"/>
        </w:rPr>
        <w:tab/>
        <w:t>словесные и образные самовоздействия сводятся в этом случае к концентрации мыслей на достижение победы, высокого результата, настрой</w:t>
      </w:r>
      <w:r w:rsidRPr="00E627D3">
        <w:rPr>
          <w:rFonts w:cs="Times New Roman"/>
          <w:sz w:val="28"/>
          <w:szCs w:val="28"/>
          <w:lang w:val="ru-RU"/>
        </w:rPr>
        <w:softHyphen/>
        <w:t>ке на максимальное использование своих технико-тактических и физичес</w:t>
      </w:r>
      <w:r w:rsidRPr="00E627D3">
        <w:rPr>
          <w:rFonts w:cs="Times New Roman"/>
          <w:sz w:val="28"/>
          <w:szCs w:val="28"/>
          <w:lang w:val="ru-RU"/>
        </w:rPr>
        <w:softHyphen/>
        <w:t>ких возможностей, самоприказам типа «отдай все — только выиграй», «мобилизуй все, что можешь» и т.д. Используются также «тонизирующие» движения; произвольная регуляция дыхания с применением кратковремен</w:t>
      </w:r>
      <w:r w:rsidRPr="00E627D3">
        <w:rPr>
          <w:rFonts w:cs="Times New Roman"/>
          <w:sz w:val="28"/>
          <w:szCs w:val="28"/>
          <w:lang w:val="ru-RU"/>
        </w:rPr>
        <w:softHyphen/>
        <w:t>ной гипервентиляции; разминка с имитацией усилий, бросков; массаж и самомассаж (разминки, растирания, поколачивания); воздействие холодовыми раздражителями на локальные участки тела. Из психопрофилак</w:t>
      </w:r>
      <w:r w:rsidRPr="00E627D3">
        <w:rPr>
          <w:rFonts w:cs="Times New Roman"/>
          <w:sz w:val="28"/>
          <w:szCs w:val="28"/>
          <w:lang w:val="ru-RU"/>
        </w:rPr>
        <w:softHyphen/>
        <w:t>тических методов влияния применяются, прежде всего, аутогенная</w:t>
      </w:r>
      <w:r w:rsidRPr="002E32A6">
        <w:rPr>
          <w:sz w:val="28"/>
          <w:szCs w:val="28"/>
          <w:lang w:val="ru-RU"/>
        </w:rPr>
        <w:t xml:space="preserve"> трени</w:t>
      </w:r>
      <w:r w:rsidRPr="002E32A6">
        <w:rPr>
          <w:sz w:val="28"/>
          <w:szCs w:val="28"/>
          <w:lang w:val="ru-RU"/>
        </w:rPr>
        <w:softHyphen/>
        <w:t>ровка, активизирующая</w:t>
      </w:r>
      <w:r w:rsidR="00824C9C">
        <w:rPr>
          <w:sz w:val="28"/>
          <w:szCs w:val="28"/>
          <w:lang w:val="ru-RU"/>
        </w:rPr>
        <w:t xml:space="preserve"> терапия и внушенный сон-отдых.</w:t>
      </w:r>
    </w:p>
    <w:p w:rsidR="00DC2891" w:rsidRDefault="00DC2891" w:rsidP="00824C9C">
      <w:pPr>
        <w:spacing w:after="0" w:line="240" w:lineRule="auto"/>
        <w:rPr>
          <w:rFonts w:ascii="Times New Roman" w:eastAsia="Andale Sans UI" w:hAnsi="Times New Roman" w:cs="Tahoma"/>
          <w:color w:val="auto"/>
          <w:kern w:val="3"/>
          <w:sz w:val="28"/>
          <w:szCs w:val="28"/>
          <w:lang w:eastAsia="en-US" w:bidi="en-US"/>
        </w:rPr>
      </w:pPr>
    </w:p>
    <w:p w:rsidR="00001F63" w:rsidRDefault="00001F63" w:rsidP="00824C9C">
      <w:pPr>
        <w:spacing w:after="0" w:line="240" w:lineRule="auto"/>
        <w:rPr>
          <w:rFonts w:ascii="Times New Roman" w:eastAsia="Andale Sans UI" w:hAnsi="Times New Roman" w:cs="Tahoma"/>
          <w:color w:val="auto"/>
          <w:kern w:val="3"/>
          <w:sz w:val="28"/>
          <w:szCs w:val="28"/>
          <w:lang w:eastAsia="en-US" w:bidi="en-US"/>
        </w:rPr>
      </w:pPr>
    </w:p>
    <w:p w:rsidR="00001F63" w:rsidRDefault="00001F63" w:rsidP="00824C9C">
      <w:pPr>
        <w:spacing w:after="0" w:line="240" w:lineRule="auto"/>
        <w:rPr>
          <w:rFonts w:ascii="Times New Roman" w:eastAsia="Andale Sans UI" w:hAnsi="Times New Roman" w:cs="Tahoma"/>
          <w:color w:val="auto"/>
          <w:kern w:val="3"/>
          <w:sz w:val="28"/>
          <w:szCs w:val="28"/>
          <w:lang w:eastAsia="en-US" w:bidi="en-US"/>
        </w:rPr>
      </w:pPr>
    </w:p>
    <w:p w:rsidR="00001F63" w:rsidRPr="00421BB5" w:rsidRDefault="00001F63" w:rsidP="00824C9C">
      <w:pPr>
        <w:spacing w:after="0" w:line="240" w:lineRule="auto"/>
        <w:rPr>
          <w:rFonts w:ascii="Times New Roman" w:hAnsi="Times New Roman"/>
          <w:color w:val="auto"/>
          <w:sz w:val="28"/>
          <w:szCs w:val="28"/>
        </w:rPr>
      </w:pPr>
    </w:p>
    <w:p w:rsidR="00824C9C" w:rsidRDefault="00824C9C" w:rsidP="00824C9C">
      <w:pPr>
        <w:shd w:val="clear" w:color="auto" w:fill="FFFFFF"/>
        <w:spacing w:after="0" w:line="240" w:lineRule="auto"/>
        <w:ind w:left="67" w:right="14" w:firstLine="75"/>
        <w:jc w:val="center"/>
        <w:rPr>
          <w:rFonts w:ascii="Times New Roman" w:hAnsi="Times New Roman"/>
          <w:b/>
          <w:bCs/>
          <w:color w:val="auto"/>
          <w:sz w:val="28"/>
          <w:szCs w:val="28"/>
        </w:rPr>
      </w:pPr>
      <w:r>
        <w:rPr>
          <w:rFonts w:ascii="Times New Roman" w:hAnsi="Times New Roman"/>
          <w:b/>
          <w:bCs/>
          <w:color w:val="auto"/>
          <w:sz w:val="28"/>
          <w:szCs w:val="28"/>
        </w:rPr>
        <w:t>11.4.</w:t>
      </w:r>
      <w:r w:rsidRPr="00824C9C">
        <w:rPr>
          <w:rFonts w:ascii="Times New Roman" w:hAnsi="Times New Roman"/>
          <w:b/>
          <w:bCs/>
          <w:color w:val="auto"/>
          <w:sz w:val="28"/>
          <w:szCs w:val="28"/>
        </w:rPr>
        <w:t xml:space="preserve"> ПОДГОТОВКА СПОРТСМЕНА В ПРОЦЕССЕ ТРЕНИРОВКИ. ТРЕНИРОВОЧ</w:t>
      </w:r>
      <w:r>
        <w:rPr>
          <w:rFonts w:ascii="Times New Roman" w:hAnsi="Times New Roman"/>
          <w:b/>
          <w:bCs/>
          <w:color w:val="auto"/>
          <w:sz w:val="28"/>
          <w:szCs w:val="28"/>
        </w:rPr>
        <w:t>НЫЕ И СОРЕВНОВАТЕЛЬНЫЕ НАГРУЗКИ</w:t>
      </w:r>
    </w:p>
    <w:p w:rsidR="00824C9C" w:rsidRDefault="00824C9C" w:rsidP="00824C9C">
      <w:pPr>
        <w:shd w:val="clear" w:color="auto" w:fill="FFFFFF"/>
        <w:spacing w:after="0" w:line="240" w:lineRule="auto"/>
        <w:ind w:left="67" w:right="14" w:firstLine="641"/>
        <w:jc w:val="both"/>
        <w:rPr>
          <w:rFonts w:ascii="Times New Roman" w:hAnsi="Times New Roman"/>
          <w:b/>
          <w:bCs/>
          <w:color w:val="auto"/>
          <w:sz w:val="28"/>
          <w:szCs w:val="28"/>
        </w:rPr>
      </w:pPr>
    </w:p>
    <w:p w:rsidR="00DC2891" w:rsidRPr="00421BB5" w:rsidRDefault="00DC2891" w:rsidP="00824C9C">
      <w:pPr>
        <w:shd w:val="clear" w:color="auto" w:fill="FFFFFF"/>
        <w:spacing w:after="0" w:line="240" w:lineRule="auto"/>
        <w:ind w:left="67" w:right="14" w:firstLine="641"/>
        <w:jc w:val="both"/>
        <w:rPr>
          <w:rFonts w:ascii="Times New Roman" w:hAnsi="Times New Roman"/>
          <w:b/>
          <w:bCs/>
          <w:color w:val="auto"/>
          <w:spacing w:val="-3"/>
          <w:sz w:val="28"/>
          <w:szCs w:val="28"/>
        </w:rPr>
      </w:pPr>
      <w:r w:rsidRPr="00421BB5">
        <w:rPr>
          <w:rFonts w:ascii="Times New Roman" w:hAnsi="Times New Roman"/>
          <w:b/>
          <w:bCs/>
          <w:color w:val="auto"/>
          <w:sz w:val="28"/>
          <w:szCs w:val="28"/>
        </w:rPr>
        <w:t xml:space="preserve">Нагрузка </w:t>
      </w:r>
      <w:r w:rsidR="00797EBB">
        <w:rPr>
          <w:rFonts w:ascii="Times New Roman" w:hAnsi="Times New Roman"/>
          <w:color w:val="auto"/>
          <w:sz w:val="28"/>
          <w:szCs w:val="28"/>
        </w:rPr>
        <w:t xml:space="preserve">— </w:t>
      </w:r>
      <w:r w:rsidRPr="00421BB5">
        <w:rPr>
          <w:rFonts w:ascii="Times New Roman" w:hAnsi="Times New Roman"/>
          <w:color w:val="auto"/>
          <w:sz w:val="28"/>
          <w:szCs w:val="28"/>
        </w:rPr>
        <w:t>воздействие физических упражнений на орга</w:t>
      </w:r>
      <w:r w:rsidRPr="00421BB5">
        <w:rPr>
          <w:rFonts w:ascii="Times New Roman" w:hAnsi="Times New Roman"/>
          <w:color w:val="auto"/>
          <w:sz w:val="28"/>
          <w:szCs w:val="28"/>
        </w:rPr>
        <w:softHyphen/>
        <w:t>низм спортсмена, вызывающее активную реакцию его функцио</w:t>
      </w:r>
      <w:r w:rsidRPr="00421BB5">
        <w:rPr>
          <w:rFonts w:ascii="Times New Roman" w:hAnsi="Times New Roman"/>
          <w:color w:val="auto"/>
          <w:sz w:val="28"/>
          <w:szCs w:val="28"/>
        </w:rPr>
        <w:softHyphen/>
        <w:t>нальных систем.</w:t>
      </w:r>
    </w:p>
    <w:p w:rsidR="00DC2891" w:rsidRPr="00421BB5" w:rsidRDefault="00DC2891" w:rsidP="00824C9C">
      <w:pPr>
        <w:shd w:val="clear" w:color="auto" w:fill="FFFFFF"/>
        <w:spacing w:after="0" w:line="240" w:lineRule="auto"/>
        <w:ind w:left="53" w:right="19"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Соревновательная нагрузка </w:t>
      </w:r>
      <w:r w:rsidR="00201B42">
        <w:rPr>
          <w:rFonts w:ascii="Times New Roman" w:hAnsi="Times New Roman"/>
          <w:color w:val="auto"/>
          <w:spacing w:val="-3"/>
          <w:sz w:val="28"/>
          <w:szCs w:val="28"/>
        </w:rPr>
        <w:t>—</w:t>
      </w:r>
      <w:r w:rsidRPr="00421BB5">
        <w:rPr>
          <w:rFonts w:ascii="Times New Roman" w:hAnsi="Times New Roman"/>
          <w:color w:val="auto"/>
          <w:spacing w:val="-3"/>
          <w:sz w:val="28"/>
          <w:szCs w:val="28"/>
        </w:rPr>
        <w:t xml:space="preserve"> </w:t>
      </w:r>
      <w:r w:rsidR="00797EBB">
        <w:rPr>
          <w:rFonts w:ascii="Times New Roman" w:hAnsi="Times New Roman"/>
          <w:color w:val="auto"/>
          <w:spacing w:val="-3"/>
          <w:sz w:val="28"/>
          <w:szCs w:val="28"/>
        </w:rPr>
        <w:t xml:space="preserve">это </w:t>
      </w:r>
      <w:r w:rsidRPr="00421BB5">
        <w:rPr>
          <w:rFonts w:ascii="Times New Roman" w:hAnsi="Times New Roman"/>
          <w:color w:val="auto"/>
          <w:spacing w:val="-3"/>
          <w:sz w:val="28"/>
          <w:szCs w:val="28"/>
        </w:rPr>
        <w:t xml:space="preserve">интенсивная, </w:t>
      </w:r>
      <w:r w:rsidR="00797EBB">
        <w:rPr>
          <w:rFonts w:ascii="Times New Roman" w:hAnsi="Times New Roman"/>
          <w:color w:val="auto"/>
          <w:spacing w:val="-3"/>
          <w:sz w:val="28"/>
          <w:szCs w:val="28"/>
        </w:rPr>
        <w:t>зачастую макси</w:t>
      </w:r>
      <w:r w:rsidRPr="00421BB5">
        <w:rPr>
          <w:rFonts w:ascii="Times New Roman" w:hAnsi="Times New Roman"/>
          <w:color w:val="auto"/>
          <w:sz w:val="28"/>
          <w:szCs w:val="28"/>
        </w:rPr>
        <w:t>мальная нагрузка,</w:t>
      </w:r>
      <w:r w:rsidR="00797EBB">
        <w:rPr>
          <w:rFonts w:ascii="Times New Roman" w:hAnsi="Times New Roman"/>
          <w:color w:val="auto"/>
          <w:sz w:val="28"/>
          <w:szCs w:val="28"/>
        </w:rPr>
        <w:t xml:space="preserve"> которая</w:t>
      </w:r>
      <w:r w:rsidRPr="00421BB5">
        <w:rPr>
          <w:rFonts w:ascii="Times New Roman" w:hAnsi="Times New Roman"/>
          <w:color w:val="auto"/>
          <w:sz w:val="28"/>
          <w:szCs w:val="28"/>
        </w:rPr>
        <w:t xml:space="preserve"> связанн</w:t>
      </w:r>
      <w:r w:rsidR="00797EBB">
        <w:rPr>
          <w:rFonts w:ascii="Times New Roman" w:hAnsi="Times New Roman"/>
          <w:color w:val="auto"/>
          <w:sz w:val="28"/>
          <w:szCs w:val="28"/>
        </w:rPr>
        <w:t>а</w:t>
      </w:r>
      <w:r w:rsidRPr="00421BB5">
        <w:rPr>
          <w:rFonts w:ascii="Times New Roman" w:hAnsi="Times New Roman"/>
          <w:color w:val="auto"/>
          <w:sz w:val="28"/>
          <w:szCs w:val="28"/>
        </w:rPr>
        <w:t xml:space="preserve"> с выполнением соревновательной деятельности.</w:t>
      </w:r>
    </w:p>
    <w:p w:rsidR="00DC2891" w:rsidRPr="00421BB5" w:rsidRDefault="00DC2891" w:rsidP="00824C9C">
      <w:pPr>
        <w:shd w:val="clear" w:color="auto" w:fill="FFFFFF"/>
        <w:spacing w:after="0" w:line="240" w:lineRule="auto"/>
        <w:ind w:left="14" w:right="24" w:firstLine="694"/>
        <w:jc w:val="both"/>
        <w:rPr>
          <w:rFonts w:ascii="Times New Roman" w:hAnsi="Times New Roman"/>
          <w:color w:val="auto"/>
          <w:sz w:val="28"/>
          <w:szCs w:val="28"/>
        </w:rPr>
      </w:pPr>
      <w:r w:rsidRPr="00421BB5">
        <w:rPr>
          <w:rFonts w:ascii="Times New Roman" w:hAnsi="Times New Roman"/>
          <w:color w:val="auto"/>
          <w:sz w:val="28"/>
          <w:szCs w:val="28"/>
        </w:rPr>
        <w:t xml:space="preserve">По </w:t>
      </w:r>
      <w:r w:rsidRPr="00421BB5">
        <w:rPr>
          <w:rFonts w:ascii="Times New Roman" w:hAnsi="Times New Roman"/>
          <w:i/>
          <w:iCs/>
          <w:color w:val="auto"/>
          <w:sz w:val="28"/>
          <w:szCs w:val="28"/>
        </w:rPr>
        <w:t xml:space="preserve">характеру </w:t>
      </w:r>
      <w:r w:rsidRPr="00421BB5">
        <w:rPr>
          <w:rFonts w:ascii="Times New Roman" w:hAnsi="Times New Roman"/>
          <w:color w:val="auto"/>
          <w:sz w:val="28"/>
          <w:szCs w:val="28"/>
        </w:rPr>
        <w:t>нагрузки</w:t>
      </w:r>
      <w:r w:rsidR="00797EBB">
        <w:rPr>
          <w:rFonts w:ascii="Times New Roman" w:hAnsi="Times New Roman"/>
          <w:color w:val="auto"/>
          <w:sz w:val="28"/>
          <w:szCs w:val="28"/>
        </w:rPr>
        <w:t xml:space="preserve"> </w:t>
      </w:r>
      <w:r w:rsidR="00201B42">
        <w:rPr>
          <w:rFonts w:ascii="Times New Roman" w:hAnsi="Times New Roman"/>
          <w:color w:val="auto"/>
          <w:sz w:val="28"/>
          <w:szCs w:val="28"/>
        </w:rPr>
        <w:t>различают</w:t>
      </w:r>
      <w:r w:rsidRPr="00421BB5">
        <w:rPr>
          <w:rFonts w:ascii="Times New Roman" w:hAnsi="Times New Roman"/>
          <w:color w:val="auto"/>
          <w:sz w:val="28"/>
          <w:szCs w:val="28"/>
        </w:rPr>
        <w:t xml:space="preserve"> тренировочные и соревновательные, специ</w:t>
      </w:r>
      <w:r w:rsidRPr="00421BB5">
        <w:rPr>
          <w:rFonts w:ascii="Times New Roman" w:hAnsi="Times New Roman"/>
          <w:color w:val="auto"/>
          <w:sz w:val="28"/>
          <w:szCs w:val="28"/>
        </w:rPr>
        <w:softHyphen/>
        <w:t xml:space="preserve">фические и неспецифические; по </w:t>
      </w:r>
      <w:r w:rsidRPr="00421BB5">
        <w:rPr>
          <w:rFonts w:ascii="Times New Roman" w:hAnsi="Times New Roman"/>
          <w:i/>
          <w:iCs/>
          <w:color w:val="auto"/>
          <w:sz w:val="28"/>
          <w:szCs w:val="28"/>
        </w:rPr>
        <w:t xml:space="preserve">величине </w:t>
      </w:r>
      <w:r w:rsidRPr="00421BB5">
        <w:rPr>
          <w:rFonts w:ascii="Times New Roman" w:hAnsi="Times New Roman"/>
          <w:color w:val="auto"/>
          <w:sz w:val="28"/>
          <w:szCs w:val="28"/>
        </w:rPr>
        <w:t>— на малые, сред</w:t>
      </w:r>
      <w:r w:rsidRPr="00421BB5">
        <w:rPr>
          <w:rFonts w:ascii="Times New Roman" w:hAnsi="Times New Roman"/>
          <w:color w:val="auto"/>
          <w:sz w:val="28"/>
          <w:szCs w:val="28"/>
        </w:rPr>
        <w:softHyphen/>
        <w:t xml:space="preserve">ние, околопредельные и предельные; по </w:t>
      </w:r>
      <w:r w:rsidRPr="00421BB5">
        <w:rPr>
          <w:rFonts w:ascii="Times New Roman" w:hAnsi="Times New Roman"/>
          <w:i/>
          <w:iCs/>
          <w:color w:val="auto"/>
          <w:sz w:val="28"/>
          <w:szCs w:val="28"/>
        </w:rPr>
        <w:t xml:space="preserve">направленности — </w:t>
      </w:r>
      <w:r w:rsidRPr="00421BB5">
        <w:rPr>
          <w:rFonts w:ascii="Times New Roman" w:hAnsi="Times New Roman"/>
          <w:color w:val="auto"/>
          <w:sz w:val="28"/>
          <w:szCs w:val="28"/>
        </w:rPr>
        <w:t>на способствующие совершенствованию от</w:t>
      </w:r>
      <w:r w:rsidRPr="00421BB5">
        <w:rPr>
          <w:rFonts w:ascii="Times New Roman" w:hAnsi="Times New Roman"/>
          <w:color w:val="auto"/>
          <w:sz w:val="28"/>
          <w:szCs w:val="28"/>
        </w:rPr>
        <w:softHyphen/>
        <w:t>дельных двигательных качеств (скоростных, силовых, коорди</w:t>
      </w:r>
      <w:r w:rsidRPr="00421BB5">
        <w:rPr>
          <w:rFonts w:ascii="Times New Roman" w:hAnsi="Times New Roman"/>
          <w:color w:val="auto"/>
          <w:sz w:val="28"/>
          <w:szCs w:val="28"/>
        </w:rPr>
        <w:softHyphen/>
        <w:t>национных, выносливости, гибкости), совершенствующие координационную структуру движений, компоненты психической подготовленно</w:t>
      </w:r>
      <w:r w:rsidRPr="00421BB5">
        <w:rPr>
          <w:rFonts w:ascii="Times New Roman" w:hAnsi="Times New Roman"/>
          <w:color w:val="auto"/>
          <w:sz w:val="28"/>
          <w:szCs w:val="28"/>
        </w:rPr>
        <w:softHyphen/>
        <w:t xml:space="preserve">сти или тактического мастерства; по </w:t>
      </w:r>
      <w:r w:rsidR="00797EBB">
        <w:rPr>
          <w:rFonts w:ascii="Times New Roman" w:hAnsi="Times New Roman"/>
          <w:i/>
          <w:iCs/>
          <w:color w:val="auto"/>
          <w:sz w:val="28"/>
          <w:szCs w:val="28"/>
        </w:rPr>
        <w:t>координационной слож</w:t>
      </w:r>
      <w:r w:rsidRPr="00421BB5">
        <w:rPr>
          <w:rFonts w:ascii="Times New Roman" w:hAnsi="Times New Roman"/>
          <w:i/>
          <w:iCs/>
          <w:color w:val="auto"/>
          <w:sz w:val="28"/>
          <w:szCs w:val="28"/>
        </w:rPr>
        <w:t xml:space="preserve">ности — </w:t>
      </w:r>
      <w:r w:rsidRPr="00421BB5">
        <w:rPr>
          <w:rFonts w:ascii="Times New Roman" w:hAnsi="Times New Roman"/>
          <w:color w:val="auto"/>
          <w:sz w:val="28"/>
          <w:szCs w:val="28"/>
        </w:rPr>
        <w:t xml:space="preserve">на выполняемые в стереотипных условиях и связанные с </w:t>
      </w:r>
      <w:r w:rsidRPr="00421BB5">
        <w:rPr>
          <w:rFonts w:ascii="Times New Roman" w:hAnsi="Times New Roman"/>
          <w:color w:val="auto"/>
          <w:sz w:val="28"/>
          <w:szCs w:val="28"/>
        </w:rPr>
        <w:lastRenderedPageBreak/>
        <w:t>выполнением движений высокой коор</w:t>
      </w:r>
      <w:r w:rsidRPr="00421BB5">
        <w:rPr>
          <w:rFonts w:ascii="Times New Roman" w:hAnsi="Times New Roman"/>
          <w:color w:val="auto"/>
          <w:sz w:val="28"/>
          <w:szCs w:val="28"/>
        </w:rPr>
        <w:softHyphen/>
        <w:t xml:space="preserve">динационной сложности; по </w:t>
      </w:r>
      <w:r w:rsidRPr="00421BB5">
        <w:rPr>
          <w:rFonts w:ascii="Times New Roman" w:hAnsi="Times New Roman"/>
          <w:i/>
          <w:iCs/>
          <w:color w:val="auto"/>
          <w:sz w:val="28"/>
          <w:szCs w:val="28"/>
        </w:rPr>
        <w:t xml:space="preserve">психической напряженности </w:t>
      </w:r>
      <w:r w:rsidRPr="00421BB5">
        <w:rPr>
          <w:rFonts w:ascii="Times New Roman" w:hAnsi="Times New Roman"/>
          <w:color w:val="auto"/>
          <w:sz w:val="28"/>
          <w:szCs w:val="28"/>
        </w:rPr>
        <w:t>— на более напряженные и менее напряженные.</w:t>
      </w:r>
    </w:p>
    <w:p w:rsidR="00DC2891" w:rsidRPr="00421BB5" w:rsidRDefault="00DC2891" w:rsidP="00824C9C">
      <w:pPr>
        <w:shd w:val="clear" w:color="auto" w:fill="FFFFFF"/>
        <w:spacing w:after="0" w:line="240" w:lineRule="auto"/>
        <w:ind w:left="24" w:right="5" w:firstLine="684"/>
        <w:jc w:val="both"/>
        <w:rPr>
          <w:rFonts w:ascii="Times New Roman" w:hAnsi="Times New Roman"/>
          <w:color w:val="auto"/>
          <w:spacing w:val="-1"/>
          <w:sz w:val="28"/>
          <w:szCs w:val="28"/>
        </w:rPr>
      </w:pPr>
      <w:r w:rsidRPr="00421BB5">
        <w:rPr>
          <w:rFonts w:ascii="Times New Roman" w:hAnsi="Times New Roman"/>
          <w:b/>
          <w:bCs/>
          <w:color w:val="auto"/>
          <w:spacing w:val="-3"/>
          <w:sz w:val="28"/>
          <w:szCs w:val="28"/>
        </w:rPr>
        <w:t xml:space="preserve">Интенсивность нагрузки </w:t>
      </w:r>
      <w:r w:rsidRPr="00421BB5">
        <w:rPr>
          <w:rFonts w:ascii="Times New Roman" w:hAnsi="Times New Roman"/>
          <w:color w:val="auto"/>
          <w:spacing w:val="-3"/>
          <w:sz w:val="28"/>
          <w:szCs w:val="28"/>
        </w:rPr>
        <w:t>определяет ве</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личину и направленность воздействия тренировочных упраж</w:t>
      </w:r>
      <w:r w:rsidR="00797EBB">
        <w:rPr>
          <w:rFonts w:ascii="Times New Roman" w:hAnsi="Times New Roman"/>
          <w:color w:val="auto"/>
          <w:sz w:val="28"/>
          <w:szCs w:val="28"/>
        </w:rPr>
        <w:t>не</w:t>
      </w:r>
      <w:r w:rsidR="00797EBB">
        <w:rPr>
          <w:rFonts w:ascii="Times New Roman" w:hAnsi="Times New Roman"/>
          <w:color w:val="auto"/>
          <w:sz w:val="28"/>
          <w:szCs w:val="28"/>
        </w:rPr>
        <w:softHyphen/>
        <w:t>ний на организм спортсмена. Изм</w:t>
      </w:r>
      <w:r w:rsidRPr="00421BB5">
        <w:rPr>
          <w:rFonts w:ascii="Times New Roman" w:hAnsi="Times New Roman"/>
          <w:color w:val="auto"/>
          <w:sz w:val="28"/>
          <w:szCs w:val="28"/>
        </w:rPr>
        <w:t>еняя интенсивность работы, можно способствовать мобилизации тех или иных постав</w:t>
      </w:r>
      <w:r w:rsidR="00797EBB">
        <w:rPr>
          <w:rFonts w:ascii="Times New Roman" w:hAnsi="Times New Roman"/>
          <w:color w:val="auto"/>
          <w:sz w:val="28"/>
          <w:szCs w:val="28"/>
        </w:rPr>
        <w:t>щиков энергии, в различной мере делать</w:t>
      </w:r>
      <w:r w:rsidRPr="00421BB5">
        <w:rPr>
          <w:rFonts w:ascii="Times New Roman" w:hAnsi="Times New Roman"/>
          <w:color w:val="auto"/>
          <w:sz w:val="28"/>
          <w:szCs w:val="28"/>
        </w:rPr>
        <w:t xml:space="preserve"> деятельность функциональных систем</w:t>
      </w:r>
      <w:r w:rsidR="00FD47A4">
        <w:rPr>
          <w:rFonts w:ascii="Times New Roman" w:hAnsi="Times New Roman"/>
          <w:color w:val="auto"/>
          <w:sz w:val="28"/>
          <w:szCs w:val="28"/>
        </w:rPr>
        <w:t xml:space="preserve"> более эффективной</w:t>
      </w:r>
      <w:r w:rsidRPr="00421BB5">
        <w:rPr>
          <w:rFonts w:ascii="Times New Roman" w:hAnsi="Times New Roman"/>
          <w:color w:val="auto"/>
          <w:sz w:val="28"/>
          <w:szCs w:val="28"/>
        </w:rPr>
        <w:t>, активно влиять на формирование основных параметров спортивной техники.</w:t>
      </w:r>
    </w:p>
    <w:p w:rsidR="00DC2891" w:rsidRPr="00421BB5" w:rsidRDefault="00DC2891" w:rsidP="00824C9C">
      <w:pPr>
        <w:shd w:val="clear" w:color="auto" w:fill="FFFFFF"/>
        <w:spacing w:after="0" w:line="240" w:lineRule="auto"/>
        <w:ind w:left="158" w:right="211" w:firstLine="550"/>
        <w:jc w:val="both"/>
        <w:rPr>
          <w:rFonts w:ascii="Times New Roman" w:hAnsi="Times New Roman"/>
          <w:color w:val="auto"/>
          <w:sz w:val="28"/>
          <w:szCs w:val="28"/>
        </w:rPr>
      </w:pPr>
      <w:r w:rsidRPr="00421BB5">
        <w:rPr>
          <w:rFonts w:ascii="Times New Roman" w:hAnsi="Times New Roman"/>
          <w:b/>
          <w:bCs/>
          <w:color w:val="auto"/>
          <w:spacing w:val="-2"/>
          <w:sz w:val="28"/>
          <w:szCs w:val="28"/>
        </w:rPr>
        <w:t xml:space="preserve">Объем работы. </w:t>
      </w:r>
      <w:r w:rsidR="00FD47A4">
        <w:rPr>
          <w:rFonts w:ascii="Times New Roman" w:hAnsi="Times New Roman"/>
          <w:color w:val="auto"/>
          <w:spacing w:val="-2"/>
          <w:sz w:val="28"/>
          <w:szCs w:val="28"/>
        </w:rPr>
        <w:t>На спортивной тренировке</w:t>
      </w:r>
      <w:r w:rsidRPr="00421BB5">
        <w:rPr>
          <w:rFonts w:ascii="Times New Roman" w:hAnsi="Times New Roman"/>
          <w:color w:val="auto"/>
          <w:spacing w:val="-2"/>
          <w:sz w:val="28"/>
          <w:szCs w:val="28"/>
        </w:rPr>
        <w:t xml:space="preserve"> используют</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ся упражнения различной продолжительности — от нескольких се</w:t>
      </w:r>
      <w:r w:rsidR="00201B42">
        <w:rPr>
          <w:rFonts w:ascii="Times New Roman" w:hAnsi="Times New Roman"/>
          <w:color w:val="auto"/>
          <w:sz w:val="28"/>
          <w:szCs w:val="28"/>
        </w:rPr>
        <w:t>кунд до 2—3 и более часов. Это</w:t>
      </w:r>
      <w:r w:rsidR="00FD47A4">
        <w:rPr>
          <w:rFonts w:ascii="Times New Roman" w:hAnsi="Times New Roman"/>
          <w:color w:val="auto"/>
          <w:sz w:val="28"/>
          <w:szCs w:val="28"/>
        </w:rPr>
        <w:t xml:space="preserve"> может зависеть</w:t>
      </w:r>
      <w:r w:rsidR="00201B42">
        <w:rPr>
          <w:rFonts w:ascii="Times New Roman" w:hAnsi="Times New Roman"/>
          <w:color w:val="auto"/>
          <w:sz w:val="28"/>
          <w:szCs w:val="28"/>
        </w:rPr>
        <w:t xml:space="preserve"> от специфики</w:t>
      </w:r>
      <w:r w:rsidRPr="00421BB5">
        <w:rPr>
          <w:rFonts w:ascii="Times New Roman" w:hAnsi="Times New Roman"/>
          <w:color w:val="auto"/>
          <w:sz w:val="28"/>
          <w:szCs w:val="28"/>
        </w:rPr>
        <w:t xml:space="preserve"> вида с</w:t>
      </w:r>
      <w:r w:rsidR="00FD47A4">
        <w:rPr>
          <w:rFonts w:ascii="Times New Roman" w:hAnsi="Times New Roman"/>
          <w:color w:val="auto"/>
          <w:sz w:val="28"/>
          <w:szCs w:val="28"/>
        </w:rPr>
        <w:t>порта и задач</w:t>
      </w:r>
      <w:r w:rsidRPr="00421BB5">
        <w:rPr>
          <w:rFonts w:ascii="Times New Roman" w:hAnsi="Times New Roman"/>
          <w:color w:val="auto"/>
          <w:sz w:val="28"/>
          <w:szCs w:val="28"/>
        </w:rPr>
        <w:t>, которые решают отдельные упражнения или их комплекс.</w:t>
      </w:r>
    </w:p>
    <w:p w:rsidR="00DC2891" w:rsidRPr="00421BB5" w:rsidRDefault="00FD47A4" w:rsidP="00824C9C">
      <w:pPr>
        <w:shd w:val="clear" w:color="auto" w:fill="FFFFFF"/>
        <w:spacing w:after="0" w:line="240" w:lineRule="auto"/>
        <w:ind w:right="67" w:firstLine="708"/>
        <w:jc w:val="both"/>
        <w:rPr>
          <w:rFonts w:ascii="Times New Roman" w:hAnsi="Times New Roman"/>
          <w:color w:val="auto"/>
          <w:sz w:val="28"/>
          <w:szCs w:val="28"/>
        </w:rPr>
      </w:pPr>
      <w:r>
        <w:rPr>
          <w:rFonts w:ascii="Times New Roman" w:hAnsi="Times New Roman"/>
          <w:color w:val="auto"/>
          <w:sz w:val="28"/>
          <w:szCs w:val="28"/>
        </w:rPr>
        <w:t>Соотношение</w:t>
      </w:r>
      <w:r w:rsidR="00DC2891" w:rsidRPr="00421BB5">
        <w:rPr>
          <w:rFonts w:ascii="Times New Roman" w:hAnsi="Times New Roman"/>
          <w:color w:val="auto"/>
          <w:sz w:val="28"/>
          <w:szCs w:val="28"/>
        </w:rPr>
        <w:t xml:space="preserve"> объема работы </w:t>
      </w:r>
      <w:r>
        <w:rPr>
          <w:rFonts w:ascii="Times New Roman" w:hAnsi="Times New Roman"/>
          <w:color w:val="auto"/>
          <w:sz w:val="28"/>
          <w:szCs w:val="28"/>
        </w:rPr>
        <w:t xml:space="preserve">и </w:t>
      </w:r>
      <w:r w:rsidRPr="00421BB5">
        <w:rPr>
          <w:rFonts w:ascii="Times New Roman" w:hAnsi="Times New Roman"/>
          <w:color w:val="auto"/>
          <w:sz w:val="28"/>
          <w:szCs w:val="28"/>
        </w:rPr>
        <w:t>интенсив</w:t>
      </w:r>
      <w:r w:rsidRPr="00421BB5">
        <w:rPr>
          <w:rFonts w:ascii="Times New Roman" w:hAnsi="Times New Roman"/>
          <w:color w:val="auto"/>
          <w:sz w:val="28"/>
          <w:szCs w:val="28"/>
        </w:rPr>
        <w:softHyphen/>
        <w:t xml:space="preserve">ности нагрузки </w:t>
      </w:r>
      <w:r w:rsidR="00DC2891" w:rsidRPr="00421BB5">
        <w:rPr>
          <w:rFonts w:ascii="Times New Roman" w:hAnsi="Times New Roman"/>
          <w:color w:val="auto"/>
          <w:sz w:val="28"/>
          <w:szCs w:val="28"/>
        </w:rPr>
        <w:t>изменяется в зависимости от уровня квалификации, подго</w:t>
      </w:r>
      <w:r w:rsidR="00DC2891" w:rsidRPr="00421BB5">
        <w:rPr>
          <w:rFonts w:ascii="Times New Roman" w:hAnsi="Times New Roman"/>
          <w:color w:val="auto"/>
          <w:sz w:val="28"/>
          <w:szCs w:val="28"/>
        </w:rPr>
        <w:softHyphen/>
        <w:t>товленности и функциональ</w:t>
      </w:r>
      <w:r w:rsidR="00DC2891" w:rsidRPr="00421BB5">
        <w:rPr>
          <w:rFonts w:ascii="Times New Roman" w:hAnsi="Times New Roman"/>
          <w:color w:val="auto"/>
          <w:sz w:val="28"/>
          <w:szCs w:val="28"/>
        </w:rPr>
        <w:softHyphen/>
        <w:t>ного состояния спортсмена, его индивидуальных особенно</w:t>
      </w:r>
      <w:r w:rsidR="00DC2891" w:rsidRPr="00421BB5">
        <w:rPr>
          <w:rFonts w:ascii="Times New Roman" w:hAnsi="Times New Roman"/>
          <w:color w:val="auto"/>
          <w:sz w:val="28"/>
          <w:szCs w:val="28"/>
        </w:rPr>
        <w:softHyphen/>
        <w:t>стей, характера взаимодейс</w:t>
      </w:r>
      <w:r w:rsidR="00DC2891" w:rsidRPr="00421BB5">
        <w:rPr>
          <w:rFonts w:ascii="Times New Roman" w:hAnsi="Times New Roman"/>
          <w:color w:val="auto"/>
          <w:sz w:val="28"/>
          <w:szCs w:val="28"/>
        </w:rPr>
        <w:softHyphen/>
        <w:t>твия двигательной и вегетатив</w:t>
      </w:r>
      <w:r w:rsidR="00DC2891" w:rsidRPr="00421BB5">
        <w:rPr>
          <w:rFonts w:ascii="Times New Roman" w:hAnsi="Times New Roman"/>
          <w:color w:val="auto"/>
          <w:sz w:val="28"/>
          <w:szCs w:val="28"/>
        </w:rPr>
        <w:softHyphen/>
        <w:t xml:space="preserve">ной функций. </w:t>
      </w:r>
    </w:p>
    <w:p w:rsidR="00DC2891" w:rsidRPr="00421BB5" w:rsidRDefault="00FD47A4" w:rsidP="00824C9C">
      <w:pPr>
        <w:shd w:val="clear" w:color="auto" w:fill="FFFFFF"/>
        <w:spacing w:after="0" w:line="240" w:lineRule="auto"/>
        <w:ind w:left="24" w:right="14" w:firstLine="684"/>
        <w:jc w:val="both"/>
        <w:rPr>
          <w:rFonts w:ascii="Times New Roman" w:hAnsi="Times New Roman"/>
          <w:color w:val="auto"/>
          <w:sz w:val="28"/>
          <w:szCs w:val="28"/>
        </w:rPr>
      </w:pPr>
      <w:r>
        <w:rPr>
          <w:rFonts w:ascii="Times New Roman" w:hAnsi="Times New Roman"/>
          <w:color w:val="auto"/>
          <w:sz w:val="28"/>
          <w:szCs w:val="28"/>
        </w:rPr>
        <w:t>Интервалы</w:t>
      </w:r>
      <w:r w:rsidR="005C057A">
        <w:rPr>
          <w:rFonts w:ascii="Times New Roman" w:hAnsi="Times New Roman"/>
          <w:color w:val="auto"/>
          <w:sz w:val="28"/>
          <w:szCs w:val="28"/>
        </w:rPr>
        <w:t xml:space="preserve"> отдыха нужно</w:t>
      </w:r>
      <w:r w:rsidR="00DC2891" w:rsidRPr="00421BB5">
        <w:rPr>
          <w:rFonts w:ascii="Times New Roman" w:hAnsi="Times New Roman"/>
          <w:color w:val="auto"/>
          <w:sz w:val="28"/>
          <w:szCs w:val="28"/>
        </w:rPr>
        <w:t xml:space="preserve"> планировать </w:t>
      </w:r>
      <w:r w:rsidR="00DC2891" w:rsidRPr="005C057A">
        <w:rPr>
          <w:rFonts w:ascii="Times New Roman" w:hAnsi="Times New Roman"/>
          <w:bCs/>
          <w:color w:val="auto"/>
          <w:sz w:val="28"/>
          <w:szCs w:val="28"/>
        </w:rPr>
        <w:t>в</w:t>
      </w:r>
      <w:r w:rsidR="00DC2891" w:rsidRPr="00421BB5">
        <w:rPr>
          <w:rFonts w:ascii="Times New Roman" w:hAnsi="Times New Roman"/>
          <w:b/>
          <w:bCs/>
          <w:color w:val="auto"/>
          <w:sz w:val="28"/>
          <w:szCs w:val="28"/>
        </w:rPr>
        <w:t xml:space="preserve"> </w:t>
      </w:r>
      <w:r w:rsidR="00DC2891" w:rsidRPr="00421BB5">
        <w:rPr>
          <w:rFonts w:ascii="Times New Roman" w:hAnsi="Times New Roman"/>
          <w:color w:val="auto"/>
          <w:sz w:val="28"/>
          <w:szCs w:val="28"/>
        </w:rPr>
        <w:t>зависимости от задач и используемого метода тренировки.</w:t>
      </w:r>
    </w:p>
    <w:p w:rsidR="00DC2891" w:rsidRPr="00421BB5" w:rsidRDefault="00C21786" w:rsidP="00824C9C">
      <w:pPr>
        <w:shd w:val="clear" w:color="auto" w:fill="FFFFFF"/>
        <w:spacing w:after="0" w:line="240" w:lineRule="auto"/>
        <w:ind w:left="38" w:right="14" w:firstLine="670"/>
        <w:jc w:val="both"/>
        <w:rPr>
          <w:rFonts w:ascii="Times New Roman" w:hAnsi="Times New Roman"/>
          <w:color w:val="auto"/>
          <w:sz w:val="28"/>
          <w:szCs w:val="28"/>
        </w:rPr>
      </w:pPr>
      <w:r>
        <w:rPr>
          <w:rFonts w:ascii="Times New Roman" w:hAnsi="Times New Roman"/>
          <w:color w:val="auto"/>
          <w:sz w:val="28"/>
          <w:szCs w:val="28"/>
        </w:rPr>
        <w:t xml:space="preserve">При планировании </w:t>
      </w:r>
      <w:r w:rsidR="00DC2891" w:rsidRPr="00421BB5">
        <w:rPr>
          <w:rFonts w:ascii="Times New Roman" w:hAnsi="Times New Roman"/>
          <w:color w:val="auto"/>
          <w:sz w:val="28"/>
          <w:szCs w:val="28"/>
        </w:rPr>
        <w:t>отдыха между повторениями упражнения или разными упражнениями в рамках одного занятия следует различать три типа интервалов.</w:t>
      </w:r>
    </w:p>
    <w:p w:rsidR="00DC2891" w:rsidRPr="00421BB5" w:rsidRDefault="00DC2891" w:rsidP="00824C9C">
      <w:pPr>
        <w:shd w:val="clear" w:color="auto" w:fill="FFFFFF"/>
        <w:spacing w:after="0" w:line="240" w:lineRule="auto"/>
        <w:ind w:left="43" w:firstLine="302"/>
        <w:jc w:val="both"/>
        <w:rPr>
          <w:rFonts w:ascii="Times New Roman" w:hAnsi="Times New Roman"/>
          <w:color w:val="auto"/>
          <w:spacing w:val="-20"/>
          <w:sz w:val="28"/>
          <w:szCs w:val="28"/>
        </w:rPr>
      </w:pPr>
      <w:r w:rsidRPr="00421BB5">
        <w:rPr>
          <w:rFonts w:ascii="Times New Roman" w:hAnsi="Times New Roman"/>
          <w:color w:val="auto"/>
          <w:sz w:val="28"/>
          <w:szCs w:val="28"/>
        </w:rPr>
        <w:t xml:space="preserve">1. </w:t>
      </w:r>
      <w:r w:rsidRPr="00421BB5">
        <w:rPr>
          <w:rFonts w:ascii="Times New Roman" w:hAnsi="Times New Roman"/>
          <w:i/>
          <w:iCs/>
          <w:color w:val="auto"/>
          <w:sz w:val="28"/>
          <w:szCs w:val="28"/>
        </w:rPr>
        <w:t xml:space="preserve">Полные (ординарные) интервалы, </w:t>
      </w:r>
      <w:r w:rsidR="00C21786">
        <w:rPr>
          <w:rFonts w:ascii="Times New Roman" w:hAnsi="Times New Roman"/>
          <w:color w:val="auto"/>
          <w:sz w:val="28"/>
          <w:szCs w:val="28"/>
        </w:rPr>
        <w:t>которые г</w:t>
      </w:r>
      <w:r w:rsidRPr="00421BB5">
        <w:rPr>
          <w:rFonts w:ascii="Times New Roman" w:hAnsi="Times New Roman"/>
          <w:color w:val="auto"/>
          <w:sz w:val="28"/>
          <w:szCs w:val="28"/>
        </w:rPr>
        <w:t>ара</w:t>
      </w:r>
      <w:r w:rsidR="005C057A">
        <w:rPr>
          <w:rFonts w:ascii="Times New Roman" w:hAnsi="Times New Roman"/>
          <w:color w:val="auto"/>
          <w:sz w:val="28"/>
          <w:szCs w:val="28"/>
        </w:rPr>
        <w:t>нтируют</w:t>
      </w:r>
      <w:r w:rsidRPr="00421BB5">
        <w:rPr>
          <w:rFonts w:ascii="Times New Roman" w:hAnsi="Times New Roman"/>
          <w:color w:val="auto"/>
          <w:sz w:val="28"/>
          <w:szCs w:val="28"/>
        </w:rPr>
        <w:t xml:space="preserve"> к моменту </w:t>
      </w:r>
      <w:r w:rsidR="005C057A">
        <w:rPr>
          <w:rFonts w:ascii="Times New Roman" w:hAnsi="Times New Roman"/>
          <w:color w:val="auto"/>
          <w:sz w:val="28"/>
          <w:szCs w:val="28"/>
        </w:rPr>
        <w:t xml:space="preserve">следующего </w:t>
      </w:r>
      <w:r w:rsidRPr="00421BB5">
        <w:rPr>
          <w:rFonts w:ascii="Times New Roman" w:hAnsi="Times New Roman"/>
          <w:color w:val="auto"/>
          <w:sz w:val="28"/>
          <w:szCs w:val="28"/>
        </w:rPr>
        <w:t xml:space="preserve">повторения </w:t>
      </w:r>
      <w:r w:rsidR="00C21786">
        <w:rPr>
          <w:rFonts w:ascii="Times New Roman" w:hAnsi="Times New Roman"/>
          <w:color w:val="auto"/>
          <w:sz w:val="28"/>
          <w:szCs w:val="28"/>
        </w:rPr>
        <w:t>почти</w:t>
      </w:r>
      <w:r w:rsidRPr="00421BB5">
        <w:rPr>
          <w:rFonts w:ascii="Times New Roman" w:hAnsi="Times New Roman"/>
          <w:color w:val="auto"/>
          <w:sz w:val="28"/>
          <w:szCs w:val="28"/>
        </w:rPr>
        <w:t xml:space="preserve"> такое </w:t>
      </w:r>
      <w:r w:rsidR="005C057A">
        <w:rPr>
          <w:rFonts w:ascii="Times New Roman" w:hAnsi="Times New Roman"/>
          <w:color w:val="auto"/>
          <w:sz w:val="28"/>
          <w:szCs w:val="28"/>
        </w:rPr>
        <w:t xml:space="preserve">же </w:t>
      </w:r>
      <w:r w:rsidRPr="00421BB5">
        <w:rPr>
          <w:rFonts w:ascii="Times New Roman" w:hAnsi="Times New Roman"/>
          <w:color w:val="auto"/>
          <w:sz w:val="28"/>
          <w:szCs w:val="28"/>
        </w:rPr>
        <w:t>восстановление рабо</w:t>
      </w:r>
      <w:r w:rsidRPr="00421BB5">
        <w:rPr>
          <w:rFonts w:ascii="Times New Roman" w:hAnsi="Times New Roman"/>
          <w:color w:val="auto"/>
          <w:sz w:val="28"/>
          <w:szCs w:val="28"/>
        </w:rPr>
        <w:softHyphen/>
        <w:t>тоспособности, которое было до его предыдущего выполнения, что дает возможность повторить работу без дополнительного напряжения функций.</w:t>
      </w:r>
    </w:p>
    <w:p w:rsidR="00DC2891" w:rsidRPr="00421BB5" w:rsidRDefault="00DC2891" w:rsidP="00824C9C">
      <w:pPr>
        <w:shd w:val="clear" w:color="auto" w:fill="FFFFFF"/>
        <w:tabs>
          <w:tab w:val="left" w:pos="730"/>
        </w:tabs>
        <w:spacing w:after="0" w:line="240" w:lineRule="auto"/>
        <w:ind w:right="38" w:firstLine="451"/>
        <w:jc w:val="both"/>
        <w:rPr>
          <w:rFonts w:ascii="Times New Roman" w:hAnsi="Times New Roman"/>
          <w:b/>
          <w:bCs/>
          <w:color w:val="auto"/>
          <w:sz w:val="28"/>
          <w:szCs w:val="28"/>
        </w:rPr>
      </w:pPr>
      <w:r w:rsidRPr="00421BB5">
        <w:rPr>
          <w:rFonts w:ascii="Times New Roman" w:hAnsi="Times New Roman"/>
          <w:color w:val="auto"/>
          <w:spacing w:val="-11"/>
          <w:sz w:val="28"/>
          <w:szCs w:val="28"/>
        </w:rPr>
        <w:t>2.</w:t>
      </w:r>
      <w:r w:rsidRPr="00421BB5">
        <w:rPr>
          <w:rFonts w:ascii="Times New Roman" w:hAnsi="Times New Roman"/>
          <w:color w:val="auto"/>
          <w:sz w:val="28"/>
          <w:szCs w:val="28"/>
        </w:rPr>
        <w:tab/>
      </w:r>
      <w:r w:rsidRPr="00421BB5">
        <w:rPr>
          <w:rFonts w:ascii="Times New Roman" w:hAnsi="Times New Roman"/>
          <w:i/>
          <w:iCs/>
          <w:color w:val="auto"/>
          <w:spacing w:val="-2"/>
          <w:sz w:val="28"/>
          <w:szCs w:val="28"/>
        </w:rPr>
        <w:t xml:space="preserve">Напряженные (неполные) интервалы, </w:t>
      </w:r>
      <w:r w:rsidRPr="00421BB5">
        <w:rPr>
          <w:rFonts w:ascii="Times New Roman" w:hAnsi="Times New Roman"/>
          <w:color w:val="auto"/>
          <w:spacing w:val="-2"/>
          <w:sz w:val="28"/>
          <w:szCs w:val="28"/>
        </w:rPr>
        <w:t>при которых очередная</w:t>
      </w:r>
      <w:r w:rsidRPr="00421BB5">
        <w:rPr>
          <w:rFonts w:ascii="Times New Roman" w:hAnsi="Times New Roman"/>
          <w:color w:val="auto"/>
          <w:spacing w:val="-2"/>
          <w:sz w:val="28"/>
          <w:szCs w:val="28"/>
        </w:rPr>
        <w:br/>
      </w:r>
      <w:r w:rsidRPr="00421BB5">
        <w:rPr>
          <w:rFonts w:ascii="Times New Roman" w:hAnsi="Times New Roman"/>
          <w:color w:val="auto"/>
          <w:sz w:val="28"/>
          <w:szCs w:val="28"/>
        </w:rPr>
        <w:t xml:space="preserve"> нагрузка попадает на состояние более или менее значительного</w:t>
      </w:r>
      <w:r w:rsidRPr="00421BB5">
        <w:rPr>
          <w:rFonts w:ascii="Times New Roman" w:hAnsi="Times New Roman"/>
          <w:color w:val="auto"/>
          <w:sz w:val="28"/>
          <w:szCs w:val="28"/>
        </w:rPr>
        <w:br/>
      </w:r>
      <w:r w:rsidRPr="00421BB5">
        <w:rPr>
          <w:rFonts w:ascii="Times New Roman" w:hAnsi="Times New Roman"/>
          <w:i/>
          <w:iCs/>
          <w:color w:val="auto"/>
          <w:sz w:val="28"/>
          <w:szCs w:val="28"/>
        </w:rPr>
        <w:t xml:space="preserve"> </w:t>
      </w:r>
      <w:r w:rsidRPr="00421BB5">
        <w:rPr>
          <w:rFonts w:ascii="Times New Roman" w:hAnsi="Times New Roman"/>
          <w:color w:val="auto"/>
          <w:sz w:val="28"/>
          <w:szCs w:val="28"/>
        </w:rPr>
        <w:t>недовосстановления.</w:t>
      </w:r>
    </w:p>
    <w:p w:rsidR="00DC2891" w:rsidRPr="00421BB5" w:rsidRDefault="00DC2891" w:rsidP="005C057A">
      <w:pPr>
        <w:shd w:val="clear" w:color="auto" w:fill="FFFFFF"/>
        <w:tabs>
          <w:tab w:val="left" w:pos="734"/>
        </w:tabs>
        <w:spacing w:after="0" w:line="240" w:lineRule="auto"/>
        <w:ind w:right="38" w:firstLine="451"/>
        <w:jc w:val="both"/>
        <w:rPr>
          <w:rFonts w:ascii="Times New Roman" w:hAnsi="Times New Roman"/>
          <w:color w:val="auto"/>
          <w:sz w:val="28"/>
          <w:szCs w:val="28"/>
        </w:rPr>
      </w:pPr>
      <w:r w:rsidRPr="00421BB5">
        <w:rPr>
          <w:rFonts w:ascii="Times New Roman" w:hAnsi="Times New Roman"/>
          <w:color w:val="auto"/>
          <w:spacing w:val="-11"/>
          <w:sz w:val="28"/>
          <w:szCs w:val="28"/>
        </w:rPr>
        <w:t>3.</w:t>
      </w:r>
      <w:r w:rsidRPr="00421BB5">
        <w:rPr>
          <w:rFonts w:ascii="Times New Roman" w:hAnsi="Times New Roman"/>
          <w:color w:val="auto"/>
          <w:sz w:val="28"/>
          <w:szCs w:val="28"/>
        </w:rPr>
        <w:tab/>
      </w:r>
      <w:r w:rsidR="005C057A">
        <w:rPr>
          <w:rFonts w:ascii="Times New Roman" w:hAnsi="Times New Roman"/>
          <w:i/>
          <w:iCs/>
          <w:color w:val="auto"/>
          <w:sz w:val="28"/>
          <w:szCs w:val="28"/>
        </w:rPr>
        <w:t xml:space="preserve">«Минимакс»-интервал – </w:t>
      </w:r>
      <w:r w:rsidR="001B3075">
        <w:rPr>
          <w:rFonts w:ascii="Times New Roman" w:hAnsi="Times New Roman"/>
          <w:color w:val="auto"/>
          <w:sz w:val="28"/>
          <w:szCs w:val="28"/>
        </w:rPr>
        <w:t>это н</w:t>
      </w:r>
      <w:r w:rsidRPr="00421BB5">
        <w:rPr>
          <w:rFonts w:ascii="Times New Roman" w:hAnsi="Times New Roman"/>
          <w:color w:val="auto"/>
          <w:sz w:val="28"/>
          <w:szCs w:val="28"/>
        </w:rPr>
        <w:t>аименьший интервал отдыха</w:t>
      </w:r>
      <w:r w:rsidRPr="00421BB5">
        <w:rPr>
          <w:rFonts w:ascii="Times New Roman" w:hAnsi="Times New Roman"/>
          <w:color w:val="auto"/>
          <w:sz w:val="28"/>
          <w:szCs w:val="28"/>
        </w:rPr>
        <w:br/>
        <w:t>между упражнениями, после которого наблюдается повышенная</w:t>
      </w:r>
      <w:r w:rsidRPr="00421BB5">
        <w:rPr>
          <w:rFonts w:ascii="Times New Roman" w:hAnsi="Times New Roman"/>
          <w:color w:val="auto"/>
          <w:sz w:val="28"/>
          <w:szCs w:val="28"/>
        </w:rPr>
        <w:br/>
        <w:t>работоспособность (суперкомпенсация), наступающая при опре</w:t>
      </w:r>
      <w:r w:rsidRPr="00421BB5">
        <w:rPr>
          <w:rFonts w:ascii="Times New Roman" w:hAnsi="Times New Roman"/>
          <w:color w:val="auto"/>
          <w:sz w:val="28"/>
          <w:szCs w:val="28"/>
        </w:rPr>
        <w:softHyphen/>
        <w:t>деленных условиях в силу закономерностей восстановительного процесса.</w:t>
      </w:r>
    </w:p>
    <w:p w:rsidR="00DC2891" w:rsidRPr="00421BB5" w:rsidRDefault="001B3075" w:rsidP="00824C9C">
      <w:pPr>
        <w:shd w:val="clear" w:color="auto" w:fill="FFFFFF"/>
        <w:spacing w:after="0" w:line="240" w:lineRule="auto"/>
        <w:ind w:right="29" w:firstLine="451"/>
        <w:jc w:val="both"/>
        <w:rPr>
          <w:rFonts w:ascii="Times New Roman" w:hAnsi="Times New Roman"/>
          <w:color w:val="auto"/>
          <w:sz w:val="28"/>
          <w:szCs w:val="28"/>
        </w:rPr>
      </w:pPr>
      <w:r>
        <w:rPr>
          <w:rFonts w:ascii="Times New Roman" w:hAnsi="Times New Roman"/>
          <w:color w:val="auto"/>
          <w:sz w:val="28"/>
          <w:szCs w:val="28"/>
        </w:rPr>
        <w:t xml:space="preserve">Различают </w:t>
      </w:r>
      <w:r w:rsidR="00C5320F">
        <w:rPr>
          <w:rFonts w:ascii="Times New Roman" w:hAnsi="Times New Roman"/>
          <w:color w:val="auto"/>
          <w:sz w:val="28"/>
          <w:szCs w:val="28"/>
        </w:rPr>
        <w:t>активный и пассивный</w:t>
      </w:r>
      <w:r w:rsidRPr="001B3075">
        <w:rPr>
          <w:rFonts w:ascii="Times New Roman" w:hAnsi="Times New Roman"/>
          <w:color w:val="auto"/>
          <w:sz w:val="28"/>
          <w:szCs w:val="28"/>
        </w:rPr>
        <w:t xml:space="preserve"> </w:t>
      </w:r>
      <w:r>
        <w:rPr>
          <w:rFonts w:ascii="Times New Roman" w:hAnsi="Times New Roman"/>
          <w:color w:val="auto"/>
          <w:sz w:val="28"/>
          <w:szCs w:val="28"/>
        </w:rPr>
        <w:t>отдых</w:t>
      </w:r>
      <w:r w:rsidRPr="00421BB5">
        <w:rPr>
          <w:rFonts w:ascii="Times New Roman" w:hAnsi="Times New Roman"/>
          <w:color w:val="auto"/>
          <w:sz w:val="28"/>
          <w:szCs w:val="28"/>
        </w:rPr>
        <w:t xml:space="preserve"> между </w:t>
      </w:r>
      <w:r>
        <w:rPr>
          <w:rFonts w:ascii="Times New Roman" w:hAnsi="Times New Roman"/>
          <w:color w:val="auto"/>
          <w:sz w:val="28"/>
          <w:szCs w:val="28"/>
        </w:rPr>
        <w:t>упражнениями</w:t>
      </w:r>
      <w:r w:rsidR="00DC2891" w:rsidRPr="00421BB5">
        <w:rPr>
          <w:rFonts w:ascii="Times New Roman" w:hAnsi="Times New Roman"/>
          <w:color w:val="auto"/>
          <w:sz w:val="28"/>
          <w:szCs w:val="28"/>
        </w:rPr>
        <w:t xml:space="preserve">. </w:t>
      </w:r>
      <w:r w:rsidR="00C5320F">
        <w:rPr>
          <w:rFonts w:ascii="Times New Roman" w:hAnsi="Times New Roman"/>
          <w:color w:val="auto"/>
          <w:sz w:val="28"/>
          <w:szCs w:val="28"/>
        </w:rPr>
        <w:t xml:space="preserve">В первом </w:t>
      </w:r>
      <w:r>
        <w:rPr>
          <w:rFonts w:ascii="Times New Roman" w:hAnsi="Times New Roman"/>
          <w:color w:val="auto"/>
          <w:sz w:val="28"/>
          <w:szCs w:val="28"/>
        </w:rPr>
        <w:t>случа</w:t>
      </w:r>
      <w:r w:rsidR="00C5320F">
        <w:rPr>
          <w:rFonts w:ascii="Times New Roman" w:hAnsi="Times New Roman"/>
          <w:color w:val="auto"/>
          <w:sz w:val="28"/>
          <w:szCs w:val="28"/>
        </w:rPr>
        <w:t>е</w:t>
      </w:r>
      <w:r w:rsidR="00DC2891" w:rsidRPr="00421BB5">
        <w:rPr>
          <w:rFonts w:ascii="Times New Roman" w:hAnsi="Times New Roman"/>
          <w:color w:val="auto"/>
          <w:sz w:val="28"/>
          <w:szCs w:val="28"/>
        </w:rPr>
        <w:t xml:space="preserve"> спортсмен не выполняет никакой работы, </w:t>
      </w:r>
      <w:r w:rsidR="00C5320F">
        <w:rPr>
          <w:rFonts w:ascii="Times New Roman" w:hAnsi="Times New Roman"/>
          <w:color w:val="auto"/>
          <w:sz w:val="28"/>
          <w:szCs w:val="28"/>
        </w:rPr>
        <w:t>во втором</w:t>
      </w:r>
      <w:r w:rsidR="00DC2891" w:rsidRPr="00421BB5">
        <w:rPr>
          <w:rFonts w:ascii="Times New Roman" w:hAnsi="Times New Roman"/>
          <w:color w:val="auto"/>
          <w:sz w:val="28"/>
          <w:szCs w:val="28"/>
        </w:rPr>
        <w:t xml:space="preserve"> — заполняет паузы дополнительной деятельностью. Эффект активного отдыха зависит </w:t>
      </w:r>
      <w:r>
        <w:rPr>
          <w:rFonts w:ascii="Times New Roman" w:hAnsi="Times New Roman"/>
          <w:color w:val="auto"/>
          <w:sz w:val="28"/>
          <w:szCs w:val="28"/>
        </w:rPr>
        <w:t>главным образом</w:t>
      </w:r>
      <w:r w:rsidR="00DC2891" w:rsidRPr="00421BB5">
        <w:rPr>
          <w:rFonts w:ascii="Times New Roman" w:hAnsi="Times New Roman"/>
          <w:color w:val="auto"/>
          <w:sz w:val="28"/>
          <w:szCs w:val="28"/>
        </w:rPr>
        <w:t xml:space="preserve"> от характера утомления: он не обнаруживается при легкой предшествующей работе и постепенно возрастает с увеличением ее интенсивности. </w:t>
      </w:r>
      <w:r w:rsidR="00C5320F">
        <w:rPr>
          <w:rFonts w:ascii="Times New Roman" w:hAnsi="Times New Roman"/>
          <w:color w:val="auto"/>
          <w:sz w:val="28"/>
          <w:szCs w:val="28"/>
        </w:rPr>
        <w:t>Р</w:t>
      </w:r>
      <w:r w:rsidR="00DC2891" w:rsidRPr="00421BB5">
        <w:rPr>
          <w:rFonts w:ascii="Times New Roman" w:hAnsi="Times New Roman"/>
          <w:color w:val="auto"/>
          <w:sz w:val="28"/>
          <w:szCs w:val="28"/>
        </w:rPr>
        <w:t xml:space="preserve">абота </w:t>
      </w:r>
      <w:r w:rsidR="00C5320F">
        <w:rPr>
          <w:rFonts w:ascii="Times New Roman" w:hAnsi="Times New Roman"/>
          <w:color w:val="auto"/>
          <w:sz w:val="28"/>
          <w:szCs w:val="28"/>
        </w:rPr>
        <w:t xml:space="preserve">малой интенсивности </w:t>
      </w:r>
      <w:r w:rsidR="00DC2891" w:rsidRPr="00421BB5">
        <w:rPr>
          <w:rFonts w:ascii="Times New Roman" w:hAnsi="Times New Roman"/>
          <w:color w:val="auto"/>
          <w:sz w:val="28"/>
          <w:szCs w:val="28"/>
        </w:rPr>
        <w:t>в паузах оказывает тем большее положительное воздействие, чем выше была интенсивность предшествующих уп</w:t>
      </w:r>
      <w:r w:rsidR="00DC2891" w:rsidRPr="00421BB5">
        <w:rPr>
          <w:rFonts w:ascii="Times New Roman" w:hAnsi="Times New Roman"/>
          <w:color w:val="auto"/>
          <w:sz w:val="28"/>
          <w:szCs w:val="28"/>
        </w:rPr>
        <w:softHyphen/>
        <w:t>ражнений.</w:t>
      </w:r>
    </w:p>
    <w:p w:rsidR="00DC2891" w:rsidRPr="00421BB5" w:rsidRDefault="00DC2891" w:rsidP="00824C9C">
      <w:pPr>
        <w:shd w:val="clear" w:color="auto" w:fill="FFFFFF"/>
        <w:spacing w:after="0" w:line="240" w:lineRule="auto"/>
        <w:ind w:left="34" w:right="163" w:firstLine="288"/>
        <w:jc w:val="both"/>
        <w:rPr>
          <w:rFonts w:ascii="Times New Roman" w:hAnsi="Times New Roman"/>
          <w:color w:val="auto"/>
          <w:spacing w:val="-12"/>
          <w:sz w:val="28"/>
          <w:szCs w:val="28"/>
        </w:rPr>
      </w:pPr>
    </w:p>
    <w:p w:rsidR="000E4522" w:rsidRPr="000E4522" w:rsidRDefault="000E4522" w:rsidP="000E4522">
      <w:pPr>
        <w:shd w:val="clear" w:color="auto" w:fill="FFFFFF"/>
        <w:spacing w:after="0" w:line="240" w:lineRule="auto"/>
        <w:ind w:right="34"/>
        <w:jc w:val="center"/>
        <w:rPr>
          <w:rFonts w:ascii="Times New Roman" w:hAnsi="Times New Roman"/>
          <w:b/>
          <w:color w:val="auto"/>
          <w:sz w:val="28"/>
          <w:szCs w:val="28"/>
        </w:rPr>
      </w:pPr>
      <w:r w:rsidRPr="000E4522">
        <w:rPr>
          <w:rFonts w:ascii="Times New Roman" w:hAnsi="Times New Roman"/>
          <w:b/>
          <w:color w:val="auto"/>
          <w:sz w:val="28"/>
          <w:szCs w:val="28"/>
        </w:rPr>
        <w:lastRenderedPageBreak/>
        <w:t>11.5. ОСНОВЫ ПОСТРОЕНИЯ ПРОЦЕССА СПОРТИВНОЙ ПОДГОТОВКИ. СП</w:t>
      </w:r>
      <w:r>
        <w:rPr>
          <w:rFonts w:ascii="Times New Roman" w:hAnsi="Times New Roman"/>
          <w:b/>
          <w:color w:val="auto"/>
          <w:sz w:val="28"/>
          <w:szCs w:val="28"/>
        </w:rPr>
        <w:t>ОРТИВНЯ ПОДГОТОВКА</w:t>
      </w:r>
      <w:r w:rsidRPr="000E4522">
        <w:rPr>
          <w:rFonts w:ascii="Times New Roman" w:hAnsi="Times New Roman"/>
          <w:b/>
          <w:color w:val="auto"/>
          <w:sz w:val="28"/>
          <w:szCs w:val="28"/>
        </w:rPr>
        <w:t xml:space="preserve"> КАК МНОГОЛЕТНИЙ ПРОЦЕСС И ЕЕ СТРУКТУРА</w:t>
      </w:r>
    </w:p>
    <w:p w:rsidR="000E4522" w:rsidRDefault="000E4522" w:rsidP="00824C9C">
      <w:pPr>
        <w:shd w:val="clear" w:color="auto" w:fill="FFFFFF"/>
        <w:spacing w:after="0" w:line="240" w:lineRule="auto"/>
        <w:ind w:right="34"/>
        <w:jc w:val="both"/>
        <w:rPr>
          <w:rFonts w:ascii="Times New Roman" w:hAnsi="Times New Roman"/>
          <w:color w:val="auto"/>
          <w:sz w:val="28"/>
          <w:szCs w:val="28"/>
        </w:rPr>
      </w:pPr>
    </w:p>
    <w:p w:rsidR="00DC2891" w:rsidRPr="00421BB5" w:rsidRDefault="000E4522" w:rsidP="00824C9C">
      <w:pPr>
        <w:shd w:val="clear" w:color="auto" w:fill="FFFFFF"/>
        <w:spacing w:after="0" w:line="240" w:lineRule="auto"/>
        <w:ind w:right="34"/>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r>
      <w:r w:rsidR="001B3075">
        <w:rPr>
          <w:rFonts w:ascii="Times New Roman" w:hAnsi="Times New Roman"/>
          <w:color w:val="auto"/>
          <w:sz w:val="28"/>
          <w:szCs w:val="28"/>
        </w:rPr>
        <w:t>Подготовка</w:t>
      </w:r>
      <w:r w:rsidR="00DC2891" w:rsidRPr="00421BB5">
        <w:rPr>
          <w:rFonts w:ascii="Times New Roman" w:hAnsi="Times New Roman"/>
          <w:color w:val="auto"/>
          <w:sz w:val="28"/>
          <w:szCs w:val="28"/>
        </w:rPr>
        <w:t xml:space="preserve"> спортсменов высокой квалификации </w:t>
      </w:r>
      <w:r w:rsidR="001B3075">
        <w:rPr>
          <w:rFonts w:ascii="Times New Roman" w:hAnsi="Times New Roman"/>
          <w:color w:val="auto"/>
          <w:sz w:val="28"/>
          <w:szCs w:val="28"/>
        </w:rPr>
        <w:t>делится</w:t>
      </w:r>
      <w:r w:rsidR="001B3075">
        <w:rPr>
          <w:rFonts w:ascii="Times New Roman" w:hAnsi="Times New Roman"/>
          <w:color w:val="auto"/>
          <w:spacing w:val="-1"/>
          <w:sz w:val="28"/>
          <w:szCs w:val="28"/>
        </w:rPr>
        <w:t xml:space="preserve"> на 3</w:t>
      </w:r>
      <w:r w:rsidR="00DC2891" w:rsidRPr="00421BB5">
        <w:rPr>
          <w:rFonts w:ascii="Times New Roman" w:hAnsi="Times New Roman"/>
          <w:color w:val="auto"/>
          <w:spacing w:val="-1"/>
          <w:sz w:val="28"/>
          <w:szCs w:val="28"/>
        </w:rPr>
        <w:t xml:space="preserve"> взаимосвязанные составляющие: пост</w:t>
      </w:r>
      <w:r w:rsidR="00DC2891" w:rsidRPr="00421BB5">
        <w:rPr>
          <w:rFonts w:ascii="Times New Roman" w:hAnsi="Times New Roman"/>
          <w:color w:val="auto"/>
          <w:spacing w:val="-1"/>
          <w:sz w:val="28"/>
          <w:szCs w:val="28"/>
        </w:rPr>
        <w:softHyphen/>
      </w:r>
      <w:r w:rsidR="00DC2891" w:rsidRPr="00421BB5">
        <w:rPr>
          <w:rFonts w:ascii="Times New Roman" w:hAnsi="Times New Roman"/>
          <w:color w:val="auto"/>
          <w:sz w:val="28"/>
          <w:szCs w:val="28"/>
        </w:rPr>
        <w:t>роение процесса, его реализация и контроль за ходом подготовки.</w:t>
      </w:r>
    </w:p>
    <w:p w:rsidR="00DC2891" w:rsidRPr="00421BB5" w:rsidRDefault="00DC2891" w:rsidP="00824C9C">
      <w:pPr>
        <w:shd w:val="clear" w:color="auto" w:fill="FFFFFF"/>
        <w:spacing w:after="0" w:line="240" w:lineRule="auto"/>
        <w:ind w:right="53"/>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Структура тренировки характеризуется порядком взаимосвязи элементов содержания тренировки (средств, методов общей и специальной физической, тактичес</w:t>
      </w:r>
      <w:r w:rsidRPr="00421BB5">
        <w:rPr>
          <w:rFonts w:ascii="Times New Roman" w:hAnsi="Times New Roman"/>
          <w:color w:val="auto"/>
          <w:sz w:val="28"/>
          <w:szCs w:val="28"/>
        </w:rPr>
        <w:softHyphen/>
        <w:t>кой и технической подготовки и т.д.);</w:t>
      </w:r>
    </w:p>
    <w:p w:rsidR="00DC2891" w:rsidRPr="00421BB5" w:rsidRDefault="003A113E" w:rsidP="00AE2487">
      <w:pPr>
        <w:widowControl w:val="0"/>
        <w:numPr>
          <w:ilvl w:val="0"/>
          <w:numId w:val="24"/>
        </w:numPr>
        <w:shd w:val="clear" w:color="auto" w:fill="FFFFFF"/>
        <w:tabs>
          <w:tab w:val="left" w:pos="576"/>
        </w:tabs>
        <w:autoSpaceDE w:val="0"/>
        <w:spacing w:after="0" w:line="240" w:lineRule="auto"/>
        <w:ind w:left="10" w:right="48" w:firstLine="288"/>
        <w:jc w:val="both"/>
        <w:rPr>
          <w:rFonts w:ascii="Times New Roman" w:hAnsi="Times New Roman"/>
          <w:color w:val="auto"/>
          <w:sz w:val="28"/>
          <w:szCs w:val="28"/>
        </w:rPr>
      </w:pPr>
      <w:r>
        <w:rPr>
          <w:rFonts w:ascii="Times New Roman" w:hAnsi="Times New Roman"/>
          <w:color w:val="auto"/>
          <w:sz w:val="28"/>
          <w:szCs w:val="28"/>
        </w:rPr>
        <w:t>определенным</w:t>
      </w:r>
      <w:r w:rsidR="00DC2891" w:rsidRPr="00421BB5">
        <w:rPr>
          <w:rFonts w:ascii="Times New Roman" w:hAnsi="Times New Roman"/>
          <w:color w:val="auto"/>
          <w:sz w:val="28"/>
          <w:szCs w:val="28"/>
        </w:rPr>
        <w:t xml:space="preserve"> соотношением параметров тренировочной нагрузки;</w:t>
      </w:r>
    </w:p>
    <w:p w:rsidR="00DC2891" w:rsidRPr="00421BB5" w:rsidRDefault="003A113E" w:rsidP="00AE2487">
      <w:pPr>
        <w:widowControl w:val="0"/>
        <w:numPr>
          <w:ilvl w:val="0"/>
          <w:numId w:val="24"/>
        </w:numPr>
        <w:shd w:val="clear" w:color="auto" w:fill="FFFFFF"/>
        <w:tabs>
          <w:tab w:val="left" w:pos="576"/>
        </w:tabs>
        <w:autoSpaceDE w:val="0"/>
        <w:spacing w:after="0" w:line="240" w:lineRule="auto"/>
        <w:ind w:left="10" w:right="43" w:firstLine="288"/>
        <w:jc w:val="both"/>
        <w:rPr>
          <w:rFonts w:ascii="Times New Roman" w:hAnsi="Times New Roman"/>
          <w:color w:val="auto"/>
          <w:sz w:val="28"/>
          <w:szCs w:val="28"/>
        </w:rPr>
      </w:pPr>
      <w:r>
        <w:rPr>
          <w:rFonts w:ascii="Times New Roman" w:hAnsi="Times New Roman"/>
          <w:color w:val="auto"/>
          <w:sz w:val="28"/>
          <w:szCs w:val="28"/>
        </w:rPr>
        <w:t>необходимой</w:t>
      </w:r>
      <w:r w:rsidR="00DC2891" w:rsidRPr="00421BB5">
        <w:rPr>
          <w:rFonts w:ascii="Times New Roman" w:hAnsi="Times New Roman"/>
          <w:color w:val="auto"/>
          <w:sz w:val="28"/>
          <w:szCs w:val="28"/>
        </w:rPr>
        <w:t xml:space="preserve"> последовательностью различных звеньев тренировочного процесса.</w:t>
      </w:r>
    </w:p>
    <w:p w:rsidR="00DC2891" w:rsidRPr="00421BB5" w:rsidRDefault="00DC2891" w:rsidP="00824C9C">
      <w:pPr>
        <w:shd w:val="clear" w:color="auto" w:fill="FFFFFF"/>
        <w:spacing w:after="0" w:line="240" w:lineRule="auto"/>
        <w:ind w:left="14" w:right="29" w:firstLine="694"/>
        <w:jc w:val="both"/>
        <w:rPr>
          <w:rFonts w:ascii="Times New Roman" w:hAnsi="Times New Roman"/>
          <w:color w:val="auto"/>
          <w:sz w:val="28"/>
          <w:szCs w:val="28"/>
        </w:rPr>
      </w:pPr>
      <w:r w:rsidRPr="00421BB5">
        <w:rPr>
          <w:rFonts w:ascii="Times New Roman" w:hAnsi="Times New Roman"/>
          <w:color w:val="auto"/>
          <w:sz w:val="28"/>
          <w:szCs w:val="28"/>
        </w:rPr>
        <w:t xml:space="preserve">В зависимости от масштаба времени, в </w:t>
      </w:r>
      <w:r w:rsidR="003A113E">
        <w:rPr>
          <w:rFonts w:ascii="Times New Roman" w:hAnsi="Times New Roman"/>
          <w:color w:val="auto"/>
          <w:sz w:val="28"/>
          <w:szCs w:val="28"/>
        </w:rPr>
        <w:t xml:space="preserve">рамках </w:t>
      </w:r>
      <w:r w:rsidRPr="00421BB5">
        <w:rPr>
          <w:rFonts w:ascii="Times New Roman" w:hAnsi="Times New Roman"/>
          <w:color w:val="auto"/>
          <w:sz w:val="28"/>
          <w:szCs w:val="28"/>
        </w:rPr>
        <w:t>которого протекает тренировочный процесс, различают: а) микрострук</w:t>
      </w:r>
      <w:r w:rsidRPr="00421BB5">
        <w:rPr>
          <w:rFonts w:ascii="Times New Roman" w:hAnsi="Times New Roman"/>
          <w:color w:val="auto"/>
          <w:sz w:val="28"/>
          <w:szCs w:val="28"/>
        </w:rPr>
        <w:softHyphen/>
        <w:t xml:space="preserve">туру — </w:t>
      </w:r>
      <w:r w:rsidR="003A113E">
        <w:rPr>
          <w:rFonts w:ascii="Times New Roman" w:hAnsi="Times New Roman"/>
          <w:color w:val="auto"/>
          <w:sz w:val="28"/>
          <w:szCs w:val="28"/>
        </w:rPr>
        <w:t>это структура</w:t>
      </w:r>
      <w:r w:rsidRPr="00421BB5">
        <w:rPr>
          <w:rFonts w:ascii="Times New Roman" w:hAnsi="Times New Roman"/>
          <w:color w:val="auto"/>
          <w:sz w:val="28"/>
          <w:szCs w:val="28"/>
        </w:rPr>
        <w:t xml:space="preserve"> отдельного тренировочного занятия, тренировочного дня и микроцикла; б) мезоструктуру — </w:t>
      </w:r>
      <w:r w:rsidR="003A113E">
        <w:rPr>
          <w:rFonts w:ascii="Times New Roman" w:hAnsi="Times New Roman"/>
          <w:color w:val="auto"/>
          <w:sz w:val="28"/>
          <w:szCs w:val="28"/>
        </w:rPr>
        <w:t>это структура</w:t>
      </w:r>
      <w:r w:rsidRPr="00421BB5">
        <w:rPr>
          <w:rFonts w:ascii="Times New Roman" w:hAnsi="Times New Roman"/>
          <w:color w:val="auto"/>
          <w:sz w:val="28"/>
          <w:szCs w:val="28"/>
        </w:rPr>
        <w:t xml:space="preserve"> этапов тренировки, включа</w:t>
      </w:r>
      <w:r w:rsidRPr="00421BB5">
        <w:rPr>
          <w:rFonts w:ascii="Times New Roman" w:hAnsi="Times New Roman"/>
          <w:color w:val="auto"/>
          <w:sz w:val="28"/>
          <w:szCs w:val="28"/>
        </w:rPr>
        <w:softHyphen/>
        <w:t xml:space="preserve">ющих ряд микроциклов; в) макроструктуру — </w:t>
      </w:r>
      <w:r w:rsidR="003A113E">
        <w:rPr>
          <w:rFonts w:ascii="Times New Roman" w:hAnsi="Times New Roman"/>
          <w:color w:val="auto"/>
          <w:sz w:val="28"/>
          <w:szCs w:val="28"/>
        </w:rPr>
        <w:t>это структура</w:t>
      </w:r>
      <w:r w:rsidRPr="00421BB5">
        <w:rPr>
          <w:rFonts w:ascii="Times New Roman" w:hAnsi="Times New Roman"/>
          <w:color w:val="auto"/>
          <w:sz w:val="28"/>
          <w:szCs w:val="28"/>
        </w:rPr>
        <w:t xml:space="preserve"> больших тренировочных циклов типа полугодичных, годичных и многолетних.</w:t>
      </w:r>
    </w:p>
    <w:p w:rsidR="00DC2891" w:rsidRPr="00421BB5" w:rsidRDefault="00DC2891" w:rsidP="003A113E">
      <w:pPr>
        <w:shd w:val="clear" w:color="auto" w:fill="FFFFFF"/>
        <w:spacing w:after="0" w:line="240" w:lineRule="auto"/>
        <w:ind w:left="43" w:right="14" w:firstLine="665"/>
        <w:jc w:val="both"/>
        <w:rPr>
          <w:rFonts w:ascii="Times New Roman" w:hAnsi="Times New Roman"/>
          <w:color w:val="auto"/>
          <w:sz w:val="28"/>
          <w:szCs w:val="28"/>
        </w:rPr>
      </w:pPr>
      <w:r w:rsidRPr="00421BB5">
        <w:rPr>
          <w:rFonts w:ascii="Times New Roman" w:hAnsi="Times New Roman"/>
          <w:color w:val="auto"/>
          <w:sz w:val="28"/>
          <w:szCs w:val="28"/>
        </w:rPr>
        <w:t>Многолетний процесс тренировки и соревнований спортсме</w:t>
      </w:r>
      <w:r w:rsidRPr="00421BB5">
        <w:rPr>
          <w:rFonts w:ascii="Times New Roman" w:hAnsi="Times New Roman"/>
          <w:color w:val="auto"/>
          <w:sz w:val="28"/>
          <w:szCs w:val="28"/>
        </w:rPr>
        <w:softHyphen/>
        <w:t xml:space="preserve">на </w:t>
      </w:r>
      <w:r w:rsidR="003A113E">
        <w:rPr>
          <w:rFonts w:ascii="Times New Roman" w:hAnsi="Times New Roman"/>
          <w:color w:val="auto"/>
          <w:sz w:val="28"/>
          <w:szCs w:val="28"/>
        </w:rPr>
        <w:t xml:space="preserve">планируется </w:t>
      </w:r>
      <w:r w:rsidRPr="00421BB5">
        <w:rPr>
          <w:rFonts w:ascii="Times New Roman" w:hAnsi="Times New Roman"/>
          <w:color w:val="auto"/>
          <w:sz w:val="28"/>
          <w:szCs w:val="28"/>
        </w:rPr>
        <w:t xml:space="preserve">на основе следующих </w:t>
      </w:r>
      <w:r w:rsidR="003A113E">
        <w:rPr>
          <w:rFonts w:ascii="Times New Roman" w:hAnsi="Times New Roman"/>
          <w:color w:val="auto"/>
          <w:sz w:val="28"/>
          <w:szCs w:val="28"/>
        </w:rPr>
        <w:t>методических положений:</w:t>
      </w:r>
    </w:p>
    <w:p w:rsidR="00DC2891" w:rsidRPr="00421BB5" w:rsidRDefault="00DC2891" w:rsidP="00824C9C">
      <w:pPr>
        <w:shd w:val="clear" w:color="auto" w:fill="FFFFFF"/>
        <w:spacing w:after="0" w:line="240" w:lineRule="auto"/>
        <w:ind w:right="43"/>
        <w:jc w:val="both"/>
        <w:rPr>
          <w:rFonts w:ascii="Times New Roman" w:hAnsi="Times New Roman"/>
          <w:color w:val="auto"/>
          <w:sz w:val="28"/>
          <w:szCs w:val="28"/>
        </w:rPr>
      </w:pPr>
      <w:r w:rsidRPr="00421BB5">
        <w:rPr>
          <w:rFonts w:ascii="Times New Roman" w:hAnsi="Times New Roman"/>
          <w:color w:val="auto"/>
          <w:sz w:val="28"/>
          <w:szCs w:val="28"/>
        </w:rPr>
        <w:t xml:space="preserve">1. Единая педагогическая система, </w:t>
      </w:r>
      <w:r w:rsidR="003A113E">
        <w:rPr>
          <w:rFonts w:ascii="Times New Roman" w:hAnsi="Times New Roman"/>
          <w:color w:val="auto"/>
          <w:sz w:val="28"/>
          <w:szCs w:val="28"/>
        </w:rPr>
        <w:t>которая обеспечивает</w:t>
      </w:r>
      <w:r w:rsidRPr="00421BB5">
        <w:rPr>
          <w:rFonts w:ascii="Times New Roman" w:hAnsi="Times New Roman"/>
          <w:color w:val="auto"/>
          <w:sz w:val="28"/>
          <w:szCs w:val="28"/>
        </w:rPr>
        <w:t xml:space="preserve"> рациональ</w:t>
      </w:r>
      <w:r w:rsidRPr="00421BB5">
        <w:rPr>
          <w:rFonts w:ascii="Times New Roman" w:hAnsi="Times New Roman"/>
          <w:color w:val="auto"/>
          <w:sz w:val="28"/>
          <w:szCs w:val="28"/>
        </w:rPr>
        <w:softHyphen/>
        <w:t>ную преемственность задач, средств, методов, организационных</w:t>
      </w:r>
      <w:r w:rsidRPr="00421BB5">
        <w:rPr>
          <w:rFonts w:ascii="Times New Roman" w:hAnsi="Times New Roman"/>
          <w:color w:val="auto"/>
          <w:spacing w:val="-10"/>
          <w:sz w:val="28"/>
          <w:szCs w:val="28"/>
        </w:rPr>
        <w:t xml:space="preserve"> </w:t>
      </w:r>
      <w:r w:rsidRPr="00421BB5">
        <w:rPr>
          <w:rFonts w:ascii="Times New Roman" w:hAnsi="Times New Roman"/>
          <w:color w:val="auto"/>
          <w:spacing w:val="-1"/>
          <w:sz w:val="28"/>
          <w:szCs w:val="28"/>
        </w:rPr>
        <w:t>форм подготовки всех возрастных групп</w:t>
      </w:r>
      <w:r w:rsidRPr="00421BB5">
        <w:rPr>
          <w:rFonts w:ascii="Times New Roman" w:hAnsi="Times New Roman"/>
          <w:color w:val="auto"/>
          <w:sz w:val="28"/>
          <w:szCs w:val="28"/>
        </w:rPr>
        <w:t>.</w:t>
      </w:r>
    </w:p>
    <w:p w:rsidR="00DC2891" w:rsidRPr="00421BB5" w:rsidRDefault="00DC2891" w:rsidP="00AE2487">
      <w:pPr>
        <w:widowControl w:val="0"/>
        <w:numPr>
          <w:ilvl w:val="0"/>
          <w:numId w:val="25"/>
        </w:numPr>
        <w:shd w:val="clear" w:color="auto" w:fill="FFFFFF"/>
        <w:tabs>
          <w:tab w:val="left" w:pos="504"/>
        </w:tabs>
        <w:autoSpaceDE w:val="0"/>
        <w:spacing w:after="0" w:line="240" w:lineRule="auto"/>
        <w:ind w:left="5" w:right="48" w:firstLine="283"/>
        <w:jc w:val="both"/>
        <w:rPr>
          <w:rFonts w:ascii="Times New Roman" w:hAnsi="Times New Roman"/>
          <w:color w:val="auto"/>
          <w:sz w:val="28"/>
          <w:szCs w:val="28"/>
        </w:rPr>
      </w:pPr>
      <w:r w:rsidRPr="00421BB5">
        <w:rPr>
          <w:rFonts w:ascii="Times New Roman" w:hAnsi="Times New Roman"/>
          <w:color w:val="auto"/>
          <w:sz w:val="28"/>
          <w:szCs w:val="28"/>
        </w:rPr>
        <w:t>Целевая направленность по отношению к высшему спортив</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ному мастерству в процессе подготовки для всех возрастных групп.</w:t>
      </w:r>
    </w:p>
    <w:p w:rsidR="00DC2891" w:rsidRPr="00421BB5" w:rsidRDefault="00DC2891" w:rsidP="00AE2487">
      <w:pPr>
        <w:widowControl w:val="0"/>
        <w:numPr>
          <w:ilvl w:val="0"/>
          <w:numId w:val="25"/>
        </w:numPr>
        <w:shd w:val="clear" w:color="auto" w:fill="FFFFFF"/>
        <w:tabs>
          <w:tab w:val="left" w:pos="504"/>
        </w:tabs>
        <w:autoSpaceDE w:val="0"/>
        <w:spacing w:after="0" w:line="240" w:lineRule="auto"/>
        <w:ind w:left="5" w:right="43" w:firstLine="283"/>
        <w:jc w:val="both"/>
        <w:rPr>
          <w:rFonts w:ascii="Times New Roman" w:hAnsi="Times New Roman"/>
          <w:color w:val="auto"/>
          <w:sz w:val="28"/>
          <w:szCs w:val="28"/>
        </w:rPr>
      </w:pPr>
      <w:r w:rsidRPr="00421BB5">
        <w:rPr>
          <w:rFonts w:ascii="Times New Roman" w:hAnsi="Times New Roman"/>
          <w:color w:val="auto"/>
          <w:sz w:val="28"/>
          <w:szCs w:val="28"/>
        </w:rPr>
        <w:t>Оптимальное соотношение различных сто</w:t>
      </w:r>
      <w:r w:rsidRPr="00421BB5">
        <w:rPr>
          <w:rFonts w:ascii="Times New Roman" w:hAnsi="Times New Roman"/>
          <w:color w:val="auto"/>
          <w:sz w:val="28"/>
          <w:szCs w:val="28"/>
        </w:rPr>
        <w:softHyphen/>
        <w:t>рон подготовленности спортсмена в процессе многолетней тре</w:t>
      </w:r>
      <w:r w:rsidRPr="00421BB5">
        <w:rPr>
          <w:rFonts w:ascii="Times New Roman" w:hAnsi="Times New Roman"/>
          <w:color w:val="auto"/>
          <w:sz w:val="28"/>
          <w:szCs w:val="28"/>
        </w:rPr>
        <w:softHyphen/>
        <w:t>нировки.</w:t>
      </w:r>
    </w:p>
    <w:p w:rsidR="00DC2891" w:rsidRPr="00421BB5" w:rsidRDefault="00DC2891" w:rsidP="00AE2487">
      <w:pPr>
        <w:widowControl w:val="0"/>
        <w:numPr>
          <w:ilvl w:val="0"/>
          <w:numId w:val="25"/>
        </w:numPr>
        <w:shd w:val="clear" w:color="auto" w:fill="FFFFFF"/>
        <w:tabs>
          <w:tab w:val="left" w:pos="504"/>
        </w:tabs>
        <w:autoSpaceDE w:val="0"/>
        <w:spacing w:after="0" w:line="240" w:lineRule="auto"/>
        <w:ind w:left="5" w:right="34" w:firstLine="283"/>
        <w:jc w:val="both"/>
        <w:rPr>
          <w:rFonts w:ascii="Times New Roman" w:hAnsi="Times New Roman"/>
          <w:color w:val="auto"/>
          <w:sz w:val="28"/>
          <w:szCs w:val="28"/>
        </w:rPr>
      </w:pPr>
      <w:r w:rsidRPr="00421BB5">
        <w:rPr>
          <w:rFonts w:ascii="Times New Roman" w:hAnsi="Times New Roman"/>
          <w:color w:val="auto"/>
          <w:sz w:val="28"/>
          <w:szCs w:val="28"/>
        </w:rPr>
        <w:t>Неуклонный рост объема средств общей и специальной под</w:t>
      </w:r>
      <w:r w:rsidRPr="00421BB5">
        <w:rPr>
          <w:rFonts w:ascii="Times New Roman" w:hAnsi="Times New Roman"/>
          <w:color w:val="auto"/>
          <w:sz w:val="28"/>
          <w:szCs w:val="28"/>
        </w:rPr>
        <w:softHyphen/>
        <w:t xml:space="preserve">готовки, соотношение между которыми постепенно изменяется. </w:t>
      </w:r>
    </w:p>
    <w:p w:rsidR="00DC2891" w:rsidRPr="00421BB5" w:rsidRDefault="00DC2891" w:rsidP="00AE2487">
      <w:pPr>
        <w:widowControl w:val="0"/>
        <w:numPr>
          <w:ilvl w:val="0"/>
          <w:numId w:val="25"/>
        </w:numPr>
        <w:shd w:val="clear" w:color="auto" w:fill="FFFFFF"/>
        <w:tabs>
          <w:tab w:val="left" w:pos="504"/>
        </w:tabs>
        <w:autoSpaceDE w:val="0"/>
        <w:spacing w:after="0" w:line="240" w:lineRule="auto"/>
        <w:ind w:left="5" w:right="29" w:firstLine="283"/>
        <w:jc w:val="both"/>
        <w:rPr>
          <w:rFonts w:ascii="Times New Roman" w:hAnsi="Times New Roman"/>
          <w:color w:val="auto"/>
          <w:spacing w:val="-21"/>
          <w:sz w:val="28"/>
          <w:szCs w:val="28"/>
        </w:rPr>
      </w:pPr>
      <w:r w:rsidRPr="00421BB5">
        <w:rPr>
          <w:rFonts w:ascii="Times New Roman" w:hAnsi="Times New Roman"/>
          <w:color w:val="auto"/>
          <w:sz w:val="28"/>
          <w:szCs w:val="28"/>
        </w:rPr>
        <w:t>Пост</w:t>
      </w:r>
      <w:r w:rsidR="003A113E">
        <w:rPr>
          <w:rFonts w:ascii="Times New Roman" w:hAnsi="Times New Roman"/>
          <w:color w:val="auto"/>
          <w:sz w:val="28"/>
          <w:szCs w:val="28"/>
        </w:rPr>
        <w:t>епенное</w:t>
      </w:r>
      <w:r w:rsidRPr="00421BB5">
        <w:rPr>
          <w:rFonts w:ascii="Times New Roman" w:hAnsi="Times New Roman"/>
          <w:color w:val="auto"/>
          <w:sz w:val="28"/>
          <w:szCs w:val="28"/>
        </w:rPr>
        <w:t xml:space="preserve"> увеличение объема и интенсивности трени</w:t>
      </w:r>
      <w:r w:rsidRPr="00421BB5">
        <w:rPr>
          <w:rFonts w:ascii="Times New Roman" w:hAnsi="Times New Roman"/>
          <w:color w:val="auto"/>
          <w:sz w:val="28"/>
          <w:szCs w:val="28"/>
        </w:rPr>
        <w:softHyphen/>
        <w:t xml:space="preserve">ровочных и соревновательных нагрузок. </w:t>
      </w:r>
    </w:p>
    <w:p w:rsidR="00DC2891" w:rsidRPr="00421BB5" w:rsidRDefault="00DC2891" w:rsidP="00AE2487">
      <w:pPr>
        <w:widowControl w:val="0"/>
        <w:numPr>
          <w:ilvl w:val="0"/>
          <w:numId w:val="25"/>
        </w:numPr>
        <w:shd w:val="clear" w:color="auto" w:fill="FFFFFF"/>
        <w:tabs>
          <w:tab w:val="left" w:pos="504"/>
        </w:tabs>
        <w:autoSpaceDE w:val="0"/>
        <w:spacing w:after="0" w:line="240" w:lineRule="auto"/>
        <w:ind w:right="29"/>
        <w:jc w:val="both"/>
        <w:rPr>
          <w:rFonts w:ascii="Times New Roman" w:hAnsi="Times New Roman"/>
          <w:color w:val="auto"/>
          <w:sz w:val="28"/>
          <w:szCs w:val="28"/>
        </w:rPr>
      </w:pPr>
      <w:r w:rsidRPr="00421BB5">
        <w:rPr>
          <w:rFonts w:ascii="Times New Roman" w:hAnsi="Times New Roman"/>
          <w:color w:val="auto"/>
          <w:sz w:val="28"/>
          <w:szCs w:val="28"/>
        </w:rPr>
        <w:t>Строгое соблюдение постепенности в процессе использова</w:t>
      </w:r>
      <w:r w:rsidRPr="00421BB5">
        <w:rPr>
          <w:rFonts w:ascii="Times New Roman" w:hAnsi="Times New Roman"/>
          <w:color w:val="auto"/>
          <w:sz w:val="28"/>
          <w:szCs w:val="28"/>
        </w:rPr>
        <w:softHyphen/>
        <w:t xml:space="preserve">ния тренировочных и соревновательных нагрузок. </w:t>
      </w:r>
    </w:p>
    <w:p w:rsidR="00DC2891" w:rsidRPr="00421BB5" w:rsidRDefault="00DC2891" w:rsidP="00824C9C">
      <w:pPr>
        <w:shd w:val="clear" w:color="auto" w:fill="FFFFFF"/>
        <w:tabs>
          <w:tab w:val="left" w:pos="504"/>
        </w:tabs>
        <w:spacing w:after="0" w:line="240" w:lineRule="auto"/>
        <w:ind w:right="29"/>
        <w:jc w:val="both"/>
        <w:rPr>
          <w:rFonts w:ascii="Times New Roman" w:hAnsi="Times New Roman"/>
          <w:color w:val="auto"/>
          <w:spacing w:val="-1"/>
          <w:sz w:val="28"/>
          <w:szCs w:val="28"/>
        </w:rPr>
      </w:pPr>
      <w:r w:rsidRPr="00421BB5">
        <w:rPr>
          <w:rFonts w:ascii="Times New Roman" w:hAnsi="Times New Roman"/>
          <w:color w:val="auto"/>
          <w:sz w:val="28"/>
          <w:szCs w:val="28"/>
        </w:rPr>
        <w:tab/>
        <w:t>Процесс многолетней подготовки спортсменов усло</w:t>
      </w:r>
      <w:r w:rsidR="003A113E">
        <w:rPr>
          <w:rFonts w:ascii="Times New Roman" w:hAnsi="Times New Roman"/>
          <w:color w:val="auto"/>
          <w:sz w:val="28"/>
          <w:szCs w:val="28"/>
        </w:rPr>
        <w:t>вно делит</w:t>
      </w:r>
      <w:r w:rsidR="003A113E">
        <w:rPr>
          <w:rFonts w:ascii="Times New Roman" w:hAnsi="Times New Roman"/>
          <w:color w:val="auto"/>
          <w:sz w:val="28"/>
          <w:szCs w:val="28"/>
        </w:rPr>
        <w:softHyphen/>
        <w:t>ся на следующие этапы</w:t>
      </w:r>
      <w:r w:rsidRPr="00421BB5">
        <w:rPr>
          <w:rFonts w:ascii="Times New Roman" w:hAnsi="Times New Roman"/>
          <w:color w:val="auto"/>
          <w:sz w:val="28"/>
          <w:szCs w:val="28"/>
        </w:rPr>
        <w:t xml:space="preserve">: </w:t>
      </w:r>
    </w:p>
    <w:p w:rsidR="00DC2891" w:rsidRPr="00421BB5" w:rsidRDefault="00DC2891" w:rsidP="00C355D5">
      <w:pPr>
        <w:shd w:val="clear" w:color="auto" w:fill="FFFFFF"/>
        <w:spacing w:after="0" w:line="240" w:lineRule="auto"/>
        <w:ind w:left="34" w:right="120" w:firstLine="288"/>
        <w:jc w:val="both"/>
        <w:rPr>
          <w:rFonts w:ascii="Times New Roman" w:hAnsi="Times New Roman"/>
          <w:color w:val="auto"/>
          <w:sz w:val="28"/>
          <w:szCs w:val="28"/>
        </w:rPr>
      </w:pPr>
      <w:r w:rsidRPr="00421BB5">
        <w:rPr>
          <w:rFonts w:ascii="Times New Roman" w:hAnsi="Times New Roman"/>
          <w:color w:val="auto"/>
          <w:spacing w:val="-1"/>
          <w:sz w:val="28"/>
          <w:szCs w:val="28"/>
        </w:rPr>
        <w:t xml:space="preserve">Этап </w:t>
      </w:r>
      <w:r w:rsidRPr="00421BB5">
        <w:rPr>
          <w:rFonts w:ascii="Times New Roman" w:hAnsi="Times New Roman"/>
          <w:b/>
          <w:i/>
          <w:color w:val="auto"/>
          <w:spacing w:val="-1"/>
          <w:sz w:val="28"/>
          <w:szCs w:val="28"/>
        </w:rPr>
        <w:t>предварительной подготовки</w:t>
      </w:r>
      <w:r w:rsidR="00C355D5">
        <w:rPr>
          <w:rFonts w:ascii="Times New Roman" w:hAnsi="Times New Roman"/>
          <w:b/>
          <w:i/>
          <w:color w:val="auto"/>
          <w:spacing w:val="-1"/>
          <w:sz w:val="28"/>
          <w:szCs w:val="28"/>
        </w:rPr>
        <w:t>.</w:t>
      </w:r>
      <w:r w:rsidRPr="00421BB5">
        <w:rPr>
          <w:rFonts w:ascii="Times New Roman" w:hAnsi="Times New Roman"/>
          <w:color w:val="auto"/>
          <w:spacing w:val="-1"/>
          <w:sz w:val="28"/>
          <w:szCs w:val="28"/>
        </w:rPr>
        <w:t xml:space="preserve"> </w:t>
      </w:r>
      <w:r w:rsidR="00C355D5">
        <w:rPr>
          <w:rFonts w:ascii="Times New Roman" w:hAnsi="Times New Roman"/>
          <w:color w:val="auto"/>
          <w:spacing w:val="-1"/>
          <w:sz w:val="28"/>
          <w:szCs w:val="28"/>
        </w:rPr>
        <w:t xml:space="preserve">Он </w:t>
      </w:r>
      <w:r w:rsidRPr="00421BB5">
        <w:rPr>
          <w:rFonts w:ascii="Times New Roman" w:hAnsi="Times New Roman"/>
          <w:color w:val="auto"/>
          <w:spacing w:val="-1"/>
          <w:sz w:val="28"/>
          <w:szCs w:val="28"/>
        </w:rPr>
        <w:t>охватывает младший школь</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ный возраст. На </w:t>
      </w:r>
      <w:r w:rsidR="00C355D5">
        <w:rPr>
          <w:rFonts w:ascii="Times New Roman" w:hAnsi="Times New Roman"/>
          <w:color w:val="auto"/>
          <w:sz w:val="28"/>
          <w:szCs w:val="28"/>
        </w:rPr>
        <w:t>нем</w:t>
      </w:r>
      <w:r w:rsidRPr="00421BB5">
        <w:rPr>
          <w:rFonts w:ascii="Times New Roman" w:hAnsi="Times New Roman"/>
          <w:color w:val="auto"/>
          <w:sz w:val="28"/>
          <w:szCs w:val="28"/>
        </w:rPr>
        <w:t xml:space="preserve"> ре</w:t>
      </w:r>
      <w:r w:rsidRPr="00421BB5">
        <w:rPr>
          <w:rFonts w:ascii="Times New Roman" w:hAnsi="Times New Roman"/>
          <w:color w:val="auto"/>
          <w:sz w:val="28"/>
          <w:szCs w:val="28"/>
        </w:rPr>
        <w:softHyphen/>
        <w:t>шаются следующие задачи:</w:t>
      </w:r>
    </w:p>
    <w:p w:rsidR="00DC2891" w:rsidRPr="00421BB5" w:rsidRDefault="00DC2891" w:rsidP="00AE2487">
      <w:pPr>
        <w:widowControl w:val="0"/>
        <w:numPr>
          <w:ilvl w:val="0"/>
          <w:numId w:val="26"/>
        </w:numPr>
        <w:shd w:val="clear" w:color="auto" w:fill="FFFFFF"/>
        <w:tabs>
          <w:tab w:val="left" w:pos="576"/>
        </w:tabs>
        <w:autoSpaceDE w:val="0"/>
        <w:spacing w:after="0" w:line="240" w:lineRule="auto"/>
        <w:ind w:left="34" w:right="125" w:firstLine="288"/>
        <w:jc w:val="both"/>
        <w:rPr>
          <w:rFonts w:ascii="Times New Roman" w:hAnsi="Times New Roman"/>
          <w:color w:val="auto"/>
          <w:sz w:val="28"/>
          <w:szCs w:val="28"/>
        </w:rPr>
      </w:pPr>
      <w:r w:rsidRPr="00421BB5">
        <w:rPr>
          <w:rFonts w:ascii="Times New Roman" w:hAnsi="Times New Roman"/>
          <w:color w:val="auto"/>
          <w:sz w:val="28"/>
          <w:szCs w:val="28"/>
        </w:rPr>
        <w:t xml:space="preserve">освоение </w:t>
      </w:r>
      <w:r w:rsidR="00C355D5">
        <w:rPr>
          <w:rFonts w:ascii="Times New Roman" w:hAnsi="Times New Roman"/>
          <w:color w:val="auto"/>
          <w:sz w:val="28"/>
          <w:szCs w:val="28"/>
        </w:rPr>
        <w:t>спортсменами</w:t>
      </w:r>
      <w:r w:rsidRPr="00421BB5">
        <w:rPr>
          <w:rFonts w:ascii="Times New Roman" w:hAnsi="Times New Roman"/>
          <w:color w:val="auto"/>
          <w:sz w:val="28"/>
          <w:szCs w:val="28"/>
        </w:rPr>
        <w:t xml:space="preserve"> доступных знаний в </w:t>
      </w:r>
      <w:r w:rsidR="00C355D5">
        <w:rPr>
          <w:rFonts w:ascii="Times New Roman" w:hAnsi="Times New Roman"/>
          <w:color w:val="auto"/>
          <w:sz w:val="28"/>
          <w:szCs w:val="28"/>
        </w:rPr>
        <w:t>ФКиС</w:t>
      </w:r>
      <w:r w:rsidRPr="00421BB5">
        <w:rPr>
          <w:rFonts w:ascii="Times New Roman" w:hAnsi="Times New Roman"/>
          <w:color w:val="auto"/>
          <w:sz w:val="28"/>
          <w:szCs w:val="28"/>
        </w:rPr>
        <w:t>;</w:t>
      </w:r>
    </w:p>
    <w:p w:rsidR="00DC2891" w:rsidRPr="00421BB5" w:rsidRDefault="00DC2891" w:rsidP="00AE2487">
      <w:pPr>
        <w:widowControl w:val="0"/>
        <w:numPr>
          <w:ilvl w:val="0"/>
          <w:numId w:val="26"/>
        </w:numPr>
        <w:shd w:val="clear" w:color="auto" w:fill="FFFFFF"/>
        <w:tabs>
          <w:tab w:val="left" w:pos="576"/>
        </w:tabs>
        <w:autoSpaceDE w:val="0"/>
        <w:spacing w:after="0" w:line="240" w:lineRule="auto"/>
        <w:ind w:left="34" w:right="110" w:firstLine="288"/>
        <w:jc w:val="both"/>
        <w:rPr>
          <w:rFonts w:ascii="Times New Roman" w:hAnsi="Times New Roman"/>
          <w:color w:val="auto"/>
          <w:sz w:val="28"/>
          <w:szCs w:val="28"/>
        </w:rPr>
      </w:pPr>
      <w:r w:rsidRPr="00421BB5">
        <w:rPr>
          <w:rFonts w:ascii="Times New Roman" w:hAnsi="Times New Roman"/>
          <w:color w:val="auto"/>
          <w:sz w:val="28"/>
          <w:szCs w:val="28"/>
        </w:rPr>
        <w:t>формирование необходимого основного фонда двигатель</w:t>
      </w:r>
      <w:r w:rsidRPr="00421BB5">
        <w:rPr>
          <w:rFonts w:ascii="Times New Roman" w:hAnsi="Times New Roman"/>
          <w:color w:val="auto"/>
          <w:sz w:val="28"/>
          <w:szCs w:val="28"/>
        </w:rPr>
        <w:softHyphen/>
        <w:t>ных умений и навыков из отдельных видов спорта, закрепление и совершенствование их;</w:t>
      </w:r>
    </w:p>
    <w:p w:rsidR="00DC2891" w:rsidRPr="00421BB5" w:rsidRDefault="00DC2891" w:rsidP="00AE2487">
      <w:pPr>
        <w:widowControl w:val="0"/>
        <w:numPr>
          <w:ilvl w:val="0"/>
          <w:numId w:val="26"/>
        </w:numPr>
        <w:shd w:val="clear" w:color="auto" w:fill="FFFFFF"/>
        <w:tabs>
          <w:tab w:val="left" w:pos="576"/>
        </w:tabs>
        <w:autoSpaceDE w:val="0"/>
        <w:spacing w:after="0" w:line="240" w:lineRule="auto"/>
        <w:ind w:left="34" w:right="115" w:firstLine="288"/>
        <w:jc w:val="both"/>
        <w:rPr>
          <w:rFonts w:ascii="Times New Roman" w:hAnsi="Times New Roman"/>
          <w:color w:val="auto"/>
          <w:spacing w:val="-2"/>
          <w:sz w:val="28"/>
          <w:szCs w:val="28"/>
        </w:rPr>
      </w:pPr>
      <w:r w:rsidRPr="00421BB5">
        <w:rPr>
          <w:rFonts w:ascii="Times New Roman" w:hAnsi="Times New Roman"/>
          <w:color w:val="auto"/>
          <w:sz w:val="28"/>
          <w:szCs w:val="28"/>
        </w:rPr>
        <w:t>содействие гармоничному формированию растущего орга</w:t>
      </w:r>
      <w:r w:rsidRPr="00421BB5">
        <w:rPr>
          <w:rFonts w:ascii="Times New Roman" w:hAnsi="Times New Roman"/>
          <w:color w:val="auto"/>
          <w:sz w:val="28"/>
          <w:szCs w:val="28"/>
        </w:rPr>
        <w:softHyphen/>
        <w:t>низма, укреплению здоровья, всестороннему воспитанию физи</w:t>
      </w:r>
      <w:r w:rsidRPr="00421BB5">
        <w:rPr>
          <w:rFonts w:ascii="Times New Roman" w:hAnsi="Times New Roman"/>
          <w:color w:val="auto"/>
          <w:sz w:val="28"/>
          <w:szCs w:val="28"/>
        </w:rPr>
        <w:softHyphen/>
        <w:t xml:space="preserve">ческих качеств, преимущественно скоростных, скоростно-силовых способностей, общей </w:t>
      </w:r>
      <w:r w:rsidRPr="00421BB5">
        <w:rPr>
          <w:rFonts w:ascii="Times New Roman" w:hAnsi="Times New Roman"/>
          <w:color w:val="auto"/>
          <w:sz w:val="28"/>
          <w:szCs w:val="28"/>
        </w:rPr>
        <w:lastRenderedPageBreak/>
        <w:t>выносливости.</w:t>
      </w:r>
    </w:p>
    <w:p w:rsidR="00DC2891" w:rsidRPr="00421BB5" w:rsidRDefault="00DC2891" w:rsidP="00824C9C">
      <w:pPr>
        <w:shd w:val="clear" w:color="auto" w:fill="FFFFFF"/>
        <w:spacing w:after="0" w:line="240" w:lineRule="auto"/>
        <w:ind w:left="5" w:right="29" w:firstLine="293"/>
        <w:jc w:val="both"/>
        <w:rPr>
          <w:rFonts w:ascii="Times New Roman" w:hAnsi="Times New Roman"/>
          <w:color w:val="auto"/>
          <w:sz w:val="28"/>
          <w:szCs w:val="28"/>
        </w:rPr>
      </w:pPr>
      <w:r w:rsidRPr="00421BB5">
        <w:rPr>
          <w:rFonts w:ascii="Times New Roman" w:hAnsi="Times New Roman"/>
          <w:b/>
          <w:bCs/>
          <w:i/>
          <w:color w:val="auto"/>
          <w:spacing w:val="-7"/>
          <w:sz w:val="28"/>
          <w:szCs w:val="28"/>
        </w:rPr>
        <w:t>Этап начальной спортивной специализации</w:t>
      </w:r>
      <w:r w:rsidRPr="00421BB5">
        <w:rPr>
          <w:rFonts w:ascii="Times New Roman" w:hAnsi="Times New Roman"/>
          <w:b/>
          <w:bCs/>
          <w:color w:val="auto"/>
          <w:spacing w:val="-7"/>
          <w:sz w:val="28"/>
          <w:szCs w:val="28"/>
        </w:rPr>
        <w:t xml:space="preserve">. </w:t>
      </w:r>
      <w:r w:rsidR="00C355D5">
        <w:rPr>
          <w:rFonts w:ascii="Times New Roman" w:hAnsi="Times New Roman"/>
          <w:color w:val="auto"/>
          <w:spacing w:val="-7"/>
          <w:sz w:val="28"/>
          <w:szCs w:val="28"/>
        </w:rPr>
        <w:t>Глав</w:t>
      </w:r>
      <w:r w:rsidRPr="00421BB5">
        <w:rPr>
          <w:rFonts w:ascii="Times New Roman" w:hAnsi="Times New Roman"/>
          <w:color w:val="auto"/>
          <w:spacing w:val="-7"/>
          <w:sz w:val="28"/>
          <w:szCs w:val="28"/>
        </w:rPr>
        <w:t>ными задача</w:t>
      </w:r>
      <w:r w:rsidRPr="00421BB5">
        <w:rPr>
          <w:rFonts w:ascii="Times New Roman" w:hAnsi="Times New Roman"/>
          <w:color w:val="auto"/>
          <w:spacing w:val="-7"/>
          <w:sz w:val="28"/>
          <w:szCs w:val="28"/>
        </w:rPr>
        <w:softHyphen/>
      </w:r>
      <w:r w:rsidRPr="00421BB5">
        <w:rPr>
          <w:rFonts w:ascii="Times New Roman" w:hAnsi="Times New Roman"/>
          <w:color w:val="auto"/>
          <w:sz w:val="28"/>
          <w:szCs w:val="28"/>
        </w:rPr>
        <w:t>ми на этом этапе являются обеспечение всесторонней физичес</w:t>
      </w:r>
      <w:r w:rsidRPr="00421BB5">
        <w:rPr>
          <w:rFonts w:ascii="Times New Roman" w:hAnsi="Times New Roman"/>
          <w:color w:val="auto"/>
          <w:sz w:val="28"/>
          <w:szCs w:val="28"/>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p>
    <w:p w:rsidR="00DC2891" w:rsidRPr="00421BB5" w:rsidRDefault="00DC2891" w:rsidP="00824C9C">
      <w:pPr>
        <w:shd w:val="clear" w:color="auto" w:fill="FFFFFF"/>
        <w:spacing w:after="0" w:line="240" w:lineRule="auto"/>
        <w:ind w:left="14" w:right="5" w:firstLine="298"/>
        <w:jc w:val="both"/>
        <w:rPr>
          <w:rFonts w:ascii="Times New Roman" w:hAnsi="Times New Roman"/>
          <w:color w:val="auto"/>
          <w:sz w:val="28"/>
          <w:szCs w:val="28"/>
        </w:rPr>
      </w:pPr>
      <w:r w:rsidRPr="00421BB5">
        <w:rPr>
          <w:rFonts w:ascii="Times New Roman" w:hAnsi="Times New Roman"/>
          <w:b/>
          <w:bCs/>
          <w:i/>
          <w:color w:val="auto"/>
          <w:spacing w:val="-9"/>
          <w:sz w:val="28"/>
          <w:szCs w:val="28"/>
        </w:rPr>
        <w:t>Этап углубленной специализации в избранном виде спорта</w:t>
      </w:r>
      <w:r w:rsidR="00C355D5">
        <w:rPr>
          <w:rFonts w:ascii="Times New Roman" w:hAnsi="Times New Roman"/>
          <w:b/>
          <w:bCs/>
          <w:i/>
          <w:color w:val="auto"/>
          <w:spacing w:val="-9"/>
          <w:sz w:val="28"/>
          <w:szCs w:val="28"/>
        </w:rPr>
        <w:t>.</w:t>
      </w:r>
      <w:r w:rsidRPr="00421BB5">
        <w:rPr>
          <w:rFonts w:ascii="Times New Roman" w:hAnsi="Times New Roman"/>
          <w:b/>
          <w:bCs/>
          <w:color w:val="auto"/>
          <w:spacing w:val="-9"/>
          <w:sz w:val="28"/>
          <w:szCs w:val="28"/>
        </w:rPr>
        <w:t xml:space="preserve"> </w:t>
      </w:r>
      <w:r w:rsidR="00C355D5" w:rsidRPr="00C355D5">
        <w:rPr>
          <w:rFonts w:ascii="Times New Roman" w:hAnsi="Times New Roman"/>
          <w:bCs/>
          <w:color w:val="auto"/>
          <w:spacing w:val="-9"/>
          <w:sz w:val="28"/>
          <w:szCs w:val="28"/>
        </w:rPr>
        <w:t>Он</w:t>
      </w:r>
      <w:r w:rsidR="00C355D5">
        <w:rPr>
          <w:rFonts w:ascii="Times New Roman" w:hAnsi="Times New Roman"/>
          <w:b/>
          <w:bCs/>
          <w:color w:val="auto"/>
          <w:spacing w:val="-9"/>
          <w:sz w:val="28"/>
          <w:szCs w:val="28"/>
        </w:rPr>
        <w:t xml:space="preserve"> </w:t>
      </w:r>
      <w:r w:rsidRPr="00421BB5">
        <w:rPr>
          <w:rFonts w:ascii="Times New Roman" w:hAnsi="Times New Roman"/>
          <w:color w:val="auto"/>
          <w:spacing w:val="-9"/>
          <w:sz w:val="28"/>
          <w:szCs w:val="28"/>
        </w:rPr>
        <w:t>прихо</w:t>
      </w:r>
      <w:r w:rsidRPr="00421BB5">
        <w:rPr>
          <w:rFonts w:ascii="Times New Roman" w:hAnsi="Times New Roman"/>
          <w:color w:val="auto"/>
          <w:spacing w:val="-9"/>
          <w:sz w:val="28"/>
          <w:szCs w:val="28"/>
        </w:rPr>
        <w:softHyphen/>
      </w:r>
      <w:r w:rsidRPr="00421BB5">
        <w:rPr>
          <w:rFonts w:ascii="Times New Roman" w:hAnsi="Times New Roman"/>
          <w:color w:val="auto"/>
          <w:sz w:val="28"/>
          <w:szCs w:val="28"/>
        </w:rPr>
        <w:t>дится на период жизни спортсмена, когда в основном завершает</w:t>
      </w:r>
      <w:r w:rsidRPr="00421BB5">
        <w:rPr>
          <w:rFonts w:ascii="Times New Roman" w:hAnsi="Times New Roman"/>
          <w:color w:val="auto"/>
          <w:sz w:val="28"/>
          <w:szCs w:val="28"/>
        </w:rPr>
        <w:softHyphen/>
        <w:t>ся формирование всех</w:t>
      </w:r>
      <w:r w:rsidR="00C355D5">
        <w:rPr>
          <w:rFonts w:ascii="Times New Roman" w:hAnsi="Times New Roman"/>
          <w:color w:val="auto"/>
          <w:sz w:val="28"/>
          <w:szCs w:val="28"/>
        </w:rPr>
        <w:t xml:space="preserve"> основных</w:t>
      </w:r>
      <w:r w:rsidRPr="00421BB5">
        <w:rPr>
          <w:rFonts w:ascii="Times New Roman" w:hAnsi="Times New Roman"/>
          <w:color w:val="auto"/>
          <w:sz w:val="28"/>
          <w:szCs w:val="28"/>
        </w:rPr>
        <w:t xml:space="preserve"> функциональных систем</w:t>
      </w:r>
      <w:r w:rsidR="00C355D5">
        <w:rPr>
          <w:rFonts w:ascii="Times New Roman" w:hAnsi="Times New Roman"/>
          <w:color w:val="auto"/>
          <w:sz w:val="28"/>
          <w:szCs w:val="28"/>
        </w:rPr>
        <w:t xml:space="preserve"> организма</w:t>
      </w:r>
      <w:r w:rsidRPr="00421BB5">
        <w:rPr>
          <w:rFonts w:ascii="Times New Roman" w:hAnsi="Times New Roman"/>
          <w:color w:val="auto"/>
          <w:sz w:val="28"/>
          <w:szCs w:val="28"/>
        </w:rPr>
        <w:t>, обеспечивающих высокую работоспособность и резистентность организма по отно</w:t>
      </w:r>
      <w:r w:rsidRPr="00421BB5">
        <w:rPr>
          <w:rFonts w:ascii="Times New Roman" w:hAnsi="Times New Roman"/>
          <w:color w:val="auto"/>
          <w:sz w:val="28"/>
          <w:szCs w:val="28"/>
        </w:rPr>
        <w:softHyphen/>
        <w:t>шению к неблагоприятным факторам, проявляющимся в процес</w:t>
      </w:r>
      <w:r w:rsidRPr="00421BB5">
        <w:rPr>
          <w:rFonts w:ascii="Times New Roman" w:hAnsi="Times New Roman"/>
          <w:color w:val="auto"/>
          <w:sz w:val="28"/>
          <w:szCs w:val="28"/>
        </w:rPr>
        <w:softHyphen/>
      </w:r>
      <w:r w:rsidR="00C355D5">
        <w:rPr>
          <w:rFonts w:ascii="Times New Roman" w:hAnsi="Times New Roman"/>
          <w:color w:val="auto"/>
          <w:sz w:val="28"/>
          <w:szCs w:val="28"/>
        </w:rPr>
        <w:t>се напряженной тренировки. На данн</w:t>
      </w:r>
      <w:r w:rsidRPr="00421BB5">
        <w:rPr>
          <w:rFonts w:ascii="Times New Roman" w:hAnsi="Times New Roman"/>
          <w:color w:val="auto"/>
          <w:sz w:val="28"/>
          <w:szCs w:val="28"/>
        </w:rPr>
        <w:t>ом этапе тренировочный про</w:t>
      </w:r>
      <w:r w:rsidRPr="00421BB5">
        <w:rPr>
          <w:rFonts w:ascii="Times New Roman" w:hAnsi="Times New Roman"/>
          <w:color w:val="auto"/>
          <w:sz w:val="28"/>
          <w:szCs w:val="28"/>
        </w:rPr>
        <w:softHyphen/>
        <w:t xml:space="preserve">цесс приобретает ярко выраженную специфичность. Удельный вес специальной подготовки </w:t>
      </w:r>
      <w:r w:rsidR="00C355D5">
        <w:rPr>
          <w:rFonts w:ascii="Times New Roman" w:hAnsi="Times New Roman"/>
          <w:color w:val="auto"/>
          <w:sz w:val="28"/>
          <w:szCs w:val="28"/>
        </w:rPr>
        <w:t>постоянно</w:t>
      </w:r>
      <w:r w:rsidRPr="00421BB5">
        <w:rPr>
          <w:rFonts w:ascii="Times New Roman" w:hAnsi="Times New Roman"/>
          <w:color w:val="auto"/>
          <w:sz w:val="28"/>
          <w:szCs w:val="28"/>
        </w:rPr>
        <w:t xml:space="preserve"> возрастает за счет увеличе</w:t>
      </w:r>
      <w:r w:rsidRPr="00421BB5">
        <w:rPr>
          <w:rFonts w:ascii="Times New Roman" w:hAnsi="Times New Roman"/>
          <w:color w:val="auto"/>
          <w:sz w:val="28"/>
          <w:szCs w:val="28"/>
        </w:rPr>
        <w:softHyphen/>
        <w:t>ния времени, отводимого на выполнение специально под</w:t>
      </w:r>
      <w:r w:rsidRPr="00421BB5">
        <w:rPr>
          <w:rFonts w:ascii="Times New Roman" w:hAnsi="Times New Roman"/>
          <w:color w:val="auto"/>
          <w:sz w:val="28"/>
          <w:szCs w:val="28"/>
        </w:rPr>
        <w:softHyphen/>
        <w:t>готовительных и соревновательных упражнений.</w:t>
      </w:r>
    </w:p>
    <w:p w:rsidR="00DC2891" w:rsidRPr="00421BB5" w:rsidRDefault="0093783F" w:rsidP="00824C9C">
      <w:pPr>
        <w:shd w:val="clear" w:color="auto" w:fill="FFFFFF"/>
        <w:spacing w:after="0" w:line="240" w:lineRule="auto"/>
        <w:ind w:left="5" w:right="62" w:firstLine="293"/>
        <w:jc w:val="both"/>
        <w:rPr>
          <w:rFonts w:ascii="Times New Roman" w:hAnsi="Times New Roman"/>
          <w:b/>
          <w:bCs/>
          <w:color w:val="auto"/>
          <w:spacing w:val="-4"/>
          <w:sz w:val="28"/>
          <w:szCs w:val="28"/>
        </w:rPr>
      </w:pPr>
      <w:r>
        <w:rPr>
          <w:rFonts w:ascii="Times New Roman" w:hAnsi="Times New Roman"/>
          <w:color w:val="auto"/>
          <w:sz w:val="28"/>
          <w:szCs w:val="28"/>
        </w:rPr>
        <w:t xml:space="preserve"> </w:t>
      </w:r>
      <w:r>
        <w:rPr>
          <w:rFonts w:ascii="Times New Roman" w:hAnsi="Times New Roman"/>
          <w:color w:val="auto"/>
          <w:sz w:val="28"/>
          <w:szCs w:val="28"/>
        </w:rPr>
        <w:tab/>
        <w:t>На данном этапе глав</w:t>
      </w:r>
      <w:r w:rsidR="00DC2891" w:rsidRPr="00421BB5">
        <w:rPr>
          <w:rFonts w:ascii="Times New Roman" w:hAnsi="Times New Roman"/>
          <w:color w:val="auto"/>
          <w:sz w:val="28"/>
          <w:szCs w:val="28"/>
        </w:rPr>
        <w:t>ная задача состоит в том, чтобы обеспе</w:t>
      </w:r>
      <w:r w:rsidR="00DC2891" w:rsidRPr="00421BB5">
        <w:rPr>
          <w:rFonts w:ascii="Times New Roman" w:hAnsi="Times New Roman"/>
          <w:color w:val="auto"/>
          <w:sz w:val="28"/>
          <w:szCs w:val="28"/>
        </w:rPr>
        <w:softHyphen/>
        <w:t>чить совершенное и вариативное владение спортивной техникой в усложненных условиях, ее индивидуализацию, развить те физи</w:t>
      </w:r>
      <w:r w:rsidR="00DC2891" w:rsidRPr="00421BB5">
        <w:rPr>
          <w:rFonts w:ascii="Times New Roman" w:hAnsi="Times New Roman"/>
          <w:color w:val="auto"/>
          <w:sz w:val="28"/>
          <w:szCs w:val="28"/>
        </w:rPr>
        <w:softHyphen/>
        <w:t>ческие и волевые качества, которые способствуют совершенство</w:t>
      </w:r>
      <w:r w:rsidR="00DC2891" w:rsidRPr="00421BB5">
        <w:rPr>
          <w:rFonts w:ascii="Times New Roman" w:hAnsi="Times New Roman"/>
          <w:color w:val="auto"/>
          <w:sz w:val="28"/>
          <w:szCs w:val="28"/>
        </w:rPr>
        <w:softHyphen/>
        <w:t>ванию технического и тактического мастерства спортсмена.</w:t>
      </w:r>
    </w:p>
    <w:p w:rsidR="00DC2891" w:rsidRPr="00421BB5" w:rsidRDefault="00DC2891" w:rsidP="00824C9C">
      <w:pPr>
        <w:shd w:val="clear" w:color="auto" w:fill="FFFFFF"/>
        <w:spacing w:after="0" w:line="240" w:lineRule="auto"/>
        <w:ind w:left="14" w:right="48" w:firstLine="284"/>
        <w:jc w:val="both"/>
        <w:rPr>
          <w:rFonts w:ascii="Times New Roman" w:hAnsi="Times New Roman"/>
          <w:color w:val="auto"/>
          <w:sz w:val="28"/>
          <w:szCs w:val="28"/>
        </w:rPr>
      </w:pPr>
      <w:r w:rsidRPr="00421BB5">
        <w:rPr>
          <w:rFonts w:ascii="Times New Roman" w:hAnsi="Times New Roman"/>
          <w:b/>
          <w:bCs/>
          <w:i/>
          <w:color w:val="auto"/>
          <w:spacing w:val="-4"/>
          <w:sz w:val="28"/>
          <w:szCs w:val="28"/>
        </w:rPr>
        <w:t>Этап спортивного совершенствования</w:t>
      </w:r>
      <w:r w:rsidR="0093783F">
        <w:rPr>
          <w:rFonts w:ascii="Times New Roman" w:hAnsi="Times New Roman"/>
          <w:b/>
          <w:bCs/>
          <w:i/>
          <w:color w:val="auto"/>
          <w:spacing w:val="-4"/>
          <w:sz w:val="28"/>
          <w:szCs w:val="28"/>
        </w:rPr>
        <w:t>.</w:t>
      </w:r>
      <w:r w:rsidRPr="00421BB5">
        <w:rPr>
          <w:rFonts w:ascii="Times New Roman" w:hAnsi="Times New Roman"/>
          <w:b/>
          <w:bCs/>
          <w:color w:val="auto"/>
          <w:spacing w:val="-4"/>
          <w:sz w:val="28"/>
          <w:szCs w:val="28"/>
        </w:rPr>
        <w:t xml:space="preserve"> </w:t>
      </w:r>
      <w:r w:rsidR="0093783F" w:rsidRPr="0093783F">
        <w:rPr>
          <w:rFonts w:ascii="Times New Roman" w:hAnsi="Times New Roman"/>
          <w:bCs/>
          <w:color w:val="auto"/>
          <w:spacing w:val="-4"/>
          <w:sz w:val="28"/>
          <w:szCs w:val="28"/>
        </w:rPr>
        <w:t>Он</w:t>
      </w:r>
      <w:r w:rsidR="0093783F">
        <w:rPr>
          <w:rFonts w:ascii="Times New Roman" w:hAnsi="Times New Roman"/>
          <w:b/>
          <w:bCs/>
          <w:color w:val="auto"/>
          <w:spacing w:val="-4"/>
          <w:sz w:val="28"/>
          <w:szCs w:val="28"/>
        </w:rPr>
        <w:t xml:space="preserve"> </w:t>
      </w:r>
      <w:r w:rsidRPr="00421BB5">
        <w:rPr>
          <w:rFonts w:ascii="Times New Roman" w:hAnsi="Times New Roman"/>
          <w:color w:val="auto"/>
          <w:spacing w:val="-4"/>
          <w:sz w:val="28"/>
          <w:szCs w:val="28"/>
        </w:rPr>
        <w:t xml:space="preserve">совпадает с возрастом, </w:t>
      </w:r>
      <w:r w:rsidRPr="00421BB5">
        <w:rPr>
          <w:rFonts w:ascii="Times New Roman" w:hAnsi="Times New Roman"/>
          <w:color w:val="auto"/>
          <w:sz w:val="28"/>
          <w:szCs w:val="28"/>
        </w:rPr>
        <w:t xml:space="preserve">благоприятным для достижения высоких спортивных результатов. На </w:t>
      </w:r>
      <w:r w:rsidR="0093783F">
        <w:rPr>
          <w:rFonts w:ascii="Times New Roman" w:hAnsi="Times New Roman"/>
          <w:color w:val="auto"/>
          <w:sz w:val="28"/>
          <w:szCs w:val="28"/>
        </w:rPr>
        <w:t>данно</w:t>
      </w:r>
      <w:r w:rsidRPr="00421BB5">
        <w:rPr>
          <w:rFonts w:ascii="Times New Roman" w:hAnsi="Times New Roman"/>
          <w:color w:val="auto"/>
          <w:sz w:val="28"/>
          <w:szCs w:val="28"/>
        </w:rPr>
        <w:t>м этапе главными задачами являются подготовка к соре</w:t>
      </w:r>
      <w:r w:rsidRPr="00421BB5">
        <w:rPr>
          <w:rFonts w:ascii="Times New Roman" w:hAnsi="Times New Roman"/>
          <w:color w:val="auto"/>
          <w:sz w:val="28"/>
          <w:szCs w:val="28"/>
        </w:rPr>
        <w:softHyphen/>
        <w:t xml:space="preserve">внованиям и успешное участие в них. </w:t>
      </w:r>
      <w:r w:rsidR="0093783F">
        <w:rPr>
          <w:rFonts w:ascii="Times New Roman" w:hAnsi="Times New Roman"/>
          <w:color w:val="auto"/>
          <w:sz w:val="28"/>
          <w:szCs w:val="28"/>
        </w:rPr>
        <w:t>В связи с этим</w:t>
      </w:r>
      <w:r w:rsidRPr="00421BB5">
        <w:rPr>
          <w:rFonts w:ascii="Times New Roman" w:hAnsi="Times New Roman"/>
          <w:color w:val="auto"/>
          <w:sz w:val="28"/>
          <w:szCs w:val="28"/>
        </w:rPr>
        <w:t xml:space="preserve"> тренировка приобретает еще более специализированную направленность. Тренировочный процесс все более </w:t>
      </w:r>
      <w:r w:rsidR="0093783F">
        <w:rPr>
          <w:rFonts w:ascii="Times New Roman" w:hAnsi="Times New Roman"/>
          <w:color w:val="auto"/>
          <w:sz w:val="28"/>
          <w:szCs w:val="28"/>
        </w:rPr>
        <w:t>становится индивидуализированным</w:t>
      </w:r>
      <w:r w:rsidRPr="00421BB5">
        <w:rPr>
          <w:rFonts w:ascii="Times New Roman" w:hAnsi="Times New Roman"/>
          <w:color w:val="auto"/>
          <w:sz w:val="28"/>
          <w:szCs w:val="28"/>
        </w:rPr>
        <w:t xml:space="preserve"> и строится с учетом особенностей соревновательной деятельности спортсмена.</w:t>
      </w:r>
    </w:p>
    <w:p w:rsidR="00DC2891" w:rsidRPr="00421BB5" w:rsidRDefault="00DC2891" w:rsidP="00824C9C">
      <w:pPr>
        <w:shd w:val="clear" w:color="auto" w:fill="FFFFFF"/>
        <w:spacing w:after="0" w:line="240" w:lineRule="auto"/>
        <w:ind w:left="14" w:right="48" w:firstLine="284"/>
        <w:jc w:val="both"/>
        <w:rPr>
          <w:rFonts w:ascii="Times New Roman" w:hAnsi="Times New Roman"/>
          <w:color w:val="auto"/>
          <w:spacing w:val="-7"/>
          <w:sz w:val="28"/>
          <w:szCs w:val="28"/>
        </w:rPr>
      </w:pPr>
    </w:p>
    <w:p w:rsidR="000E4522" w:rsidRPr="0093783F" w:rsidRDefault="00DC2891" w:rsidP="0093783F">
      <w:pPr>
        <w:shd w:val="clear" w:color="auto" w:fill="FFFFFF"/>
        <w:spacing w:after="0" w:line="240" w:lineRule="auto"/>
        <w:ind w:left="2405" w:right="518" w:hanging="1790"/>
        <w:jc w:val="center"/>
        <w:rPr>
          <w:rFonts w:ascii="Times New Roman" w:hAnsi="Times New Roman"/>
          <w:b/>
          <w:color w:val="auto"/>
          <w:sz w:val="28"/>
          <w:szCs w:val="28"/>
        </w:rPr>
      </w:pPr>
      <w:r w:rsidRPr="00421BB5">
        <w:rPr>
          <w:rFonts w:ascii="Times New Roman" w:hAnsi="Times New Roman"/>
          <w:b/>
          <w:color w:val="auto"/>
          <w:spacing w:val="-7"/>
          <w:sz w:val="28"/>
          <w:szCs w:val="28"/>
        </w:rPr>
        <w:t xml:space="preserve">Построение тренировки в малых циклах </w:t>
      </w:r>
      <w:r w:rsidRPr="00421BB5">
        <w:rPr>
          <w:rFonts w:ascii="Times New Roman" w:hAnsi="Times New Roman"/>
          <w:b/>
          <w:color w:val="auto"/>
          <w:sz w:val="28"/>
          <w:szCs w:val="28"/>
        </w:rPr>
        <w:t>(микроциклах)</w:t>
      </w:r>
    </w:p>
    <w:p w:rsidR="00DC2891" w:rsidRPr="00421BB5" w:rsidRDefault="00DC2891" w:rsidP="00824C9C">
      <w:pPr>
        <w:shd w:val="clear" w:color="auto" w:fill="FFFFFF"/>
        <w:spacing w:after="0" w:line="240" w:lineRule="auto"/>
        <w:ind w:left="24" w:right="43" w:firstLine="288"/>
        <w:jc w:val="both"/>
        <w:rPr>
          <w:rFonts w:ascii="Times New Roman" w:hAnsi="Times New Roman"/>
          <w:color w:val="auto"/>
          <w:sz w:val="28"/>
          <w:szCs w:val="28"/>
        </w:rPr>
      </w:pPr>
      <w:r w:rsidRPr="00421BB5">
        <w:rPr>
          <w:rFonts w:ascii="Times New Roman" w:hAnsi="Times New Roman"/>
          <w:b/>
          <w:bCs/>
          <w:i/>
          <w:color w:val="auto"/>
          <w:sz w:val="28"/>
          <w:szCs w:val="28"/>
        </w:rPr>
        <w:t>Микроцикл</w:t>
      </w:r>
      <w:r w:rsidRPr="00421BB5">
        <w:rPr>
          <w:rFonts w:ascii="Times New Roman" w:hAnsi="Times New Roman"/>
          <w:b/>
          <w:bCs/>
          <w:color w:val="auto"/>
          <w:sz w:val="28"/>
          <w:szCs w:val="28"/>
        </w:rPr>
        <w:t xml:space="preserve"> </w:t>
      </w:r>
      <w:r w:rsidR="0093783F">
        <w:rPr>
          <w:rFonts w:ascii="Times New Roman" w:hAnsi="Times New Roman"/>
          <w:color w:val="auto"/>
          <w:sz w:val="28"/>
          <w:szCs w:val="28"/>
        </w:rPr>
        <w:t>—</w:t>
      </w:r>
      <w:r w:rsidRPr="00421BB5">
        <w:rPr>
          <w:rFonts w:ascii="Times New Roman" w:hAnsi="Times New Roman"/>
          <w:color w:val="auto"/>
          <w:sz w:val="28"/>
          <w:szCs w:val="28"/>
        </w:rPr>
        <w:t xml:space="preserve"> малый цикл тренировки, с не</w:t>
      </w:r>
      <w:r w:rsidRPr="00421BB5">
        <w:rPr>
          <w:rFonts w:ascii="Times New Roman" w:hAnsi="Times New Roman"/>
          <w:color w:val="auto"/>
          <w:sz w:val="28"/>
          <w:szCs w:val="28"/>
        </w:rPr>
        <w:softHyphen/>
        <w:t>дельной или околонедельной продолжительностью,</w:t>
      </w:r>
      <w:r w:rsidR="0093783F">
        <w:rPr>
          <w:rFonts w:ascii="Times New Roman" w:hAnsi="Times New Roman"/>
          <w:color w:val="auto"/>
          <w:sz w:val="28"/>
          <w:szCs w:val="28"/>
        </w:rPr>
        <w:t xml:space="preserve"> который включает</w:t>
      </w:r>
      <w:r w:rsidRPr="00421BB5">
        <w:rPr>
          <w:rFonts w:ascii="Times New Roman" w:hAnsi="Times New Roman"/>
          <w:color w:val="auto"/>
          <w:sz w:val="28"/>
          <w:szCs w:val="28"/>
        </w:rPr>
        <w:t xml:space="preserve"> от двух до нескольких занятий.</w:t>
      </w:r>
    </w:p>
    <w:p w:rsidR="00DC2891" w:rsidRPr="00421BB5" w:rsidRDefault="00DC2891" w:rsidP="00824C9C">
      <w:pPr>
        <w:shd w:val="clear" w:color="auto" w:fill="FFFFFF"/>
        <w:spacing w:after="0" w:line="240" w:lineRule="auto"/>
        <w:ind w:left="5" w:right="77"/>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t>Анализ т</w:t>
      </w:r>
      <w:r w:rsidR="0093783F">
        <w:rPr>
          <w:rFonts w:ascii="Times New Roman" w:hAnsi="Times New Roman"/>
          <w:color w:val="auto"/>
          <w:sz w:val="28"/>
          <w:szCs w:val="28"/>
        </w:rPr>
        <w:t>ренировочного процесса в разн</w:t>
      </w:r>
      <w:r w:rsidRPr="00421BB5">
        <w:rPr>
          <w:rFonts w:ascii="Times New Roman" w:hAnsi="Times New Roman"/>
          <w:color w:val="auto"/>
          <w:sz w:val="28"/>
          <w:szCs w:val="28"/>
        </w:rPr>
        <w:t xml:space="preserve">ых видах спорта позволяет выделить определенное число обобщенных по направлениям тренировочных микроциклов: </w:t>
      </w:r>
    </w:p>
    <w:p w:rsidR="00DC2891" w:rsidRPr="00421BB5" w:rsidRDefault="00DC2891" w:rsidP="004D5E48">
      <w:pPr>
        <w:shd w:val="clear" w:color="auto" w:fill="FFFFFF"/>
        <w:spacing w:after="0" w:line="240" w:lineRule="auto"/>
        <w:ind w:left="19" w:right="62" w:firstLine="689"/>
        <w:jc w:val="both"/>
        <w:rPr>
          <w:rFonts w:ascii="Times New Roman" w:hAnsi="Times New Roman"/>
          <w:i/>
          <w:iCs/>
          <w:color w:val="auto"/>
          <w:spacing w:val="-10"/>
          <w:sz w:val="28"/>
          <w:szCs w:val="28"/>
        </w:rPr>
      </w:pPr>
      <w:r w:rsidRPr="00421BB5">
        <w:rPr>
          <w:rFonts w:ascii="Times New Roman" w:hAnsi="Times New Roman"/>
          <w:i/>
          <w:iCs/>
          <w:color w:val="auto"/>
          <w:spacing w:val="-1"/>
          <w:sz w:val="28"/>
          <w:szCs w:val="28"/>
        </w:rPr>
        <w:t>Втягивающие микроциклы</w:t>
      </w:r>
      <w:r w:rsidR="0093783F">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sidR="0093783F">
        <w:rPr>
          <w:rFonts w:ascii="Times New Roman" w:hAnsi="Times New Roman"/>
          <w:color w:val="auto"/>
          <w:spacing w:val="-1"/>
          <w:sz w:val="28"/>
          <w:szCs w:val="28"/>
        </w:rPr>
        <w:t>Они х</w:t>
      </w:r>
      <w:r w:rsidRPr="00421BB5">
        <w:rPr>
          <w:rFonts w:ascii="Times New Roman" w:hAnsi="Times New Roman"/>
          <w:color w:val="auto"/>
          <w:spacing w:val="-1"/>
          <w:sz w:val="28"/>
          <w:szCs w:val="28"/>
        </w:rPr>
        <w:t>арактеризуются невысокой суммар</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ной нагрузкой и направлены на подведение организма спортсме</w:t>
      </w:r>
      <w:r w:rsidRPr="00421BB5">
        <w:rPr>
          <w:rFonts w:ascii="Times New Roman" w:hAnsi="Times New Roman"/>
          <w:color w:val="auto"/>
          <w:sz w:val="28"/>
          <w:szCs w:val="28"/>
        </w:rPr>
        <w:softHyphen/>
        <w:t>на к нап</w:t>
      </w:r>
      <w:r w:rsidR="0093783F">
        <w:rPr>
          <w:rFonts w:ascii="Times New Roman" w:hAnsi="Times New Roman"/>
          <w:color w:val="auto"/>
          <w:sz w:val="28"/>
          <w:szCs w:val="28"/>
        </w:rPr>
        <w:t>ряженной тренировочной работе. Они п</w:t>
      </w:r>
      <w:r w:rsidRPr="00421BB5">
        <w:rPr>
          <w:rFonts w:ascii="Times New Roman" w:hAnsi="Times New Roman"/>
          <w:color w:val="auto"/>
          <w:sz w:val="28"/>
          <w:szCs w:val="28"/>
        </w:rPr>
        <w:t>рименяются в первом мезоцикле подготовительного периода, а также после болезни.</w:t>
      </w:r>
    </w:p>
    <w:p w:rsidR="00DC2891" w:rsidRPr="00421BB5" w:rsidRDefault="00DC2891" w:rsidP="004D5E48">
      <w:pPr>
        <w:shd w:val="clear" w:color="auto" w:fill="FFFFFF"/>
        <w:spacing w:after="0" w:line="240" w:lineRule="auto"/>
        <w:ind w:left="24" w:right="48" w:firstLine="684"/>
        <w:jc w:val="both"/>
        <w:rPr>
          <w:rFonts w:ascii="Times New Roman" w:hAnsi="Times New Roman"/>
          <w:i/>
          <w:iCs/>
          <w:color w:val="auto"/>
          <w:spacing w:val="-1"/>
          <w:sz w:val="28"/>
          <w:szCs w:val="28"/>
        </w:rPr>
      </w:pPr>
      <w:r w:rsidRPr="00421BB5">
        <w:rPr>
          <w:rFonts w:ascii="Times New Roman" w:hAnsi="Times New Roman"/>
          <w:i/>
          <w:iCs/>
          <w:color w:val="auto"/>
          <w:spacing w:val="-10"/>
          <w:sz w:val="28"/>
          <w:szCs w:val="28"/>
        </w:rPr>
        <w:t>Базовые микроциклы (общеподготовительные)</w:t>
      </w:r>
      <w:r w:rsidR="0093783F">
        <w:rPr>
          <w:rFonts w:ascii="Times New Roman" w:hAnsi="Times New Roman"/>
          <w:i/>
          <w:iCs/>
          <w:color w:val="auto"/>
          <w:spacing w:val="-10"/>
          <w:sz w:val="28"/>
          <w:szCs w:val="28"/>
        </w:rPr>
        <w:t>.</w:t>
      </w:r>
      <w:r w:rsidRPr="00421BB5">
        <w:rPr>
          <w:rFonts w:ascii="Times New Roman" w:hAnsi="Times New Roman"/>
          <w:i/>
          <w:iCs/>
          <w:color w:val="auto"/>
          <w:spacing w:val="-10"/>
          <w:sz w:val="28"/>
          <w:szCs w:val="28"/>
        </w:rPr>
        <w:t xml:space="preserve"> </w:t>
      </w:r>
      <w:r w:rsidR="0093783F">
        <w:rPr>
          <w:rFonts w:ascii="Times New Roman" w:hAnsi="Times New Roman"/>
          <w:color w:val="auto"/>
          <w:spacing w:val="-10"/>
          <w:sz w:val="28"/>
          <w:szCs w:val="28"/>
        </w:rPr>
        <w:t>Они х</w:t>
      </w:r>
      <w:r w:rsidRPr="00421BB5">
        <w:rPr>
          <w:rFonts w:ascii="Times New Roman" w:hAnsi="Times New Roman"/>
          <w:color w:val="auto"/>
          <w:spacing w:val="-10"/>
          <w:sz w:val="28"/>
          <w:szCs w:val="28"/>
        </w:rPr>
        <w:t>арактеризуются боль</w:t>
      </w:r>
      <w:r w:rsidRPr="00421BB5">
        <w:rPr>
          <w:rFonts w:ascii="Times New Roman" w:hAnsi="Times New Roman"/>
          <w:color w:val="auto"/>
          <w:spacing w:val="-10"/>
          <w:sz w:val="28"/>
          <w:szCs w:val="28"/>
        </w:rPr>
        <w:softHyphen/>
      </w:r>
      <w:r w:rsidRPr="00421BB5">
        <w:rPr>
          <w:rFonts w:ascii="Times New Roman" w:hAnsi="Times New Roman"/>
          <w:color w:val="auto"/>
          <w:spacing w:val="-1"/>
          <w:sz w:val="28"/>
          <w:szCs w:val="28"/>
        </w:rPr>
        <w:t xml:space="preserve">шим суммарным объемом нагрузок. </w:t>
      </w:r>
      <w:r w:rsidR="004D5E48">
        <w:rPr>
          <w:rFonts w:ascii="Times New Roman" w:hAnsi="Times New Roman"/>
          <w:color w:val="auto"/>
          <w:spacing w:val="-1"/>
          <w:sz w:val="28"/>
          <w:szCs w:val="28"/>
        </w:rPr>
        <w:t>О</w:t>
      </w:r>
      <w:r w:rsidRPr="00421BB5">
        <w:rPr>
          <w:rFonts w:ascii="Times New Roman" w:hAnsi="Times New Roman"/>
          <w:color w:val="auto"/>
          <w:spacing w:val="-1"/>
          <w:sz w:val="28"/>
          <w:szCs w:val="28"/>
        </w:rPr>
        <w:t>сновные цели</w:t>
      </w:r>
      <w:r w:rsidR="004D5E48">
        <w:rPr>
          <w:rFonts w:ascii="Times New Roman" w:hAnsi="Times New Roman"/>
          <w:color w:val="auto"/>
          <w:spacing w:val="-1"/>
          <w:sz w:val="28"/>
          <w:szCs w:val="28"/>
        </w:rPr>
        <w:t xml:space="preserve"> этих циклов</w:t>
      </w:r>
      <w:r w:rsidRPr="00421BB5">
        <w:rPr>
          <w:rFonts w:ascii="Times New Roman" w:hAnsi="Times New Roman"/>
          <w:color w:val="auto"/>
          <w:spacing w:val="-1"/>
          <w:sz w:val="28"/>
          <w:szCs w:val="28"/>
        </w:rPr>
        <w:t xml:space="preserve"> — стимуля</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ция адаптационных процессов в организме спортсменов, решение главных задач технико-тактической, физической, волевой, специ</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ал</w:t>
      </w:r>
      <w:r w:rsidR="004D5E48">
        <w:rPr>
          <w:rFonts w:ascii="Times New Roman" w:hAnsi="Times New Roman"/>
          <w:color w:val="auto"/>
          <w:spacing w:val="-2"/>
          <w:sz w:val="28"/>
          <w:szCs w:val="28"/>
        </w:rPr>
        <w:t>ьной психической подготовки. Данные циклы</w:t>
      </w:r>
      <w:r w:rsidRPr="00421BB5">
        <w:rPr>
          <w:rFonts w:ascii="Times New Roman" w:hAnsi="Times New Roman"/>
          <w:color w:val="auto"/>
          <w:spacing w:val="-2"/>
          <w:sz w:val="28"/>
          <w:szCs w:val="28"/>
        </w:rPr>
        <w:t xml:space="preserve"> </w:t>
      </w:r>
      <w:r w:rsidR="004D5E48">
        <w:rPr>
          <w:rFonts w:ascii="Times New Roman" w:hAnsi="Times New Roman"/>
          <w:color w:val="auto"/>
          <w:spacing w:val="-1"/>
          <w:sz w:val="28"/>
          <w:szCs w:val="28"/>
        </w:rPr>
        <w:t>сос</w:t>
      </w:r>
      <w:r w:rsidRPr="00421BB5">
        <w:rPr>
          <w:rFonts w:ascii="Times New Roman" w:hAnsi="Times New Roman"/>
          <w:color w:val="auto"/>
          <w:spacing w:val="-1"/>
          <w:sz w:val="28"/>
          <w:szCs w:val="28"/>
        </w:rPr>
        <w:t>тавляют основное содержание подготовительного периода.</w:t>
      </w:r>
    </w:p>
    <w:p w:rsidR="00DC2891" w:rsidRPr="00421BB5" w:rsidRDefault="00DC2891" w:rsidP="004D5E48">
      <w:pPr>
        <w:shd w:val="clear" w:color="auto" w:fill="FFFFFF"/>
        <w:spacing w:after="0" w:line="240" w:lineRule="auto"/>
        <w:ind w:left="38" w:right="53" w:firstLine="670"/>
        <w:jc w:val="both"/>
        <w:rPr>
          <w:rFonts w:ascii="Times New Roman" w:hAnsi="Times New Roman"/>
          <w:color w:val="auto"/>
          <w:sz w:val="28"/>
          <w:szCs w:val="28"/>
        </w:rPr>
      </w:pPr>
      <w:r w:rsidRPr="00421BB5">
        <w:rPr>
          <w:rFonts w:ascii="Times New Roman" w:hAnsi="Times New Roman"/>
          <w:i/>
          <w:iCs/>
          <w:color w:val="auto"/>
          <w:spacing w:val="-1"/>
          <w:sz w:val="28"/>
          <w:szCs w:val="28"/>
        </w:rPr>
        <w:lastRenderedPageBreak/>
        <w:t>Контрольно-подготовительные микроциклы</w:t>
      </w:r>
      <w:r w:rsidR="004D5E48">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sidR="004D5E48">
        <w:rPr>
          <w:rFonts w:ascii="Times New Roman" w:hAnsi="Times New Roman"/>
          <w:color w:val="auto"/>
          <w:spacing w:val="-1"/>
          <w:sz w:val="28"/>
          <w:szCs w:val="28"/>
        </w:rPr>
        <w:t>Они д</w:t>
      </w:r>
      <w:r w:rsidRPr="00421BB5">
        <w:rPr>
          <w:rFonts w:ascii="Times New Roman" w:hAnsi="Times New Roman"/>
          <w:color w:val="auto"/>
          <w:spacing w:val="-1"/>
          <w:sz w:val="28"/>
          <w:szCs w:val="28"/>
        </w:rPr>
        <w:t>елятся на специ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ально подготовительные и модельные.</w:t>
      </w:r>
    </w:p>
    <w:p w:rsidR="00DC2891" w:rsidRPr="00421BB5" w:rsidRDefault="00DC2891" w:rsidP="004D5E48">
      <w:pPr>
        <w:shd w:val="clear" w:color="auto" w:fill="FFFFFF"/>
        <w:spacing w:after="0" w:line="240" w:lineRule="auto"/>
        <w:ind w:left="38" w:right="38" w:firstLine="670"/>
        <w:jc w:val="both"/>
        <w:rPr>
          <w:rFonts w:ascii="Times New Roman" w:hAnsi="Times New Roman"/>
          <w:color w:val="auto"/>
          <w:sz w:val="28"/>
          <w:szCs w:val="28"/>
        </w:rPr>
      </w:pPr>
      <w:r w:rsidRPr="00421BB5">
        <w:rPr>
          <w:rFonts w:ascii="Times New Roman" w:hAnsi="Times New Roman"/>
          <w:color w:val="auto"/>
          <w:sz w:val="28"/>
          <w:szCs w:val="28"/>
        </w:rPr>
        <w:t xml:space="preserve">Специально подготовительные </w:t>
      </w:r>
      <w:r w:rsidR="004D5E48">
        <w:rPr>
          <w:rFonts w:ascii="Times New Roman" w:hAnsi="Times New Roman"/>
          <w:i/>
          <w:iCs/>
          <w:color w:val="auto"/>
          <w:sz w:val="28"/>
          <w:szCs w:val="28"/>
        </w:rPr>
        <w:t>микроциклы.</w:t>
      </w:r>
      <w:r w:rsidRPr="00421BB5">
        <w:rPr>
          <w:rFonts w:ascii="Times New Roman" w:hAnsi="Times New Roman"/>
          <w:i/>
          <w:iCs/>
          <w:color w:val="auto"/>
          <w:sz w:val="28"/>
          <w:szCs w:val="28"/>
        </w:rPr>
        <w:t xml:space="preserve"> </w:t>
      </w:r>
      <w:r w:rsidR="004D5E48">
        <w:rPr>
          <w:rFonts w:ascii="Times New Roman" w:hAnsi="Times New Roman"/>
          <w:color w:val="auto"/>
          <w:sz w:val="28"/>
          <w:szCs w:val="28"/>
        </w:rPr>
        <w:t>Они характеризуются</w:t>
      </w:r>
      <w:r w:rsidRPr="00421BB5">
        <w:rPr>
          <w:rFonts w:ascii="Times New Roman" w:hAnsi="Times New Roman"/>
          <w:color w:val="auto"/>
          <w:sz w:val="28"/>
          <w:szCs w:val="28"/>
        </w:rPr>
        <w:t xml:space="preserve"> средним объемом тренировочной нагрузки и высокой сорев</w:t>
      </w:r>
      <w:r w:rsidRPr="00421BB5">
        <w:rPr>
          <w:rFonts w:ascii="Times New Roman" w:hAnsi="Times New Roman"/>
          <w:color w:val="auto"/>
          <w:sz w:val="28"/>
          <w:szCs w:val="28"/>
        </w:rPr>
        <w:softHyphen/>
        <w:t>новательной или околосоревновательной интенсивностью, на</w:t>
      </w:r>
      <w:r w:rsidRPr="00421BB5">
        <w:rPr>
          <w:rFonts w:ascii="Times New Roman" w:hAnsi="Times New Roman"/>
          <w:color w:val="auto"/>
          <w:sz w:val="28"/>
          <w:szCs w:val="28"/>
        </w:rPr>
        <w:softHyphen/>
        <w:t>правлены на достижение необходимого уровня специальной ра</w:t>
      </w:r>
      <w:r w:rsidRPr="00421BB5">
        <w:rPr>
          <w:rFonts w:ascii="Times New Roman" w:hAnsi="Times New Roman"/>
          <w:color w:val="auto"/>
          <w:sz w:val="28"/>
          <w:szCs w:val="28"/>
        </w:rPr>
        <w:softHyphen/>
        <w:t>ботоспособности в соревнованиях, шлифовку технико-тактичес</w:t>
      </w:r>
      <w:r w:rsidRPr="00421BB5">
        <w:rPr>
          <w:rFonts w:ascii="Times New Roman" w:hAnsi="Times New Roman"/>
          <w:color w:val="auto"/>
          <w:sz w:val="28"/>
          <w:szCs w:val="28"/>
        </w:rPr>
        <w:softHyphen/>
        <w:t>ких навыков и умений, специальную психическую подготовлен</w:t>
      </w:r>
      <w:r w:rsidRPr="00421BB5">
        <w:rPr>
          <w:rFonts w:ascii="Times New Roman" w:hAnsi="Times New Roman"/>
          <w:color w:val="auto"/>
          <w:sz w:val="28"/>
          <w:szCs w:val="28"/>
        </w:rPr>
        <w:softHyphen/>
        <w:t>ность.</w:t>
      </w:r>
    </w:p>
    <w:p w:rsidR="00DC2891" w:rsidRPr="00421BB5" w:rsidRDefault="00DC2891" w:rsidP="004D5E48">
      <w:pPr>
        <w:shd w:val="clear" w:color="auto" w:fill="FFFFFF"/>
        <w:spacing w:after="0" w:line="240" w:lineRule="auto"/>
        <w:ind w:left="48" w:right="19" w:firstLine="660"/>
        <w:jc w:val="both"/>
        <w:rPr>
          <w:rFonts w:ascii="Times New Roman" w:hAnsi="Times New Roman"/>
          <w:color w:val="auto"/>
          <w:sz w:val="28"/>
          <w:szCs w:val="28"/>
        </w:rPr>
      </w:pPr>
      <w:r w:rsidRPr="004D5E48">
        <w:rPr>
          <w:rFonts w:ascii="Times New Roman" w:hAnsi="Times New Roman"/>
          <w:i/>
          <w:color w:val="auto"/>
          <w:sz w:val="28"/>
          <w:szCs w:val="28"/>
        </w:rPr>
        <w:t>Модельные микроциклы</w:t>
      </w:r>
      <w:r w:rsidRPr="00421BB5">
        <w:rPr>
          <w:rFonts w:ascii="Times New Roman" w:hAnsi="Times New Roman"/>
          <w:color w:val="auto"/>
          <w:sz w:val="28"/>
          <w:szCs w:val="28"/>
        </w:rPr>
        <w:t xml:space="preserve"> связаны с моделированием соревно</w:t>
      </w:r>
      <w:r w:rsidRPr="00421BB5">
        <w:rPr>
          <w:rFonts w:ascii="Times New Roman" w:hAnsi="Times New Roman"/>
          <w:color w:val="auto"/>
          <w:sz w:val="28"/>
          <w:szCs w:val="28"/>
        </w:rPr>
        <w:softHyphen/>
        <w:t>вательного регламента в процессе тренировочной деятельности.</w:t>
      </w:r>
    </w:p>
    <w:p w:rsidR="00DC2891" w:rsidRPr="00421BB5" w:rsidRDefault="00DC2891" w:rsidP="004D5E48">
      <w:pPr>
        <w:shd w:val="clear" w:color="auto" w:fill="FFFFFF"/>
        <w:spacing w:after="0" w:line="240" w:lineRule="auto"/>
        <w:ind w:left="67" w:right="5" w:firstLine="641"/>
        <w:jc w:val="both"/>
        <w:rPr>
          <w:rFonts w:ascii="Times New Roman" w:hAnsi="Times New Roman"/>
          <w:i/>
          <w:iCs/>
          <w:color w:val="auto"/>
          <w:spacing w:val="-1"/>
          <w:sz w:val="28"/>
          <w:szCs w:val="28"/>
        </w:rPr>
      </w:pPr>
      <w:r w:rsidRPr="00421BB5">
        <w:rPr>
          <w:rFonts w:ascii="Times New Roman" w:hAnsi="Times New Roman"/>
          <w:i/>
          <w:iCs/>
          <w:color w:val="auto"/>
          <w:sz w:val="28"/>
          <w:szCs w:val="28"/>
        </w:rPr>
        <w:t xml:space="preserve">Подводящие микроциклы. </w:t>
      </w:r>
      <w:r w:rsidR="004D5E48">
        <w:rPr>
          <w:rFonts w:ascii="Times New Roman" w:hAnsi="Times New Roman"/>
          <w:color w:val="auto"/>
          <w:sz w:val="28"/>
          <w:szCs w:val="28"/>
        </w:rPr>
        <w:t>Их с</w:t>
      </w:r>
      <w:r w:rsidRPr="00421BB5">
        <w:rPr>
          <w:rFonts w:ascii="Times New Roman" w:hAnsi="Times New Roman"/>
          <w:color w:val="auto"/>
          <w:sz w:val="28"/>
          <w:szCs w:val="28"/>
        </w:rPr>
        <w:t>одержание зависит от системы подведения спорт</w:t>
      </w:r>
      <w:r w:rsidRPr="00421BB5">
        <w:rPr>
          <w:rFonts w:ascii="Times New Roman" w:hAnsi="Times New Roman"/>
          <w:color w:val="auto"/>
          <w:sz w:val="28"/>
          <w:szCs w:val="28"/>
        </w:rPr>
        <w:softHyphen/>
        <w:t>смена к соревнованиям, особенностей его подготовки к главным старта</w:t>
      </w:r>
      <w:r w:rsidR="004D5E48">
        <w:rPr>
          <w:rFonts w:ascii="Times New Roman" w:hAnsi="Times New Roman"/>
          <w:color w:val="auto"/>
          <w:sz w:val="28"/>
          <w:szCs w:val="28"/>
        </w:rPr>
        <w:t>м на заключительном этапе. В данных микроциклах</w:t>
      </w:r>
      <w:r w:rsidRPr="00421BB5">
        <w:rPr>
          <w:rFonts w:ascii="Times New Roman" w:hAnsi="Times New Roman"/>
          <w:color w:val="auto"/>
          <w:sz w:val="28"/>
          <w:szCs w:val="28"/>
        </w:rPr>
        <w:t xml:space="preserve"> могут решаться вопросы полноценного восстановления и пс</w:t>
      </w:r>
      <w:r w:rsidR="004D5E48">
        <w:rPr>
          <w:rFonts w:ascii="Times New Roman" w:hAnsi="Times New Roman"/>
          <w:color w:val="auto"/>
          <w:sz w:val="28"/>
          <w:szCs w:val="28"/>
        </w:rPr>
        <w:t>ихической настройки. В целом эти микроциклы характеризуются небольшим</w:t>
      </w:r>
      <w:r w:rsidRPr="00421BB5">
        <w:rPr>
          <w:rFonts w:ascii="Times New Roman" w:hAnsi="Times New Roman"/>
          <w:color w:val="auto"/>
          <w:sz w:val="28"/>
          <w:szCs w:val="28"/>
        </w:rPr>
        <w:t xml:space="preserve"> уровнем объема и суммарной интенсивности нагрузок.</w:t>
      </w:r>
    </w:p>
    <w:p w:rsidR="00DC2891" w:rsidRPr="00421BB5" w:rsidRDefault="00DC2891" w:rsidP="004D5E48">
      <w:pPr>
        <w:shd w:val="clear" w:color="auto" w:fill="FFFFFF"/>
        <w:spacing w:after="0" w:line="240" w:lineRule="auto"/>
        <w:ind w:left="77" w:right="5" w:firstLine="408"/>
        <w:jc w:val="both"/>
        <w:rPr>
          <w:rFonts w:ascii="Times New Roman" w:hAnsi="Times New Roman"/>
          <w:i/>
          <w:iCs/>
          <w:color w:val="auto"/>
          <w:spacing w:val="-3"/>
          <w:sz w:val="28"/>
          <w:szCs w:val="28"/>
        </w:rPr>
      </w:pPr>
      <w:r w:rsidRPr="00421BB5">
        <w:rPr>
          <w:rFonts w:ascii="Times New Roman" w:hAnsi="Times New Roman"/>
          <w:i/>
          <w:iCs/>
          <w:color w:val="auto"/>
          <w:spacing w:val="-1"/>
          <w:sz w:val="28"/>
          <w:szCs w:val="28"/>
        </w:rPr>
        <w:t>Восстановительные микроциклы</w:t>
      </w:r>
      <w:r w:rsidR="004D5E48">
        <w:rPr>
          <w:rFonts w:ascii="Times New Roman" w:hAnsi="Times New Roman"/>
          <w:i/>
          <w:iCs/>
          <w:color w:val="auto"/>
          <w:spacing w:val="-1"/>
          <w:sz w:val="28"/>
          <w:szCs w:val="28"/>
        </w:rPr>
        <w:t>.</w:t>
      </w:r>
      <w:r w:rsidRPr="00421BB5">
        <w:rPr>
          <w:rFonts w:ascii="Times New Roman" w:hAnsi="Times New Roman"/>
          <w:i/>
          <w:iCs/>
          <w:color w:val="auto"/>
          <w:spacing w:val="-1"/>
          <w:sz w:val="28"/>
          <w:szCs w:val="28"/>
        </w:rPr>
        <w:t xml:space="preserve"> </w:t>
      </w:r>
      <w:r w:rsidR="004D5E48">
        <w:rPr>
          <w:rFonts w:ascii="Times New Roman" w:hAnsi="Times New Roman"/>
          <w:color w:val="auto"/>
          <w:sz w:val="28"/>
          <w:szCs w:val="28"/>
        </w:rPr>
        <w:t xml:space="preserve">Их планируют </w:t>
      </w:r>
      <w:r w:rsidRPr="00421BB5">
        <w:rPr>
          <w:rFonts w:ascii="Times New Roman" w:hAnsi="Times New Roman"/>
          <w:color w:val="auto"/>
          <w:sz w:val="28"/>
          <w:szCs w:val="28"/>
        </w:rPr>
        <w:t>после напряжен</w:t>
      </w:r>
      <w:r w:rsidRPr="00421BB5">
        <w:rPr>
          <w:rFonts w:ascii="Times New Roman" w:hAnsi="Times New Roman"/>
          <w:color w:val="auto"/>
          <w:sz w:val="28"/>
          <w:szCs w:val="28"/>
        </w:rPr>
        <w:softHyphen/>
        <w:t>ной соревновательной деятельности. Их основная ро</w:t>
      </w:r>
      <w:r w:rsidR="004D5E48">
        <w:rPr>
          <w:rFonts w:ascii="Times New Roman" w:hAnsi="Times New Roman"/>
          <w:color w:val="auto"/>
          <w:sz w:val="28"/>
          <w:szCs w:val="28"/>
        </w:rPr>
        <w:t>ль –</w:t>
      </w:r>
      <w:r w:rsidRPr="00421BB5">
        <w:rPr>
          <w:rFonts w:ascii="Times New Roman" w:hAnsi="Times New Roman"/>
          <w:color w:val="auto"/>
          <w:sz w:val="28"/>
          <w:szCs w:val="28"/>
        </w:rPr>
        <w:t xml:space="preserve"> </w:t>
      </w:r>
      <w:r w:rsidR="004D5E48">
        <w:rPr>
          <w:rFonts w:ascii="Times New Roman" w:hAnsi="Times New Roman"/>
          <w:color w:val="auto"/>
          <w:spacing w:val="-1"/>
          <w:sz w:val="28"/>
          <w:szCs w:val="28"/>
        </w:rPr>
        <w:t>обеспечить оптимальные</w:t>
      </w:r>
      <w:r w:rsidRPr="00421BB5">
        <w:rPr>
          <w:rFonts w:ascii="Times New Roman" w:hAnsi="Times New Roman"/>
          <w:color w:val="auto"/>
          <w:spacing w:val="-1"/>
          <w:sz w:val="28"/>
          <w:szCs w:val="28"/>
        </w:rPr>
        <w:t xml:space="preserve"> </w:t>
      </w:r>
      <w:r w:rsidR="004D5E48">
        <w:rPr>
          <w:rFonts w:ascii="Times New Roman" w:hAnsi="Times New Roman"/>
          <w:color w:val="auto"/>
          <w:spacing w:val="-1"/>
          <w:sz w:val="28"/>
          <w:szCs w:val="28"/>
        </w:rPr>
        <w:t>условия</w:t>
      </w:r>
      <w:r w:rsidRPr="00421BB5">
        <w:rPr>
          <w:rFonts w:ascii="Times New Roman" w:hAnsi="Times New Roman"/>
          <w:color w:val="auto"/>
          <w:spacing w:val="-1"/>
          <w:sz w:val="28"/>
          <w:szCs w:val="28"/>
        </w:rPr>
        <w:t xml:space="preserve"> для восстановительных и адап</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тационных процессов в организме спортсмена</w:t>
      </w:r>
    </w:p>
    <w:p w:rsidR="00DC2891" w:rsidRPr="00421BB5" w:rsidRDefault="00DC2891" w:rsidP="004D5E48">
      <w:pPr>
        <w:shd w:val="clear" w:color="auto" w:fill="FFFFFF"/>
        <w:spacing w:after="0" w:line="240" w:lineRule="auto"/>
        <w:ind w:left="178" w:right="14" w:firstLine="530"/>
        <w:jc w:val="both"/>
        <w:rPr>
          <w:rFonts w:ascii="Times New Roman" w:hAnsi="Times New Roman"/>
          <w:color w:val="auto"/>
          <w:spacing w:val="-1"/>
          <w:sz w:val="28"/>
          <w:szCs w:val="28"/>
        </w:rPr>
      </w:pPr>
      <w:r w:rsidRPr="00421BB5">
        <w:rPr>
          <w:rFonts w:ascii="Times New Roman" w:hAnsi="Times New Roman"/>
          <w:i/>
          <w:iCs/>
          <w:color w:val="auto"/>
          <w:spacing w:val="-3"/>
          <w:sz w:val="28"/>
          <w:szCs w:val="28"/>
        </w:rPr>
        <w:t>Соревновательные микроциклы</w:t>
      </w:r>
      <w:r w:rsidR="004D5E48">
        <w:rPr>
          <w:rFonts w:ascii="Times New Roman" w:hAnsi="Times New Roman"/>
          <w:i/>
          <w:iCs/>
          <w:color w:val="auto"/>
          <w:spacing w:val="-3"/>
          <w:sz w:val="28"/>
          <w:szCs w:val="28"/>
        </w:rPr>
        <w:t>.</w:t>
      </w:r>
      <w:r w:rsidRPr="00421BB5">
        <w:rPr>
          <w:rFonts w:ascii="Times New Roman" w:hAnsi="Times New Roman"/>
          <w:i/>
          <w:iCs/>
          <w:color w:val="auto"/>
          <w:spacing w:val="-3"/>
          <w:sz w:val="28"/>
          <w:szCs w:val="28"/>
        </w:rPr>
        <w:t xml:space="preserve"> </w:t>
      </w:r>
      <w:r w:rsidR="004D5E48">
        <w:rPr>
          <w:rFonts w:ascii="Times New Roman" w:hAnsi="Times New Roman"/>
          <w:color w:val="auto"/>
          <w:spacing w:val="-3"/>
          <w:sz w:val="28"/>
          <w:szCs w:val="28"/>
        </w:rPr>
        <w:t>Они и</w:t>
      </w:r>
      <w:r w:rsidRPr="00421BB5">
        <w:rPr>
          <w:rFonts w:ascii="Times New Roman" w:hAnsi="Times New Roman"/>
          <w:color w:val="auto"/>
          <w:spacing w:val="-3"/>
          <w:sz w:val="28"/>
          <w:szCs w:val="28"/>
        </w:rPr>
        <w:t>меют основной режим, соответ</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 xml:space="preserve">ствующий программе соревнований. </w:t>
      </w:r>
    </w:p>
    <w:p w:rsidR="00DC2891" w:rsidRPr="00421BB5" w:rsidRDefault="00DC2891" w:rsidP="004D5E48">
      <w:pPr>
        <w:shd w:val="clear" w:color="auto" w:fill="FFFFFF"/>
        <w:spacing w:after="0" w:line="240" w:lineRule="auto"/>
        <w:ind w:left="168" w:right="19" w:firstLine="490"/>
        <w:jc w:val="both"/>
        <w:rPr>
          <w:rFonts w:ascii="Times New Roman" w:hAnsi="Times New Roman"/>
          <w:color w:val="auto"/>
          <w:spacing w:val="-4"/>
          <w:sz w:val="28"/>
          <w:szCs w:val="28"/>
        </w:rPr>
      </w:pPr>
      <w:r w:rsidRPr="00421BB5">
        <w:rPr>
          <w:rFonts w:ascii="Times New Roman" w:hAnsi="Times New Roman"/>
          <w:i/>
          <w:iCs/>
          <w:color w:val="auto"/>
          <w:spacing w:val="-3"/>
          <w:sz w:val="28"/>
          <w:szCs w:val="28"/>
        </w:rPr>
        <w:t>Ударные микроциклы</w:t>
      </w:r>
      <w:r w:rsidR="004D5E48">
        <w:rPr>
          <w:rFonts w:ascii="Times New Roman" w:hAnsi="Times New Roman"/>
          <w:i/>
          <w:iCs/>
          <w:color w:val="auto"/>
          <w:spacing w:val="-3"/>
          <w:sz w:val="28"/>
          <w:szCs w:val="28"/>
        </w:rPr>
        <w:t>.</w:t>
      </w:r>
      <w:r w:rsidR="004D5E48">
        <w:rPr>
          <w:rFonts w:ascii="Times New Roman" w:hAnsi="Times New Roman"/>
          <w:color w:val="auto"/>
          <w:spacing w:val="-3"/>
          <w:sz w:val="28"/>
          <w:szCs w:val="28"/>
        </w:rPr>
        <w:t xml:space="preserve"> Они и</w:t>
      </w:r>
      <w:r w:rsidRPr="00421BB5">
        <w:rPr>
          <w:rFonts w:ascii="Times New Roman" w:hAnsi="Times New Roman"/>
          <w:color w:val="auto"/>
          <w:spacing w:val="-3"/>
          <w:sz w:val="28"/>
          <w:szCs w:val="28"/>
        </w:rPr>
        <w:t xml:space="preserve">спользуются в тех случаях, когда время </w:t>
      </w:r>
      <w:r w:rsidRPr="00421BB5">
        <w:rPr>
          <w:rFonts w:ascii="Times New Roman" w:hAnsi="Times New Roman"/>
          <w:color w:val="auto"/>
          <w:sz w:val="28"/>
          <w:szCs w:val="28"/>
        </w:rPr>
        <w:t xml:space="preserve">подготовки к какому-то соревнованию ограниченно, а спортсмену </w:t>
      </w:r>
      <w:r w:rsidRPr="00421BB5">
        <w:rPr>
          <w:rFonts w:ascii="Times New Roman" w:hAnsi="Times New Roman"/>
          <w:color w:val="auto"/>
          <w:spacing w:val="-1"/>
          <w:sz w:val="28"/>
          <w:szCs w:val="28"/>
        </w:rPr>
        <w:t>необходимо быстрее добиться определенных адаптационных пере</w:t>
      </w:r>
      <w:r w:rsidRPr="00421BB5">
        <w:rPr>
          <w:rFonts w:ascii="Times New Roman" w:hAnsi="Times New Roman"/>
          <w:color w:val="auto"/>
          <w:spacing w:val="-1"/>
          <w:sz w:val="28"/>
          <w:szCs w:val="28"/>
        </w:rPr>
        <w:softHyphen/>
      </w:r>
      <w:r w:rsidRPr="00421BB5">
        <w:rPr>
          <w:rFonts w:ascii="Times New Roman" w:hAnsi="Times New Roman"/>
          <w:color w:val="auto"/>
          <w:spacing w:val="-3"/>
          <w:sz w:val="28"/>
          <w:szCs w:val="28"/>
        </w:rPr>
        <w:t xml:space="preserve">строек. При этом ударным элементом могут быть объем нагрузки, ее </w:t>
      </w:r>
      <w:r w:rsidRPr="00421BB5">
        <w:rPr>
          <w:rFonts w:ascii="Times New Roman" w:hAnsi="Times New Roman"/>
          <w:color w:val="auto"/>
          <w:sz w:val="28"/>
          <w:szCs w:val="28"/>
        </w:rPr>
        <w:t>интенсивность, концентрация упражнений повышенной техничес</w:t>
      </w:r>
      <w:r w:rsidRPr="00421BB5">
        <w:rPr>
          <w:rFonts w:ascii="Times New Roman" w:hAnsi="Times New Roman"/>
          <w:color w:val="auto"/>
          <w:sz w:val="28"/>
          <w:szCs w:val="28"/>
        </w:rPr>
        <w:softHyphen/>
        <w:t xml:space="preserve">кой сложности и психической напряженности, проведение занятий </w:t>
      </w:r>
      <w:r w:rsidRPr="00421BB5">
        <w:rPr>
          <w:rFonts w:ascii="Times New Roman" w:hAnsi="Times New Roman"/>
          <w:color w:val="auto"/>
          <w:spacing w:val="-4"/>
          <w:sz w:val="28"/>
          <w:szCs w:val="28"/>
        </w:rPr>
        <w:t xml:space="preserve">в экстремальных условиях внешней среды. </w:t>
      </w:r>
    </w:p>
    <w:p w:rsidR="00DC2891" w:rsidRDefault="00DC2891" w:rsidP="00824C9C">
      <w:pPr>
        <w:shd w:val="clear" w:color="auto" w:fill="FFFFFF"/>
        <w:spacing w:after="0" w:line="240" w:lineRule="auto"/>
        <w:ind w:left="168" w:right="19" w:firstLine="288"/>
        <w:jc w:val="both"/>
        <w:rPr>
          <w:rFonts w:ascii="Times New Roman" w:hAnsi="Times New Roman"/>
          <w:color w:val="auto"/>
          <w:spacing w:val="-8"/>
          <w:sz w:val="28"/>
          <w:szCs w:val="28"/>
        </w:rPr>
      </w:pPr>
    </w:p>
    <w:p w:rsidR="007A6491" w:rsidRPr="00421BB5" w:rsidRDefault="007A6491" w:rsidP="00824C9C">
      <w:pPr>
        <w:shd w:val="clear" w:color="auto" w:fill="FFFFFF"/>
        <w:spacing w:after="0" w:line="240" w:lineRule="auto"/>
        <w:ind w:left="168" w:right="19" w:firstLine="288"/>
        <w:jc w:val="both"/>
        <w:rPr>
          <w:rFonts w:ascii="Times New Roman" w:hAnsi="Times New Roman"/>
          <w:color w:val="auto"/>
          <w:spacing w:val="-8"/>
          <w:sz w:val="28"/>
          <w:szCs w:val="28"/>
        </w:rPr>
      </w:pPr>
    </w:p>
    <w:p w:rsidR="000E4522" w:rsidRPr="00421BB5" w:rsidRDefault="00DC2891" w:rsidP="004D5E48">
      <w:pPr>
        <w:shd w:val="clear" w:color="auto" w:fill="FFFFFF"/>
        <w:spacing w:after="0" w:line="240" w:lineRule="auto"/>
        <w:ind w:left="2616" w:right="518" w:hanging="1958"/>
        <w:jc w:val="center"/>
        <w:rPr>
          <w:rFonts w:ascii="Times New Roman" w:hAnsi="Times New Roman"/>
          <w:b/>
          <w:color w:val="auto"/>
          <w:sz w:val="28"/>
          <w:szCs w:val="28"/>
        </w:rPr>
      </w:pPr>
      <w:r w:rsidRPr="00421BB5">
        <w:rPr>
          <w:rFonts w:ascii="Times New Roman" w:hAnsi="Times New Roman"/>
          <w:b/>
          <w:color w:val="auto"/>
          <w:spacing w:val="-8"/>
          <w:sz w:val="28"/>
          <w:szCs w:val="28"/>
        </w:rPr>
        <w:t xml:space="preserve">Построение тренировки в средних циклах </w:t>
      </w:r>
      <w:r w:rsidRPr="00421BB5">
        <w:rPr>
          <w:rFonts w:ascii="Times New Roman" w:hAnsi="Times New Roman"/>
          <w:b/>
          <w:color w:val="auto"/>
          <w:sz w:val="28"/>
          <w:szCs w:val="28"/>
        </w:rPr>
        <w:t>(мезоциклах)</w:t>
      </w:r>
    </w:p>
    <w:p w:rsidR="00DC2891" w:rsidRPr="00421BB5" w:rsidRDefault="00DC2891" w:rsidP="004D5E48">
      <w:pPr>
        <w:shd w:val="clear" w:color="auto" w:fill="FFFFFF"/>
        <w:spacing w:after="0" w:line="240" w:lineRule="auto"/>
        <w:ind w:left="149" w:right="62" w:firstLine="509"/>
        <w:jc w:val="both"/>
        <w:rPr>
          <w:rFonts w:ascii="Times New Roman" w:hAnsi="Times New Roman"/>
          <w:color w:val="auto"/>
          <w:sz w:val="28"/>
          <w:szCs w:val="28"/>
        </w:rPr>
      </w:pPr>
      <w:r w:rsidRPr="00421BB5">
        <w:rPr>
          <w:rFonts w:ascii="Times New Roman" w:hAnsi="Times New Roman"/>
          <w:b/>
          <w:i/>
          <w:color w:val="auto"/>
          <w:sz w:val="28"/>
          <w:szCs w:val="28"/>
        </w:rPr>
        <w:t>Мезоцикл</w:t>
      </w:r>
      <w:r w:rsidR="004D5E48">
        <w:rPr>
          <w:rFonts w:ascii="Times New Roman" w:hAnsi="Times New Roman"/>
          <w:color w:val="auto"/>
          <w:sz w:val="28"/>
          <w:szCs w:val="28"/>
        </w:rPr>
        <w:t xml:space="preserve"> — </w:t>
      </w:r>
      <w:r w:rsidRPr="00421BB5">
        <w:rPr>
          <w:rFonts w:ascii="Times New Roman" w:hAnsi="Times New Roman"/>
          <w:color w:val="auto"/>
          <w:sz w:val="28"/>
          <w:szCs w:val="28"/>
        </w:rPr>
        <w:t>средний тренировочный цикл продолжитель</w:t>
      </w:r>
      <w:r w:rsidRPr="00421BB5">
        <w:rPr>
          <w:rFonts w:ascii="Times New Roman" w:hAnsi="Times New Roman"/>
          <w:color w:val="auto"/>
          <w:sz w:val="28"/>
          <w:szCs w:val="28"/>
        </w:rPr>
        <w:softHyphen/>
        <w:t xml:space="preserve">ностью от 2 до 6 недель, </w:t>
      </w:r>
      <w:r w:rsidR="004D5E48">
        <w:rPr>
          <w:rFonts w:ascii="Times New Roman" w:hAnsi="Times New Roman"/>
          <w:color w:val="auto"/>
          <w:sz w:val="28"/>
          <w:szCs w:val="28"/>
        </w:rPr>
        <w:t>который включает</w:t>
      </w:r>
      <w:r w:rsidRPr="00421BB5">
        <w:rPr>
          <w:rFonts w:ascii="Times New Roman" w:hAnsi="Times New Roman"/>
          <w:color w:val="auto"/>
          <w:sz w:val="28"/>
          <w:szCs w:val="28"/>
        </w:rPr>
        <w:t xml:space="preserve"> относительно закончен</w:t>
      </w:r>
      <w:r w:rsidRPr="00421BB5">
        <w:rPr>
          <w:rFonts w:ascii="Times New Roman" w:hAnsi="Times New Roman"/>
          <w:color w:val="auto"/>
          <w:sz w:val="28"/>
          <w:szCs w:val="28"/>
        </w:rPr>
        <w:softHyphen/>
        <w:t>ный ряд микроциклов.</w:t>
      </w:r>
    </w:p>
    <w:p w:rsidR="00DC2891" w:rsidRPr="00421BB5" w:rsidRDefault="00DC2891" w:rsidP="00AF4C7B">
      <w:pPr>
        <w:shd w:val="clear" w:color="auto" w:fill="FFFFFF"/>
        <w:spacing w:after="0" w:line="240" w:lineRule="auto"/>
        <w:ind w:right="58" w:firstLine="658"/>
        <w:jc w:val="both"/>
        <w:rPr>
          <w:rFonts w:ascii="Times New Roman" w:hAnsi="Times New Roman"/>
          <w:color w:val="auto"/>
          <w:sz w:val="28"/>
          <w:szCs w:val="28"/>
        </w:rPr>
      </w:pPr>
      <w:r w:rsidRPr="00421BB5">
        <w:rPr>
          <w:rFonts w:ascii="Times New Roman" w:hAnsi="Times New Roman"/>
          <w:color w:val="auto"/>
          <w:sz w:val="28"/>
          <w:szCs w:val="28"/>
        </w:rPr>
        <w:t>Внешними признаками мезоцикла являются: 1) повторное вос</w:t>
      </w:r>
      <w:r w:rsidRPr="00421BB5">
        <w:rPr>
          <w:rFonts w:ascii="Times New Roman" w:hAnsi="Times New Roman"/>
          <w:color w:val="auto"/>
          <w:sz w:val="28"/>
          <w:szCs w:val="28"/>
        </w:rPr>
        <w:softHyphen/>
        <w:t>произведение ряда микроциклов в единой последовательности; 2) смена одной направленности микроциклов другими харак</w:t>
      </w:r>
      <w:r w:rsidRPr="00421BB5">
        <w:rPr>
          <w:rFonts w:ascii="Times New Roman" w:hAnsi="Times New Roman"/>
          <w:color w:val="auto"/>
          <w:sz w:val="28"/>
          <w:szCs w:val="28"/>
        </w:rPr>
        <w:softHyphen/>
        <w:t xml:space="preserve">теризует и смену мезоцикла; </w:t>
      </w:r>
      <w:r w:rsidRPr="00421BB5">
        <w:rPr>
          <w:rFonts w:ascii="Times New Roman" w:hAnsi="Times New Roman"/>
          <w:color w:val="auto"/>
          <w:sz w:val="28"/>
          <w:szCs w:val="28"/>
        </w:rPr>
        <w:br/>
        <w:t>3) за</w:t>
      </w:r>
      <w:r w:rsidR="00AF4C7B">
        <w:rPr>
          <w:rFonts w:ascii="Times New Roman" w:hAnsi="Times New Roman"/>
          <w:color w:val="auto"/>
          <w:sz w:val="28"/>
          <w:szCs w:val="28"/>
        </w:rPr>
        <w:t>вершается</w:t>
      </w:r>
      <w:r w:rsidRPr="00421BB5">
        <w:rPr>
          <w:rFonts w:ascii="Times New Roman" w:hAnsi="Times New Roman"/>
          <w:color w:val="auto"/>
          <w:sz w:val="28"/>
          <w:szCs w:val="28"/>
        </w:rPr>
        <w:t xml:space="preserve"> мезоцикл восста</w:t>
      </w:r>
      <w:r w:rsidRPr="00421BB5">
        <w:rPr>
          <w:rFonts w:ascii="Times New Roman" w:hAnsi="Times New Roman"/>
          <w:color w:val="auto"/>
          <w:sz w:val="28"/>
          <w:szCs w:val="28"/>
        </w:rPr>
        <w:softHyphen/>
        <w:t>новительным микроциклом, соревнованиями или контрольными испытаниями.</w:t>
      </w:r>
    </w:p>
    <w:p w:rsidR="00DC2891" w:rsidRPr="00421BB5" w:rsidRDefault="00DC2891" w:rsidP="00824C9C">
      <w:pPr>
        <w:shd w:val="clear" w:color="auto" w:fill="FFFFFF"/>
        <w:spacing w:after="0" w:line="240" w:lineRule="auto"/>
        <w:ind w:left="19" w:right="34" w:firstLine="283"/>
        <w:jc w:val="both"/>
        <w:rPr>
          <w:rFonts w:ascii="Times New Roman" w:hAnsi="Times New Roman"/>
          <w:i/>
          <w:iCs/>
          <w:color w:val="auto"/>
          <w:sz w:val="28"/>
          <w:szCs w:val="28"/>
        </w:rPr>
      </w:pPr>
      <w:r w:rsidRPr="00421BB5">
        <w:rPr>
          <w:rFonts w:ascii="Times New Roman" w:hAnsi="Times New Roman"/>
          <w:i/>
          <w:iCs/>
          <w:color w:val="auto"/>
          <w:sz w:val="28"/>
          <w:szCs w:val="28"/>
        </w:rPr>
        <w:t xml:space="preserve">Втягивающие мезоциклы. </w:t>
      </w:r>
      <w:r w:rsidR="00AF4C7B">
        <w:rPr>
          <w:rFonts w:ascii="Times New Roman" w:hAnsi="Times New Roman"/>
          <w:color w:val="auto"/>
          <w:sz w:val="28"/>
          <w:szCs w:val="28"/>
        </w:rPr>
        <w:t>Их гла</w:t>
      </w:r>
      <w:r w:rsidRPr="00421BB5">
        <w:rPr>
          <w:rFonts w:ascii="Times New Roman" w:hAnsi="Times New Roman"/>
          <w:color w:val="auto"/>
          <w:sz w:val="28"/>
          <w:szCs w:val="28"/>
        </w:rPr>
        <w:t>вная задача — постепенное подведение спортсменов к эффективному выполнению специфи</w:t>
      </w:r>
      <w:r w:rsidRPr="00421BB5">
        <w:rPr>
          <w:rFonts w:ascii="Times New Roman" w:hAnsi="Times New Roman"/>
          <w:color w:val="auto"/>
          <w:sz w:val="28"/>
          <w:szCs w:val="28"/>
        </w:rPr>
        <w:softHyphen/>
        <w:t xml:space="preserve">ческой тренировочной работы. </w:t>
      </w:r>
      <w:r w:rsidR="00AF4C7B">
        <w:rPr>
          <w:rFonts w:ascii="Times New Roman" w:hAnsi="Times New Roman"/>
          <w:color w:val="auto"/>
          <w:sz w:val="28"/>
          <w:szCs w:val="28"/>
        </w:rPr>
        <w:t>Они</w:t>
      </w:r>
      <w:r w:rsidRPr="00421BB5">
        <w:rPr>
          <w:rFonts w:ascii="Times New Roman" w:hAnsi="Times New Roman"/>
          <w:color w:val="auto"/>
          <w:sz w:val="28"/>
          <w:szCs w:val="28"/>
        </w:rPr>
        <w:t xml:space="preserve"> применяются в начале сезона, после болезни или травм, а </w:t>
      </w:r>
      <w:r w:rsidRPr="00421BB5">
        <w:rPr>
          <w:rFonts w:ascii="Times New Roman" w:hAnsi="Times New Roman"/>
          <w:color w:val="auto"/>
          <w:spacing w:val="-1"/>
          <w:sz w:val="28"/>
          <w:szCs w:val="28"/>
        </w:rPr>
        <w:t xml:space="preserve">также </w:t>
      </w:r>
      <w:r w:rsidRPr="00421BB5">
        <w:rPr>
          <w:rFonts w:ascii="Times New Roman" w:hAnsi="Times New Roman"/>
          <w:color w:val="auto"/>
          <w:spacing w:val="-1"/>
          <w:sz w:val="28"/>
          <w:szCs w:val="28"/>
        </w:rPr>
        <w:lastRenderedPageBreak/>
        <w:t xml:space="preserve">после других вынужденных или запланированных перерывов </w:t>
      </w:r>
      <w:r w:rsidRPr="00421BB5">
        <w:rPr>
          <w:rFonts w:ascii="Times New Roman" w:hAnsi="Times New Roman"/>
          <w:color w:val="auto"/>
          <w:sz w:val="28"/>
          <w:szCs w:val="28"/>
        </w:rPr>
        <w:t>в тренировочном процессе.</w:t>
      </w:r>
    </w:p>
    <w:p w:rsidR="00DC2891" w:rsidRPr="00421BB5" w:rsidRDefault="00DC2891" w:rsidP="00824C9C">
      <w:pPr>
        <w:shd w:val="clear" w:color="auto" w:fill="FFFFFF"/>
        <w:spacing w:after="0" w:line="240" w:lineRule="auto"/>
        <w:ind w:left="38" w:right="19" w:firstLine="288"/>
        <w:jc w:val="both"/>
        <w:rPr>
          <w:rFonts w:ascii="Times New Roman" w:hAnsi="Times New Roman"/>
          <w:i/>
          <w:iCs/>
          <w:color w:val="auto"/>
          <w:spacing w:val="-3"/>
          <w:sz w:val="28"/>
          <w:szCs w:val="28"/>
        </w:rPr>
      </w:pPr>
      <w:r w:rsidRPr="00421BB5">
        <w:rPr>
          <w:rFonts w:ascii="Times New Roman" w:hAnsi="Times New Roman"/>
          <w:i/>
          <w:iCs/>
          <w:color w:val="auto"/>
          <w:sz w:val="28"/>
          <w:szCs w:val="28"/>
        </w:rPr>
        <w:t xml:space="preserve">Базовые мезоциклы. </w:t>
      </w:r>
      <w:r w:rsidRPr="00421BB5">
        <w:rPr>
          <w:rFonts w:ascii="Times New Roman" w:hAnsi="Times New Roman"/>
          <w:color w:val="auto"/>
          <w:sz w:val="28"/>
          <w:szCs w:val="28"/>
        </w:rPr>
        <w:t xml:space="preserve">В </w:t>
      </w:r>
      <w:r w:rsidR="00AF4C7B">
        <w:rPr>
          <w:rFonts w:ascii="Times New Roman" w:hAnsi="Times New Roman"/>
          <w:color w:val="auto"/>
          <w:sz w:val="28"/>
          <w:szCs w:val="28"/>
        </w:rPr>
        <w:t>этих микроциклах</w:t>
      </w:r>
      <w:r w:rsidRPr="00421BB5">
        <w:rPr>
          <w:rFonts w:ascii="Times New Roman" w:hAnsi="Times New Roman"/>
          <w:color w:val="auto"/>
          <w:sz w:val="28"/>
          <w:szCs w:val="28"/>
        </w:rPr>
        <w:t xml:space="preserve"> планируется основная работа по по</w:t>
      </w:r>
      <w:r w:rsidRPr="00421BB5">
        <w:rPr>
          <w:rFonts w:ascii="Times New Roman" w:hAnsi="Times New Roman"/>
          <w:color w:val="auto"/>
          <w:sz w:val="28"/>
          <w:szCs w:val="28"/>
        </w:rPr>
        <w:softHyphen/>
        <w:t>вышению функциональных возможностей основных систем орга</w:t>
      </w:r>
      <w:r w:rsidRPr="00421BB5">
        <w:rPr>
          <w:rFonts w:ascii="Times New Roman" w:hAnsi="Times New Roman"/>
          <w:color w:val="auto"/>
          <w:sz w:val="28"/>
          <w:szCs w:val="28"/>
        </w:rPr>
        <w:softHyphen/>
        <w:t>низма, совершенствованию физической, технической, тактиче</w:t>
      </w:r>
      <w:r w:rsidRPr="00421BB5">
        <w:rPr>
          <w:rFonts w:ascii="Times New Roman" w:hAnsi="Times New Roman"/>
          <w:color w:val="auto"/>
          <w:sz w:val="28"/>
          <w:szCs w:val="28"/>
        </w:rPr>
        <w:softHyphen/>
        <w:t xml:space="preserve">ской и психической подготовленности. </w:t>
      </w:r>
    </w:p>
    <w:p w:rsidR="00DC2891" w:rsidRPr="00421BB5" w:rsidRDefault="00DC2891" w:rsidP="00824C9C">
      <w:pPr>
        <w:shd w:val="clear" w:color="auto" w:fill="FFFFFF"/>
        <w:spacing w:after="0" w:line="240" w:lineRule="auto"/>
        <w:ind w:left="53" w:firstLine="283"/>
        <w:jc w:val="both"/>
        <w:rPr>
          <w:rFonts w:ascii="Times New Roman" w:hAnsi="Times New Roman"/>
          <w:i/>
          <w:iCs/>
          <w:color w:val="auto"/>
          <w:spacing w:val="-2"/>
          <w:sz w:val="28"/>
          <w:szCs w:val="28"/>
        </w:rPr>
      </w:pPr>
      <w:r w:rsidRPr="00421BB5">
        <w:rPr>
          <w:rFonts w:ascii="Times New Roman" w:hAnsi="Times New Roman"/>
          <w:i/>
          <w:iCs/>
          <w:color w:val="auto"/>
          <w:spacing w:val="-3"/>
          <w:sz w:val="28"/>
          <w:szCs w:val="28"/>
        </w:rPr>
        <w:t xml:space="preserve">Контрольно-подготовительные мезоциклы. </w:t>
      </w:r>
      <w:r w:rsidR="00AF4C7B">
        <w:rPr>
          <w:rFonts w:ascii="Times New Roman" w:hAnsi="Times New Roman"/>
          <w:color w:val="auto"/>
          <w:spacing w:val="-3"/>
          <w:sz w:val="28"/>
          <w:szCs w:val="28"/>
        </w:rPr>
        <w:t>Х</w:t>
      </w:r>
      <w:r w:rsidRPr="00421BB5">
        <w:rPr>
          <w:rFonts w:ascii="Times New Roman" w:hAnsi="Times New Roman"/>
          <w:color w:val="auto"/>
          <w:spacing w:val="-3"/>
          <w:sz w:val="28"/>
          <w:szCs w:val="28"/>
        </w:rPr>
        <w:t>арактерной</w:t>
      </w:r>
      <w:r w:rsidR="00AF4C7B">
        <w:rPr>
          <w:rFonts w:ascii="Times New Roman" w:hAnsi="Times New Roman"/>
          <w:color w:val="auto"/>
          <w:spacing w:val="-3"/>
          <w:sz w:val="28"/>
          <w:szCs w:val="28"/>
        </w:rPr>
        <w:t xml:space="preserve"> их</w:t>
      </w:r>
      <w:r w:rsidRPr="00421BB5">
        <w:rPr>
          <w:rFonts w:ascii="Times New Roman" w:hAnsi="Times New Roman"/>
          <w:color w:val="auto"/>
          <w:spacing w:val="-3"/>
          <w:sz w:val="28"/>
          <w:szCs w:val="28"/>
        </w:rPr>
        <w:t xml:space="preserve"> особен</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ностью является ши</w:t>
      </w:r>
      <w:r w:rsidRPr="00421BB5">
        <w:rPr>
          <w:rFonts w:ascii="Times New Roman" w:hAnsi="Times New Roman"/>
          <w:color w:val="auto"/>
          <w:sz w:val="28"/>
          <w:szCs w:val="28"/>
        </w:rPr>
        <w:softHyphen/>
        <w:t>рокое применение соревновательных и специально подготовитель</w:t>
      </w:r>
      <w:r w:rsidRPr="00421BB5">
        <w:rPr>
          <w:rFonts w:ascii="Times New Roman" w:hAnsi="Times New Roman"/>
          <w:color w:val="auto"/>
          <w:sz w:val="28"/>
          <w:szCs w:val="28"/>
        </w:rPr>
        <w:softHyphen/>
        <w:t>ных упражнений, максимально приближенных к соревнователь</w:t>
      </w:r>
      <w:r w:rsidRPr="00421BB5">
        <w:rPr>
          <w:rFonts w:ascii="Times New Roman" w:hAnsi="Times New Roman"/>
          <w:color w:val="auto"/>
          <w:sz w:val="28"/>
          <w:szCs w:val="28"/>
        </w:rPr>
        <w:softHyphen/>
        <w:t xml:space="preserve">ным. </w:t>
      </w:r>
    </w:p>
    <w:p w:rsidR="00DC2891" w:rsidRPr="00421BB5" w:rsidRDefault="00DC2891" w:rsidP="00824C9C">
      <w:pPr>
        <w:shd w:val="clear" w:color="auto" w:fill="FFFFFF"/>
        <w:spacing w:after="0" w:line="240" w:lineRule="auto"/>
        <w:ind w:left="62" w:firstLine="298"/>
        <w:jc w:val="both"/>
        <w:rPr>
          <w:rFonts w:ascii="Times New Roman" w:hAnsi="Times New Roman"/>
          <w:color w:val="auto"/>
          <w:spacing w:val="-20"/>
          <w:sz w:val="28"/>
          <w:szCs w:val="28"/>
        </w:rPr>
      </w:pPr>
      <w:r w:rsidRPr="00421BB5">
        <w:rPr>
          <w:rFonts w:ascii="Times New Roman" w:hAnsi="Times New Roman"/>
          <w:i/>
          <w:iCs/>
          <w:color w:val="auto"/>
          <w:spacing w:val="-2"/>
          <w:sz w:val="28"/>
          <w:szCs w:val="28"/>
        </w:rPr>
        <w:t xml:space="preserve">Предсоревновательные (подводящие) мезоциклы </w:t>
      </w:r>
      <w:r w:rsidR="00AF4C7B">
        <w:rPr>
          <w:rFonts w:ascii="Times New Roman" w:hAnsi="Times New Roman"/>
          <w:color w:val="auto"/>
          <w:spacing w:val="-2"/>
          <w:sz w:val="28"/>
          <w:szCs w:val="28"/>
        </w:rPr>
        <w:t>нужны</w:t>
      </w:r>
      <w:r w:rsidRPr="00421BB5">
        <w:rPr>
          <w:rFonts w:ascii="Times New Roman" w:hAnsi="Times New Roman"/>
          <w:color w:val="auto"/>
          <w:spacing w:val="-2"/>
          <w:sz w:val="28"/>
          <w:szCs w:val="28"/>
        </w:rPr>
        <w:t xml:space="preserve"> </w:t>
      </w:r>
      <w:r w:rsidRPr="00421BB5">
        <w:rPr>
          <w:rFonts w:ascii="Times New Roman" w:hAnsi="Times New Roman"/>
          <w:color w:val="auto"/>
          <w:sz w:val="28"/>
          <w:szCs w:val="28"/>
        </w:rPr>
        <w:t>для окончательного становления спортивной формы за счет уст</w:t>
      </w:r>
      <w:r w:rsidRPr="00421BB5">
        <w:rPr>
          <w:rFonts w:ascii="Times New Roman" w:hAnsi="Times New Roman"/>
          <w:color w:val="auto"/>
          <w:sz w:val="28"/>
          <w:szCs w:val="28"/>
        </w:rPr>
        <w:softHyphen/>
        <w:t>ранения отдельных недостатков, выявленных в ходе подготовки спортсмена, совершенствования его технических возможностей.</w:t>
      </w:r>
    </w:p>
    <w:p w:rsidR="00DC2891" w:rsidRPr="00421BB5" w:rsidRDefault="00DC2891" w:rsidP="00824C9C">
      <w:pPr>
        <w:shd w:val="clear" w:color="auto" w:fill="FFFFFF"/>
        <w:spacing w:after="0" w:line="240" w:lineRule="auto"/>
        <w:ind w:left="91"/>
        <w:jc w:val="both"/>
        <w:rPr>
          <w:rFonts w:ascii="Times New Roman" w:hAnsi="Times New Roman"/>
          <w:color w:val="auto"/>
          <w:sz w:val="28"/>
          <w:szCs w:val="28"/>
        </w:rPr>
      </w:pPr>
      <w:r w:rsidRPr="00421BB5">
        <w:rPr>
          <w:rFonts w:ascii="Times New Roman" w:hAnsi="Times New Roman"/>
          <w:color w:val="auto"/>
          <w:sz w:val="28"/>
          <w:szCs w:val="28"/>
        </w:rPr>
        <w:t xml:space="preserve"> </w:t>
      </w:r>
      <w:r w:rsidRPr="00421BB5">
        <w:rPr>
          <w:rFonts w:ascii="Times New Roman" w:hAnsi="Times New Roman"/>
          <w:color w:val="auto"/>
          <w:sz w:val="28"/>
          <w:szCs w:val="28"/>
        </w:rPr>
        <w:tab/>
      </w:r>
      <w:r w:rsidR="00AF4C7B">
        <w:rPr>
          <w:rFonts w:ascii="Times New Roman" w:hAnsi="Times New Roman"/>
          <w:color w:val="auto"/>
          <w:sz w:val="28"/>
          <w:szCs w:val="28"/>
        </w:rPr>
        <w:t>Важное</w:t>
      </w:r>
      <w:r w:rsidRPr="00421BB5">
        <w:rPr>
          <w:rFonts w:ascii="Times New Roman" w:hAnsi="Times New Roman"/>
          <w:color w:val="auto"/>
          <w:sz w:val="28"/>
          <w:szCs w:val="28"/>
        </w:rPr>
        <w:t xml:space="preserve"> место в этих мезоцикла</w:t>
      </w:r>
      <w:r w:rsidR="00AF4C7B">
        <w:rPr>
          <w:rFonts w:ascii="Times New Roman" w:hAnsi="Times New Roman"/>
          <w:color w:val="auto"/>
          <w:sz w:val="28"/>
          <w:szCs w:val="28"/>
        </w:rPr>
        <w:t>х занимает целенаправленная пси</w:t>
      </w:r>
      <w:r w:rsidRPr="00421BB5">
        <w:rPr>
          <w:rFonts w:ascii="Times New Roman" w:hAnsi="Times New Roman"/>
          <w:color w:val="auto"/>
          <w:sz w:val="28"/>
          <w:szCs w:val="28"/>
        </w:rPr>
        <w:t xml:space="preserve">хическая и тактическая подготовка. </w:t>
      </w:r>
      <w:r w:rsidR="00AF4C7B">
        <w:rPr>
          <w:rFonts w:ascii="Times New Roman" w:hAnsi="Times New Roman"/>
          <w:color w:val="auto"/>
          <w:sz w:val="28"/>
          <w:szCs w:val="28"/>
        </w:rPr>
        <w:t>Главное место отводится моде</w:t>
      </w:r>
      <w:r w:rsidRPr="00421BB5">
        <w:rPr>
          <w:rFonts w:ascii="Times New Roman" w:hAnsi="Times New Roman"/>
          <w:color w:val="auto"/>
          <w:sz w:val="28"/>
          <w:szCs w:val="28"/>
        </w:rPr>
        <w:t>лированию режима предстоящего соревнования.</w:t>
      </w:r>
    </w:p>
    <w:p w:rsidR="00DC2891" w:rsidRPr="00421BB5" w:rsidRDefault="00DC2891" w:rsidP="00824C9C">
      <w:pPr>
        <w:shd w:val="clear" w:color="auto" w:fill="FFFFFF"/>
        <w:spacing w:after="0" w:line="240" w:lineRule="auto"/>
        <w:ind w:left="72" w:right="5" w:firstLine="293"/>
        <w:jc w:val="both"/>
        <w:rPr>
          <w:rFonts w:ascii="Times New Roman" w:hAnsi="Times New Roman"/>
          <w:i/>
          <w:iCs/>
          <w:color w:val="auto"/>
          <w:spacing w:val="-3"/>
          <w:sz w:val="28"/>
          <w:szCs w:val="28"/>
        </w:rPr>
      </w:pPr>
      <w:r w:rsidRPr="00421BB5">
        <w:rPr>
          <w:rFonts w:ascii="Times New Roman" w:hAnsi="Times New Roman"/>
          <w:color w:val="auto"/>
          <w:sz w:val="28"/>
          <w:szCs w:val="28"/>
        </w:rPr>
        <w:t>Общая тенденция динамики нагрузок в этих мезоциклах харак</w:t>
      </w:r>
      <w:r w:rsidRPr="00421BB5">
        <w:rPr>
          <w:rFonts w:ascii="Times New Roman" w:hAnsi="Times New Roman"/>
          <w:color w:val="auto"/>
          <w:sz w:val="28"/>
          <w:szCs w:val="28"/>
        </w:rPr>
        <w:softHyphen/>
        <w:t>теризуется, как правило, постепенным снижением суммарного объема и объема интенсивных средств тренировки перед главны</w:t>
      </w:r>
      <w:r w:rsidRPr="00421BB5">
        <w:rPr>
          <w:rFonts w:ascii="Times New Roman" w:hAnsi="Times New Roman"/>
          <w:color w:val="auto"/>
          <w:sz w:val="28"/>
          <w:szCs w:val="28"/>
        </w:rPr>
        <w:softHyphen/>
        <w:t xml:space="preserve">ми соревнованиями. </w:t>
      </w:r>
    </w:p>
    <w:p w:rsidR="00DC2891" w:rsidRPr="00421BB5" w:rsidRDefault="00DC2891" w:rsidP="00824C9C">
      <w:pPr>
        <w:shd w:val="clear" w:color="auto" w:fill="FFFFFF"/>
        <w:spacing w:after="0" w:line="240" w:lineRule="auto"/>
        <w:ind w:left="43" w:right="29" w:firstLine="307"/>
        <w:jc w:val="both"/>
        <w:rPr>
          <w:rFonts w:ascii="Times New Roman" w:hAnsi="Times New Roman"/>
          <w:i/>
          <w:iCs/>
          <w:color w:val="auto"/>
          <w:sz w:val="28"/>
          <w:szCs w:val="28"/>
        </w:rPr>
      </w:pPr>
      <w:r w:rsidRPr="00421BB5">
        <w:rPr>
          <w:rFonts w:ascii="Times New Roman" w:hAnsi="Times New Roman"/>
          <w:i/>
          <w:iCs/>
          <w:color w:val="auto"/>
          <w:spacing w:val="-3"/>
          <w:sz w:val="28"/>
          <w:szCs w:val="28"/>
        </w:rPr>
        <w:t xml:space="preserve">Соревновательные мезоциклы. </w:t>
      </w:r>
      <w:r w:rsidR="00E441FF">
        <w:rPr>
          <w:rFonts w:ascii="Times New Roman" w:hAnsi="Times New Roman"/>
          <w:color w:val="auto"/>
          <w:spacing w:val="-3"/>
          <w:sz w:val="28"/>
          <w:szCs w:val="28"/>
        </w:rPr>
        <w:t>С</w:t>
      </w:r>
      <w:r w:rsidRPr="00421BB5">
        <w:rPr>
          <w:rFonts w:ascii="Times New Roman" w:hAnsi="Times New Roman"/>
          <w:color w:val="auto"/>
          <w:spacing w:val="-3"/>
          <w:sz w:val="28"/>
          <w:szCs w:val="28"/>
        </w:rPr>
        <w:t>труктура</w:t>
      </w:r>
      <w:r w:rsidR="00E441FF">
        <w:rPr>
          <w:rFonts w:ascii="Times New Roman" w:hAnsi="Times New Roman"/>
          <w:color w:val="auto"/>
          <w:spacing w:val="-3"/>
          <w:sz w:val="28"/>
          <w:szCs w:val="28"/>
        </w:rPr>
        <w:t xml:space="preserve"> этих циклов определяется специ</w:t>
      </w:r>
      <w:r w:rsidRPr="00421BB5">
        <w:rPr>
          <w:rFonts w:ascii="Times New Roman" w:hAnsi="Times New Roman"/>
          <w:color w:val="auto"/>
          <w:sz w:val="28"/>
          <w:szCs w:val="28"/>
        </w:rPr>
        <w:t>фикой вида спорта, особеннос</w:t>
      </w:r>
      <w:r w:rsidR="00E441FF">
        <w:rPr>
          <w:rFonts w:ascii="Times New Roman" w:hAnsi="Times New Roman"/>
          <w:color w:val="auto"/>
          <w:sz w:val="28"/>
          <w:szCs w:val="28"/>
        </w:rPr>
        <w:t>тями спортивного календаря, ква</w:t>
      </w:r>
      <w:r w:rsidRPr="00421BB5">
        <w:rPr>
          <w:rFonts w:ascii="Times New Roman" w:hAnsi="Times New Roman"/>
          <w:color w:val="auto"/>
          <w:sz w:val="28"/>
          <w:szCs w:val="28"/>
        </w:rPr>
        <w:t>лификацией и уровнем подготовленности спортсмена</w:t>
      </w:r>
      <w:r w:rsidR="00E441FF">
        <w:rPr>
          <w:rFonts w:ascii="Times New Roman" w:hAnsi="Times New Roman"/>
          <w:color w:val="auto"/>
          <w:sz w:val="28"/>
          <w:szCs w:val="28"/>
        </w:rPr>
        <w:t>.</w:t>
      </w:r>
    </w:p>
    <w:p w:rsidR="00DC2891" w:rsidRDefault="00DC2891" w:rsidP="000E4522">
      <w:pPr>
        <w:shd w:val="clear" w:color="auto" w:fill="FFFFFF"/>
        <w:spacing w:after="0" w:line="240" w:lineRule="auto"/>
        <w:ind w:left="38" w:right="48" w:firstLine="288"/>
        <w:jc w:val="both"/>
        <w:rPr>
          <w:rFonts w:ascii="Times New Roman" w:hAnsi="Times New Roman"/>
          <w:color w:val="auto"/>
          <w:sz w:val="28"/>
          <w:szCs w:val="28"/>
        </w:rPr>
      </w:pPr>
      <w:r w:rsidRPr="00421BB5">
        <w:rPr>
          <w:rFonts w:ascii="Times New Roman" w:hAnsi="Times New Roman"/>
          <w:i/>
          <w:iCs/>
          <w:color w:val="auto"/>
          <w:sz w:val="28"/>
          <w:szCs w:val="28"/>
        </w:rPr>
        <w:t xml:space="preserve">Восстановительный мезоцикл </w:t>
      </w:r>
      <w:r w:rsidR="00E441FF">
        <w:rPr>
          <w:rFonts w:ascii="Times New Roman" w:hAnsi="Times New Roman"/>
          <w:color w:val="auto"/>
          <w:sz w:val="28"/>
          <w:szCs w:val="28"/>
        </w:rPr>
        <w:t>является основой</w:t>
      </w:r>
      <w:r w:rsidRPr="00421BB5">
        <w:rPr>
          <w:rFonts w:ascii="Times New Roman" w:hAnsi="Times New Roman"/>
          <w:color w:val="auto"/>
          <w:sz w:val="28"/>
          <w:szCs w:val="28"/>
        </w:rPr>
        <w:t xml:space="preserve"> переходного периода и организуется специально после напряженной серии соревнований. В о</w:t>
      </w:r>
      <w:r w:rsidR="00E441FF">
        <w:rPr>
          <w:rFonts w:ascii="Times New Roman" w:hAnsi="Times New Roman"/>
          <w:color w:val="auto"/>
          <w:sz w:val="28"/>
          <w:szCs w:val="28"/>
        </w:rPr>
        <w:t>пределенных</w:t>
      </w:r>
      <w:r w:rsidRPr="00421BB5">
        <w:rPr>
          <w:rFonts w:ascii="Times New Roman" w:hAnsi="Times New Roman"/>
          <w:color w:val="auto"/>
          <w:sz w:val="28"/>
          <w:szCs w:val="28"/>
        </w:rPr>
        <w:t xml:space="preserve"> случаях в процессе этого мезоцикла возможно использование упражнений, </w:t>
      </w:r>
      <w:r w:rsidR="00E441FF">
        <w:rPr>
          <w:rFonts w:ascii="Times New Roman" w:hAnsi="Times New Roman"/>
          <w:color w:val="auto"/>
          <w:sz w:val="28"/>
          <w:szCs w:val="28"/>
        </w:rPr>
        <w:t xml:space="preserve">которые </w:t>
      </w:r>
      <w:r w:rsidRPr="00421BB5">
        <w:rPr>
          <w:rFonts w:ascii="Times New Roman" w:hAnsi="Times New Roman"/>
          <w:color w:val="auto"/>
          <w:sz w:val="28"/>
          <w:szCs w:val="28"/>
        </w:rPr>
        <w:t>напра</w:t>
      </w:r>
      <w:r w:rsidR="00E441FF">
        <w:rPr>
          <w:rFonts w:ascii="Times New Roman" w:hAnsi="Times New Roman"/>
          <w:color w:val="auto"/>
          <w:sz w:val="28"/>
          <w:szCs w:val="28"/>
        </w:rPr>
        <w:t>влены</w:t>
      </w:r>
      <w:r w:rsidRPr="00421BB5">
        <w:rPr>
          <w:rFonts w:ascii="Times New Roman" w:hAnsi="Times New Roman"/>
          <w:color w:val="auto"/>
          <w:sz w:val="28"/>
          <w:szCs w:val="28"/>
        </w:rPr>
        <w:t xml:space="preserve"> на устране</w:t>
      </w:r>
      <w:r w:rsidRPr="00421BB5">
        <w:rPr>
          <w:rFonts w:ascii="Times New Roman" w:hAnsi="Times New Roman"/>
          <w:color w:val="auto"/>
          <w:sz w:val="28"/>
          <w:szCs w:val="28"/>
        </w:rPr>
        <w:softHyphen/>
        <w:t>ние проявившихся недостатков или подтягивание физических спо</w:t>
      </w:r>
      <w:r w:rsidRPr="00421BB5">
        <w:rPr>
          <w:rFonts w:ascii="Times New Roman" w:hAnsi="Times New Roman"/>
          <w:color w:val="auto"/>
          <w:sz w:val="28"/>
          <w:szCs w:val="28"/>
        </w:rPr>
        <w:softHyphen/>
        <w:t>собностей, не являющихся главными для данного вида спорта. Объем соревновательных и специально подготовительных упражнений значительно снижается.</w:t>
      </w:r>
    </w:p>
    <w:p w:rsidR="00E441FF" w:rsidRDefault="00E441FF" w:rsidP="000E4522">
      <w:pPr>
        <w:shd w:val="clear" w:color="auto" w:fill="FFFFFF"/>
        <w:spacing w:after="0" w:line="240" w:lineRule="auto"/>
        <w:ind w:left="38" w:right="48" w:firstLine="288"/>
        <w:jc w:val="both"/>
        <w:rPr>
          <w:rFonts w:ascii="Times New Roman" w:hAnsi="Times New Roman"/>
          <w:color w:val="auto"/>
          <w:position w:val="-25"/>
          <w:sz w:val="28"/>
          <w:szCs w:val="28"/>
        </w:rPr>
      </w:pPr>
    </w:p>
    <w:p w:rsidR="007A6491" w:rsidRPr="000E4522" w:rsidRDefault="007A6491" w:rsidP="000E4522">
      <w:pPr>
        <w:shd w:val="clear" w:color="auto" w:fill="FFFFFF"/>
        <w:spacing w:after="0" w:line="240" w:lineRule="auto"/>
        <w:ind w:left="38" w:right="48" w:firstLine="288"/>
        <w:jc w:val="both"/>
        <w:rPr>
          <w:rFonts w:ascii="Times New Roman" w:hAnsi="Times New Roman"/>
          <w:color w:val="auto"/>
          <w:position w:val="-25"/>
          <w:sz w:val="28"/>
          <w:szCs w:val="28"/>
        </w:rPr>
      </w:pPr>
    </w:p>
    <w:p w:rsidR="000E4522" w:rsidRPr="00421BB5" w:rsidRDefault="00DC2891" w:rsidP="00E441FF">
      <w:pPr>
        <w:shd w:val="clear" w:color="auto" w:fill="FFFFFF"/>
        <w:spacing w:after="0" w:line="240" w:lineRule="auto"/>
        <w:jc w:val="center"/>
        <w:rPr>
          <w:rFonts w:ascii="Times New Roman" w:hAnsi="Times New Roman"/>
          <w:b/>
          <w:color w:val="auto"/>
          <w:sz w:val="28"/>
          <w:szCs w:val="28"/>
        </w:rPr>
      </w:pPr>
      <w:r w:rsidRPr="00421BB5">
        <w:rPr>
          <w:rFonts w:ascii="Times New Roman" w:hAnsi="Times New Roman"/>
          <w:b/>
          <w:color w:val="auto"/>
          <w:spacing w:val="-6"/>
          <w:sz w:val="28"/>
          <w:szCs w:val="28"/>
        </w:rPr>
        <w:t xml:space="preserve">Построение тренировки в больших циклах </w:t>
      </w:r>
      <w:r w:rsidRPr="00421BB5">
        <w:rPr>
          <w:rFonts w:ascii="Times New Roman" w:hAnsi="Times New Roman"/>
          <w:b/>
          <w:color w:val="auto"/>
          <w:sz w:val="28"/>
          <w:szCs w:val="28"/>
        </w:rPr>
        <w:t>(макроциклах)</w:t>
      </w:r>
    </w:p>
    <w:p w:rsidR="00DC2891" w:rsidRPr="00421BB5" w:rsidRDefault="00DC2891" w:rsidP="00824C9C">
      <w:pPr>
        <w:shd w:val="clear" w:color="auto" w:fill="FFFFFF"/>
        <w:spacing w:after="0" w:line="240" w:lineRule="auto"/>
        <w:ind w:firstLine="345"/>
        <w:jc w:val="both"/>
        <w:rPr>
          <w:rFonts w:ascii="Times New Roman" w:hAnsi="Times New Roman"/>
          <w:i/>
          <w:iCs/>
          <w:color w:val="auto"/>
          <w:spacing w:val="-6"/>
          <w:sz w:val="28"/>
          <w:szCs w:val="28"/>
        </w:rPr>
      </w:pPr>
      <w:r w:rsidRPr="00421BB5">
        <w:rPr>
          <w:rFonts w:ascii="Times New Roman" w:hAnsi="Times New Roman"/>
          <w:b/>
          <w:bCs/>
          <w:i/>
          <w:color w:val="auto"/>
          <w:sz w:val="28"/>
          <w:szCs w:val="28"/>
        </w:rPr>
        <w:t>Макроцикл</w:t>
      </w:r>
      <w:r w:rsidRPr="00421BB5">
        <w:rPr>
          <w:rFonts w:ascii="Times New Roman" w:hAnsi="Times New Roman"/>
          <w:b/>
          <w:bCs/>
          <w:color w:val="auto"/>
          <w:sz w:val="28"/>
          <w:szCs w:val="28"/>
        </w:rPr>
        <w:t xml:space="preserve"> </w:t>
      </w:r>
      <w:r w:rsidR="00E441FF">
        <w:rPr>
          <w:rFonts w:ascii="Times New Roman" w:hAnsi="Times New Roman"/>
          <w:color w:val="auto"/>
          <w:sz w:val="28"/>
          <w:szCs w:val="28"/>
        </w:rPr>
        <w:t>—</w:t>
      </w:r>
      <w:r w:rsidRPr="00421BB5">
        <w:rPr>
          <w:rFonts w:ascii="Times New Roman" w:hAnsi="Times New Roman"/>
          <w:color w:val="auto"/>
          <w:sz w:val="28"/>
          <w:szCs w:val="28"/>
        </w:rPr>
        <w:t xml:space="preserve"> большой тренировочный цикл типа полугодичного, годичного, многолетнего, связанный с развитием, ста</w:t>
      </w:r>
      <w:r w:rsidRPr="00421BB5">
        <w:rPr>
          <w:rFonts w:ascii="Times New Roman" w:hAnsi="Times New Roman"/>
          <w:color w:val="auto"/>
          <w:sz w:val="28"/>
          <w:szCs w:val="28"/>
        </w:rPr>
        <w:softHyphen/>
        <w:t>билизацией и временной утратой спортивной формы и включаю</w:t>
      </w:r>
      <w:r w:rsidRPr="00421BB5">
        <w:rPr>
          <w:rFonts w:ascii="Times New Roman" w:hAnsi="Times New Roman"/>
          <w:color w:val="auto"/>
          <w:sz w:val="28"/>
          <w:szCs w:val="28"/>
        </w:rPr>
        <w:softHyphen/>
        <w:t>щий законченный ряд периодов, этапов, мезоциклов.</w:t>
      </w:r>
    </w:p>
    <w:p w:rsidR="00DC2891" w:rsidRPr="00421BB5" w:rsidRDefault="00DC2891" w:rsidP="00E441FF">
      <w:pPr>
        <w:shd w:val="clear" w:color="auto" w:fill="FFFFFF"/>
        <w:spacing w:after="0" w:line="240" w:lineRule="auto"/>
        <w:ind w:left="43" w:firstLine="665"/>
        <w:jc w:val="both"/>
        <w:rPr>
          <w:rFonts w:ascii="Times New Roman" w:hAnsi="Times New Roman"/>
          <w:color w:val="auto"/>
          <w:sz w:val="28"/>
          <w:szCs w:val="28"/>
        </w:rPr>
      </w:pPr>
      <w:r w:rsidRPr="00421BB5">
        <w:rPr>
          <w:rFonts w:ascii="Times New Roman" w:hAnsi="Times New Roman"/>
          <w:color w:val="auto"/>
          <w:spacing w:val="-2"/>
          <w:sz w:val="28"/>
          <w:szCs w:val="28"/>
        </w:rPr>
        <w:t xml:space="preserve">В </w:t>
      </w:r>
      <w:r w:rsidR="00E441FF">
        <w:rPr>
          <w:rFonts w:ascii="Times New Roman" w:hAnsi="Times New Roman"/>
          <w:color w:val="auto"/>
          <w:spacing w:val="-2"/>
          <w:sz w:val="28"/>
          <w:szCs w:val="28"/>
        </w:rPr>
        <w:t>спорте</w:t>
      </w:r>
      <w:r w:rsidRPr="00421BB5">
        <w:rPr>
          <w:rFonts w:ascii="Times New Roman" w:hAnsi="Times New Roman"/>
          <w:color w:val="auto"/>
          <w:spacing w:val="-2"/>
          <w:sz w:val="28"/>
          <w:szCs w:val="28"/>
        </w:rPr>
        <w:t xml:space="preserve"> </w:t>
      </w:r>
      <w:r w:rsidR="00E441FF">
        <w:rPr>
          <w:rFonts w:ascii="Times New Roman" w:hAnsi="Times New Roman"/>
          <w:color w:val="auto"/>
          <w:spacing w:val="-2"/>
          <w:sz w:val="28"/>
          <w:szCs w:val="28"/>
        </w:rPr>
        <w:t>выделяют</w:t>
      </w:r>
      <w:r w:rsidRPr="00421BB5">
        <w:rPr>
          <w:rFonts w:ascii="Times New Roman" w:hAnsi="Times New Roman"/>
          <w:color w:val="auto"/>
          <w:spacing w:val="-2"/>
          <w:sz w:val="28"/>
          <w:szCs w:val="28"/>
        </w:rPr>
        <w:t xml:space="preserve"> четырехлет</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ние циклы, связанные с подготовкой к главным соревнованиям — Олимпийским играм, а для молодежи — к спартакиадам, проводящимся один раз в 4 года.</w:t>
      </w:r>
    </w:p>
    <w:p w:rsidR="00DC2891" w:rsidRPr="00421BB5" w:rsidRDefault="00DC2891" w:rsidP="00E441FF">
      <w:pPr>
        <w:shd w:val="clear" w:color="auto" w:fill="FFFFFF"/>
        <w:spacing w:after="0" w:line="240" w:lineRule="auto"/>
        <w:ind w:left="751"/>
        <w:jc w:val="both"/>
        <w:rPr>
          <w:rFonts w:ascii="Times New Roman" w:hAnsi="Times New Roman"/>
          <w:iCs/>
          <w:color w:val="auto"/>
          <w:spacing w:val="-6"/>
          <w:sz w:val="28"/>
          <w:szCs w:val="28"/>
        </w:rPr>
      </w:pPr>
      <w:r w:rsidRPr="00421BB5">
        <w:rPr>
          <w:rFonts w:ascii="Times New Roman" w:hAnsi="Times New Roman"/>
          <w:iCs/>
          <w:color w:val="auto"/>
          <w:spacing w:val="-6"/>
          <w:sz w:val="28"/>
          <w:szCs w:val="28"/>
        </w:rPr>
        <w:t xml:space="preserve">В каждом макроцикле </w:t>
      </w:r>
      <w:r w:rsidR="00E441FF">
        <w:rPr>
          <w:rFonts w:ascii="Times New Roman" w:hAnsi="Times New Roman"/>
          <w:iCs/>
          <w:color w:val="auto"/>
          <w:spacing w:val="-6"/>
          <w:sz w:val="28"/>
          <w:szCs w:val="28"/>
        </w:rPr>
        <w:t>различают</w:t>
      </w:r>
      <w:r w:rsidRPr="00421BB5">
        <w:rPr>
          <w:rFonts w:ascii="Times New Roman" w:hAnsi="Times New Roman"/>
          <w:iCs/>
          <w:color w:val="auto"/>
          <w:spacing w:val="-6"/>
          <w:sz w:val="28"/>
          <w:szCs w:val="28"/>
        </w:rPr>
        <w:t xml:space="preserve"> три периода:</w:t>
      </w:r>
    </w:p>
    <w:p w:rsidR="00DC2891" w:rsidRPr="00421BB5" w:rsidRDefault="00DC2891" w:rsidP="00E441FF">
      <w:pPr>
        <w:shd w:val="clear" w:color="auto" w:fill="FFFFFF"/>
        <w:spacing w:after="0" w:line="240" w:lineRule="auto"/>
        <w:ind w:left="5" w:right="58" w:firstLine="703"/>
        <w:jc w:val="both"/>
        <w:rPr>
          <w:rFonts w:ascii="Times New Roman" w:hAnsi="Times New Roman"/>
          <w:i/>
          <w:iCs/>
          <w:color w:val="auto"/>
          <w:spacing w:val="-2"/>
          <w:sz w:val="28"/>
          <w:szCs w:val="28"/>
        </w:rPr>
      </w:pPr>
      <w:r w:rsidRPr="00421BB5">
        <w:rPr>
          <w:rFonts w:ascii="Times New Roman" w:hAnsi="Times New Roman"/>
          <w:b/>
          <w:bCs/>
          <w:i/>
          <w:color w:val="auto"/>
          <w:spacing w:val="-4"/>
          <w:sz w:val="28"/>
          <w:szCs w:val="28"/>
        </w:rPr>
        <w:t>Подготовительный период</w:t>
      </w:r>
      <w:r w:rsidRPr="00421BB5">
        <w:rPr>
          <w:rFonts w:ascii="Times New Roman" w:hAnsi="Times New Roman"/>
          <w:b/>
          <w:bCs/>
          <w:color w:val="auto"/>
          <w:spacing w:val="-4"/>
          <w:sz w:val="28"/>
          <w:szCs w:val="28"/>
        </w:rPr>
        <w:t xml:space="preserve"> </w:t>
      </w:r>
      <w:r w:rsidRPr="00421BB5">
        <w:rPr>
          <w:rFonts w:ascii="Times New Roman" w:hAnsi="Times New Roman"/>
          <w:color w:val="auto"/>
          <w:spacing w:val="-4"/>
          <w:sz w:val="28"/>
          <w:szCs w:val="28"/>
        </w:rPr>
        <w:t>(период фундаментальной подготов</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 xml:space="preserve">ки) </w:t>
      </w:r>
      <w:r w:rsidR="00E441FF">
        <w:rPr>
          <w:rFonts w:ascii="Times New Roman" w:hAnsi="Times New Roman"/>
          <w:color w:val="auto"/>
          <w:sz w:val="28"/>
          <w:szCs w:val="28"/>
        </w:rPr>
        <w:t>содержит 2</w:t>
      </w:r>
      <w:r w:rsidRPr="00421BB5">
        <w:rPr>
          <w:rFonts w:ascii="Times New Roman" w:hAnsi="Times New Roman"/>
          <w:color w:val="auto"/>
          <w:sz w:val="28"/>
          <w:szCs w:val="28"/>
        </w:rPr>
        <w:t xml:space="preserve"> крупных этапа:</w:t>
      </w:r>
    </w:p>
    <w:p w:rsidR="00DC2891" w:rsidRPr="00421BB5" w:rsidRDefault="00DC2891" w:rsidP="00E441FF">
      <w:pPr>
        <w:shd w:val="clear" w:color="auto" w:fill="FFFFFF"/>
        <w:spacing w:after="0" w:line="240" w:lineRule="auto"/>
        <w:ind w:right="38" w:firstLine="708"/>
        <w:jc w:val="both"/>
        <w:rPr>
          <w:rFonts w:ascii="Times New Roman" w:hAnsi="Times New Roman"/>
          <w:color w:val="auto"/>
          <w:spacing w:val="-4"/>
          <w:sz w:val="28"/>
          <w:szCs w:val="28"/>
        </w:rPr>
      </w:pPr>
      <w:r w:rsidRPr="00421BB5">
        <w:rPr>
          <w:rFonts w:ascii="Times New Roman" w:hAnsi="Times New Roman"/>
          <w:i/>
          <w:iCs/>
          <w:color w:val="auto"/>
          <w:spacing w:val="-2"/>
          <w:sz w:val="28"/>
          <w:szCs w:val="28"/>
        </w:rPr>
        <w:lastRenderedPageBreak/>
        <w:t xml:space="preserve">Общеподготовительный этап. </w:t>
      </w:r>
      <w:r w:rsidRPr="00421BB5">
        <w:rPr>
          <w:rFonts w:ascii="Times New Roman" w:hAnsi="Times New Roman"/>
          <w:color w:val="auto"/>
          <w:spacing w:val="-2"/>
          <w:sz w:val="28"/>
          <w:szCs w:val="28"/>
        </w:rPr>
        <w:t xml:space="preserve">Основные </w:t>
      </w:r>
      <w:r w:rsidR="00E441FF">
        <w:rPr>
          <w:rFonts w:ascii="Times New Roman" w:hAnsi="Times New Roman"/>
          <w:color w:val="auto"/>
          <w:spacing w:val="-2"/>
          <w:sz w:val="28"/>
          <w:szCs w:val="28"/>
        </w:rPr>
        <w:t xml:space="preserve">его </w:t>
      </w:r>
      <w:r w:rsidRPr="00421BB5">
        <w:rPr>
          <w:rFonts w:ascii="Times New Roman" w:hAnsi="Times New Roman"/>
          <w:color w:val="auto"/>
          <w:spacing w:val="-2"/>
          <w:sz w:val="28"/>
          <w:szCs w:val="28"/>
        </w:rPr>
        <w:t>задачи — повы</w:t>
      </w:r>
      <w:r w:rsidRPr="00421BB5">
        <w:rPr>
          <w:rFonts w:ascii="Times New Roman" w:hAnsi="Times New Roman"/>
          <w:color w:val="auto"/>
          <w:spacing w:val="-2"/>
          <w:sz w:val="28"/>
          <w:szCs w:val="28"/>
        </w:rPr>
        <w:softHyphen/>
      </w:r>
      <w:r w:rsidRPr="00421BB5">
        <w:rPr>
          <w:rFonts w:ascii="Times New Roman" w:hAnsi="Times New Roman"/>
          <w:color w:val="auto"/>
          <w:sz w:val="28"/>
          <w:szCs w:val="28"/>
        </w:rPr>
        <w:t>шение уровня физической подготовленности спортсменов, совер</w:t>
      </w:r>
      <w:r w:rsidRPr="00421BB5">
        <w:rPr>
          <w:rFonts w:ascii="Times New Roman" w:hAnsi="Times New Roman"/>
          <w:color w:val="auto"/>
          <w:sz w:val="28"/>
          <w:szCs w:val="28"/>
        </w:rPr>
        <w:softHyphen/>
        <w:t>шенствование физических качеств, лежащих в основе высоких спортивных достижений в конкретном виде спорта, изучение но</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вых сложных соревновательных программ. Длительность этого эта</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па зависит от числа соревновательных периодов в годичном цик</w:t>
      </w:r>
      <w:r w:rsidRPr="00421BB5">
        <w:rPr>
          <w:rFonts w:ascii="Times New Roman" w:hAnsi="Times New Roman"/>
          <w:color w:val="auto"/>
          <w:sz w:val="28"/>
          <w:szCs w:val="28"/>
        </w:rPr>
        <w:softHyphen/>
      </w:r>
      <w:r w:rsidRPr="00421BB5">
        <w:rPr>
          <w:rFonts w:ascii="Times New Roman" w:hAnsi="Times New Roman"/>
          <w:color w:val="auto"/>
          <w:spacing w:val="-2"/>
          <w:sz w:val="28"/>
          <w:szCs w:val="28"/>
        </w:rPr>
        <w:t xml:space="preserve">ле и составляет, как правило, 6—9 недель (в отдельных видах спорта </w:t>
      </w:r>
      <w:r w:rsidRPr="00421BB5">
        <w:rPr>
          <w:rFonts w:ascii="Times New Roman" w:hAnsi="Times New Roman"/>
          <w:color w:val="auto"/>
          <w:sz w:val="28"/>
          <w:szCs w:val="28"/>
        </w:rPr>
        <w:t>встречаются вариации от 5 до 10 недель).</w:t>
      </w:r>
    </w:p>
    <w:p w:rsidR="00DC2891" w:rsidRPr="00421BB5" w:rsidRDefault="00DC2891" w:rsidP="00E441FF">
      <w:pPr>
        <w:shd w:val="clear" w:color="auto" w:fill="FFFFFF"/>
        <w:spacing w:after="0" w:line="240" w:lineRule="auto"/>
        <w:ind w:left="19" w:right="24" w:firstLine="689"/>
        <w:jc w:val="both"/>
        <w:rPr>
          <w:rFonts w:ascii="Times New Roman" w:hAnsi="Times New Roman"/>
          <w:b/>
          <w:bCs/>
          <w:color w:val="auto"/>
          <w:spacing w:val="-1"/>
          <w:sz w:val="28"/>
          <w:szCs w:val="28"/>
        </w:rPr>
      </w:pPr>
      <w:r w:rsidRPr="00421BB5">
        <w:rPr>
          <w:rFonts w:ascii="Times New Roman" w:hAnsi="Times New Roman"/>
          <w:i/>
          <w:iCs/>
          <w:color w:val="auto"/>
          <w:spacing w:val="-1"/>
          <w:sz w:val="28"/>
          <w:szCs w:val="28"/>
        </w:rPr>
        <w:t xml:space="preserve">Специально подготовительный этап. </w:t>
      </w:r>
      <w:r w:rsidR="00E441FF">
        <w:rPr>
          <w:rFonts w:ascii="Times New Roman" w:hAnsi="Times New Roman"/>
          <w:color w:val="auto"/>
          <w:spacing w:val="-1"/>
          <w:sz w:val="28"/>
          <w:szCs w:val="28"/>
        </w:rPr>
        <w:t>На данном</w:t>
      </w:r>
      <w:r w:rsidRPr="00421BB5">
        <w:rPr>
          <w:rFonts w:ascii="Times New Roman" w:hAnsi="Times New Roman"/>
          <w:color w:val="auto"/>
          <w:spacing w:val="-1"/>
          <w:sz w:val="28"/>
          <w:szCs w:val="28"/>
        </w:rPr>
        <w:t xml:space="preserve"> этапе стабилизи</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руются объем тренировочной нагрузки, объемы, направление на совершенствование физической подготовленности, и </w:t>
      </w:r>
      <w:r w:rsidR="00E441FF">
        <w:rPr>
          <w:rFonts w:ascii="Times New Roman" w:hAnsi="Times New Roman"/>
          <w:color w:val="auto"/>
          <w:sz w:val="28"/>
          <w:szCs w:val="28"/>
        </w:rPr>
        <w:t>увеличивается</w:t>
      </w:r>
      <w:r w:rsidRPr="00421BB5">
        <w:rPr>
          <w:rFonts w:ascii="Times New Roman" w:hAnsi="Times New Roman"/>
          <w:color w:val="auto"/>
          <w:spacing w:val="-2"/>
          <w:sz w:val="28"/>
          <w:szCs w:val="28"/>
        </w:rPr>
        <w:t xml:space="preserve"> интенсивность за счет увеличения технико-тактических средств </w:t>
      </w:r>
      <w:r w:rsidRPr="00421BB5">
        <w:rPr>
          <w:rFonts w:ascii="Times New Roman" w:hAnsi="Times New Roman"/>
          <w:color w:val="auto"/>
          <w:sz w:val="28"/>
          <w:szCs w:val="28"/>
        </w:rPr>
        <w:t>тренировки. Длительность этапа 2—3 мезоцикла.</w:t>
      </w:r>
    </w:p>
    <w:p w:rsidR="00DC2891" w:rsidRPr="00421BB5" w:rsidRDefault="00DC2891" w:rsidP="00E441FF">
      <w:pPr>
        <w:shd w:val="clear" w:color="auto" w:fill="FFFFFF"/>
        <w:spacing w:after="0" w:line="240" w:lineRule="auto"/>
        <w:ind w:left="24" w:right="19" w:firstLine="684"/>
        <w:jc w:val="both"/>
        <w:rPr>
          <w:rFonts w:ascii="Times New Roman" w:hAnsi="Times New Roman"/>
          <w:color w:val="auto"/>
          <w:sz w:val="28"/>
          <w:szCs w:val="28"/>
        </w:rPr>
      </w:pPr>
      <w:r w:rsidRPr="00421BB5">
        <w:rPr>
          <w:rFonts w:ascii="Times New Roman" w:hAnsi="Times New Roman"/>
          <w:b/>
          <w:bCs/>
          <w:i/>
          <w:color w:val="auto"/>
          <w:spacing w:val="-1"/>
          <w:sz w:val="28"/>
          <w:szCs w:val="28"/>
        </w:rPr>
        <w:t>Соревновательный период</w:t>
      </w:r>
      <w:r w:rsidRPr="00421BB5">
        <w:rPr>
          <w:rFonts w:ascii="Times New Roman" w:hAnsi="Times New Roman"/>
          <w:b/>
          <w:bCs/>
          <w:color w:val="auto"/>
          <w:spacing w:val="-1"/>
          <w:sz w:val="28"/>
          <w:szCs w:val="28"/>
        </w:rPr>
        <w:t xml:space="preserve"> </w:t>
      </w:r>
      <w:r w:rsidRPr="00421BB5">
        <w:rPr>
          <w:rFonts w:ascii="Times New Roman" w:hAnsi="Times New Roman"/>
          <w:color w:val="auto"/>
          <w:spacing w:val="-1"/>
          <w:sz w:val="28"/>
          <w:szCs w:val="28"/>
        </w:rPr>
        <w:t xml:space="preserve">(период основных соревнований). </w:t>
      </w:r>
      <w:r w:rsidRPr="00421BB5">
        <w:rPr>
          <w:rFonts w:ascii="Times New Roman" w:hAnsi="Times New Roman"/>
          <w:color w:val="auto"/>
          <w:sz w:val="28"/>
          <w:szCs w:val="28"/>
        </w:rPr>
        <w:t xml:space="preserve">Основными </w:t>
      </w:r>
      <w:r w:rsidR="00E441FF">
        <w:rPr>
          <w:rFonts w:ascii="Times New Roman" w:hAnsi="Times New Roman"/>
          <w:color w:val="auto"/>
          <w:sz w:val="28"/>
          <w:szCs w:val="28"/>
        </w:rPr>
        <w:t xml:space="preserve">его </w:t>
      </w:r>
      <w:r w:rsidRPr="00421BB5">
        <w:rPr>
          <w:rFonts w:ascii="Times New Roman" w:hAnsi="Times New Roman"/>
          <w:color w:val="auto"/>
          <w:sz w:val="28"/>
          <w:szCs w:val="28"/>
        </w:rPr>
        <w:t>задачами являются повышение достиг</w:t>
      </w:r>
      <w:r w:rsidRPr="00421BB5">
        <w:rPr>
          <w:rFonts w:ascii="Times New Roman" w:hAnsi="Times New Roman"/>
          <w:color w:val="auto"/>
          <w:sz w:val="28"/>
          <w:szCs w:val="28"/>
        </w:rPr>
        <w:softHyphen/>
        <w:t>нутого уровня специальной подготовленности и достижение вы</w:t>
      </w:r>
      <w:r w:rsidRPr="00421BB5">
        <w:rPr>
          <w:rFonts w:ascii="Times New Roman" w:hAnsi="Times New Roman"/>
          <w:color w:val="auto"/>
          <w:sz w:val="28"/>
          <w:szCs w:val="28"/>
        </w:rPr>
        <w:softHyphen/>
        <w:t>соких спортивных результатов в соревнованиях. Эти задачи реша</w:t>
      </w:r>
      <w:r w:rsidRPr="00421BB5">
        <w:rPr>
          <w:rFonts w:ascii="Times New Roman" w:hAnsi="Times New Roman"/>
          <w:color w:val="auto"/>
          <w:sz w:val="28"/>
          <w:szCs w:val="28"/>
        </w:rPr>
        <w:softHyphen/>
        <w:t>ются с помощью соревновательных и близких к ним специально подготовительных упражнений.</w:t>
      </w:r>
    </w:p>
    <w:p w:rsidR="00DC2891" w:rsidRPr="00421BB5" w:rsidRDefault="00DC2891" w:rsidP="00E441FF">
      <w:pPr>
        <w:shd w:val="clear" w:color="auto" w:fill="FFFFFF"/>
        <w:spacing w:after="0" w:line="240" w:lineRule="auto"/>
        <w:ind w:left="746" w:right="10"/>
        <w:jc w:val="both"/>
        <w:rPr>
          <w:rFonts w:ascii="Times New Roman" w:hAnsi="Times New Roman"/>
          <w:i/>
          <w:iCs/>
          <w:color w:val="auto"/>
          <w:spacing w:val="-9"/>
          <w:sz w:val="28"/>
          <w:szCs w:val="28"/>
        </w:rPr>
      </w:pPr>
      <w:r w:rsidRPr="00421BB5">
        <w:rPr>
          <w:rFonts w:ascii="Times New Roman" w:hAnsi="Times New Roman"/>
          <w:color w:val="auto"/>
          <w:spacing w:val="-2"/>
          <w:sz w:val="28"/>
          <w:szCs w:val="28"/>
        </w:rPr>
        <w:t xml:space="preserve">Соревновательный период </w:t>
      </w:r>
      <w:r w:rsidR="00E441FF">
        <w:rPr>
          <w:rFonts w:ascii="Times New Roman" w:hAnsi="Times New Roman"/>
          <w:color w:val="auto"/>
          <w:spacing w:val="-2"/>
          <w:sz w:val="28"/>
          <w:szCs w:val="28"/>
        </w:rPr>
        <w:t xml:space="preserve">делят на 2 </w:t>
      </w:r>
      <w:r w:rsidRPr="00421BB5">
        <w:rPr>
          <w:rFonts w:ascii="Times New Roman" w:hAnsi="Times New Roman"/>
          <w:color w:val="auto"/>
          <w:spacing w:val="-2"/>
          <w:sz w:val="28"/>
          <w:szCs w:val="28"/>
        </w:rPr>
        <w:t xml:space="preserve">этапа: </w:t>
      </w:r>
    </w:p>
    <w:p w:rsidR="00DC2891" w:rsidRPr="00421BB5" w:rsidRDefault="00DC2891" w:rsidP="00E441FF">
      <w:pPr>
        <w:shd w:val="clear" w:color="auto" w:fill="FFFFFF"/>
        <w:spacing w:after="0" w:line="240" w:lineRule="auto"/>
        <w:ind w:left="101" w:firstLine="607"/>
        <w:jc w:val="both"/>
        <w:rPr>
          <w:rFonts w:ascii="Times New Roman" w:hAnsi="Times New Roman"/>
          <w:i/>
          <w:iCs/>
          <w:color w:val="auto"/>
          <w:spacing w:val="-4"/>
          <w:sz w:val="28"/>
          <w:szCs w:val="28"/>
        </w:rPr>
      </w:pPr>
      <w:r w:rsidRPr="00421BB5">
        <w:rPr>
          <w:rFonts w:ascii="Times New Roman" w:hAnsi="Times New Roman"/>
          <w:i/>
          <w:iCs/>
          <w:color w:val="auto"/>
          <w:spacing w:val="-9"/>
          <w:sz w:val="28"/>
          <w:szCs w:val="28"/>
        </w:rPr>
        <w:t xml:space="preserve">Этап ранних стартов, или развития собственно спортивной формы. </w:t>
      </w:r>
      <w:r w:rsidRPr="00421BB5">
        <w:rPr>
          <w:rFonts w:ascii="Times New Roman" w:hAnsi="Times New Roman"/>
          <w:color w:val="auto"/>
          <w:spacing w:val="-3"/>
          <w:sz w:val="28"/>
          <w:szCs w:val="28"/>
        </w:rPr>
        <w:t xml:space="preserve">На этом этапе решаются задачи </w:t>
      </w:r>
      <w:r w:rsidRPr="00421BB5">
        <w:rPr>
          <w:rFonts w:ascii="Times New Roman" w:hAnsi="Times New Roman"/>
          <w:color w:val="auto"/>
          <w:spacing w:val="-2"/>
          <w:sz w:val="28"/>
          <w:szCs w:val="28"/>
        </w:rPr>
        <w:t>повышения уровня подготовленности, выхода в состояние спортив</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ной формы и совершенствования новых технико-тактических навы</w:t>
      </w:r>
      <w:r w:rsidRPr="00421BB5">
        <w:rPr>
          <w:rFonts w:ascii="Times New Roman" w:hAnsi="Times New Roman"/>
          <w:color w:val="auto"/>
          <w:spacing w:val="-6"/>
          <w:sz w:val="28"/>
          <w:szCs w:val="28"/>
        </w:rPr>
        <w:t xml:space="preserve">ков в процессе использования соревновательных упражнений. В конце </w:t>
      </w:r>
      <w:r w:rsidR="007A3837">
        <w:rPr>
          <w:rFonts w:ascii="Times New Roman" w:hAnsi="Times New Roman"/>
          <w:color w:val="auto"/>
          <w:spacing w:val="-2"/>
          <w:sz w:val="28"/>
          <w:szCs w:val="28"/>
        </w:rPr>
        <w:t>данного</w:t>
      </w:r>
      <w:r w:rsidRPr="00421BB5">
        <w:rPr>
          <w:rFonts w:ascii="Times New Roman" w:hAnsi="Times New Roman"/>
          <w:color w:val="auto"/>
          <w:spacing w:val="-2"/>
          <w:sz w:val="28"/>
          <w:szCs w:val="28"/>
        </w:rPr>
        <w:t xml:space="preserve"> этапа </w:t>
      </w:r>
      <w:r w:rsidR="007A3837">
        <w:rPr>
          <w:rFonts w:ascii="Times New Roman" w:hAnsi="Times New Roman"/>
          <w:color w:val="auto"/>
          <w:spacing w:val="-2"/>
          <w:sz w:val="28"/>
          <w:szCs w:val="28"/>
        </w:rPr>
        <w:t>чаще всего</w:t>
      </w:r>
      <w:r w:rsidRPr="00421BB5">
        <w:rPr>
          <w:rFonts w:ascii="Times New Roman" w:hAnsi="Times New Roman"/>
          <w:color w:val="auto"/>
          <w:spacing w:val="-2"/>
          <w:sz w:val="28"/>
          <w:szCs w:val="28"/>
        </w:rPr>
        <w:t xml:space="preserve"> проводится главное отборочное соревнование.</w:t>
      </w:r>
    </w:p>
    <w:p w:rsidR="00DC2891" w:rsidRPr="00421BB5" w:rsidRDefault="00DC2891" w:rsidP="007A3837">
      <w:pPr>
        <w:shd w:val="clear" w:color="auto" w:fill="FFFFFF"/>
        <w:spacing w:after="0" w:line="240" w:lineRule="auto"/>
        <w:ind w:left="91" w:right="5" w:firstLine="617"/>
        <w:jc w:val="both"/>
        <w:rPr>
          <w:rFonts w:ascii="Times New Roman" w:hAnsi="Times New Roman"/>
          <w:color w:val="auto"/>
          <w:sz w:val="28"/>
          <w:szCs w:val="28"/>
        </w:rPr>
      </w:pPr>
      <w:r w:rsidRPr="00421BB5">
        <w:rPr>
          <w:rFonts w:ascii="Times New Roman" w:hAnsi="Times New Roman"/>
          <w:i/>
          <w:iCs/>
          <w:color w:val="auto"/>
          <w:spacing w:val="-4"/>
          <w:sz w:val="28"/>
          <w:szCs w:val="28"/>
        </w:rPr>
        <w:t xml:space="preserve">Этап непосредственной подготовки к главному старту. </w:t>
      </w:r>
      <w:r w:rsidRPr="00421BB5">
        <w:rPr>
          <w:rFonts w:ascii="Times New Roman" w:hAnsi="Times New Roman"/>
          <w:color w:val="auto"/>
          <w:spacing w:val="-4"/>
          <w:sz w:val="28"/>
          <w:szCs w:val="28"/>
        </w:rPr>
        <w:t xml:space="preserve">Его </w:t>
      </w:r>
      <w:r w:rsidR="007A3837">
        <w:rPr>
          <w:rFonts w:ascii="Times New Roman" w:hAnsi="Times New Roman"/>
          <w:color w:val="auto"/>
          <w:sz w:val="28"/>
          <w:szCs w:val="28"/>
        </w:rPr>
        <w:t>задачами являются</w:t>
      </w:r>
      <w:r w:rsidRPr="00421BB5">
        <w:rPr>
          <w:rFonts w:ascii="Times New Roman" w:hAnsi="Times New Roman"/>
          <w:color w:val="auto"/>
          <w:sz w:val="28"/>
          <w:szCs w:val="28"/>
        </w:rPr>
        <w:t>:</w:t>
      </w:r>
    </w:p>
    <w:p w:rsidR="00DC2891" w:rsidRPr="00421BB5" w:rsidRDefault="00DC2891" w:rsidP="00AE2487">
      <w:pPr>
        <w:widowControl w:val="0"/>
        <w:numPr>
          <w:ilvl w:val="0"/>
          <w:numId w:val="27"/>
        </w:numPr>
        <w:shd w:val="clear" w:color="auto" w:fill="FFFFFF"/>
        <w:tabs>
          <w:tab w:val="left" w:pos="600"/>
        </w:tabs>
        <w:autoSpaceDE w:val="0"/>
        <w:spacing w:after="0" w:line="240" w:lineRule="auto"/>
        <w:ind w:left="82" w:right="14" w:firstLine="288"/>
        <w:jc w:val="both"/>
        <w:rPr>
          <w:rFonts w:ascii="Times New Roman" w:hAnsi="Times New Roman"/>
          <w:color w:val="auto"/>
          <w:sz w:val="28"/>
          <w:szCs w:val="28"/>
        </w:rPr>
      </w:pPr>
      <w:r w:rsidRPr="00421BB5">
        <w:rPr>
          <w:rFonts w:ascii="Times New Roman" w:hAnsi="Times New Roman"/>
          <w:color w:val="auto"/>
          <w:sz w:val="28"/>
          <w:szCs w:val="28"/>
        </w:rPr>
        <w:t>восстановление работоспособности после главных отбороч</w:t>
      </w:r>
      <w:r w:rsidRPr="00421BB5">
        <w:rPr>
          <w:rFonts w:ascii="Times New Roman" w:hAnsi="Times New Roman"/>
          <w:color w:val="auto"/>
          <w:sz w:val="28"/>
          <w:szCs w:val="28"/>
        </w:rPr>
        <w:softHyphen/>
        <w:t>ных соревнований и чемпионатов страны;</w:t>
      </w:r>
    </w:p>
    <w:p w:rsidR="00DC2891" w:rsidRPr="00421BB5" w:rsidRDefault="00DC2891" w:rsidP="00AE2487">
      <w:pPr>
        <w:widowControl w:val="0"/>
        <w:numPr>
          <w:ilvl w:val="0"/>
          <w:numId w:val="27"/>
        </w:numPr>
        <w:shd w:val="clear" w:color="auto" w:fill="FFFFFF"/>
        <w:tabs>
          <w:tab w:val="left" w:pos="600"/>
        </w:tabs>
        <w:autoSpaceDE w:val="0"/>
        <w:spacing w:after="0" w:line="240" w:lineRule="auto"/>
        <w:ind w:left="82" w:right="14" w:firstLine="288"/>
        <w:jc w:val="both"/>
        <w:rPr>
          <w:rFonts w:ascii="Times New Roman" w:hAnsi="Times New Roman"/>
          <w:color w:val="auto"/>
          <w:sz w:val="28"/>
          <w:szCs w:val="28"/>
        </w:rPr>
      </w:pPr>
      <w:r w:rsidRPr="00421BB5">
        <w:rPr>
          <w:rFonts w:ascii="Times New Roman" w:hAnsi="Times New Roman"/>
          <w:color w:val="auto"/>
          <w:sz w:val="28"/>
          <w:szCs w:val="28"/>
        </w:rPr>
        <w:t>дальнейшее совершенствование физической подготовленно</w:t>
      </w:r>
      <w:r w:rsidRPr="00421BB5">
        <w:rPr>
          <w:rFonts w:ascii="Times New Roman" w:hAnsi="Times New Roman"/>
          <w:color w:val="auto"/>
          <w:sz w:val="28"/>
          <w:szCs w:val="28"/>
        </w:rPr>
        <w:softHyphen/>
        <w:t>сти и технико-тактических навыков;</w:t>
      </w:r>
    </w:p>
    <w:p w:rsidR="00DC2891" w:rsidRPr="00421BB5" w:rsidRDefault="00DC2891" w:rsidP="00AE2487">
      <w:pPr>
        <w:widowControl w:val="0"/>
        <w:numPr>
          <w:ilvl w:val="0"/>
          <w:numId w:val="27"/>
        </w:numPr>
        <w:shd w:val="clear" w:color="auto" w:fill="FFFFFF"/>
        <w:tabs>
          <w:tab w:val="left" w:pos="600"/>
        </w:tabs>
        <w:autoSpaceDE w:val="0"/>
        <w:spacing w:after="0" w:line="240" w:lineRule="auto"/>
        <w:ind w:left="82" w:right="10" w:firstLine="288"/>
        <w:jc w:val="both"/>
        <w:rPr>
          <w:rFonts w:ascii="Times New Roman" w:hAnsi="Times New Roman"/>
          <w:color w:val="auto"/>
          <w:sz w:val="28"/>
          <w:szCs w:val="28"/>
        </w:rPr>
      </w:pPr>
      <w:r w:rsidRPr="00421BB5">
        <w:rPr>
          <w:rFonts w:ascii="Times New Roman" w:hAnsi="Times New Roman"/>
          <w:color w:val="auto"/>
          <w:sz w:val="28"/>
          <w:szCs w:val="28"/>
        </w:rPr>
        <w:t>создание и поддержание высокой психической готовности у спортсменов за счет регуляции и саморегуляции состояний;</w:t>
      </w:r>
    </w:p>
    <w:p w:rsidR="00DC2891" w:rsidRPr="00421BB5" w:rsidRDefault="00DC2891" w:rsidP="00AE2487">
      <w:pPr>
        <w:widowControl w:val="0"/>
        <w:numPr>
          <w:ilvl w:val="0"/>
          <w:numId w:val="28"/>
        </w:numPr>
        <w:shd w:val="clear" w:color="auto" w:fill="FFFFFF"/>
        <w:tabs>
          <w:tab w:val="left" w:pos="662"/>
        </w:tabs>
        <w:autoSpaceDE w:val="0"/>
        <w:spacing w:after="0" w:line="240" w:lineRule="auto"/>
        <w:ind w:left="67" w:right="19" w:firstLine="293"/>
        <w:jc w:val="both"/>
        <w:rPr>
          <w:rFonts w:ascii="Times New Roman" w:hAnsi="Times New Roman"/>
          <w:color w:val="auto"/>
          <w:sz w:val="28"/>
          <w:szCs w:val="28"/>
        </w:rPr>
      </w:pPr>
      <w:r w:rsidRPr="00421BB5">
        <w:rPr>
          <w:rFonts w:ascii="Times New Roman" w:hAnsi="Times New Roman"/>
          <w:color w:val="auto"/>
          <w:sz w:val="28"/>
          <w:szCs w:val="28"/>
        </w:rPr>
        <w:t>моделирование соревновательной деятельности с целью подведения к старту и контроля за уровнем подготовленности;</w:t>
      </w:r>
    </w:p>
    <w:p w:rsidR="00DC2891" w:rsidRPr="00421BB5" w:rsidRDefault="00DC2891" w:rsidP="00AE2487">
      <w:pPr>
        <w:widowControl w:val="0"/>
        <w:numPr>
          <w:ilvl w:val="0"/>
          <w:numId w:val="28"/>
        </w:numPr>
        <w:shd w:val="clear" w:color="auto" w:fill="FFFFFF"/>
        <w:tabs>
          <w:tab w:val="left" w:pos="662"/>
        </w:tabs>
        <w:autoSpaceDE w:val="0"/>
        <w:spacing w:after="0" w:line="240" w:lineRule="auto"/>
        <w:ind w:left="67" w:right="24" w:firstLine="293"/>
        <w:jc w:val="both"/>
        <w:rPr>
          <w:rFonts w:ascii="Times New Roman" w:hAnsi="Times New Roman"/>
          <w:color w:val="auto"/>
          <w:sz w:val="28"/>
          <w:szCs w:val="28"/>
        </w:rPr>
      </w:pPr>
      <w:r w:rsidRPr="00421BB5">
        <w:rPr>
          <w:rFonts w:ascii="Times New Roman" w:hAnsi="Times New Roman"/>
          <w:color w:val="auto"/>
          <w:sz w:val="28"/>
          <w:szCs w:val="28"/>
        </w:rPr>
        <w:t>обеспечение оптимальных условий для максимального использования всех сторон подготовленности (физической, тех</w:t>
      </w:r>
      <w:r w:rsidRPr="00421BB5">
        <w:rPr>
          <w:rFonts w:ascii="Times New Roman" w:hAnsi="Times New Roman"/>
          <w:color w:val="auto"/>
          <w:sz w:val="28"/>
          <w:szCs w:val="28"/>
        </w:rPr>
        <w:softHyphen/>
        <w:t>нической, тактической и психической) с целью трансформации ее в максимально возможный спортивный результат.</w:t>
      </w:r>
    </w:p>
    <w:p w:rsidR="00DC2891" w:rsidRPr="00421BB5" w:rsidRDefault="00DC2891" w:rsidP="007A3837">
      <w:pPr>
        <w:shd w:val="clear" w:color="auto" w:fill="FFFFFF"/>
        <w:spacing w:after="0" w:line="240" w:lineRule="auto"/>
        <w:ind w:left="53" w:right="34" w:firstLine="655"/>
        <w:jc w:val="both"/>
        <w:rPr>
          <w:rFonts w:ascii="Times New Roman" w:hAnsi="Times New Roman"/>
          <w:b/>
          <w:bCs/>
          <w:color w:val="auto"/>
          <w:spacing w:val="-5"/>
          <w:sz w:val="28"/>
          <w:szCs w:val="28"/>
        </w:rPr>
      </w:pPr>
      <w:r w:rsidRPr="00421BB5">
        <w:rPr>
          <w:rFonts w:ascii="Times New Roman" w:hAnsi="Times New Roman"/>
          <w:color w:val="auto"/>
          <w:sz w:val="28"/>
          <w:szCs w:val="28"/>
        </w:rPr>
        <w:t>Продолжительность</w:t>
      </w:r>
      <w:r w:rsidR="007A3837">
        <w:rPr>
          <w:rFonts w:ascii="Times New Roman" w:hAnsi="Times New Roman"/>
          <w:color w:val="auto"/>
          <w:sz w:val="28"/>
          <w:szCs w:val="28"/>
        </w:rPr>
        <w:t xml:space="preserve"> данного</w:t>
      </w:r>
      <w:r w:rsidRPr="00421BB5">
        <w:rPr>
          <w:rFonts w:ascii="Times New Roman" w:hAnsi="Times New Roman"/>
          <w:color w:val="auto"/>
          <w:sz w:val="28"/>
          <w:szCs w:val="28"/>
        </w:rPr>
        <w:t xml:space="preserve"> этапа </w:t>
      </w:r>
      <w:r w:rsidR="007A3837">
        <w:rPr>
          <w:rFonts w:ascii="Times New Roman" w:hAnsi="Times New Roman"/>
          <w:color w:val="auto"/>
          <w:sz w:val="28"/>
          <w:szCs w:val="28"/>
        </w:rPr>
        <w:t>–</w:t>
      </w:r>
      <w:r w:rsidRPr="00421BB5">
        <w:rPr>
          <w:rFonts w:ascii="Times New Roman" w:hAnsi="Times New Roman"/>
          <w:color w:val="auto"/>
          <w:sz w:val="28"/>
          <w:szCs w:val="28"/>
        </w:rPr>
        <w:t xml:space="preserve"> 6—8 не</w:t>
      </w:r>
      <w:r w:rsidRPr="00421BB5">
        <w:rPr>
          <w:rFonts w:ascii="Times New Roman" w:hAnsi="Times New Roman"/>
          <w:color w:val="auto"/>
          <w:sz w:val="28"/>
          <w:szCs w:val="28"/>
        </w:rPr>
        <w:softHyphen/>
        <w:t xml:space="preserve">дель. </w:t>
      </w:r>
    </w:p>
    <w:p w:rsidR="00DC2891" w:rsidRPr="00421BB5" w:rsidRDefault="00DC2891" w:rsidP="007A3837">
      <w:pPr>
        <w:shd w:val="clear" w:color="auto" w:fill="FFFFFF"/>
        <w:spacing w:after="0" w:line="240" w:lineRule="auto"/>
        <w:ind w:left="34" w:right="48" w:firstLine="674"/>
        <w:jc w:val="both"/>
        <w:rPr>
          <w:rFonts w:ascii="Times New Roman" w:hAnsi="Times New Roman"/>
          <w:color w:val="auto"/>
          <w:sz w:val="28"/>
          <w:szCs w:val="28"/>
        </w:rPr>
      </w:pPr>
      <w:r w:rsidRPr="00421BB5">
        <w:rPr>
          <w:rFonts w:ascii="Times New Roman" w:hAnsi="Times New Roman"/>
          <w:b/>
          <w:bCs/>
          <w:i/>
          <w:color w:val="auto"/>
          <w:spacing w:val="-5"/>
          <w:sz w:val="28"/>
          <w:szCs w:val="28"/>
        </w:rPr>
        <w:t>Переходный период.</w:t>
      </w:r>
      <w:r w:rsidRPr="00421BB5">
        <w:rPr>
          <w:rFonts w:ascii="Times New Roman" w:hAnsi="Times New Roman"/>
          <w:b/>
          <w:bCs/>
          <w:color w:val="auto"/>
          <w:spacing w:val="-5"/>
          <w:sz w:val="28"/>
          <w:szCs w:val="28"/>
        </w:rPr>
        <w:t xml:space="preserve"> </w:t>
      </w:r>
      <w:r w:rsidR="007A3837">
        <w:rPr>
          <w:rFonts w:ascii="Times New Roman" w:hAnsi="Times New Roman"/>
          <w:color w:val="auto"/>
          <w:spacing w:val="-5"/>
          <w:sz w:val="28"/>
          <w:szCs w:val="28"/>
        </w:rPr>
        <w:t>Главными</w:t>
      </w:r>
      <w:r w:rsidRPr="00421BB5">
        <w:rPr>
          <w:rFonts w:ascii="Times New Roman" w:hAnsi="Times New Roman"/>
          <w:color w:val="auto"/>
          <w:spacing w:val="-5"/>
          <w:sz w:val="28"/>
          <w:szCs w:val="28"/>
        </w:rPr>
        <w:t xml:space="preserve"> </w:t>
      </w:r>
      <w:r w:rsidR="007A3837">
        <w:rPr>
          <w:rFonts w:ascii="Times New Roman" w:hAnsi="Times New Roman"/>
          <w:color w:val="auto"/>
          <w:spacing w:val="-5"/>
          <w:sz w:val="28"/>
          <w:szCs w:val="28"/>
        </w:rPr>
        <w:t xml:space="preserve">его </w:t>
      </w:r>
      <w:r w:rsidRPr="00421BB5">
        <w:rPr>
          <w:rFonts w:ascii="Times New Roman" w:hAnsi="Times New Roman"/>
          <w:color w:val="auto"/>
          <w:spacing w:val="-5"/>
          <w:sz w:val="28"/>
          <w:szCs w:val="28"/>
        </w:rPr>
        <w:t>задачами являют</w:t>
      </w:r>
      <w:r w:rsidRPr="00421BB5">
        <w:rPr>
          <w:rFonts w:ascii="Times New Roman" w:hAnsi="Times New Roman"/>
          <w:color w:val="auto"/>
          <w:spacing w:val="-5"/>
          <w:sz w:val="28"/>
          <w:szCs w:val="28"/>
        </w:rPr>
        <w:softHyphen/>
      </w:r>
      <w:r w:rsidRPr="00421BB5">
        <w:rPr>
          <w:rFonts w:ascii="Times New Roman" w:hAnsi="Times New Roman"/>
          <w:color w:val="auto"/>
          <w:sz w:val="28"/>
          <w:szCs w:val="28"/>
        </w:rPr>
        <w:t xml:space="preserve">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w:t>
      </w:r>
      <w:r w:rsidRPr="00421BB5">
        <w:rPr>
          <w:rFonts w:ascii="Times New Roman" w:hAnsi="Times New Roman"/>
          <w:color w:val="auto"/>
          <w:sz w:val="28"/>
          <w:szCs w:val="28"/>
        </w:rPr>
        <w:lastRenderedPageBreak/>
        <w:t>уровне тренированности для обеспечения оптимальной готовности спортсмена к началу очеред</w:t>
      </w:r>
      <w:r w:rsidRPr="00421BB5">
        <w:rPr>
          <w:rFonts w:ascii="Times New Roman" w:hAnsi="Times New Roman"/>
          <w:color w:val="auto"/>
          <w:sz w:val="28"/>
          <w:szCs w:val="28"/>
        </w:rPr>
        <w:softHyphen/>
      </w:r>
      <w:r w:rsidRPr="00421BB5">
        <w:rPr>
          <w:rFonts w:ascii="Times New Roman" w:hAnsi="Times New Roman"/>
          <w:color w:val="auto"/>
          <w:spacing w:val="-1"/>
          <w:sz w:val="28"/>
          <w:szCs w:val="28"/>
        </w:rPr>
        <w:t xml:space="preserve">ного макроцикла. </w:t>
      </w:r>
    </w:p>
    <w:p w:rsidR="00DC2891" w:rsidRPr="00421BB5" w:rsidRDefault="00DC2891" w:rsidP="00824C9C">
      <w:pPr>
        <w:shd w:val="clear" w:color="auto" w:fill="FFFFFF"/>
        <w:spacing w:after="0" w:line="240" w:lineRule="auto"/>
        <w:ind w:left="14" w:right="62" w:firstLine="293"/>
        <w:jc w:val="both"/>
        <w:rPr>
          <w:rFonts w:ascii="Times New Roman" w:hAnsi="Times New Roman"/>
          <w:color w:val="auto"/>
          <w:sz w:val="28"/>
          <w:szCs w:val="28"/>
        </w:rPr>
      </w:pPr>
      <w:r w:rsidRPr="00421BB5">
        <w:rPr>
          <w:rFonts w:ascii="Times New Roman" w:hAnsi="Times New Roman"/>
          <w:color w:val="auto"/>
          <w:sz w:val="28"/>
          <w:szCs w:val="28"/>
        </w:rPr>
        <w:t xml:space="preserve">Продолжительность </w:t>
      </w:r>
      <w:r w:rsidR="007A3837">
        <w:rPr>
          <w:rFonts w:ascii="Times New Roman" w:hAnsi="Times New Roman"/>
          <w:color w:val="auto"/>
          <w:sz w:val="28"/>
          <w:szCs w:val="28"/>
        </w:rPr>
        <w:t>этого периода составляет</w:t>
      </w:r>
      <w:r w:rsidRPr="00421BB5">
        <w:rPr>
          <w:rFonts w:ascii="Times New Roman" w:hAnsi="Times New Roman"/>
          <w:color w:val="auto"/>
          <w:sz w:val="28"/>
          <w:szCs w:val="28"/>
        </w:rPr>
        <w:t xml:space="preserve"> обычно от 2 до 5 недель.</w:t>
      </w:r>
    </w:p>
    <w:p w:rsidR="00DC2891" w:rsidRPr="00421BB5" w:rsidRDefault="00DC2891" w:rsidP="00DD66AF">
      <w:pPr>
        <w:shd w:val="clear" w:color="auto" w:fill="FFFFFF"/>
        <w:spacing w:after="0" w:line="240" w:lineRule="auto"/>
        <w:ind w:left="43" w:firstLine="283"/>
        <w:jc w:val="both"/>
        <w:rPr>
          <w:rFonts w:ascii="Times New Roman" w:hAnsi="Times New Roman"/>
          <w:color w:val="auto"/>
          <w:spacing w:val="-20"/>
          <w:sz w:val="28"/>
          <w:szCs w:val="28"/>
        </w:rPr>
      </w:pPr>
    </w:p>
    <w:p w:rsidR="00DD66AF" w:rsidRDefault="00DC2891" w:rsidP="00DD66AF">
      <w:pPr>
        <w:shd w:val="clear" w:color="auto" w:fill="FFFFFF"/>
        <w:spacing w:after="0" w:line="240" w:lineRule="auto"/>
        <w:ind w:left="53" w:firstLine="655"/>
        <w:jc w:val="center"/>
        <w:rPr>
          <w:rFonts w:ascii="Times New Roman" w:hAnsi="Times New Roman"/>
          <w:b/>
          <w:bCs/>
          <w:color w:val="auto"/>
          <w:spacing w:val="-3"/>
          <w:sz w:val="28"/>
          <w:szCs w:val="28"/>
        </w:rPr>
      </w:pPr>
      <w:r w:rsidRPr="00421BB5">
        <w:rPr>
          <w:rFonts w:ascii="Times New Roman" w:hAnsi="Times New Roman"/>
          <w:b/>
          <w:bCs/>
          <w:color w:val="auto"/>
          <w:spacing w:val="-3"/>
          <w:sz w:val="28"/>
          <w:szCs w:val="28"/>
        </w:rPr>
        <w:t xml:space="preserve">11.6. </w:t>
      </w:r>
      <w:r w:rsidR="00DD66AF">
        <w:rPr>
          <w:rFonts w:ascii="Times New Roman" w:hAnsi="Times New Roman"/>
          <w:b/>
          <w:bCs/>
          <w:color w:val="auto"/>
          <w:spacing w:val="-3"/>
          <w:sz w:val="28"/>
          <w:szCs w:val="28"/>
        </w:rPr>
        <w:t>ТЕХНОЛОГИЯ ПЛАНИРОВАНИЯ В СПОРТЕ</w:t>
      </w:r>
    </w:p>
    <w:p w:rsidR="00DD66AF" w:rsidRDefault="00DD66AF" w:rsidP="00DD66AF">
      <w:pPr>
        <w:shd w:val="clear" w:color="auto" w:fill="FFFFFF"/>
        <w:spacing w:after="0" w:line="240" w:lineRule="auto"/>
        <w:ind w:left="53" w:firstLine="655"/>
        <w:jc w:val="both"/>
        <w:rPr>
          <w:rFonts w:ascii="Times New Roman" w:hAnsi="Times New Roman"/>
          <w:b/>
          <w:bCs/>
          <w:color w:val="auto"/>
          <w:spacing w:val="-3"/>
          <w:sz w:val="28"/>
          <w:szCs w:val="28"/>
        </w:rPr>
      </w:pPr>
    </w:p>
    <w:p w:rsidR="00DC2891" w:rsidRPr="00421BB5" w:rsidRDefault="00DC2891" w:rsidP="00DD66AF">
      <w:pPr>
        <w:shd w:val="clear" w:color="auto" w:fill="FFFFFF"/>
        <w:spacing w:after="0" w:line="240" w:lineRule="auto"/>
        <w:ind w:left="53" w:firstLine="655"/>
        <w:jc w:val="both"/>
        <w:rPr>
          <w:rFonts w:ascii="Times New Roman" w:hAnsi="Times New Roman"/>
          <w:color w:val="auto"/>
          <w:sz w:val="28"/>
          <w:szCs w:val="28"/>
        </w:rPr>
      </w:pPr>
      <w:r w:rsidRPr="00421BB5">
        <w:rPr>
          <w:rFonts w:ascii="Times New Roman" w:hAnsi="Times New Roman"/>
          <w:b/>
          <w:bCs/>
          <w:color w:val="auto"/>
          <w:spacing w:val="-3"/>
          <w:sz w:val="28"/>
          <w:szCs w:val="28"/>
        </w:rPr>
        <w:t xml:space="preserve">Технология планирования </w:t>
      </w:r>
      <w:r w:rsidRPr="00421BB5">
        <w:rPr>
          <w:rFonts w:ascii="Times New Roman" w:hAnsi="Times New Roman"/>
          <w:color w:val="auto"/>
          <w:spacing w:val="-3"/>
          <w:sz w:val="28"/>
          <w:szCs w:val="28"/>
        </w:rPr>
        <w:t>п</w:t>
      </w:r>
      <w:r w:rsidR="004B49F5">
        <w:rPr>
          <w:rFonts w:ascii="Times New Roman" w:hAnsi="Times New Roman"/>
          <w:color w:val="auto"/>
          <w:spacing w:val="-3"/>
          <w:sz w:val="28"/>
          <w:szCs w:val="28"/>
        </w:rPr>
        <w:t xml:space="preserve">роцесса спортивной подготовки представляет собой </w:t>
      </w:r>
      <w:r w:rsidRPr="00421BB5">
        <w:rPr>
          <w:rFonts w:ascii="Times New Roman" w:hAnsi="Times New Roman"/>
          <w:color w:val="auto"/>
          <w:sz w:val="28"/>
          <w:szCs w:val="28"/>
        </w:rPr>
        <w:t>совокупность методологических и организационно-методичес</w:t>
      </w:r>
      <w:r w:rsidRPr="00421BB5">
        <w:rPr>
          <w:rFonts w:ascii="Times New Roman" w:hAnsi="Times New Roman"/>
          <w:color w:val="auto"/>
          <w:sz w:val="28"/>
          <w:szCs w:val="28"/>
        </w:rPr>
        <w:softHyphen/>
        <w:t xml:space="preserve">ких установок, определяющих на </w:t>
      </w:r>
      <w:r w:rsidR="00CF68E9">
        <w:rPr>
          <w:rFonts w:ascii="Times New Roman" w:hAnsi="Times New Roman"/>
          <w:color w:val="auto"/>
          <w:sz w:val="28"/>
          <w:szCs w:val="28"/>
        </w:rPr>
        <w:t>определенный</w:t>
      </w:r>
      <w:r w:rsidRPr="00421BB5">
        <w:rPr>
          <w:rFonts w:ascii="Times New Roman" w:hAnsi="Times New Roman"/>
          <w:color w:val="auto"/>
          <w:sz w:val="28"/>
          <w:szCs w:val="28"/>
        </w:rPr>
        <w:t xml:space="preserve"> отрезок времени конкретные задачи, подбор, компоновку и порядок задействова</w:t>
      </w:r>
      <w:r w:rsidRPr="00421BB5">
        <w:rPr>
          <w:rFonts w:ascii="Times New Roman" w:hAnsi="Times New Roman"/>
          <w:color w:val="auto"/>
          <w:sz w:val="28"/>
          <w:szCs w:val="28"/>
        </w:rPr>
        <w:softHyphen/>
        <w:t>ния наиболее целесообразных средств, методов, организацион</w:t>
      </w:r>
      <w:r w:rsidRPr="00421BB5">
        <w:rPr>
          <w:rFonts w:ascii="Times New Roman" w:hAnsi="Times New Roman"/>
          <w:color w:val="auto"/>
          <w:sz w:val="28"/>
          <w:szCs w:val="28"/>
        </w:rPr>
        <w:softHyphen/>
        <w:t>ных форм, материально-технического обеспечения занятий, а так</w:t>
      </w:r>
      <w:r w:rsidRPr="00421BB5">
        <w:rPr>
          <w:rFonts w:ascii="Times New Roman" w:hAnsi="Times New Roman"/>
          <w:color w:val="auto"/>
          <w:sz w:val="28"/>
          <w:szCs w:val="28"/>
        </w:rPr>
        <w:softHyphen/>
        <w:t xml:space="preserve">же составление конкретной тренировочной документации. </w:t>
      </w:r>
    </w:p>
    <w:p w:rsidR="00DC2891" w:rsidRPr="00421BB5" w:rsidRDefault="00CF68E9" w:rsidP="00DD66AF">
      <w:pPr>
        <w:shd w:val="clear" w:color="auto" w:fill="FFFFFF"/>
        <w:spacing w:after="0" w:line="240" w:lineRule="auto"/>
        <w:ind w:left="67" w:right="5" w:firstLine="641"/>
        <w:jc w:val="both"/>
        <w:rPr>
          <w:rFonts w:ascii="Times New Roman" w:hAnsi="Times New Roman"/>
          <w:color w:val="auto"/>
          <w:sz w:val="28"/>
          <w:szCs w:val="28"/>
        </w:rPr>
      </w:pPr>
      <w:r>
        <w:rPr>
          <w:rFonts w:ascii="Times New Roman" w:hAnsi="Times New Roman"/>
          <w:color w:val="auto"/>
          <w:spacing w:val="-3"/>
          <w:sz w:val="28"/>
          <w:szCs w:val="28"/>
        </w:rPr>
        <w:t>Главная</w:t>
      </w:r>
      <w:r w:rsidR="00DC2891" w:rsidRPr="00421BB5">
        <w:rPr>
          <w:rFonts w:ascii="Times New Roman" w:hAnsi="Times New Roman"/>
          <w:color w:val="auto"/>
          <w:spacing w:val="-3"/>
          <w:sz w:val="28"/>
          <w:szCs w:val="28"/>
        </w:rPr>
        <w:t xml:space="preserve"> задача при разработке плана тренировки состоит в том, </w:t>
      </w:r>
      <w:r w:rsidR="00DC2891" w:rsidRPr="00421BB5">
        <w:rPr>
          <w:rFonts w:ascii="Times New Roman" w:hAnsi="Times New Roman"/>
          <w:color w:val="auto"/>
          <w:spacing w:val="-2"/>
          <w:sz w:val="28"/>
          <w:szCs w:val="28"/>
        </w:rPr>
        <w:t>чтобы с учетом уровня подготовленности спортсмена, его воз</w:t>
      </w:r>
      <w:r>
        <w:rPr>
          <w:rFonts w:ascii="Times New Roman" w:hAnsi="Times New Roman"/>
          <w:color w:val="auto"/>
          <w:spacing w:val="-2"/>
          <w:sz w:val="28"/>
          <w:szCs w:val="28"/>
        </w:rPr>
        <w:t>раста, спортивной квалификации,</w:t>
      </w:r>
      <w:r w:rsidRPr="00421BB5">
        <w:rPr>
          <w:rFonts w:ascii="Times New Roman" w:hAnsi="Times New Roman"/>
          <w:color w:val="auto"/>
          <w:sz w:val="28"/>
          <w:szCs w:val="28"/>
        </w:rPr>
        <w:t xml:space="preserve"> </w:t>
      </w:r>
      <w:r w:rsidRPr="00421BB5">
        <w:rPr>
          <w:rFonts w:ascii="Times New Roman" w:hAnsi="Times New Roman"/>
          <w:color w:val="auto"/>
          <w:spacing w:val="-1"/>
          <w:sz w:val="28"/>
          <w:szCs w:val="28"/>
        </w:rPr>
        <w:t>условий проведения учебно-тренировочного процесса</w:t>
      </w:r>
      <w:r>
        <w:rPr>
          <w:rFonts w:ascii="Times New Roman" w:hAnsi="Times New Roman"/>
          <w:color w:val="auto"/>
          <w:spacing w:val="-1"/>
          <w:sz w:val="28"/>
          <w:szCs w:val="28"/>
        </w:rPr>
        <w:t>,</w:t>
      </w:r>
      <w:r w:rsidRPr="00421BB5">
        <w:rPr>
          <w:rFonts w:ascii="Times New Roman" w:hAnsi="Times New Roman"/>
          <w:color w:val="auto"/>
          <w:spacing w:val="-1"/>
          <w:sz w:val="28"/>
          <w:szCs w:val="28"/>
        </w:rPr>
        <w:t xml:space="preserve"> </w:t>
      </w:r>
      <w:r w:rsidR="00DC2891" w:rsidRPr="00421BB5">
        <w:rPr>
          <w:rFonts w:ascii="Times New Roman" w:hAnsi="Times New Roman"/>
          <w:color w:val="auto"/>
          <w:spacing w:val="-2"/>
          <w:sz w:val="28"/>
          <w:szCs w:val="28"/>
        </w:rPr>
        <w:t xml:space="preserve">стажа занятий избранным видом спорта, </w:t>
      </w:r>
      <w:r w:rsidRPr="00421BB5">
        <w:rPr>
          <w:rFonts w:ascii="Times New Roman" w:hAnsi="Times New Roman"/>
          <w:color w:val="auto"/>
          <w:sz w:val="28"/>
          <w:szCs w:val="28"/>
        </w:rPr>
        <w:t xml:space="preserve">особенностей вида спорта, </w:t>
      </w:r>
      <w:r w:rsidR="00DC2891" w:rsidRPr="00421BB5">
        <w:rPr>
          <w:rFonts w:ascii="Times New Roman" w:hAnsi="Times New Roman"/>
          <w:color w:val="auto"/>
          <w:sz w:val="28"/>
          <w:szCs w:val="28"/>
        </w:rPr>
        <w:t>календаря спортивных соревнований</w:t>
      </w:r>
      <w:r w:rsidR="00DC2891" w:rsidRPr="00421BB5">
        <w:rPr>
          <w:rFonts w:ascii="Times New Roman" w:hAnsi="Times New Roman"/>
          <w:color w:val="auto"/>
          <w:spacing w:val="-1"/>
          <w:sz w:val="28"/>
          <w:szCs w:val="28"/>
        </w:rPr>
        <w:t xml:space="preserve"> определить показатели моделируемого состояния спортсмена в планируемый </w:t>
      </w:r>
      <w:r w:rsidR="00DC2891" w:rsidRPr="00421BB5">
        <w:rPr>
          <w:rFonts w:ascii="Times New Roman" w:hAnsi="Times New Roman"/>
          <w:color w:val="auto"/>
          <w:sz w:val="28"/>
          <w:szCs w:val="28"/>
        </w:rPr>
        <w:t>период времени, наметить оптимальную программу тренировки.</w:t>
      </w:r>
    </w:p>
    <w:p w:rsidR="00DC2891" w:rsidRPr="00421BB5" w:rsidRDefault="00CF68E9" w:rsidP="00DD66AF">
      <w:pPr>
        <w:shd w:val="clear" w:color="auto" w:fill="FFFFFF"/>
        <w:spacing w:after="0" w:line="240" w:lineRule="auto"/>
        <w:ind w:left="48" w:right="24" w:firstLine="660"/>
        <w:jc w:val="both"/>
        <w:rPr>
          <w:rFonts w:ascii="Times New Roman" w:hAnsi="Times New Roman"/>
          <w:i/>
          <w:iCs/>
          <w:color w:val="auto"/>
          <w:sz w:val="28"/>
          <w:szCs w:val="28"/>
        </w:rPr>
      </w:pPr>
      <w:r>
        <w:rPr>
          <w:rFonts w:ascii="Times New Roman" w:hAnsi="Times New Roman"/>
          <w:b/>
          <w:bCs/>
          <w:i/>
          <w:color w:val="auto"/>
          <w:spacing w:val="-8"/>
          <w:sz w:val="28"/>
          <w:szCs w:val="28"/>
        </w:rPr>
        <w:t>Документы</w:t>
      </w:r>
      <w:r w:rsidR="00DC2891" w:rsidRPr="00421BB5">
        <w:rPr>
          <w:rFonts w:ascii="Times New Roman" w:hAnsi="Times New Roman"/>
          <w:b/>
          <w:bCs/>
          <w:i/>
          <w:color w:val="auto"/>
          <w:spacing w:val="-8"/>
          <w:sz w:val="28"/>
          <w:szCs w:val="28"/>
        </w:rPr>
        <w:t xml:space="preserve"> перспективного планирования</w:t>
      </w:r>
      <w:r w:rsidR="00DC2891" w:rsidRPr="00421BB5">
        <w:rPr>
          <w:rFonts w:ascii="Times New Roman" w:hAnsi="Times New Roman"/>
          <w:color w:val="auto"/>
          <w:spacing w:val="-8"/>
          <w:sz w:val="28"/>
          <w:szCs w:val="28"/>
        </w:rPr>
        <w:t>:</w:t>
      </w:r>
    </w:p>
    <w:p w:rsidR="00DC2891" w:rsidRPr="00421BB5" w:rsidRDefault="00DC2891" w:rsidP="00CF68E9">
      <w:pPr>
        <w:shd w:val="clear" w:color="auto" w:fill="FFFFFF"/>
        <w:spacing w:after="0" w:line="240" w:lineRule="auto"/>
        <w:ind w:left="38" w:right="34" w:firstLine="670"/>
        <w:jc w:val="both"/>
        <w:rPr>
          <w:rFonts w:ascii="Times New Roman" w:hAnsi="Times New Roman"/>
          <w:color w:val="auto"/>
          <w:sz w:val="28"/>
          <w:szCs w:val="28"/>
        </w:rPr>
      </w:pPr>
      <w:r w:rsidRPr="00421BB5">
        <w:rPr>
          <w:rFonts w:ascii="Times New Roman" w:hAnsi="Times New Roman"/>
          <w:i/>
          <w:iCs/>
          <w:color w:val="auto"/>
          <w:sz w:val="28"/>
          <w:szCs w:val="28"/>
        </w:rPr>
        <w:t>Учебный план</w:t>
      </w:r>
      <w:r w:rsidR="00CF68E9">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CF68E9">
        <w:rPr>
          <w:rFonts w:ascii="Times New Roman" w:hAnsi="Times New Roman"/>
          <w:color w:val="auto"/>
          <w:sz w:val="28"/>
          <w:szCs w:val="28"/>
        </w:rPr>
        <w:t>Он о</w:t>
      </w:r>
      <w:r w:rsidRPr="00421BB5">
        <w:rPr>
          <w:rFonts w:ascii="Times New Roman" w:hAnsi="Times New Roman"/>
          <w:color w:val="auto"/>
          <w:sz w:val="28"/>
          <w:szCs w:val="28"/>
        </w:rPr>
        <w:t xml:space="preserve">пределяет </w:t>
      </w:r>
      <w:r w:rsidR="00CF68E9">
        <w:rPr>
          <w:rFonts w:ascii="Times New Roman" w:hAnsi="Times New Roman"/>
          <w:color w:val="auto"/>
          <w:sz w:val="28"/>
          <w:szCs w:val="28"/>
        </w:rPr>
        <w:t>главное направление и продолжи</w:t>
      </w:r>
      <w:r w:rsidRPr="00421BB5">
        <w:rPr>
          <w:rFonts w:ascii="Times New Roman" w:hAnsi="Times New Roman"/>
          <w:color w:val="auto"/>
          <w:sz w:val="28"/>
          <w:szCs w:val="28"/>
        </w:rPr>
        <w:t xml:space="preserve">тельность учебной работы для </w:t>
      </w:r>
      <w:r w:rsidR="00CF68E9">
        <w:rPr>
          <w:rFonts w:ascii="Times New Roman" w:hAnsi="Times New Roman"/>
          <w:color w:val="auto"/>
          <w:sz w:val="28"/>
          <w:szCs w:val="28"/>
        </w:rPr>
        <w:t>какого-либо контингента занимающихся. Учебный план</w:t>
      </w:r>
      <w:r w:rsidRPr="00421BB5">
        <w:rPr>
          <w:rFonts w:ascii="Times New Roman" w:hAnsi="Times New Roman"/>
          <w:color w:val="auto"/>
          <w:sz w:val="28"/>
          <w:szCs w:val="28"/>
        </w:rPr>
        <w:t xml:space="preserve"> предусматривает последовательность прохождения материала, </w:t>
      </w:r>
      <w:r w:rsidR="00CF68E9" w:rsidRPr="00421BB5">
        <w:rPr>
          <w:rFonts w:ascii="Times New Roman" w:hAnsi="Times New Roman"/>
          <w:color w:val="auto"/>
          <w:sz w:val="28"/>
          <w:szCs w:val="28"/>
        </w:rPr>
        <w:t>объем часов по каж</w:t>
      </w:r>
      <w:r w:rsidR="00CF68E9" w:rsidRPr="00421BB5">
        <w:rPr>
          <w:rFonts w:ascii="Times New Roman" w:hAnsi="Times New Roman"/>
          <w:color w:val="auto"/>
          <w:sz w:val="28"/>
          <w:szCs w:val="28"/>
        </w:rPr>
        <w:softHyphen/>
        <w:t>дому разделу,</w:t>
      </w:r>
      <w:r w:rsidR="00CF68E9">
        <w:rPr>
          <w:rFonts w:ascii="Times New Roman" w:hAnsi="Times New Roman"/>
          <w:color w:val="auto"/>
          <w:sz w:val="28"/>
          <w:szCs w:val="28"/>
        </w:rPr>
        <w:t xml:space="preserve"> </w:t>
      </w:r>
      <w:r w:rsidRPr="00421BB5">
        <w:rPr>
          <w:rFonts w:ascii="Times New Roman" w:hAnsi="Times New Roman"/>
          <w:color w:val="auto"/>
          <w:sz w:val="28"/>
          <w:szCs w:val="28"/>
        </w:rPr>
        <w:t>содержание основных разделов, длительность каждого занятия.</w:t>
      </w:r>
    </w:p>
    <w:p w:rsidR="00DC2891" w:rsidRPr="00421BB5" w:rsidRDefault="00DC2891" w:rsidP="00CF68E9">
      <w:pPr>
        <w:shd w:val="clear" w:color="auto" w:fill="FFFFFF"/>
        <w:spacing w:after="0" w:line="240" w:lineRule="auto"/>
        <w:ind w:left="38" w:right="43" w:firstLine="670"/>
        <w:jc w:val="both"/>
        <w:rPr>
          <w:rFonts w:ascii="Times New Roman" w:hAnsi="Times New Roman"/>
          <w:color w:val="auto"/>
          <w:sz w:val="28"/>
          <w:szCs w:val="28"/>
        </w:rPr>
      </w:pPr>
      <w:r w:rsidRPr="00421BB5">
        <w:rPr>
          <w:rFonts w:ascii="Times New Roman" w:hAnsi="Times New Roman"/>
          <w:i/>
          <w:iCs/>
          <w:color w:val="auto"/>
          <w:sz w:val="28"/>
          <w:szCs w:val="28"/>
        </w:rPr>
        <w:t xml:space="preserve">Учебная программа </w:t>
      </w:r>
      <w:r w:rsidR="00CF68E9">
        <w:rPr>
          <w:rFonts w:ascii="Times New Roman" w:hAnsi="Times New Roman"/>
          <w:color w:val="auto"/>
          <w:sz w:val="28"/>
          <w:szCs w:val="28"/>
        </w:rPr>
        <w:t>готовится</w:t>
      </w:r>
      <w:r w:rsidRPr="00421BB5">
        <w:rPr>
          <w:rFonts w:ascii="Times New Roman" w:hAnsi="Times New Roman"/>
          <w:color w:val="auto"/>
          <w:sz w:val="28"/>
          <w:szCs w:val="28"/>
        </w:rPr>
        <w:t xml:space="preserve"> на основе учебного плана и определяет объем знаний, умений и навыков, которые должны быть освоены занимающимися. В </w:t>
      </w:r>
      <w:r w:rsidR="00CF68E9">
        <w:rPr>
          <w:rFonts w:ascii="Times New Roman" w:hAnsi="Times New Roman"/>
          <w:color w:val="auto"/>
          <w:sz w:val="28"/>
          <w:szCs w:val="28"/>
        </w:rPr>
        <w:t>нет</w:t>
      </w:r>
      <w:r w:rsidRPr="00421BB5">
        <w:rPr>
          <w:rFonts w:ascii="Times New Roman" w:hAnsi="Times New Roman"/>
          <w:color w:val="auto"/>
          <w:sz w:val="28"/>
          <w:szCs w:val="28"/>
        </w:rPr>
        <w:t xml:space="preserve"> раскрываются фор</w:t>
      </w:r>
      <w:r w:rsidRPr="00421BB5">
        <w:rPr>
          <w:rFonts w:ascii="Times New Roman" w:hAnsi="Times New Roman"/>
          <w:color w:val="auto"/>
          <w:sz w:val="28"/>
          <w:szCs w:val="28"/>
        </w:rPr>
        <w:softHyphen/>
        <w:t>мы и методы педагогической работы, дается основное содержа</w:t>
      </w:r>
      <w:r w:rsidRPr="00421BB5">
        <w:rPr>
          <w:rFonts w:ascii="Times New Roman" w:hAnsi="Times New Roman"/>
          <w:color w:val="auto"/>
          <w:sz w:val="28"/>
          <w:szCs w:val="28"/>
        </w:rPr>
        <w:softHyphen/>
        <w:t>ние учебного материала по теории и практике для определенного контингента занимающихся.</w:t>
      </w:r>
    </w:p>
    <w:p w:rsidR="00DC2891" w:rsidRPr="00421BB5" w:rsidRDefault="00DC2891" w:rsidP="00CF68E9">
      <w:pPr>
        <w:shd w:val="clear" w:color="auto" w:fill="FFFFFF"/>
        <w:spacing w:after="0" w:line="240" w:lineRule="auto"/>
        <w:ind w:left="14" w:right="62" w:firstLine="694"/>
        <w:jc w:val="both"/>
        <w:rPr>
          <w:rFonts w:ascii="Times New Roman" w:hAnsi="Times New Roman"/>
          <w:i/>
          <w:iCs/>
          <w:color w:val="auto"/>
          <w:spacing w:val="-4"/>
          <w:sz w:val="28"/>
          <w:szCs w:val="28"/>
        </w:rPr>
      </w:pPr>
      <w:r w:rsidRPr="00421BB5">
        <w:rPr>
          <w:rFonts w:ascii="Times New Roman" w:hAnsi="Times New Roman"/>
          <w:color w:val="auto"/>
          <w:sz w:val="28"/>
          <w:szCs w:val="28"/>
        </w:rPr>
        <w:t>Программа</w:t>
      </w:r>
      <w:r w:rsidR="00CF68E9">
        <w:rPr>
          <w:rFonts w:ascii="Times New Roman" w:hAnsi="Times New Roman"/>
          <w:color w:val="auto"/>
          <w:sz w:val="28"/>
          <w:szCs w:val="28"/>
        </w:rPr>
        <w:t xml:space="preserve"> в большинстве случаев </w:t>
      </w:r>
      <w:r w:rsidRPr="00421BB5">
        <w:rPr>
          <w:rFonts w:ascii="Times New Roman" w:hAnsi="Times New Roman"/>
          <w:color w:val="auto"/>
          <w:sz w:val="28"/>
          <w:szCs w:val="28"/>
        </w:rPr>
        <w:t>состоит из следующих разделов: 1) объяснительной записки; 2) изложения программного матери</w:t>
      </w:r>
      <w:r w:rsidRPr="00421BB5">
        <w:rPr>
          <w:rFonts w:ascii="Times New Roman" w:hAnsi="Times New Roman"/>
          <w:color w:val="auto"/>
          <w:sz w:val="28"/>
          <w:szCs w:val="28"/>
        </w:rPr>
        <w:softHyphen/>
      </w:r>
      <w:r w:rsidRPr="00421BB5">
        <w:rPr>
          <w:rFonts w:ascii="Times New Roman" w:hAnsi="Times New Roman"/>
          <w:color w:val="auto"/>
          <w:spacing w:val="-3"/>
          <w:sz w:val="28"/>
          <w:szCs w:val="28"/>
        </w:rPr>
        <w:t>ала; 3) контрольных нормативов и учебных требований; 4) рекомен</w:t>
      </w:r>
      <w:r w:rsidRPr="00421BB5">
        <w:rPr>
          <w:rFonts w:ascii="Times New Roman" w:hAnsi="Times New Roman"/>
          <w:color w:val="auto"/>
          <w:spacing w:val="-3"/>
          <w:sz w:val="28"/>
          <w:szCs w:val="28"/>
        </w:rPr>
        <w:softHyphen/>
      </w:r>
      <w:r w:rsidRPr="00421BB5">
        <w:rPr>
          <w:rFonts w:ascii="Times New Roman" w:hAnsi="Times New Roman"/>
          <w:color w:val="auto"/>
          <w:sz w:val="28"/>
          <w:szCs w:val="28"/>
        </w:rPr>
        <w:t>дуемых учебных пособий.</w:t>
      </w:r>
    </w:p>
    <w:p w:rsidR="00DC2891" w:rsidRPr="00421BB5" w:rsidRDefault="00DC2891" w:rsidP="00CF68E9">
      <w:pPr>
        <w:shd w:val="clear" w:color="auto" w:fill="FFFFFF"/>
        <w:spacing w:after="0" w:line="240" w:lineRule="auto"/>
        <w:ind w:right="62" w:firstLine="708"/>
        <w:jc w:val="both"/>
        <w:rPr>
          <w:rFonts w:ascii="Times New Roman" w:hAnsi="Times New Roman"/>
          <w:color w:val="auto"/>
          <w:spacing w:val="-12"/>
          <w:sz w:val="28"/>
          <w:szCs w:val="28"/>
        </w:rPr>
      </w:pPr>
      <w:r w:rsidRPr="00421BB5">
        <w:rPr>
          <w:rFonts w:ascii="Times New Roman" w:hAnsi="Times New Roman"/>
          <w:i/>
          <w:iCs/>
          <w:color w:val="auto"/>
          <w:spacing w:val="-4"/>
          <w:sz w:val="28"/>
          <w:szCs w:val="28"/>
        </w:rPr>
        <w:t xml:space="preserve">Многолетний (перспективный) план подготовки спортсменов </w:t>
      </w:r>
      <w:r w:rsidRPr="00421BB5">
        <w:rPr>
          <w:rFonts w:ascii="Times New Roman" w:hAnsi="Times New Roman"/>
          <w:color w:val="auto"/>
          <w:spacing w:val="-4"/>
          <w:sz w:val="28"/>
          <w:szCs w:val="28"/>
        </w:rPr>
        <w:t>(ко</w:t>
      </w:r>
      <w:r w:rsidRPr="00421BB5">
        <w:rPr>
          <w:rFonts w:ascii="Times New Roman" w:hAnsi="Times New Roman"/>
          <w:color w:val="auto"/>
          <w:spacing w:val="-4"/>
          <w:sz w:val="28"/>
          <w:szCs w:val="28"/>
        </w:rPr>
        <w:softHyphen/>
      </w:r>
      <w:r w:rsidRPr="00421BB5">
        <w:rPr>
          <w:rFonts w:ascii="Times New Roman" w:hAnsi="Times New Roman"/>
          <w:color w:val="auto"/>
          <w:sz w:val="28"/>
          <w:szCs w:val="28"/>
        </w:rPr>
        <w:t>мандный и индивидуальный). Для спортсменов младшего возра</w:t>
      </w:r>
      <w:r w:rsidRPr="00421BB5">
        <w:rPr>
          <w:rFonts w:ascii="Times New Roman" w:hAnsi="Times New Roman"/>
          <w:color w:val="auto"/>
          <w:sz w:val="28"/>
          <w:szCs w:val="28"/>
        </w:rPr>
        <w:softHyphen/>
        <w:t>ста составляют групповые пе</w:t>
      </w:r>
      <w:r w:rsidR="0063175D">
        <w:rPr>
          <w:rFonts w:ascii="Times New Roman" w:hAnsi="Times New Roman"/>
          <w:color w:val="auto"/>
          <w:sz w:val="28"/>
          <w:szCs w:val="28"/>
        </w:rPr>
        <w:t>рспективные планы на 2—3 года, а д</w:t>
      </w:r>
      <w:r w:rsidRPr="00421BB5">
        <w:rPr>
          <w:rFonts w:ascii="Times New Roman" w:hAnsi="Times New Roman"/>
          <w:color w:val="auto"/>
          <w:sz w:val="28"/>
          <w:szCs w:val="28"/>
        </w:rPr>
        <w:t xml:space="preserve">ля квалифицированных спортсменов </w:t>
      </w:r>
      <w:r w:rsidR="0063175D">
        <w:rPr>
          <w:rFonts w:ascii="Times New Roman" w:hAnsi="Times New Roman"/>
          <w:color w:val="auto"/>
          <w:sz w:val="28"/>
          <w:szCs w:val="28"/>
        </w:rPr>
        <w:t>–</w:t>
      </w:r>
      <w:r w:rsidRPr="00421BB5">
        <w:rPr>
          <w:rFonts w:ascii="Times New Roman" w:hAnsi="Times New Roman"/>
          <w:color w:val="auto"/>
          <w:sz w:val="28"/>
          <w:szCs w:val="28"/>
        </w:rPr>
        <w:t xml:space="preserve"> групповые, и индивидуальные планы на 4 и 8 лет.</w:t>
      </w:r>
    </w:p>
    <w:p w:rsidR="00DC2891" w:rsidRPr="00421BB5" w:rsidRDefault="00DC2891" w:rsidP="00DD66AF">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В перспективный план должны </w:t>
      </w:r>
      <w:r w:rsidR="0063175D">
        <w:rPr>
          <w:rFonts w:ascii="Times New Roman" w:hAnsi="Times New Roman"/>
          <w:color w:val="auto"/>
          <w:sz w:val="28"/>
          <w:szCs w:val="28"/>
        </w:rPr>
        <w:t>включаться</w:t>
      </w:r>
      <w:r w:rsidRPr="00421BB5">
        <w:rPr>
          <w:rFonts w:ascii="Times New Roman" w:hAnsi="Times New Roman"/>
          <w:color w:val="auto"/>
          <w:sz w:val="28"/>
          <w:szCs w:val="28"/>
        </w:rPr>
        <w:t xml:space="preserve"> основные показатели (без излишней детализации). </w:t>
      </w:r>
      <w:r w:rsidR="0063175D">
        <w:rPr>
          <w:rFonts w:ascii="Times New Roman" w:hAnsi="Times New Roman"/>
          <w:color w:val="auto"/>
          <w:sz w:val="28"/>
          <w:szCs w:val="28"/>
        </w:rPr>
        <w:t>Главное</w:t>
      </w:r>
      <w:r w:rsidRPr="00421BB5">
        <w:rPr>
          <w:rFonts w:ascii="Times New Roman" w:hAnsi="Times New Roman"/>
          <w:color w:val="auto"/>
          <w:sz w:val="28"/>
          <w:szCs w:val="28"/>
        </w:rPr>
        <w:t xml:space="preserve"> его содержание: краткая характеристика занимающихся; цель и задачи подготовки по годам, структура макроциклов, основная направленность тренировочного процесса по годам, главные </w:t>
      </w:r>
      <w:r w:rsidRPr="00421BB5">
        <w:rPr>
          <w:rFonts w:ascii="Times New Roman" w:hAnsi="Times New Roman"/>
          <w:color w:val="auto"/>
          <w:sz w:val="28"/>
          <w:szCs w:val="28"/>
        </w:rPr>
        <w:lastRenderedPageBreak/>
        <w:t>соревнования, нормативы по годам, параметры тренировочной нагрузки, сроки контроля, график учебно-тренировочных сборов и места занятий.</w:t>
      </w:r>
    </w:p>
    <w:p w:rsidR="00DC2891" w:rsidRPr="00421BB5" w:rsidRDefault="00DC2891" w:rsidP="00DD66AF">
      <w:pPr>
        <w:shd w:val="clear" w:color="auto" w:fill="FFFFFF"/>
        <w:spacing w:after="0" w:line="240" w:lineRule="auto"/>
        <w:ind w:right="-1" w:firstLine="734"/>
        <w:jc w:val="both"/>
        <w:rPr>
          <w:rFonts w:ascii="Times New Roman" w:hAnsi="Times New Roman"/>
          <w:color w:val="auto"/>
          <w:sz w:val="28"/>
          <w:szCs w:val="28"/>
        </w:rPr>
      </w:pPr>
      <w:r w:rsidRPr="00421BB5">
        <w:rPr>
          <w:rFonts w:ascii="Times New Roman" w:hAnsi="Times New Roman"/>
          <w:color w:val="auto"/>
          <w:sz w:val="28"/>
          <w:szCs w:val="28"/>
        </w:rPr>
        <w:t xml:space="preserve">К </w:t>
      </w:r>
      <w:r w:rsidRPr="00421BB5">
        <w:rPr>
          <w:rFonts w:ascii="Times New Roman" w:hAnsi="Times New Roman"/>
          <w:b/>
          <w:i/>
          <w:color w:val="auto"/>
          <w:sz w:val="28"/>
          <w:szCs w:val="28"/>
        </w:rPr>
        <w:t>документам текущего планирования</w:t>
      </w:r>
      <w:r w:rsidRPr="00421BB5">
        <w:rPr>
          <w:rFonts w:ascii="Times New Roman" w:hAnsi="Times New Roman"/>
          <w:color w:val="auto"/>
          <w:sz w:val="28"/>
          <w:szCs w:val="28"/>
        </w:rPr>
        <w:t xml:space="preserve"> относят</w:t>
      </w:r>
      <w:r w:rsidR="0063175D">
        <w:rPr>
          <w:rFonts w:ascii="Times New Roman" w:hAnsi="Times New Roman"/>
          <w:color w:val="auto"/>
          <w:sz w:val="28"/>
          <w:szCs w:val="28"/>
        </w:rPr>
        <w:t>ся</w:t>
      </w:r>
      <w:r w:rsidRPr="00421BB5">
        <w:rPr>
          <w:rFonts w:ascii="Times New Roman" w:hAnsi="Times New Roman"/>
          <w:color w:val="auto"/>
          <w:sz w:val="28"/>
          <w:szCs w:val="28"/>
        </w:rPr>
        <w:t>:</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План-график годичного цикла</w:t>
      </w:r>
      <w:r w:rsidRPr="00421BB5">
        <w:rPr>
          <w:rFonts w:ascii="Times New Roman" w:hAnsi="Times New Roman"/>
          <w:color w:val="auto"/>
          <w:sz w:val="28"/>
          <w:szCs w:val="28"/>
        </w:rPr>
        <w:t xml:space="preserve"> спортивной тренировки</w:t>
      </w:r>
      <w:r w:rsidR="0063175D">
        <w:rPr>
          <w:rFonts w:ascii="Times New Roman" w:hAnsi="Times New Roman"/>
          <w:color w:val="auto"/>
          <w:sz w:val="28"/>
          <w:szCs w:val="28"/>
        </w:rPr>
        <w:t>. Он</w:t>
      </w:r>
      <w:r w:rsidRPr="00421BB5">
        <w:rPr>
          <w:rFonts w:ascii="Times New Roman" w:hAnsi="Times New Roman"/>
          <w:color w:val="auto"/>
          <w:sz w:val="28"/>
          <w:szCs w:val="28"/>
        </w:rPr>
        <w:t xml:space="preserve"> определяет содержание работы на учебно-тренировочный год, методическую последовательность прохождения цикла тренировки, количество часов на каждый раздел работы и распределение времени на прохождение материала разделов по неделям в течение года.</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Годичный план подготовки</w:t>
      </w:r>
      <w:r w:rsidR="0063175D">
        <w:rPr>
          <w:rFonts w:ascii="Times New Roman" w:hAnsi="Times New Roman"/>
          <w:i/>
          <w:color w:val="auto"/>
          <w:sz w:val="28"/>
          <w:szCs w:val="28"/>
        </w:rPr>
        <w:t>.</w:t>
      </w:r>
      <w:r w:rsidRPr="00421BB5">
        <w:rPr>
          <w:rFonts w:ascii="Times New Roman" w:hAnsi="Times New Roman"/>
          <w:i/>
          <w:color w:val="auto"/>
          <w:sz w:val="28"/>
          <w:szCs w:val="28"/>
        </w:rPr>
        <w:t xml:space="preserve"> </w:t>
      </w:r>
      <w:r w:rsidR="0063175D">
        <w:rPr>
          <w:rFonts w:ascii="Times New Roman" w:hAnsi="Times New Roman"/>
          <w:color w:val="auto"/>
          <w:sz w:val="28"/>
          <w:szCs w:val="28"/>
        </w:rPr>
        <w:t>Он с</w:t>
      </w:r>
      <w:r w:rsidRPr="00421BB5">
        <w:rPr>
          <w:rFonts w:ascii="Times New Roman" w:hAnsi="Times New Roman"/>
          <w:color w:val="auto"/>
          <w:sz w:val="28"/>
          <w:szCs w:val="28"/>
        </w:rPr>
        <w:t>остоит из разделов: характеристика группы занимающихся, задачи и средства тренировки, их распределение по отводимому времени, объем нагрузок, распределение соревнований, тренировок, контрольные нормативы, спортивные результаты.</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b/>
          <w:i/>
          <w:color w:val="auto"/>
          <w:sz w:val="28"/>
          <w:szCs w:val="28"/>
        </w:rPr>
        <w:t>Оперативное планирование</w:t>
      </w:r>
      <w:r w:rsidRPr="00421BB5">
        <w:rPr>
          <w:rFonts w:ascii="Times New Roman" w:hAnsi="Times New Roman"/>
          <w:color w:val="auto"/>
          <w:sz w:val="28"/>
          <w:szCs w:val="28"/>
        </w:rPr>
        <w:t xml:space="preserve"> включает в себя:</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Рабочий план</w:t>
      </w:r>
      <w:r w:rsidR="0063175D">
        <w:rPr>
          <w:rFonts w:ascii="Times New Roman" w:hAnsi="Times New Roman"/>
          <w:color w:val="auto"/>
          <w:sz w:val="28"/>
          <w:szCs w:val="28"/>
        </w:rPr>
        <w:t>. В</w:t>
      </w:r>
      <w:r w:rsidRPr="00421BB5">
        <w:rPr>
          <w:rFonts w:ascii="Times New Roman" w:hAnsi="Times New Roman"/>
          <w:color w:val="auto"/>
          <w:sz w:val="28"/>
          <w:szCs w:val="28"/>
        </w:rPr>
        <w:t xml:space="preserve"> </w:t>
      </w:r>
      <w:r w:rsidR="0063175D">
        <w:rPr>
          <w:rFonts w:ascii="Times New Roman" w:hAnsi="Times New Roman"/>
          <w:color w:val="auto"/>
          <w:sz w:val="28"/>
          <w:szCs w:val="28"/>
        </w:rPr>
        <w:t>нем</w:t>
      </w:r>
      <w:r w:rsidRPr="00421BB5">
        <w:rPr>
          <w:rFonts w:ascii="Times New Roman" w:hAnsi="Times New Roman"/>
          <w:color w:val="auto"/>
          <w:sz w:val="28"/>
          <w:szCs w:val="28"/>
        </w:rPr>
        <w:t xml:space="preserve"> планируется методика обучения, излагается теоретический и практический материал каждого занятия.</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color w:val="auto"/>
          <w:sz w:val="28"/>
          <w:szCs w:val="28"/>
        </w:rPr>
        <w:t xml:space="preserve">В </w:t>
      </w:r>
      <w:r w:rsidRPr="00421BB5">
        <w:rPr>
          <w:rFonts w:ascii="Times New Roman" w:hAnsi="Times New Roman"/>
          <w:i/>
          <w:color w:val="auto"/>
          <w:sz w:val="28"/>
          <w:szCs w:val="28"/>
        </w:rPr>
        <w:t>план-конспекте</w:t>
      </w:r>
      <w:r w:rsidRPr="00421BB5">
        <w:rPr>
          <w:rFonts w:ascii="Times New Roman" w:hAnsi="Times New Roman"/>
          <w:color w:val="auto"/>
          <w:sz w:val="28"/>
          <w:szCs w:val="28"/>
        </w:rPr>
        <w:t xml:space="preserve"> тренировочного занятия</w:t>
      </w:r>
      <w:r w:rsidR="0063175D">
        <w:rPr>
          <w:rFonts w:ascii="Times New Roman" w:hAnsi="Times New Roman"/>
          <w:color w:val="auto"/>
          <w:sz w:val="28"/>
          <w:szCs w:val="28"/>
        </w:rPr>
        <w:t>. В нем</w:t>
      </w:r>
      <w:r w:rsidRPr="00421BB5">
        <w:rPr>
          <w:rFonts w:ascii="Times New Roman" w:hAnsi="Times New Roman"/>
          <w:color w:val="auto"/>
          <w:sz w:val="28"/>
          <w:szCs w:val="28"/>
        </w:rPr>
        <w:t xml:space="preserve"> детально определяются задачи, содержание и средства каждой части занятия, дозировка упражнений и организационно-методические указания.</w:t>
      </w:r>
    </w:p>
    <w:p w:rsidR="00DC2891" w:rsidRPr="00421BB5" w:rsidRDefault="00DC2891" w:rsidP="00DD66AF">
      <w:pPr>
        <w:shd w:val="clear" w:color="auto" w:fill="FFFFFF"/>
        <w:spacing w:after="0" w:line="240" w:lineRule="auto"/>
        <w:ind w:right="-1" w:firstLine="708"/>
        <w:jc w:val="both"/>
        <w:rPr>
          <w:rFonts w:ascii="Times New Roman" w:hAnsi="Times New Roman"/>
          <w:color w:val="auto"/>
          <w:sz w:val="28"/>
          <w:szCs w:val="28"/>
        </w:rPr>
      </w:pPr>
      <w:r w:rsidRPr="00421BB5">
        <w:rPr>
          <w:rFonts w:ascii="Times New Roman" w:hAnsi="Times New Roman"/>
          <w:i/>
          <w:color w:val="auto"/>
          <w:sz w:val="28"/>
          <w:szCs w:val="28"/>
        </w:rPr>
        <w:t>План подготовки к отдельным соревнованиям</w:t>
      </w:r>
      <w:r w:rsidRPr="00421BB5">
        <w:rPr>
          <w:rFonts w:ascii="Times New Roman" w:hAnsi="Times New Roman"/>
          <w:color w:val="auto"/>
          <w:sz w:val="28"/>
          <w:szCs w:val="28"/>
        </w:rPr>
        <w:t xml:space="preserve"> включает: данные о спортсмене или команде, целевые установки, параметры нагрузки, тренировочные и воспитательно-методические указания, сроки соревнований, контрольных тестирований, медицинских обследований.</w:t>
      </w:r>
    </w:p>
    <w:p w:rsidR="00DC2891" w:rsidRPr="00421BB5" w:rsidRDefault="00DC2891" w:rsidP="00DD66AF">
      <w:pPr>
        <w:shd w:val="clear" w:color="auto" w:fill="FFFFFF"/>
        <w:spacing w:after="0" w:line="240" w:lineRule="auto"/>
        <w:ind w:left="1963" w:right="518" w:hanging="1229"/>
        <w:rPr>
          <w:rFonts w:ascii="Times New Roman" w:hAnsi="Times New Roman"/>
          <w:color w:val="auto"/>
          <w:sz w:val="28"/>
          <w:szCs w:val="28"/>
        </w:rPr>
      </w:pPr>
    </w:p>
    <w:p w:rsidR="00DD66AF" w:rsidRPr="00421BB5" w:rsidRDefault="00DC2891" w:rsidP="00635AE1">
      <w:pPr>
        <w:shd w:val="clear" w:color="auto" w:fill="FFFFFF"/>
        <w:spacing w:after="0" w:line="240" w:lineRule="auto"/>
        <w:ind w:left="1963" w:right="518" w:hanging="1229"/>
        <w:jc w:val="center"/>
        <w:rPr>
          <w:rFonts w:ascii="Times New Roman" w:hAnsi="Times New Roman"/>
          <w:b/>
          <w:color w:val="auto"/>
          <w:sz w:val="28"/>
          <w:szCs w:val="28"/>
        </w:rPr>
      </w:pPr>
      <w:r w:rsidRPr="00421BB5">
        <w:rPr>
          <w:rFonts w:ascii="Times New Roman" w:hAnsi="Times New Roman"/>
          <w:b/>
          <w:color w:val="auto"/>
          <w:spacing w:val="-9"/>
          <w:sz w:val="28"/>
          <w:szCs w:val="28"/>
        </w:rPr>
        <w:t xml:space="preserve">Планирование спортивной подготовки </w:t>
      </w:r>
      <w:r w:rsidRPr="00421BB5">
        <w:rPr>
          <w:rFonts w:ascii="Times New Roman" w:hAnsi="Times New Roman"/>
          <w:b/>
          <w:color w:val="auto"/>
          <w:sz w:val="28"/>
          <w:szCs w:val="28"/>
        </w:rPr>
        <w:t>в многолетних циклах</w:t>
      </w:r>
    </w:p>
    <w:p w:rsidR="00DC2891" w:rsidRPr="00421BB5" w:rsidRDefault="00635AE1" w:rsidP="00635AE1">
      <w:pPr>
        <w:shd w:val="clear" w:color="auto" w:fill="FFFFFF"/>
        <w:spacing w:after="0" w:line="240" w:lineRule="auto"/>
        <w:ind w:left="5" w:firstLine="703"/>
        <w:jc w:val="both"/>
        <w:rPr>
          <w:rFonts w:ascii="Times New Roman" w:hAnsi="Times New Roman"/>
          <w:color w:val="auto"/>
          <w:spacing w:val="-6"/>
          <w:sz w:val="28"/>
          <w:szCs w:val="28"/>
        </w:rPr>
      </w:pPr>
      <w:r>
        <w:rPr>
          <w:rFonts w:ascii="Times New Roman" w:hAnsi="Times New Roman"/>
          <w:color w:val="auto"/>
          <w:sz w:val="28"/>
          <w:szCs w:val="28"/>
        </w:rPr>
        <w:t>Д</w:t>
      </w:r>
      <w:r w:rsidRPr="00421BB5">
        <w:rPr>
          <w:rFonts w:ascii="Times New Roman" w:hAnsi="Times New Roman"/>
          <w:color w:val="auto"/>
          <w:sz w:val="28"/>
          <w:szCs w:val="28"/>
        </w:rPr>
        <w:t>ля составления многолетних (перспек</w:t>
      </w:r>
      <w:r w:rsidRPr="00421BB5">
        <w:rPr>
          <w:rFonts w:ascii="Times New Roman" w:hAnsi="Times New Roman"/>
          <w:color w:val="auto"/>
          <w:sz w:val="28"/>
          <w:szCs w:val="28"/>
        </w:rPr>
        <w:softHyphen/>
        <w:t>тивных) планов</w:t>
      </w:r>
      <w:r>
        <w:rPr>
          <w:rFonts w:ascii="Times New Roman" w:hAnsi="Times New Roman"/>
          <w:color w:val="auto"/>
          <w:sz w:val="28"/>
          <w:szCs w:val="28"/>
        </w:rPr>
        <w:t xml:space="preserve"> и</w:t>
      </w:r>
      <w:r w:rsidR="00DC2891" w:rsidRPr="00421BB5">
        <w:rPr>
          <w:rFonts w:ascii="Times New Roman" w:hAnsi="Times New Roman"/>
          <w:color w:val="auto"/>
          <w:sz w:val="28"/>
          <w:szCs w:val="28"/>
        </w:rPr>
        <w:t xml:space="preserve">сходными данными являются оптимальный возраст для достижения наивысших результатов, продолжительность подготовки для их достижения, </w:t>
      </w:r>
      <w:r w:rsidRPr="00421BB5">
        <w:rPr>
          <w:rFonts w:ascii="Times New Roman" w:hAnsi="Times New Roman"/>
          <w:color w:val="auto"/>
          <w:sz w:val="28"/>
          <w:szCs w:val="28"/>
        </w:rPr>
        <w:t>индивидуальные особенности спортсменов,</w:t>
      </w:r>
      <w:r>
        <w:rPr>
          <w:rFonts w:ascii="Times New Roman" w:hAnsi="Times New Roman"/>
          <w:color w:val="auto"/>
          <w:sz w:val="28"/>
          <w:szCs w:val="28"/>
        </w:rPr>
        <w:t xml:space="preserve"> </w:t>
      </w:r>
      <w:r w:rsidR="00DC2891" w:rsidRPr="00421BB5">
        <w:rPr>
          <w:rFonts w:ascii="Times New Roman" w:hAnsi="Times New Roman"/>
          <w:color w:val="auto"/>
          <w:sz w:val="28"/>
          <w:szCs w:val="28"/>
        </w:rPr>
        <w:t>темпы роста спортивных результатов от разряда к</w:t>
      </w:r>
      <w:r w:rsidR="00DC2891" w:rsidRPr="00421BB5">
        <w:rPr>
          <w:rFonts w:ascii="Times New Roman" w:hAnsi="Times New Roman"/>
          <w:color w:val="auto"/>
          <w:spacing w:val="-6"/>
          <w:sz w:val="28"/>
          <w:szCs w:val="28"/>
        </w:rPr>
        <w:t xml:space="preserve"> </w:t>
      </w:r>
      <w:r w:rsidR="00DC2891" w:rsidRPr="00421BB5">
        <w:rPr>
          <w:rFonts w:ascii="Times New Roman" w:hAnsi="Times New Roman"/>
          <w:color w:val="auto"/>
          <w:sz w:val="28"/>
          <w:szCs w:val="28"/>
        </w:rPr>
        <w:t>разряду, условия про</w:t>
      </w:r>
      <w:r w:rsidR="00DC2891" w:rsidRPr="00421BB5">
        <w:rPr>
          <w:rFonts w:ascii="Times New Roman" w:hAnsi="Times New Roman"/>
          <w:color w:val="auto"/>
          <w:sz w:val="28"/>
          <w:szCs w:val="28"/>
        </w:rPr>
        <w:softHyphen/>
        <w:t xml:space="preserve">ведения спортивных занятий и другие факторы. </w:t>
      </w:r>
    </w:p>
    <w:p w:rsidR="00DC2891" w:rsidRPr="00421BB5" w:rsidRDefault="00DC2891" w:rsidP="00635AE1">
      <w:pPr>
        <w:shd w:val="clear" w:color="auto" w:fill="FFFFFF"/>
        <w:spacing w:after="0" w:line="240" w:lineRule="auto"/>
        <w:ind w:left="14" w:right="67" w:firstLine="694"/>
        <w:jc w:val="both"/>
        <w:rPr>
          <w:rFonts w:ascii="Times New Roman" w:hAnsi="Times New Roman"/>
          <w:color w:val="auto"/>
          <w:spacing w:val="-2"/>
          <w:sz w:val="28"/>
          <w:szCs w:val="28"/>
        </w:rPr>
      </w:pPr>
      <w:r w:rsidRPr="00421BB5">
        <w:rPr>
          <w:rFonts w:ascii="Times New Roman" w:hAnsi="Times New Roman"/>
          <w:color w:val="auto"/>
          <w:sz w:val="28"/>
          <w:szCs w:val="28"/>
        </w:rPr>
        <w:t xml:space="preserve">В </w:t>
      </w:r>
      <w:r w:rsidR="00635AE1">
        <w:rPr>
          <w:rFonts w:ascii="Times New Roman" w:hAnsi="Times New Roman"/>
          <w:color w:val="auto"/>
          <w:sz w:val="28"/>
          <w:szCs w:val="28"/>
        </w:rPr>
        <w:t>многолетнем</w:t>
      </w:r>
      <w:r w:rsidRPr="00421BB5">
        <w:rPr>
          <w:rFonts w:ascii="Times New Roman" w:hAnsi="Times New Roman"/>
          <w:color w:val="auto"/>
          <w:sz w:val="28"/>
          <w:szCs w:val="28"/>
        </w:rPr>
        <w:t xml:space="preserve"> плане </w:t>
      </w:r>
      <w:r w:rsidR="00635AE1">
        <w:rPr>
          <w:rFonts w:ascii="Times New Roman" w:hAnsi="Times New Roman"/>
          <w:color w:val="auto"/>
          <w:sz w:val="28"/>
          <w:szCs w:val="28"/>
        </w:rPr>
        <w:t>нужно</w:t>
      </w:r>
      <w:r w:rsidRPr="00421BB5">
        <w:rPr>
          <w:rFonts w:ascii="Times New Roman" w:hAnsi="Times New Roman"/>
          <w:color w:val="auto"/>
          <w:sz w:val="28"/>
          <w:szCs w:val="28"/>
        </w:rPr>
        <w:t xml:space="preserve"> предусмотреть этапы подготов</w:t>
      </w:r>
      <w:r w:rsidRPr="00421BB5">
        <w:rPr>
          <w:rFonts w:ascii="Times New Roman" w:hAnsi="Times New Roman"/>
          <w:color w:val="auto"/>
          <w:sz w:val="28"/>
          <w:szCs w:val="28"/>
        </w:rPr>
        <w:softHyphen/>
        <w:t xml:space="preserve">ки, преимущественную направленность тренировки на каждом из них, основные соревнования на этапе. </w:t>
      </w:r>
      <w:r w:rsidR="00635AE1">
        <w:rPr>
          <w:rFonts w:ascii="Times New Roman" w:hAnsi="Times New Roman"/>
          <w:color w:val="auto"/>
          <w:sz w:val="28"/>
          <w:szCs w:val="28"/>
        </w:rPr>
        <w:t>Продолжи</w:t>
      </w:r>
      <w:r w:rsidR="00635AE1">
        <w:rPr>
          <w:rFonts w:ascii="Times New Roman" w:hAnsi="Times New Roman"/>
          <w:color w:val="auto"/>
          <w:sz w:val="28"/>
          <w:szCs w:val="28"/>
        </w:rPr>
        <w:softHyphen/>
        <w:t xml:space="preserve">тельность и количество </w:t>
      </w:r>
      <w:r w:rsidRPr="00421BB5">
        <w:rPr>
          <w:rFonts w:ascii="Times New Roman" w:hAnsi="Times New Roman"/>
          <w:color w:val="auto"/>
          <w:sz w:val="28"/>
          <w:szCs w:val="28"/>
        </w:rPr>
        <w:t>соревнований зависят от структуры многолетней подго</w:t>
      </w:r>
      <w:r w:rsidRPr="00421BB5">
        <w:rPr>
          <w:rFonts w:ascii="Times New Roman" w:hAnsi="Times New Roman"/>
          <w:color w:val="auto"/>
          <w:sz w:val="28"/>
          <w:szCs w:val="28"/>
        </w:rPr>
        <w:softHyphen/>
        <w:t xml:space="preserve">товки в </w:t>
      </w:r>
      <w:r w:rsidR="00635AE1">
        <w:rPr>
          <w:rFonts w:ascii="Times New Roman" w:hAnsi="Times New Roman"/>
          <w:color w:val="auto"/>
          <w:sz w:val="28"/>
          <w:szCs w:val="28"/>
        </w:rPr>
        <w:t>каком-либо</w:t>
      </w:r>
      <w:r w:rsidRPr="00421BB5">
        <w:rPr>
          <w:rFonts w:ascii="Times New Roman" w:hAnsi="Times New Roman"/>
          <w:color w:val="auto"/>
          <w:sz w:val="28"/>
          <w:szCs w:val="28"/>
        </w:rPr>
        <w:t xml:space="preserve"> виде спорта, календаря спортивно-массовых ме</w:t>
      </w:r>
      <w:r w:rsidRPr="00421BB5">
        <w:rPr>
          <w:rFonts w:ascii="Times New Roman" w:hAnsi="Times New Roman"/>
          <w:color w:val="auto"/>
          <w:sz w:val="28"/>
          <w:szCs w:val="28"/>
        </w:rPr>
        <w:softHyphen/>
        <w:t>роприятий и других факторов.</w:t>
      </w:r>
    </w:p>
    <w:p w:rsidR="00DC2891" w:rsidRPr="00421BB5" w:rsidRDefault="00635AE1" w:rsidP="00635AE1">
      <w:pPr>
        <w:shd w:val="clear" w:color="auto" w:fill="FFFFFF"/>
        <w:spacing w:after="0" w:line="240" w:lineRule="auto"/>
        <w:ind w:left="19" w:right="48" w:firstLine="689"/>
        <w:jc w:val="both"/>
        <w:rPr>
          <w:rFonts w:ascii="Times New Roman" w:hAnsi="Times New Roman"/>
          <w:color w:val="auto"/>
          <w:sz w:val="28"/>
          <w:szCs w:val="28"/>
        </w:rPr>
      </w:pPr>
      <w:r>
        <w:rPr>
          <w:rFonts w:ascii="Times New Roman" w:hAnsi="Times New Roman"/>
          <w:color w:val="auto"/>
          <w:sz w:val="28"/>
          <w:szCs w:val="28"/>
        </w:rPr>
        <w:t>В г</w:t>
      </w:r>
      <w:r w:rsidR="00DC2891" w:rsidRPr="00421BB5">
        <w:rPr>
          <w:rFonts w:ascii="Times New Roman" w:hAnsi="Times New Roman"/>
          <w:color w:val="auto"/>
          <w:sz w:val="28"/>
          <w:szCs w:val="28"/>
        </w:rPr>
        <w:t>рупповой план</w:t>
      </w:r>
      <w:r>
        <w:rPr>
          <w:rFonts w:ascii="Times New Roman" w:hAnsi="Times New Roman"/>
          <w:color w:val="auto"/>
          <w:sz w:val="28"/>
          <w:szCs w:val="28"/>
        </w:rPr>
        <w:t xml:space="preserve"> долж</w:t>
      </w:r>
      <w:r w:rsidR="00DC2891" w:rsidRPr="00421BB5">
        <w:rPr>
          <w:rFonts w:ascii="Times New Roman" w:hAnsi="Times New Roman"/>
          <w:color w:val="auto"/>
          <w:sz w:val="28"/>
          <w:szCs w:val="28"/>
        </w:rPr>
        <w:t>н</w:t>
      </w:r>
      <w:r>
        <w:rPr>
          <w:rFonts w:ascii="Times New Roman" w:hAnsi="Times New Roman"/>
          <w:color w:val="auto"/>
          <w:sz w:val="28"/>
          <w:szCs w:val="28"/>
        </w:rPr>
        <w:t>ы</w:t>
      </w:r>
      <w:r w:rsidR="00DC2891" w:rsidRPr="00421BB5">
        <w:rPr>
          <w:rFonts w:ascii="Times New Roman" w:hAnsi="Times New Roman"/>
          <w:color w:val="auto"/>
          <w:sz w:val="28"/>
          <w:szCs w:val="28"/>
        </w:rPr>
        <w:t xml:space="preserve"> </w:t>
      </w:r>
      <w:r>
        <w:rPr>
          <w:rFonts w:ascii="Times New Roman" w:hAnsi="Times New Roman"/>
          <w:color w:val="auto"/>
          <w:sz w:val="28"/>
          <w:szCs w:val="28"/>
        </w:rPr>
        <w:t>включаться</w:t>
      </w:r>
      <w:r w:rsidR="0000319E">
        <w:rPr>
          <w:rFonts w:ascii="Times New Roman" w:hAnsi="Times New Roman"/>
          <w:color w:val="auto"/>
          <w:sz w:val="28"/>
          <w:szCs w:val="28"/>
        </w:rPr>
        <w:t xml:space="preserve"> данные, намечающие перс</w:t>
      </w:r>
      <w:r w:rsidR="00DC2891" w:rsidRPr="00421BB5">
        <w:rPr>
          <w:rFonts w:ascii="Times New Roman" w:hAnsi="Times New Roman"/>
          <w:color w:val="auto"/>
          <w:sz w:val="28"/>
          <w:szCs w:val="28"/>
        </w:rPr>
        <w:t>пективу и осно</w:t>
      </w:r>
      <w:r w:rsidR="0000319E">
        <w:rPr>
          <w:rFonts w:ascii="Times New Roman" w:hAnsi="Times New Roman"/>
          <w:color w:val="auto"/>
          <w:sz w:val="28"/>
          <w:szCs w:val="28"/>
        </w:rPr>
        <w:t>вные направления подготовки</w:t>
      </w:r>
      <w:r w:rsidR="00DC2891" w:rsidRPr="00421BB5">
        <w:rPr>
          <w:rFonts w:ascii="Times New Roman" w:hAnsi="Times New Roman"/>
          <w:color w:val="auto"/>
          <w:sz w:val="28"/>
          <w:szCs w:val="28"/>
        </w:rPr>
        <w:t xml:space="preserve"> группы</w:t>
      </w:r>
      <w:r w:rsidR="0000319E">
        <w:rPr>
          <w:rFonts w:ascii="Times New Roman" w:hAnsi="Times New Roman"/>
          <w:color w:val="auto"/>
          <w:sz w:val="28"/>
          <w:szCs w:val="28"/>
        </w:rPr>
        <w:t xml:space="preserve"> спортсменов</w:t>
      </w:r>
      <w:r w:rsidR="00DC2891" w:rsidRPr="00421BB5">
        <w:rPr>
          <w:rFonts w:ascii="Times New Roman" w:hAnsi="Times New Roman"/>
          <w:color w:val="auto"/>
          <w:sz w:val="28"/>
          <w:szCs w:val="28"/>
        </w:rPr>
        <w:t xml:space="preserve">. </w:t>
      </w:r>
      <w:r w:rsidR="0000319E">
        <w:rPr>
          <w:rFonts w:ascii="Times New Roman" w:hAnsi="Times New Roman"/>
          <w:color w:val="auto"/>
          <w:sz w:val="28"/>
          <w:szCs w:val="28"/>
        </w:rPr>
        <w:t>В индивидуальном перспективном</w:t>
      </w:r>
      <w:r w:rsidR="00DC2891" w:rsidRPr="00421BB5">
        <w:rPr>
          <w:rFonts w:ascii="Times New Roman" w:hAnsi="Times New Roman"/>
          <w:color w:val="auto"/>
          <w:sz w:val="28"/>
          <w:szCs w:val="28"/>
        </w:rPr>
        <w:t xml:space="preserve"> план</w:t>
      </w:r>
      <w:r w:rsidR="0000319E">
        <w:rPr>
          <w:rFonts w:ascii="Times New Roman" w:hAnsi="Times New Roman"/>
          <w:color w:val="auto"/>
          <w:sz w:val="28"/>
          <w:szCs w:val="28"/>
        </w:rPr>
        <w:t>е содержатся</w:t>
      </w:r>
      <w:r w:rsidR="00DC2891" w:rsidRPr="00421BB5">
        <w:rPr>
          <w:rFonts w:ascii="Times New Roman" w:hAnsi="Times New Roman"/>
          <w:color w:val="auto"/>
          <w:sz w:val="28"/>
          <w:szCs w:val="28"/>
        </w:rPr>
        <w:t xml:space="preserve"> конкретные показатели, которые намечает тренер совместно со спортсменом на основе анализа предшествующего опыта подготовки (факти</w:t>
      </w:r>
      <w:r w:rsidR="00DC2891" w:rsidRPr="00421BB5">
        <w:rPr>
          <w:rFonts w:ascii="Times New Roman" w:hAnsi="Times New Roman"/>
          <w:color w:val="auto"/>
          <w:sz w:val="28"/>
          <w:szCs w:val="28"/>
        </w:rPr>
        <w:softHyphen/>
        <w:t>ческое выполнение спортсменом разделов группового плана) с учетом его индивидуальных особенностей.</w:t>
      </w:r>
    </w:p>
    <w:p w:rsidR="00DC2891" w:rsidRPr="00421BB5" w:rsidRDefault="00DC2891" w:rsidP="00DD66AF">
      <w:pPr>
        <w:shd w:val="clear" w:color="auto" w:fill="FFFFFF"/>
        <w:spacing w:after="0" w:line="240" w:lineRule="auto"/>
        <w:ind w:left="1718" w:hanging="1483"/>
        <w:jc w:val="center"/>
        <w:rPr>
          <w:rFonts w:ascii="Times New Roman" w:hAnsi="Times New Roman"/>
          <w:color w:val="auto"/>
          <w:spacing w:val="-5"/>
          <w:sz w:val="28"/>
          <w:szCs w:val="28"/>
        </w:rPr>
      </w:pPr>
    </w:p>
    <w:p w:rsidR="00DD66AF" w:rsidRPr="00421BB5" w:rsidRDefault="00DC2891" w:rsidP="0000319E">
      <w:pPr>
        <w:shd w:val="clear" w:color="auto" w:fill="FFFFFF"/>
        <w:spacing w:after="0" w:line="240" w:lineRule="auto"/>
        <w:jc w:val="center"/>
        <w:rPr>
          <w:rFonts w:ascii="Times New Roman" w:hAnsi="Times New Roman"/>
          <w:b/>
          <w:color w:val="auto"/>
          <w:sz w:val="28"/>
          <w:szCs w:val="28"/>
        </w:rPr>
      </w:pPr>
      <w:r w:rsidRPr="00421BB5">
        <w:rPr>
          <w:rFonts w:ascii="Times New Roman" w:hAnsi="Times New Roman"/>
          <w:b/>
          <w:color w:val="auto"/>
          <w:spacing w:val="-11"/>
          <w:sz w:val="28"/>
          <w:szCs w:val="28"/>
        </w:rPr>
        <w:t xml:space="preserve">Планирование тренировочно-соревновательного </w:t>
      </w:r>
      <w:r w:rsidRPr="00421BB5">
        <w:rPr>
          <w:rFonts w:ascii="Times New Roman" w:hAnsi="Times New Roman"/>
          <w:b/>
          <w:color w:val="auto"/>
          <w:sz w:val="28"/>
          <w:szCs w:val="28"/>
        </w:rPr>
        <w:t>процесса в годичном цикле</w:t>
      </w:r>
    </w:p>
    <w:p w:rsidR="00DC2891" w:rsidRPr="00421BB5" w:rsidRDefault="00DC2891" w:rsidP="00DD66AF">
      <w:pPr>
        <w:shd w:val="clear" w:color="auto" w:fill="FFFFFF"/>
        <w:spacing w:after="0" w:line="240" w:lineRule="auto"/>
        <w:ind w:right="48"/>
        <w:jc w:val="both"/>
        <w:rPr>
          <w:rFonts w:ascii="Times New Roman" w:hAnsi="Times New Roman"/>
          <w:color w:val="auto"/>
          <w:sz w:val="28"/>
          <w:szCs w:val="28"/>
        </w:rPr>
      </w:pPr>
      <w:r w:rsidRPr="00421BB5">
        <w:rPr>
          <w:rFonts w:ascii="Times New Roman" w:hAnsi="Times New Roman"/>
          <w:color w:val="auto"/>
          <w:sz w:val="28"/>
          <w:szCs w:val="28"/>
        </w:rPr>
        <w:lastRenderedPageBreak/>
        <w:t xml:space="preserve"> </w:t>
      </w:r>
      <w:r w:rsidRPr="00421BB5">
        <w:rPr>
          <w:rFonts w:ascii="Times New Roman" w:hAnsi="Times New Roman"/>
          <w:color w:val="auto"/>
          <w:sz w:val="28"/>
          <w:szCs w:val="28"/>
        </w:rPr>
        <w:tab/>
        <w:t>В текущих (годо</w:t>
      </w:r>
      <w:r w:rsidRPr="00421BB5">
        <w:rPr>
          <w:rFonts w:ascii="Times New Roman" w:hAnsi="Times New Roman"/>
          <w:color w:val="auto"/>
          <w:sz w:val="28"/>
          <w:szCs w:val="28"/>
        </w:rPr>
        <w:softHyphen/>
        <w:t>вых) планах тренировки подробно пере</w:t>
      </w:r>
      <w:r w:rsidRPr="00421BB5">
        <w:rPr>
          <w:rFonts w:ascii="Times New Roman" w:hAnsi="Times New Roman"/>
          <w:color w:val="auto"/>
          <w:sz w:val="28"/>
          <w:szCs w:val="28"/>
        </w:rPr>
        <w:softHyphen/>
        <w:t>числяются средства тренировки, конкретизируются объемы тре</w:t>
      </w:r>
      <w:r w:rsidRPr="00421BB5">
        <w:rPr>
          <w:rFonts w:ascii="Times New Roman" w:hAnsi="Times New Roman"/>
          <w:color w:val="auto"/>
          <w:sz w:val="28"/>
          <w:szCs w:val="28"/>
        </w:rPr>
        <w:softHyphen/>
        <w:t xml:space="preserve">нировочных нагрузок, </w:t>
      </w:r>
      <w:r w:rsidR="0000319E">
        <w:rPr>
          <w:rFonts w:ascii="Times New Roman" w:hAnsi="Times New Roman"/>
          <w:color w:val="auto"/>
          <w:sz w:val="28"/>
          <w:szCs w:val="28"/>
        </w:rPr>
        <w:t xml:space="preserve">а также </w:t>
      </w:r>
      <w:r w:rsidRPr="00421BB5">
        <w:rPr>
          <w:rFonts w:ascii="Times New Roman" w:hAnsi="Times New Roman"/>
          <w:color w:val="auto"/>
          <w:sz w:val="28"/>
          <w:szCs w:val="28"/>
        </w:rPr>
        <w:t xml:space="preserve">сроки спортивных соревнований. </w:t>
      </w:r>
    </w:p>
    <w:p w:rsidR="00DC2891" w:rsidRPr="00421BB5" w:rsidRDefault="00DC2891" w:rsidP="0000319E">
      <w:pPr>
        <w:shd w:val="clear" w:color="auto" w:fill="FFFFFF"/>
        <w:spacing w:after="0" w:line="240" w:lineRule="auto"/>
        <w:ind w:right="34" w:firstLine="708"/>
        <w:jc w:val="both"/>
        <w:rPr>
          <w:rFonts w:ascii="Times New Roman" w:hAnsi="Times New Roman"/>
          <w:color w:val="auto"/>
          <w:sz w:val="28"/>
          <w:szCs w:val="28"/>
        </w:rPr>
      </w:pPr>
      <w:r w:rsidRPr="00421BB5">
        <w:rPr>
          <w:rFonts w:ascii="Times New Roman" w:hAnsi="Times New Roman"/>
          <w:color w:val="auto"/>
          <w:sz w:val="28"/>
          <w:szCs w:val="28"/>
        </w:rPr>
        <w:t>Планирование годичной тренировки и определение ее коли</w:t>
      </w:r>
      <w:r w:rsidRPr="00421BB5">
        <w:rPr>
          <w:rFonts w:ascii="Times New Roman" w:hAnsi="Times New Roman"/>
          <w:color w:val="auto"/>
          <w:sz w:val="28"/>
          <w:szCs w:val="28"/>
        </w:rPr>
        <w:softHyphen/>
        <w:t xml:space="preserve">чественных показателей может иметь два варианта — помесячный и понедельный. </w:t>
      </w:r>
    </w:p>
    <w:p w:rsidR="00DC2891" w:rsidRPr="00421BB5" w:rsidRDefault="00DC2891" w:rsidP="0000319E">
      <w:pPr>
        <w:shd w:val="clear" w:color="auto" w:fill="FFFFFF"/>
        <w:spacing w:after="0" w:line="240" w:lineRule="auto"/>
        <w:ind w:right="77" w:firstLine="708"/>
        <w:jc w:val="both"/>
        <w:rPr>
          <w:rFonts w:ascii="Times New Roman" w:hAnsi="Times New Roman"/>
          <w:color w:val="auto"/>
          <w:sz w:val="28"/>
          <w:szCs w:val="28"/>
        </w:rPr>
      </w:pPr>
      <w:r w:rsidRPr="00421BB5">
        <w:rPr>
          <w:rFonts w:ascii="Times New Roman" w:hAnsi="Times New Roman"/>
          <w:color w:val="auto"/>
          <w:sz w:val="28"/>
          <w:szCs w:val="28"/>
        </w:rPr>
        <w:t xml:space="preserve">При </w:t>
      </w:r>
      <w:r w:rsidRPr="00421BB5">
        <w:rPr>
          <w:rFonts w:ascii="Times New Roman" w:hAnsi="Times New Roman"/>
          <w:color w:val="auto"/>
          <w:spacing w:val="38"/>
          <w:sz w:val="28"/>
          <w:szCs w:val="28"/>
        </w:rPr>
        <w:t>разработке</w:t>
      </w:r>
      <w:r w:rsidRPr="00421BB5">
        <w:rPr>
          <w:rFonts w:ascii="Times New Roman" w:hAnsi="Times New Roman"/>
          <w:color w:val="auto"/>
          <w:sz w:val="28"/>
          <w:szCs w:val="28"/>
        </w:rPr>
        <w:t xml:space="preserve"> годичных </w:t>
      </w:r>
      <w:r w:rsidRPr="00421BB5">
        <w:rPr>
          <w:rFonts w:ascii="Times New Roman" w:hAnsi="Times New Roman"/>
          <w:color w:val="auto"/>
          <w:spacing w:val="40"/>
          <w:sz w:val="28"/>
          <w:szCs w:val="28"/>
        </w:rPr>
        <w:t>планов</w:t>
      </w:r>
      <w:r w:rsidRPr="00421BB5">
        <w:rPr>
          <w:rFonts w:ascii="Times New Roman" w:hAnsi="Times New Roman"/>
          <w:color w:val="auto"/>
          <w:sz w:val="28"/>
          <w:szCs w:val="28"/>
        </w:rPr>
        <w:t xml:space="preserve"> необходимо учи</w:t>
      </w:r>
      <w:r w:rsidRPr="00421BB5">
        <w:rPr>
          <w:rFonts w:ascii="Times New Roman" w:hAnsi="Times New Roman"/>
          <w:color w:val="auto"/>
          <w:sz w:val="28"/>
          <w:szCs w:val="28"/>
        </w:rPr>
        <w:softHyphen/>
        <w:t>тывать следующие организационно-методические положения:</w:t>
      </w:r>
    </w:p>
    <w:p w:rsidR="00DC2891" w:rsidRPr="00421BB5" w:rsidRDefault="00DC2891" w:rsidP="00DD66AF">
      <w:pPr>
        <w:shd w:val="clear" w:color="auto" w:fill="FFFFFF"/>
        <w:tabs>
          <w:tab w:val="left" w:pos="542"/>
        </w:tabs>
        <w:spacing w:after="0" w:line="240" w:lineRule="auto"/>
        <w:ind w:left="5" w:right="62" w:firstLine="28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r>
      <w:r w:rsidR="0000319E">
        <w:rPr>
          <w:rFonts w:ascii="Times New Roman" w:hAnsi="Times New Roman"/>
          <w:color w:val="auto"/>
          <w:sz w:val="28"/>
          <w:szCs w:val="28"/>
        </w:rPr>
        <w:t xml:space="preserve">правильное соотношение нагрузок разной </w:t>
      </w:r>
      <w:r w:rsidRPr="00421BB5">
        <w:rPr>
          <w:rFonts w:ascii="Times New Roman" w:hAnsi="Times New Roman"/>
          <w:color w:val="auto"/>
          <w:sz w:val="28"/>
          <w:szCs w:val="28"/>
        </w:rPr>
        <w:t>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rsidR="00DC2891" w:rsidRPr="00421BB5" w:rsidRDefault="00DC2891" w:rsidP="00DD66AF">
      <w:pPr>
        <w:shd w:val="clear" w:color="auto" w:fill="FFFFFF"/>
        <w:tabs>
          <w:tab w:val="left" w:pos="600"/>
        </w:tabs>
        <w:spacing w:after="0" w:line="240" w:lineRule="auto"/>
        <w:ind w:right="58" w:firstLine="298"/>
        <w:jc w:val="both"/>
        <w:rPr>
          <w:rFonts w:ascii="Times New Roman" w:hAnsi="Times New Roman"/>
          <w:color w:val="auto"/>
          <w:sz w:val="28"/>
          <w:szCs w:val="28"/>
        </w:rPr>
      </w:pPr>
      <w:r w:rsidRPr="00421BB5">
        <w:rPr>
          <w:rFonts w:ascii="Times New Roman" w:hAnsi="Times New Roman"/>
          <w:color w:val="auto"/>
          <w:sz w:val="28"/>
          <w:szCs w:val="28"/>
        </w:rPr>
        <w:t>—</w:t>
      </w:r>
      <w:r w:rsidRPr="00421BB5">
        <w:rPr>
          <w:rFonts w:ascii="Times New Roman" w:hAnsi="Times New Roman"/>
          <w:color w:val="auto"/>
          <w:sz w:val="28"/>
          <w:szCs w:val="28"/>
        </w:rPr>
        <w:tab/>
        <w:t>последовательное или комплексное совершенствование</w:t>
      </w:r>
      <w:r w:rsidRPr="00421BB5">
        <w:rPr>
          <w:rFonts w:ascii="Times New Roman" w:hAnsi="Times New Roman"/>
          <w:color w:val="auto"/>
          <w:sz w:val="28"/>
          <w:szCs w:val="28"/>
        </w:rPr>
        <w:br/>
        <w:t>двигательных качеств, лежащее в основе проявления технико-так</w:t>
      </w:r>
      <w:r w:rsidRPr="00421BB5">
        <w:rPr>
          <w:rFonts w:ascii="Times New Roman" w:hAnsi="Times New Roman"/>
          <w:color w:val="auto"/>
          <w:sz w:val="28"/>
          <w:szCs w:val="28"/>
        </w:rPr>
        <w:softHyphen/>
        <w:t>тического мастерства, умень</w:t>
      </w:r>
      <w:r w:rsidR="0000319E">
        <w:rPr>
          <w:rFonts w:ascii="Times New Roman" w:hAnsi="Times New Roman"/>
          <w:color w:val="auto"/>
          <w:sz w:val="28"/>
          <w:szCs w:val="28"/>
        </w:rPr>
        <w:t>шения влияния лимитирующих фак</w:t>
      </w:r>
      <w:r w:rsidR="0000319E">
        <w:rPr>
          <w:rFonts w:ascii="Times New Roman" w:hAnsi="Times New Roman"/>
          <w:color w:val="auto"/>
          <w:sz w:val="28"/>
          <w:szCs w:val="28"/>
        </w:rPr>
        <w:softHyphen/>
      </w:r>
      <w:r w:rsidRPr="00421BB5">
        <w:rPr>
          <w:rFonts w:ascii="Times New Roman" w:hAnsi="Times New Roman"/>
          <w:color w:val="auto"/>
          <w:sz w:val="28"/>
          <w:szCs w:val="28"/>
        </w:rPr>
        <w:t>торов за счет волнообразного х</w:t>
      </w:r>
      <w:r w:rsidR="0000319E">
        <w:rPr>
          <w:rFonts w:ascii="Times New Roman" w:hAnsi="Times New Roman"/>
          <w:color w:val="auto"/>
          <w:sz w:val="28"/>
          <w:szCs w:val="28"/>
        </w:rPr>
        <w:t xml:space="preserve">арактера динамики тренировочной </w:t>
      </w:r>
      <w:r w:rsidRPr="00421BB5">
        <w:rPr>
          <w:rFonts w:ascii="Times New Roman" w:hAnsi="Times New Roman"/>
          <w:color w:val="auto"/>
          <w:sz w:val="28"/>
          <w:szCs w:val="28"/>
        </w:rPr>
        <w:t>нагрузки, изменения соотн</w:t>
      </w:r>
      <w:r w:rsidR="0000319E">
        <w:rPr>
          <w:rFonts w:ascii="Times New Roman" w:hAnsi="Times New Roman"/>
          <w:color w:val="auto"/>
          <w:sz w:val="28"/>
          <w:szCs w:val="28"/>
        </w:rPr>
        <w:t xml:space="preserve">ошения ее компонентов, объема и </w:t>
      </w:r>
      <w:r w:rsidRPr="00421BB5">
        <w:rPr>
          <w:rFonts w:ascii="Times New Roman" w:hAnsi="Times New Roman"/>
          <w:color w:val="auto"/>
          <w:sz w:val="28"/>
          <w:szCs w:val="28"/>
        </w:rPr>
        <w:t>интенсивности работы и отдыха.</w:t>
      </w:r>
    </w:p>
    <w:p w:rsidR="00DC2891" w:rsidRPr="00421BB5" w:rsidRDefault="00DC2891" w:rsidP="00DD66AF">
      <w:pPr>
        <w:shd w:val="clear" w:color="auto" w:fill="FFFFFF"/>
        <w:spacing w:after="0" w:line="240" w:lineRule="auto"/>
        <w:ind w:left="1349"/>
        <w:rPr>
          <w:rFonts w:ascii="Times New Roman" w:hAnsi="Times New Roman"/>
          <w:color w:val="auto"/>
          <w:sz w:val="28"/>
          <w:szCs w:val="28"/>
        </w:rPr>
      </w:pPr>
    </w:p>
    <w:p w:rsidR="00DD66AF" w:rsidRPr="0000319E" w:rsidRDefault="00DC2891" w:rsidP="0000319E">
      <w:pPr>
        <w:shd w:val="clear" w:color="auto" w:fill="FFFFFF"/>
        <w:spacing w:after="0" w:line="240" w:lineRule="auto"/>
        <w:jc w:val="center"/>
        <w:rPr>
          <w:rFonts w:ascii="Times New Roman" w:hAnsi="Times New Roman"/>
          <w:b/>
          <w:color w:val="auto"/>
          <w:spacing w:val="-7"/>
          <w:sz w:val="28"/>
          <w:szCs w:val="28"/>
        </w:rPr>
      </w:pPr>
      <w:r w:rsidRPr="00421BB5">
        <w:rPr>
          <w:rFonts w:ascii="Times New Roman" w:hAnsi="Times New Roman"/>
          <w:b/>
          <w:color w:val="auto"/>
          <w:spacing w:val="-7"/>
          <w:sz w:val="28"/>
          <w:szCs w:val="28"/>
        </w:rPr>
        <w:t>Оперативное планирование</w:t>
      </w:r>
    </w:p>
    <w:p w:rsidR="00DC2891" w:rsidRDefault="0000319E" w:rsidP="00DD66AF">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ab/>
        <w:t>Данный</w:t>
      </w:r>
      <w:r w:rsidR="00DC2891" w:rsidRPr="00421BB5">
        <w:rPr>
          <w:rFonts w:ascii="Times New Roman" w:hAnsi="Times New Roman"/>
          <w:color w:val="auto"/>
          <w:sz w:val="28"/>
          <w:szCs w:val="28"/>
        </w:rPr>
        <w:t xml:space="preserve"> вид</w:t>
      </w:r>
      <w:r>
        <w:rPr>
          <w:rFonts w:ascii="Times New Roman" w:hAnsi="Times New Roman"/>
          <w:color w:val="auto"/>
          <w:sz w:val="28"/>
          <w:szCs w:val="28"/>
        </w:rPr>
        <w:t xml:space="preserve"> планирования</w:t>
      </w:r>
      <w:r w:rsidR="00DC2891" w:rsidRPr="00421BB5">
        <w:rPr>
          <w:rFonts w:ascii="Times New Roman" w:hAnsi="Times New Roman"/>
          <w:color w:val="auto"/>
          <w:sz w:val="28"/>
          <w:szCs w:val="28"/>
        </w:rPr>
        <w:t xml:space="preserve"> предполагает </w:t>
      </w:r>
      <w:r w:rsidR="008C1F5C">
        <w:rPr>
          <w:rFonts w:ascii="Times New Roman" w:hAnsi="Times New Roman"/>
          <w:color w:val="auto"/>
          <w:sz w:val="28"/>
          <w:szCs w:val="28"/>
        </w:rPr>
        <w:t>построение тренировок</w:t>
      </w:r>
      <w:r w:rsidR="00DC2891" w:rsidRPr="00421BB5">
        <w:rPr>
          <w:rFonts w:ascii="Times New Roman" w:hAnsi="Times New Roman"/>
          <w:color w:val="auto"/>
          <w:sz w:val="28"/>
          <w:szCs w:val="28"/>
        </w:rPr>
        <w:t xml:space="preserve"> на определен</w:t>
      </w:r>
      <w:r w:rsidR="00DC2891" w:rsidRPr="00421BB5">
        <w:rPr>
          <w:rFonts w:ascii="Times New Roman" w:hAnsi="Times New Roman"/>
          <w:color w:val="auto"/>
          <w:sz w:val="28"/>
          <w:szCs w:val="28"/>
        </w:rPr>
        <w:softHyphen/>
        <w:t xml:space="preserve">ный мезоцикл, микроцикл, отдельное тренировочное занятие. </w:t>
      </w:r>
      <w:r w:rsidR="008C1F5C">
        <w:rPr>
          <w:rFonts w:ascii="Times New Roman" w:hAnsi="Times New Roman"/>
          <w:color w:val="auto"/>
          <w:sz w:val="28"/>
          <w:szCs w:val="28"/>
        </w:rPr>
        <w:t xml:space="preserve">В нем </w:t>
      </w:r>
      <w:r w:rsidR="00DC2891" w:rsidRPr="00421BB5">
        <w:rPr>
          <w:rFonts w:ascii="Times New Roman" w:hAnsi="Times New Roman"/>
          <w:color w:val="auto"/>
          <w:spacing w:val="-1"/>
          <w:sz w:val="28"/>
          <w:szCs w:val="28"/>
        </w:rPr>
        <w:t>наиболее подробно приводят</w:t>
      </w:r>
      <w:r w:rsidR="00DC2891" w:rsidRPr="00421BB5">
        <w:rPr>
          <w:rFonts w:ascii="Times New Roman" w:hAnsi="Times New Roman"/>
          <w:color w:val="auto"/>
          <w:spacing w:val="-1"/>
          <w:sz w:val="28"/>
          <w:szCs w:val="28"/>
        </w:rPr>
        <w:softHyphen/>
      </w:r>
      <w:r w:rsidR="00DC2891" w:rsidRPr="00421BB5">
        <w:rPr>
          <w:rFonts w:ascii="Times New Roman" w:hAnsi="Times New Roman"/>
          <w:color w:val="auto"/>
          <w:sz w:val="28"/>
          <w:szCs w:val="28"/>
        </w:rPr>
        <w:t xml:space="preserve">ся подбор средств тренировки, динамика объема и интенсивности </w:t>
      </w:r>
      <w:r w:rsidR="00DC2891" w:rsidRPr="00421BB5">
        <w:rPr>
          <w:rFonts w:ascii="Times New Roman" w:hAnsi="Times New Roman"/>
          <w:color w:val="auto"/>
          <w:spacing w:val="-3"/>
          <w:sz w:val="28"/>
          <w:szCs w:val="28"/>
        </w:rPr>
        <w:t xml:space="preserve">тренировочных нагрузок, контрольные нормативы. При составлении </w:t>
      </w:r>
      <w:r w:rsidR="00DC2891" w:rsidRPr="00421BB5">
        <w:rPr>
          <w:rFonts w:ascii="Times New Roman" w:hAnsi="Times New Roman"/>
          <w:color w:val="auto"/>
          <w:sz w:val="28"/>
          <w:szCs w:val="28"/>
        </w:rPr>
        <w:t>оперативных планов необходимо, чтобы направленность трени</w:t>
      </w:r>
      <w:r w:rsidR="00DC2891" w:rsidRPr="00421BB5">
        <w:rPr>
          <w:rFonts w:ascii="Times New Roman" w:hAnsi="Times New Roman"/>
          <w:color w:val="auto"/>
          <w:sz w:val="28"/>
          <w:szCs w:val="28"/>
        </w:rPr>
        <w:softHyphen/>
      </w:r>
      <w:r w:rsidR="00DC2891" w:rsidRPr="00421BB5">
        <w:rPr>
          <w:rFonts w:ascii="Times New Roman" w:hAnsi="Times New Roman"/>
          <w:color w:val="auto"/>
          <w:spacing w:val="-1"/>
          <w:sz w:val="28"/>
          <w:szCs w:val="28"/>
        </w:rPr>
        <w:t>ровочных занятий четко соответствовала задачам, решаемым в дан</w:t>
      </w:r>
      <w:r w:rsidR="00DC2891" w:rsidRPr="00421BB5">
        <w:rPr>
          <w:rFonts w:ascii="Times New Roman" w:hAnsi="Times New Roman"/>
          <w:color w:val="auto"/>
          <w:spacing w:val="-1"/>
          <w:sz w:val="28"/>
          <w:szCs w:val="28"/>
        </w:rPr>
        <w:softHyphen/>
      </w:r>
      <w:r w:rsidR="00DC2891" w:rsidRPr="00421BB5">
        <w:rPr>
          <w:rFonts w:ascii="Times New Roman" w:hAnsi="Times New Roman"/>
          <w:color w:val="auto"/>
          <w:sz w:val="28"/>
          <w:szCs w:val="28"/>
        </w:rPr>
        <w:t>ный отрезок определенного тренировочного цикла.</w:t>
      </w:r>
    </w:p>
    <w:p w:rsidR="00CA6E55" w:rsidRDefault="00CA6E55" w:rsidP="00DD66AF">
      <w:pPr>
        <w:spacing w:after="0" w:line="240" w:lineRule="auto"/>
        <w:jc w:val="both"/>
        <w:rPr>
          <w:rFonts w:ascii="Times New Roman" w:hAnsi="Times New Roman"/>
          <w:color w:val="auto"/>
          <w:sz w:val="28"/>
          <w:szCs w:val="28"/>
        </w:rPr>
      </w:pPr>
    </w:p>
    <w:p w:rsidR="00CA6E55" w:rsidRPr="00CA6E55" w:rsidRDefault="00CA6E55" w:rsidP="00CA6E55">
      <w:pPr>
        <w:spacing w:after="0" w:line="240" w:lineRule="auto"/>
        <w:jc w:val="center"/>
        <w:rPr>
          <w:rFonts w:ascii="Times New Roman" w:hAnsi="Times New Roman"/>
          <w:b/>
          <w:color w:val="auto"/>
          <w:sz w:val="28"/>
          <w:szCs w:val="28"/>
        </w:rPr>
      </w:pPr>
      <w:r w:rsidRPr="00CA6E55">
        <w:rPr>
          <w:rFonts w:ascii="Times New Roman" w:hAnsi="Times New Roman"/>
          <w:b/>
          <w:color w:val="auto"/>
          <w:sz w:val="28"/>
          <w:szCs w:val="28"/>
        </w:rPr>
        <w:t xml:space="preserve">11.7. </w:t>
      </w:r>
      <w:r w:rsidR="00060A2E">
        <w:rPr>
          <w:rFonts w:ascii="Times New Roman" w:hAnsi="Times New Roman"/>
          <w:b/>
          <w:color w:val="auto"/>
          <w:sz w:val="28"/>
          <w:szCs w:val="28"/>
        </w:rPr>
        <w:t xml:space="preserve">КОМПЛЕКСНЫЙ </w:t>
      </w:r>
      <w:r w:rsidRPr="00CA6E55">
        <w:rPr>
          <w:rFonts w:ascii="Times New Roman" w:hAnsi="Times New Roman"/>
          <w:b/>
          <w:color w:val="auto"/>
          <w:sz w:val="28"/>
          <w:szCs w:val="28"/>
        </w:rPr>
        <w:t xml:space="preserve">КОНТРОЛЬ И УЧЕТ В </w:t>
      </w:r>
      <w:r w:rsidR="00AB17F1">
        <w:rPr>
          <w:rFonts w:ascii="Times New Roman" w:hAnsi="Times New Roman"/>
          <w:b/>
          <w:color w:val="auto"/>
          <w:sz w:val="28"/>
          <w:szCs w:val="28"/>
        </w:rPr>
        <w:t>ПОДГОТОВКЕ СПОРТСМЕНА</w:t>
      </w:r>
    </w:p>
    <w:p w:rsidR="00CA6E55" w:rsidRPr="00421BB5" w:rsidRDefault="00CA6E55" w:rsidP="00CA6E55">
      <w:pPr>
        <w:spacing w:after="0" w:line="240" w:lineRule="auto"/>
        <w:jc w:val="center"/>
        <w:rPr>
          <w:rFonts w:ascii="Times New Roman" w:hAnsi="Times New Roman"/>
          <w:color w:val="auto"/>
          <w:sz w:val="28"/>
          <w:szCs w:val="28"/>
        </w:rPr>
      </w:pPr>
    </w:p>
    <w:p w:rsidR="00DC2891" w:rsidRPr="00421BB5" w:rsidRDefault="00DC2891" w:rsidP="00CA6E55">
      <w:pPr>
        <w:shd w:val="clear" w:color="auto" w:fill="FFFFFF"/>
        <w:spacing w:after="0" w:line="240" w:lineRule="auto"/>
        <w:jc w:val="both"/>
        <w:rPr>
          <w:rFonts w:ascii="Times New Roman" w:hAnsi="Times New Roman"/>
          <w:color w:val="auto"/>
          <w:spacing w:val="-2"/>
          <w:sz w:val="28"/>
          <w:szCs w:val="28"/>
        </w:rPr>
      </w:pPr>
      <w:r w:rsidRPr="00421BB5">
        <w:rPr>
          <w:rFonts w:ascii="Times New Roman" w:hAnsi="Times New Roman"/>
          <w:b/>
          <w:bCs/>
          <w:color w:val="auto"/>
          <w:spacing w:val="-3"/>
          <w:sz w:val="28"/>
          <w:szCs w:val="28"/>
        </w:rPr>
        <w:t xml:space="preserve"> </w:t>
      </w:r>
      <w:r w:rsidR="00CA6E55">
        <w:rPr>
          <w:rFonts w:ascii="Times New Roman" w:hAnsi="Times New Roman"/>
          <w:b/>
          <w:bCs/>
          <w:color w:val="auto"/>
          <w:spacing w:val="-3"/>
          <w:sz w:val="28"/>
          <w:szCs w:val="28"/>
        </w:rPr>
        <w:tab/>
      </w:r>
      <w:r w:rsidRPr="00421BB5">
        <w:rPr>
          <w:rFonts w:ascii="Times New Roman" w:hAnsi="Times New Roman"/>
          <w:b/>
          <w:bCs/>
          <w:color w:val="auto"/>
          <w:spacing w:val="-3"/>
          <w:sz w:val="28"/>
          <w:szCs w:val="28"/>
        </w:rPr>
        <w:t xml:space="preserve">Комплексный контроль </w:t>
      </w:r>
      <w:r w:rsidR="008C1F5C">
        <w:rPr>
          <w:rFonts w:ascii="Times New Roman" w:hAnsi="Times New Roman"/>
          <w:color w:val="auto"/>
          <w:spacing w:val="-3"/>
          <w:sz w:val="28"/>
          <w:szCs w:val="28"/>
        </w:rPr>
        <w:t>—</w:t>
      </w:r>
      <w:r w:rsidRPr="00421BB5">
        <w:rPr>
          <w:rFonts w:ascii="Times New Roman" w:hAnsi="Times New Roman"/>
          <w:color w:val="auto"/>
          <w:spacing w:val="-3"/>
          <w:sz w:val="28"/>
          <w:szCs w:val="28"/>
        </w:rPr>
        <w:t xml:space="preserve"> измерение и оценка различных </w:t>
      </w:r>
      <w:r w:rsidRPr="00421BB5">
        <w:rPr>
          <w:rFonts w:ascii="Times New Roman" w:hAnsi="Times New Roman"/>
          <w:color w:val="auto"/>
          <w:sz w:val="28"/>
          <w:szCs w:val="28"/>
        </w:rPr>
        <w:t xml:space="preserve">показателей в циклах тренировки </w:t>
      </w:r>
      <w:r w:rsidR="008C1F5C">
        <w:rPr>
          <w:rFonts w:ascii="Times New Roman" w:hAnsi="Times New Roman"/>
          <w:color w:val="auto"/>
          <w:sz w:val="28"/>
          <w:szCs w:val="28"/>
        </w:rPr>
        <w:t>для</w:t>
      </w:r>
      <w:r w:rsidRPr="00421BB5">
        <w:rPr>
          <w:rFonts w:ascii="Times New Roman" w:hAnsi="Times New Roman"/>
          <w:color w:val="auto"/>
          <w:sz w:val="28"/>
          <w:szCs w:val="28"/>
        </w:rPr>
        <w:t xml:space="preserve"> определения уровня подготовленности спортсмена.</w:t>
      </w:r>
    </w:p>
    <w:p w:rsidR="00DC2891" w:rsidRPr="00421BB5" w:rsidRDefault="00DC2891" w:rsidP="008C1F5C">
      <w:pPr>
        <w:shd w:val="clear" w:color="auto" w:fill="FFFFFF"/>
        <w:spacing w:after="0" w:line="240" w:lineRule="auto"/>
        <w:ind w:left="14" w:right="10" w:firstLine="694"/>
        <w:jc w:val="both"/>
        <w:rPr>
          <w:rFonts w:ascii="Times New Roman" w:hAnsi="Times New Roman"/>
          <w:color w:val="auto"/>
          <w:spacing w:val="-1"/>
          <w:sz w:val="28"/>
          <w:szCs w:val="28"/>
        </w:rPr>
      </w:pPr>
      <w:r w:rsidRPr="00421BB5">
        <w:rPr>
          <w:rFonts w:ascii="Times New Roman" w:hAnsi="Times New Roman"/>
          <w:color w:val="auto"/>
          <w:spacing w:val="-2"/>
          <w:sz w:val="28"/>
          <w:szCs w:val="28"/>
        </w:rPr>
        <w:t>Комплексность контроля реализу</w:t>
      </w:r>
      <w:r w:rsidR="008C1F5C">
        <w:rPr>
          <w:rFonts w:ascii="Times New Roman" w:hAnsi="Times New Roman"/>
          <w:color w:val="auto"/>
          <w:spacing w:val="-2"/>
          <w:sz w:val="28"/>
          <w:szCs w:val="28"/>
        </w:rPr>
        <w:t>ется только тогда, когда регист</w:t>
      </w:r>
      <w:r w:rsidR="008C1F5C">
        <w:rPr>
          <w:rFonts w:ascii="Times New Roman" w:hAnsi="Times New Roman"/>
          <w:color w:val="auto"/>
          <w:sz w:val="28"/>
          <w:szCs w:val="28"/>
        </w:rPr>
        <w:t>рируются 3</w:t>
      </w:r>
      <w:r w:rsidRPr="00421BB5">
        <w:rPr>
          <w:rFonts w:ascii="Times New Roman" w:hAnsi="Times New Roman"/>
          <w:color w:val="auto"/>
          <w:sz w:val="28"/>
          <w:szCs w:val="28"/>
        </w:rPr>
        <w:t xml:space="preserve"> группы показателей:</w:t>
      </w:r>
    </w:p>
    <w:p w:rsidR="00DC2891" w:rsidRPr="00421BB5" w:rsidRDefault="00DC2891" w:rsidP="00AE2487">
      <w:pPr>
        <w:widowControl w:val="0"/>
        <w:numPr>
          <w:ilvl w:val="0"/>
          <w:numId w:val="29"/>
        </w:numPr>
        <w:shd w:val="clear" w:color="auto" w:fill="FFFFFF"/>
        <w:tabs>
          <w:tab w:val="left" w:pos="581"/>
        </w:tabs>
        <w:autoSpaceDE w:val="0"/>
        <w:spacing w:after="0" w:line="240" w:lineRule="auto"/>
        <w:ind w:left="302"/>
        <w:rPr>
          <w:rFonts w:ascii="Times New Roman" w:hAnsi="Times New Roman"/>
          <w:color w:val="auto"/>
          <w:sz w:val="28"/>
          <w:szCs w:val="28"/>
        </w:rPr>
      </w:pPr>
      <w:r w:rsidRPr="00421BB5">
        <w:rPr>
          <w:rFonts w:ascii="Times New Roman" w:hAnsi="Times New Roman"/>
          <w:color w:val="auto"/>
          <w:spacing w:val="-1"/>
          <w:sz w:val="28"/>
          <w:szCs w:val="28"/>
        </w:rPr>
        <w:t>показатели тренировочных и соревновательных воздействий;</w:t>
      </w:r>
    </w:p>
    <w:p w:rsidR="00DC2891" w:rsidRPr="00421BB5" w:rsidRDefault="00DC2891" w:rsidP="00AE2487">
      <w:pPr>
        <w:widowControl w:val="0"/>
        <w:numPr>
          <w:ilvl w:val="0"/>
          <w:numId w:val="30"/>
        </w:numPr>
        <w:shd w:val="clear" w:color="auto" w:fill="FFFFFF"/>
        <w:tabs>
          <w:tab w:val="left" w:pos="581"/>
        </w:tabs>
        <w:autoSpaceDE w:val="0"/>
        <w:spacing w:after="0" w:line="240" w:lineRule="auto"/>
        <w:ind w:left="10" w:right="10" w:firstLine="293"/>
        <w:jc w:val="both"/>
        <w:rPr>
          <w:rFonts w:ascii="Times New Roman" w:hAnsi="Times New Roman"/>
          <w:color w:val="auto"/>
          <w:sz w:val="28"/>
          <w:szCs w:val="28"/>
        </w:rPr>
      </w:pPr>
      <w:r w:rsidRPr="00421BB5">
        <w:rPr>
          <w:rFonts w:ascii="Times New Roman" w:hAnsi="Times New Roman"/>
          <w:color w:val="auto"/>
          <w:sz w:val="28"/>
          <w:szCs w:val="28"/>
        </w:rPr>
        <w:t>показатели функционального состояния и подготовленнос</w:t>
      </w:r>
      <w:r w:rsidRPr="00421BB5">
        <w:rPr>
          <w:rFonts w:ascii="Times New Roman" w:hAnsi="Times New Roman"/>
          <w:color w:val="auto"/>
          <w:sz w:val="28"/>
          <w:szCs w:val="28"/>
        </w:rPr>
        <w:softHyphen/>
        <w:t xml:space="preserve">ти спортсмена, </w:t>
      </w:r>
      <w:r w:rsidR="008C1F5C">
        <w:rPr>
          <w:rFonts w:ascii="Times New Roman" w:hAnsi="Times New Roman"/>
          <w:color w:val="auto"/>
          <w:sz w:val="28"/>
          <w:szCs w:val="28"/>
        </w:rPr>
        <w:t>которые регистрируются</w:t>
      </w:r>
      <w:r w:rsidRPr="00421BB5">
        <w:rPr>
          <w:rFonts w:ascii="Times New Roman" w:hAnsi="Times New Roman"/>
          <w:color w:val="auto"/>
          <w:sz w:val="28"/>
          <w:szCs w:val="28"/>
        </w:rPr>
        <w:t xml:space="preserve"> в стандартных условиях;</w:t>
      </w:r>
    </w:p>
    <w:p w:rsidR="00DC2891" w:rsidRPr="00421BB5" w:rsidRDefault="00DC2891" w:rsidP="00AE2487">
      <w:pPr>
        <w:widowControl w:val="0"/>
        <w:numPr>
          <w:ilvl w:val="0"/>
          <w:numId w:val="29"/>
        </w:numPr>
        <w:shd w:val="clear" w:color="auto" w:fill="FFFFFF"/>
        <w:tabs>
          <w:tab w:val="left" w:pos="581"/>
        </w:tabs>
        <w:autoSpaceDE w:val="0"/>
        <w:spacing w:after="0" w:line="240" w:lineRule="auto"/>
        <w:ind w:left="302"/>
        <w:rPr>
          <w:rFonts w:ascii="Times New Roman" w:hAnsi="Times New Roman"/>
          <w:color w:val="auto"/>
          <w:sz w:val="28"/>
          <w:szCs w:val="28"/>
        </w:rPr>
      </w:pPr>
      <w:r w:rsidRPr="00421BB5">
        <w:rPr>
          <w:rFonts w:ascii="Times New Roman" w:hAnsi="Times New Roman"/>
          <w:color w:val="auto"/>
          <w:sz w:val="28"/>
          <w:szCs w:val="28"/>
        </w:rPr>
        <w:t>показатели состояния внешней среды.</w:t>
      </w:r>
    </w:p>
    <w:p w:rsidR="00DC2891" w:rsidRPr="00421BB5" w:rsidRDefault="00DC2891" w:rsidP="008C1F5C">
      <w:pPr>
        <w:shd w:val="clear" w:color="auto" w:fill="FFFFFF"/>
        <w:spacing w:after="0" w:line="240" w:lineRule="auto"/>
        <w:ind w:left="10" w:firstLine="698"/>
        <w:jc w:val="both"/>
        <w:rPr>
          <w:rFonts w:ascii="Times New Roman" w:hAnsi="Times New Roman"/>
          <w:i/>
          <w:iCs/>
          <w:color w:val="auto"/>
          <w:sz w:val="28"/>
          <w:szCs w:val="28"/>
        </w:rPr>
      </w:pPr>
      <w:r w:rsidRPr="00421BB5">
        <w:rPr>
          <w:rFonts w:ascii="Times New Roman" w:hAnsi="Times New Roman"/>
          <w:color w:val="auto"/>
          <w:sz w:val="28"/>
          <w:szCs w:val="28"/>
        </w:rPr>
        <w:t>Комплексный контроль реализуется в ходе тестирования или процедуры измерения результатов в тес</w:t>
      </w:r>
      <w:r w:rsidRPr="00421BB5">
        <w:rPr>
          <w:rFonts w:ascii="Times New Roman" w:hAnsi="Times New Roman"/>
          <w:color w:val="auto"/>
          <w:sz w:val="28"/>
          <w:szCs w:val="28"/>
        </w:rPr>
        <w:softHyphen/>
        <w:t xml:space="preserve">тах. </w:t>
      </w:r>
      <w:r w:rsidR="008C1F5C">
        <w:rPr>
          <w:rFonts w:ascii="Times New Roman" w:hAnsi="Times New Roman"/>
          <w:color w:val="auto"/>
          <w:sz w:val="28"/>
          <w:szCs w:val="28"/>
        </w:rPr>
        <w:t>Существуют 3</w:t>
      </w:r>
      <w:r w:rsidRPr="00421BB5">
        <w:rPr>
          <w:rFonts w:ascii="Times New Roman" w:hAnsi="Times New Roman"/>
          <w:color w:val="auto"/>
          <w:sz w:val="28"/>
          <w:szCs w:val="28"/>
        </w:rPr>
        <w:t xml:space="preserve"> группы тестов.</w:t>
      </w:r>
    </w:p>
    <w:p w:rsidR="00DC2891" w:rsidRPr="00421BB5" w:rsidRDefault="00316CF4" w:rsidP="008C1F5C">
      <w:pPr>
        <w:shd w:val="clear" w:color="auto" w:fill="FFFFFF"/>
        <w:spacing w:after="0" w:line="240" w:lineRule="auto"/>
        <w:ind w:left="14" w:firstLine="423"/>
        <w:jc w:val="both"/>
        <w:rPr>
          <w:rFonts w:ascii="Times New Roman" w:hAnsi="Times New Roman"/>
          <w:color w:val="auto"/>
          <w:spacing w:val="-2"/>
          <w:sz w:val="28"/>
          <w:szCs w:val="28"/>
        </w:rPr>
      </w:pPr>
      <w:r>
        <w:rPr>
          <w:rFonts w:ascii="Times New Roman" w:hAnsi="Times New Roman"/>
          <w:i/>
          <w:iCs/>
          <w:color w:val="auto"/>
          <w:sz w:val="28"/>
          <w:szCs w:val="28"/>
        </w:rPr>
        <w:t>1.</w:t>
      </w:r>
      <w:r w:rsidR="00DC2891" w:rsidRPr="00421BB5">
        <w:rPr>
          <w:rFonts w:ascii="Times New Roman" w:hAnsi="Times New Roman"/>
          <w:i/>
          <w:iCs/>
          <w:color w:val="auto"/>
          <w:sz w:val="28"/>
          <w:szCs w:val="28"/>
        </w:rPr>
        <w:t xml:space="preserve"> </w:t>
      </w:r>
      <w:r>
        <w:rPr>
          <w:rFonts w:ascii="Times New Roman" w:hAnsi="Times New Roman"/>
          <w:color w:val="auto"/>
          <w:sz w:val="28"/>
          <w:szCs w:val="28"/>
        </w:rPr>
        <w:t>Т</w:t>
      </w:r>
      <w:r w:rsidR="00DC2891" w:rsidRPr="00421BB5">
        <w:rPr>
          <w:rFonts w:ascii="Times New Roman" w:hAnsi="Times New Roman"/>
          <w:color w:val="auto"/>
          <w:sz w:val="28"/>
          <w:szCs w:val="28"/>
        </w:rPr>
        <w:t xml:space="preserve">есты, </w:t>
      </w:r>
      <w:r>
        <w:rPr>
          <w:rFonts w:ascii="Times New Roman" w:hAnsi="Times New Roman"/>
          <w:color w:val="auto"/>
          <w:sz w:val="28"/>
          <w:szCs w:val="28"/>
        </w:rPr>
        <w:t>которые проводятся в покое. Сюда</w:t>
      </w:r>
      <w:r w:rsidR="00DC2891" w:rsidRPr="00421BB5">
        <w:rPr>
          <w:rFonts w:ascii="Times New Roman" w:hAnsi="Times New Roman"/>
          <w:color w:val="auto"/>
          <w:sz w:val="28"/>
          <w:szCs w:val="28"/>
        </w:rPr>
        <w:t xml:space="preserve"> относят</w:t>
      </w:r>
      <w:r>
        <w:rPr>
          <w:rFonts w:ascii="Times New Roman" w:hAnsi="Times New Roman"/>
          <w:color w:val="auto"/>
          <w:sz w:val="28"/>
          <w:szCs w:val="28"/>
        </w:rPr>
        <w:t>ся</w:t>
      </w:r>
      <w:r w:rsidR="00DC2891" w:rsidRPr="00421BB5">
        <w:rPr>
          <w:rFonts w:ascii="Times New Roman" w:hAnsi="Times New Roman"/>
          <w:color w:val="auto"/>
          <w:sz w:val="28"/>
          <w:szCs w:val="28"/>
        </w:rPr>
        <w:t xml:space="preserve"> показатели физического развития (рост и масса тела, толщина кожно-жировых складок, длина и обхват рук, ног, тулови</w:t>
      </w:r>
      <w:r w:rsidR="00DC2891" w:rsidRPr="00421BB5">
        <w:rPr>
          <w:rFonts w:ascii="Times New Roman" w:hAnsi="Times New Roman"/>
          <w:color w:val="auto"/>
          <w:sz w:val="28"/>
          <w:szCs w:val="28"/>
        </w:rPr>
        <w:softHyphen/>
        <w:t xml:space="preserve">ща и т.д.). В покое измеряют функциональное состояние сердца, </w:t>
      </w:r>
      <w:r w:rsidRPr="00421BB5">
        <w:rPr>
          <w:rFonts w:ascii="Times New Roman" w:hAnsi="Times New Roman"/>
          <w:color w:val="auto"/>
          <w:sz w:val="28"/>
          <w:szCs w:val="28"/>
        </w:rPr>
        <w:t>нервной и сосудистой систем</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мышц. В данную группу входят</w:t>
      </w:r>
      <w:r w:rsidR="00DC2891" w:rsidRPr="00421BB5">
        <w:rPr>
          <w:rFonts w:ascii="Times New Roman" w:hAnsi="Times New Roman"/>
          <w:color w:val="auto"/>
          <w:sz w:val="28"/>
          <w:szCs w:val="28"/>
        </w:rPr>
        <w:t xml:space="preserve"> психологические тесты.</w:t>
      </w:r>
    </w:p>
    <w:p w:rsidR="00DC2891" w:rsidRPr="00421BB5" w:rsidRDefault="00316CF4" w:rsidP="00DD66AF">
      <w:pPr>
        <w:shd w:val="clear" w:color="auto" w:fill="FFFFFF"/>
        <w:spacing w:after="0" w:line="240" w:lineRule="auto"/>
        <w:ind w:left="154" w:right="67" w:firstLine="283"/>
        <w:jc w:val="both"/>
        <w:rPr>
          <w:rFonts w:ascii="Times New Roman" w:hAnsi="Times New Roman"/>
          <w:i/>
          <w:iCs/>
          <w:color w:val="auto"/>
          <w:sz w:val="28"/>
          <w:szCs w:val="28"/>
        </w:rPr>
      </w:pPr>
      <w:r>
        <w:rPr>
          <w:rFonts w:ascii="Times New Roman" w:hAnsi="Times New Roman"/>
          <w:i/>
          <w:iCs/>
          <w:color w:val="auto"/>
          <w:sz w:val="28"/>
          <w:szCs w:val="28"/>
        </w:rPr>
        <w:lastRenderedPageBreak/>
        <w:t xml:space="preserve">2. </w:t>
      </w:r>
      <w:r>
        <w:rPr>
          <w:rFonts w:ascii="Times New Roman" w:hAnsi="Times New Roman"/>
          <w:color w:val="auto"/>
          <w:sz w:val="28"/>
          <w:szCs w:val="28"/>
        </w:rPr>
        <w:t>С</w:t>
      </w:r>
      <w:r w:rsidR="00DC2891" w:rsidRPr="00421BB5">
        <w:rPr>
          <w:rFonts w:ascii="Times New Roman" w:hAnsi="Times New Roman"/>
          <w:color w:val="auto"/>
          <w:sz w:val="28"/>
          <w:szCs w:val="28"/>
        </w:rPr>
        <w:t>тандартн</w:t>
      </w:r>
      <w:r>
        <w:rPr>
          <w:rFonts w:ascii="Times New Roman" w:hAnsi="Times New Roman"/>
          <w:color w:val="auto"/>
          <w:sz w:val="28"/>
          <w:szCs w:val="28"/>
        </w:rPr>
        <w:t>ые тесты, когда всем спортсмены выполняют</w:t>
      </w:r>
      <w:r w:rsidR="00DC2891" w:rsidRPr="00421BB5">
        <w:rPr>
          <w:rFonts w:ascii="Times New Roman" w:hAnsi="Times New Roman"/>
          <w:color w:val="auto"/>
          <w:sz w:val="28"/>
          <w:szCs w:val="28"/>
        </w:rPr>
        <w:t xml:space="preserve"> одинаковое</w:t>
      </w:r>
      <w:r>
        <w:rPr>
          <w:rFonts w:ascii="Times New Roman" w:hAnsi="Times New Roman"/>
          <w:color w:val="auto"/>
          <w:sz w:val="28"/>
          <w:szCs w:val="28"/>
        </w:rPr>
        <w:t xml:space="preserve"> задание</w:t>
      </w:r>
      <w:r w:rsidR="00DC2891" w:rsidRPr="00421BB5">
        <w:rPr>
          <w:rFonts w:ascii="Times New Roman" w:hAnsi="Times New Roman"/>
          <w:color w:val="auto"/>
          <w:sz w:val="28"/>
          <w:szCs w:val="28"/>
        </w:rPr>
        <w:t>. Специ</w:t>
      </w:r>
      <w:r w:rsidR="00DC2891" w:rsidRPr="00421BB5">
        <w:rPr>
          <w:rFonts w:ascii="Times New Roman" w:hAnsi="Times New Roman"/>
          <w:color w:val="auto"/>
          <w:sz w:val="28"/>
          <w:szCs w:val="28"/>
        </w:rPr>
        <w:softHyphen/>
        <w:t xml:space="preserve">фическая </w:t>
      </w:r>
      <w:r>
        <w:rPr>
          <w:rFonts w:ascii="Times New Roman" w:hAnsi="Times New Roman"/>
          <w:color w:val="auto"/>
          <w:sz w:val="28"/>
          <w:szCs w:val="28"/>
        </w:rPr>
        <w:t xml:space="preserve">их </w:t>
      </w:r>
      <w:r w:rsidR="00DC2891" w:rsidRPr="00421BB5">
        <w:rPr>
          <w:rFonts w:ascii="Times New Roman" w:hAnsi="Times New Roman"/>
          <w:color w:val="auto"/>
          <w:sz w:val="28"/>
          <w:szCs w:val="28"/>
        </w:rPr>
        <w:t>особенность</w:t>
      </w:r>
      <w:r>
        <w:rPr>
          <w:rFonts w:ascii="Times New Roman" w:hAnsi="Times New Roman"/>
          <w:color w:val="auto"/>
          <w:sz w:val="28"/>
          <w:szCs w:val="28"/>
        </w:rPr>
        <w:t xml:space="preserve"> заключается в выполнении не</w:t>
      </w:r>
      <w:r w:rsidR="00DC2891" w:rsidRPr="00421BB5">
        <w:rPr>
          <w:rFonts w:ascii="Times New Roman" w:hAnsi="Times New Roman"/>
          <w:color w:val="auto"/>
          <w:sz w:val="28"/>
          <w:szCs w:val="28"/>
        </w:rPr>
        <w:t>предельной нагрузки, поэтому мотивация на достижение мак</w:t>
      </w:r>
      <w:r w:rsidR="00DC2891" w:rsidRPr="00421BB5">
        <w:rPr>
          <w:rFonts w:ascii="Times New Roman" w:hAnsi="Times New Roman"/>
          <w:color w:val="auto"/>
          <w:sz w:val="28"/>
          <w:szCs w:val="28"/>
        </w:rPr>
        <w:softHyphen/>
        <w:t>симально возможного результата не нужна.</w:t>
      </w:r>
    </w:p>
    <w:p w:rsidR="00DC2891" w:rsidRPr="00421BB5" w:rsidRDefault="00316CF4" w:rsidP="00DD66AF">
      <w:pPr>
        <w:shd w:val="clear" w:color="auto" w:fill="FFFFFF"/>
        <w:spacing w:after="0" w:line="240" w:lineRule="auto"/>
        <w:ind w:left="163" w:right="53" w:firstLine="307"/>
        <w:jc w:val="both"/>
        <w:rPr>
          <w:rFonts w:ascii="Times New Roman" w:hAnsi="Times New Roman"/>
          <w:color w:val="auto"/>
          <w:sz w:val="28"/>
          <w:szCs w:val="28"/>
        </w:rPr>
      </w:pPr>
      <w:r>
        <w:rPr>
          <w:rFonts w:ascii="Times New Roman" w:hAnsi="Times New Roman"/>
          <w:i/>
          <w:iCs/>
          <w:color w:val="auto"/>
          <w:sz w:val="28"/>
          <w:szCs w:val="28"/>
        </w:rPr>
        <w:t>3.</w:t>
      </w:r>
      <w:r>
        <w:rPr>
          <w:rFonts w:ascii="Times New Roman" w:hAnsi="Times New Roman"/>
          <w:color w:val="auto"/>
          <w:sz w:val="28"/>
          <w:szCs w:val="28"/>
        </w:rPr>
        <w:t xml:space="preserve"> Т</w:t>
      </w:r>
      <w:r w:rsidR="00DC2891" w:rsidRPr="00421BB5">
        <w:rPr>
          <w:rFonts w:ascii="Times New Roman" w:hAnsi="Times New Roman"/>
          <w:color w:val="auto"/>
          <w:sz w:val="28"/>
          <w:szCs w:val="28"/>
        </w:rPr>
        <w:t>есты, при выполнении ко</w:t>
      </w:r>
      <w:r>
        <w:rPr>
          <w:rFonts w:ascii="Times New Roman" w:hAnsi="Times New Roman"/>
          <w:color w:val="auto"/>
          <w:sz w:val="28"/>
          <w:szCs w:val="28"/>
        </w:rPr>
        <w:t>торых нужно показать максимальный</w:t>
      </w:r>
      <w:r w:rsidR="00DC2891" w:rsidRPr="00421BB5">
        <w:rPr>
          <w:rFonts w:ascii="Times New Roman" w:hAnsi="Times New Roman"/>
          <w:color w:val="auto"/>
          <w:sz w:val="28"/>
          <w:szCs w:val="28"/>
        </w:rPr>
        <w:t xml:space="preserve"> двигательный результат. Особенность </w:t>
      </w:r>
      <w:r>
        <w:rPr>
          <w:rFonts w:ascii="Times New Roman" w:hAnsi="Times New Roman"/>
          <w:color w:val="auto"/>
          <w:sz w:val="28"/>
          <w:szCs w:val="28"/>
        </w:rPr>
        <w:t>данных</w:t>
      </w:r>
      <w:r w:rsidR="00DC2891" w:rsidRPr="00421BB5">
        <w:rPr>
          <w:rFonts w:ascii="Times New Roman" w:hAnsi="Times New Roman"/>
          <w:color w:val="auto"/>
          <w:sz w:val="28"/>
          <w:szCs w:val="28"/>
        </w:rPr>
        <w:t xml:space="preserve"> тестов — необходимость высокого психологического настроя, мотивации на достижение предельных результатов.</w:t>
      </w:r>
    </w:p>
    <w:p w:rsidR="00DC2891" w:rsidRPr="00421BB5" w:rsidRDefault="00DC2891" w:rsidP="00B43DCC">
      <w:pPr>
        <w:shd w:val="clear" w:color="auto" w:fill="FFFFFF"/>
        <w:spacing w:after="0" w:line="240" w:lineRule="auto"/>
        <w:ind w:left="178" w:right="62" w:firstLine="530"/>
        <w:jc w:val="both"/>
        <w:rPr>
          <w:rFonts w:ascii="Times New Roman" w:hAnsi="Times New Roman"/>
          <w:i/>
          <w:iCs/>
          <w:color w:val="auto"/>
          <w:spacing w:val="-1"/>
          <w:sz w:val="28"/>
          <w:szCs w:val="28"/>
        </w:rPr>
      </w:pPr>
      <w:r w:rsidRPr="00421BB5">
        <w:rPr>
          <w:rFonts w:ascii="Times New Roman" w:hAnsi="Times New Roman"/>
          <w:color w:val="auto"/>
          <w:sz w:val="28"/>
          <w:szCs w:val="28"/>
        </w:rPr>
        <w:t>Исходя из задач управления подготовкой спортсмена, разли</w:t>
      </w:r>
      <w:r w:rsidRPr="00421BB5">
        <w:rPr>
          <w:rFonts w:ascii="Times New Roman" w:hAnsi="Times New Roman"/>
          <w:color w:val="auto"/>
          <w:sz w:val="28"/>
          <w:szCs w:val="28"/>
        </w:rPr>
        <w:softHyphen/>
        <w:t>чают оперативный, текущий и этапный контроль.</w:t>
      </w:r>
    </w:p>
    <w:p w:rsidR="00DC2891" w:rsidRPr="00421BB5" w:rsidRDefault="00B43DCC" w:rsidP="00B43DCC">
      <w:pPr>
        <w:shd w:val="clear" w:color="auto" w:fill="FFFFFF"/>
        <w:spacing w:after="0" w:line="240" w:lineRule="auto"/>
        <w:ind w:left="178" w:right="53" w:firstLine="530"/>
        <w:jc w:val="both"/>
        <w:rPr>
          <w:rFonts w:ascii="Times New Roman" w:hAnsi="Times New Roman"/>
          <w:i/>
          <w:iCs/>
          <w:color w:val="auto"/>
          <w:sz w:val="28"/>
          <w:szCs w:val="28"/>
        </w:rPr>
      </w:pPr>
      <w:r>
        <w:rPr>
          <w:rFonts w:ascii="Times New Roman" w:hAnsi="Times New Roman"/>
          <w:i/>
          <w:iCs/>
          <w:color w:val="auto"/>
          <w:spacing w:val="-1"/>
          <w:sz w:val="28"/>
          <w:szCs w:val="28"/>
        </w:rPr>
        <w:t>Оперативный контроль —</w:t>
      </w:r>
      <w:r w:rsidR="00DC2891" w:rsidRPr="00421BB5">
        <w:rPr>
          <w:rFonts w:ascii="Times New Roman" w:hAnsi="Times New Roman"/>
          <w:color w:val="auto"/>
          <w:spacing w:val="-1"/>
          <w:sz w:val="28"/>
          <w:szCs w:val="28"/>
        </w:rPr>
        <w:t xml:space="preserve"> контроль за оперативным состоя</w:t>
      </w:r>
      <w:r w:rsidR="00DC2891" w:rsidRPr="00421BB5">
        <w:rPr>
          <w:rFonts w:ascii="Times New Roman" w:hAnsi="Times New Roman"/>
          <w:color w:val="auto"/>
          <w:spacing w:val="-1"/>
          <w:sz w:val="28"/>
          <w:szCs w:val="28"/>
        </w:rPr>
        <w:softHyphen/>
      </w:r>
      <w:r w:rsidR="00DC2891" w:rsidRPr="00421BB5">
        <w:rPr>
          <w:rFonts w:ascii="Times New Roman" w:hAnsi="Times New Roman"/>
          <w:color w:val="auto"/>
          <w:sz w:val="28"/>
          <w:szCs w:val="28"/>
        </w:rPr>
        <w:t xml:space="preserve">нием спортсмена, </w:t>
      </w:r>
      <w:r>
        <w:rPr>
          <w:rFonts w:ascii="Times New Roman" w:hAnsi="Times New Roman"/>
          <w:color w:val="auto"/>
          <w:sz w:val="28"/>
          <w:szCs w:val="28"/>
        </w:rPr>
        <w:t>в том числе</w:t>
      </w:r>
      <w:r w:rsidR="00DC2891" w:rsidRPr="00421BB5">
        <w:rPr>
          <w:rFonts w:ascii="Times New Roman" w:hAnsi="Times New Roman"/>
          <w:color w:val="auto"/>
          <w:sz w:val="28"/>
          <w:szCs w:val="28"/>
        </w:rPr>
        <w:t xml:space="preserve"> за готовностью к выполнению оче</w:t>
      </w:r>
      <w:r w:rsidR="00DC2891" w:rsidRPr="00421BB5">
        <w:rPr>
          <w:rFonts w:ascii="Times New Roman" w:hAnsi="Times New Roman"/>
          <w:color w:val="auto"/>
          <w:sz w:val="28"/>
          <w:szCs w:val="28"/>
        </w:rPr>
        <w:softHyphen/>
        <w:t xml:space="preserve">редной попытки, </w:t>
      </w:r>
      <w:r>
        <w:rPr>
          <w:rFonts w:ascii="Times New Roman" w:hAnsi="Times New Roman"/>
          <w:color w:val="auto"/>
          <w:sz w:val="28"/>
          <w:szCs w:val="28"/>
        </w:rPr>
        <w:t>нового</w:t>
      </w:r>
      <w:r w:rsidR="00DC2891" w:rsidRPr="00421BB5">
        <w:rPr>
          <w:rFonts w:ascii="Times New Roman" w:hAnsi="Times New Roman"/>
          <w:color w:val="auto"/>
          <w:sz w:val="28"/>
          <w:szCs w:val="28"/>
        </w:rPr>
        <w:t xml:space="preserve"> упражнения, к проведению </w:t>
      </w:r>
      <w:r w:rsidRPr="00421BB5">
        <w:rPr>
          <w:rFonts w:ascii="Times New Roman" w:hAnsi="Times New Roman"/>
          <w:color w:val="auto"/>
          <w:sz w:val="28"/>
          <w:szCs w:val="28"/>
        </w:rPr>
        <w:t>боя</w:t>
      </w:r>
      <w:r>
        <w:rPr>
          <w:rFonts w:ascii="Times New Roman" w:hAnsi="Times New Roman"/>
          <w:color w:val="auto"/>
          <w:sz w:val="28"/>
          <w:szCs w:val="28"/>
        </w:rPr>
        <w:t>,</w:t>
      </w:r>
      <w:r w:rsidRPr="00421BB5">
        <w:rPr>
          <w:rFonts w:ascii="Times New Roman" w:hAnsi="Times New Roman"/>
          <w:color w:val="auto"/>
          <w:sz w:val="28"/>
          <w:szCs w:val="28"/>
        </w:rPr>
        <w:t xml:space="preserve"> </w:t>
      </w:r>
      <w:r>
        <w:rPr>
          <w:rFonts w:ascii="Times New Roman" w:hAnsi="Times New Roman"/>
          <w:color w:val="auto"/>
          <w:sz w:val="28"/>
          <w:szCs w:val="28"/>
        </w:rPr>
        <w:t>схват</w:t>
      </w:r>
      <w:r>
        <w:rPr>
          <w:rFonts w:ascii="Times New Roman" w:hAnsi="Times New Roman"/>
          <w:color w:val="auto"/>
          <w:sz w:val="28"/>
          <w:szCs w:val="28"/>
        </w:rPr>
        <w:softHyphen/>
        <w:t>ки</w:t>
      </w:r>
      <w:r w:rsidR="00DC2891" w:rsidRPr="00421BB5">
        <w:rPr>
          <w:rFonts w:ascii="Times New Roman" w:hAnsi="Times New Roman"/>
          <w:color w:val="auto"/>
          <w:sz w:val="28"/>
          <w:szCs w:val="28"/>
        </w:rPr>
        <w:t xml:space="preserve"> </w:t>
      </w:r>
      <w:r>
        <w:rPr>
          <w:rFonts w:ascii="Times New Roman" w:hAnsi="Times New Roman"/>
          <w:color w:val="auto"/>
          <w:sz w:val="28"/>
          <w:szCs w:val="28"/>
        </w:rPr>
        <w:t>и т.д. Данный вид контроля</w:t>
      </w:r>
      <w:r w:rsidR="00DC2891" w:rsidRPr="00421BB5">
        <w:rPr>
          <w:rFonts w:ascii="Times New Roman" w:hAnsi="Times New Roman"/>
          <w:color w:val="auto"/>
          <w:sz w:val="28"/>
          <w:szCs w:val="28"/>
        </w:rPr>
        <w:t xml:space="preserve"> направлен на оценку реакций организма спорт</w:t>
      </w:r>
      <w:r w:rsidR="00DC2891" w:rsidRPr="00421BB5">
        <w:rPr>
          <w:rFonts w:ascii="Times New Roman" w:hAnsi="Times New Roman"/>
          <w:color w:val="auto"/>
          <w:sz w:val="28"/>
          <w:szCs w:val="28"/>
        </w:rPr>
        <w:softHyphen/>
        <w:t>смена на тренировочные или соревновательные нагрузки, каче</w:t>
      </w:r>
      <w:r w:rsidR="00DC2891" w:rsidRPr="00421BB5">
        <w:rPr>
          <w:rFonts w:ascii="Times New Roman" w:hAnsi="Times New Roman"/>
          <w:color w:val="auto"/>
          <w:sz w:val="28"/>
          <w:szCs w:val="28"/>
        </w:rPr>
        <w:softHyphen/>
        <w:t>ство исполнения технических приемов и комбинаций в целом.</w:t>
      </w:r>
    </w:p>
    <w:p w:rsidR="00DC2891" w:rsidRPr="00421BB5" w:rsidRDefault="00DC2891" w:rsidP="00B43DCC">
      <w:pPr>
        <w:shd w:val="clear" w:color="auto" w:fill="FFFFFF"/>
        <w:spacing w:after="0" w:line="240" w:lineRule="auto"/>
        <w:ind w:left="182" w:right="43" w:firstLine="526"/>
        <w:jc w:val="both"/>
        <w:rPr>
          <w:rFonts w:ascii="Times New Roman" w:hAnsi="Times New Roman"/>
          <w:i/>
          <w:iCs/>
          <w:color w:val="auto"/>
          <w:sz w:val="28"/>
          <w:szCs w:val="28"/>
        </w:rPr>
      </w:pPr>
      <w:r w:rsidRPr="00421BB5">
        <w:rPr>
          <w:rFonts w:ascii="Times New Roman" w:hAnsi="Times New Roman"/>
          <w:i/>
          <w:iCs/>
          <w:color w:val="auto"/>
          <w:sz w:val="28"/>
          <w:szCs w:val="28"/>
        </w:rPr>
        <w:t xml:space="preserve">Текущий контроль </w:t>
      </w:r>
      <w:r w:rsidR="00B43DCC">
        <w:rPr>
          <w:rFonts w:ascii="Times New Roman" w:hAnsi="Times New Roman"/>
          <w:color w:val="auto"/>
          <w:sz w:val="28"/>
          <w:szCs w:val="28"/>
        </w:rPr>
        <w:t xml:space="preserve">— </w:t>
      </w:r>
      <w:r w:rsidRPr="00421BB5">
        <w:rPr>
          <w:rFonts w:ascii="Times New Roman" w:hAnsi="Times New Roman"/>
          <w:color w:val="auto"/>
          <w:sz w:val="28"/>
          <w:szCs w:val="28"/>
        </w:rPr>
        <w:t>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w:t>
      </w:r>
      <w:r w:rsidRPr="00421BB5">
        <w:rPr>
          <w:rFonts w:ascii="Times New Roman" w:hAnsi="Times New Roman"/>
          <w:color w:val="auto"/>
          <w:sz w:val="28"/>
          <w:szCs w:val="28"/>
        </w:rPr>
        <w:softHyphen/>
        <w:t>ники и тактики.</w:t>
      </w:r>
    </w:p>
    <w:p w:rsidR="00DC2891" w:rsidRPr="00CA6E55" w:rsidRDefault="00DC2891" w:rsidP="00B43DCC">
      <w:pPr>
        <w:shd w:val="clear" w:color="auto" w:fill="FFFFFF"/>
        <w:spacing w:after="0" w:line="240" w:lineRule="auto"/>
        <w:ind w:left="187" w:right="34" w:firstLine="427"/>
        <w:jc w:val="both"/>
        <w:rPr>
          <w:rFonts w:ascii="Times New Roman" w:hAnsi="Times New Roman"/>
          <w:color w:val="auto"/>
          <w:sz w:val="28"/>
          <w:szCs w:val="28"/>
        </w:rPr>
      </w:pPr>
      <w:r w:rsidRPr="00421BB5">
        <w:rPr>
          <w:rFonts w:ascii="Times New Roman" w:hAnsi="Times New Roman"/>
          <w:i/>
          <w:iCs/>
          <w:color w:val="auto"/>
          <w:sz w:val="28"/>
          <w:szCs w:val="28"/>
        </w:rPr>
        <w:t xml:space="preserve">Этапный контроль </w:t>
      </w:r>
      <w:r w:rsidR="00B43DCC">
        <w:rPr>
          <w:rFonts w:ascii="Times New Roman" w:hAnsi="Times New Roman"/>
          <w:color w:val="auto"/>
          <w:sz w:val="28"/>
          <w:szCs w:val="28"/>
        </w:rPr>
        <w:t xml:space="preserve">— </w:t>
      </w:r>
      <w:r w:rsidRPr="00421BB5">
        <w:rPr>
          <w:rFonts w:ascii="Times New Roman" w:hAnsi="Times New Roman"/>
          <w:color w:val="auto"/>
          <w:sz w:val="28"/>
          <w:szCs w:val="28"/>
        </w:rPr>
        <w:t>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в специально орга</w:t>
      </w:r>
      <w:r w:rsidRPr="00421BB5">
        <w:rPr>
          <w:rFonts w:ascii="Times New Roman" w:hAnsi="Times New Roman"/>
          <w:color w:val="auto"/>
          <w:sz w:val="28"/>
          <w:szCs w:val="28"/>
        </w:rPr>
        <w:softHyphen/>
        <w:t>низованных условиях.</w:t>
      </w:r>
    </w:p>
    <w:p w:rsidR="00DC2891" w:rsidRPr="00421BB5" w:rsidRDefault="00DC2891" w:rsidP="00DD66AF">
      <w:pPr>
        <w:shd w:val="clear" w:color="auto" w:fill="FFFFFF"/>
        <w:tabs>
          <w:tab w:val="left" w:pos="1253"/>
        </w:tabs>
        <w:spacing w:after="0" w:line="240" w:lineRule="auto"/>
        <w:jc w:val="center"/>
        <w:rPr>
          <w:rFonts w:ascii="Times New Roman" w:hAnsi="Times New Roman"/>
          <w:b/>
          <w:color w:val="auto"/>
          <w:spacing w:val="-8"/>
          <w:sz w:val="28"/>
          <w:szCs w:val="28"/>
        </w:rPr>
      </w:pPr>
    </w:p>
    <w:p w:rsidR="00CA6E55" w:rsidRPr="00B43DCC" w:rsidRDefault="00DC2891" w:rsidP="00B43DCC">
      <w:pPr>
        <w:shd w:val="clear" w:color="auto" w:fill="FFFFFF"/>
        <w:tabs>
          <w:tab w:val="left" w:pos="1253"/>
        </w:tabs>
        <w:spacing w:after="0" w:line="240" w:lineRule="auto"/>
        <w:ind w:left="614"/>
        <w:jc w:val="center"/>
        <w:rPr>
          <w:rFonts w:ascii="Times New Roman" w:hAnsi="Times New Roman"/>
          <w:b/>
          <w:color w:val="auto"/>
          <w:spacing w:val="-6"/>
          <w:sz w:val="28"/>
          <w:szCs w:val="28"/>
        </w:rPr>
      </w:pPr>
      <w:r w:rsidRPr="00421BB5">
        <w:rPr>
          <w:rFonts w:ascii="Times New Roman" w:hAnsi="Times New Roman"/>
          <w:b/>
          <w:color w:val="auto"/>
          <w:spacing w:val="-6"/>
          <w:sz w:val="28"/>
          <w:szCs w:val="28"/>
        </w:rPr>
        <w:t>Контроль за факторами внешней среды</w:t>
      </w:r>
    </w:p>
    <w:p w:rsidR="00DC2891" w:rsidRPr="00421BB5" w:rsidRDefault="00B43DCC" w:rsidP="00B43DCC">
      <w:pPr>
        <w:shd w:val="clear" w:color="auto" w:fill="FFFFFF"/>
        <w:spacing w:after="0" w:line="240" w:lineRule="auto"/>
        <w:ind w:left="10" w:right="53" w:firstLine="288"/>
        <w:jc w:val="both"/>
        <w:rPr>
          <w:rFonts w:ascii="Times New Roman" w:hAnsi="Times New Roman"/>
          <w:color w:val="auto"/>
          <w:sz w:val="28"/>
          <w:szCs w:val="28"/>
        </w:rPr>
      </w:pPr>
      <w:r>
        <w:rPr>
          <w:rFonts w:ascii="Times New Roman" w:hAnsi="Times New Roman"/>
          <w:color w:val="auto"/>
          <w:spacing w:val="-3"/>
          <w:sz w:val="28"/>
          <w:szCs w:val="28"/>
        </w:rPr>
        <w:t>На практике часто бывает</w:t>
      </w:r>
      <w:r w:rsidR="00DC2891" w:rsidRPr="00421BB5">
        <w:rPr>
          <w:rFonts w:ascii="Times New Roman" w:hAnsi="Times New Roman"/>
          <w:color w:val="auto"/>
          <w:spacing w:val="-3"/>
          <w:sz w:val="28"/>
          <w:szCs w:val="28"/>
        </w:rPr>
        <w:t>, что уровень подготовленности спорт</w:t>
      </w:r>
      <w:r w:rsidR="00DC2891" w:rsidRPr="00421BB5">
        <w:rPr>
          <w:rFonts w:ascii="Times New Roman" w:hAnsi="Times New Roman"/>
          <w:color w:val="auto"/>
          <w:spacing w:val="-3"/>
          <w:sz w:val="28"/>
          <w:szCs w:val="28"/>
        </w:rPr>
        <w:softHyphen/>
      </w:r>
      <w:r w:rsidR="00DC2891" w:rsidRPr="00421BB5">
        <w:rPr>
          <w:rFonts w:ascii="Times New Roman" w:hAnsi="Times New Roman"/>
          <w:color w:val="auto"/>
          <w:sz w:val="28"/>
          <w:szCs w:val="28"/>
        </w:rPr>
        <w:t xml:space="preserve">сменов </w:t>
      </w:r>
      <w:r>
        <w:rPr>
          <w:rFonts w:ascii="Times New Roman" w:hAnsi="Times New Roman"/>
          <w:color w:val="auto"/>
          <w:sz w:val="28"/>
          <w:szCs w:val="28"/>
        </w:rPr>
        <w:t xml:space="preserve">– </w:t>
      </w:r>
      <w:r w:rsidR="00DC2891" w:rsidRPr="00421BB5">
        <w:rPr>
          <w:rFonts w:ascii="Times New Roman" w:hAnsi="Times New Roman"/>
          <w:color w:val="auto"/>
          <w:sz w:val="28"/>
          <w:szCs w:val="28"/>
        </w:rPr>
        <w:t>достаточно высок, а факторы внешней среды не позволили ему (команде) показать высокие результаты.</w:t>
      </w:r>
    </w:p>
    <w:p w:rsidR="00DC2891" w:rsidRPr="00421BB5" w:rsidRDefault="00DC2891" w:rsidP="00DD66AF">
      <w:pPr>
        <w:shd w:val="clear" w:color="auto" w:fill="FFFFFF"/>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 xml:space="preserve">К </w:t>
      </w:r>
      <w:r w:rsidR="000C0CAC">
        <w:rPr>
          <w:rFonts w:ascii="Times New Roman" w:hAnsi="Times New Roman"/>
          <w:color w:val="auto"/>
          <w:sz w:val="28"/>
          <w:szCs w:val="28"/>
        </w:rPr>
        <w:t>этим</w:t>
      </w:r>
      <w:r w:rsidRPr="00421BB5">
        <w:rPr>
          <w:rFonts w:ascii="Times New Roman" w:hAnsi="Times New Roman"/>
          <w:color w:val="auto"/>
          <w:sz w:val="28"/>
          <w:szCs w:val="28"/>
        </w:rPr>
        <w:t xml:space="preserve"> факторам относятся:</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10" w:right="48" w:firstLine="288"/>
        <w:jc w:val="both"/>
        <w:rPr>
          <w:rFonts w:ascii="Times New Roman" w:hAnsi="Times New Roman"/>
          <w:color w:val="auto"/>
          <w:sz w:val="28"/>
          <w:szCs w:val="28"/>
        </w:rPr>
      </w:pPr>
      <w:r w:rsidRPr="00421BB5">
        <w:rPr>
          <w:rFonts w:ascii="Times New Roman" w:hAnsi="Times New Roman"/>
          <w:color w:val="auto"/>
          <w:sz w:val="28"/>
          <w:szCs w:val="28"/>
        </w:rPr>
        <w:t>климат конкретной географической местности и степень адаптации к этим условиям;</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10" w:right="48" w:firstLine="288"/>
        <w:jc w:val="both"/>
        <w:rPr>
          <w:rFonts w:ascii="Times New Roman" w:hAnsi="Times New Roman"/>
          <w:color w:val="auto"/>
          <w:sz w:val="28"/>
          <w:szCs w:val="28"/>
        </w:rPr>
      </w:pPr>
      <w:r w:rsidRPr="00421BB5">
        <w:rPr>
          <w:rFonts w:ascii="Times New Roman" w:hAnsi="Times New Roman"/>
          <w:color w:val="auto"/>
          <w:sz w:val="28"/>
          <w:szCs w:val="28"/>
        </w:rPr>
        <w:t>состояние спортивного сооружения или соревновательных трасс;</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10" w:firstLine="288"/>
        <w:jc w:val="both"/>
        <w:rPr>
          <w:rFonts w:ascii="Times New Roman" w:hAnsi="Times New Roman"/>
          <w:color w:val="auto"/>
          <w:sz w:val="28"/>
          <w:szCs w:val="28"/>
        </w:rPr>
      </w:pPr>
      <w:r w:rsidRPr="00421BB5">
        <w:rPr>
          <w:rFonts w:ascii="Times New Roman" w:hAnsi="Times New Roman"/>
          <w:color w:val="auto"/>
          <w:sz w:val="28"/>
          <w:szCs w:val="28"/>
        </w:rPr>
        <w:t>качество спортивного инвентаря и оборудования, защитных сооружений;</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поведение зрителей;</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10" w:right="58" w:firstLine="288"/>
        <w:jc w:val="both"/>
        <w:rPr>
          <w:rFonts w:ascii="Times New Roman" w:hAnsi="Times New Roman"/>
          <w:color w:val="auto"/>
          <w:sz w:val="28"/>
          <w:szCs w:val="28"/>
        </w:rPr>
      </w:pPr>
      <w:r w:rsidRPr="00421BB5">
        <w:rPr>
          <w:rFonts w:ascii="Times New Roman" w:hAnsi="Times New Roman"/>
          <w:color w:val="auto"/>
          <w:sz w:val="28"/>
          <w:szCs w:val="28"/>
        </w:rPr>
        <w:t>социально-психологическая обстановка в местах размеще</w:t>
      </w:r>
      <w:r w:rsidRPr="00421BB5">
        <w:rPr>
          <w:rFonts w:ascii="Times New Roman" w:hAnsi="Times New Roman"/>
          <w:color w:val="auto"/>
          <w:sz w:val="28"/>
          <w:szCs w:val="28"/>
        </w:rPr>
        <w:softHyphen/>
        <w:t>ния спортсменов;</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298"/>
        <w:rPr>
          <w:rFonts w:ascii="Times New Roman" w:hAnsi="Times New Roman"/>
          <w:color w:val="auto"/>
          <w:sz w:val="28"/>
          <w:szCs w:val="28"/>
        </w:rPr>
      </w:pPr>
      <w:r w:rsidRPr="00421BB5">
        <w:rPr>
          <w:rFonts w:ascii="Times New Roman" w:hAnsi="Times New Roman"/>
          <w:color w:val="auto"/>
          <w:sz w:val="28"/>
          <w:szCs w:val="28"/>
        </w:rPr>
        <w:t>объективность судейства;</w:t>
      </w:r>
    </w:p>
    <w:p w:rsidR="00DC2891" w:rsidRPr="00421BB5" w:rsidRDefault="00DC2891" w:rsidP="00AE2487">
      <w:pPr>
        <w:widowControl w:val="0"/>
        <w:numPr>
          <w:ilvl w:val="0"/>
          <w:numId w:val="31"/>
        </w:numPr>
        <w:shd w:val="clear" w:color="auto" w:fill="FFFFFF"/>
        <w:tabs>
          <w:tab w:val="left" w:pos="547"/>
        </w:tabs>
        <w:autoSpaceDE w:val="0"/>
        <w:spacing w:after="0" w:line="240" w:lineRule="auto"/>
        <w:ind w:left="10" w:right="58" w:firstLine="288"/>
        <w:jc w:val="both"/>
        <w:rPr>
          <w:rFonts w:ascii="Times New Roman" w:hAnsi="Times New Roman"/>
          <w:color w:val="auto"/>
          <w:spacing w:val="-3"/>
          <w:sz w:val="28"/>
          <w:szCs w:val="28"/>
        </w:rPr>
      </w:pPr>
      <w:r w:rsidRPr="00421BB5">
        <w:rPr>
          <w:rFonts w:ascii="Times New Roman" w:hAnsi="Times New Roman"/>
          <w:color w:val="auto"/>
          <w:sz w:val="28"/>
          <w:szCs w:val="28"/>
        </w:rPr>
        <w:t>продолжительность переездов, условий размещения, пита</w:t>
      </w:r>
      <w:r w:rsidRPr="00421BB5">
        <w:rPr>
          <w:rFonts w:ascii="Times New Roman" w:hAnsi="Times New Roman"/>
          <w:color w:val="auto"/>
          <w:sz w:val="28"/>
          <w:szCs w:val="28"/>
        </w:rPr>
        <w:softHyphen/>
        <w:t>ния и отдыха спортсменов.</w:t>
      </w:r>
    </w:p>
    <w:p w:rsidR="00DC2891" w:rsidRPr="00421BB5" w:rsidRDefault="00DC2891" w:rsidP="00DD66AF">
      <w:pPr>
        <w:shd w:val="clear" w:color="auto" w:fill="FFFFFF"/>
        <w:spacing w:after="0" w:line="240" w:lineRule="auto"/>
        <w:ind w:left="14" w:right="48" w:firstLine="283"/>
        <w:jc w:val="both"/>
        <w:rPr>
          <w:rFonts w:ascii="Times New Roman" w:hAnsi="Times New Roman"/>
          <w:color w:val="auto"/>
          <w:sz w:val="28"/>
          <w:szCs w:val="28"/>
        </w:rPr>
      </w:pPr>
      <w:r w:rsidRPr="00421BB5">
        <w:rPr>
          <w:rFonts w:ascii="Times New Roman" w:hAnsi="Times New Roman"/>
          <w:color w:val="auto"/>
          <w:spacing w:val="-3"/>
          <w:sz w:val="28"/>
          <w:szCs w:val="28"/>
        </w:rPr>
        <w:t xml:space="preserve">Только оценив влияние этих внешних факторов на ход </w:t>
      </w:r>
      <w:r w:rsidR="000C0CAC" w:rsidRPr="00421BB5">
        <w:rPr>
          <w:rFonts w:ascii="Times New Roman" w:hAnsi="Times New Roman"/>
          <w:color w:val="auto"/>
          <w:sz w:val="28"/>
          <w:szCs w:val="28"/>
        </w:rPr>
        <w:t>тренировочной деятельности</w:t>
      </w:r>
      <w:r w:rsidR="000C0CAC" w:rsidRPr="00421BB5">
        <w:rPr>
          <w:rFonts w:ascii="Times New Roman" w:hAnsi="Times New Roman"/>
          <w:color w:val="auto"/>
          <w:spacing w:val="-3"/>
          <w:sz w:val="28"/>
          <w:szCs w:val="28"/>
        </w:rPr>
        <w:t xml:space="preserve"> </w:t>
      </w:r>
      <w:r w:rsidR="000C0CAC">
        <w:rPr>
          <w:rFonts w:ascii="Times New Roman" w:hAnsi="Times New Roman"/>
          <w:color w:val="auto"/>
          <w:spacing w:val="-3"/>
          <w:sz w:val="28"/>
          <w:szCs w:val="28"/>
        </w:rPr>
        <w:t xml:space="preserve">и </w:t>
      </w:r>
      <w:r w:rsidRPr="00421BB5">
        <w:rPr>
          <w:rFonts w:ascii="Times New Roman" w:hAnsi="Times New Roman"/>
          <w:color w:val="auto"/>
          <w:spacing w:val="-3"/>
          <w:sz w:val="28"/>
          <w:szCs w:val="28"/>
        </w:rPr>
        <w:t>соревнова</w:t>
      </w:r>
      <w:r w:rsidRPr="00421BB5">
        <w:rPr>
          <w:rFonts w:ascii="Times New Roman" w:hAnsi="Times New Roman"/>
          <w:color w:val="auto"/>
          <w:spacing w:val="-3"/>
          <w:sz w:val="28"/>
          <w:szCs w:val="28"/>
        </w:rPr>
        <w:softHyphen/>
      </w:r>
      <w:r w:rsidR="000C0CAC">
        <w:rPr>
          <w:rFonts w:ascii="Times New Roman" w:hAnsi="Times New Roman"/>
          <w:color w:val="auto"/>
          <w:sz w:val="28"/>
          <w:szCs w:val="28"/>
        </w:rPr>
        <w:t>тельной</w:t>
      </w:r>
      <w:r w:rsidRPr="00421BB5">
        <w:rPr>
          <w:rFonts w:ascii="Times New Roman" w:hAnsi="Times New Roman"/>
          <w:color w:val="auto"/>
          <w:sz w:val="28"/>
          <w:szCs w:val="28"/>
        </w:rPr>
        <w:t xml:space="preserve">, можно </w:t>
      </w:r>
      <w:r w:rsidR="000C0CAC">
        <w:rPr>
          <w:rFonts w:ascii="Times New Roman" w:hAnsi="Times New Roman"/>
          <w:color w:val="auto"/>
          <w:sz w:val="28"/>
          <w:szCs w:val="28"/>
        </w:rPr>
        <w:t>получить полноценное</w:t>
      </w:r>
      <w:r w:rsidRPr="00421BB5">
        <w:rPr>
          <w:rFonts w:ascii="Times New Roman" w:hAnsi="Times New Roman"/>
          <w:color w:val="auto"/>
          <w:sz w:val="28"/>
          <w:szCs w:val="28"/>
        </w:rPr>
        <w:t xml:space="preserve"> представление об уровне подготовленности спортсмена.</w:t>
      </w:r>
    </w:p>
    <w:p w:rsidR="00DC2891" w:rsidRPr="00421BB5" w:rsidRDefault="00DC2891" w:rsidP="00DD66AF">
      <w:pPr>
        <w:shd w:val="clear" w:color="auto" w:fill="FFFFFF"/>
        <w:tabs>
          <w:tab w:val="left" w:pos="1253"/>
        </w:tabs>
        <w:spacing w:after="0" w:line="240" w:lineRule="auto"/>
        <w:jc w:val="center"/>
        <w:rPr>
          <w:rFonts w:ascii="Times New Roman" w:hAnsi="Times New Roman"/>
          <w:b/>
          <w:color w:val="auto"/>
          <w:spacing w:val="-8"/>
          <w:sz w:val="28"/>
          <w:szCs w:val="28"/>
        </w:rPr>
      </w:pPr>
    </w:p>
    <w:p w:rsidR="00CA6E55" w:rsidRPr="000C0CAC" w:rsidRDefault="00DC2891" w:rsidP="000C0CAC">
      <w:pPr>
        <w:shd w:val="clear" w:color="auto" w:fill="FFFFFF"/>
        <w:tabs>
          <w:tab w:val="left" w:pos="1253"/>
        </w:tabs>
        <w:spacing w:after="0" w:line="240" w:lineRule="auto"/>
        <w:jc w:val="center"/>
        <w:rPr>
          <w:rFonts w:ascii="Times New Roman" w:hAnsi="Times New Roman"/>
          <w:b/>
          <w:color w:val="auto"/>
          <w:spacing w:val="-8"/>
          <w:sz w:val="28"/>
          <w:szCs w:val="28"/>
        </w:rPr>
      </w:pPr>
      <w:r w:rsidRPr="00421BB5">
        <w:rPr>
          <w:rFonts w:ascii="Times New Roman" w:hAnsi="Times New Roman"/>
          <w:b/>
          <w:color w:val="auto"/>
          <w:spacing w:val="-8"/>
          <w:sz w:val="28"/>
          <w:szCs w:val="28"/>
        </w:rPr>
        <w:t>Учет в процессе спортивной тренировки</w:t>
      </w:r>
    </w:p>
    <w:p w:rsidR="00DC2891" w:rsidRPr="00421BB5" w:rsidRDefault="00DC2891" w:rsidP="000C0CAC">
      <w:pPr>
        <w:shd w:val="clear" w:color="auto" w:fill="FFFFFF"/>
        <w:spacing w:after="0" w:line="240" w:lineRule="auto"/>
        <w:ind w:left="10" w:right="38" w:firstLine="698"/>
        <w:jc w:val="both"/>
        <w:rPr>
          <w:rFonts w:ascii="Times New Roman" w:hAnsi="Times New Roman"/>
          <w:color w:val="auto"/>
          <w:sz w:val="28"/>
          <w:szCs w:val="28"/>
        </w:rPr>
      </w:pPr>
      <w:r w:rsidRPr="00421BB5">
        <w:rPr>
          <w:rFonts w:ascii="Times New Roman" w:hAnsi="Times New Roman"/>
          <w:color w:val="auto"/>
          <w:sz w:val="28"/>
          <w:szCs w:val="28"/>
        </w:rPr>
        <w:t xml:space="preserve">Учет показателей спортивной тренировки </w:t>
      </w:r>
      <w:r w:rsidRPr="00421BB5">
        <w:rPr>
          <w:rFonts w:ascii="Times New Roman" w:hAnsi="Times New Roman"/>
          <w:color w:val="auto"/>
          <w:spacing w:val="-4"/>
          <w:sz w:val="28"/>
          <w:szCs w:val="28"/>
        </w:rPr>
        <w:t>дает возможность тренеру проверить правильность подбора и исполь</w:t>
      </w:r>
      <w:r w:rsidRPr="00421BB5">
        <w:rPr>
          <w:rFonts w:ascii="Times New Roman" w:hAnsi="Times New Roman"/>
          <w:color w:val="auto"/>
          <w:spacing w:val="-4"/>
          <w:sz w:val="28"/>
          <w:szCs w:val="28"/>
        </w:rPr>
        <w:softHyphen/>
      </w:r>
      <w:r w:rsidRPr="00421BB5">
        <w:rPr>
          <w:rFonts w:ascii="Times New Roman" w:hAnsi="Times New Roman"/>
          <w:color w:val="auto"/>
          <w:spacing w:val="-1"/>
          <w:sz w:val="28"/>
          <w:szCs w:val="28"/>
        </w:rPr>
        <w:t>зования средств, методов и форм осуществления процесса спортив</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 xml:space="preserve">ной подготовки, </w:t>
      </w:r>
      <w:r w:rsidR="000C0CAC">
        <w:rPr>
          <w:rFonts w:ascii="Times New Roman" w:hAnsi="Times New Roman"/>
          <w:color w:val="auto"/>
          <w:sz w:val="28"/>
          <w:szCs w:val="28"/>
        </w:rPr>
        <w:t>выяснить</w:t>
      </w:r>
      <w:r w:rsidRPr="00421BB5">
        <w:rPr>
          <w:rFonts w:ascii="Times New Roman" w:hAnsi="Times New Roman"/>
          <w:color w:val="auto"/>
          <w:sz w:val="28"/>
          <w:szCs w:val="28"/>
        </w:rPr>
        <w:t xml:space="preserve"> более эффективный путь к повышению </w:t>
      </w:r>
      <w:r w:rsidR="000C0CAC">
        <w:rPr>
          <w:rFonts w:ascii="Times New Roman" w:hAnsi="Times New Roman"/>
          <w:color w:val="auto"/>
          <w:spacing w:val="-2"/>
          <w:sz w:val="28"/>
          <w:szCs w:val="28"/>
        </w:rPr>
        <w:t>спортивного мастерства. Учет</w:t>
      </w:r>
      <w:r w:rsidRPr="00421BB5">
        <w:rPr>
          <w:rFonts w:ascii="Times New Roman" w:hAnsi="Times New Roman"/>
          <w:color w:val="auto"/>
          <w:spacing w:val="-2"/>
          <w:sz w:val="28"/>
          <w:szCs w:val="28"/>
        </w:rPr>
        <w:t xml:space="preserve"> позволяет следить за уровнями различ</w:t>
      </w:r>
      <w:r w:rsidRPr="00421BB5">
        <w:rPr>
          <w:rFonts w:ascii="Times New Roman" w:hAnsi="Times New Roman"/>
          <w:color w:val="auto"/>
          <w:spacing w:val="-2"/>
          <w:sz w:val="28"/>
          <w:szCs w:val="28"/>
        </w:rPr>
        <w:softHyphen/>
      </w:r>
      <w:r w:rsidRPr="00421BB5">
        <w:rPr>
          <w:rFonts w:ascii="Times New Roman" w:hAnsi="Times New Roman"/>
          <w:color w:val="auto"/>
          <w:spacing w:val="-1"/>
          <w:sz w:val="28"/>
          <w:szCs w:val="28"/>
        </w:rPr>
        <w:t xml:space="preserve">ных сторон подготовленности спортсменов, динамикой спортивных </w:t>
      </w:r>
      <w:r w:rsidRPr="00421BB5">
        <w:rPr>
          <w:rFonts w:ascii="Times New Roman" w:hAnsi="Times New Roman"/>
          <w:color w:val="auto"/>
          <w:spacing w:val="-3"/>
          <w:sz w:val="28"/>
          <w:szCs w:val="28"/>
        </w:rPr>
        <w:t xml:space="preserve">результатов, физическим развитием, состоянием здоровья и т.д. </w:t>
      </w:r>
    </w:p>
    <w:p w:rsidR="00DC2891" w:rsidRPr="00421BB5" w:rsidRDefault="000C0CAC" w:rsidP="000C0CAC">
      <w:pPr>
        <w:shd w:val="clear" w:color="auto" w:fill="FFFFFF"/>
        <w:spacing w:after="0" w:line="240" w:lineRule="auto"/>
        <w:ind w:left="5" w:right="216" w:firstLine="703"/>
        <w:jc w:val="both"/>
        <w:rPr>
          <w:rFonts w:ascii="Times New Roman" w:hAnsi="Times New Roman"/>
          <w:i/>
          <w:iCs/>
          <w:color w:val="auto"/>
          <w:sz w:val="28"/>
          <w:szCs w:val="28"/>
        </w:rPr>
      </w:pPr>
      <w:r>
        <w:rPr>
          <w:rFonts w:ascii="Times New Roman" w:hAnsi="Times New Roman"/>
          <w:color w:val="auto"/>
          <w:sz w:val="28"/>
          <w:szCs w:val="28"/>
        </w:rPr>
        <w:t>Он</w:t>
      </w:r>
      <w:r w:rsidR="00DC2891" w:rsidRPr="00421BB5">
        <w:rPr>
          <w:rFonts w:ascii="Times New Roman" w:hAnsi="Times New Roman"/>
          <w:color w:val="auto"/>
          <w:sz w:val="28"/>
          <w:szCs w:val="28"/>
        </w:rPr>
        <w:t xml:space="preserve"> осуществляется в следующих формах.</w:t>
      </w:r>
    </w:p>
    <w:p w:rsidR="00DC2891" w:rsidRPr="00421BB5" w:rsidRDefault="00DC2891" w:rsidP="00DD66AF">
      <w:pPr>
        <w:shd w:val="clear" w:color="auto" w:fill="FFFFFF"/>
        <w:tabs>
          <w:tab w:val="left" w:pos="6562"/>
        </w:tabs>
        <w:spacing w:after="0" w:line="240" w:lineRule="auto"/>
        <w:ind w:left="10" w:firstLine="283"/>
        <w:jc w:val="both"/>
        <w:rPr>
          <w:rFonts w:ascii="Times New Roman" w:hAnsi="Times New Roman"/>
          <w:color w:val="auto"/>
          <w:sz w:val="28"/>
          <w:szCs w:val="28"/>
        </w:rPr>
      </w:pPr>
      <w:r w:rsidRPr="00421BB5">
        <w:rPr>
          <w:rFonts w:ascii="Times New Roman" w:hAnsi="Times New Roman"/>
          <w:i/>
          <w:iCs/>
          <w:color w:val="auto"/>
          <w:sz w:val="28"/>
          <w:szCs w:val="28"/>
        </w:rPr>
        <w:t>Этапный учет</w:t>
      </w:r>
      <w:r w:rsidR="000C0CAC">
        <w:rPr>
          <w:rFonts w:ascii="Times New Roman" w:hAnsi="Times New Roman"/>
          <w:i/>
          <w:iCs/>
          <w:color w:val="auto"/>
          <w:sz w:val="28"/>
          <w:szCs w:val="28"/>
        </w:rPr>
        <w:t>.</w:t>
      </w:r>
      <w:r w:rsidRPr="00421BB5">
        <w:rPr>
          <w:rFonts w:ascii="Times New Roman" w:hAnsi="Times New Roman"/>
          <w:i/>
          <w:iCs/>
          <w:color w:val="auto"/>
          <w:sz w:val="28"/>
          <w:szCs w:val="28"/>
        </w:rPr>
        <w:t xml:space="preserve"> </w:t>
      </w:r>
      <w:r w:rsidR="000C0CAC">
        <w:rPr>
          <w:rFonts w:ascii="Times New Roman" w:hAnsi="Times New Roman"/>
          <w:color w:val="auto"/>
          <w:sz w:val="28"/>
          <w:szCs w:val="28"/>
        </w:rPr>
        <w:t>Он о</w:t>
      </w:r>
      <w:r w:rsidRPr="00421BB5">
        <w:rPr>
          <w:rFonts w:ascii="Times New Roman" w:hAnsi="Times New Roman"/>
          <w:color w:val="auto"/>
          <w:sz w:val="28"/>
          <w:szCs w:val="28"/>
        </w:rPr>
        <w:t>существляется в начале и конце какого-либо</w:t>
      </w:r>
      <w:r w:rsidRPr="00421BB5">
        <w:rPr>
          <w:rFonts w:ascii="Times New Roman" w:hAnsi="Times New Roman"/>
          <w:color w:val="auto"/>
          <w:sz w:val="28"/>
          <w:szCs w:val="28"/>
        </w:rPr>
        <w:br/>
        <w:t xml:space="preserve">этапа, периода, годичного цикла. </w:t>
      </w:r>
    </w:p>
    <w:p w:rsidR="00DC2891" w:rsidRPr="00421BB5" w:rsidRDefault="00DC2891" w:rsidP="00DD66AF">
      <w:pPr>
        <w:shd w:val="clear" w:color="auto" w:fill="FFFFFF"/>
        <w:spacing w:after="0" w:line="240" w:lineRule="auto"/>
        <w:ind w:right="211" w:firstLine="288"/>
        <w:jc w:val="both"/>
        <w:rPr>
          <w:rFonts w:ascii="Times New Roman" w:hAnsi="Times New Roman"/>
          <w:color w:val="auto"/>
          <w:sz w:val="28"/>
          <w:szCs w:val="28"/>
        </w:rPr>
      </w:pPr>
      <w:r w:rsidRPr="000C0CAC">
        <w:rPr>
          <w:rFonts w:ascii="Times New Roman" w:hAnsi="Times New Roman"/>
          <w:i/>
          <w:color w:val="auto"/>
          <w:sz w:val="28"/>
          <w:szCs w:val="28"/>
        </w:rPr>
        <w:t xml:space="preserve">Предварительный </w:t>
      </w:r>
      <w:r w:rsidRPr="000C0CAC">
        <w:rPr>
          <w:rFonts w:ascii="Times New Roman" w:hAnsi="Times New Roman"/>
          <w:i/>
          <w:color w:val="auto"/>
          <w:spacing w:val="38"/>
          <w:sz w:val="28"/>
          <w:szCs w:val="28"/>
        </w:rPr>
        <w:t>учет</w:t>
      </w:r>
      <w:r w:rsidRPr="00421BB5">
        <w:rPr>
          <w:rFonts w:ascii="Times New Roman" w:hAnsi="Times New Roman"/>
          <w:color w:val="auto"/>
          <w:sz w:val="28"/>
          <w:szCs w:val="28"/>
        </w:rPr>
        <w:t xml:space="preserve"> </w:t>
      </w:r>
      <w:r w:rsidR="000C0CAC">
        <w:rPr>
          <w:rFonts w:ascii="Times New Roman" w:hAnsi="Times New Roman"/>
          <w:color w:val="auto"/>
          <w:sz w:val="28"/>
          <w:szCs w:val="28"/>
        </w:rPr>
        <w:t xml:space="preserve">Он </w:t>
      </w:r>
      <w:r w:rsidRPr="00421BB5">
        <w:rPr>
          <w:rFonts w:ascii="Times New Roman" w:hAnsi="Times New Roman"/>
          <w:color w:val="auto"/>
          <w:sz w:val="28"/>
          <w:szCs w:val="28"/>
        </w:rPr>
        <w:t xml:space="preserve">позволяет определить исходный уровень подготовленности спортсмена или группы спортсменов. </w:t>
      </w:r>
    </w:p>
    <w:p w:rsidR="00DC2891" w:rsidRPr="00421BB5" w:rsidRDefault="00DC2891" w:rsidP="00DD66AF">
      <w:pPr>
        <w:shd w:val="clear" w:color="auto" w:fill="FFFFFF"/>
        <w:spacing w:after="0" w:line="240" w:lineRule="auto"/>
        <w:ind w:left="19" w:right="206" w:firstLine="274"/>
        <w:jc w:val="both"/>
        <w:rPr>
          <w:rFonts w:ascii="Times New Roman" w:hAnsi="Times New Roman"/>
          <w:color w:val="auto"/>
          <w:sz w:val="28"/>
          <w:szCs w:val="28"/>
        </w:rPr>
      </w:pPr>
      <w:r w:rsidRPr="000C0CAC">
        <w:rPr>
          <w:rFonts w:ascii="Times New Roman" w:hAnsi="Times New Roman"/>
          <w:i/>
          <w:color w:val="auto"/>
          <w:sz w:val="28"/>
          <w:szCs w:val="28"/>
        </w:rPr>
        <w:t>Текущий учет</w:t>
      </w:r>
      <w:r w:rsidR="000C0CAC">
        <w:rPr>
          <w:rFonts w:ascii="Times New Roman" w:hAnsi="Times New Roman"/>
          <w:color w:val="auto"/>
          <w:sz w:val="28"/>
          <w:szCs w:val="28"/>
        </w:rPr>
        <w:t>.</w:t>
      </w:r>
      <w:r w:rsidRPr="00421BB5">
        <w:rPr>
          <w:rFonts w:ascii="Times New Roman" w:hAnsi="Times New Roman"/>
          <w:color w:val="auto"/>
          <w:sz w:val="28"/>
          <w:szCs w:val="28"/>
        </w:rPr>
        <w:t xml:space="preserve"> </w:t>
      </w:r>
      <w:r w:rsidR="000C0CAC">
        <w:rPr>
          <w:rFonts w:ascii="Times New Roman" w:hAnsi="Times New Roman"/>
          <w:color w:val="auto"/>
          <w:sz w:val="28"/>
          <w:szCs w:val="28"/>
        </w:rPr>
        <w:t xml:space="preserve">Он </w:t>
      </w:r>
      <w:r w:rsidRPr="00421BB5">
        <w:rPr>
          <w:rFonts w:ascii="Times New Roman" w:hAnsi="Times New Roman"/>
          <w:color w:val="auto"/>
          <w:sz w:val="28"/>
          <w:szCs w:val="28"/>
        </w:rPr>
        <w:t>проводится непрерывно в процессе отдель</w:t>
      </w:r>
      <w:r w:rsidRPr="00421BB5">
        <w:rPr>
          <w:rFonts w:ascii="Times New Roman" w:hAnsi="Times New Roman"/>
          <w:color w:val="auto"/>
          <w:sz w:val="28"/>
          <w:szCs w:val="28"/>
        </w:rPr>
        <w:softHyphen/>
        <w:t xml:space="preserve">ных тренировочных занятий, в микро- и мезоциклах тренировки. </w:t>
      </w:r>
      <w:r w:rsidR="000C0CAC">
        <w:rPr>
          <w:rFonts w:ascii="Times New Roman" w:hAnsi="Times New Roman"/>
          <w:color w:val="auto"/>
          <w:sz w:val="28"/>
          <w:szCs w:val="28"/>
        </w:rPr>
        <w:t>Текущий учет</w:t>
      </w:r>
      <w:r w:rsidRPr="00421BB5">
        <w:rPr>
          <w:rFonts w:ascii="Times New Roman" w:hAnsi="Times New Roman"/>
          <w:color w:val="auto"/>
          <w:sz w:val="28"/>
          <w:szCs w:val="28"/>
        </w:rPr>
        <w:t xml:space="preserve"> предусматривает фиксацию средств, методов, величин трени</w:t>
      </w:r>
      <w:r w:rsidRPr="00421BB5">
        <w:rPr>
          <w:rFonts w:ascii="Times New Roman" w:hAnsi="Times New Roman"/>
          <w:color w:val="auto"/>
          <w:sz w:val="28"/>
          <w:szCs w:val="28"/>
        </w:rPr>
        <w:softHyphen/>
        <w:t>ровочных и соревновательных нагрузок, оценку состояния здоро</w:t>
      </w:r>
      <w:r w:rsidRPr="00421BB5">
        <w:rPr>
          <w:rFonts w:ascii="Times New Roman" w:hAnsi="Times New Roman"/>
          <w:color w:val="auto"/>
          <w:sz w:val="28"/>
          <w:szCs w:val="28"/>
        </w:rPr>
        <w:softHyphen/>
        <w:t>вья и подготовленности спортсмена.</w:t>
      </w:r>
    </w:p>
    <w:p w:rsidR="00DC2891" w:rsidRPr="00421BB5" w:rsidRDefault="00DC2891" w:rsidP="00DD66AF">
      <w:pPr>
        <w:shd w:val="clear" w:color="auto" w:fill="FFFFFF"/>
        <w:spacing w:after="0" w:line="240" w:lineRule="auto"/>
        <w:ind w:left="14" w:right="202" w:firstLine="288"/>
        <w:jc w:val="both"/>
        <w:rPr>
          <w:rFonts w:ascii="Times New Roman" w:hAnsi="Times New Roman"/>
          <w:color w:val="auto"/>
          <w:spacing w:val="-6"/>
          <w:sz w:val="28"/>
          <w:szCs w:val="28"/>
        </w:rPr>
      </w:pPr>
      <w:r w:rsidRPr="00421BB5">
        <w:rPr>
          <w:rFonts w:ascii="Times New Roman" w:hAnsi="Times New Roman"/>
          <w:color w:val="auto"/>
          <w:sz w:val="28"/>
          <w:szCs w:val="28"/>
        </w:rPr>
        <w:t xml:space="preserve">Данные оперативного учета </w:t>
      </w:r>
      <w:r w:rsidR="0035732F">
        <w:rPr>
          <w:rFonts w:ascii="Times New Roman" w:hAnsi="Times New Roman"/>
          <w:color w:val="auto"/>
          <w:sz w:val="28"/>
          <w:szCs w:val="28"/>
        </w:rPr>
        <w:t>дают возможность получить нужную инфор</w:t>
      </w:r>
      <w:r w:rsidRPr="00421BB5">
        <w:rPr>
          <w:rFonts w:ascii="Times New Roman" w:hAnsi="Times New Roman"/>
          <w:color w:val="auto"/>
          <w:sz w:val="28"/>
          <w:szCs w:val="28"/>
        </w:rPr>
        <w:t>мацию об изменениях в состоянии занимающихся, условиях, со</w:t>
      </w:r>
      <w:r w:rsidRPr="00421BB5">
        <w:rPr>
          <w:rFonts w:ascii="Times New Roman" w:hAnsi="Times New Roman"/>
          <w:color w:val="auto"/>
          <w:sz w:val="28"/>
          <w:szCs w:val="28"/>
        </w:rPr>
        <w:softHyphen/>
        <w:t xml:space="preserve">держании и характере тренировки во время проведения занятия. </w:t>
      </w:r>
      <w:r w:rsidR="0035732F">
        <w:rPr>
          <w:rFonts w:ascii="Times New Roman" w:hAnsi="Times New Roman"/>
          <w:color w:val="auto"/>
          <w:sz w:val="28"/>
          <w:szCs w:val="28"/>
        </w:rPr>
        <w:t xml:space="preserve">Данные </w:t>
      </w:r>
      <w:r w:rsidRPr="00421BB5">
        <w:rPr>
          <w:rFonts w:ascii="Times New Roman" w:hAnsi="Times New Roman"/>
          <w:color w:val="auto"/>
          <w:sz w:val="28"/>
          <w:szCs w:val="28"/>
        </w:rPr>
        <w:t>сведения</w:t>
      </w:r>
      <w:r w:rsidR="0035732F">
        <w:rPr>
          <w:rFonts w:ascii="Times New Roman" w:hAnsi="Times New Roman"/>
          <w:color w:val="auto"/>
          <w:sz w:val="28"/>
          <w:szCs w:val="28"/>
        </w:rPr>
        <w:t xml:space="preserve"> нужны</w:t>
      </w:r>
      <w:r w:rsidRPr="00421BB5">
        <w:rPr>
          <w:rFonts w:ascii="Times New Roman" w:hAnsi="Times New Roman"/>
          <w:color w:val="auto"/>
          <w:sz w:val="28"/>
          <w:szCs w:val="28"/>
        </w:rPr>
        <w:t xml:space="preserve"> для успешного управления трениро</w:t>
      </w:r>
      <w:r w:rsidRPr="00421BB5">
        <w:rPr>
          <w:rFonts w:ascii="Times New Roman" w:hAnsi="Times New Roman"/>
          <w:color w:val="auto"/>
          <w:sz w:val="28"/>
          <w:szCs w:val="28"/>
        </w:rPr>
        <w:softHyphen/>
        <w:t xml:space="preserve">вочным процессом в </w:t>
      </w:r>
      <w:r w:rsidR="0035732F">
        <w:rPr>
          <w:rFonts w:ascii="Times New Roman" w:hAnsi="Times New Roman"/>
          <w:color w:val="auto"/>
          <w:sz w:val="28"/>
          <w:szCs w:val="28"/>
        </w:rPr>
        <w:t>процессе</w:t>
      </w:r>
      <w:r w:rsidRPr="00421BB5">
        <w:rPr>
          <w:rFonts w:ascii="Times New Roman" w:hAnsi="Times New Roman"/>
          <w:color w:val="auto"/>
          <w:sz w:val="28"/>
          <w:szCs w:val="28"/>
        </w:rPr>
        <w:t xml:space="preserve"> одного занятия.</w:t>
      </w:r>
    </w:p>
    <w:p w:rsidR="00DC2891" w:rsidRPr="00421BB5" w:rsidRDefault="0035732F" w:rsidP="00DD66AF">
      <w:pPr>
        <w:shd w:val="clear" w:color="auto" w:fill="FFFFFF"/>
        <w:spacing w:after="0" w:line="240" w:lineRule="auto"/>
        <w:ind w:left="24" w:right="197" w:firstLine="278"/>
        <w:jc w:val="both"/>
        <w:rPr>
          <w:rFonts w:ascii="Times New Roman" w:hAnsi="Times New Roman"/>
          <w:color w:val="auto"/>
          <w:sz w:val="28"/>
          <w:szCs w:val="28"/>
        </w:rPr>
      </w:pPr>
      <w:r>
        <w:rPr>
          <w:rFonts w:ascii="Times New Roman" w:hAnsi="Times New Roman"/>
          <w:color w:val="auto"/>
          <w:spacing w:val="-6"/>
          <w:sz w:val="28"/>
          <w:szCs w:val="28"/>
        </w:rPr>
        <w:t xml:space="preserve">Главными </w:t>
      </w:r>
      <w:r w:rsidR="00DC2891" w:rsidRPr="00421BB5">
        <w:rPr>
          <w:rFonts w:ascii="Times New Roman" w:hAnsi="Times New Roman"/>
          <w:color w:val="auto"/>
          <w:spacing w:val="-6"/>
          <w:sz w:val="28"/>
          <w:szCs w:val="28"/>
        </w:rPr>
        <w:t>документами учета в спортивной школе являются жур</w:t>
      </w:r>
      <w:r w:rsidR="00DC2891" w:rsidRPr="00421BB5">
        <w:rPr>
          <w:rFonts w:ascii="Times New Roman" w:hAnsi="Times New Roman"/>
          <w:color w:val="auto"/>
          <w:spacing w:val="-6"/>
          <w:sz w:val="28"/>
          <w:szCs w:val="28"/>
        </w:rPr>
        <w:softHyphen/>
      </w:r>
      <w:r w:rsidR="00DC2891" w:rsidRPr="00421BB5">
        <w:rPr>
          <w:rFonts w:ascii="Times New Roman" w:hAnsi="Times New Roman"/>
          <w:color w:val="auto"/>
          <w:sz w:val="28"/>
          <w:szCs w:val="28"/>
        </w:rPr>
        <w:t>нал учета занятий, дневник тренировки, журнал учета спортсме</w:t>
      </w:r>
      <w:r w:rsidR="00DC2891" w:rsidRPr="00421BB5">
        <w:rPr>
          <w:rFonts w:ascii="Times New Roman" w:hAnsi="Times New Roman"/>
          <w:color w:val="auto"/>
          <w:sz w:val="28"/>
          <w:szCs w:val="28"/>
        </w:rPr>
        <w:softHyphen/>
      </w:r>
      <w:r w:rsidR="00DC2891" w:rsidRPr="00421BB5">
        <w:rPr>
          <w:rFonts w:ascii="Times New Roman" w:hAnsi="Times New Roman"/>
          <w:color w:val="auto"/>
          <w:spacing w:val="-1"/>
          <w:sz w:val="28"/>
          <w:szCs w:val="28"/>
        </w:rPr>
        <w:t xml:space="preserve">нов-разрядников, инструкторов-общественников, судей по спорту, </w:t>
      </w:r>
      <w:r w:rsidRPr="00421BB5">
        <w:rPr>
          <w:rFonts w:ascii="Times New Roman" w:hAnsi="Times New Roman"/>
          <w:color w:val="auto"/>
          <w:spacing w:val="-3"/>
          <w:sz w:val="28"/>
          <w:szCs w:val="28"/>
        </w:rPr>
        <w:t xml:space="preserve">протоколы соревнований, </w:t>
      </w:r>
      <w:r w:rsidR="00DC2891" w:rsidRPr="00421BB5">
        <w:rPr>
          <w:rFonts w:ascii="Times New Roman" w:hAnsi="Times New Roman"/>
          <w:color w:val="auto"/>
          <w:spacing w:val="-3"/>
          <w:sz w:val="28"/>
          <w:szCs w:val="28"/>
        </w:rPr>
        <w:t>таблица рекордов спортивной школы, лич</w:t>
      </w:r>
      <w:r w:rsidR="00DC2891" w:rsidRPr="00421BB5">
        <w:rPr>
          <w:rFonts w:ascii="Times New Roman" w:hAnsi="Times New Roman"/>
          <w:color w:val="auto"/>
          <w:spacing w:val="-3"/>
          <w:sz w:val="28"/>
          <w:szCs w:val="28"/>
        </w:rPr>
        <w:softHyphen/>
      </w:r>
      <w:r w:rsidR="00DC2891" w:rsidRPr="00421BB5">
        <w:rPr>
          <w:rFonts w:ascii="Times New Roman" w:hAnsi="Times New Roman"/>
          <w:color w:val="auto"/>
          <w:sz w:val="28"/>
          <w:szCs w:val="28"/>
        </w:rPr>
        <w:t>ные карточки и врачебно-контрольные карты занимающихся.</w:t>
      </w:r>
    </w:p>
    <w:p w:rsidR="00DC2891" w:rsidRPr="00421BB5" w:rsidRDefault="00DC2891" w:rsidP="00DD66AF">
      <w:pPr>
        <w:shd w:val="clear" w:color="auto" w:fill="FFFFFF"/>
        <w:spacing w:after="0" w:line="240" w:lineRule="auto"/>
        <w:ind w:left="29" w:right="173" w:firstLine="278"/>
        <w:jc w:val="both"/>
        <w:rPr>
          <w:rFonts w:ascii="Times New Roman" w:hAnsi="Times New Roman"/>
          <w:color w:val="auto"/>
          <w:sz w:val="28"/>
          <w:szCs w:val="28"/>
        </w:rPr>
      </w:pPr>
      <w:r w:rsidRPr="00421BB5">
        <w:rPr>
          <w:rFonts w:ascii="Times New Roman" w:hAnsi="Times New Roman"/>
          <w:color w:val="auto"/>
          <w:sz w:val="28"/>
          <w:szCs w:val="28"/>
        </w:rPr>
        <w:t xml:space="preserve">Журнал учета занятий — </w:t>
      </w:r>
      <w:r w:rsidR="0035732F">
        <w:rPr>
          <w:rFonts w:ascii="Times New Roman" w:hAnsi="Times New Roman"/>
          <w:color w:val="auto"/>
          <w:sz w:val="28"/>
          <w:szCs w:val="28"/>
        </w:rPr>
        <w:t xml:space="preserve">это </w:t>
      </w:r>
      <w:r w:rsidRPr="00421BB5">
        <w:rPr>
          <w:rFonts w:ascii="Times New Roman" w:hAnsi="Times New Roman"/>
          <w:color w:val="auto"/>
          <w:sz w:val="28"/>
          <w:szCs w:val="28"/>
        </w:rPr>
        <w:t xml:space="preserve">один из главных документов </w:t>
      </w:r>
      <w:r w:rsidRPr="00421BB5">
        <w:rPr>
          <w:rFonts w:ascii="Times New Roman" w:hAnsi="Times New Roman"/>
          <w:color w:val="auto"/>
          <w:spacing w:val="-5"/>
          <w:sz w:val="28"/>
          <w:szCs w:val="28"/>
        </w:rPr>
        <w:t xml:space="preserve">учета. </w:t>
      </w:r>
      <w:r w:rsidR="0035732F">
        <w:rPr>
          <w:rFonts w:ascii="Times New Roman" w:hAnsi="Times New Roman"/>
          <w:color w:val="auto"/>
          <w:spacing w:val="-1"/>
          <w:sz w:val="28"/>
          <w:szCs w:val="28"/>
        </w:rPr>
        <w:t>Все учащие</w:t>
      </w:r>
      <w:r w:rsidRPr="00421BB5">
        <w:rPr>
          <w:rFonts w:ascii="Times New Roman" w:hAnsi="Times New Roman"/>
          <w:color w:val="auto"/>
          <w:spacing w:val="-1"/>
          <w:sz w:val="28"/>
          <w:szCs w:val="28"/>
        </w:rPr>
        <w:t>ся спортивной школы обязан</w:t>
      </w:r>
      <w:r w:rsidR="0035732F">
        <w:rPr>
          <w:rFonts w:ascii="Times New Roman" w:hAnsi="Times New Roman"/>
          <w:color w:val="auto"/>
          <w:spacing w:val="-1"/>
          <w:sz w:val="28"/>
          <w:szCs w:val="28"/>
        </w:rPr>
        <w:t>ы</w:t>
      </w:r>
      <w:r w:rsidRPr="00421BB5">
        <w:rPr>
          <w:rFonts w:ascii="Times New Roman" w:hAnsi="Times New Roman"/>
          <w:color w:val="auto"/>
          <w:spacing w:val="-1"/>
          <w:sz w:val="28"/>
          <w:szCs w:val="28"/>
        </w:rPr>
        <w:t xml:space="preserve"> вести дневник </w:t>
      </w:r>
      <w:r w:rsidRPr="00421BB5">
        <w:rPr>
          <w:rFonts w:ascii="Times New Roman" w:hAnsi="Times New Roman"/>
          <w:color w:val="auto"/>
          <w:sz w:val="28"/>
          <w:szCs w:val="28"/>
        </w:rPr>
        <w:t xml:space="preserve">тренировки, в котором </w:t>
      </w:r>
      <w:r w:rsidR="0035732F">
        <w:rPr>
          <w:rFonts w:ascii="Times New Roman" w:hAnsi="Times New Roman"/>
          <w:color w:val="auto"/>
          <w:sz w:val="28"/>
          <w:szCs w:val="28"/>
        </w:rPr>
        <w:t>указываются</w:t>
      </w:r>
      <w:r w:rsidRPr="00421BB5">
        <w:rPr>
          <w:rFonts w:ascii="Times New Roman" w:hAnsi="Times New Roman"/>
          <w:color w:val="auto"/>
          <w:sz w:val="28"/>
          <w:szCs w:val="28"/>
        </w:rPr>
        <w:t xml:space="preserve"> дата, время и</w:t>
      </w:r>
      <w:r w:rsidR="0035732F">
        <w:rPr>
          <w:rFonts w:ascii="Times New Roman" w:hAnsi="Times New Roman"/>
          <w:color w:val="auto"/>
          <w:sz w:val="28"/>
          <w:szCs w:val="28"/>
        </w:rPr>
        <w:t xml:space="preserve"> продолжи</w:t>
      </w:r>
      <w:r w:rsidR="0035732F">
        <w:rPr>
          <w:rFonts w:ascii="Times New Roman" w:hAnsi="Times New Roman"/>
          <w:color w:val="auto"/>
          <w:sz w:val="28"/>
          <w:szCs w:val="28"/>
        </w:rPr>
        <w:softHyphen/>
        <w:t>тельность занятия;</w:t>
      </w:r>
      <w:r w:rsidRPr="00421BB5">
        <w:rPr>
          <w:rFonts w:ascii="Times New Roman" w:hAnsi="Times New Roman"/>
          <w:color w:val="auto"/>
          <w:sz w:val="28"/>
          <w:szCs w:val="28"/>
        </w:rPr>
        <w:t xml:space="preserve"> содержание</w:t>
      </w:r>
      <w:r w:rsidR="0035732F">
        <w:rPr>
          <w:rFonts w:ascii="Times New Roman" w:hAnsi="Times New Roman"/>
          <w:color w:val="auto"/>
          <w:sz w:val="28"/>
          <w:szCs w:val="28"/>
        </w:rPr>
        <w:t xml:space="preserve"> тренировочного занятия, дозировка </w:t>
      </w:r>
      <w:r w:rsidRPr="00421BB5">
        <w:rPr>
          <w:rFonts w:ascii="Times New Roman" w:hAnsi="Times New Roman"/>
          <w:color w:val="auto"/>
          <w:sz w:val="28"/>
          <w:szCs w:val="28"/>
        </w:rPr>
        <w:t>на</w:t>
      </w:r>
      <w:r w:rsidRPr="00421BB5">
        <w:rPr>
          <w:rFonts w:ascii="Times New Roman" w:hAnsi="Times New Roman"/>
          <w:color w:val="auto"/>
          <w:sz w:val="28"/>
          <w:szCs w:val="28"/>
        </w:rPr>
        <w:softHyphen/>
      </w:r>
      <w:r w:rsidRPr="00421BB5">
        <w:rPr>
          <w:rFonts w:ascii="Times New Roman" w:hAnsi="Times New Roman"/>
          <w:color w:val="auto"/>
          <w:spacing w:val="-6"/>
          <w:sz w:val="28"/>
          <w:szCs w:val="28"/>
        </w:rPr>
        <w:t>грузки; спортивные результаты, показанные на соревнованиях. В днев</w:t>
      </w:r>
      <w:r w:rsidRPr="00421BB5">
        <w:rPr>
          <w:rFonts w:ascii="Times New Roman" w:hAnsi="Times New Roman"/>
          <w:color w:val="auto"/>
          <w:spacing w:val="-6"/>
          <w:sz w:val="28"/>
          <w:szCs w:val="28"/>
        </w:rPr>
        <w:softHyphen/>
      </w:r>
      <w:r w:rsidRPr="00421BB5">
        <w:rPr>
          <w:rFonts w:ascii="Times New Roman" w:hAnsi="Times New Roman"/>
          <w:color w:val="auto"/>
          <w:sz w:val="28"/>
          <w:szCs w:val="28"/>
        </w:rPr>
        <w:t xml:space="preserve">нике </w:t>
      </w:r>
      <w:r w:rsidR="0035732F">
        <w:rPr>
          <w:rFonts w:ascii="Times New Roman" w:hAnsi="Times New Roman"/>
          <w:color w:val="auto"/>
          <w:sz w:val="28"/>
          <w:szCs w:val="28"/>
        </w:rPr>
        <w:t>спортсмена</w:t>
      </w:r>
      <w:r w:rsidRPr="00421BB5">
        <w:rPr>
          <w:rFonts w:ascii="Times New Roman" w:hAnsi="Times New Roman"/>
          <w:color w:val="auto"/>
          <w:sz w:val="28"/>
          <w:szCs w:val="28"/>
        </w:rPr>
        <w:t xml:space="preserve"> </w:t>
      </w:r>
      <w:r w:rsidR="0035732F" w:rsidRPr="00421BB5">
        <w:rPr>
          <w:rFonts w:ascii="Times New Roman" w:hAnsi="Times New Roman"/>
          <w:color w:val="auto"/>
          <w:spacing w:val="-7"/>
          <w:sz w:val="28"/>
          <w:szCs w:val="28"/>
        </w:rPr>
        <w:t>вносятся</w:t>
      </w:r>
      <w:r w:rsidR="0035732F">
        <w:rPr>
          <w:rFonts w:ascii="Times New Roman" w:hAnsi="Times New Roman"/>
          <w:color w:val="auto"/>
          <w:spacing w:val="-7"/>
          <w:sz w:val="28"/>
          <w:szCs w:val="28"/>
        </w:rPr>
        <w:t xml:space="preserve"> данные о том,</w:t>
      </w:r>
      <w:r w:rsidR="0035732F" w:rsidRPr="00421BB5">
        <w:rPr>
          <w:rFonts w:ascii="Times New Roman" w:hAnsi="Times New Roman"/>
          <w:color w:val="auto"/>
          <w:spacing w:val="-7"/>
          <w:sz w:val="28"/>
          <w:szCs w:val="28"/>
        </w:rPr>
        <w:t xml:space="preserve"> </w:t>
      </w:r>
      <w:r w:rsidRPr="00421BB5">
        <w:rPr>
          <w:rFonts w:ascii="Times New Roman" w:hAnsi="Times New Roman"/>
          <w:color w:val="auto"/>
          <w:sz w:val="28"/>
          <w:szCs w:val="28"/>
        </w:rPr>
        <w:t xml:space="preserve">как соблюдаются режим, восстановительные </w:t>
      </w:r>
      <w:r w:rsidRPr="00421BB5">
        <w:rPr>
          <w:rFonts w:ascii="Times New Roman" w:hAnsi="Times New Roman"/>
          <w:color w:val="auto"/>
          <w:spacing w:val="-7"/>
          <w:sz w:val="28"/>
          <w:szCs w:val="28"/>
        </w:rPr>
        <w:t xml:space="preserve">мероприятия. В </w:t>
      </w:r>
      <w:r w:rsidR="0035732F">
        <w:rPr>
          <w:rFonts w:ascii="Times New Roman" w:hAnsi="Times New Roman"/>
          <w:color w:val="auto"/>
          <w:spacing w:val="-7"/>
          <w:sz w:val="28"/>
          <w:szCs w:val="28"/>
        </w:rPr>
        <w:t>него</w:t>
      </w:r>
      <w:r w:rsidRPr="00421BB5">
        <w:rPr>
          <w:rFonts w:ascii="Times New Roman" w:hAnsi="Times New Roman"/>
          <w:color w:val="auto"/>
          <w:spacing w:val="-7"/>
          <w:sz w:val="28"/>
          <w:szCs w:val="28"/>
        </w:rPr>
        <w:t xml:space="preserve"> </w:t>
      </w:r>
      <w:r w:rsidR="001739F7">
        <w:rPr>
          <w:rFonts w:ascii="Times New Roman" w:hAnsi="Times New Roman"/>
          <w:color w:val="auto"/>
          <w:sz w:val="28"/>
          <w:szCs w:val="28"/>
        </w:rPr>
        <w:t>записываю</w:t>
      </w:r>
      <w:r w:rsidR="0035732F" w:rsidRPr="00421BB5">
        <w:rPr>
          <w:rFonts w:ascii="Times New Roman" w:hAnsi="Times New Roman"/>
          <w:color w:val="auto"/>
          <w:sz w:val="28"/>
          <w:szCs w:val="28"/>
        </w:rPr>
        <w:t>тся</w:t>
      </w:r>
      <w:r w:rsidR="0035732F" w:rsidRPr="00421BB5">
        <w:rPr>
          <w:rFonts w:ascii="Times New Roman" w:hAnsi="Times New Roman"/>
          <w:color w:val="auto"/>
          <w:spacing w:val="-7"/>
          <w:sz w:val="28"/>
          <w:szCs w:val="28"/>
        </w:rPr>
        <w:t xml:space="preserve"> </w:t>
      </w:r>
      <w:r w:rsidRPr="00421BB5">
        <w:rPr>
          <w:rFonts w:ascii="Times New Roman" w:hAnsi="Times New Roman"/>
          <w:color w:val="auto"/>
          <w:spacing w:val="-7"/>
          <w:sz w:val="28"/>
          <w:szCs w:val="28"/>
        </w:rPr>
        <w:t xml:space="preserve">результаты выполнения контрольных </w:t>
      </w:r>
      <w:r w:rsidRPr="00421BB5">
        <w:rPr>
          <w:rFonts w:ascii="Times New Roman" w:hAnsi="Times New Roman"/>
          <w:color w:val="auto"/>
          <w:spacing w:val="-2"/>
          <w:sz w:val="28"/>
          <w:szCs w:val="28"/>
        </w:rPr>
        <w:t xml:space="preserve">испытаний (тестов). Данные врачебного контроля позволяют судить </w:t>
      </w:r>
      <w:r w:rsidRPr="00421BB5">
        <w:rPr>
          <w:rFonts w:ascii="Times New Roman" w:hAnsi="Times New Roman"/>
          <w:color w:val="auto"/>
          <w:spacing w:val="-1"/>
          <w:sz w:val="28"/>
          <w:szCs w:val="28"/>
        </w:rPr>
        <w:t>о динамике тренированности и оценивать, как воздействует приме</w:t>
      </w:r>
      <w:r w:rsidRPr="00421BB5">
        <w:rPr>
          <w:rFonts w:ascii="Times New Roman" w:hAnsi="Times New Roman"/>
          <w:color w:val="auto"/>
          <w:spacing w:val="-1"/>
          <w:sz w:val="28"/>
          <w:szCs w:val="28"/>
        </w:rPr>
        <w:softHyphen/>
      </w:r>
      <w:r w:rsidRPr="00421BB5">
        <w:rPr>
          <w:rFonts w:ascii="Times New Roman" w:hAnsi="Times New Roman"/>
          <w:color w:val="auto"/>
          <w:sz w:val="28"/>
          <w:szCs w:val="28"/>
        </w:rPr>
        <w:t>няемая система тренировки на здоровье спортсменов.</w:t>
      </w:r>
    </w:p>
    <w:p w:rsidR="00DC2891" w:rsidRPr="00421BB5" w:rsidRDefault="001739F7" w:rsidP="00DD66AF">
      <w:pPr>
        <w:shd w:val="clear" w:color="auto" w:fill="FFFFFF"/>
        <w:spacing w:after="0" w:line="240" w:lineRule="auto"/>
        <w:ind w:left="43" w:right="178" w:firstLine="288"/>
        <w:jc w:val="both"/>
        <w:rPr>
          <w:rFonts w:ascii="Times New Roman" w:hAnsi="Times New Roman"/>
          <w:color w:val="auto"/>
          <w:sz w:val="28"/>
          <w:szCs w:val="28"/>
        </w:rPr>
      </w:pPr>
      <w:r>
        <w:rPr>
          <w:rFonts w:ascii="Times New Roman" w:hAnsi="Times New Roman"/>
          <w:color w:val="auto"/>
          <w:sz w:val="28"/>
          <w:szCs w:val="28"/>
        </w:rPr>
        <w:t>Д</w:t>
      </w:r>
      <w:r>
        <w:rPr>
          <w:rFonts w:ascii="Times New Roman" w:hAnsi="Times New Roman"/>
          <w:color w:val="auto"/>
          <w:spacing w:val="41"/>
          <w:sz w:val="28"/>
          <w:szCs w:val="28"/>
        </w:rPr>
        <w:t>невник</w:t>
      </w:r>
      <w:r w:rsidR="00DC2891" w:rsidRPr="00421BB5">
        <w:rPr>
          <w:rFonts w:ascii="Times New Roman" w:hAnsi="Times New Roman"/>
          <w:color w:val="auto"/>
          <w:sz w:val="28"/>
          <w:szCs w:val="28"/>
        </w:rPr>
        <w:t xml:space="preserve"> спортсмена </w:t>
      </w:r>
      <w:r>
        <w:rPr>
          <w:rFonts w:ascii="Times New Roman" w:hAnsi="Times New Roman"/>
          <w:color w:val="auto"/>
          <w:sz w:val="28"/>
          <w:szCs w:val="28"/>
        </w:rPr>
        <w:t xml:space="preserve">включает </w:t>
      </w:r>
      <w:r w:rsidR="00DC2891" w:rsidRPr="00421BB5">
        <w:rPr>
          <w:rFonts w:ascii="Times New Roman" w:hAnsi="Times New Roman"/>
          <w:color w:val="auto"/>
          <w:sz w:val="28"/>
          <w:szCs w:val="28"/>
        </w:rPr>
        <w:t>следующие разделы: индивидуальный план тренировки, содержание учебно-трениро</w:t>
      </w:r>
      <w:r w:rsidR="00DC2891" w:rsidRPr="00421BB5">
        <w:rPr>
          <w:rFonts w:ascii="Times New Roman" w:hAnsi="Times New Roman"/>
          <w:color w:val="auto"/>
          <w:sz w:val="28"/>
          <w:szCs w:val="28"/>
        </w:rPr>
        <w:softHyphen/>
        <w:t>вочного процесса, результаты участия в соревнованиях, результа</w:t>
      </w:r>
      <w:r w:rsidR="00DC2891" w:rsidRPr="00421BB5">
        <w:rPr>
          <w:rFonts w:ascii="Times New Roman" w:hAnsi="Times New Roman"/>
          <w:color w:val="auto"/>
          <w:sz w:val="28"/>
          <w:szCs w:val="28"/>
        </w:rPr>
        <w:softHyphen/>
        <w:t>ты контрольных испытаний, данные врачебных обследований, отчет о тренировке за определенный период времени.</w:t>
      </w:r>
    </w:p>
    <w:p w:rsidR="00DC2891" w:rsidRPr="00421BB5" w:rsidRDefault="00DC2891" w:rsidP="00AB17F1">
      <w:pPr>
        <w:shd w:val="clear" w:color="auto" w:fill="FFFFFF"/>
        <w:spacing w:after="0" w:line="240" w:lineRule="auto"/>
        <w:ind w:right="29"/>
        <w:jc w:val="both"/>
        <w:rPr>
          <w:rFonts w:ascii="Times New Roman" w:hAnsi="Times New Roman"/>
          <w:color w:val="auto"/>
          <w:spacing w:val="-10"/>
          <w:sz w:val="28"/>
          <w:szCs w:val="28"/>
        </w:rPr>
      </w:pPr>
    </w:p>
    <w:p w:rsidR="00DC2891" w:rsidRPr="00421BB5" w:rsidRDefault="00CA6E55" w:rsidP="00DD66AF">
      <w:pPr>
        <w:shd w:val="clear" w:color="auto" w:fill="FFFFFF"/>
        <w:spacing w:after="0" w:line="240" w:lineRule="auto"/>
        <w:ind w:right="38" w:firstLine="293"/>
        <w:jc w:val="both"/>
        <w:rPr>
          <w:rFonts w:ascii="Times New Roman" w:hAnsi="Times New Roman"/>
          <w:i/>
          <w:iCs/>
          <w:color w:val="auto"/>
          <w:spacing w:val="-11"/>
          <w:sz w:val="28"/>
          <w:szCs w:val="28"/>
        </w:rPr>
      </w:pPr>
      <w:r>
        <w:rPr>
          <w:rFonts w:ascii="Times New Roman" w:hAnsi="Times New Roman"/>
          <w:b/>
          <w:bCs/>
          <w:color w:val="auto"/>
          <w:spacing w:val="-20"/>
          <w:sz w:val="28"/>
          <w:szCs w:val="28"/>
        </w:rPr>
        <w:t xml:space="preserve"> </w:t>
      </w:r>
      <w:r>
        <w:rPr>
          <w:rFonts w:ascii="Times New Roman" w:hAnsi="Times New Roman"/>
          <w:b/>
          <w:bCs/>
          <w:color w:val="auto"/>
          <w:spacing w:val="-20"/>
          <w:sz w:val="28"/>
          <w:szCs w:val="28"/>
        </w:rPr>
        <w:tab/>
      </w:r>
      <w:r w:rsidR="00DC2891" w:rsidRPr="00421BB5">
        <w:rPr>
          <w:rFonts w:ascii="Times New Roman" w:hAnsi="Times New Roman"/>
          <w:b/>
          <w:bCs/>
          <w:color w:val="auto"/>
          <w:spacing w:val="-20"/>
          <w:sz w:val="28"/>
          <w:szCs w:val="28"/>
        </w:rPr>
        <w:t xml:space="preserve">Контроль за соревновательными воздействиями </w:t>
      </w:r>
      <w:r w:rsidR="001739F7">
        <w:rPr>
          <w:rFonts w:ascii="Times New Roman" w:hAnsi="Times New Roman"/>
          <w:color w:val="auto"/>
          <w:spacing w:val="-20"/>
          <w:sz w:val="28"/>
          <w:szCs w:val="28"/>
        </w:rPr>
        <w:t>включает</w:t>
      </w:r>
      <w:r w:rsidR="00DC2891" w:rsidRPr="00421BB5">
        <w:rPr>
          <w:rFonts w:ascii="Times New Roman" w:hAnsi="Times New Roman"/>
          <w:color w:val="auto"/>
          <w:spacing w:val="-20"/>
          <w:sz w:val="28"/>
          <w:szCs w:val="28"/>
        </w:rPr>
        <w:t xml:space="preserve"> два направ</w:t>
      </w:r>
      <w:r w:rsidR="00DC2891" w:rsidRPr="00421BB5">
        <w:rPr>
          <w:rFonts w:ascii="Times New Roman" w:hAnsi="Times New Roman"/>
          <w:color w:val="auto"/>
          <w:spacing w:val="-20"/>
          <w:sz w:val="28"/>
          <w:szCs w:val="28"/>
        </w:rPr>
        <w:softHyphen/>
      </w:r>
      <w:r w:rsidR="00DC2891" w:rsidRPr="00421BB5">
        <w:rPr>
          <w:rFonts w:ascii="Times New Roman" w:hAnsi="Times New Roman"/>
          <w:color w:val="auto"/>
          <w:spacing w:val="-6"/>
          <w:sz w:val="28"/>
          <w:szCs w:val="28"/>
        </w:rPr>
        <w:t xml:space="preserve">ления: </w:t>
      </w:r>
    </w:p>
    <w:p w:rsidR="00DC2891" w:rsidRPr="00421BB5" w:rsidRDefault="001739F7" w:rsidP="00CA6E55">
      <w:pPr>
        <w:shd w:val="clear" w:color="auto" w:fill="FFFFFF"/>
        <w:spacing w:after="0" w:line="240" w:lineRule="auto"/>
        <w:ind w:left="14" w:right="14" w:firstLine="694"/>
        <w:jc w:val="both"/>
        <w:rPr>
          <w:rFonts w:ascii="Times New Roman" w:hAnsi="Times New Roman"/>
          <w:color w:val="auto"/>
          <w:sz w:val="28"/>
          <w:szCs w:val="28"/>
        </w:rPr>
      </w:pPr>
      <w:r>
        <w:rPr>
          <w:rFonts w:ascii="Times New Roman" w:hAnsi="Times New Roman"/>
          <w:i/>
          <w:iCs/>
          <w:color w:val="auto"/>
          <w:spacing w:val="-11"/>
          <w:sz w:val="28"/>
          <w:szCs w:val="28"/>
        </w:rPr>
        <w:t xml:space="preserve">1. </w:t>
      </w:r>
      <w:r w:rsidR="00DC2891" w:rsidRPr="00421BB5">
        <w:rPr>
          <w:rFonts w:ascii="Times New Roman" w:hAnsi="Times New Roman"/>
          <w:i/>
          <w:iCs/>
          <w:color w:val="auto"/>
          <w:spacing w:val="-11"/>
          <w:sz w:val="28"/>
          <w:szCs w:val="28"/>
        </w:rPr>
        <w:t>Контроль за результатами соревнований</w:t>
      </w:r>
      <w:r>
        <w:rPr>
          <w:rFonts w:ascii="Times New Roman" w:hAnsi="Times New Roman"/>
          <w:i/>
          <w:iCs/>
          <w:color w:val="auto"/>
          <w:spacing w:val="-11"/>
          <w:sz w:val="28"/>
          <w:szCs w:val="28"/>
        </w:rPr>
        <w:t>.</w:t>
      </w:r>
      <w:r w:rsidR="00DC2891" w:rsidRPr="00421BB5">
        <w:rPr>
          <w:rFonts w:ascii="Times New Roman" w:hAnsi="Times New Roman"/>
          <w:i/>
          <w:iCs/>
          <w:color w:val="auto"/>
          <w:spacing w:val="-11"/>
          <w:sz w:val="28"/>
          <w:szCs w:val="28"/>
        </w:rPr>
        <w:t xml:space="preserve"> </w:t>
      </w:r>
      <w:r>
        <w:rPr>
          <w:rFonts w:ascii="Times New Roman" w:hAnsi="Times New Roman"/>
          <w:color w:val="auto"/>
          <w:spacing w:val="-11"/>
          <w:sz w:val="28"/>
          <w:szCs w:val="28"/>
        </w:rPr>
        <w:t>Он з</w:t>
      </w:r>
      <w:r w:rsidR="00DC2891" w:rsidRPr="00421BB5">
        <w:rPr>
          <w:rFonts w:ascii="Times New Roman" w:hAnsi="Times New Roman"/>
          <w:color w:val="auto"/>
          <w:spacing w:val="-11"/>
          <w:sz w:val="28"/>
          <w:szCs w:val="28"/>
        </w:rPr>
        <w:t xml:space="preserve">аключается в оценке </w:t>
      </w:r>
      <w:r w:rsidR="00DC2891" w:rsidRPr="00421BB5">
        <w:rPr>
          <w:rFonts w:ascii="Times New Roman" w:hAnsi="Times New Roman"/>
          <w:color w:val="auto"/>
          <w:spacing w:val="-5"/>
          <w:sz w:val="28"/>
          <w:szCs w:val="28"/>
        </w:rPr>
        <w:t xml:space="preserve">эффективности выступления в соревнованиях в определенном </w:t>
      </w:r>
      <w:r w:rsidR="00DC2891" w:rsidRPr="00421BB5">
        <w:rPr>
          <w:rFonts w:ascii="Times New Roman" w:hAnsi="Times New Roman"/>
          <w:color w:val="auto"/>
          <w:spacing w:val="-7"/>
          <w:sz w:val="28"/>
          <w:szCs w:val="28"/>
        </w:rPr>
        <w:t xml:space="preserve">цикле подготовки. </w:t>
      </w:r>
    </w:p>
    <w:p w:rsidR="00DC2891" w:rsidRPr="00421BB5" w:rsidRDefault="00DC2891" w:rsidP="00DD66AF">
      <w:pPr>
        <w:shd w:val="clear" w:color="auto" w:fill="FFFFFF"/>
        <w:spacing w:after="0" w:line="240" w:lineRule="auto"/>
        <w:ind w:left="120"/>
        <w:jc w:val="both"/>
        <w:rPr>
          <w:rFonts w:ascii="Times New Roman" w:hAnsi="Times New Roman"/>
          <w:b/>
          <w:bCs/>
          <w:color w:val="auto"/>
          <w:spacing w:val="-8"/>
          <w:sz w:val="28"/>
          <w:szCs w:val="28"/>
        </w:rPr>
      </w:pPr>
      <w:r w:rsidRPr="00421BB5">
        <w:rPr>
          <w:rFonts w:ascii="Times New Roman" w:hAnsi="Times New Roman"/>
          <w:i/>
          <w:iCs/>
          <w:color w:val="auto"/>
          <w:spacing w:val="-8"/>
          <w:sz w:val="28"/>
          <w:szCs w:val="28"/>
        </w:rPr>
        <w:t xml:space="preserve"> </w:t>
      </w:r>
      <w:r w:rsidRPr="00421BB5">
        <w:rPr>
          <w:rFonts w:ascii="Times New Roman" w:hAnsi="Times New Roman"/>
          <w:i/>
          <w:iCs/>
          <w:color w:val="auto"/>
          <w:spacing w:val="-8"/>
          <w:sz w:val="28"/>
          <w:szCs w:val="28"/>
        </w:rPr>
        <w:tab/>
      </w:r>
      <w:r w:rsidR="001739F7">
        <w:rPr>
          <w:rFonts w:ascii="Times New Roman" w:hAnsi="Times New Roman"/>
          <w:i/>
          <w:iCs/>
          <w:color w:val="auto"/>
          <w:spacing w:val="-8"/>
          <w:sz w:val="28"/>
          <w:szCs w:val="28"/>
        </w:rPr>
        <w:t xml:space="preserve">2. </w:t>
      </w:r>
      <w:r w:rsidRPr="00421BB5">
        <w:rPr>
          <w:rFonts w:ascii="Times New Roman" w:hAnsi="Times New Roman"/>
          <w:i/>
          <w:iCs/>
          <w:color w:val="auto"/>
          <w:spacing w:val="-8"/>
          <w:sz w:val="28"/>
          <w:szCs w:val="28"/>
        </w:rPr>
        <w:t>Измерение и оценка эффективности соревновательной деятельно</w:t>
      </w:r>
      <w:r w:rsidRPr="00421BB5">
        <w:rPr>
          <w:rFonts w:ascii="Times New Roman" w:hAnsi="Times New Roman"/>
          <w:i/>
          <w:iCs/>
          <w:color w:val="auto"/>
          <w:spacing w:val="-8"/>
          <w:sz w:val="28"/>
          <w:szCs w:val="28"/>
        </w:rPr>
        <w:softHyphen/>
        <w:t xml:space="preserve">сти. </w:t>
      </w:r>
      <w:r w:rsidRPr="00421BB5">
        <w:rPr>
          <w:rFonts w:ascii="Times New Roman" w:hAnsi="Times New Roman"/>
          <w:color w:val="auto"/>
          <w:spacing w:val="-8"/>
          <w:sz w:val="28"/>
          <w:szCs w:val="28"/>
        </w:rPr>
        <w:t>Современная измерительная и вычислительная техника по</w:t>
      </w:r>
      <w:r w:rsidRPr="00421BB5">
        <w:rPr>
          <w:rFonts w:ascii="Times New Roman" w:hAnsi="Times New Roman"/>
          <w:color w:val="auto"/>
          <w:spacing w:val="-8"/>
          <w:sz w:val="28"/>
          <w:szCs w:val="28"/>
        </w:rPr>
        <w:softHyphen/>
      </w:r>
      <w:r w:rsidRPr="00421BB5">
        <w:rPr>
          <w:rFonts w:ascii="Times New Roman" w:hAnsi="Times New Roman"/>
          <w:color w:val="auto"/>
          <w:spacing w:val="-10"/>
          <w:sz w:val="28"/>
          <w:szCs w:val="28"/>
        </w:rPr>
        <w:t>зволяет регистрировать десятки различных показателей соревнова</w:t>
      </w:r>
      <w:r w:rsidRPr="00421BB5">
        <w:rPr>
          <w:rFonts w:ascii="Times New Roman" w:hAnsi="Times New Roman"/>
          <w:color w:val="auto"/>
          <w:spacing w:val="-10"/>
          <w:sz w:val="28"/>
          <w:szCs w:val="28"/>
        </w:rPr>
        <w:softHyphen/>
      </w:r>
      <w:r w:rsidRPr="00421BB5">
        <w:rPr>
          <w:rFonts w:ascii="Times New Roman" w:hAnsi="Times New Roman"/>
          <w:color w:val="auto"/>
          <w:spacing w:val="-8"/>
          <w:sz w:val="28"/>
          <w:szCs w:val="28"/>
        </w:rPr>
        <w:t xml:space="preserve">тельного упражнения и соревновательной деятельности. </w:t>
      </w:r>
      <w:r w:rsidRPr="00421BB5">
        <w:rPr>
          <w:rFonts w:ascii="Times New Roman" w:hAnsi="Times New Roman"/>
          <w:color w:val="auto"/>
          <w:spacing w:val="-1"/>
          <w:sz w:val="28"/>
          <w:szCs w:val="28"/>
        </w:rPr>
        <w:t>Зарегист</w:t>
      </w:r>
      <w:r w:rsidR="001739F7">
        <w:rPr>
          <w:rFonts w:ascii="Times New Roman" w:hAnsi="Times New Roman"/>
          <w:color w:val="auto"/>
          <w:spacing w:val="-1"/>
          <w:sz w:val="28"/>
          <w:szCs w:val="28"/>
        </w:rPr>
        <w:t>рировать, а потом проана</w:t>
      </w:r>
      <w:r w:rsidRPr="00421BB5">
        <w:rPr>
          <w:rFonts w:ascii="Times New Roman" w:hAnsi="Times New Roman"/>
          <w:color w:val="auto"/>
          <w:spacing w:val="-1"/>
          <w:sz w:val="28"/>
          <w:szCs w:val="28"/>
        </w:rPr>
        <w:t>лизировать</w:t>
      </w:r>
      <w:r w:rsidR="001739F7">
        <w:rPr>
          <w:rFonts w:ascii="Times New Roman" w:hAnsi="Times New Roman"/>
          <w:color w:val="auto"/>
          <w:spacing w:val="-1"/>
          <w:sz w:val="28"/>
          <w:szCs w:val="28"/>
        </w:rPr>
        <w:t xml:space="preserve"> их всех</w:t>
      </w:r>
      <w:r w:rsidRPr="00421BB5">
        <w:rPr>
          <w:rFonts w:ascii="Times New Roman" w:hAnsi="Times New Roman"/>
          <w:color w:val="auto"/>
          <w:spacing w:val="-1"/>
          <w:sz w:val="28"/>
          <w:szCs w:val="28"/>
        </w:rPr>
        <w:t xml:space="preserve">, сопоставляя с критериями тренировочной деятельности </w:t>
      </w:r>
      <w:r w:rsidRPr="00421BB5">
        <w:rPr>
          <w:rFonts w:ascii="Times New Roman" w:hAnsi="Times New Roman"/>
          <w:color w:val="auto"/>
          <w:sz w:val="28"/>
          <w:szCs w:val="28"/>
        </w:rPr>
        <w:t>и показателями, характеризующими подготовленность спортсме</w:t>
      </w:r>
      <w:r w:rsidRPr="00421BB5">
        <w:rPr>
          <w:rFonts w:ascii="Times New Roman" w:hAnsi="Times New Roman"/>
          <w:color w:val="auto"/>
          <w:sz w:val="28"/>
          <w:szCs w:val="28"/>
        </w:rPr>
        <w:softHyphen/>
        <w:t xml:space="preserve">нов, тренеру </w:t>
      </w:r>
      <w:r w:rsidR="001739F7">
        <w:rPr>
          <w:rFonts w:ascii="Times New Roman" w:hAnsi="Times New Roman"/>
          <w:color w:val="auto"/>
          <w:sz w:val="28"/>
          <w:szCs w:val="28"/>
        </w:rPr>
        <w:t>на практике</w:t>
      </w:r>
      <w:r w:rsidRPr="00421BB5">
        <w:rPr>
          <w:rFonts w:ascii="Times New Roman" w:hAnsi="Times New Roman"/>
          <w:color w:val="auto"/>
          <w:sz w:val="28"/>
          <w:szCs w:val="28"/>
        </w:rPr>
        <w:t xml:space="preserve"> невозможно. </w:t>
      </w:r>
      <w:r w:rsidR="001739F7">
        <w:rPr>
          <w:rFonts w:ascii="Times New Roman" w:hAnsi="Times New Roman"/>
          <w:color w:val="auto"/>
          <w:sz w:val="28"/>
          <w:szCs w:val="28"/>
        </w:rPr>
        <w:t>В связи с чем</w:t>
      </w:r>
      <w:r w:rsidRPr="00421BB5">
        <w:rPr>
          <w:rFonts w:ascii="Times New Roman" w:hAnsi="Times New Roman"/>
          <w:color w:val="auto"/>
          <w:sz w:val="28"/>
          <w:szCs w:val="28"/>
        </w:rPr>
        <w:t xml:space="preserve"> необходимо выбрать из множества показателей соревновательного упражнения только </w:t>
      </w:r>
      <w:r w:rsidRPr="00421BB5">
        <w:rPr>
          <w:rFonts w:ascii="Times New Roman" w:hAnsi="Times New Roman"/>
          <w:i/>
          <w:iCs/>
          <w:color w:val="auto"/>
          <w:spacing w:val="-1"/>
          <w:sz w:val="28"/>
          <w:szCs w:val="28"/>
        </w:rPr>
        <w:t xml:space="preserve">информативные, </w:t>
      </w:r>
      <w:r w:rsidRPr="00421BB5">
        <w:rPr>
          <w:rFonts w:ascii="Times New Roman" w:hAnsi="Times New Roman"/>
          <w:color w:val="auto"/>
          <w:spacing w:val="-1"/>
          <w:sz w:val="28"/>
          <w:szCs w:val="28"/>
        </w:rPr>
        <w:t xml:space="preserve">которые и должны измеряться в ходе контроля. </w:t>
      </w:r>
    </w:p>
    <w:p w:rsidR="00DC2891" w:rsidRPr="00421BB5" w:rsidRDefault="00DC2891" w:rsidP="00CA6E55">
      <w:pPr>
        <w:shd w:val="clear" w:color="auto" w:fill="FFFFFF"/>
        <w:spacing w:after="0" w:line="240" w:lineRule="auto"/>
        <w:ind w:left="106" w:right="38" w:firstLine="602"/>
        <w:jc w:val="both"/>
        <w:rPr>
          <w:rFonts w:ascii="Times New Roman" w:hAnsi="Times New Roman"/>
          <w:color w:val="auto"/>
          <w:sz w:val="28"/>
          <w:szCs w:val="28"/>
        </w:rPr>
      </w:pPr>
      <w:r w:rsidRPr="00421BB5">
        <w:rPr>
          <w:rFonts w:ascii="Times New Roman" w:hAnsi="Times New Roman"/>
          <w:b/>
          <w:bCs/>
          <w:color w:val="auto"/>
          <w:spacing w:val="-8"/>
          <w:sz w:val="28"/>
          <w:szCs w:val="28"/>
        </w:rPr>
        <w:t>Контроль за тренировочными воздействиями</w:t>
      </w:r>
      <w:r w:rsidR="001739F7">
        <w:rPr>
          <w:rFonts w:ascii="Times New Roman" w:hAnsi="Times New Roman"/>
          <w:b/>
          <w:bCs/>
          <w:color w:val="auto"/>
          <w:spacing w:val="-8"/>
          <w:sz w:val="28"/>
          <w:szCs w:val="28"/>
        </w:rPr>
        <w:t>.</w:t>
      </w:r>
      <w:r w:rsidRPr="00421BB5">
        <w:rPr>
          <w:rFonts w:ascii="Times New Roman" w:hAnsi="Times New Roman"/>
          <w:b/>
          <w:bCs/>
          <w:color w:val="auto"/>
          <w:spacing w:val="-8"/>
          <w:sz w:val="28"/>
          <w:szCs w:val="28"/>
        </w:rPr>
        <w:t xml:space="preserve"> </w:t>
      </w:r>
      <w:r w:rsidR="001739F7" w:rsidRPr="001739F7">
        <w:rPr>
          <w:rFonts w:ascii="Times New Roman" w:hAnsi="Times New Roman"/>
          <w:bCs/>
          <w:color w:val="auto"/>
          <w:spacing w:val="-8"/>
          <w:sz w:val="28"/>
          <w:szCs w:val="28"/>
        </w:rPr>
        <w:t>Он</w:t>
      </w:r>
      <w:r w:rsidR="001739F7">
        <w:rPr>
          <w:rFonts w:ascii="Times New Roman" w:hAnsi="Times New Roman"/>
          <w:b/>
          <w:bCs/>
          <w:color w:val="auto"/>
          <w:spacing w:val="-8"/>
          <w:sz w:val="28"/>
          <w:szCs w:val="28"/>
        </w:rPr>
        <w:t xml:space="preserve"> </w:t>
      </w:r>
      <w:r w:rsidR="00EB40A9">
        <w:rPr>
          <w:rFonts w:ascii="Times New Roman" w:hAnsi="Times New Roman"/>
          <w:color w:val="auto"/>
          <w:spacing w:val="-8"/>
          <w:sz w:val="28"/>
          <w:szCs w:val="28"/>
        </w:rPr>
        <w:t>заключается в постоянной</w:t>
      </w:r>
      <w:r w:rsidRPr="00421BB5">
        <w:rPr>
          <w:rFonts w:ascii="Times New Roman" w:hAnsi="Times New Roman"/>
          <w:color w:val="auto"/>
          <w:sz w:val="28"/>
          <w:szCs w:val="28"/>
        </w:rPr>
        <w:t xml:space="preserve"> регистрации количественных значений характерис</w:t>
      </w:r>
      <w:r w:rsidRPr="00421BB5">
        <w:rPr>
          <w:rFonts w:ascii="Times New Roman" w:hAnsi="Times New Roman"/>
          <w:color w:val="auto"/>
          <w:sz w:val="28"/>
          <w:szCs w:val="28"/>
        </w:rPr>
        <w:softHyphen/>
        <w:t xml:space="preserve">тик тренировочных упражнений, выполняемых спортсменом. Одни и те же показатели используются как для </w:t>
      </w:r>
      <w:r w:rsidRPr="00421BB5">
        <w:rPr>
          <w:rFonts w:ascii="Times New Roman" w:hAnsi="Times New Roman"/>
          <w:i/>
          <w:iCs/>
          <w:color w:val="auto"/>
          <w:sz w:val="28"/>
          <w:szCs w:val="28"/>
        </w:rPr>
        <w:t xml:space="preserve">контроля, </w:t>
      </w:r>
      <w:r w:rsidRPr="00421BB5">
        <w:rPr>
          <w:rFonts w:ascii="Times New Roman" w:hAnsi="Times New Roman"/>
          <w:color w:val="auto"/>
          <w:sz w:val="28"/>
          <w:szCs w:val="28"/>
        </w:rPr>
        <w:t xml:space="preserve">так и для </w:t>
      </w:r>
      <w:r w:rsidRPr="00421BB5">
        <w:rPr>
          <w:rFonts w:ascii="Times New Roman" w:hAnsi="Times New Roman"/>
          <w:i/>
          <w:iCs/>
          <w:color w:val="auto"/>
          <w:sz w:val="28"/>
          <w:szCs w:val="28"/>
        </w:rPr>
        <w:t xml:space="preserve">планирования </w:t>
      </w:r>
      <w:r w:rsidRPr="00421BB5">
        <w:rPr>
          <w:rFonts w:ascii="Times New Roman" w:hAnsi="Times New Roman"/>
          <w:color w:val="auto"/>
          <w:sz w:val="28"/>
          <w:szCs w:val="28"/>
        </w:rPr>
        <w:t>нагрузок.</w:t>
      </w:r>
    </w:p>
    <w:p w:rsidR="00DC2891" w:rsidRPr="00CC356A" w:rsidRDefault="00396791" w:rsidP="00CC356A">
      <w:pPr>
        <w:shd w:val="clear" w:color="auto" w:fill="FFFFFF"/>
        <w:spacing w:after="0" w:line="240" w:lineRule="auto"/>
        <w:ind w:left="43" w:right="53"/>
        <w:jc w:val="both"/>
        <w:rPr>
          <w:rFonts w:ascii="Times New Roman" w:hAnsi="Times New Roman"/>
          <w:color w:val="auto"/>
          <w:spacing w:val="-3"/>
          <w:sz w:val="28"/>
          <w:szCs w:val="28"/>
        </w:rPr>
      </w:pPr>
      <w:r>
        <w:rPr>
          <w:rFonts w:ascii="Times New Roman" w:hAnsi="Times New Roman"/>
          <w:color w:val="auto"/>
          <w:sz w:val="28"/>
          <w:szCs w:val="28"/>
        </w:rPr>
        <w:t>Главными</w:t>
      </w:r>
      <w:r w:rsidR="00DC2891" w:rsidRPr="00421BB5">
        <w:rPr>
          <w:rFonts w:ascii="Times New Roman" w:hAnsi="Times New Roman"/>
          <w:color w:val="auto"/>
          <w:sz w:val="28"/>
          <w:szCs w:val="28"/>
        </w:rPr>
        <w:t xml:space="preserve"> показателями объема нагрузки являются количе</w:t>
      </w:r>
      <w:r w:rsidR="00DC2891" w:rsidRPr="00421BB5">
        <w:rPr>
          <w:rFonts w:ascii="Times New Roman" w:hAnsi="Times New Roman"/>
          <w:color w:val="auto"/>
          <w:sz w:val="28"/>
          <w:szCs w:val="28"/>
        </w:rPr>
        <w:softHyphen/>
      </w:r>
      <w:r w:rsidR="00DC2891" w:rsidRPr="00421BB5">
        <w:rPr>
          <w:rFonts w:ascii="Times New Roman" w:hAnsi="Times New Roman"/>
          <w:color w:val="auto"/>
          <w:spacing w:val="-1"/>
          <w:sz w:val="28"/>
          <w:szCs w:val="28"/>
        </w:rPr>
        <w:t>ство</w:t>
      </w:r>
      <w:r>
        <w:rPr>
          <w:rFonts w:ascii="Times New Roman" w:hAnsi="Times New Roman"/>
          <w:color w:val="auto"/>
          <w:spacing w:val="-1"/>
          <w:sz w:val="28"/>
          <w:szCs w:val="28"/>
        </w:rPr>
        <w:t xml:space="preserve"> тренировочных дней; количество</w:t>
      </w:r>
      <w:r w:rsidR="00DC2891" w:rsidRPr="00421BB5">
        <w:rPr>
          <w:rFonts w:ascii="Times New Roman" w:hAnsi="Times New Roman"/>
          <w:color w:val="auto"/>
          <w:spacing w:val="-1"/>
          <w:sz w:val="28"/>
          <w:szCs w:val="28"/>
        </w:rPr>
        <w:t xml:space="preserve"> занятий; вре</w:t>
      </w:r>
      <w:r w:rsidR="00DC2891" w:rsidRPr="00421BB5">
        <w:rPr>
          <w:rFonts w:ascii="Times New Roman" w:hAnsi="Times New Roman"/>
          <w:color w:val="auto"/>
          <w:spacing w:val="-1"/>
          <w:sz w:val="28"/>
          <w:szCs w:val="28"/>
        </w:rPr>
        <w:softHyphen/>
      </w:r>
      <w:r w:rsidR="00DC2891" w:rsidRPr="00421BB5">
        <w:rPr>
          <w:rFonts w:ascii="Times New Roman" w:hAnsi="Times New Roman"/>
          <w:color w:val="auto"/>
          <w:sz w:val="28"/>
          <w:szCs w:val="28"/>
        </w:rPr>
        <w:t>мя, затраченное на тренировочную и соревновате</w:t>
      </w:r>
      <w:r>
        <w:rPr>
          <w:rFonts w:ascii="Times New Roman" w:hAnsi="Times New Roman"/>
          <w:color w:val="auto"/>
          <w:sz w:val="28"/>
          <w:szCs w:val="28"/>
        </w:rPr>
        <w:t>льную деятель</w:t>
      </w:r>
      <w:r>
        <w:rPr>
          <w:rFonts w:ascii="Times New Roman" w:hAnsi="Times New Roman"/>
          <w:color w:val="auto"/>
          <w:sz w:val="28"/>
          <w:szCs w:val="28"/>
        </w:rPr>
        <w:softHyphen/>
        <w:t>ность; количество или</w:t>
      </w:r>
      <w:r w:rsidR="00DC2891" w:rsidRPr="00421BB5">
        <w:rPr>
          <w:rFonts w:ascii="Times New Roman" w:hAnsi="Times New Roman"/>
          <w:color w:val="auto"/>
          <w:sz w:val="28"/>
          <w:szCs w:val="28"/>
        </w:rPr>
        <w:t xml:space="preserve"> километраж специализированных упражнений. </w:t>
      </w:r>
      <w:r w:rsidR="00DC2891" w:rsidRPr="00421BB5">
        <w:rPr>
          <w:rFonts w:ascii="Times New Roman" w:hAnsi="Times New Roman"/>
          <w:color w:val="auto"/>
          <w:spacing w:val="-4"/>
          <w:sz w:val="28"/>
          <w:szCs w:val="28"/>
        </w:rPr>
        <w:t>Показателями интенсивности нагрузки являются концентрация уп</w:t>
      </w:r>
      <w:r w:rsidR="00DC2891" w:rsidRPr="00421BB5">
        <w:rPr>
          <w:rFonts w:ascii="Times New Roman" w:hAnsi="Times New Roman"/>
          <w:color w:val="auto"/>
          <w:spacing w:val="-4"/>
          <w:sz w:val="28"/>
          <w:szCs w:val="28"/>
        </w:rPr>
        <w:softHyphen/>
      </w:r>
      <w:r w:rsidR="00DC2891" w:rsidRPr="00421BB5">
        <w:rPr>
          <w:rFonts w:ascii="Times New Roman" w:hAnsi="Times New Roman"/>
          <w:color w:val="auto"/>
          <w:spacing w:val="-3"/>
          <w:sz w:val="28"/>
          <w:szCs w:val="28"/>
        </w:rPr>
        <w:t>ражнений во времени, скорость, м</w:t>
      </w:r>
      <w:r w:rsidR="00CC356A">
        <w:rPr>
          <w:rFonts w:ascii="Times New Roman" w:hAnsi="Times New Roman"/>
          <w:color w:val="auto"/>
          <w:spacing w:val="-3"/>
          <w:sz w:val="28"/>
          <w:szCs w:val="28"/>
        </w:rPr>
        <w:t xml:space="preserve">ощность выполнения упражнений. </w:t>
      </w:r>
    </w:p>
    <w:p w:rsidR="00DC2891" w:rsidRPr="00421BB5" w:rsidRDefault="00DC2891" w:rsidP="00396791">
      <w:pPr>
        <w:shd w:val="clear" w:color="auto" w:fill="FFFFFF"/>
        <w:spacing w:after="0" w:line="240" w:lineRule="auto"/>
        <w:ind w:left="19" w:right="120" w:firstLine="689"/>
        <w:jc w:val="both"/>
        <w:rPr>
          <w:rFonts w:ascii="Times New Roman" w:hAnsi="Times New Roman"/>
          <w:color w:val="auto"/>
          <w:sz w:val="28"/>
          <w:szCs w:val="28"/>
        </w:rPr>
      </w:pPr>
      <w:r w:rsidRPr="00421BB5">
        <w:rPr>
          <w:rFonts w:ascii="Times New Roman" w:hAnsi="Times New Roman"/>
          <w:b/>
          <w:color w:val="auto"/>
          <w:spacing w:val="-6"/>
          <w:sz w:val="28"/>
          <w:szCs w:val="28"/>
        </w:rPr>
        <w:t>Оценка состояния подготовленности спортсмена</w:t>
      </w:r>
      <w:r w:rsidRPr="00421BB5">
        <w:rPr>
          <w:rFonts w:ascii="Times New Roman" w:hAnsi="Times New Roman"/>
          <w:color w:val="auto"/>
          <w:spacing w:val="-6"/>
          <w:sz w:val="28"/>
          <w:szCs w:val="28"/>
        </w:rPr>
        <w:t xml:space="preserve"> проводится в ходе </w:t>
      </w:r>
      <w:r w:rsidRPr="00421BB5">
        <w:rPr>
          <w:rFonts w:ascii="Times New Roman" w:hAnsi="Times New Roman"/>
          <w:color w:val="auto"/>
          <w:sz w:val="28"/>
          <w:szCs w:val="28"/>
        </w:rPr>
        <w:t>тестирования или в процессе соревнований и предусматривает:</w:t>
      </w:r>
    </w:p>
    <w:p w:rsidR="00DC2891" w:rsidRPr="00421BB5" w:rsidRDefault="00DC2891" w:rsidP="00396791">
      <w:pPr>
        <w:widowControl w:val="0"/>
        <w:numPr>
          <w:ilvl w:val="0"/>
          <w:numId w:val="32"/>
        </w:numPr>
        <w:shd w:val="clear" w:color="auto" w:fill="FFFFFF"/>
        <w:tabs>
          <w:tab w:val="left" w:pos="566"/>
        </w:tabs>
        <w:autoSpaceDE w:val="0"/>
        <w:spacing w:after="0" w:line="240" w:lineRule="auto"/>
        <w:ind w:left="302"/>
        <w:jc w:val="both"/>
        <w:rPr>
          <w:rFonts w:ascii="Times New Roman" w:hAnsi="Times New Roman"/>
          <w:color w:val="auto"/>
          <w:sz w:val="28"/>
          <w:szCs w:val="28"/>
        </w:rPr>
      </w:pPr>
      <w:r w:rsidRPr="00421BB5">
        <w:rPr>
          <w:rFonts w:ascii="Times New Roman" w:hAnsi="Times New Roman"/>
          <w:color w:val="auto"/>
          <w:sz w:val="28"/>
          <w:szCs w:val="28"/>
        </w:rPr>
        <w:t>оценку специаль</w:t>
      </w:r>
      <w:r w:rsidR="00396791">
        <w:rPr>
          <w:rFonts w:ascii="Times New Roman" w:hAnsi="Times New Roman"/>
          <w:color w:val="auto"/>
          <w:sz w:val="28"/>
          <w:szCs w:val="28"/>
        </w:rPr>
        <w:t>ной физической подготовленности.</w:t>
      </w:r>
      <w:r w:rsidR="00396791" w:rsidRPr="00396791">
        <w:rPr>
          <w:rFonts w:ascii="Times New Roman" w:hAnsi="Times New Roman"/>
          <w:color w:val="auto"/>
          <w:spacing w:val="-3"/>
          <w:sz w:val="28"/>
          <w:szCs w:val="28"/>
        </w:rPr>
        <w:t xml:space="preserve"> </w:t>
      </w:r>
      <w:r w:rsidR="00396791">
        <w:rPr>
          <w:rFonts w:ascii="Times New Roman" w:hAnsi="Times New Roman"/>
          <w:color w:val="auto"/>
          <w:spacing w:val="-3"/>
          <w:sz w:val="28"/>
          <w:szCs w:val="28"/>
        </w:rPr>
        <w:t xml:space="preserve">Она </w:t>
      </w:r>
      <w:r w:rsidR="00396791" w:rsidRPr="00421BB5">
        <w:rPr>
          <w:rFonts w:ascii="Times New Roman" w:hAnsi="Times New Roman"/>
          <w:color w:val="auto"/>
          <w:spacing w:val="-3"/>
          <w:sz w:val="28"/>
          <w:szCs w:val="28"/>
        </w:rPr>
        <w:t xml:space="preserve">складывается </w:t>
      </w:r>
      <w:r w:rsidR="00396791" w:rsidRPr="00421BB5">
        <w:rPr>
          <w:rFonts w:ascii="Times New Roman" w:hAnsi="Times New Roman"/>
          <w:color w:val="auto"/>
          <w:sz w:val="28"/>
          <w:szCs w:val="28"/>
        </w:rPr>
        <w:t xml:space="preserve">из отдельных оценок уровня основных физических </w:t>
      </w:r>
      <w:r w:rsidR="00396791">
        <w:rPr>
          <w:rFonts w:ascii="Times New Roman" w:hAnsi="Times New Roman"/>
          <w:color w:val="auto"/>
          <w:sz w:val="28"/>
          <w:szCs w:val="28"/>
        </w:rPr>
        <w:t xml:space="preserve">качеств: силы, </w:t>
      </w:r>
      <w:r w:rsidR="00396791" w:rsidRPr="00421BB5">
        <w:rPr>
          <w:rFonts w:ascii="Times New Roman" w:hAnsi="Times New Roman"/>
          <w:color w:val="auto"/>
          <w:sz w:val="28"/>
          <w:szCs w:val="28"/>
        </w:rPr>
        <w:t>быстроты, выносливости и гибкости.</w:t>
      </w:r>
    </w:p>
    <w:p w:rsidR="00DC2891" w:rsidRPr="00421BB5" w:rsidRDefault="00DC2891" w:rsidP="00396791">
      <w:pPr>
        <w:widowControl w:val="0"/>
        <w:numPr>
          <w:ilvl w:val="0"/>
          <w:numId w:val="32"/>
        </w:numPr>
        <w:shd w:val="clear" w:color="auto" w:fill="FFFFFF"/>
        <w:tabs>
          <w:tab w:val="left" w:pos="566"/>
        </w:tabs>
        <w:autoSpaceDE w:val="0"/>
        <w:spacing w:after="0" w:line="240" w:lineRule="auto"/>
        <w:ind w:left="302"/>
        <w:jc w:val="both"/>
        <w:rPr>
          <w:rFonts w:ascii="Times New Roman" w:hAnsi="Times New Roman"/>
          <w:color w:val="auto"/>
          <w:sz w:val="28"/>
          <w:szCs w:val="28"/>
        </w:rPr>
      </w:pPr>
      <w:r w:rsidRPr="00421BB5">
        <w:rPr>
          <w:rFonts w:ascii="Times New Roman" w:hAnsi="Times New Roman"/>
          <w:color w:val="auto"/>
          <w:sz w:val="28"/>
          <w:szCs w:val="28"/>
        </w:rPr>
        <w:t>оценку техни</w:t>
      </w:r>
      <w:r w:rsidR="00396791">
        <w:rPr>
          <w:rFonts w:ascii="Times New Roman" w:hAnsi="Times New Roman"/>
          <w:color w:val="auto"/>
          <w:sz w:val="28"/>
          <w:szCs w:val="28"/>
        </w:rPr>
        <w:t>ко-тактической подготовленности. Она</w:t>
      </w:r>
      <w:r w:rsidR="00396791" w:rsidRPr="00396791">
        <w:rPr>
          <w:rFonts w:ascii="Times New Roman" w:hAnsi="Times New Roman"/>
          <w:color w:val="auto"/>
          <w:sz w:val="28"/>
          <w:szCs w:val="28"/>
        </w:rPr>
        <w:t xml:space="preserve"> </w:t>
      </w:r>
      <w:r w:rsidR="00396791" w:rsidRPr="00421BB5">
        <w:rPr>
          <w:rFonts w:ascii="Times New Roman" w:hAnsi="Times New Roman"/>
          <w:color w:val="auto"/>
          <w:sz w:val="28"/>
          <w:szCs w:val="28"/>
        </w:rPr>
        <w:t>заключается в оценке количественной и качественной сторон техники действий спортсмена при выполне</w:t>
      </w:r>
      <w:r w:rsidR="00396791" w:rsidRPr="00421BB5">
        <w:rPr>
          <w:rFonts w:ascii="Times New Roman" w:hAnsi="Times New Roman"/>
          <w:color w:val="auto"/>
          <w:sz w:val="28"/>
          <w:szCs w:val="28"/>
        </w:rPr>
        <w:softHyphen/>
        <w:t>нии соревновательных и тренировочных упражнений.</w:t>
      </w:r>
    </w:p>
    <w:p w:rsidR="003E7D28" w:rsidRDefault="00DC2891" w:rsidP="00396791">
      <w:pPr>
        <w:widowControl w:val="0"/>
        <w:numPr>
          <w:ilvl w:val="0"/>
          <w:numId w:val="32"/>
        </w:numPr>
        <w:shd w:val="clear" w:color="auto" w:fill="FFFFFF"/>
        <w:tabs>
          <w:tab w:val="left" w:pos="566"/>
        </w:tabs>
        <w:autoSpaceDE w:val="0"/>
        <w:spacing w:after="0" w:line="240" w:lineRule="auto"/>
        <w:ind w:left="14" w:right="130" w:firstLine="288"/>
        <w:jc w:val="both"/>
        <w:rPr>
          <w:rFonts w:ascii="Times New Roman" w:hAnsi="Times New Roman"/>
          <w:color w:val="auto"/>
          <w:sz w:val="28"/>
          <w:szCs w:val="28"/>
        </w:rPr>
      </w:pPr>
      <w:r w:rsidRPr="00421BB5">
        <w:rPr>
          <w:rFonts w:ascii="Times New Roman" w:hAnsi="Times New Roman"/>
          <w:color w:val="auto"/>
          <w:sz w:val="28"/>
          <w:szCs w:val="28"/>
        </w:rPr>
        <w:t>оценку психологического состояния и поведения на соревнованиях.</w:t>
      </w:r>
      <w:r w:rsidR="00396791">
        <w:rPr>
          <w:rFonts w:ascii="Times New Roman" w:hAnsi="Times New Roman"/>
          <w:color w:val="auto"/>
          <w:sz w:val="28"/>
          <w:szCs w:val="28"/>
        </w:rPr>
        <w:t xml:space="preserve"> Она </w:t>
      </w:r>
      <w:r w:rsidRPr="00396791">
        <w:rPr>
          <w:rFonts w:ascii="Times New Roman" w:hAnsi="Times New Roman"/>
          <w:color w:val="auto"/>
          <w:sz w:val="28"/>
          <w:szCs w:val="28"/>
        </w:rPr>
        <w:t>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w:t>
      </w:r>
      <w:r w:rsidRPr="00396791">
        <w:rPr>
          <w:rFonts w:ascii="Times New Roman" w:hAnsi="Times New Roman"/>
          <w:color w:val="auto"/>
          <w:sz w:val="28"/>
          <w:szCs w:val="28"/>
        </w:rPr>
        <w:softHyphen/>
        <w:t>ческим мышлением, за тактическими действиями (объем такти</w:t>
      </w:r>
      <w:r w:rsidRPr="00396791">
        <w:rPr>
          <w:rFonts w:ascii="Times New Roman" w:hAnsi="Times New Roman"/>
          <w:color w:val="auto"/>
          <w:sz w:val="28"/>
          <w:szCs w:val="28"/>
        </w:rPr>
        <w:softHyphen/>
        <w:t>ческих приемов, их разносторонность и эффективность использо</w:t>
      </w:r>
      <w:r w:rsidRPr="00396791">
        <w:rPr>
          <w:rFonts w:ascii="Times New Roman" w:hAnsi="Times New Roman"/>
          <w:color w:val="auto"/>
          <w:sz w:val="28"/>
          <w:szCs w:val="28"/>
        </w:rPr>
        <w:softHyphen/>
        <w:t>вания).</w:t>
      </w:r>
    </w:p>
    <w:p w:rsidR="00946A8D" w:rsidRDefault="00946A8D" w:rsidP="00946A8D">
      <w:pPr>
        <w:widowControl w:val="0"/>
        <w:shd w:val="clear" w:color="auto" w:fill="FFFFFF"/>
        <w:tabs>
          <w:tab w:val="left" w:pos="566"/>
        </w:tabs>
        <w:autoSpaceDE w:val="0"/>
        <w:spacing w:after="0" w:line="240" w:lineRule="auto"/>
        <w:ind w:right="130"/>
        <w:jc w:val="both"/>
        <w:rPr>
          <w:rFonts w:ascii="Times New Roman" w:hAnsi="Times New Roman"/>
          <w:color w:val="auto"/>
          <w:sz w:val="28"/>
          <w:szCs w:val="28"/>
        </w:rPr>
      </w:pPr>
    </w:p>
    <w:p w:rsidR="009430EE" w:rsidRDefault="009430EE" w:rsidP="00946A8D">
      <w:pPr>
        <w:widowControl w:val="0"/>
        <w:shd w:val="clear" w:color="auto" w:fill="FFFFFF"/>
        <w:tabs>
          <w:tab w:val="left" w:pos="566"/>
        </w:tabs>
        <w:autoSpaceDE w:val="0"/>
        <w:spacing w:after="0" w:line="240" w:lineRule="auto"/>
        <w:ind w:right="130"/>
        <w:jc w:val="both"/>
        <w:rPr>
          <w:rFonts w:ascii="Times New Roman" w:hAnsi="Times New Roman"/>
          <w:color w:val="auto"/>
          <w:sz w:val="28"/>
          <w:szCs w:val="28"/>
        </w:rPr>
      </w:pPr>
    </w:p>
    <w:p w:rsidR="00946A8D" w:rsidRDefault="00946A8D" w:rsidP="00946A8D">
      <w:pPr>
        <w:widowControl w:val="0"/>
        <w:shd w:val="clear" w:color="auto" w:fill="FFFFFF"/>
        <w:tabs>
          <w:tab w:val="left" w:pos="566"/>
        </w:tabs>
        <w:autoSpaceDE w:val="0"/>
        <w:spacing w:after="0" w:line="240" w:lineRule="auto"/>
        <w:ind w:right="130"/>
        <w:jc w:val="center"/>
        <w:rPr>
          <w:rFonts w:ascii="Times New Roman" w:hAnsi="Times New Roman"/>
          <w:color w:val="auto"/>
          <w:sz w:val="28"/>
          <w:szCs w:val="28"/>
        </w:rPr>
      </w:pPr>
      <w:r>
        <w:rPr>
          <w:rFonts w:ascii="Times New Roman" w:hAnsi="Times New Roman"/>
          <w:color w:val="auto"/>
          <w:sz w:val="28"/>
          <w:szCs w:val="28"/>
        </w:rPr>
        <w:t>ЛИТЕРАТУРА</w:t>
      </w:r>
    </w:p>
    <w:p w:rsidR="009430EE" w:rsidRDefault="009430EE" w:rsidP="00946A8D">
      <w:pPr>
        <w:widowControl w:val="0"/>
        <w:shd w:val="clear" w:color="auto" w:fill="FFFFFF"/>
        <w:tabs>
          <w:tab w:val="left" w:pos="566"/>
        </w:tabs>
        <w:autoSpaceDE w:val="0"/>
        <w:spacing w:after="0" w:line="240" w:lineRule="auto"/>
        <w:ind w:right="130"/>
        <w:jc w:val="center"/>
        <w:rPr>
          <w:rFonts w:ascii="Times New Roman" w:hAnsi="Times New Roman"/>
          <w:color w:val="auto"/>
          <w:sz w:val="28"/>
          <w:szCs w:val="28"/>
        </w:rPr>
      </w:pPr>
    </w:p>
    <w:p w:rsidR="00946A8D" w:rsidRPr="00946A8D" w:rsidRDefault="00946A8D" w:rsidP="009430EE">
      <w:pPr>
        <w:tabs>
          <w:tab w:val="left" w:pos="993"/>
        </w:tabs>
        <w:spacing w:line="240" w:lineRule="auto"/>
        <w:ind w:firstLine="709"/>
        <w:jc w:val="both"/>
        <w:rPr>
          <w:rFonts w:ascii="Times New Roman" w:hAnsi="Times New Roman"/>
          <w:b/>
          <w:sz w:val="28"/>
          <w:szCs w:val="28"/>
        </w:rPr>
      </w:pPr>
      <w:r w:rsidRPr="00946A8D">
        <w:rPr>
          <w:rFonts w:ascii="Times New Roman" w:hAnsi="Times New Roman"/>
          <w:b/>
          <w:sz w:val="28"/>
          <w:szCs w:val="28"/>
        </w:rPr>
        <w:lastRenderedPageBreak/>
        <w:t>Основные источники:</w:t>
      </w:r>
    </w:p>
    <w:p w:rsidR="00946A8D" w:rsidRPr="009430EE" w:rsidRDefault="00946A8D" w:rsidP="009430EE">
      <w:pPr>
        <w:pStyle w:val="a6"/>
        <w:numPr>
          <w:ilvl w:val="1"/>
          <w:numId w:val="38"/>
        </w:numPr>
        <w:tabs>
          <w:tab w:val="left" w:pos="993"/>
        </w:tabs>
        <w:suppressAutoHyphens w:val="0"/>
        <w:spacing w:after="0" w:line="240" w:lineRule="auto"/>
        <w:ind w:left="0" w:firstLine="0"/>
        <w:jc w:val="both"/>
        <w:rPr>
          <w:rFonts w:ascii="Times New Roman" w:hAnsi="Times New Roman"/>
          <w:b/>
          <w:i/>
          <w:sz w:val="28"/>
          <w:szCs w:val="28"/>
        </w:rPr>
      </w:pPr>
      <w:r w:rsidRPr="009430EE">
        <w:rPr>
          <w:rFonts w:ascii="Times New Roman" w:hAnsi="Times New Roman"/>
          <w:bCs/>
          <w:sz w:val="28"/>
          <w:szCs w:val="28"/>
          <w:shd w:val="clear" w:color="auto" w:fill="FFFFFF"/>
        </w:rPr>
        <w:t>Барчуков, И.С. Теория и методика физического воспитания и спорта. (СПО). Учебник</w:t>
      </w:r>
      <w:r w:rsidRPr="009430EE">
        <w:rPr>
          <w:rFonts w:ascii="Times New Roman" w:hAnsi="Times New Roman"/>
          <w:sz w:val="28"/>
          <w:szCs w:val="28"/>
          <w:shd w:val="clear" w:color="auto" w:fill="FFFFFF"/>
        </w:rPr>
        <w:t> : учебник / И.С. Барчуков. — Москва : КноРус, 2019. — 366 с.</w:t>
      </w:r>
    </w:p>
    <w:p w:rsidR="00946A8D" w:rsidRPr="009430EE" w:rsidRDefault="00946A8D" w:rsidP="009430EE">
      <w:pPr>
        <w:pStyle w:val="a6"/>
        <w:numPr>
          <w:ilvl w:val="1"/>
          <w:numId w:val="38"/>
        </w:numPr>
        <w:suppressAutoHyphens w:val="0"/>
        <w:spacing w:after="0" w:line="240" w:lineRule="auto"/>
        <w:ind w:left="0" w:firstLine="0"/>
        <w:jc w:val="both"/>
        <w:rPr>
          <w:rFonts w:ascii="Times New Roman" w:hAnsi="Times New Roman"/>
          <w:sz w:val="28"/>
          <w:szCs w:val="28"/>
          <w:shd w:val="clear" w:color="auto" w:fill="FFFFFF"/>
        </w:rPr>
      </w:pPr>
      <w:r w:rsidRPr="009430EE">
        <w:rPr>
          <w:rFonts w:ascii="Times New Roman" w:hAnsi="Times New Roman"/>
          <w:bCs/>
          <w:sz w:val="28"/>
          <w:szCs w:val="28"/>
          <w:shd w:val="clear" w:color="auto" w:fill="FFFFFF"/>
        </w:rPr>
        <w:t>Теория и история физической культуры (СПО) + еПриложение: дополнительные материалы</w:t>
      </w:r>
      <w:r w:rsidRPr="009430EE">
        <w:rPr>
          <w:rFonts w:ascii="Times New Roman" w:hAnsi="Times New Roman"/>
          <w:sz w:val="28"/>
          <w:szCs w:val="28"/>
          <w:shd w:val="clear" w:color="auto" w:fill="FFFFFF"/>
        </w:rPr>
        <w:t> : учебник / Г.А. Колодницкий, В.С. Кузнецов. — Москва : КноРус, 2018. — 448 с.</w:t>
      </w:r>
    </w:p>
    <w:p w:rsidR="009430EE" w:rsidRDefault="009430EE" w:rsidP="009430EE">
      <w:pPr>
        <w:tabs>
          <w:tab w:val="left" w:pos="993"/>
        </w:tabs>
        <w:suppressAutoHyphens w:val="0"/>
        <w:spacing w:after="0" w:line="240" w:lineRule="auto"/>
        <w:ind w:left="360"/>
        <w:jc w:val="both"/>
        <w:rPr>
          <w:rFonts w:ascii="Times New Roman" w:hAnsi="Times New Roman"/>
          <w:sz w:val="28"/>
          <w:szCs w:val="28"/>
          <w:shd w:val="clear" w:color="auto" w:fill="FFFFFF"/>
        </w:rPr>
      </w:pPr>
    </w:p>
    <w:p w:rsidR="009430EE" w:rsidRPr="00946A8D" w:rsidRDefault="009430EE" w:rsidP="009430EE">
      <w:pPr>
        <w:tabs>
          <w:tab w:val="left" w:pos="993"/>
        </w:tabs>
        <w:suppressAutoHyphens w:val="0"/>
        <w:spacing w:after="0" w:line="240" w:lineRule="auto"/>
        <w:ind w:left="360"/>
        <w:jc w:val="both"/>
        <w:rPr>
          <w:rFonts w:ascii="Times New Roman" w:hAnsi="Times New Roman"/>
          <w:sz w:val="28"/>
          <w:szCs w:val="28"/>
          <w:shd w:val="clear" w:color="auto" w:fill="FFFFFF"/>
        </w:rPr>
      </w:pPr>
    </w:p>
    <w:p w:rsidR="00946A8D" w:rsidRPr="00946A8D" w:rsidRDefault="00946A8D" w:rsidP="009430EE">
      <w:pPr>
        <w:tabs>
          <w:tab w:val="left" w:pos="993"/>
        </w:tabs>
        <w:spacing w:line="240" w:lineRule="auto"/>
        <w:jc w:val="both"/>
        <w:rPr>
          <w:rFonts w:ascii="Times New Roman" w:hAnsi="Times New Roman"/>
          <w:b/>
          <w:sz w:val="28"/>
          <w:szCs w:val="28"/>
        </w:rPr>
      </w:pPr>
      <w:r>
        <w:rPr>
          <w:rFonts w:ascii="Times New Roman" w:hAnsi="Times New Roman"/>
          <w:b/>
          <w:sz w:val="28"/>
          <w:szCs w:val="28"/>
        </w:rPr>
        <w:tab/>
      </w:r>
      <w:r w:rsidRPr="00946A8D">
        <w:rPr>
          <w:rFonts w:ascii="Times New Roman" w:hAnsi="Times New Roman"/>
          <w:b/>
          <w:sz w:val="28"/>
          <w:szCs w:val="28"/>
        </w:rPr>
        <w:t>Дополнительные источники:</w:t>
      </w:r>
    </w:p>
    <w:p w:rsidR="00946A8D" w:rsidRPr="00946A8D" w:rsidRDefault="00946A8D" w:rsidP="009430EE">
      <w:pPr>
        <w:pStyle w:val="16"/>
        <w:widowControl/>
        <w:numPr>
          <w:ilvl w:val="0"/>
          <w:numId w:val="52"/>
        </w:numPr>
        <w:tabs>
          <w:tab w:val="left" w:pos="630"/>
        </w:tabs>
        <w:jc w:val="both"/>
        <w:rPr>
          <w:sz w:val="28"/>
          <w:szCs w:val="28"/>
        </w:rPr>
      </w:pPr>
      <w:r w:rsidRPr="00946A8D">
        <w:rPr>
          <w:sz w:val="28"/>
          <w:szCs w:val="28"/>
        </w:rPr>
        <w:t xml:space="preserve">3ациорский,  В. М. Физические качества спортсмена: основы теории и методики воспитания / В.М. Зациорский. - Изд. 5-е - М.: Спорт, 2020. – </w:t>
      </w:r>
      <w:r w:rsidRPr="00946A8D">
        <w:rPr>
          <w:sz w:val="28"/>
          <w:szCs w:val="28"/>
        </w:rPr>
        <w:br/>
        <w:t>200 с.</w:t>
      </w:r>
    </w:p>
    <w:p w:rsidR="00946A8D" w:rsidRPr="00946A8D" w:rsidRDefault="00946A8D" w:rsidP="009430EE">
      <w:pPr>
        <w:pStyle w:val="16"/>
        <w:widowControl/>
        <w:numPr>
          <w:ilvl w:val="0"/>
          <w:numId w:val="52"/>
        </w:numPr>
        <w:tabs>
          <w:tab w:val="left" w:pos="630"/>
        </w:tabs>
        <w:jc w:val="both"/>
        <w:rPr>
          <w:sz w:val="28"/>
          <w:szCs w:val="28"/>
        </w:rPr>
      </w:pPr>
      <w:r w:rsidRPr="00946A8D">
        <w:rPr>
          <w:sz w:val="28"/>
          <w:szCs w:val="28"/>
        </w:rPr>
        <w:t>Иорданская,Ф.А.Мониторингфункциональной подготовленности юных спортсменов - резерва спорта высших достижений (этапы углубленной подготовки и спортивного совершенствования) : монография / Иорданская Ф. А. , изд. 2-е, перераб. и дополн. - Москва : Спорт, 2020. - 172 с. </w:t>
      </w:r>
    </w:p>
    <w:p w:rsidR="00946A8D" w:rsidRPr="00946A8D" w:rsidRDefault="00946A8D" w:rsidP="009430EE">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Иссурин, В.Б. Координационные способности спортсменов / В.Б. Иссурин, В.И. Лях., пер. с англ. И.В. Шаробайко. - Москва : Спорт, 2019. – 208 с.</w:t>
      </w:r>
    </w:p>
    <w:p w:rsidR="00946A8D" w:rsidRPr="00946A8D" w:rsidRDefault="00946A8D" w:rsidP="009430EE">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Иссурин, В.Б. Научные и методические основы подготовки квалифицированных спортсменов / Иссурин В.Б., Лях В.И. - Москва : Спорт, 2020. - 176 с.</w:t>
      </w:r>
    </w:p>
    <w:p w:rsidR="00946A8D" w:rsidRPr="00946A8D" w:rsidRDefault="00946A8D" w:rsidP="009430EE">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Лагутина, М. Д. Олимпизм, олимпийское движение и олимпийские игры : учебное пособие / Лагутина М. Д. - 2-е изд. , перераб. и доп. - Омск : СибГУФК, 2019. - 280 с. </w:t>
      </w:r>
    </w:p>
    <w:p w:rsidR="00946A8D" w:rsidRPr="00946A8D" w:rsidRDefault="00946A8D" w:rsidP="009430EE">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Любимов, А. А. Всемирные зимние студенческие игры : история : учебное пособие / Любимов А. А. , Прасканова И. В. , Шилов С. В. ; под общей редакцией О. В. Матыцина. - Изд. 2-е, исправл. и дополн. - Москва : Спорт, 2019. - 200 с.</w:t>
      </w:r>
    </w:p>
    <w:p w:rsidR="00946A8D" w:rsidRPr="00946A8D" w:rsidRDefault="00946A8D" w:rsidP="009430EE">
      <w:pPr>
        <w:numPr>
          <w:ilvl w:val="0"/>
          <w:numId w:val="52"/>
        </w:numPr>
        <w:suppressAutoHyphens w:val="0"/>
        <w:spacing w:after="0" w:line="240" w:lineRule="auto"/>
        <w:jc w:val="both"/>
        <w:rPr>
          <w:rFonts w:ascii="Times New Roman" w:hAnsi="Times New Roman"/>
          <w:sz w:val="28"/>
          <w:szCs w:val="28"/>
        </w:rPr>
      </w:pPr>
      <w:r w:rsidRPr="00946A8D">
        <w:rPr>
          <w:rFonts w:ascii="Times New Roman" w:hAnsi="Times New Roman"/>
          <w:sz w:val="28"/>
          <w:szCs w:val="28"/>
        </w:rPr>
        <w:t>Любимов, А. А. Всемирные летние студенческие игры : история : учебное пособие / Любимов А. А. , Прасканова И. В. , Шилов С. В. ; под общей редакцией О. В. Матыцина. - Изд. 3-е исправл. и дополн. - Москва : Спорт, 2019. - 208 с.</w:t>
      </w:r>
    </w:p>
    <w:p w:rsidR="00946A8D" w:rsidRPr="00946A8D" w:rsidRDefault="00946A8D" w:rsidP="009430EE">
      <w:pPr>
        <w:pStyle w:val="16"/>
        <w:numPr>
          <w:ilvl w:val="0"/>
          <w:numId w:val="52"/>
        </w:numPr>
        <w:tabs>
          <w:tab w:val="left" w:pos="993"/>
        </w:tabs>
        <w:jc w:val="both"/>
        <w:rPr>
          <w:sz w:val="28"/>
          <w:szCs w:val="28"/>
        </w:rPr>
      </w:pPr>
      <w:r w:rsidRPr="00946A8D">
        <w:rPr>
          <w:sz w:val="28"/>
          <w:szCs w:val="28"/>
        </w:rPr>
        <w:t>Матвеев, Л. П. Общая теория спорта и ее прикладные аспекты : учебник для вузов физической культуры и спорта / Матвеев Л. П. - 7-е изд. стереотип. - Москва : Спорт, 2020. - 342 с. </w:t>
      </w:r>
    </w:p>
    <w:p w:rsidR="00946A8D" w:rsidRPr="00946A8D" w:rsidRDefault="00946A8D" w:rsidP="009430EE">
      <w:pPr>
        <w:pStyle w:val="16"/>
        <w:numPr>
          <w:ilvl w:val="0"/>
          <w:numId w:val="52"/>
        </w:numPr>
        <w:tabs>
          <w:tab w:val="left" w:pos="993"/>
        </w:tabs>
        <w:jc w:val="both"/>
        <w:rPr>
          <w:sz w:val="28"/>
          <w:szCs w:val="28"/>
        </w:rPr>
      </w:pPr>
      <w:r w:rsidRPr="00946A8D">
        <w:rPr>
          <w:sz w:val="28"/>
          <w:szCs w:val="28"/>
        </w:rPr>
        <w:t>Морозов, О. В. Физическая культура и здоровый образ жизни : учеб. пособие / Морозов О. В. , Морозов В. О. - 4-е изд. , стер. - Москва : ФЛИНТА, 2020. - 214 с. </w:t>
      </w:r>
    </w:p>
    <w:p w:rsidR="00946A8D" w:rsidRPr="00946A8D" w:rsidRDefault="00946A8D" w:rsidP="009430EE">
      <w:pPr>
        <w:pStyle w:val="16"/>
        <w:numPr>
          <w:ilvl w:val="0"/>
          <w:numId w:val="52"/>
        </w:numPr>
        <w:tabs>
          <w:tab w:val="left" w:pos="993"/>
        </w:tabs>
        <w:jc w:val="both"/>
        <w:rPr>
          <w:sz w:val="28"/>
          <w:szCs w:val="28"/>
        </w:rPr>
      </w:pPr>
      <w:r w:rsidRPr="00946A8D">
        <w:rPr>
          <w:sz w:val="28"/>
          <w:szCs w:val="28"/>
        </w:rPr>
        <w:t>Мельникова, Н. Ю. История физической культуры и спорта : учебник / Н. Ю. Мельникова, А. В. Трескин - Москва : Спорт, 2017. - 432 с. </w:t>
      </w:r>
    </w:p>
    <w:p w:rsidR="00946A8D" w:rsidRPr="00946A8D" w:rsidRDefault="00946A8D" w:rsidP="009430EE">
      <w:pPr>
        <w:pStyle w:val="16"/>
        <w:numPr>
          <w:ilvl w:val="0"/>
          <w:numId w:val="52"/>
        </w:numPr>
        <w:tabs>
          <w:tab w:val="left" w:pos="993"/>
        </w:tabs>
        <w:jc w:val="both"/>
        <w:rPr>
          <w:sz w:val="28"/>
          <w:szCs w:val="28"/>
        </w:rPr>
      </w:pPr>
      <w:r w:rsidRPr="00946A8D">
        <w:rPr>
          <w:sz w:val="28"/>
          <w:szCs w:val="28"/>
        </w:rPr>
        <w:lastRenderedPageBreak/>
        <w:t xml:space="preserve">Никитушкин, В. Г. Спорт высших достижений : учебное пособие / В. Г. Никитушкин, Ф. П. Суслов - Москва : Спорт, 2018. - 320 с.  </w:t>
      </w:r>
    </w:p>
    <w:p w:rsidR="00946A8D" w:rsidRPr="00946A8D" w:rsidRDefault="00946A8D" w:rsidP="009430EE">
      <w:pPr>
        <w:pStyle w:val="16"/>
        <w:numPr>
          <w:ilvl w:val="0"/>
          <w:numId w:val="52"/>
        </w:numPr>
        <w:tabs>
          <w:tab w:val="left" w:pos="993"/>
        </w:tabs>
        <w:jc w:val="both"/>
        <w:rPr>
          <w:sz w:val="28"/>
          <w:szCs w:val="28"/>
        </w:rPr>
      </w:pPr>
      <w:r w:rsidRPr="00946A8D">
        <w:rPr>
          <w:sz w:val="28"/>
          <w:szCs w:val="28"/>
        </w:rPr>
        <w:t>Никитушкина, Н. Н. Организация методической работы в спортивной школе : Учебно-методическое пособие. / Никитушкина Н. Н. - Москва : Спорт, 2019. - 320 с. </w:t>
      </w:r>
    </w:p>
    <w:p w:rsidR="00946A8D" w:rsidRPr="00946A8D" w:rsidRDefault="00946A8D" w:rsidP="009430EE">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Решетников, Н.В. Физическая культура / Н.В. Решетников, Ю.Л. Кислицын, Р.Л. Палтиевич, Г.И. Погадаев. – 15-е изд., стер. – М. : Издательский центр «Академия», 2015. – 176 с.</w:t>
      </w:r>
    </w:p>
    <w:p w:rsidR="00946A8D" w:rsidRPr="00946A8D" w:rsidRDefault="00946A8D" w:rsidP="009430EE">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Родиченко, В. С. Твой олимпийский учебник : учеб. пособие для олимпийского образования / В. С. Родиченко и др. - 27-е изд. , перераб. и дополн. - Москва : Спорт, 2019. - 216 с. </w:t>
      </w:r>
    </w:p>
    <w:p w:rsidR="00946A8D" w:rsidRPr="00946A8D" w:rsidRDefault="00946A8D" w:rsidP="009430EE">
      <w:pPr>
        <w:pStyle w:val="a6"/>
        <w:numPr>
          <w:ilvl w:val="0"/>
          <w:numId w:val="52"/>
        </w:numPr>
        <w:spacing w:after="0" w:line="240" w:lineRule="auto"/>
        <w:jc w:val="both"/>
        <w:rPr>
          <w:rFonts w:ascii="Times New Roman" w:hAnsi="Times New Roman"/>
          <w:sz w:val="28"/>
          <w:szCs w:val="28"/>
        </w:rPr>
      </w:pPr>
      <w:r w:rsidRPr="00946A8D">
        <w:rPr>
          <w:rFonts w:ascii="Times New Roman" w:hAnsi="Times New Roman"/>
          <w:sz w:val="28"/>
          <w:szCs w:val="28"/>
        </w:rPr>
        <w:t xml:space="preserve"> Фискалов, В. Д. Теоретико-методические аспекты практики спорта : учебное пособие / В. Д. Фискалов, В. П. Черкашин. - Москва : Спорт, 2016. - 352 с. </w:t>
      </w:r>
    </w:p>
    <w:p w:rsidR="00946A8D" w:rsidRPr="00946A8D" w:rsidRDefault="00946A8D" w:rsidP="009430EE">
      <w:pPr>
        <w:pStyle w:val="a6"/>
        <w:numPr>
          <w:ilvl w:val="0"/>
          <w:numId w:val="52"/>
        </w:numPr>
        <w:spacing w:after="0" w:line="240" w:lineRule="auto"/>
        <w:jc w:val="both"/>
        <w:rPr>
          <w:rFonts w:ascii="Times New Roman" w:hAnsi="Times New Roman"/>
          <w:color w:val="000000"/>
          <w:sz w:val="28"/>
          <w:szCs w:val="28"/>
        </w:rPr>
      </w:pPr>
      <w:r w:rsidRPr="00946A8D">
        <w:rPr>
          <w:rFonts w:ascii="Times New Roman" w:hAnsi="Times New Roman"/>
          <w:color w:val="000000"/>
          <w:sz w:val="28"/>
          <w:szCs w:val="28"/>
          <w:lang w:bidi="ru-RU"/>
        </w:rPr>
        <w:t>Холодов, Ж.К. Теория и методика физического воспитания и спорта: Учебн. пособ. для студ. высш. учеб. заведений. - 2-е изд., Ж. К. Холодов, В.С. Кузнецов.</w:t>
      </w:r>
      <w:r w:rsidRPr="00946A8D">
        <w:rPr>
          <w:rFonts w:ascii="Times New Roman" w:hAnsi="Times New Roman"/>
          <w:color w:val="000000"/>
          <w:sz w:val="28"/>
          <w:szCs w:val="28"/>
        </w:rPr>
        <w:t xml:space="preserve"> </w:t>
      </w:r>
      <w:r w:rsidRPr="00946A8D">
        <w:rPr>
          <w:rStyle w:val="22"/>
          <w:rFonts w:ascii="Times New Roman" w:hAnsi="Times New Roman"/>
          <w:color w:val="000000"/>
          <w:sz w:val="28"/>
          <w:szCs w:val="28"/>
        </w:rPr>
        <w:t>- 10-е изд., испр. и доп. - М., 2018. - 480 с.</w:t>
      </w:r>
      <w:r w:rsidRPr="00946A8D">
        <w:rPr>
          <w:rFonts w:ascii="Times New Roman" w:hAnsi="Times New Roman"/>
          <w:color w:val="000000"/>
          <w:sz w:val="28"/>
          <w:szCs w:val="28"/>
          <w:shd w:val="clear" w:color="auto" w:fill="FFFFFF"/>
        </w:rPr>
        <w:t xml:space="preserve"> </w:t>
      </w:r>
    </w:p>
    <w:p w:rsidR="00946A8D" w:rsidRPr="009430EE" w:rsidRDefault="00946A8D" w:rsidP="009430EE">
      <w:pPr>
        <w:pStyle w:val="16"/>
        <w:numPr>
          <w:ilvl w:val="0"/>
          <w:numId w:val="52"/>
        </w:numPr>
        <w:tabs>
          <w:tab w:val="left" w:pos="993"/>
        </w:tabs>
        <w:jc w:val="both"/>
        <w:rPr>
          <w:bCs/>
          <w:i/>
          <w:spacing w:val="-6"/>
          <w:sz w:val="28"/>
          <w:szCs w:val="28"/>
        </w:rPr>
      </w:pPr>
      <w:r w:rsidRPr="00946A8D">
        <w:rPr>
          <w:bCs/>
          <w:spacing w:val="-6"/>
          <w:sz w:val="28"/>
          <w:szCs w:val="28"/>
        </w:rPr>
        <w:t>Чермит, К.Д. Теория и методика физической культуры: Учеб. посо</w:t>
      </w:r>
      <w:r w:rsidRPr="00946A8D">
        <w:rPr>
          <w:bCs/>
          <w:spacing w:val="-6"/>
          <w:sz w:val="28"/>
          <w:szCs w:val="28"/>
        </w:rPr>
        <w:softHyphen/>
        <w:t xml:space="preserve">бие для студ. высших учеб. Заведений / К.Д.Чермит. – М.: Советский Спорт, 2005. </w:t>
      </w:r>
      <w:r w:rsidRPr="00946A8D">
        <w:rPr>
          <w:bCs/>
          <w:spacing w:val="-6"/>
          <w:sz w:val="28"/>
          <w:szCs w:val="28"/>
        </w:rPr>
        <w:br/>
        <w:t>– 272 с.</w:t>
      </w:r>
    </w:p>
    <w:p w:rsidR="009430EE" w:rsidRPr="00946A8D" w:rsidRDefault="009430EE" w:rsidP="009430EE">
      <w:pPr>
        <w:pStyle w:val="16"/>
        <w:tabs>
          <w:tab w:val="left" w:pos="993"/>
        </w:tabs>
        <w:ind w:left="360"/>
        <w:jc w:val="both"/>
        <w:rPr>
          <w:bCs/>
          <w:i/>
          <w:spacing w:val="-6"/>
          <w:sz w:val="28"/>
          <w:szCs w:val="28"/>
        </w:rPr>
      </w:pPr>
    </w:p>
    <w:p w:rsidR="00946A8D" w:rsidRPr="00946A8D" w:rsidRDefault="00946A8D" w:rsidP="009430EE">
      <w:pPr>
        <w:spacing w:line="240" w:lineRule="auto"/>
        <w:ind w:firstLine="709"/>
        <w:rPr>
          <w:rFonts w:ascii="Times New Roman" w:hAnsi="Times New Roman"/>
          <w:b/>
          <w:sz w:val="28"/>
          <w:szCs w:val="28"/>
        </w:rPr>
      </w:pPr>
      <w:r w:rsidRPr="00946A8D">
        <w:rPr>
          <w:rFonts w:ascii="Times New Roman" w:hAnsi="Times New Roman"/>
          <w:b/>
          <w:sz w:val="28"/>
          <w:szCs w:val="28"/>
        </w:rPr>
        <w:t>Перечень Интернет-ресурсов</w:t>
      </w:r>
      <w:r>
        <w:rPr>
          <w:rFonts w:ascii="Times New Roman" w:hAnsi="Times New Roman"/>
          <w:b/>
          <w:sz w:val="28"/>
          <w:szCs w:val="28"/>
        </w:rPr>
        <w:t>:</w:t>
      </w:r>
    </w:p>
    <w:p w:rsidR="00946A8D" w:rsidRPr="00946A8D" w:rsidRDefault="00946A8D" w:rsidP="009430EE">
      <w:pPr>
        <w:pStyle w:val="af1"/>
        <w:ind w:left="360" w:hanging="360"/>
        <w:jc w:val="both"/>
        <w:rPr>
          <w:rFonts w:ascii="Times New Roman" w:hAnsi="Times New Roman"/>
          <w:b w:val="0"/>
          <w:bCs w:val="0"/>
          <w:kern w:val="0"/>
          <w:sz w:val="28"/>
          <w:szCs w:val="28"/>
        </w:rPr>
      </w:pPr>
      <w:bookmarkStart w:id="13" w:name="_Toc535922312"/>
      <w:r w:rsidRPr="00946A8D">
        <w:rPr>
          <w:rFonts w:ascii="Times New Roman" w:hAnsi="Times New Roman"/>
          <w:b w:val="0"/>
          <w:bCs w:val="0"/>
          <w:kern w:val="0"/>
          <w:sz w:val="28"/>
          <w:szCs w:val="28"/>
        </w:rPr>
        <w:t>1. Сайт «Свободная энциклопедия Википедия» [Электронный ресурс]. -</w:t>
      </w:r>
      <w:bookmarkEnd w:id="13"/>
    </w:p>
    <w:p w:rsidR="00946A8D" w:rsidRPr="00946A8D" w:rsidRDefault="00946A8D" w:rsidP="009430EE">
      <w:pPr>
        <w:pStyle w:val="af1"/>
        <w:ind w:left="360" w:hanging="360"/>
        <w:jc w:val="both"/>
        <w:rPr>
          <w:rFonts w:ascii="Times New Roman" w:hAnsi="Times New Roman"/>
          <w:b w:val="0"/>
          <w:bCs w:val="0"/>
          <w:kern w:val="0"/>
          <w:sz w:val="28"/>
          <w:szCs w:val="28"/>
        </w:rPr>
      </w:pPr>
      <w:bookmarkStart w:id="14" w:name="_Toc535922313"/>
      <w:r w:rsidRPr="00946A8D">
        <w:rPr>
          <w:rFonts w:ascii="Times New Roman" w:hAnsi="Times New Roman"/>
          <w:b w:val="0"/>
          <w:bCs w:val="0"/>
          <w:kern w:val="0"/>
          <w:sz w:val="28"/>
          <w:szCs w:val="28"/>
        </w:rPr>
        <w:t>Режим доступа: http://ru.wikipedia.org</w:t>
      </w:r>
      <w:bookmarkEnd w:id="14"/>
    </w:p>
    <w:p w:rsidR="00946A8D" w:rsidRPr="00946A8D" w:rsidRDefault="00946A8D" w:rsidP="009430EE">
      <w:pPr>
        <w:pStyle w:val="af1"/>
        <w:ind w:left="360" w:hanging="360"/>
        <w:jc w:val="both"/>
        <w:rPr>
          <w:rFonts w:ascii="Times New Roman" w:hAnsi="Times New Roman"/>
          <w:b w:val="0"/>
          <w:bCs w:val="0"/>
          <w:kern w:val="0"/>
          <w:sz w:val="28"/>
          <w:szCs w:val="28"/>
        </w:rPr>
      </w:pPr>
      <w:bookmarkStart w:id="15" w:name="_Toc535922314"/>
      <w:r w:rsidRPr="00946A8D">
        <w:rPr>
          <w:rFonts w:ascii="Times New Roman" w:hAnsi="Times New Roman"/>
          <w:b w:val="0"/>
          <w:bCs w:val="0"/>
          <w:kern w:val="0"/>
          <w:sz w:val="28"/>
          <w:szCs w:val="28"/>
        </w:rPr>
        <w:t>2. Интернет портал «История олимпийских игр» [Электронный ресурс]. -</w:t>
      </w:r>
      <w:bookmarkEnd w:id="15"/>
    </w:p>
    <w:p w:rsidR="00946A8D" w:rsidRPr="00946A8D" w:rsidRDefault="00946A8D" w:rsidP="009430EE">
      <w:pPr>
        <w:pStyle w:val="af1"/>
        <w:ind w:left="360" w:hanging="360"/>
        <w:jc w:val="both"/>
        <w:rPr>
          <w:rFonts w:ascii="Times New Roman" w:hAnsi="Times New Roman"/>
          <w:b w:val="0"/>
          <w:bCs w:val="0"/>
          <w:kern w:val="0"/>
          <w:sz w:val="28"/>
          <w:szCs w:val="28"/>
        </w:rPr>
      </w:pPr>
      <w:bookmarkStart w:id="16" w:name="_Toc535922315"/>
      <w:r w:rsidRPr="00946A8D">
        <w:rPr>
          <w:rFonts w:ascii="Times New Roman" w:hAnsi="Times New Roman"/>
          <w:b w:val="0"/>
          <w:bCs w:val="0"/>
          <w:kern w:val="0"/>
          <w:sz w:val="28"/>
          <w:szCs w:val="28"/>
        </w:rPr>
        <w:t>Режим доступа: http://www.olympiady.ru</w:t>
      </w:r>
      <w:bookmarkEnd w:id="16"/>
    </w:p>
    <w:p w:rsidR="00946A8D" w:rsidRPr="00946A8D" w:rsidRDefault="00946A8D" w:rsidP="009430EE">
      <w:pPr>
        <w:pStyle w:val="af1"/>
        <w:ind w:left="360" w:hanging="360"/>
        <w:jc w:val="both"/>
        <w:rPr>
          <w:rFonts w:ascii="Times New Roman" w:hAnsi="Times New Roman"/>
          <w:b w:val="0"/>
          <w:bCs w:val="0"/>
          <w:kern w:val="0"/>
          <w:sz w:val="28"/>
          <w:szCs w:val="28"/>
        </w:rPr>
      </w:pPr>
      <w:bookmarkStart w:id="17" w:name="_Toc535922316"/>
      <w:r w:rsidRPr="00946A8D">
        <w:rPr>
          <w:rFonts w:ascii="Times New Roman" w:hAnsi="Times New Roman"/>
          <w:b w:val="0"/>
          <w:bCs w:val="0"/>
          <w:kern w:val="0"/>
          <w:sz w:val="28"/>
          <w:szCs w:val="28"/>
        </w:rPr>
        <w:t>3. Интернет портал «Олимп под силу каждому» [Электронный ресурс]. -</w:t>
      </w:r>
      <w:bookmarkEnd w:id="17"/>
    </w:p>
    <w:p w:rsidR="00946A8D" w:rsidRPr="00946A8D" w:rsidRDefault="00946A8D" w:rsidP="009430EE">
      <w:pPr>
        <w:pStyle w:val="af1"/>
        <w:ind w:left="360" w:hanging="360"/>
        <w:jc w:val="both"/>
        <w:rPr>
          <w:rFonts w:ascii="Times New Roman" w:hAnsi="Times New Roman"/>
          <w:b w:val="0"/>
          <w:bCs w:val="0"/>
          <w:kern w:val="0"/>
          <w:sz w:val="28"/>
          <w:szCs w:val="28"/>
        </w:rPr>
      </w:pPr>
      <w:bookmarkStart w:id="18" w:name="_Toc535922317"/>
      <w:r w:rsidRPr="00946A8D">
        <w:rPr>
          <w:rFonts w:ascii="Times New Roman" w:hAnsi="Times New Roman"/>
          <w:b w:val="0"/>
          <w:bCs w:val="0"/>
          <w:kern w:val="0"/>
          <w:sz w:val="28"/>
          <w:szCs w:val="28"/>
        </w:rPr>
        <w:t>Режим доступа: http://www.olymps.ru</w:t>
      </w:r>
      <w:bookmarkEnd w:id="18"/>
    </w:p>
    <w:p w:rsidR="00946A8D" w:rsidRPr="00946A8D" w:rsidRDefault="00946A8D" w:rsidP="009430EE">
      <w:pPr>
        <w:pStyle w:val="af1"/>
        <w:ind w:left="360" w:hanging="360"/>
        <w:jc w:val="both"/>
        <w:rPr>
          <w:rFonts w:ascii="Times New Roman" w:hAnsi="Times New Roman"/>
          <w:b w:val="0"/>
          <w:bCs w:val="0"/>
          <w:kern w:val="0"/>
          <w:sz w:val="28"/>
          <w:szCs w:val="28"/>
        </w:rPr>
      </w:pPr>
      <w:bookmarkStart w:id="19" w:name="_Toc535922318"/>
      <w:r w:rsidRPr="00946A8D">
        <w:rPr>
          <w:rFonts w:ascii="Times New Roman" w:hAnsi="Times New Roman"/>
          <w:b w:val="0"/>
          <w:bCs w:val="0"/>
          <w:kern w:val="0"/>
          <w:sz w:val="28"/>
          <w:szCs w:val="28"/>
        </w:rPr>
        <w:t>4. Интернет портал журнал «Теория и практика физической культуры»</w:t>
      </w:r>
      <w:bookmarkEnd w:id="19"/>
    </w:p>
    <w:p w:rsidR="00946A8D" w:rsidRPr="00946A8D" w:rsidRDefault="00946A8D" w:rsidP="009430EE">
      <w:pPr>
        <w:pStyle w:val="af1"/>
        <w:ind w:left="360" w:hanging="360"/>
        <w:jc w:val="both"/>
        <w:rPr>
          <w:rFonts w:ascii="Times New Roman" w:hAnsi="Times New Roman"/>
          <w:b w:val="0"/>
          <w:bCs w:val="0"/>
          <w:kern w:val="0"/>
          <w:sz w:val="28"/>
          <w:szCs w:val="28"/>
        </w:rPr>
      </w:pPr>
      <w:bookmarkStart w:id="20" w:name="_Toc535922319"/>
      <w:r w:rsidRPr="00946A8D">
        <w:rPr>
          <w:rFonts w:ascii="Times New Roman" w:hAnsi="Times New Roman"/>
          <w:b w:val="0"/>
          <w:bCs w:val="0"/>
          <w:kern w:val="0"/>
          <w:sz w:val="28"/>
          <w:szCs w:val="28"/>
        </w:rPr>
        <w:t>[Электронный ресурс]. - Режим доступа: http: // www. teoriya.ru /</w:t>
      </w:r>
      <w:bookmarkEnd w:id="20"/>
    </w:p>
    <w:p w:rsidR="00946A8D" w:rsidRPr="00946A8D" w:rsidRDefault="00946A8D" w:rsidP="009430EE">
      <w:pPr>
        <w:pStyle w:val="af1"/>
        <w:ind w:left="360" w:hanging="360"/>
        <w:jc w:val="both"/>
        <w:rPr>
          <w:rFonts w:ascii="Times New Roman" w:hAnsi="Times New Roman"/>
          <w:b w:val="0"/>
          <w:bCs w:val="0"/>
          <w:kern w:val="0"/>
          <w:sz w:val="28"/>
          <w:szCs w:val="28"/>
        </w:rPr>
      </w:pPr>
      <w:bookmarkStart w:id="21" w:name="_Toc535922320"/>
      <w:r w:rsidRPr="00946A8D">
        <w:rPr>
          <w:rFonts w:ascii="Times New Roman" w:hAnsi="Times New Roman"/>
          <w:b w:val="0"/>
          <w:bCs w:val="0"/>
          <w:kern w:val="0"/>
          <w:sz w:val="28"/>
          <w:szCs w:val="28"/>
        </w:rPr>
        <w:t>5. OlympicWare. сайт полностью посвящен Олимпийским играм. Режим</w:t>
      </w:r>
      <w:bookmarkEnd w:id="21"/>
    </w:p>
    <w:p w:rsidR="00946A8D" w:rsidRPr="00946A8D" w:rsidRDefault="00946A8D" w:rsidP="009430EE">
      <w:pPr>
        <w:pStyle w:val="af1"/>
        <w:ind w:left="360" w:hanging="360"/>
        <w:jc w:val="both"/>
        <w:rPr>
          <w:rFonts w:ascii="Times New Roman" w:hAnsi="Times New Roman"/>
          <w:b w:val="0"/>
          <w:bCs w:val="0"/>
          <w:kern w:val="0"/>
          <w:sz w:val="28"/>
          <w:szCs w:val="28"/>
        </w:rPr>
      </w:pPr>
      <w:bookmarkStart w:id="22" w:name="_Toc535922321"/>
      <w:r w:rsidRPr="00946A8D">
        <w:rPr>
          <w:rFonts w:ascii="Times New Roman" w:hAnsi="Times New Roman"/>
          <w:b w:val="0"/>
          <w:bCs w:val="0"/>
          <w:kern w:val="0"/>
          <w:sz w:val="28"/>
          <w:szCs w:val="28"/>
        </w:rPr>
        <w:t>доступа: http://olympic.ware.com.ua/</w:t>
      </w:r>
      <w:bookmarkEnd w:id="22"/>
    </w:p>
    <w:p w:rsidR="00946A8D" w:rsidRPr="00946A8D" w:rsidRDefault="00946A8D" w:rsidP="009430EE">
      <w:pPr>
        <w:pStyle w:val="af1"/>
        <w:ind w:left="360" w:hanging="360"/>
        <w:jc w:val="both"/>
        <w:rPr>
          <w:rFonts w:ascii="Times New Roman" w:hAnsi="Times New Roman"/>
          <w:b w:val="0"/>
          <w:bCs w:val="0"/>
          <w:kern w:val="0"/>
          <w:sz w:val="28"/>
          <w:szCs w:val="28"/>
        </w:rPr>
      </w:pPr>
      <w:bookmarkStart w:id="23" w:name="_Toc535922322"/>
      <w:r w:rsidRPr="00946A8D">
        <w:rPr>
          <w:rFonts w:ascii="Times New Roman" w:hAnsi="Times New Roman"/>
          <w:b w:val="0"/>
          <w:bCs w:val="0"/>
          <w:kern w:val="0"/>
          <w:sz w:val="28"/>
          <w:szCs w:val="28"/>
        </w:rPr>
        <w:t>6. Программа дисциплины «История физической культуры и спорта».</w:t>
      </w:r>
      <w:bookmarkEnd w:id="23"/>
    </w:p>
    <w:p w:rsidR="00946A8D" w:rsidRPr="00946A8D" w:rsidRDefault="00946A8D" w:rsidP="009430EE">
      <w:pPr>
        <w:pStyle w:val="af1"/>
        <w:ind w:left="360" w:hanging="360"/>
        <w:jc w:val="both"/>
        <w:rPr>
          <w:rFonts w:ascii="Times New Roman" w:hAnsi="Times New Roman"/>
          <w:b w:val="0"/>
          <w:bCs w:val="0"/>
          <w:kern w:val="0"/>
          <w:sz w:val="28"/>
          <w:szCs w:val="28"/>
        </w:rPr>
      </w:pPr>
      <w:bookmarkStart w:id="24" w:name="_Toc535922323"/>
      <w:r w:rsidRPr="00946A8D">
        <w:rPr>
          <w:rFonts w:ascii="Times New Roman" w:hAnsi="Times New Roman"/>
          <w:b w:val="0"/>
          <w:bCs w:val="0"/>
          <w:kern w:val="0"/>
          <w:sz w:val="28"/>
          <w:szCs w:val="28"/>
        </w:rPr>
        <w:t xml:space="preserve">Режим доступа: </w:t>
      </w:r>
      <w:hyperlink r:id="rId12" w:history="1">
        <w:r w:rsidRPr="00946A8D">
          <w:rPr>
            <w:rStyle w:val="af0"/>
            <w:rFonts w:ascii="Times New Roman" w:hAnsi="Times New Roman"/>
            <w:b w:val="0"/>
            <w:bCs w:val="0"/>
            <w:kern w:val="0"/>
            <w:sz w:val="28"/>
            <w:szCs w:val="28"/>
          </w:rPr>
          <w:t>http://library.rsu.edu.ru</w:t>
        </w:r>
        <w:bookmarkEnd w:id="24"/>
      </w:hyperlink>
    </w:p>
    <w:p w:rsidR="00946A8D" w:rsidRPr="00396791" w:rsidRDefault="00946A8D" w:rsidP="00946A8D">
      <w:pPr>
        <w:widowControl w:val="0"/>
        <w:shd w:val="clear" w:color="auto" w:fill="FFFFFF"/>
        <w:tabs>
          <w:tab w:val="left" w:pos="566"/>
        </w:tabs>
        <w:autoSpaceDE w:val="0"/>
        <w:spacing w:after="0" w:line="240" w:lineRule="auto"/>
        <w:ind w:right="130"/>
        <w:jc w:val="center"/>
        <w:rPr>
          <w:rFonts w:ascii="Times New Roman" w:hAnsi="Times New Roman"/>
          <w:color w:val="auto"/>
          <w:sz w:val="28"/>
          <w:szCs w:val="28"/>
        </w:rPr>
      </w:pPr>
    </w:p>
    <w:sectPr w:rsidR="00946A8D" w:rsidRPr="00396791" w:rsidSect="0012509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33" w:rsidRDefault="00911433" w:rsidP="00125096">
      <w:pPr>
        <w:spacing w:after="0" w:line="240" w:lineRule="auto"/>
      </w:pPr>
      <w:r>
        <w:separator/>
      </w:r>
    </w:p>
  </w:endnote>
  <w:endnote w:type="continuationSeparator" w:id="0">
    <w:p w:rsidR="00911433" w:rsidRDefault="00911433" w:rsidP="0012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default"/>
    <w:sig w:usb0="00000000" w:usb1="00000000" w:usb2="00000000" w:usb3="00000000" w:csb0="00000000" w:csb1="00000000"/>
  </w:font>
  <w:font w:name="NSimSun">
    <w:charset w:val="86"/>
    <w:family w:val="modern"/>
    <w:pitch w:val="fixed"/>
    <w:sig w:usb0="0000028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763247"/>
      <w:docPartObj>
        <w:docPartGallery w:val="Page Numbers (Bottom of Page)"/>
        <w:docPartUnique/>
      </w:docPartObj>
    </w:sdtPr>
    <w:sdtContent>
      <w:p w:rsidR="002F7D9E" w:rsidRDefault="00E20AE5">
        <w:pPr>
          <w:pStyle w:val="ac"/>
          <w:jc w:val="right"/>
        </w:pPr>
        <w:r>
          <w:fldChar w:fldCharType="begin"/>
        </w:r>
        <w:r w:rsidR="002F7D9E">
          <w:instrText>PAGE   \* MERGEFORMAT</w:instrText>
        </w:r>
        <w:r>
          <w:fldChar w:fldCharType="separate"/>
        </w:r>
        <w:r w:rsidR="009B3CC8">
          <w:rPr>
            <w:noProof/>
          </w:rPr>
          <w:t>130</w:t>
        </w:r>
        <w:r>
          <w:fldChar w:fldCharType="end"/>
        </w:r>
      </w:p>
    </w:sdtContent>
  </w:sdt>
  <w:p w:rsidR="002F7D9E" w:rsidRDefault="002F7D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33" w:rsidRDefault="00911433" w:rsidP="00125096">
      <w:pPr>
        <w:spacing w:after="0" w:line="240" w:lineRule="auto"/>
      </w:pPr>
      <w:r>
        <w:separator/>
      </w:r>
    </w:p>
  </w:footnote>
  <w:footnote w:type="continuationSeparator" w:id="0">
    <w:p w:rsidR="00911433" w:rsidRDefault="00911433" w:rsidP="00125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465694"/>
    <w:name w:val="WW8Num1"/>
    <w:lvl w:ilvl="0">
      <w:start w:val="2"/>
      <w:numFmt w:val="decimal"/>
      <w:lvlText w:val="%1."/>
      <w:lvlJc w:val="left"/>
      <w:pPr>
        <w:tabs>
          <w:tab w:val="num" w:pos="720"/>
        </w:tabs>
        <w:ind w:left="0" w:firstLine="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hint="default"/>
      </w:rPr>
    </w:lvl>
  </w:abstractNum>
  <w:abstractNum w:abstractNumId="2">
    <w:nsid w:val="00000003"/>
    <w:multiLevelType w:val="singleLevel"/>
    <w:tmpl w:val="00000003"/>
    <w:name w:val="WW8Num3"/>
    <w:lvl w:ilvl="0">
      <w:start w:val="2"/>
      <w:numFmt w:val="decimal"/>
      <w:lvlText w:val="%1."/>
      <w:lvlJc w:val="left"/>
      <w:pPr>
        <w:tabs>
          <w:tab w:val="num" w:pos="258"/>
        </w:tabs>
        <w:ind w:left="0" w:firstLine="0"/>
      </w:pPr>
      <w:rPr>
        <w:rFonts w:ascii="Times New Roman" w:hAnsi="Times New Roman" w:cs="Times New Roman" w:hint="default"/>
        <w:sz w:val="22"/>
        <w:szCs w:val="22"/>
      </w:rPr>
    </w:lvl>
  </w:abstractNum>
  <w:abstractNum w:abstractNumId="3">
    <w:nsid w:val="00000004"/>
    <w:multiLevelType w:val="singleLevel"/>
    <w:tmpl w:val="00000004"/>
    <w:name w:val="WW8Num4"/>
    <w:lvl w:ilvl="0">
      <w:numFmt w:val="bullet"/>
      <w:lvlText w:val="—"/>
      <w:lvlJc w:val="left"/>
      <w:pPr>
        <w:tabs>
          <w:tab w:val="num" w:pos="235"/>
        </w:tabs>
        <w:ind w:left="0" w:firstLine="0"/>
      </w:pPr>
      <w:rPr>
        <w:rFonts w:ascii="Times New Roman" w:hAnsi="Times New Roman" w:cs="Times New Roman" w:hint="default"/>
        <w:sz w:val="22"/>
        <w:szCs w:val="22"/>
      </w:rPr>
    </w:lvl>
  </w:abstractNum>
  <w:abstractNum w:abstractNumId="4">
    <w:nsid w:val="00000005"/>
    <w:multiLevelType w:val="singleLevel"/>
    <w:tmpl w:val="00000005"/>
    <w:name w:val="WW8Num5"/>
    <w:lvl w:ilvl="0">
      <w:numFmt w:val="bullet"/>
      <w:lvlText w:val="—"/>
      <w:lvlJc w:val="left"/>
      <w:pPr>
        <w:tabs>
          <w:tab w:val="num" w:pos="720"/>
        </w:tabs>
        <w:ind w:left="0" w:firstLine="0"/>
      </w:pPr>
      <w:rPr>
        <w:rFonts w:ascii="Times New Roman" w:hAnsi="Times New Roman" w:cs="Times New Roman" w:hint="default"/>
        <w:spacing w:val="-2"/>
        <w:sz w:val="22"/>
        <w:szCs w:val="22"/>
      </w:rPr>
    </w:lvl>
  </w:abstractNum>
  <w:abstractNum w:abstractNumId="5">
    <w:nsid w:val="00000006"/>
    <w:multiLevelType w:val="singleLevel"/>
    <w:tmpl w:val="00000006"/>
    <w:name w:val="WW8Num6"/>
    <w:lvl w:ilvl="0">
      <w:numFmt w:val="bullet"/>
      <w:lvlText w:val="—"/>
      <w:lvlJc w:val="left"/>
      <w:pPr>
        <w:tabs>
          <w:tab w:val="num" w:pos="720"/>
        </w:tabs>
        <w:ind w:left="0" w:firstLine="0"/>
      </w:pPr>
      <w:rPr>
        <w:rFonts w:ascii="Times New Roman" w:hAnsi="Times New Roman" w:cs="Times New Roman" w:hint="default"/>
        <w:spacing w:val="-1"/>
        <w:sz w:val="22"/>
        <w:szCs w:val="22"/>
      </w:rPr>
    </w:lvl>
  </w:abstractNum>
  <w:abstractNum w:abstractNumId="6">
    <w:nsid w:val="00000007"/>
    <w:multiLevelType w:val="multilevel"/>
    <w:tmpl w:val="C6AA16C8"/>
    <w:name w:val="WW8Num18"/>
    <w:lvl w:ilvl="0">
      <w:start w:val="1"/>
      <w:numFmt w:val="decimal"/>
      <w:lvlText w:val="%1."/>
      <w:lvlJc w:val="left"/>
      <w:pPr>
        <w:tabs>
          <w:tab w:val="num" w:pos="720"/>
        </w:tabs>
        <w:ind w:left="0" w:firstLine="0"/>
      </w:pPr>
      <w:rPr>
        <w:rFonts w:ascii="Times New Roman" w:hAnsi="Times New Roman" w:cs="Times New Roman" w:hint="default"/>
        <w:b/>
        <w:bCs/>
        <w:spacing w:val="-14"/>
        <w:sz w:val="22"/>
        <w:szCs w:val="22"/>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7">
    <w:nsid w:val="00000008"/>
    <w:multiLevelType w:val="singleLevel"/>
    <w:tmpl w:val="00000008"/>
    <w:name w:val="WW8Num8"/>
    <w:lvl w:ilvl="0">
      <w:start w:val="3"/>
      <w:numFmt w:val="decimal"/>
      <w:lvlText w:val="%1."/>
      <w:lvlJc w:val="left"/>
      <w:pPr>
        <w:tabs>
          <w:tab w:val="num" w:pos="720"/>
        </w:tabs>
        <w:ind w:left="0" w:firstLine="0"/>
      </w:pPr>
      <w:rPr>
        <w:rFonts w:ascii="Times New Roman" w:hAnsi="Times New Roman" w:cs="Times New Roman" w:hint="default"/>
        <w:sz w:val="22"/>
        <w:szCs w:val="22"/>
      </w:rPr>
    </w:lvl>
  </w:abstractNum>
  <w:abstractNum w:abstractNumId="8">
    <w:nsid w:val="00000009"/>
    <w:multiLevelType w:val="singleLevel"/>
    <w:tmpl w:val="9E42F904"/>
    <w:name w:val="WW8Num9"/>
    <w:lvl w:ilvl="0">
      <w:start w:val="3"/>
      <w:numFmt w:val="decimal"/>
      <w:lvlText w:val="%1)"/>
      <w:lvlJc w:val="left"/>
      <w:pPr>
        <w:tabs>
          <w:tab w:val="num" w:pos="268"/>
        </w:tabs>
        <w:ind w:left="0" w:firstLine="0"/>
      </w:pPr>
      <w:rPr>
        <w:rFonts w:ascii="Times New Roman" w:hAnsi="Times New Roman" w:cs="Times New Roman" w:hint="default"/>
        <w:i/>
        <w:iCs/>
        <w:spacing w:val="-8"/>
        <w:sz w:val="24"/>
        <w:szCs w:val="24"/>
      </w:rPr>
    </w:lvl>
  </w:abstractNum>
  <w:abstractNum w:abstractNumId="9">
    <w:nsid w:val="0000000A"/>
    <w:multiLevelType w:val="singleLevel"/>
    <w:tmpl w:val="0000000A"/>
    <w:name w:val="WW8Num10"/>
    <w:lvl w:ilvl="0">
      <w:numFmt w:val="bullet"/>
      <w:lvlText w:val="—"/>
      <w:lvlJc w:val="left"/>
      <w:pPr>
        <w:tabs>
          <w:tab w:val="num" w:pos="720"/>
        </w:tabs>
        <w:ind w:left="0" w:firstLine="0"/>
      </w:pPr>
      <w:rPr>
        <w:rFonts w:ascii="Times New Roman" w:hAnsi="Times New Roman" w:cs="Times New Roman" w:hint="default"/>
        <w:spacing w:val="-2"/>
        <w:sz w:val="22"/>
        <w:szCs w:val="22"/>
      </w:rPr>
    </w:lvl>
  </w:abstractNum>
  <w:abstractNum w:abstractNumId="10">
    <w:nsid w:val="0000000B"/>
    <w:multiLevelType w:val="singleLevel"/>
    <w:tmpl w:val="0000000B"/>
    <w:name w:val="WW8Num11"/>
    <w:lvl w:ilvl="0">
      <w:numFmt w:val="bullet"/>
      <w:lvlText w:val="—"/>
      <w:lvlJc w:val="left"/>
      <w:pPr>
        <w:tabs>
          <w:tab w:val="num" w:pos="720"/>
        </w:tabs>
        <w:ind w:left="0" w:firstLine="0"/>
      </w:pPr>
      <w:rPr>
        <w:rFonts w:ascii="Times New Roman" w:hAnsi="Times New Roman" w:cs="Times New Roman" w:hint="default"/>
        <w:spacing w:val="-4"/>
        <w:sz w:val="24"/>
        <w:szCs w:val="24"/>
      </w:rPr>
    </w:lvl>
  </w:abstractNum>
  <w:abstractNum w:abstractNumId="11">
    <w:nsid w:val="0000000D"/>
    <w:multiLevelType w:val="singleLevel"/>
    <w:tmpl w:val="0000000D"/>
    <w:name w:val="WW8Num13"/>
    <w:lvl w:ilvl="0">
      <w:numFmt w:val="bullet"/>
      <w:lvlText w:val="—"/>
      <w:lvlJc w:val="left"/>
      <w:pPr>
        <w:tabs>
          <w:tab w:val="num" w:pos="708"/>
        </w:tabs>
        <w:ind w:left="0" w:firstLine="0"/>
      </w:pPr>
      <w:rPr>
        <w:rFonts w:ascii="Times New Roman" w:hAnsi="Times New Roman" w:cs="Times New Roman" w:hint="default"/>
        <w:color w:val="000000"/>
        <w:sz w:val="28"/>
        <w:szCs w:val="28"/>
      </w:rPr>
    </w:lvl>
  </w:abstractNum>
  <w:abstractNum w:abstractNumId="12">
    <w:nsid w:val="00000051"/>
    <w:multiLevelType w:val="singleLevel"/>
    <w:tmpl w:val="00000051"/>
    <w:name w:val="WW8Num82"/>
    <w:lvl w:ilvl="0">
      <w:start w:val="2"/>
      <w:numFmt w:val="decimal"/>
      <w:lvlText w:val="%1."/>
      <w:lvlJc w:val="left"/>
      <w:pPr>
        <w:tabs>
          <w:tab w:val="num" w:pos="216"/>
        </w:tabs>
        <w:ind w:left="0" w:firstLine="0"/>
      </w:pPr>
      <w:rPr>
        <w:rFonts w:ascii="Times New Roman" w:hAnsi="Times New Roman" w:cs="Times New Roman" w:hint="default"/>
        <w:spacing w:val="-1"/>
        <w:sz w:val="22"/>
        <w:szCs w:val="22"/>
      </w:rPr>
    </w:lvl>
  </w:abstractNum>
  <w:abstractNum w:abstractNumId="13">
    <w:nsid w:val="00000091"/>
    <w:multiLevelType w:val="singleLevel"/>
    <w:tmpl w:val="00000091"/>
    <w:name w:val="WW8Num146"/>
    <w:lvl w:ilvl="0">
      <w:start w:val="1"/>
      <w:numFmt w:val="decimal"/>
      <w:lvlText w:val="%1)"/>
      <w:lvlJc w:val="left"/>
      <w:pPr>
        <w:tabs>
          <w:tab w:val="num" w:pos="279"/>
        </w:tabs>
        <w:ind w:left="0" w:firstLine="0"/>
      </w:pPr>
      <w:rPr>
        <w:rFonts w:ascii="Times New Roman" w:hAnsi="Times New Roman" w:cs="Times New Roman" w:hint="default"/>
      </w:rPr>
    </w:lvl>
  </w:abstractNum>
  <w:abstractNum w:abstractNumId="14">
    <w:nsid w:val="00000098"/>
    <w:multiLevelType w:val="singleLevel"/>
    <w:tmpl w:val="00000098"/>
    <w:name w:val="WW8Num153"/>
    <w:lvl w:ilvl="0">
      <w:start w:val="1"/>
      <w:numFmt w:val="decimal"/>
      <w:lvlText w:val="%1)"/>
      <w:lvlJc w:val="left"/>
      <w:pPr>
        <w:tabs>
          <w:tab w:val="num" w:pos="254"/>
        </w:tabs>
        <w:ind w:left="0" w:firstLine="0"/>
      </w:pPr>
      <w:rPr>
        <w:rFonts w:ascii="Times New Roman" w:hAnsi="Times New Roman" w:cs="Times New Roman" w:hint="default"/>
      </w:rPr>
    </w:lvl>
  </w:abstractNum>
  <w:abstractNum w:abstractNumId="15">
    <w:nsid w:val="000000B3"/>
    <w:multiLevelType w:val="singleLevel"/>
    <w:tmpl w:val="000000B3"/>
    <w:name w:val="WW8Num180"/>
    <w:lvl w:ilvl="0">
      <w:start w:val="1"/>
      <w:numFmt w:val="decimal"/>
      <w:lvlText w:val="%1)"/>
      <w:lvlJc w:val="left"/>
      <w:pPr>
        <w:tabs>
          <w:tab w:val="num" w:pos="278"/>
        </w:tabs>
        <w:ind w:left="0" w:firstLine="0"/>
      </w:pPr>
      <w:rPr>
        <w:rFonts w:ascii="Times New Roman" w:hAnsi="Times New Roman" w:cs="Times New Roman" w:hint="default"/>
      </w:rPr>
    </w:lvl>
  </w:abstractNum>
  <w:abstractNum w:abstractNumId="16">
    <w:nsid w:val="000000D5"/>
    <w:multiLevelType w:val="singleLevel"/>
    <w:tmpl w:val="000000D5"/>
    <w:lvl w:ilvl="0">
      <w:numFmt w:val="bullet"/>
      <w:lvlText w:val="—"/>
      <w:lvlJc w:val="left"/>
      <w:pPr>
        <w:tabs>
          <w:tab w:val="num" w:pos="720"/>
        </w:tabs>
        <w:ind w:left="0" w:firstLine="0"/>
      </w:pPr>
      <w:rPr>
        <w:rFonts w:ascii="Times New Roman" w:hAnsi="Times New Roman" w:cs="Times New Roman" w:hint="default"/>
        <w:sz w:val="22"/>
        <w:szCs w:val="22"/>
      </w:rPr>
    </w:lvl>
  </w:abstractNum>
  <w:abstractNum w:abstractNumId="17">
    <w:nsid w:val="000000E1"/>
    <w:multiLevelType w:val="singleLevel"/>
    <w:tmpl w:val="000000E1"/>
    <w:lvl w:ilvl="0">
      <w:numFmt w:val="bullet"/>
      <w:lvlText w:val="—"/>
      <w:lvlJc w:val="left"/>
      <w:pPr>
        <w:tabs>
          <w:tab w:val="num" w:pos="720"/>
        </w:tabs>
        <w:ind w:left="0" w:firstLine="0"/>
      </w:pPr>
      <w:rPr>
        <w:rFonts w:ascii="Times New Roman" w:hAnsi="Times New Roman" w:cs="Times New Roman" w:hint="default"/>
      </w:rPr>
    </w:lvl>
  </w:abstractNum>
  <w:abstractNum w:abstractNumId="18">
    <w:nsid w:val="000000E3"/>
    <w:multiLevelType w:val="singleLevel"/>
    <w:tmpl w:val="000000E3"/>
    <w:lvl w:ilvl="0">
      <w:numFmt w:val="bullet"/>
      <w:lvlText w:val="—"/>
      <w:lvlJc w:val="left"/>
      <w:pPr>
        <w:tabs>
          <w:tab w:val="num" w:pos="230"/>
        </w:tabs>
        <w:ind w:left="0" w:firstLine="0"/>
      </w:pPr>
      <w:rPr>
        <w:rFonts w:ascii="Times New Roman" w:hAnsi="Times New Roman" w:cs="Times New Roman" w:hint="default"/>
      </w:rPr>
    </w:lvl>
  </w:abstractNum>
  <w:abstractNum w:abstractNumId="19">
    <w:nsid w:val="000000E4"/>
    <w:multiLevelType w:val="singleLevel"/>
    <w:tmpl w:val="000000E4"/>
    <w:lvl w:ilvl="0">
      <w:numFmt w:val="bullet"/>
      <w:lvlText w:val="—"/>
      <w:lvlJc w:val="left"/>
      <w:pPr>
        <w:tabs>
          <w:tab w:val="num" w:pos="302"/>
        </w:tabs>
        <w:ind w:left="0" w:firstLine="0"/>
      </w:pPr>
      <w:rPr>
        <w:rFonts w:ascii="Times New Roman" w:hAnsi="Times New Roman" w:cs="Times New Roman" w:hint="default"/>
      </w:rPr>
    </w:lvl>
  </w:abstractNum>
  <w:abstractNum w:abstractNumId="20">
    <w:nsid w:val="000000E5"/>
    <w:multiLevelType w:val="singleLevel"/>
    <w:tmpl w:val="000000E5"/>
    <w:lvl w:ilvl="0">
      <w:start w:val="1"/>
      <w:numFmt w:val="decimal"/>
      <w:lvlText w:val="%1)"/>
      <w:lvlJc w:val="left"/>
      <w:pPr>
        <w:tabs>
          <w:tab w:val="num" w:pos="278"/>
        </w:tabs>
        <w:ind w:left="0" w:firstLine="0"/>
      </w:pPr>
      <w:rPr>
        <w:rFonts w:ascii="Times New Roman" w:hAnsi="Times New Roman" w:cs="Times New Roman" w:hint="default"/>
      </w:rPr>
    </w:lvl>
  </w:abstractNum>
  <w:abstractNum w:abstractNumId="21">
    <w:nsid w:val="06297671"/>
    <w:multiLevelType w:val="hybridMultilevel"/>
    <w:tmpl w:val="CDF84A42"/>
    <w:lvl w:ilvl="0" w:tplc="7B9EDB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07882693"/>
    <w:multiLevelType w:val="hybridMultilevel"/>
    <w:tmpl w:val="44085084"/>
    <w:lvl w:ilvl="0" w:tplc="4724B2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0C2770F7"/>
    <w:multiLevelType w:val="hybridMultilevel"/>
    <w:tmpl w:val="29C2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A54F0C"/>
    <w:multiLevelType w:val="hybridMultilevel"/>
    <w:tmpl w:val="E5DC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96044A"/>
    <w:multiLevelType w:val="multilevel"/>
    <w:tmpl w:val="6F3CAD4A"/>
    <w:styleLink w:val="WW8Num77"/>
    <w:lvl w:ilvl="0">
      <w:start w:val="1"/>
      <w:numFmt w:val="decimal"/>
      <w:lvlText w:val="%1)"/>
      <w:lvlJc w:val="left"/>
      <w:rPr>
        <w:rFonts w:ascii="Times New Roman" w:hAnsi="Times New Roman" w:cs="Times New Roman"/>
        <w:spacing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CB919E5"/>
    <w:multiLevelType w:val="hybridMultilevel"/>
    <w:tmpl w:val="56D4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514C9"/>
    <w:multiLevelType w:val="hybridMultilevel"/>
    <w:tmpl w:val="38B2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832FFA"/>
    <w:multiLevelType w:val="hybridMultilevel"/>
    <w:tmpl w:val="938A9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557C06"/>
    <w:multiLevelType w:val="multilevel"/>
    <w:tmpl w:val="A5E82E5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40FE13B1"/>
    <w:multiLevelType w:val="hybridMultilevel"/>
    <w:tmpl w:val="D13C7A66"/>
    <w:lvl w:ilvl="0" w:tplc="74DCB69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1">
    <w:nsid w:val="433630F5"/>
    <w:multiLevelType w:val="hybridMultilevel"/>
    <w:tmpl w:val="10E0CED0"/>
    <w:lvl w:ilvl="0" w:tplc="E4CCF8DE">
      <w:start w:val="1"/>
      <w:numFmt w:val="decimal"/>
      <w:lvlText w:val="%1."/>
      <w:lvlJc w:val="left"/>
      <w:pPr>
        <w:ind w:left="662" w:hanging="360"/>
      </w:pPr>
      <w:rPr>
        <w:rFonts w:eastAsia="Liberation Serif"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32">
    <w:nsid w:val="44FF382E"/>
    <w:multiLevelType w:val="multilevel"/>
    <w:tmpl w:val="F9EC96A8"/>
    <w:styleLink w:val="WW8Num124"/>
    <w:lvl w:ilvl="0">
      <w:start w:val="1"/>
      <w:numFmt w:val="decimal"/>
      <w:lvlText w:val="%1."/>
      <w:lvlJc w:val="left"/>
      <w:rPr>
        <w:rFonts w:ascii="Times New Roman" w:hAnsi="Times New Roman" w:cs="Times New Roman"/>
        <w:sz w:val="22"/>
        <w:szCs w:val="22"/>
      </w:rPr>
    </w:lvl>
    <w:lvl w:ilvl="1">
      <w:start w:val="1"/>
      <w:numFmt w:val="decimal"/>
      <w:lvlText w:val="%2."/>
      <w:lvlJc w:val="left"/>
      <w:pPr>
        <w:ind w:left="1495"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61B490B"/>
    <w:multiLevelType w:val="hybridMultilevel"/>
    <w:tmpl w:val="5E56727C"/>
    <w:lvl w:ilvl="0" w:tplc="8EF03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647AE4"/>
    <w:multiLevelType w:val="multilevel"/>
    <w:tmpl w:val="BE2E76C2"/>
    <w:styleLink w:val="WW8Num202"/>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B3A2367"/>
    <w:multiLevelType w:val="hybridMultilevel"/>
    <w:tmpl w:val="B53E9192"/>
    <w:lvl w:ilvl="0" w:tplc="B9684800">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36">
    <w:nsid w:val="522B7B75"/>
    <w:multiLevelType w:val="singleLevel"/>
    <w:tmpl w:val="00000001"/>
    <w:lvl w:ilvl="0">
      <w:start w:val="1"/>
      <w:numFmt w:val="decimal"/>
      <w:lvlText w:val="%1."/>
      <w:lvlJc w:val="left"/>
      <w:pPr>
        <w:tabs>
          <w:tab w:val="num" w:pos="720"/>
        </w:tabs>
        <w:ind w:left="0" w:firstLine="0"/>
      </w:pPr>
      <w:rPr>
        <w:rFonts w:ascii="Times New Roman" w:hAnsi="Times New Roman" w:cs="Times New Roman" w:hint="default"/>
        <w:i/>
        <w:iCs/>
        <w:spacing w:val="-4"/>
        <w:sz w:val="22"/>
        <w:szCs w:val="22"/>
      </w:rPr>
    </w:lvl>
  </w:abstractNum>
  <w:abstractNum w:abstractNumId="37">
    <w:nsid w:val="52B94CD1"/>
    <w:multiLevelType w:val="multilevel"/>
    <w:tmpl w:val="13202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7872236"/>
    <w:multiLevelType w:val="hybridMultilevel"/>
    <w:tmpl w:val="0D16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FF2722"/>
    <w:multiLevelType w:val="hybridMultilevel"/>
    <w:tmpl w:val="DA20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E27EFA"/>
    <w:multiLevelType w:val="multilevel"/>
    <w:tmpl w:val="6186D9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1AA74ED"/>
    <w:multiLevelType w:val="hybridMultilevel"/>
    <w:tmpl w:val="3FE8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28120D"/>
    <w:multiLevelType w:val="hybridMultilevel"/>
    <w:tmpl w:val="3DE6170A"/>
    <w:lvl w:ilvl="0" w:tplc="AC8876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3">
    <w:nsid w:val="73850400"/>
    <w:multiLevelType w:val="multilevel"/>
    <w:tmpl w:val="00000004"/>
    <w:lvl w:ilvl="0">
      <w:start w:val="1"/>
      <w:numFmt w:val="decimal"/>
      <w:lvlText w:val="%1."/>
      <w:lvlJc w:val="left"/>
      <w:pPr>
        <w:tabs>
          <w:tab w:val="num" w:pos="0"/>
        </w:tabs>
        <w:ind w:left="360" w:hanging="360"/>
      </w:pPr>
      <w:rPr>
        <w:rFonts w:ascii="Times New Roman" w:hAnsi="Times New Roman" w:cs="Times New Roman"/>
        <w:b/>
        <w:bCs/>
        <w:i/>
        <w:iCs w:val="0"/>
        <w:spacing w:val="0"/>
        <w:sz w:val="28"/>
        <w:szCs w:val="28"/>
      </w:rPr>
    </w:lvl>
    <w:lvl w:ilvl="1">
      <w:start w:val="1"/>
      <w:numFmt w:val="lowerLetter"/>
      <w:lvlText w:val="%2."/>
      <w:lvlJc w:val="left"/>
      <w:pPr>
        <w:tabs>
          <w:tab w:val="num" w:pos="0"/>
        </w:tabs>
        <w:ind w:left="1080" w:hanging="360"/>
      </w:pPr>
      <w:rPr>
        <w:rFonts w:ascii="Times New Roman" w:hAnsi="Times New Roman" w:cs="Times New Roman"/>
        <w:b/>
        <w:bCs/>
        <w:i/>
        <w:iCs w:val="0"/>
        <w:spacing w:val="0"/>
        <w:sz w:val="28"/>
        <w:szCs w:val="28"/>
      </w:rPr>
    </w:lvl>
    <w:lvl w:ilvl="2">
      <w:start w:val="1"/>
      <w:numFmt w:val="lowerRoman"/>
      <w:lvlText w:val="%3."/>
      <w:lvlJc w:val="right"/>
      <w:pPr>
        <w:tabs>
          <w:tab w:val="num" w:pos="0"/>
        </w:tabs>
        <w:ind w:left="1800" w:hanging="180"/>
      </w:pPr>
      <w:rPr>
        <w:rFonts w:ascii="Times New Roman" w:hAnsi="Times New Roman" w:cs="Times New Roman"/>
        <w:b/>
        <w:bCs/>
        <w:i/>
        <w:iCs w:val="0"/>
        <w:spacing w:val="0"/>
        <w:sz w:val="28"/>
        <w:szCs w:val="28"/>
      </w:rPr>
    </w:lvl>
    <w:lvl w:ilvl="3">
      <w:start w:val="1"/>
      <w:numFmt w:val="decimal"/>
      <w:lvlText w:val="%4."/>
      <w:lvlJc w:val="left"/>
      <w:pPr>
        <w:tabs>
          <w:tab w:val="num" w:pos="0"/>
        </w:tabs>
        <w:ind w:left="2520" w:hanging="360"/>
      </w:pPr>
      <w:rPr>
        <w:rFonts w:ascii="Times New Roman" w:hAnsi="Times New Roman" w:cs="Times New Roman"/>
        <w:b/>
        <w:bCs/>
        <w:i/>
        <w:iCs w:val="0"/>
        <w:spacing w:val="0"/>
        <w:sz w:val="28"/>
        <w:szCs w:val="28"/>
      </w:rPr>
    </w:lvl>
    <w:lvl w:ilvl="4">
      <w:start w:val="1"/>
      <w:numFmt w:val="lowerLetter"/>
      <w:lvlText w:val="%5."/>
      <w:lvlJc w:val="left"/>
      <w:pPr>
        <w:tabs>
          <w:tab w:val="num" w:pos="0"/>
        </w:tabs>
        <w:ind w:left="3240" w:hanging="360"/>
      </w:pPr>
      <w:rPr>
        <w:rFonts w:ascii="Times New Roman" w:hAnsi="Times New Roman" w:cs="Times New Roman"/>
        <w:b/>
        <w:bCs/>
        <w:i/>
        <w:iCs w:val="0"/>
        <w:spacing w:val="0"/>
        <w:sz w:val="28"/>
        <w:szCs w:val="28"/>
      </w:rPr>
    </w:lvl>
    <w:lvl w:ilvl="5">
      <w:start w:val="1"/>
      <w:numFmt w:val="lowerRoman"/>
      <w:lvlText w:val="%6."/>
      <w:lvlJc w:val="right"/>
      <w:pPr>
        <w:tabs>
          <w:tab w:val="num" w:pos="0"/>
        </w:tabs>
        <w:ind w:left="3960" w:hanging="180"/>
      </w:pPr>
      <w:rPr>
        <w:rFonts w:ascii="Times New Roman" w:hAnsi="Times New Roman" w:cs="Times New Roman"/>
        <w:b/>
        <w:bCs/>
        <w:i/>
        <w:iCs w:val="0"/>
        <w:spacing w:val="0"/>
        <w:sz w:val="28"/>
        <w:szCs w:val="28"/>
      </w:rPr>
    </w:lvl>
    <w:lvl w:ilvl="6">
      <w:start w:val="1"/>
      <w:numFmt w:val="decimal"/>
      <w:lvlText w:val="%7."/>
      <w:lvlJc w:val="left"/>
      <w:pPr>
        <w:tabs>
          <w:tab w:val="num" w:pos="0"/>
        </w:tabs>
        <w:ind w:left="4680" w:hanging="360"/>
      </w:pPr>
      <w:rPr>
        <w:rFonts w:ascii="Times New Roman" w:hAnsi="Times New Roman" w:cs="Times New Roman"/>
        <w:b/>
        <w:bCs/>
        <w:i/>
        <w:iCs w:val="0"/>
        <w:spacing w:val="0"/>
        <w:sz w:val="28"/>
        <w:szCs w:val="28"/>
      </w:rPr>
    </w:lvl>
    <w:lvl w:ilvl="7">
      <w:start w:val="1"/>
      <w:numFmt w:val="lowerLetter"/>
      <w:lvlText w:val="%8."/>
      <w:lvlJc w:val="left"/>
      <w:pPr>
        <w:tabs>
          <w:tab w:val="num" w:pos="0"/>
        </w:tabs>
        <w:ind w:left="5400" w:hanging="360"/>
      </w:pPr>
      <w:rPr>
        <w:rFonts w:ascii="Times New Roman" w:hAnsi="Times New Roman" w:cs="Times New Roman"/>
        <w:b/>
        <w:bCs/>
        <w:i/>
        <w:iCs w:val="0"/>
        <w:spacing w:val="0"/>
        <w:sz w:val="28"/>
        <w:szCs w:val="28"/>
      </w:rPr>
    </w:lvl>
    <w:lvl w:ilvl="8">
      <w:start w:val="1"/>
      <w:numFmt w:val="lowerRoman"/>
      <w:lvlText w:val="%9."/>
      <w:lvlJc w:val="right"/>
      <w:pPr>
        <w:tabs>
          <w:tab w:val="num" w:pos="0"/>
        </w:tabs>
        <w:ind w:left="6120" w:hanging="180"/>
      </w:pPr>
      <w:rPr>
        <w:rFonts w:ascii="Times New Roman" w:hAnsi="Times New Roman" w:cs="Times New Roman"/>
        <w:b/>
        <w:bCs/>
        <w:i/>
        <w:iCs w:val="0"/>
        <w:spacing w:val="0"/>
        <w:sz w:val="28"/>
        <w:szCs w:val="28"/>
      </w:rPr>
    </w:lvl>
  </w:abstractNum>
  <w:abstractNum w:abstractNumId="44">
    <w:nsid w:val="759A6D03"/>
    <w:multiLevelType w:val="hybridMultilevel"/>
    <w:tmpl w:val="0336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30"/>
  </w:num>
  <w:num w:numId="8">
    <w:abstractNumId w:val="5"/>
  </w:num>
  <w:num w:numId="9">
    <w:abstractNumId w:val="0"/>
    <w:lvlOverride w:ilvl="0">
      <w:startOverride w:val="2"/>
    </w:lvlOverride>
  </w:num>
  <w:num w:numId="10">
    <w:abstractNumId w:val="6"/>
  </w:num>
  <w:num w:numId="11">
    <w:abstractNumId w:val="28"/>
  </w:num>
  <w:num w:numId="12">
    <w:abstractNumId w:val="36"/>
  </w:num>
  <w:num w:numId="13">
    <w:abstractNumId w:val="40"/>
  </w:num>
  <w:num w:numId="14">
    <w:abstractNumId w:val="8"/>
  </w:num>
  <w:num w:numId="15">
    <w:abstractNumId w:val="35"/>
  </w:num>
  <w:num w:numId="16">
    <w:abstractNumId w:val="42"/>
  </w:num>
  <w:num w:numId="17">
    <w:abstractNumId w:val="7"/>
    <w:lvlOverride w:ilvl="0">
      <w:startOverride w:val="3"/>
    </w:lvlOverride>
  </w:num>
  <w:num w:numId="18">
    <w:abstractNumId w:val="9"/>
  </w:num>
  <w:num w:numId="19">
    <w:abstractNumId w:val="10"/>
  </w:num>
  <w:num w:numId="20">
    <w:abstractNumId w:val="22"/>
  </w:num>
  <w:num w:numId="21">
    <w:abstractNumId w:val="25"/>
    <w:lvlOverride w:ilvl="0">
      <w:lvl w:ilvl="0">
        <w:start w:val="1"/>
        <w:numFmt w:val="decimal"/>
        <w:lvlText w:val="%1)"/>
        <w:lvlJc w:val="left"/>
        <w:rPr>
          <w:rFonts w:ascii="Times New Roman" w:hAnsi="Times New Roman" w:cs="Times New Roman"/>
          <w:spacing w:val="-14"/>
        </w:rPr>
      </w:lvl>
    </w:lvlOverride>
  </w:num>
  <w:num w:numId="22">
    <w:abstractNumId w:val="34"/>
  </w:num>
  <w:num w:numId="23">
    <w:abstractNumId w:val="25"/>
    <w:lvlOverride w:ilvl="0">
      <w:startOverride w:val="1"/>
    </w:lvlOverride>
  </w:num>
  <w:num w:numId="24">
    <w:abstractNumId w:val="15"/>
  </w:num>
  <w:num w:numId="25">
    <w:abstractNumId w:val="12"/>
  </w:num>
  <w:num w:numId="26">
    <w:abstractNumId w:val="14"/>
  </w:num>
  <w:num w:numId="27">
    <w:abstractNumId w:val="18"/>
  </w:num>
  <w:num w:numId="28">
    <w:abstractNumId w:val="19"/>
  </w:num>
  <w:num w:numId="29">
    <w:abstractNumId w:val="13"/>
    <w:lvlOverride w:ilvl="0">
      <w:startOverride w:val="1"/>
    </w:lvlOverride>
  </w:num>
  <w:num w:numId="30">
    <w:abstractNumId w:val="20"/>
    <w:lvlOverride w:ilvl="0">
      <w:startOverride w:val="1"/>
    </w:lvlOverride>
  </w:num>
  <w:num w:numId="31">
    <w:abstractNumId w:val="16"/>
  </w:num>
  <w:num w:numId="32">
    <w:abstractNumId w:val="17"/>
  </w:num>
  <w:num w:numId="33">
    <w:abstractNumId w:val="23"/>
  </w:num>
  <w:num w:numId="34">
    <w:abstractNumId w:val="41"/>
  </w:num>
  <w:num w:numId="35">
    <w:abstractNumId w:val="31"/>
  </w:num>
  <w:num w:numId="36">
    <w:abstractNumId w:val="6"/>
    <w:lvlOverride w:ilvl="0">
      <w:startOverride w:val="1"/>
    </w:lvlOverride>
  </w:num>
  <w:num w:numId="37">
    <w:abstractNumId w:val="6"/>
    <w:lvlOverride w:ilvl="0">
      <w:startOverride w:val="1"/>
    </w:lvlOverride>
  </w:num>
  <w:num w:numId="38">
    <w:abstractNumId w:val="32"/>
    <w:lvlOverride w:ilvl="0">
      <w:lvl w:ilvl="0">
        <w:numFmt w:val="decimal"/>
        <w:lvlText w:val=""/>
        <w:lvlJc w:val="left"/>
      </w:lvl>
    </w:lvlOverride>
    <w:lvlOverride w:ilvl="1">
      <w:lvl w:ilvl="1">
        <w:start w:val="1"/>
        <w:numFmt w:val="decimal"/>
        <w:lvlText w:val="%2."/>
        <w:lvlJc w:val="left"/>
        <w:pPr>
          <w:ind w:left="1495" w:hanging="360"/>
        </w:pPr>
      </w:lvl>
    </w:lvlOverride>
  </w:num>
  <w:num w:numId="39">
    <w:abstractNumId w:val="32"/>
    <w:lvlOverride w:ilvl="0">
      <w:startOverride w:val="1"/>
    </w:lvlOverride>
  </w:num>
  <w:num w:numId="40">
    <w:abstractNumId w:val="37"/>
  </w:num>
  <w:num w:numId="41">
    <w:abstractNumId w:val="7"/>
  </w:num>
  <w:num w:numId="42">
    <w:abstractNumId w:val="11"/>
  </w:num>
  <w:num w:numId="43">
    <w:abstractNumId w:val="21"/>
  </w:num>
  <w:num w:numId="44">
    <w:abstractNumId w:val="26"/>
  </w:num>
  <w:num w:numId="45">
    <w:abstractNumId w:val="33"/>
  </w:num>
  <w:num w:numId="46">
    <w:abstractNumId w:val="27"/>
  </w:num>
  <w:num w:numId="47">
    <w:abstractNumId w:val="38"/>
  </w:num>
  <w:num w:numId="48">
    <w:abstractNumId w:val="44"/>
  </w:num>
  <w:num w:numId="49">
    <w:abstractNumId w:val="25"/>
  </w:num>
  <w:num w:numId="50">
    <w:abstractNumId w:val="39"/>
  </w:num>
  <w:num w:numId="51">
    <w:abstractNumId w:val="24"/>
  </w:num>
  <w:num w:numId="52">
    <w:abstractNumId w:val="43"/>
  </w:num>
  <w:num w:numId="53">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2549"/>
    <w:rsid w:val="00001F63"/>
    <w:rsid w:val="0000319E"/>
    <w:rsid w:val="00011B07"/>
    <w:rsid w:val="00012CEB"/>
    <w:rsid w:val="00015CE8"/>
    <w:rsid w:val="00025367"/>
    <w:rsid w:val="00035C4A"/>
    <w:rsid w:val="0003771C"/>
    <w:rsid w:val="00046C9F"/>
    <w:rsid w:val="00050322"/>
    <w:rsid w:val="000547F7"/>
    <w:rsid w:val="00060A2E"/>
    <w:rsid w:val="000624DA"/>
    <w:rsid w:val="00064664"/>
    <w:rsid w:val="000667E2"/>
    <w:rsid w:val="00081576"/>
    <w:rsid w:val="00084372"/>
    <w:rsid w:val="00084A06"/>
    <w:rsid w:val="000A050E"/>
    <w:rsid w:val="000A0821"/>
    <w:rsid w:val="000A4521"/>
    <w:rsid w:val="000B2DB9"/>
    <w:rsid w:val="000B33EB"/>
    <w:rsid w:val="000B4B6E"/>
    <w:rsid w:val="000C0CAC"/>
    <w:rsid w:val="000D02DA"/>
    <w:rsid w:val="000D1E69"/>
    <w:rsid w:val="000E0E36"/>
    <w:rsid w:val="000E19CD"/>
    <w:rsid w:val="000E4522"/>
    <w:rsid w:val="000F180D"/>
    <w:rsid w:val="001205A1"/>
    <w:rsid w:val="001208DF"/>
    <w:rsid w:val="00124FFE"/>
    <w:rsid w:val="00125096"/>
    <w:rsid w:val="00132916"/>
    <w:rsid w:val="00140FF2"/>
    <w:rsid w:val="001448F6"/>
    <w:rsid w:val="0015180D"/>
    <w:rsid w:val="00151A9D"/>
    <w:rsid w:val="00163415"/>
    <w:rsid w:val="00167B3F"/>
    <w:rsid w:val="00171258"/>
    <w:rsid w:val="001739F7"/>
    <w:rsid w:val="00174CFE"/>
    <w:rsid w:val="00177DA0"/>
    <w:rsid w:val="0018476E"/>
    <w:rsid w:val="0018785C"/>
    <w:rsid w:val="00191790"/>
    <w:rsid w:val="001A5949"/>
    <w:rsid w:val="001A5B2B"/>
    <w:rsid w:val="001A7157"/>
    <w:rsid w:val="001A7B96"/>
    <w:rsid w:val="001B2F87"/>
    <w:rsid w:val="001B3075"/>
    <w:rsid w:val="001C1A3B"/>
    <w:rsid w:val="001F3CCA"/>
    <w:rsid w:val="00201B42"/>
    <w:rsid w:val="002047CC"/>
    <w:rsid w:val="002065F9"/>
    <w:rsid w:val="00231435"/>
    <w:rsid w:val="00231B97"/>
    <w:rsid w:val="00236EFC"/>
    <w:rsid w:val="00240410"/>
    <w:rsid w:val="0024219D"/>
    <w:rsid w:val="00255626"/>
    <w:rsid w:val="002612A9"/>
    <w:rsid w:val="0026206F"/>
    <w:rsid w:val="00263B92"/>
    <w:rsid w:val="00270E84"/>
    <w:rsid w:val="00270F6B"/>
    <w:rsid w:val="00271C10"/>
    <w:rsid w:val="00273611"/>
    <w:rsid w:val="00277641"/>
    <w:rsid w:val="00277DB7"/>
    <w:rsid w:val="002A0D6F"/>
    <w:rsid w:val="002A54D0"/>
    <w:rsid w:val="002B30DA"/>
    <w:rsid w:val="002B5ABD"/>
    <w:rsid w:val="002C4C27"/>
    <w:rsid w:val="002D4CC2"/>
    <w:rsid w:val="002F7CEC"/>
    <w:rsid w:val="002F7D9E"/>
    <w:rsid w:val="00301B0B"/>
    <w:rsid w:val="00302A1B"/>
    <w:rsid w:val="0031546C"/>
    <w:rsid w:val="00316A04"/>
    <w:rsid w:val="00316CF4"/>
    <w:rsid w:val="00325E40"/>
    <w:rsid w:val="00333E52"/>
    <w:rsid w:val="0033712D"/>
    <w:rsid w:val="0034458A"/>
    <w:rsid w:val="00351B7A"/>
    <w:rsid w:val="00353403"/>
    <w:rsid w:val="003557B2"/>
    <w:rsid w:val="0035732F"/>
    <w:rsid w:val="00366B76"/>
    <w:rsid w:val="003721B8"/>
    <w:rsid w:val="003742CB"/>
    <w:rsid w:val="00375D73"/>
    <w:rsid w:val="003772A0"/>
    <w:rsid w:val="00381067"/>
    <w:rsid w:val="00381271"/>
    <w:rsid w:val="0038420C"/>
    <w:rsid w:val="00396791"/>
    <w:rsid w:val="003A113E"/>
    <w:rsid w:val="003A2DD8"/>
    <w:rsid w:val="003C0A40"/>
    <w:rsid w:val="003C0FA0"/>
    <w:rsid w:val="003C3321"/>
    <w:rsid w:val="003D1721"/>
    <w:rsid w:val="003D3AF1"/>
    <w:rsid w:val="003D6574"/>
    <w:rsid w:val="003E6A46"/>
    <w:rsid w:val="003E7D28"/>
    <w:rsid w:val="00400041"/>
    <w:rsid w:val="00402C6E"/>
    <w:rsid w:val="004076E6"/>
    <w:rsid w:val="00412993"/>
    <w:rsid w:val="004138D0"/>
    <w:rsid w:val="00421BB5"/>
    <w:rsid w:val="00422194"/>
    <w:rsid w:val="004246E1"/>
    <w:rsid w:val="00431C86"/>
    <w:rsid w:val="00441011"/>
    <w:rsid w:val="00441FEF"/>
    <w:rsid w:val="00452024"/>
    <w:rsid w:val="00452067"/>
    <w:rsid w:val="004674CD"/>
    <w:rsid w:val="00472EB3"/>
    <w:rsid w:val="004738A5"/>
    <w:rsid w:val="00491DE4"/>
    <w:rsid w:val="00495165"/>
    <w:rsid w:val="004A1CF5"/>
    <w:rsid w:val="004A3FCD"/>
    <w:rsid w:val="004B34DC"/>
    <w:rsid w:val="004B49F5"/>
    <w:rsid w:val="004B7F46"/>
    <w:rsid w:val="004C74C2"/>
    <w:rsid w:val="004D5E48"/>
    <w:rsid w:val="004E0A07"/>
    <w:rsid w:val="004F5203"/>
    <w:rsid w:val="004F6E9B"/>
    <w:rsid w:val="005003D1"/>
    <w:rsid w:val="00500B47"/>
    <w:rsid w:val="00513D9A"/>
    <w:rsid w:val="00532C7D"/>
    <w:rsid w:val="005403A9"/>
    <w:rsid w:val="0055016F"/>
    <w:rsid w:val="00557559"/>
    <w:rsid w:val="0056118D"/>
    <w:rsid w:val="0056365A"/>
    <w:rsid w:val="00584972"/>
    <w:rsid w:val="005B12E6"/>
    <w:rsid w:val="005C057A"/>
    <w:rsid w:val="005D1BA8"/>
    <w:rsid w:val="005D28F7"/>
    <w:rsid w:val="005F147A"/>
    <w:rsid w:val="005F3931"/>
    <w:rsid w:val="00600B54"/>
    <w:rsid w:val="006253F7"/>
    <w:rsid w:val="0063175D"/>
    <w:rsid w:val="00635AE1"/>
    <w:rsid w:val="00643D65"/>
    <w:rsid w:val="0065464D"/>
    <w:rsid w:val="0065593F"/>
    <w:rsid w:val="00666AA4"/>
    <w:rsid w:val="00691B67"/>
    <w:rsid w:val="006A45DA"/>
    <w:rsid w:val="006D6EF8"/>
    <w:rsid w:val="0070149F"/>
    <w:rsid w:val="0070522A"/>
    <w:rsid w:val="00714A21"/>
    <w:rsid w:val="00717E4C"/>
    <w:rsid w:val="00723715"/>
    <w:rsid w:val="00723CC2"/>
    <w:rsid w:val="00743ABD"/>
    <w:rsid w:val="0076223F"/>
    <w:rsid w:val="007902A8"/>
    <w:rsid w:val="00792928"/>
    <w:rsid w:val="00797EBB"/>
    <w:rsid w:val="007A3837"/>
    <w:rsid w:val="007A6491"/>
    <w:rsid w:val="007A7E13"/>
    <w:rsid w:val="007B2549"/>
    <w:rsid w:val="007C0BA2"/>
    <w:rsid w:val="007C3032"/>
    <w:rsid w:val="007C672B"/>
    <w:rsid w:val="007D7BBC"/>
    <w:rsid w:val="007E219A"/>
    <w:rsid w:val="007F3A20"/>
    <w:rsid w:val="00803764"/>
    <w:rsid w:val="008157A5"/>
    <w:rsid w:val="00821265"/>
    <w:rsid w:val="00823371"/>
    <w:rsid w:val="00824C9C"/>
    <w:rsid w:val="008314D6"/>
    <w:rsid w:val="0085374B"/>
    <w:rsid w:val="00874507"/>
    <w:rsid w:val="008973DA"/>
    <w:rsid w:val="008977F5"/>
    <w:rsid w:val="008B00A7"/>
    <w:rsid w:val="008C1F5C"/>
    <w:rsid w:val="008D156B"/>
    <w:rsid w:val="008D26B8"/>
    <w:rsid w:val="008D32EC"/>
    <w:rsid w:val="008E392B"/>
    <w:rsid w:val="008F5777"/>
    <w:rsid w:val="008F5EA7"/>
    <w:rsid w:val="009036F8"/>
    <w:rsid w:val="00911433"/>
    <w:rsid w:val="0092106D"/>
    <w:rsid w:val="00924CC7"/>
    <w:rsid w:val="00927630"/>
    <w:rsid w:val="009372B2"/>
    <w:rsid w:val="0093783F"/>
    <w:rsid w:val="009430EE"/>
    <w:rsid w:val="00946A8D"/>
    <w:rsid w:val="00954FBB"/>
    <w:rsid w:val="00960F4E"/>
    <w:rsid w:val="00963EE0"/>
    <w:rsid w:val="00964A0B"/>
    <w:rsid w:val="00980086"/>
    <w:rsid w:val="00993ECD"/>
    <w:rsid w:val="009B0D1D"/>
    <w:rsid w:val="009B0F83"/>
    <w:rsid w:val="009B3CC8"/>
    <w:rsid w:val="009B5F5B"/>
    <w:rsid w:val="009C1B41"/>
    <w:rsid w:val="009C2023"/>
    <w:rsid w:val="009C403E"/>
    <w:rsid w:val="009C41F3"/>
    <w:rsid w:val="009C5DAA"/>
    <w:rsid w:val="009D5031"/>
    <w:rsid w:val="009F3996"/>
    <w:rsid w:val="00A02FAA"/>
    <w:rsid w:val="00A04643"/>
    <w:rsid w:val="00A1127F"/>
    <w:rsid w:val="00A21EB4"/>
    <w:rsid w:val="00A22A0D"/>
    <w:rsid w:val="00A30A4F"/>
    <w:rsid w:val="00A35E27"/>
    <w:rsid w:val="00A4334F"/>
    <w:rsid w:val="00A500EE"/>
    <w:rsid w:val="00A578B4"/>
    <w:rsid w:val="00A619DF"/>
    <w:rsid w:val="00A70542"/>
    <w:rsid w:val="00A82A9B"/>
    <w:rsid w:val="00AA4394"/>
    <w:rsid w:val="00AB17F1"/>
    <w:rsid w:val="00AB27DB"/>
    <w:rsid w:val="00AC23A3"/>
    <w:rsid w:val="00AC3E79"/>
    <w:rsid w:val="00AC64D7"/>
    <w:rsid w:val="00AD0F7D"/>
    <w:rsid w:val="00AD28F5"/>
    <w:rsid w:val="00AE2487"/>
    <w:rsid w:val="00AE29F3"/>
    <w:rsid w:val="00AF4C7B"/>
    <w:rsid w:val="00B04355"/>
    <w:rsid w:val="00B1013D"/>
    <w:rsid w:val="00B21B24"/>
    <w:rsid w:val="00B340D9"/>
    <w:rsid w:val="00B43DCC"/>
    <w:rsid w:val="00B563CA"/>
    <w:rsid w:val="00B60FA4"/>
    <w:rsid w:val="00B63ED9"/>
    <w:rsid w:val="00B735C0"/>
    <w:rsid w:val="00B744C5"/>
    <w:rsid w:val="00B92B68"/>
    <w:rsid w:val="00B96178"/>
    <w:rsid w:val="00BA2171"/>
    <w:rsid w:val="00BA404C"/>
    <w:rsid w:val="00BA5465"/>
    <w:rsid w:val="00BB12A5"/>
    <w:rsid w:val="00BB1FE2"/>
    <w:rsid w:val="00BC19C1"/>
    <w:rsid w:val="00BD006E"/>
    <w:rsid w:val="00BD3634"/>
    <w:rsid w:val="00BF299E"/>
    <w:rsid w:val="00C00221"/>
    <w:rsid w:val="00C017F0"/>
    <w:rsid w:val="00C04A77"/>
    <w:rsid w:val="00C10527"/>
    <w:rsid w:val="00C13379"/>
    <w:rsid w:val="00C1479E"/>
    <w:rsid w:val="00C21786"/>
    <w:rsid w:val="00C22194"/>
    <w:rsid w:val="00C22356"/>
    <w:rsid w:val="00C355D5"/>
    <w:rsid w:val="00C376E2"/>
    <w:rsid w:val="00C438ED"/>
    <w:rsid w:val="00C45FAB"/>
    <w:rsid w:val="00C5320F"/>
    <w:rsid w:val="00C57B3F"/>
    <w:rsid w:val="00C62CCE"/>
    <w:rsid w:val="00C7022B"/>
    <w:rsid w:val="00C81D15"/>
    <w:rsid w:val="00C82378"/>
    <w:rsid w:val="00C82891"/>
    <w:rsid w:val="00C9133E"/>
    <w:rsid w:val="00CA0699"/>
    <w:rsid w:val="00CA6E55"/>
    <w:rsid w:val="00CA78C0"/>
    <w:rsid w:val="00CB2B09"/>
    <w:rsid w:val="00CC356A"/>
    <w:rsid w:val="00CC3C2F"/>
    <w:rsid w:val="00CD4A7C"/>
    <w:rsid w:val="00CE1CBF"/>
    <w:rsid w:val="00CE27C1"/>
    <w:rsid w:val="00CF5511"/>
    <w:rsid w:val="00CF68E9"/>
    <w:rsid w:val="00D01605"/>
    <w:rsid w:val="00D15FD4"/>
    <w:rsid w:val="00D36C47"/>
    <w:rsid w:val="00D44F99"/>
    <w:rsid w:val="00D453C5"/>
    <w:rsid w:val="00D46F98"/>
    <w:rsid w:val="00D61557"/>
    <w:rsid w:val="00D62706"/>
    <w:rsid w:val="00D84131"/>
    <w:rsid w:val="00D85D2E"/>
    <w:rsid w:val="00D937F0"/>
    <w:rsid w:val="00DA3821"/>
    <w:rsid w:val="00DB6F12"/>
    <w:rsid w:val="00DC2891"/>
    <w:rsid w:val="00DD10B5"/>
    <w:rsid w:val="00DD66AF"/>
    <w:rsid w:val="00DE284B"/>
    <w:rsid w:val="00DE471C"/>
    <w:rsid w:val="00E05DD7"/>
    <w:rsid w:val="00E0789E"/>
    <w:rsid w:val="00E20AE5"/>
    <w:rsid w:val="00E21039"/>
    <w:rsid w:val="00E27E70"/>
    <w:rsid w:val="00E346B4"/>
    <w:rsid w:val="00E34D20"/>
    <w:rsid w:val="00E441FF"/>
    <w:rsid w:val="00E627D3"/>
    <w:rsid w:val="00E942D6"/>
    <w:rsid w:val="00E954A2"/>
    <w:rsid w:val="00EA52A8"/>
    <w:rsid w:val="00EB2E55"/>
    <w:rsid w:val="00EB40A9"/>
    <w:rsid w:val="00ED7BF9"/>
    <w:rsid w:val="00EE0B13"/>
    <w:rsid w:val="00EE185C"/>
    <w:rsid w:val="00EE3633"/>
    <w:rsid w:val="00F00EEA"/>
    <w:rsid w:val="00F12E48"/>
    <w:rsid w:val="00F1414C"/>
    <w:rsid w:val="00F32CF5"/>
    <w:rsid w:val="00F35D9D"/>
    <w:rsid w:val="00F47872"/>
    <w:rsid w:val="00F60CC7"/>
    <w:rsid w:val="00F62328"/>
    <w:rsid w:val="00F7024E"/>
    <w:rsid w:val="00F75612"/>
    <w:rsid w:val="00F76040"/>
    <w:rsid w:val="00F82CF7"/>
    <w:rsid w:val="00F85FA2"/>
    <w:rsid w:val="00F97DDD"/>
    <w:rsid w:val="00FA56EF"/>
    <w:rsid w:val="00FA7127"/>
    <w:rsid w:val="00FB157A"/>
    <w:rsid w:val="00FB6A27"/>
    <w:rsid w:val="00FB6F73"/>
    <w:rsid w:val="00FB7C21"/>
    <w:rsid w:val="00FC1638"/>
    <w:rsid w:val="00FD09CC"/>
    <w:rsid w:val="00FD47A4"/>
    <w:rsid w:val="00FE120D"/>
    <w:rsid w:val="00FE2107"/>
    <w:rsid w:val="00FE584E"/>
    <w:rsid w:val="00FE79CE"/>
    <w:rsid w:val="00FF34A4"/>
    <w:rsid w:val="00FF5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2B"/>
    <w:pPr>
      <w:suppressAutoHyphens/>
      <w:spacing w:after="200" w:line="276" w:lineRule="auto"/>
    </w:pPr>
    <w:rPr>
      <w:rFonts w:ascii="Calibri" w:eastAsia="Times New Roman" w:hAnsi="Calibri" w:cs="Times New Roman"/>
      <w:color w:val="00000A"/>
      <w:lang w:eastAsia="ru-RU"/>
    </w:rPr>
  </w:style>
  <w:style w:type="paragraph" w:styleId="1">
    <w:name w:val="heading 1"/>
    <w:basedOn w:val="a"/>
    <w:next w:val="a"/>
    <w:link w:val="10"/>
    <w:uiPriority w:val="9"/>
    <w:qFormat/>
    <w:rsid w:val="00563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F35D9D"/>
    <w:pPr>
      <w:spacing w:after="0" w:line="240" w:lineRule="auto"/>
    </w:pPr>
    <w:rPr>
      <w:rFonts w:ascii="Courier New" w:hAnsi="Courier New" w:cs="Courier New"/>
      <w:color w:val="auto"/>
      <w:sz w:val="20"/>
      <w:szCs w:val="20"/>
      <w:lang w:eastAsia="zh-CN"/>
    </w:rPr>
  </w:style>
  <w:style w:type="paragraph" w:styleId="a3">
    <w:name w:val="Body Text"/>
    <w:basedOn w:val="a"/>
    <w:link w:val="a4"/>
    <w:unhideWhenUsed/>
    <w:rsid w:val="00874507"/>
    <w:pPr>
      <w:widowControl w:val="0"/>
      <w:spacing w:after="140" w:line="288" w:lineRule="auto"/>
    </w:pPr>
    <w:rPr>
      <w:rFonts w:ascii="Liberation Serif" w:eastAsia="SimSun" w:hAnsi="Liberation Serif" w:cs="Arial"/>
      <w:color w:val="auto"/>
      <w:sz w:val="24"/>
      <w:szCs w:val="24"/>
      <w:lang w:eastAsia="zh-CN" w:bidi="hi-IN"/>
    </w:rPr>
  </w:style>
  <w:style w:type="character" w:customStyle="1" w:styleId="a4">
    <w:name w:val="Основной текст Знак"/>
    <w:basedOn w:val="a0"/>
    <w:link w:val="a3"/>
    <w:rsid w:val="00874507"/>
    <w:rPr>
      <w:rFonts w:ascii="Liberation Serif" w:eastAsia="SimSun" w:hAnsi="Liberation Serif" w:cs="Arial"/>
      <w:sz w:val="24"/>
      <w:szCs w:val="24"/>
      <w:lang w:eastAsia="zh-CN" w:bidi="hi-IN"/>
    </w:rPr>
  </w:style>
  <w:style w:type="paragraph" w:customStyle="1" w:styleId="2">
    <w:name w:val="Заголовок №2"/>
    <w:basedOn w:val="a"/>
    <w:link w:val="20"/>
    <w:rsid w:val="00874507"/>
    <w:pPr>
      <w:widowControl w:val="0"/>
      <w:spacing w:before="420" w:after="240" w:line="240" w:lineRule="atLeast"/>
      <w:jc w:val="both"/>
    </w:pPr>
    <w:rPr>
      <w:rFonts w:ascii="Century Gothic" w:eastAsia="SimSun" w:hAnsi="Century Gothic" w:cs="Century Gothic"/>
      <w:b/>
      <w:bCs/>
      <w:color w:val="auto"/>
      <w:sz w:val="26"/>
      <w:szCs w:val="26"/>
      <w:lang w:eastAsia="zh-CN" w:bidi="hi-IN"/>
    </w:rPr>
  </w:style>
  <w:style w:type="character" w:customStyle="1" w:styleId="submenu-table">
    <w:name w:val="submenu-table"/>
    <w:basedOn w:val="a0"/>
    <w:rsid w:val="00874507"/>
  </w:style>
  <w:style w:type="character" w:customStyle="1" w:styleId="12">
    <w:name w:val="Основной текст + Полужирный12"/>
    <w:rsid w:val="00874507"/>
    <w:rPr>
      <w:rFonts w:ascii="Times New Roman" w:hAnsi="Times New Roman" w:cs="Times New Roman"/>
      <w:b/>
      <w:bCs/>
      <w:i/>
      <w:iCs/>
      <w:spacing w:val="0"/>
      <w:sz w:val="21"/>
      <w:szCs w:val="21"/>
    </w:rPr>
  </w:style>
  <w:style w:type="character" w:customStyle="1" w:styleId="110">
    <w:name w:val="Основной текст + Полужирный11"/>
    <w:rsid w:val="00874507"/>
    <w:rPr>
      <w:rFonts w:ascii="Times New Roman" w:hAnsi="Times New Roman" w:cs="Times New Roman"/>
      <w:b/>
      <w:bCs/>
      <w:i/>
      <w:iCs/>
      <w:spacing w:val="0"/>
      <w:sz w:val="21"/>
      <w:szCs w:val="21"/>
    </w:rPr>
  </w:style>
  <w:style w:type="character" w:customStyle="1" w:styleId="100">
    <w:name w:val="Основной текст + Полужирный10"/>
    <w:rsid w:val="00874507"/>
    <w:rPr>
      <w:rFonts w:ascii="Times New Roman" w:hAnsi="Times New Roman" w:cs="Times New Roman"/>
      <w:b/>
      <w:bCs/>
      <w:i/>
      <w:iCs/>
      <w:spacing w:val="0"/>
      <w:sz w:val="21"/>
      <w:szCs w:val="21"/>
    </w:rPr>
  </w:style>
  <w:style w:type="character" w:customStyle="1" w:styleId="9">
    <w:name w:val="Основной текст + Полужирный9"/>
    <w:rsid w:val="00874507"/>
    <w:rPr>
      <w:rFonts w:ascii="Times New Roman" w:hAnsi="Times New Roman" w:cs="Times New Roman"/>
      <w:b/>
      <w:bCs/>
      <w:i/>
      <w:iCs/>
      <w:spacing w:val="0"/>
      <w:sz w:val="21"/>
      <w:szCs w:val="21"/>
    </w:rPr>
  </w:style>
  <w:style w:type="character" w:customStyle="1" w:styleId="8">
    <w:name w:val="Основной текст + Полужирный8"/>
    <w:rsid w:val="00874507"/>
    <w:rPr>
      <w:rFonts w:ascii="Times New Roman" w:hAnsi="Times New Roman" w:cs="Times New Roman"/>
      <w:b/>
      <w:bCs/>
      <w:i/>
      <w:iCs/>
      <w:spacing w:val="0"/>
      <w:sz w:val="21"/>
      <w:szCs w:val="21"/>
    </w:rPr>
  </w:style>
  <w:style w:type="character" w:customStyle="1" w:styleId="7">
    <w:name w:val="Основной текст + Полужирный7"/>
    <w:rsid w:val="00874507"/>
    <w:rPr>
      <w:rFonts w:ascii="Times New Roman" w:hAnsi="Times New Roman" w:cs="Times New Roman"/>
      <w:b/>
      <w:bCs/>
      <w:i/>
      <w:iCs/>
      <w:spacing w:val="0"/>
      <w:sz w:val="21"/>
      <w:szCs w:val="21"/>
    </w:rPr>
  </w:style>
  <w:style w:type="character" w:customStyle="1" w:styleId="6">
    <w:name w:val="Основной текст + Полужирный6"/>
    <w:rsid w:val="00874507"/>
    <w:rPr>
      <w:rFonts w:ascii="Times New Roman" w:hAnsi="Times New Roman" w:cs="Times New Roman"/>
      <w:b/>
      <w:bCs/>
      <w:i/>
      <w:iCs/>
      <w:spacing w:val="0"/>
      <w:sz w:val="21"/>
      <w:szCs w:val="21"/>
    </w:rPr>
  </w:style>
  <w:style w:type="character" w:customStyle="1" w:styleId="4">
    <w:name w:val="Основной текст + Полужирный4"/>
    <w:rsid w:val="00874507"/>
    <w:rPr>
      <w:rFonts w:ascii="Times New Roman" w:hAnsi="Times New Roman" w:cs="Times New Roman"/>
      <w:b/>
      <w:bCs/>
      <w:i/>
      <w:iCs/>
      <w:spacing w:val="0"/>
      <w:sz w:val="21"/>
      <w:szCs w:val="21"/>
    </w:rPr>
  </w:style>
  <w:style w:type="character" w:customStyle="1" w:styleId="3">
    <w:name w:val="Основной текст + Полужирный3"/>
    <w:rsid w:val="00874507"/>
    <w:rPr>
      <w:rFonts w:ascii="Times New Roman" w:hAnsi="Times New Roman" w:cs="Times New Roman"/>
      <w:b/>
      <w:bCs/>
      <w:i/>
      <w:iCs/>
      <w:spacing w:val="0"/>
      <w:sz w:val="21"/>
      <w:szCs w:val="21"/>
    </w:rPr>
  </w:style>
  <w:style w:type="character" w:customStyle="1" w:styleId="CenturyGothic">
    <w:name w:val="Основной текст + Century Gothic"/>
    <w:rsid w:val="00874507"/>
    <w:rPr>
      <w:rFonts w:ascii="Century Gothic" w:hAnsi="Century Gothic" w:cs="Century Gothic"/>
      <w:smallCaps/>
      <w:spacing w:val="-10"/>
      <w:sz w:val="20"/>
      <w:szCs w:val="20"/>
    </w:rPr>
  </w:style>
  <w:style w:type="character" w:customStyle="1" w:styleId="13">
    <w:name w:val="Основной текст + Полужирный1"/>
    <w:rsid w:val="00874507"/>
    <w:rPr>
      <w:rFonts w:ascii="Times New Roman" w:hAnsi="Times New Roman" w:cs="Times New Roman"/>
      <w:b/>
      <w:bCs/>
      <w:i/>
      <w:iCs/>
      <w:spacing w:val="0"/>
      <w:sz w:val="21"/>
      <w:szCs w:val="21"/>
    </w:rPr>
  </w:style>
  <w:style w:type="paragraph" w:customStyle="1" w:styleId="30">
    <w:name w:val="Заголовок №3"/>
    <w:basedOn w:val="a"/>
    <w:rsid w:val="00874507"/>
    <w:pPr>
      <w:spacing w:before="120" w:after="1320" w:line="312" w:lineRule="exact"/>
    </w:pPr>
    <w:rPr>
      <w:rFonts w:ascii="Century Gothic" w:eastAsia="Arial Unicode MS" w:hAnsi="Century Gothic" w:cs="Century Gothic"/>
      <w:b/>
      <w:bCs/>
      <w:color w:val="000000"/>
      <w:kern w:val="1"/>
      <w:sz w:val="26"/>
      <w:szCs w:val="26"/>
    </w:rPr>
  </w:style>
  <w:style w:type="character" w:customStyle="1" w:styleId="a5">
    <w:name w:val="Основной текст + Полужирный"/>
    <w:basedOn w:val="a0"/>
    <w:rsid w:val="00874507"/>
    <w:rPr>
      <w:rFonts w:ascii="Times New Roman" w:hAnsi="Times New Roman" w:cs="Times New Roman"/>
      <w:b/>
      <w:bCs/>
      <w:i/>
      <w:iCs/>
      <w:sz w:val="21"/>
      <w:szCs w:val="21"/>
      <w:shd w:val="clear" w:color="auto" w:fill="FFFFFF"/>
    </w:rPr>
  </w:style>
  <w:style w:type="character" w:customStyle="1" w:styleId="5">
    <w:name w:val="Основной текст + Полужирный5"/>
    <w:basedOn w:val="a0"/>
    <w:rsid w:val="00874507"/>
    <w:rPr>
      <w:rFonts w:ascii="Times New Roman" w:hAnsi="Times New Roman" w:cs="Times New Roman"/>
      <w:b/>
      <w:bCs/>
      <w:i/>
      <w:iCs/>
      <w:sz w:val="21"/>
      <w:szCs w:val="21"/>
      <w:shd w:val="clear" w:color="auto" w:fill="FFFFFF"/>
    </w:rPr>
  </w:style>
  <w:style w:type="paragraph" w:customStyle="1" w:styleId="60">
    <w:name w:val="Заголовок №6"/>
    <w:basedOn w:val="a"/>
    <w:rsid w:val="00874507"/>
    <w:pPr>
      <w:spacing w:before="180" w:after="60" w:line="259" w:lineRule="exact"/>
    </w:pPr>
    <w:rPr>
      <w:rFonts w:ascii="Century Gothic" w:eastAsia="Calibri" w:hAnsi="Century Gothic" w:cs="Century Gothic"/>
      <w:b/>
      <w:bCs/>
      <w:kern w:val="1"/>
      <w:lang w:eastAsia="en-US"/>
    </w:rPr>
  </w:style>
  <w:style w:type="paragraph" w:customStyle="1" w:styleId="31">
    <w:name w:val="Основной текст (3)"/>
    <w:basedOn w:val="a"/>
    <w:rsid w:val="00874507"/>
    <w:pPr>
      <w:spacing w:before="240" w:after="0" w:line="211" w:lineRule="exact"/>
      <w:ind w:hanging="220"/>
      <w:jc w:val="both"/>
    </w:pPr>
    <w:rPr>
      <w:rFonts w:ascii="Times New Roman" w:eastAsia="Calibri" w:hAnsi="Times New Roman"/>
      <w:kern w:val="1"/>
      <w:sz w:val="18"/>
      <w:szCs w:val="18"/>
      <w:lang w:eastAsia="en-US"/>
    </w:rPr>
  </w:style>
  <w:style w:type="character" w:customStyle="1" w:styleId="CenturyGothic1">
    <w:name w:val="Основной текст + Century Gothic1"/>
    <w:basedOn w:val="a0"/>
    <w:rsid w:val="00874507"/>
    <w:rPr>
      <w:rFonts w:ascii="Century Gothic" w:hAnsi="Century Gothic" w:cs="Century Gothic"/>
      <w:spacing w:val="10"/>
      <w:sz w:val="18"/>
      <w:szCs w:val="18"/>
      <w:shd w:val="clear" w:color="auto" w:fill="FFFFFF"/>
    </w:rPr>
  </w:style>
  <w:style w:type="paragraph" w:styleId="a6">
    <w:name w:val="List Paragraph"/>
    <w:basedOn w:val="a"/>
    <w:uiPriority w:val="99"/>
    <w:qFormat/>
    <w:rsid w:val="00874507"/>
    <w:pPr>
      <w:ind w:left="720"/>
      <w:contextualSpacing/>
    </w:pPr>
  </w:style>
  <w:style w:type="character" w:customStyle="1" w:styleId="21">
    <w:name w:val="Основной текст + Полужирный2"/>
    <w:basedOn w:val="a0"/>
    <w:rsid w:val="00513D9A"/>
    <w:rPr>
      <w:rFonts w:ascii="Times New Roman" w:hAnsi="Times New Roman" w:cs="Times New Roman"/>
      <w:b/>
      <w:bCs/>
      <w:i/>
      <w:iCs/>
      <w:shd w:val="clear" w:color="auto" w:fill="FFFFFF"/>
    </w:rPr>
  </w:style>
  <w:style w:type="paragraph" w:customStyle="1" w:styleId="50">
    <w:name w:val="Заголовок №5"/>
    <w:basedOn w:val="a"/>
    <w:rsid w:val="00513D9A"/>
    <w:pPr>
      <w:spacing w:before="360" w:after="240" w:line="240" w:lineRule="atLeast"/>
      <w:jc w:val="both"/>
    </w:pPr>
    <w:rPr>
      <w:rFonts w:ascii="Century Gothic" w:eastAsia="Arial Unicode MS" w:hAnsi="Century Gothic" w:cs="Century Gothic"/>
      <w:b/>
      <w:bCs/>
      <w:color w:val="auto"/>
      <w:sz w:val="26"/>
      <w:szCs w:val="26"/>
    </w:rPr>
  </w:style>
  <w:style w:type="character" w:customStyle="1" w:styleId="a7">
    <w:name w:val="Основной текст + Полужирный;Курсив"/>
    <w:rsid w:val="00513D9A"/>
    <w:rPr>
      <w:rFonts w:ascii="Times New Roman" w:eastAsia="Times New Roman" w:hAnsi="Times New Roman" w:cs="Times New Roman"/>
      <w:b/>
      <w:bCs/>
      <w:i/>
      <w:iCs/>
      <w:caps w:val="0"/>
      <w:smallCaps w:val="0"/>
      <w:strike w:val="0"/>
      <w:dstrike w:val="0"/>
      <w:spacing w:val="0"/>
      <w:sz w:val="22"/>
      <w:szCs w:val="22"/>
      <w:shd w:val="clear" w:color="auto" w:fill="FFFFFF"/>
    </w:rPr>
  </w:style>
  <w:style w:type="character" w:customStyle="1" w:styleId="75pt">
    <w:name w:val="Основной текст + 7;5 pt;Полужирный"/>
    <w:rsid w:val="00513D9A"/>
    <w:rPr>
      <w:rFonts w:ascii="Times New Roman" w:eastAsia="Times New Roman" w:hAnsi="Times New Roman" w:cs="Times New Roman"/>
      <w:b/>
      <w:bCs/>
      <w:i w:val="0"/>
      <w:iCs w:val="0"/>
      <w:caps w:val="0"/>
      <w:smallCaps w:val="0"/>
      <w:strike w:val="0"/>
      <w:dstrike w:val="0"/>
      <w:spacing w:val="0"/>
      <w:sz w:val="15"/>
      <w:szCs w:val="15"/>
      <w:shd w:val="clear" w:color="auto" w:fill="FFFFFF"/>
    </w:rPr>
  </w:style>
  <w:style w:type="paragraph" w:customStyle="1" w:styleId="40">
    <w:name w:val="Основной текст4"/>
    <w:basedOn w:val="a"/>
    <w:rsid w:val="00513D9A"/>
    <w:pPr>
      <w:spacing w:after="0" w:line="226" w:lineRule="exact"/>
      <w:jc w:val="both"/>
    </w:pPr>
    <w:rPr>
      <w:rFonts w:ascii="Times New Roman" w:hAnsi="Times New Roman"/>
      <w:kern w:val="1"/>
      <w:lang w:eastAsia="en-US"/>
    </w:rPr>
  </w:style>
  <w:style w:type="paragraph" w:customStyle="1" w:styleId="14">
    <w:name w:val="Заголовок №1"/>
    <w:basedOn w:val="a"/>
    <w:rsid w:val="00513D9A"/>
    <w:pPr>
      <w:spacing w:before="480" w:after="180" w:line="278" w:lineRule="exact"/>
    </w:pPr>
    <w:rPr>
      <w:rFonts w:eastAsia="Calibri" w:cs="Calibri"/>
      <w:b/>
      <w:bCs/>
      <w:color w:val="000000"/>
      <w:kern w:val="1"/>
      <w:sz w:val="30"/>
      <w:szCs w:val="30"/>
    </w:rPr>
  </w:style>
  <w:style w:type="character" w:customStyle="1" w:styleId="20">
    <w:name w:val="Заголовок №2_"/>
    <w:basedOn w:val="a0"/>
    <w:link w:val="2"/>
    <w:rsid w:val="00513D9A"/>
    <w:rPr>
      <w:rFonts w:ascii="Century Gothic" w:eastAsia="SimSun" w:hAnsi="Century Gothic" w:cs="Century Gothic"/>
      <w:b/>
      <w:bCs/>
      <w:sz w:val="26"/>
      <w:szCs w:val="26"/>
      <w:lang w:eastAsia="zh-CN" w:bidi="hi-IN"/>
    </w:rPr>
  </w:style>
  <w:style w:type="character" w:customStyle="1" w:styleId="a8">
    <w:name w:val="Основной текст_"/>
    <w:basedOn w:val="a0"/>
    <w:link w:val="15"/>
    <w:rsid w:val="00513D9A"/>
    <w:rPr>
      <w:rFonts w:eastAsia="Times New Roman" w:cs="Times New Roman"/>
      <w:shd w:val="clear" w:color="auto" w:fill="FFFFFF"/>
    </w:rPr>
  </w:style>
  <w:style w:type="paragraph" w:customStyle="1" w:styleId="15">
    <w:name w:val="Основной текст1"/>
    <w:basedOn w:val="a"/>
    <w:link w:val="a8"/>
    <w:rsid w:val="00513D9A"/>
    <w:pPr>
      <w:shd w:val="clear" w:color="auto" w:fill="FFFFFF"/>
      <w:suppressAutoHyphens w:val="0"/>
      <w:spacing w:before="120" w:after="0" w:line="226" w:lineRule="exact"/>
      <w:jc w:val="both"/>
    </w:pPr>
    <w:rPr>
      <w:rFonts w:asciiTheme="minorHAnsi" w:hAnsiTheme="minorHAnsi"/>
      <w:color w:val="auto"/>
      <w:lang w:eastAsia="en-US"/>
    </w:rPr>
  </w:style>
  <w:style w:type="paragraph" w:customStyle="1" w:styleId="a9">
    <w:name w:val="Текст в заданном формате"/>
    <w:basedOn w:val="a"/>
    <w:rsid w:val="00513D9A"/>
    <w:pPr>
      <w:widowControl w:val="0"/>
      <w:spacing w:after="0" w:line="240" w:lineRule="auto"/>
    </w:pPr>
    <w:rPr>
      <w:rFonts w:ascii="Liberation Mono" w:eastAsia="NSimSun" w:hAnsi="Liberation Mono" w:cs="Liberation Mono"/>
      <w:color w:val="auto"/>
      <w:sz w:val="20"/>
      <w:szCs w:val="20"/>
      <w:lang w:eastAsia="zh-CN" w:bidi="hi-IN"/>
    </w:rPr>
  </w:style>
  <w:style w:type="character" w:customStyle="1" w:styleId="WW8Dropcap3">
    <w:name w:val="WW8Dropcap3"/>
    <w:rsid w:val="003E7D28"/>
    <w:rPr>
      <w:sz w:val="136"/>
      <w:szCs w:val="136"/>
    </w:rPr>
  </w:style>
  <w:style w:type="paragraph" w:customStyle="1" w:styleId="Standard">
    <w:name w:val="Standard"/>
    <w:rsid w:val="00DC289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8Num77">
    <w:name w:val="WW8Num77"/>
    <w:basedOn w:val="a2"/>
    <w:rsid w:val="00DC2891"/>
    <w:pPr>
      <w:numPr>
        <w:numId w:val="49"/>
      </w:numPr>
    </w:pPr>
  </w:style>
  <w:style w:type="numbering" w:customStyle="1" w:styleId="WW8Num202">
    <w:name w:val="WW8Num202"/>
    <w:basedOn w:val="a2"/>
    <w:rsid w:val="00DC2891"/>
    <w:pPr>
      <w:numPr>
        <w:numId w:val="22"/>
      </w:numPr>
    </w:pPr>
  </w:style>
  <w:style w:type="character" w:customStyle="1" w:styleId="WW8Dropcap8">
    <w:name w:val="WW8Dropcap8"/>
    <w:rsid w:val="00DC2891"/>
    <w:rPr>
      <w:sz w:val="221"/>
      <w:szCs w:val="221"/>
    </w:rPr>
  </w:style>
  <w:style w:type="numbering" w:customStyle="1" w:styleId="WW8Num124">
    <w:name w:val="WW8Num124"/>
    <w:basedOn w:val="a2"/>
    <w:rsid w:val="00E627D3"/>
    <w:pPr>
      <w:numPr>
        <w:numId w:val="53"/>
      </w:numPr>
    </w:pPr>
  </w:style>
  <w:style w:type="paragraph" w:styleId="aa">
    <w:name w:val="header"/>
    <w:basedOn w:val="a"/>
    <w:link w:val="ab"/>
    <w:uiPriority w:val="99"/>
    <w:unhideWhenUsed/>
    <w:rsid w:val="001250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5096"/>
    <w:rPr>
      <w:rFonts w:ascii="Calibri" w:eastAsia="Times New Roman" w:hAnsi="Calibri" w:cs="Times New Roman"/>
      <w:color w:val="00000A"/>
      <w:lang w:eastAsia="ru-RU"/>
    </w:rPr>
  </w:style>
  <w:style w:type="paragraph" w:styleId="ac">
    <w:name w:val="footer"/>
    <w:basedOn w:val="a"/>
    <w:link w:val="ad"/>
    <w:uiPriority w:val="99"/>
    <w:unhideWhenUsed/>
    <w:rsid w:val="001250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5096"/>
    <w:rPr>
      <w:rFonts w:ascii="Calibri" w:eastAsia="Times New Roman" w:hAnsi="Calibri" w:cs="Times New Roman"/>
      <w:color w:val="00000A"/>
      <w:lang w:eastAsia="ru-RU"/>
    </w:rPr>
  </w:style>
  <w:style w:type="paragraph" w:styleId="ae">
    <w:name w:val="Balloon Text"/>
    <w:basedOn w:val="a"/>
    <w:link w:val="af"/>
    <w:uiPriority w:val="99"/>
    <w:semiHidden/>
    <w:unhideWhenUsed/>
    <w:rsid w:val="002B5AB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5ABD"/>
    <w:rPr>
      <w:rFonts w:ascii="Segoe UI" w:eastAsia="Times New Roman" w:hAnsi="Segoe UI" w:cs="Segoe UI"/>
      <w:color w:val="00000A"/>
      <w:sz w:val="18"/>
      <w:szCs w:val="18"/>
      <w:lang w:eastAsia="ru-RU"/>
    </w:rPr>
  </w:style>
  <w:style w:type="character" w:styleId="af0">
    <w:name w:val="Hyperlink"/>
    <w:uiPriority w:val="99"/>
    <w:unhideWhenUsed/>
    <w:rsid w:val="00946A8D"/>
    <w:rPr>
      <w:color w:val="0000FF"/>
      <w:u w:val="single"/>
    </w:rPr>
  </w:style>
  <w:style w:type="paragraph" w:styleId="af1">
    <w:name w:val="Title"/>
    <w:basedOn w:val="a"/>
    <w:next w:val="a"/>
    <w:link w:val="af2"/>
    <w:qFormat/>
    <w:rsid w:val="00946A8D"/>
    <w:pPr>
      <w:suppressAutoHyphens w:val="0"/>
      <w:spacing w:before="240" w:after="60" w:line="240" w:lineRule="auto"/>
      <w:jc w:val="center"/>
      <w:outlineLvl w:val="0"/>
    </w:pPr>
    <w:rPr>
      <w:rFonts w:ascii="Calibri Light" w:hAnsi="Calibri Light"/>
      <w:b/>
      <w:bCs/>
      <w:color w:val="auto"/>
      <w:kern w:val="28"/>
      <w:sz w:val="32"/>
      <w:szCs w:val="32"/>
    </w:rPr>
  </w:style>
  <w:style w:type="character" w:customStyle="1" w:styleId="af2">
    <w:name w:val="Название Знак"/>
    <w:basedOn w:val="a0"/>
    <w:link w:val="af1"/>
    <w:rsid w:val="00946A8D"/>
    <w:rPr>
      <w:rFonts w:ascii="Calibri Light" w:eastAsia="Times New Roman" w:hAnsi="Calibri Light" w:cs="Times New Roman"/>
      <w:b/>
      <w:bCs/>
      <w:kern w:val="28"/>
      <w:sz w:val="32"/>
      <w:szCs w:val="32"/>
      <w:lang w:eastAsia="ru-RU"/>
    </w:rPr>
  </w:style>
  <w:style w:type="paragraph" w:customStyle="1" w:styleId="16">
    <w:name w:val="Абзац списка1"/>
    <w:basedOn w:val="a"/>
    <w:rsid w:val="00946A8D"/>
    <w:pPr>
      <w:widowControl w:val="0"/>
      <w:spacing w:after="0" w:line="240" w:lineRule="auto"/>
      <w:ind w:left="720"/>
      <w:contextualSpacing/>
    </w:pPr>
    <w:rPr>
      <w:rFonts w:ascii="Times New Roman" w:eastAsia="Andale Sans UI" w:hAnsi="Times New Roman"/>
      <w:color w:val="auto"/>
      <w:kern w:val="1"/>
      <w:sz w:val="24"/>
      <w:szCs w:val="24"/>
    </w:rPr>
  </w:style>
  <w:style w:type="character" w:customStyle="1" w:styleId="22">
    <w:name w:val="Подпись к таблице (2)_"/>
    <w:link w:val="23"/>
    <w:uiPriority w:val="99"/>
    <w:locked/>
    <w:rsid w:val="00946A8D"/>
    <w:rPr>
      <w:sz w:val="26"/>
      <w:szCs w:val="26"/>
      <w:shd w:val="clear" w:color="auto" w:fill="FFFFFF"/>
    </w:rPr>
  </w:style>
  <w:style w:type="paragraph" w:customStyle="1" w:styleId="23">
    <w:name w:val="Подпись к таблице (2)"/>
    <w:basedOn w:val="a"/>
    <w:link w:val="22"/>
    <w:uiPriority w:val="99"/>
    <w:rsid w:val="00946A8D"/>
    <w:pPr>
      <w:widowControl w:val="0"/>
      <w:shd w:val="clear" w:color="auto" w:fill="FFFFFF"/>
      <w:suppressAutoHyphens w:val="0"/>
      <w:spacing w:after="0" w:line="240" w:lineRule="atLeast"/>
    </w:pPr>
    <w:rPr>
      <w:rFonts w:asciiTheme="minorHAnsi" w:eastAsiaTheme="minorHAnsi" w:hAnsiTheme="minorHAnsi" w:cstheme="minorBidi"/>
      <w:color w:val="auto"/>
      <w:sz w:val="26"/>
      <w:szCs w:val="26"/>
      <w:lang w:eastAsia="en-US"/>
    </w:rPr>
  </w:style>
  <w:style w:type="character" w:customStyle="1" w:styleId="10">
    <w:name w:val="Заголовок 1 Знак"/>
    <w:basedOn w:val="a0"/>
    <w:link w:val="1"/>
    <w:uiPriority w:val="9"/>
    <w:rsid w:val="0056365A"/>
    <w:rPr>
      <w:rFonts w:asciiTheme="majorHAnsi" w:eastAsiaTheme="majorEastAsia" w:hAnsiTheme="majorHAnsi" w:cstheme="majorBidi"/>
      <w:color w:val="2E74B5" w:themeColor="accent1" w:themeShade="BF"/>
      <w:sz w:val="32"/>
      <w:szCs w:val="32"/>
      <w:lang w:eastAsia="ru-RU"/>
    </w:rPr>
  </w:style>
  <w:style w:type="paragraph" w:styleId="af3">
    <w:name w:val="TOC Heading"/>
    <w:basedOn w:val="1"/>
    <w:next w:val="a"/>
    <w:uiPriority w:val="39"/>
    <w:unhideWhenUsed/>
    <w:qFormat/>
    <w:rsid w:val="0056365A"/>
    <w:pPr>
      <w:suppressAutoHyphens w:val="0"/>
      <w:spacing w:line="259" w:lineRule="auto"/>
      <w:outlineLvl w:val="9"/>
    </w:pPr>
  </w:style>
  <w:style w:type="paragraph" w:styleId="17">
    <w:name w:val="toc 1"/>
    <w:basedOn w:val="a"/>
    <w:next w:val="a"/>
    <w:autoRedefine/>
    <w:uiPriority w:val="39"/>
    <w:unhideWhenUsed/>
    <w:rsid w:val="0056365A"/>
    <w:pPr>
      <w:spacing w:after="100"/>
    </w:pPr>
  </w:style>
  <w:style w:type="character" w:styleId="af4">
    <w:name w:val="Strong"/>
    <w:uiPriority w:val="22"/>
    <w:qFormat/>
    <w:rsid w:val="00191790"/>
    <w:rPr>
      <w:b/>
      <w:bCs/>
    </w:rPr>
  </w:style>
</w:styles>
</file>

<file path=word/webSettings.xml><?xml version="1.0" encoding="utf-8"?>
<w:webSettings xmlns:r="http://schemas.openxmlformats.org/officeDocument/2006/relationships" xmlns:w="http://schemas.openxmlformats.org/wordprocessingml/2006/main">
  <w:divs>
    <w:div w:id="896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rsu.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B635-3F07-4E86-B3A6-C0FBD34B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43995</Words>
  <Characters>250775</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2</cp:revision>
  <cp:lastPrinted>2021-06-09T15:24:00Z</cp:lastPrinted>
  <dcterms:created xsi:type="dcterms:W3CDTF">2021-10-06T08:13:00Z</dcterms:created>
  <dcterms:modified xsi:type="dcterms:W3CDTF">2021-10-06T08:13:00Z</dcterms:modified>
</cp:coreProperties>
</file>