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72B" w:rsidRPr="00421BB5" w:rsidRDefault="007C672B" w:rsidP="004B7F46">
      <w:pPr>
        <w:suppressAutoHyphens w:val="0"/>
        <w:spacing w:after="0" w:line="360" w:lineRule="auto"/>
        <w:contextualSpacing/>
        <w:jc w:val="center"/>
        <w:rPr>
          <w:rFonts w:ascii="Times New Roman" w:hAnsi="Times New Roman"/>
          <w:color w:val="auto"/>
          <w:sz w:val="28"/>
          <w:szCs w:val="28"/>
        </w:rPr>
      </w:pPr>
      <w:r w:rsidRPr="00421BB5">
        <w:rPr>
          <w:rFonts w:ascii="Times New Roman" w:hAnsi="Times New Roman"/>
          <w:bCs/>
          <w:color w:val="auto"/>
          <w:sz w:val="28"/>
          <w:szCs w:val="28"/>
        </w:rPr>
        <w:t>МИНИСТЕРСТВО СПОРТА РОССИЙСКОЙ ФЕДЕРАЦИИ</w:t>
      </w:r>
    </w:p>
    <w:p w:rsidR="007C672B" w:rsidRPr="00421BB5" w:rsidRDefault="007C672B" w:rsidP="004B7F46">
      <w:pPr>
        <w:suppressAutoHyphens w:val="0"/>
        <w:spacing w:after="0" w:line="360" w:lineRule="auto"/>
        <w:contextualSpacing/>
        <w:jc w:val="center"/>
        <w:rPr>
          <w:rFonts w:ascii="Times New Roman" w:hAnsi="Times New Roman"/>
          <w:color w:val="auto"/>
          <w:sz w:val="28"/>
          <w:szCs w:val="28"/>
        </w:rPr>
      </w:pPr>
      <w:r w:rsidRPr="00421BB5">
        <w:rPr>
          <w:rFonts w:ascii="Times New Roman" w:hAnsi="Times New Roman"/>
          <w:bCs/>
          <w:color w:val="auto"/>
          <w:sz w:val="28"/>
          <w:szCs w:val="28"/>
        </w:rPr>
        <w:t>Федеральное государственное бюджетное образовательное учреждение</w:t>
      </w:r>
    </w:p>
    <w:p w:rsidR="007C672B" w:rsidRPr="00421BB5" w:rsidRDefault="007C672B" w:rsidP="004B7F46">
      <w:pPr>
        <w:suppressAutoHyphens w:val="0"/>
        <w:spacing w:after="0" w:line="360" w:lineRule="auto"/>
        <w:contextualSpacing/>
        <w:jc w:val="center"/>
        <w:rPr>
          <w:rFonts w:ascii="Times New Roman" w:hAnsi="Times New Roman"/>
          <w:color w:val="auto"/>
          <w:sz w:val="28"/>
          <w:szCs w:val="28"/>
        </w:rPr>
      </w:pPr>
      <w:r w:rsidRPr="00421BB5">
        <w:rPr>
          <w:rFonts w:ascii="Times New Roman" w:hAnsi="Times New Roman"/>
          <w:bCs/>
          <w:color w:val="auto"/>
          <w:sz w:val="28"/>
          <w:szCs w:val="28"/>
        </w:rPr>
        <w:t>высшего образования</w:t>
      </w:r>
    </w:p>
    <w:p w:rsidR="007C672B" w:rsidRPr="00421BB5" w:rsidRDefault="007C672B" w:rsidP="004B7F46">
      <w:pPr>
        <w:suppressAutoHyphens w:val="0"/>
        <w:spacing w:after="0" w:line="360" w:lineRule="auto"/>
        <w:contextualSpacing/>
        <w:jc w:val="center"/>
        <w:rPr>
          <w:rFonts w:ascii="Times New Roman" w:hAnsi="Times New Roman"/>
          <w:color w:val="auto"/>
          <w:sz w:val="28"/>
          <w:szCs w:val="28"/>
        </w:rPr>
      </w:pPr>
      <w:r w:rsidRPr="00421BB5">
        <w:rPr>
          <w:rFonts w:ascii="Times New Roman" w:hAnsi="Times New Roman"/>
          <w:bCs/>
          <w:color w:val="auto"/>
          <w:sz w:val="28"/>
          <w:szCs w:val="28"/>
        </w:rPr>
        <w:t>«Воронежский государственный институт физической культуры»</w:t>
      </w:r>
    </w:p>
    <w:p w:rsidR="007C672B" w:rsidRPr="00421BB5" w:rsidRDefault="007C672B" w:rsidP="004B7F46">
      <w:pPr>
        <w:spacing w:after="0" w:line="360" w:lineRule="auto"/>
        <w:contextualSpacing/>
        <w:jc w:val="center"/>
        <w:rPr>
          <w:rFonts w:ascii="Times New Roman" w:hAnsi="Times New Roman"/>
          <w:color w:val="auto"/>
          <w:sz w:val="28"/>
          <w:szCs w:val="28"/>
        </w:rPr>
      </w:pPr>
      <w:r w:rsidRPr="00421BB5">
        <w:rPr>
          <w:rFonts w:ascii="Times New Roman" w:hAnsi="Times New Roman"/>
          <w:bCs/>
          <w:color w:val="auto"/>
          <w:sz w:val="28"/>
          <w:szCs w:val="28"/>
        </w:rPr>
        <w:t>КОЛЛЕДЖ ФИЗИЧЕСКОЙ КУЛЬТУРЫ</w:t>
      </w:r>
    </w:p>
    <w:p w:rsidR="007C672B" w:rsidRPr="00421BB5" w:rsidRDefault="007C672B" w:rsidP="004B7F46">
      <w:pPr>
        <w:spacing w:after="0" w:line="360" w:lineRule="auto"/>
        <w:contextualSpacing/>
        <w:jc w:val="center"/>
        <w:rPr>
          <w:rFonts w:ascii="Times New Roman" w:hAnsi="Times New Roman"/>
          <w:b/>
          <w:color w:val="auto"/>
          <w:sz w:val="28"/>
          <w:szCs w:val="28"/>
        </w:rPr>
      </w:pPr>
    </w:p>
    <w:p w:rsidR="00AC23A3" w:rsidRPr="00421BB5" w:rsidRDefault="00AC23A3" w:rsidP="004B7F46">
      <w:pPr>
        <w:spacing w:after="0" w:line="360" w:lineRule="auto"/>
        <w:contextualSpacing/>
        <w:rPr>
          <w:rFonts w:ascii="Times New Roman" w:hAnsi="Times New Roman"/>
          <w:b/>
          <w:color w:val="auto"/>
          <w:sz w:val="28"/>
          <w:szCs w:val="28"/>
        </w:rPr>
      </w:pPr>
    </w:p>
    <w:p w:rsidR="00270F6B" w:rsidRPr="00421BB5" w:rsidRDefault="00270F6B" w:rsidP="004B7F46">
      <w:pPr>
        <w:spacing w:after="0" w:line="360" w:lineRule="auto"/>
        <w:contextualSpacing/>
        <w:rPr>
          <w:rFonts w:ascii="Times New Roman" w:hAnsi="Times New Roman"/>
          <w:b/>
          <w:color w:val="auto"/>
          <w:sz w:val="28"/>
          <w:szCs w:val="28"/>
        </w:rPr>
      </w:pPr>
    </w:p>
    <w:p w:rsidR="00270F6B" w:rsidRPr="00421BB5" w:rsidRDefault="00270F6B" w:rsidP="004B7F46">
      <w:pPr>
        <w:spacing w:after="0" w:line="360" w:lineRule="auto"/>
        <w:contextualSpacing/>
        <w:rPr>
          <w:rFonts w:ascii="Times New Roman" w:hAnsi="Times New Roman"/>
          <w:b/>
          <w:color w:val="auto"/>
          <w:sz w:val="28"/>
          <w:szCs w:val="28"/>
        </w:rPr>
      </w:pPr>
    </w:p>
    <w:p w:rsidR="007C672B" w:rsidRPr="00421BB5" w:rsidRDefault="007C672B" w:rsidP="004B7F46">
      <w:pPr>
        <w:spacing w:after="0" w:line="360" w:lineRule="auto"/>
        <w:contextualSpacing/>
        <w:rPr>
          <w:rFonts w:ascii="Times New Roman" w:hAnsi="Times New Roman"/>
          <w:b/>
          <w:color w:val="auto"/>
          <w:sz w:val="28"/>
          <w:szCs w:val="28"/>
        </w:rPr>
      </w:pPr>
    </w:p>
    <w:p w:rsidR="007C672B" w:rsidRPr="00421BB5" w:rsidRDefault="009372B2" w:rsidP="004B7F46">
      <w:pPr>
        <w:spacing w:after="0" w:line="360" w:lineRule="auto"/>
        <w:contextualSpacing/>
        <w:jc w:val="center"/>
        <w:rPr>
          <w:rFonts w:ascii="Times New Roman" w:hAnsi="Times New Roman"/>
          <w:color w:val="auto"/>
          <w:sz w:val="28"/>
          <w:szCs w:val="28"/>
        </w:rPr>
      </w:pPr>
      <w:r w:rsidRPr="00421BB5">
        <w:rPr>
          <w:rFonts w:ascii="Times New Roman" w:hAnsi="Times New Roman"/>
          <w:color w:val="auto"/>
          <w:sz w:val="28"/>
          <w:szCs w:val="28"/>
        </w:rPr>
        <w:t>Лебедева О.Н., Корякина Е.А.</w:t>
      </w:r>
    </w:p>
    <w:p w:rsidR="009372B2" w:rsidRPr="00421BB5" w:rsidRDefault="009372B2" w:rsidP="004B7F46">
      <w:pPr>
        <w:spacing w:after="0" w:line="360" w:lineRule="auto"/>
        <w:contextualSpacing/>
        <w:jc w:val="center"/>
        <w:rPr>
          <w:rFonts w:ascii="Times New Roman" w:hAnsi="Times New Roman"/>
          <w:color w:val="auto"/>
          <w:sz w:val="28"/>
          <w:szCs w:val="28"/>
        </w:rPr>
      </w:pPr>
    </w:p>
    <w:p w:rsidR="009372B2" w:rsidRPr="00421BB5" w:rsidRDefault="009372B2" w:rsidP="004B7F46">
      <w:pPr>
        <w:spacing w:after="0" w:line="360" w:lineRule="auto"/>
        <w:contextualSpacing/>
        <w:jc w:val="center"/>
        <w:rPr>
          <w:rFonts w:ascii="Times New Roman" w:hAnsi="Times New Roman"/>
          <w:color w:val="auto"/>
          <w:sz w:val="28"/>
          <w:szCs w:val="28"/>
        </w:rPr>
      </w:pPr>
    </w:p>
    <w:p w:rsidR="009372B2" w:rsidRDefault="00452067" w:rsidP="004B7F46">
      <w:pPr>
        <w:spacing w:after="0" w:line="360" w:lineRule="auto"/>
        <w:contextualSpacing/>
        <w:jc w:val="center"/>
        <w:rPr>
          <w:rFonts w:ascii="Times New Roman" w:hAnsi="Times New Roman"/>
          <w:b/>
          <w:color w:val="auto"/>
          <w:sz w:val="28"/>
          <w:szCs w:val="28"/>
        </w:rPr>
      </w:pPr>
      <w:r w:rsidRPr="00421BB5">
        <w:rPr>
          <w:rFonts w:ascii="Times New Roman" w:hAnsi="Times New Roman"/>
          <w:b/>
          <w:color w:val="auto"/>
          <w:sz w:val="28"/>
          <w:szCs w:val="28"/>
        </w:rPr>
        <w:t>ТЕОРИЯ</w:t>
      </w:r>
      <w:r w:rsidR="009372B2" w:rsidRPr="00421BB5">
        <w:rPr>
          <w:rFonts w:ascii="Times New Roman" w:hAnsi="Times New Roman"/>
          <w:b/>
          <w:color w:val="auto"/>
          <w:sz w:val="28"/>
          <w:szCs w:val="28"/>
        </w:rPr>
        <w:t xml:space="preserve"> </w:t>
      </w:r>
      <w:r w:rsidR="004B34DC">
        <w:rPr>
          <w:rFonts w:ascii="Times New Roman" w:hAnsi="Times New Roman"/>
          <w:b/>
          <w:color w:val="auto"/>
          <w:sz w:val="28"/>
          <w:szCs w:val="28"/>
        </w:rPr>
        <w:t xml:space="preserve">И ИСТОРИЯ </w:t>
      </w:r>
      <w:r w:rsidR="009372B2" w:rsidRPr="00421BB5">
        <w:rPr>
          <w:rFonts w:ascii="Times New Roman" w:hAnsi="Times New Roman"/>
          <w:b/>
          <w:color w:val="auto"/>
          <w:sz w:val="28"/>
          <w:szCs w:val="28"/>
        </w:rPr>
        <w:t>ФИЗИЧЕСКОЙ КУЛЬТУРЫ</w:t>
      </w:r>
      <w:r w:rsidR="00AF6D33">
        <w:rPr>
          <w:rFonts w:ascii="Times New Roman" w:hAnsi="Times New Roman"/>
          <w:b/>
          <w:color w:val="auto"/>
          <w:sz w:val="28"/>
          <w:szCs w:val="28"/>
        </w:rPr>
        <w:t xml:space="preserve"> И </w:t>
      </w:r>
      <w:r w:rsidR="00225B38">
        <w:rPr>
          <w:rFonts w:ascii="Times New Roman" w:hAnsi="Times New Roman"/>
          <w:b/>
          <w:color w:val="auto"/>
          <w:sz w:val="28"/>
          <w:szCs w:val="28"/>
        </w:rPr>
        <w:t>СПОРТА</w:t>
      </w:r>
    </w:p>
    <w:p w:rsidR="00853706" w:rsidRPr="00421BB5" w:rsidRDefault="00853706" w:rsidP="004B7F46">
      <w:pPr>
        <w:spacing w:after="0" w:line="360" w:lineRule="auto"/>
        <w:contextualSpacing/>
        <w:jc w:val="center"/>
        <w:rPr>
          <w:rFonts w:ascii="Times New Roman" w:hAnsi="Times New Roman"/>
          <w:b/>
          <w:color w:val="auto"/>
          <w:sz w:val="28"/>
          <w:szCs w:val="28"/>
        </w:rPr>
      </w:pPr>
      <w:r w:rsidRPr="00853706">
        <w:rPr>
          <w:rFonts w:ascii="Times New Roman" w:hAnsi="Times New Roman"/>
          <w:color w:val="auto"/>
          <w:sz w:val="28"/>
          <w:szCs w:val="28"/>
        </w:rPr>
        <w:t>Специальность</w:t>
      </w:r>
      <w:r>
        <w:rPr>
          <w:rFonts w:ascii="Times New Roman" w:hAnsi="Times New Roman"/>
          <w:b/>
          <w:color w:val="auto"/>
          <w:sz w:val="28"/>
          <w:szCs w:val="28"/>
        </w:rPr>
        <w:t xml:space="preserve"> </w:t>
      </w:r>
      <w:r>
        <w:rPr>
          <w:rFonts w:ascii="Times New Roman" w:hAnsi="Times New Roman"/>
          <w:color w:val="auto"/>
          <w:sz w:val="28"/>
          <w:szCs w:val="28"/>
        </w:rPr>
        <w:t>49.02.02. «Адаптивная физическая культура»</w:t>
      </w:r>
    </w:p>
    <w:p w:rsidR="007C672B" w:rsidRPr="00421BB5" w:rsidRDefault="007C672B" w:rsidP="004B7F46">
      <w:pPr>
        <w:spacing w:after="0" w:line="360" w:lineRule="auto"/>
        <w:contextualSpacing/>
        <w:rPr>
          <w:rFonts w:ascii="Times New Roman" w:hAnsi="Times New Roman"/>
          <w:b/>
          <w:color w:val="auto"/>
          <w:sz w:val="28"/>
          <w:szCs w:val="28"/>
        </w:rPr>
      </w:pPr>
    </w:p>
    <w:p w:rsidR="007C672B" w:rsidRPr="00421BB5" w:rsidRDefault="007C5A98" w:rsidP="004B7F46">
      <w:pPr>
        <w:spacing w:after="0" w:line="360" w:lineRule="auto"/>
        <w:contextualSpacing/>
        <w:jc w:val="center"/>
        <w:rPr>
          <w:rFonts w:ascii="Times New Roman" w:hAnsi="Times New Roman"/>
          <w:color w:val="auto"/>
          <w:sz w:val="28"/>
          <w:szCs w:val="28"/>
        </w:rPr>
      </w:pPr>
      <w:r>
        <w:rPr>
          <w:rFonts w:ascii="Times New Roman" w:hAnsi="Times New Roman"/>
          <w:color w:val="auto"/>
          <w:sz w:val="28"/>
          <w:szCs w:val="28"/>
        </w:rPr>
        <w:t>Учебно-м</w:t>
      </w:r>
      <w:r w:rsidR="009372B2" w:rsidRPr="00421BB5">
        <w:rPr>
          <w:rFonts w:ascii="Times New Roman" w:hAnsi="Times New Roman"/>
          <w:color w:val="auto"/>
          <w:sz w:val="28"/>
          <w:szCs w:val="28"/>
        </w:rPr>
        <w:t>етодическое пособие</w:t>
      </w:r>
    </w:p>
    <w:p w:rsidR="007C672B" w:rsidRPr="00421BB5" w:rsidRDefault="007C672B" w:rsidP="004B7F46">
      <w:pPr>
        <w:spacing w:after="0" w:line="360" w:lineRule="auto"/>
        <w:contextualSpacing/>
        <w:jc w:val="center"/>
        <w:rPr>
          <w:rFonts w:ascii="Times New Roman" w:hAnsi="Times New Roman"/>
          <w:color w:val="auto"/>
          <w:sz w:val="28"/>
          <w:szCs w:val="28"/>
        </w:rPr>
      </w:pPr>
    </w:p>
    <w:p w:rsidR="009372B2" w:rsidRPr="00421BB5" w:rsidRDefault="009372B2" w:rsidP="004B7F46">
      <w:pPr>
        <w:spacing w:after="0" w:line="360" w:lineRule="auto"/>
        <w:contextualSpacing/>
        <w:jc w:val="center"/>
        <w:rPr>
          <w:rFonts w:ascii="Times New Roman" w:hAnsi="Times New Roman"/>
          <w:color w:val="auto"/>
          <w:sz w:val="28"/>
          <w:szCs w:val="28"/>
        </w:rPr>
      </w:pPr>
    </w:p>
    <w:p w:rsidR="009372B2" w:rsidRPr="00421BB5" w:rsidRDefault="009372B2" w:rsidP="004B7F46">
      <w:pPr>
        <w:spacing w:after="0" w:line="360" w:lineRule="auto"/>
        <w:contextualSpacing/>
        <w:jc w:val="center"/>
        <w:rPr>
          <w:rFonts w:ascii="Times New Roman" w:hAnsi="Times New Roman"/>
          <w:color w:val="auto"/>
          <w:sz w:val="28"/>
          <w:szCs w:val="28"/>
        </w:rPr>
      </w:pPr>
    </w:p>
    <w:p w:rsidR="009372B2" w:rsidRPr="00421BB5" w:rsidRDefault="009372B2" w:rsidP="004B7F46">
      <w:pPr>
        <w:spacing w:line="240" w:lineRule="auto"/>
        <w:jc w:val="center"/>
        <w:rPr>
          <w:rFonts w:ascii="Times New Roman" w:hAnsi="Times New Roman"/>
          <w:color w:val="auto"/>
          <w:sz w:val="28"/>
          <w:szCs w:val="28"/>
        </w:rPr>
      </w:pPr>
    </w:p>
    <w:p w:rsidR="009372B2" w:rsidRPr="00421BB5" w:rsidRDefault="009372B2" w:rsidP="004B7F46">
      <w:pPr>
        <w:spacing w:line="240" w:lineRule="auto"/>
        <w:jc w:val="center"/>
        <w:rPr>
          <w:rFonts w:ascii="Times New Roman" w:hAnsi="Times New Roman"/>
          <w:color w:val="auto"/>
          <w:sz w:val="28"/>
          <w:szCs w:val="28"/>
        </w:rPr>
      </w:pPr>
    </w:p>
    <w:p w:rsidR="009372B2" w:rsidRPr="00421BB5" w:rsidRDefault="009372B2" w:rsidP="004B7F46">
      <w:pPr>
        <w:spacing w:line="240" w:lineRule="auto"/>
        <w:rPr>
          <w:rFonts w:ascii="Times New Roman" w:hAnsi="Times New Roman"/>
          <w:color w:val="auto"/>
          <w:sz w:val="28"/>
          <w:szCs w:val="28"/>
        </w:rPr>
      </w:pPr>
    </w:p>
    <w:p w:rsidR="009372B2" w:rsidRPr="00421BB5" w:rsidRDefault="009372B2" w:rsidP="004B7F46">
      <w:pPr>
        <w:spacing w:line="240" w:lineRule="auto"/>
        <w:jc w:val="center"/>
        <w:rPr>
          <w:rFonts w:ascii="Times New Roman" w:hAnsi="Times New Roman"/>
          <w:color w:val="auto"/>
          <w:sz w:val="28"/>
          <w:szCs w:val="28"/>
        </w:rPr>
      </w:pPr>
    </w:p>
    <w:p w:rsidR="00452067" w:rsidRDefault="00452067" w:rsidP="004B7F46">
      <w:pPr>
        <w:spacing w:line="240" w:lineRule="auto"/>
        <w:jc w:val="center"/>
        <w:rPr>
          <w:rFonts w:ascii="Times New Roman" w:hAnsi="Times New Roman"/>
          <w:color w:val="auto"/>
          <w:sz w:val="28"/>
          <w:szCs w:val="28"/>
        </w:rPr>
      </w:pPr>
    </w:p>
    <w:p w:rsidR="001C1A3B" w:rsidRDefault="001C1A3B" w:rsidP="00853706">
      <w:pPr>
        <w:spacing w:line="240" w:lineRule="auto"/>
        <w:rPr>
          <w:rFonts w:ascii="Times New Roman" w:hAnsi="Times New Roman"/>
          <w:color w:val="auto"/>
          <w:sz w:val="28"/>
          <w:szCs w:val="28"/>
        </w:rPr>
      </w:pPr>
    </w:p>
    <w:p w:rsidR="001C1A3B" w:rsidRPr="00421BB5" w:rsidRDefault="001C1A3B" w:rsidP="004B7F46">
      <w:pPr>
        <w:spacing w:line="240" w:lineRule="auto"/>
        <w:jc w:val="center"/>
        <w:rPr>
          <w:rFonts w:ascii="Times New Roman" w:hAnsi="Times New Roman"/>
          <w:color w:val="auto"/>
          <w:sz w:val="28"/>
          <w:szCs w:val="28"/>
        </w:rPr>
      </w:pPr>
    </w:p>
    <w:p w:rsidR="009372B2" w:rsidRPr="00421BB5" w:rsidRDefault="009372B2" w:rsidP="004B7F46">
      <w:pPr>
        <w:spacing w:line="240" w:lineRule="auto"/>
        <w:jc w:val="center"/>
        <w:rPr>
          <w:rFonts w:ascii="Times New Roman" w:hAnsi="Times New Roman"/>
          <w:color w:val="auto"/>
          <w:sz w:val="28"/>
          <w:szCs w:val="28"/>
        </w:rPr>
      </w:pPr>
    </w:p>
    <w:p w:rsidR="009372B2" w:rsidRPr="00421BB5" w:rsidRDefault="009372B2" w:rsidP="004B7F46">
      <w:pPr>
        <w:spacing w:line="240" w:lineRule="auto"/>
        <w:jc w:val="center"/>
        <w:rPr>
          <w:rFonts w:ascii="Times New Roman" w:hAnsi="Times New Roman"/>
          <w:color w:val="auto"/>
          <w:sz w:val="28"/>
          <w:szCs w:val="28"/>
        </w:rPr>
      </w:pPr>
      <w:r w:rsidRPr="00421BB5">
        <w:rPr>
          <w:rFonts w:ascii="Times New Roman" w:hAnsi="Times New Roman"/>
          <w:color w:val="auto"/>
          <w:sz w:val="28"/>
          <w:szCs w:val="28"/>
        </w:rPr>
        <w:t>Воронеж 2021</w:t>
      </w:r>
    </w:p>
    <w:p w:rsidR="00452067" w:rsidRDefault="00452067" w:rsidP="004B7F46">
      <w:pPr>
        <w:spacing w:line="240" w:lineRule="auto"/>
        <w:jc w:val="both"/>
        <w:rPr>
          <w:rFonts w:ascii="Times New Roman" w:hAnsi="Times New Roman"/>
          <w:color w:val="auto"/>
          <w:sz w:val="28"/>
          <w:szCs w:val="28"/>
        </w:rPr>
      </w:pPr>
    </w:p>
    <w:p w:rsidR="00226B58" w:rsidRDefault="00226B58" w:rsidP="004B7F46">
      <w:pPr>
        <w:spacing w:line="240" w:lineRule="auto"/>
        <w:jc w:val="both"/>
        <w:rPr>
          <w:rFonts w:ascii="Times New Roman" w:hAnsi="Times New Roman"/>
          <w:color w:val="auto"/>
          <w:sz w:val="28"/>
          <w:szCs w:val="28"/>
        </w:rPr>
      </w:pPr>
    </w:p>
    <w:p w:rsidR="00226B58" w:rsidRDefault="00226B58" w:rsidP="004B7F46">
      <w:pPr>
        <w:spacing w:line="240" w:lineRule="auto"/>
        <w:jc w:val="both"/>
        <w:rPr>
          <w:rFonts w:ascii="Times New Roman" w:hAnsi="Times New Roman"/>
          <w:color w:val="auto"/>
          <w:sz w:val="28"/>
          <w:szCs w:val="28"/>
        </w:rPr>
      </w:pPr>
    </w:p>
    <w:p w:rsidR="00226B58" w:rsidRDefault="00226B58" w:rsidP="004B7F46">
      <w:pPr>
        <w:spacing w:line="240" w:lineRule="auto"/>
        <w:jc w:val="both"/>
        <w:rPr>
          <w:rFonts w:ascii="Times New Roman" w:hAnsi="Times New Roman"/>
          <w:color w:val="auto"/>
          <w:sz w:val="28"/>
          <w:szCs w:val="28"/>
        </w:rPr>
      </w:pPr>
    </w:p>
    <w:p w:rsidR="00226B58" w:rsidRDefault="00226B58" w:rsidP="004B7F46">
      <w:pPr>
        <w:spacing w:line="240" w:lineRule="auto"/>
        <w:jc w:val="both"/>
        <w:rPr>
          <w:rFonts w:ascii="Times New Roman" w:hAnsi="Times New Roman"/>
          <w:color w:val="auto"/>
          <w:sz w:val="28"/>
          <w:szCs w:val="28"/>
        </w:rPr>
      </w:pPr>
    </w:p>
    <w:p w:rsidR="00226B58" w:rsidRPr="00421BB5" w:rsidRDefault="00226B58" w:rsidP="004B7F46">
      <w:pPr>
        <w:spacing w:line="240" w:lineRule="auto"/>
        <w:jc w:val="both"/>
        <w:rPr>
          <w:rFonts w:ascii="Times New Roman" w:hAnsi="Times New Roman"/>
          <w:color w:val="auto"/>
          <w:sz w:val="28"/>
          <w:szCs w:val="28"/>
        </w:rPr>
      </w:pPr>
    </w:p>
    <w:p w:rsidR="00226B58" w:rsidRDefault="00226B58" w:rsidP="00226B58">
      <w:pPr>
        <w:spacing w:line="240" w:lineRule="auto"/>
        <w:jc w:val="center"/>
        <w:rPr>
          <w:rFonts w:ascii="Times New Roman" w:hAnsi="Times New Roman"/>
          <w:color w:val="auto"/>
          <w:sz w:val="28"/>
          <w:szCs w:val="28"/>
        </w:rPr>
      </w:pPr>
      <w:r>
        <w:rPr>
          <w:rFonts w:ascii="Times New Roman" w:hAnsi="Times New Roman"/>
          <w:color w:val="222222"/>
          <w:sz w:val="28"/>
          <w:szCs w:val="28"/>
          <w:shd w:val="clear" w:color="auto" w:fill="FFFFFF"/>
        </w:rPr>
        <w:t>«Учебно-методическое пособие печатается по решению Ученого совета ФГБОУ ВО «ВГИФК», протокол № 11 от 29.06.2021 г</w:t>
      </w:r>
    </w:p>
    <w:p w:rsidR="00226B58" w:rsidRDefault="00226B58" w:rsidP="00226B58">
      <w:pPr>
        <w:spacing w:line="240" w:lineRule="auto"/>
        <w:jc w:val="both"/>
        <w:rPr>
          <w:rFonts w:ascii="Times New Roman" w:hAnsi="Times New Roman"/>
          <w:color w:val="auto"/>
          <w:sz w:val="28"/>
          <w:szCs w:val="28"/>
        </w:rPr>
      </w:pPr>
    </w:p>
    <w:p w:rsidR="00226B58" w:rsidRDefault="00226B58" w:rsidP="00226B58">
      <w:pPr>
        <w:spacing w:line="240" w:lineRule="auto"/>
        <w:jc w:val="both"/>
        <w:rPr>
          <w:rFonts w:ascii="Times New Roman" w:hAnsi="Times New Roman"/>
          <w:color w:val="auto"/>
          <w:sz w:val="28"/>
          <w:szCs w:val="28"/>
        </w:rPr>
      </w:pPr>
    </w:p>
    <w:p w:rsidR="00226B58" w:rsidRDefault="00226B58" w:rsidP="00226B58">
      <w:pPr>
        <w:spacing w:line="240" w:lineRule="auto"/>
        <w:jc w:val="both"/>
        <w:rPr>
          <w:rFonts w:ascii="Times New Roman" w:hAnsi="Times New Roman"/>
          <w:color w:val="auto"/>
          <w:sz w:val="28"/>
          <w:szCs w:val="28"/>
        </w:rPr>
      </w:pPr>
    </w:p>
    <w:p w:rsidR="00226B58" w:rsidRDefault="00226B58" w:rsidP="00226B58">
      <w:pPr>
        <w:spacing w:after="0" w:line="240" w:lineRule="auto"/>
        <w:jc w:val="both"/>
        <w:rPr>
          <w:rFonts w:ascii="Times New Roman" w:hAnsi="Times New Roman"/>
          <w:color w:val="auto"/>
          <w:sz w:val="28"/>
          <w:szCs w:val="28"/>
        </w:rPr>
      </w:pPr>
      <w:r>
        <w:rPr>
          <w:rFonts w:ascii="Times New Roman" w:hAnsi="Times New Roman"/>
          <w:color w:val="auto"/>
          <w:sz w:val="28"/>
          <w:szCs w:val="28"/>
        </w:rPr>
        <w:t>Рецензисты:</w:t>
      </w:r>
    </w:p>
    <w:p w:rsidR="00226B58" w:rsidRDefault="00226B58" w:rsidP="00226B58">
      <w:pPr>
        <w:spacing w:after="0" w:line="240" w:lineRule="auto"/>
        <w:jc w:val="both"/>
        <w:rPr>
          <w:rFonts w:ascii="Times New Roman" w:hAnsi="Times New Roman"/>
          <w:color w:val="auto"/>
          <w:sz w:val="28"/>
          <w:szCs w:val="28"/>
        </w:rPr>
      </w:pPr>
    </w:p>
    <w:p w:rsidR="00226B58" w:rsidRDefault="00226B58" w:rsidP="00226B58">
      <w:pPr>
        <w:spacing w:after="0" w:line="240" w:lineRule="auto"/>
        <w:jc w:val="both"/>
        <w:rPr>
          <w:rFonts w:ascii="Times New Roman" w:hAnsi="Times New Roman"/>
          <w:bCs/>
          <w:color w:val="000000"/>
          <w:sz w:val="28"/>
          <w:szCs w:val="28"/>
        </w:rPr>
      </w:pPr>
      <w:r>
        <w:rPr>
          <w:rFonts w:ascii="Times New Roman" w:hAnsi="Times New Roman"/>
          <w:b/>
          <w:bCs/>
          <w:color w:val="000000"/>
          <w:sz w:val="28"/>
          <w:szCs w:val="28"/>
        </w:rPr>
        <w:t>Герасимова И.А.</w:t>
      </w:r>
      <w:r>
        <w:rPr>
          <w:rFonts w:ascii="Times New Roman" w:hAnsi="Times New Roman"/>
          <w:bCs/>
          <w:color w:val="000000"/>
          <w:sz w:val="28"/>
          <w:szCs w:val="28"/>
        </w:rPr>
        <w:t xml:space="preserve"> </w:t>
      </w:r>
      <w:r>
        <w:rPr>
          <w:rFonts w:ascii="Times New Roman" w:hAnsi="Times New Roman"/>
          <w:bCs/>
          <w:color w:val="000000"/>
          <w:sz w:val="28"/>
          <w:szCs w:val="28"/>
        </w:rPr>
        <w:tab/>
        <w:t xml:space="preserve">к.п.н., доцент кафедры социально- гуманитарных </w:t>
      </w:r>
    </w:p>
    <w:p w:rsidR="00226B58" w:rsidRDefault="00226B58" w:rsidP="00226B58">
      <w:pPr>
        <w:spacing w:after="0" w:line="240" w:lineRule="auto"/>
        <w:ind w:left="2124" w:firstLine="708"/>
        <w:jc w:val="both"/>
        <w:rPr>
          <w:rFonts w:ascii="Times New Roman" w:hAnsi="Times New Roman"/>
          <w:bCs/>
          <w:color w:val="000000"/>
          <w:sz w:val="28"/>
          <w:szCs w:val="28"/>
        </w:rPr>
      </w:pPr>
      <w:r>
        <w:rPr>
          <w:rFonts w:ascii="Times New Roman" w:hAnsi="Times New Roman"/>
          <w:bCs/>
          <w:color w:val="000000"/>
          <w:sz w:val="28"/>
          <w:szCs w:val="28"/>
        </w:rPr>
        <w:t>дисциплин ВФ РЭУ им. Г.В. Плеханова;</w:t>
      </w:r>
    </w:p>
    <w:p w:rsidR="00226B58" w:rsidRDefault="00226B58" w:rsidP="00226B58">
      <w:pPr>
        <w:spacing w:after="0" w:line="240" w:lineRule="auto"/>
        <w:ind w:left="2832" w:hanging="2832"/>
        <w:jc w:val="both"/>
        <w:rPr>
          <w:rFonts w:ascii="Times New Roman" w:hAnsi="Times New Roman"/>
          <w:bCs/>
          <w:sz w:val="28"/>
          <w:szCs w:val="28"/>
          <w:shd w:val="clear" w:color="auto" w:fill="FFFFFF"/>
        </w:rPr>
      </w:pPr>
      <w:r>
        <w:rPr>
          <w:rFonts w:ascii="Times New Roman" w:hAnsi="Times New Roman"/>
          <w:b/>
          <w:bCs/>
          <w:color w:val="000000"/>
          <w:sz w:val="28"/>
          <w:szCs w:val="28"/>
        </w:rPr>
        <w:t>Рубцова И.В.</w:t>
      </w:r>
      <w:r>
        <w:rPr>
          <w:rFonts w:ascii="Times New Roman" w:hAnsi="Times New Roman"/>
          <w:bCs/>
          <w:color w:val="000000"/>
          <w:sz w:val="28"/>
          <w:szCs w:val="28"/>
        </w:rPr>
        <w:t xml:space="preserve"> </w:t>
      </w:r>
      <w:r>
        <w:rPr>
          <w:rFonts w:ascii="Times New Roman" w:hAnsi="Times New Roman"/>
          <w:bCs/>
          <w:color w:val="000000"/>
          <w:sz w:val="28"/>
          <w:szCs w:val="28"/>
        </w:rPr>
        <w:tab/>
      </w:r>
      <w:r>
        <w:rPr>
          <w:rStyle w:val="af3"/>
          <w:b w:val="0"/>
          <w:sz w:val="28"/>
          <w:shd w:val="clear" w:color="auto" w:fill="FFFFFF"/>
        </w:rPr>
        <w:t xml:space="preserve">к.п.н., доцент кафедры </w:t>
      </w:r>
      <w:r>
        <w:rPr>
          <w:rStyle w:val="af3"/>
          <w:b w:val="0"/>
          <w:sz w:val="28"/>
          <w:szCs w:val="28"/>
          <w:shd w:val="clear" w:color="auto" w:fill="FFFFFF"/>
        </w:rPr>
        <w:t xml:space="preserve">теории и методики физической культуры, психологии и педагогики </w:t>
      </w:r>
      <w:r>
        <w:rPr>
          <w:rFonts w:ascii="Times New Roman" w:eastAsia="Calibri" w:hAnsi="Times New Roman"/>
          <w:sz w:val="28"/>
          <w:szCs w:val="28"/>
          <w:lang w:eastAsia="en-US"/>
        </w:rPr>
        <w:t>ФГБОУ ВО «</w:t>
      </w:r>
      <w:r>
        <w:rPr>
          <w:rFonts w:ascii="Times New Roman" w:hAnsi="Times New Roman"/>
          <w:sz w:val="28"/>
          <w:szCs w:val="28"/>
          <w:shd w:val="clear" w:color="auto" w:fill="FFFFFF"/>
        </w:rPr>
        <w:t>Воронежский государственный институт физической культуры</w:t>
      </w:r>
      <w:r>
        <w:rPr>
          <w:rFonts w:ascii="Times New Roman" w:eastAsia="Calibri" w:hAnsi="Times New Roman"/>
          <w:sz w:val="28"/>
          <w:szCs w:val="28"/>
          <w:lang w:eastAsia="en-US"/>
        </w:rPr>
        <w:t>».</w:t>
      </w:r>
    </w:p>
    <w:p w:rsidR="00452067" w:rsidRPr="00421BB5" w:rsidRDefault="00452067" w:rsidP="004B7F46">
      <w:pPr>
        <w:spacing w:line="240" w:lineRule="auto"/>
        <w:jc w:val="both"/>
        <w:rPr>
          <w:rFonts w:ascii="Times New Roman" w:hAnsi="Times New Roman"/>
          <w:color w:val="auto"/>
          <w:sz w:val="28"/>
          <w:szCs w:val="28"/>
        </w:rPr>
      </w:pPr>
    </w:p>
    <w:p w:rsidR="00452067" w:rsidRPr="00421BB5" w:rsidRDefault="00452067" w:rsidP="004B7F46">
      <w:pPr>
        <w:spacing w:line="240" w:lineRule="auto"/>
        <w:jc w:val="both"/>
        <w:rPr>
          <w:rFonts w:ascii="Times New Roman" w:hAnsi="Times New Roman"/>
          <w:color w:val="auto"/>
          <w:sz w:val="28"/>
          <w:szCs w:val="28"/>
        </w:rPr>
      </w:pPr>
    </w:p>
    <w:p w:rsidR="00452067" w:rsidRPr="00421BB5" w:rsidRDefault="00452067" w:rsidP="004B7F46">
      <w:pPr>
        <w:spacing w:line="240" w:lineRule="auto"/>
        <w:jc w:val="both"/>
        <w:rPr>
          <w:rFonts w:ascii="Times New Roman" w:hAnsi="Times New Roman"/>
          <w:color w:val="auto"/>
          <w:sz w:val="28"/>
          <w:szCs w:val="28"/>
        </w:rPr>
      </w:pPr>
    </w:p>
    <w:p w:rsidR="00452067" w:rsidRPr="00421BB5" w:rsidRDefault="00452067" w:rsidP="004B7F46">
      <w:pPr>
        <w:spacing w:line="240" w:lineRule="auto"/>
        <w:jc w:val="both"/>
        <w:rPr>
          <w:rFonts w:ascii="Times New Roman" w:hAnsi="Times New Roman"/>
          <w:color w:val="auto"/>
          <w:sz w:val="28"/>
          <w:szCs w:val="28"/>
        </w:rPr>
      </w:pPr>
      <w:r w:rsidRPr="00421BB5">
        <w:rPr>
          <w:rFonts w:ascii="Times New Roman" w:hAnsi="Times New Roman"/>
          <w:color w:val="auto"/>
          <w:sz w:val="28"/>
          <w:szCs w:val="28"/>
        </w:rPr>
        <w:t>Авторы: Лебедева О.Н., Корякина Е.А.</w:t>
      </w:r>
    </w:p>
    <w:p w:rsidR="00452067" w:rsidRDefault="00452067" w:rsidP="004B7F46">
      <w:pPr>
        <w:spacing w:line="240" w:lineRule="auto"/>
        <w:jc w:val="both"/>
        <w:rPr>
          <w:rFonts w:ascii="Times New Roman" w:hAnsi="Times New Roman"/>
          <w:color w:val="auto"/>
          <w:sz w:val="28"/>
          <w:szCs w:val="28"/>
        </w:rPr>
      </w:pPr>
    </w:p>
    <w:p w:rsidR="00226B58" w:rsidRDefault="00226B58" w:rsidP="004B7F46">
      <w:pPr>
        <w:spacing w:line="240" w:lineRule="auto"/>
        <w:jc w:val="both"/>
        <w:rPr>
          <w:rFonts w:ascii="Times New Roman" w:hAnsi="Times New Roman"/>
          <w:color w:val="auto"/>
          <w:sz w:val="28"/>
          <w:szCs w:val="28"/>
        </w:rPr>
      </w:pPr>
    </w:p>
    <w:p w:rsidR="00226B58" w:rsidRPr="00421BB5" w:rsidRDefault="00226B58" w:rsidP="004B7F46">
      <w:pPr>
        <w:spacing w:line="240" w:lineRule="auto"/>
        <w:jc w:val="both"/>
        <w:rPr>
          <w:rFonts w:ascii="Times New Roman" w:hAnsi="Times New Roman"/>
          <w:color w:val="auto"/>
          <w:sz w:val="28"/>
          <w:szCs w:val="28"/>
        </w:rPr>
      </w:pPr>
    </w:p>
    <w:p w:rsidR="00081576" w:rsidRPr="00421BB5" w:rsidRDefault="00AA4394" w:rsidP="004B7F46">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 xml:space="preserve"> </w:t>
      </w:r>
      <w:r w:rsidRPr="00421BB5">
        <w:rPr>
          <w:rFonts w:ascii="Times New Roman" w:hAnsi="Times New Roman"/>
          <w:color w:val="auto"/>
          <w:sz w:val="28"/>
          <w:szCs w:val="28"/>
        </w:rPr>
        <w:tab/>
        <w:t xml:space="preserve">Материалы </w:t>
      </w:r>
      <w:r w:rsidR="007C5A98">
        <w:rPr>
          <w:rFonts w:ascii="Times New Roman" w:hAnsi="Times New Roman"/>
          <w:color w:val="auto"/>
          <w:sz w:val="28"/>
          <w:szCs w:val="28"/>
        </w:rPr>
        <w:t>учебно-</w:t>
      </w:r>
      <w:r w:rsidRPr="00421BB5">
        <w:rPr>
          <w:rFonts w:ascii="Times New Roman" w:hAnsi="Times New Roman"/>
          <w:color w:val="auto"/>
          <w:sz w:val="28"/>
          <w:szCs w:val="28"/>
        </w:rPr>
        <w:t>методического пособия соответствуют структуре дисциплины «Теория и история физической культуры», изучаемой студентами колледжа ин</w:t>
      </w:r>
      <w:r w:rsidR="00FF301C">
        <w:rPr>
          <w:rFonts w:ascii="Times New Roman" w:hAnsi="Times New Roman"/>
          <w:color w:val="auto"/>
          <w:sz w:val="28"/>
          <w:szCs w:val="28"/>
        </w:rPr>
        <w:t>ститута по направлению: 49.02.02. «Адаптивная ф</w:t>
      </w:r>
      <w:r w:rsidRPr="00421BB5">
        <w:rPr>
          <w:rFonts w:ascii="Times New Roman" w:hAnsi="Times New Roman"/>
          <w:color w:val="auto"/>
          <w:sz w:val="28"/>
          <w:szCs w:val="28"/>
        </w:rPr>
        <w:t xml:space="preserve">изическая культура». </w:t>
      </w:r>
      <w:r w:rsidR="00081576" w:rsidRPr="00421BB5">
        <w:rPr>
          <w:rFonts w:ascii="Times New Roman" w:hAnsi="Times New Roman"/>
          <w:color w:val="auto"/>
          <w:sz w:val="28"/>
          <w:szCs w:val="28"/>
        </w:rPr>
        <w:t xml:space="preserve">В </w:t>
      </w:r>
      <w:r w:rsidR="007B27F3">
        <w:rPr>
          <w:rFonts w:ascii="Times New Roman" w:hAnsi="Times New Roman"/>
          <w:color w:val="auto"/>
          <w:sz w:val="28"/>
          <w:szCs w:val="28"/>
        </w:rPr>
        <w:t>нем</w:t>
      </w:r>
      <w:r w:rsidR="00333E52" w:rsidRPr="00421BB5">
        <w:rPr>
          <w:rFonts w:ascii="Times New Roman" w:hAnsi="Times New Roman"/>
          <w:color w:val="auto"/>
          <w:sz w:val="28"/>
          <w:szCs w:val="28"/>
        </w:rPr>
        <w:t xml:space="preserve"> приведены исторические факты возникновения и развития физической культуры, раскрыта</w:t>
      </w:r>
      <w:r w:rsidRPr="00421BB5">
        <w:rPr>
          <w:rFonts w:ascii="Times New Roman" w:hAnsi="Times New Roman"/>
          <w:color w:val="auto"/>
          <w:sz w:val="28"/>
          <w:szCs w:val="28"/>
        </w:rPr>
        <w:t xml:space="preserve"> </w:t>
      </w:r>
      <w:r w:rsidR="00333E52" w:rsidRPr="00421BB5">
        <w:rPr>
          <w:rFonts w:ascii="Times New Roman" w:hAnsi="Times New Roman"/>
          <w:color w:val="auto"/>
          <w:sz w:val="28"/>
          <w:szCs w:val="28"/>
        </w:rPr>
        <w:t>сущность физического воспитания детей дошкольного и школьного возраста, а также взрослых.</w:t>
      </w:r>
      <w:r w:rsidR="00081576" w:rsidRPr="00421BB5">
        <w:rPr>
          <w:rFonts w:ascii="Times New Roman" w:hAnsi="Times New Roman"/>
          <w:color w:val="auto"/>
          <w:sz w:val="28"/>
          <w:szCs w:val="28"/>
        </w:rPr>
        <w:t xml:space="preserve"> </w:t>
      </w:r>
      <w:r w:rsidRPr="00421BB5">
        <w:rPr>
          <w:rFonts w:ascii="Times New Roman" w:hAnsi="Times New Roman"/>
          <w:color w:val="auto"/>
          <w:sz w:val="28"/>
          <w:szCs w:val="28"/>
        </w:rPr>
        <w:t xml:space="preserve"> </w:t>
      </w:r>
    </w:p>
    <w:p w:rsidR="007B27F3" w:rsidRPr="00421BB5" w:rsidRDefault="007C5A98" w:rsidP="00226B58">
      <w:pPr>
        <w:spacing w:after="0" w:line="240" w:lineRule="auto"/>
        <w:jc w:val="both"/>
        <w:rPr>
          <w:rFonts w:ascii="Times New Roman" w:hAnsi="Times New Roman"/>
          <w:color w:val="auto"/>
          <w:sz w:val="28"/>
          <w:szCs w:val="28"/>
        </w:rPr>
      </w:pPr>
      <w:r>
        <w:rPr>
          <w:rFonts w:ascii="Times New Roman" w:hAnsi="Times New Roman"/>
          <w:color w:val="auto"/>
          <w:sz w:val="28"/>
          <w:szCs w:val="28"/>
        </w:rPr>
        <w:t xml:space="preserve"> </w:t>
      </w:r>
      <w:r>
        <w:rPr>
          <w:rFonts w:ascii="Times New Roman" w:hAnsi="Times New Roman"/>
          <w:color w:val="auto"/>
          <w:sz w:val="28"/>
          <w:szCs w:val="28"/>
        </w:rPr>
        <w:tab/>
        <w:t>Учебно-м</w:t>
      </w:r>
      <w:r w:rsidR="00081576" w:rsidRPr="00421BB5">
        <w:rPr>
          <w:rFonts w:ascii="Times New Roman" w:hAnsi="Times New Roman"/>
          <w:color w:val="auto"/>
          <w:sz w:val="28"/>
          <w:szCs w:val="28"/>
        </w:rPr>
        <w:t xml:space="preserve">етодическое пособие </w:t>
      </w:r>
      <w:r w:rsidR="00AA4394" w:rsidRPr="00421BB5">
        <w:rPr>
          <w:rFonts w:ascii="Times New Roman" w:hAnsi="Times New Roman"/>
          <w:color w:val="auto"/>
          <w:sz w:val="28"/>
          <w:szCs w:val="28"/>
        </w:rPr>
        <w:t>может быть использовано студентами колледжа для самостоятельного изучения дисциплины.</w:t>
      </w:r>
      <w:bookmarkStart w:id="0" w:name="_GoBack"/>
      <w:bookmarkEnd w:id="0"/>
    </w:p>
    <w:p w:rsidR="00BA2171" w:rsidRPr="00421BB5" w:rsidRDefault="00BA2171" w:rsidP="004B7F46">
      <w:pPr>
        <w:spacing w:after="0" w:line="240" w:lineRule="auto"/>
        <w:jc w:val="center"/>
        <w:rPr>
          <w:rFonts w:ascii="Times New Roman" w:hAnsi="Times New Roman"/>
          <w:b/>
          <w:color w:val="auto"/>
          <w:sz w:val="28"/>
          <w:szCs w:val="28"/>
        </w:rPr>
      </w:pPr>
      <w:r w:rsidRPr="00421BB5">
        <w:rPr>
          <w:rFonts w:ascii="Times New Roman" w:hAnsi="Times New Roman"/>
          <w:b/>
          <w:color w:val="auto"/>
          <w:sz w:val="28"/>
          <w:szCs w:val="28"/>
        </w:rPr>
        <w:lastRenderedPageBreak/>
        <w:t>ВВЕДЕНИЕ</w:t>
      </w:r>
    </w:p>
    <w:p w:rsidR="00F35D9D" w:rsidRPr="00421BB5" w:rsidRDefault="00F35D9D" w:rsidP="004B7F46">
      <w:pPr>
        <w:spacing w:after="0" w:line="240" w:lineRule="auto"/>
        <w:jc w:val="center"/>
        <w:rPr>
          <w:rFonts w:ascii="Times New Roman" w:hAnsi="Times New Roman"/>
          <w:b/>
          <w:color w:val="auto"/>
          <w:sz w:val="28"/>
          <w:szCs w:val="28"/>
        </w:rPr>
      </w:pPr>
    </w:p>
    <w:p w:rsidR="007C3032" w:rsidRPr="00421BB5" w:rsidRDefault="00BA2171" w:rsidP="004B7F46">
      <w:pPr>
        <w:spacing w:after="0" w:line="240" w:lineRule="auto"/>
        <w:jc w:val="both"/>
        <w:rPr>
          <w:rFonts w:ascii="Times New Roman" w:hAnsi="Times New Roman"/>
          <w:color w:val="auto"/>
          <w:sz w:val="28"/>
          <w:szCs w:val="28"/>
        </w:rPr>
      </w:pPr>
      <w:r w:rsidRPr="00421BB5">
        <w:rPr>
          <w:rFonts w:ascii="Times New Roman" w:hAnsi="Times New Roman"/>
          <w:b/>
          <w:color w:val="auto"/>
          <w:sz w:val="28"/>
          <w:szCs w:val="28"/>
        </w:rPr>
        <w:t xml:space="preserve"> </w:t>
      </w:r>
      <w:r w:rsidRPr="00421BB5">
        <w:rPr>
          <w:rFonts w:ascii="Times New Roman" w:hAnsi="Times New Roman"/>
          <w:b/>
          <w:color w:val="auto"/>
          <w:sz w:val="28"/>
          <w:szCs w:val="28"/>
        </w:rPr>
        <w:tab/>
      </w:r>
      <w:r w:rsidR="007C5A98">
        <w:rPr>
          <w:rFonts w:ascii="Times New Roman" w:hAnsi="Times New Roman"/>
          <w:color w:val="auto"/>
          <w:sz w:val="28"/>
          <w:szCs w:val="28"/>
        </w:rPr>
        <w:t>Учебно-методическое</w:t>
      </w:r>
      <w:r w:rsidRPr="00421BB5">
        <w:rPr>
          <w:rFonts w:ascii="Times New Roman" w:hAnsi="Times New Roman"/>
          <w:color w:val="auto"/>
          <w:sz w:val="28"/>
          <w:szCs w:val="28"/>
        </w:rPr>
        <w:t xml:space="preserve"> пособие подготовлено с целью оказания помощи в аудиторном и самостояте</w:t>
      </w:r>
      <w:r w:rsidR="004F5203" w:rsidRPr="00421BB5">
        <w:rPr>
          <w:rFonts w:ascii="Times New Roman" w:hAnsi="Times New Roman"/>
          <w:color w:val="auto"/>
          <w:sz w:val="28"/>
          <w:szCs w:val="28"/>
        </w:rPr>
        <w:t>льном изучении курса «Теория и история физическ</w:t>
      </w:r>
      <w:r w:rsidR="00B84303">
        <w:rPr>
          <w:rFonts w:ascii="Times New Roman" w:hAnsi="Times New Roman"/>
          <w:color w:val="auto"/>
          <w:sz w:val="28"/>
          <w:szCs w:val="28"/>
        </w:rPr>
        <w:t>ой культуры», включает в себя 12</w:t>
      </w:r>
      <w:r w:rsidRPr="00421BB5">
        <w:rPr>
          <w:rFonts w:ascii="Times New Roman" w:hAnsi="Times New Roman"/>
          <w:color w:val="auto"/>
          <w:sz w:val="28"/>
          <w:szCs w:val="28"/>
        </w:rPr>
        <w:t xml:space="preserve"> разделов</w:t>
      </w:r>
      <w:r w:rsidR="007C3032" w:rsidRPr="00421BB5">
        <w:rPr>
          <w:rFonts w:ascii="Times New Roman" w:hAnsi="Times New Roman"/>
          <w:color w:val="auto"/>
          <w:sz w:val="28"/>
          <w:szCs w:val="28"/>
        </w:rPr>
        <w:t>, в том числе задания для самостоятельного выполнения, а так</w:t>
      </w:r>
      <w:r w:rsidRPr="00421BB5">
        <w:rPr>
          <w:rFonts w:ascii="Times New Roman" w:hAnsi="Times New Roman"/>
          <w:color w:val="auto"/>
          <w:sz w:val="28"/>
          <w:szCs w:val="28"/>
        </w:rPr>
        <w:t xml:space="preserve">же список основной и дополнительной литературы. </w:t>
      </w:r>
    </w:p>
    <w:p w:rsidR="007C3032" w:rsidRPr="00421BB5" w:rsidRDefault="00BA2171" w:rsidP="004B7F46">
      <w:pPr>
        <w:spacing w:after="0" w:line="240" w:lineRule="auto"/>
        <w:ind w:firstLine="708"/>
        <w:jc w:val="both"/>
        <w:rPr>
          <w:rFonts w:ascii="Times New Roman" w:hAnsi="Times New Roman"/>
          <w:color w:val="auto"/>
          <w:sz w:val="28"/>
          <w:szCs w:val="28"/>
        </w:rPr>
      </w:pPr>
      <w:r w:rsidRPr="00421BB5">
        <w:rPr>
          <w:rFonts w:ascii="Times New Roman" w:hAnsi="Times New Roman"/>
          <w:color w:val="auto"/>
          <w:sz w:val="28"/>
          <w:szCs w:val="28"/>
        </w:rPr>
        <w:t xml:space="preserve">В соответствии с Федеральным государственным стандартом среднего профессионального образования основная цель настоящей дисциплины </w:t>
      </w:r>
      <w:r w:rsidR="007C3032" w:rsidRPr="00421BB5">
        <w:rPr>
          <w:rFonts w:ascii="Times New Roman" w:hAnsi="Times New Roman"/>
          <w:color w:val="auto"/>
          <w:sz w:val="28"/>
          <w:szCs w:val="28"/>
        </w:rPr>
        <w:t>-  освоение студентами системы исторических и научно-практических знаний, умений и компетенций в области теории и истории физической культуры и спорта и подготовка их к разносторонней профессиональной деятельности по специальности.</w:t>
      </w:r>
    </w:p>
    <w:p w:rsidR="00BA2171" w:rsidRPr="00421BB5" w:rsidRDefault="00BA2171" w:rsidP="004B7F46">
      <w:pPr>
        <w:spacing w:after="0" w:line="240" w:lineRule="auto"/>
        <w:ind w:firstLine="708"/>
        <w:jc w:val="both"/>
        <w:rPr>
          <w:rFonts w:ascii="Times New Roman" w:hAnsi="Times New Roman"/>
          <w:color w:val="auto"/>
          <w:sz w:val="28"/>
          <w:szCs w:val="28"/>
        </w:rPr>
      </w:pPr>
      <w:r w:rsidRPr="00421BB5">
        <w:rPr>
          <w:rFonts w:ascii="Times New Roman" w:hAnsi="Times New Roman"/>
          <w:color w:val="auto"/>
          <w:sz w:val="28"/>
          <w:szCs w:val="28"/>
        </w:rPr>
        <w:t>Для реализации поставленной цели в процессе</w:t>
      </w:r>
      <w:r w:rsidR="00F35D9D" w:rsidRPr="00421BB5">
        <w:rPr>
          <w:rFonts w:ascii="Times New Roman" w:hAnsi="Times New Roman"/>
          <w:color w:val="auto"/>
          <w:sz w:val="28"/>
          <w:szCs w:val="28"/>
        </w:rPr>
        <w:t xml:space="preserve"> изучения дисциплины «Теория и история физической культуры и спорта</w:t>
      </w:r>
      <w:r w:rsidRPr="00421BB5">
        <w:rPr>
          <w:rFonts w:ascii="Times New Roman" w:hAnsi="Times New Roman"/>
          <w:color w:val="auto"/>
          <w:sz w:val="28"/>
          <w:szCs w:val="28"/>
        </w:rPr>
        <w:t xml:space="preserve">» решаются следующие задачи: </w:t>
      </w:r>
    </w:p>
    <w:p w:rsidR="00F35D9D" w:rsidRPr="00421BB5" w:rsidRDefault="00F35D9D" w:rsidP="004B7F46">
      <w:pPr>
        <w:widowControl w:val="0"/>
        <w:spacing w:after="0" w:line="240" w:lineRule="auto"/>
        <w:contextualSpacing/>
        <w:jc w:val="both"/>
        <w:rPr>
          <w:rFonts w:ascii="Times New Roman" w:hAnsi="Times New Roman"/>
          <w:color w:val="auto"/>
          <w:sz w:val="28"/>
          <w:szCs w:val="28"/>
        </w:rPr>
      </w:pPr>
      <w:r w:rsidRPr="00421BB5">
        <w:rPr>
          <w:rFonts w:ascii="Times New Roman" w:hAnsi="Times New Roman"/>
          <w:iCs/>
          <w:color w:val="auto"/>
          <w:sz w:val="28"/>
          <w:szCs w:val="28"/>
        </w:rPr>
        <w:t xml:space="preserve">- показать с научных позиций становление, состояние и развитие физической культуры и спорта в разные периоды существования человеческого общества; </w:t>
      </w:r>
    </w:p>
    <w:p w:rsidR="00F35D9D" w:rsidRPr="00421BB5" w:rsidRDefault="00F35D9D" w:rsidP="004B7F46">
      <w:pPr>
        <w:pStyle w:val="1"/>
        <w:jc w:val="both"/>
        <w:rPr>
          <w:rFonts w:ascii="Times New Roman" w:hAnsi="Times New Roman" w:cs="Times New Roman"/>
          <w:sz w:val="28"/>
          <w:szCs w:val="28"/>
        </w:rPr>
      </w:pPr>
      <w:r w:rsidRPr="00421BB5">
        <w:rPr>
          <w:rFonts w:ascii="Times New Roman" w:hAnsi="Times New Roman" w:cs="Times New Roman"/>
          <w:sz w:val="28"/>
          <w:szCs w:val="28"/>
        </w:rPr>
        <w:t>- сформировать у студентов широкое профессиональное мировоззрение и интерес к проблемам физической культуры, стремление к всестороннему анализу и творческому усвоению изучаемого материала;</w:t>
      </w:r>
    </w:p>
    <w:p w:rsidR="00F35D9D" w:rsidRPr="00421BB5" w:rsidRDefault="00F35D9D" w:rsidP="004B7F46">
      <w:pPr>
        <w:pStyle w:val="1"/>
        <w:jc w:val="both"/>
        <w:rPr>
          <w:rFonts w:ascii="Times New Roman" w:hAnsi="Times New Roman" w:cs="Times New Roman"/>
          <w:sz w:val="28"/>
          <w:szCs w:val="28"/>
        </w:rPr>
      </w:pPr>
      <w:r w:rsidRPr="00421BB5">
        <w:rPr>
          <w:rFonts w:ascii="Times New Roman" w:hAnsi="Times New Roman" w:cs="Times New Roman"/>
          <w:sz w:val="28"/>
          <w:szCs w:val="28"/>
        </w:rPr>
        <w:t>- обеспечить усвоение студентами фундаментальных знаний в области теории физической культуры, целостного осмысления сути профессиональной деятельности, общих закономерностей, педагогических принципов, средств, методов, форм организации физической культуры, а также сформировать у них профессионально-педагогические умения и навыки по специальности;</w:t>
      </w:r>
    </w:p>
    <w:p w:rsidR="00F35D9D" w:rsidRPr="00421BB5" w:rsidRDefault="00F35D9D" w:rsidP="004B7F46">
      <w:pPr>
        <w:pStyle w:val="1"/>
        <w:jc w:val="both"/>
        <w:rPr>
          <w:rFonts w:ascii="Times New Roman" w:hAnsi="Times New Roman" w:cs="Times New Roman"/>
          <w:sz w:val="28"/>
          <w:szCs w:val="28"/>
        </w:rPr>
      </w:pPr>
      <w:r w:rsidRPr="00421BB5">
        <w:rPr>
          <w:rFonts w:ascii="Times New Roman" w:hAnsi="Times New Roman" w:cs="Times New Roman"/>
          <w:sz w:val="28"/>
          <w:szCs w:val="28"/>
        </w:rPr>
        <w:t>- воспитать у будущих специалистов педагогическое мышление, познавательную активность, самостоятельность и ответственность за качество учебного труда и подготовки к профессиональной деятельности, дисциплинированность, потребность в научно-исследовательской и практической деятельности в сфере физической культуры и спорта;</w:t>
      </w:r>
    </w:p>
    <w:p w:rsidR="00F35D9D" w:rsidRPr="00421BB5" w:rsidRDefault="00F35D9D" w:rsidP="004B7F46">
      <w:pPr>
        <w:pStyle w:val="1"/>
        <w:widowControl w:val="0"/>
        <w:contextualSpacing/>
        <w:jc w:val="both"/>
        <w:rPr>
          <w:rFonts w:ascii="Times New Roman" w:hAnsi="Times New Roman" w:cs="Times New Roman"/>
          <w:iCs/>
          <w:sz w:val="28"/>
          <w:szCs w:val="28"/>
        </w:rPr>
      </w:pPr>
      <w:r w:rsidRPr="00421BB5">
        <w:rPr>
          <w:rFonts w:ascii="Times New Roman" w:hAnsi="Times New Roman" w:cs="Times New Roman"/>
          <w:sz w:val="28"/>
          <w:szCs w:val="28"/>
        </w:rPr>
        <w:t xml:space="preserve">- сформировать убеждение о важности и необходимости высококвалифицированных специалистов для решения государственных задач физического совершенствования населения; </w:t>
      </w:r>
    </w:p>
    <w:p w:rsidR="00F35D9D" w:rsidRPr="00421BB5" w:rsidRDefault="00F35D9D" w:rsidP="004B7F46">
      <w:pPr>
        <w:pStyle w:val="1"/>
        <w:widowControl w:val="0"/>
        <w:contextualSpacing/>
        <w:jc w:val="both"/>
        <w:rPr>
          <w:rFonts w:ascii="Times New Roman" w:hAnsi="Times New Roman" w:cs="Times New Roman"/>
          <w:iCs/>
          <w:sz w:val="28"/>
          <w:szCs w:val="28"/>
        </w:rPr>
      </w:pPr>
      <w:r w:rsidRPr="00421BB5">
        <w:rPr>
          <w:rFonts w:ascii="Times New Roman" w:hAnsi="Times New Roman" w:cs="Times New Roman"/>
          <w:iCs/>
          <w:sz w:val="28"/>
          <w:szCs w:val="28"/>
        </w:rPr>
        <w:t>- способствовать повышению общей культуры, расширению умственного кругозора, обогащению знаний в области физической культуры и спорта.</w:t>
      </w:r>
    </w:p>
    <w:p w:rsidR="00CE27C1" w:rsidRPr="00421BB5" w:rsidRDefault="00CE27C1" w:rsidP="004B7F46">
      <w:pPr>
        <w:pStyle w:val="1"/>
        <w:widowControl w:val="0"/>
        <w:contextualSpacing/>
        <w:jc w:val="both"/>
        <w:rPr>
          <w:rFonts w:ascii="Times New Roman" w:hAnsi="Times New Roman" w:cs="Times New Roman"/>
          <w:iCs/>
          <w:sz w:val="28"/>
          <w:szCs w:val="28"/>
        </w:rPr>
      </w:pPr>
    </w:p>
    <w:p w:rsidR="00CE27C1" w:rsidRPr="00421BB5" w:rsidRDefault="00CE27C1" w:rsidP="004B7F46">
      <w:pPr>
        <w:pStyle w:val="1"/>
        <w:widowControl w:val="0"/>
        <w:contextualSpacing/>
        <w:jc w:val="both"/>
        <w:rPr>
          <w:rFonts w:ascii="Times New Roman" w:hAnsi="Times New Roman" w:cs="Times New Roman"/>
          <w:iCs/>
          <w:sz w:val="28"/>
          <w:szCs w:val="28"/>
        </w:rPr>
      </w:pPr>
    </w:p>
    <w:p w:rsidR="00CE27C1" w:rsidRPr="00421BB5" w:rsidRDefault="00CE27C1" w:rsidP="004B7F46">
      <w:pPr>
        <w:pStyle w:val="1"/>
        <w:widowControl w:val="0"/>
        <w:contextualSpacing/>
        <w:jc w:val="both"/>
        <w:rPr>
          <w:rFonts w:ascii="Times New Roman" w:hAnsi="Times New Roman" w:cs="Times New Roman"/>
          <w:iCs/>
          <w:sz w:val="28"/>
          <w:szCs w:val="28"/>
        </w:rPr>
      </w:pPr>
    </w:p>
    <w:p w:rsidR="00CE27C1" w:rsidRPr="00421BB5" w:rsidRDefault="00CE27C1" w:rsidP="004B7F46">
      <w:pPr>
        <w:pStyle w:val="1"/>
        <w:widowControl w:val="0"/>
        <w:contextualSpacing/>
        <w:jc w:val="both"/>
        <w:rPr>
          <w:rFonts w:ascii="Times New Roman" w:hAnsi="Times New Roman" w:cs="Times New Roman"/>
          <w:iCs/>
          <w:sz w:val="28"/>
          <w:szCs w:val="28"/>
        </w:rPr>
      </w:pPr>
    </w:p>
    <w:p w:rsidR="00CE27C1" w:rsidRPr="00421BB5" w:rsidRDefault="00CE27C1" w:rsidP="004B7F46">
      <w:pPr>
        <w:pStyle w:val="1"/>
        <w:widowControl w:val="0"/>
        <w:contextualSpacing/>
        <w:jc w:val="both"/>
        <w:rPr>
          <w:rFonts w:ascii="Times New Roman" w:hAnsi="Times New Roman" w:cs="Times New Roman"/>
          <w:iCs/>
          <w:sz w:val="28"/>
          <w:szCs w:val="28"/>
        </w:rPr>
      </w:pPr>
    </w:p>
    <w:p w:rsidR="00CE27C1" w:rsidRPr="00421BB5" w:rsidRDefault="00CE27C1" w:rsidP="004B7F46">
      <w:pPr>
        <w:pStyle w:val="1"/>
        <w:widowControl w:val="0"/>
        <w:contextualSpacing/>
        <w:jc w:val="both"/>
        <w:rPr>
          <w:rFonts w:ascii="Times New Roman" w:hAnsi="Times New Roman" w:cs="Times New Roman"/>
          <w:iCs/>
          <w:sz w:val="28"/>
          <w:szCs w:val="28"/>
        </w:rPr>
      </w:pPr>
    </w:p>
    <w:p w:rsidR="00CE27C1" w:rsidRDefault="00CE27C1" w:rsidP="004B7F46">
      <w:pPr>
        <w:pStyle w:val="1"/>
        <w:widowControl w:val="0"/>
        <w:contextualSpacing/>
        <w:jc w:val="both"/>
        <w:rPr>
          <w:rFonts w:ascii="Times New Roman" w:hAnsi="Times New Roman" w:cs="Times New Roman"/>
          <w:iCs/>
          <w:sz w:val="28"/>
          <w:szCs w:val="28"/>
        </w:rPr>
      </w:pPr>
    </w:p>
    <w:p w:rsidR="007C5A98" w:rsidRPr="00421BB5" w:rsidRDefault="007C5A98" w:rsidP="004B7F46">
      <w:pPr>
        <w:pStyle w:val="1"/>
        <w:widowControl w:val="0"/>
        <w:contextualSpacing/>
        <w:jc w:val="both"/>
        <w:rPr>
          <w:rFonts w:ascii="Times New Roman" w:hAnsi="Times New Roman" w:cs="Times New Roman"/>
          <w:iCs/>
          <w:sz w:val="28"/>
          <w:szCs w:val="28"/>
        </w:rPr>
      </w:pPr>
    </w:p>
    <w:p w:rsidR="00CE27C1" w:rsidRDefault="00CE27C1" w:rsidP="004B7F46">
      <w:pPr>
        <w:pStyle w:val="1"/>
        <w:widowControl w:val="0"/>
        <w:contextualSpacing/>
        <w:jc w:val="center"/>
        <w:rPr>
          <w:rFonts w:ascii="Times New Roman" w:hAnsi="Times New Roman" w:cs="Times New Roman"/>
          <w:b/>
          <w:iCs/>
          <w:sz w:val="28"/>
          <w:szCs w:val="28"/>
        </w:rPr>
      </w:pPr>
      <w:r w:rsidRPr="00421BB5">
        <w:rPr>
          <w:rFonts w:ascii="Times New Roman" w:hAnsi="Times New Roman" w:cs="Times New Roman"/>
          <w:b/>
          <w:iCs/>
          <w:sz w:val="28"/>
          <w:szCs w:val="28"/>
        </w:rPr>
        <w:t>СОДЕРЖАНИЕ</w:t>
      </w:r>
    </w:p>
    <w:p w:rsidR="008E1EEE" w:rsidRPr="00421BB5" w:rsidRDefault="008E1EEE" w:rsidP="004B7F46">
      <w:pPr>
        <w:pStyle w:val="1"/>
        <w:widowControl w:val="0"/>
        <w:contextualSpacing/>
        <w:jc w:val="center"/>
        <w:rPr>
          <w:rFonts w:ascii="Times New Roman" w:hAnsi="Times New Roman" w:cs="Times New Roman"/>
          <w:b/>
          <w:iCs/>
          <w:sz w:val="28"/>
          <w:szCs w:val="28"/>
        </w:rPr>
      </w:pPr>
    </w:p>
    <w:p w:rsidR="00CE27C1" w:rsidRPr="008E1EEE" w:rsidRDefault="008E1EEE" w:rsidP="00C81D15">
      <w:pPr>
        <w:pStyle w:val="1"/>
        <w:widowControl w:val="0"/>
        <w:contextualSpacing/>
        <w:jc w:val="both"/>
        <w:rPr>
          <w:rFonts w:ascii="Times New Roman" w:hAnsi="Times New Roman" w:cs="Times New Roman"/>
          <w:iCs/>
          <w:sz w:val="28"/>
          <w:szCs w:val="28"/>
        </w:rPr>
      </w:pPr>
      <w:r>
        <w:rPr>
          <w:rFonts w:ascii="Times New Roman" w:hAnsi="Times New Roman" w:cs="Times New Roman"/>
          <w:iCs/>
          <w:sz w:val="28"/>
          <w:szCs w:val="28"/>
        </w:rPr>
        <w:t>Введение…………………………………………………………</w:t>
      </w:r>
      <w:r w:rsidR="00393672">
        <w:rPr>
          <w:rFonts w:ascii="Times New Roman" w:hAnsi="Times New Roman" w:cs="Times New Roman"/>
          <w:iCs/>
          <w:sz w:val="28"/>
          <w:szCs w:val="28"/>
        </w:rPr>
        <w:t>……..</w:t>
      </w:r>
      <w:r>
        <w:rPr>
          <w:rFonts w:ascii="Times New Roman" w:hAnsi="Times New Roman" w:cs="Times New Roman"/>
          <w:iCs/>
          <w:sz w:val="28"/>
          <w:szCs w:val="28"/>
        </w:rPr>
        <w:t>………….3</w:t>
      </w:r>
    </w:p>
    <w:p w:rsidR="00CC356A" w:rsidRDefault="00CC356A" w:rsidP="00AE2487">
      <w:pPr>
        <w:pStyle w:val="1"/>
        <w:widowControl w:val="0"/>
        <w:numPr>
          <w:ilvl w:val="0"/>
          <w:numId w:val="40"/>
        </w:numPr>
        <w:ind w:left="0" w:firstLine="0"/>
        <w:contextualSpacing/>
        <w:jc w:val="both"/>
        <w:rPr>
          <w:rFonts w:ascii="Times New Roman" w:hAnsi="Times New Roman" w:cs="Times New Roman"/>
          <w:iCs/>
          <w:sz w:val="28"/>
          <w:szCs w:val="28"/>
        </w:rPr>
      </w:pPr>
      <w:r>
        <w:rPr>
          <w:rFonts w:ascii="Times New Roman" w:hAnsi="Times New Roman" w:cs="Times New Roman"/>
          <w:iCs/>
          <w:sz w:val="28"/>
          <w:szCs w:val="28"/>
        </w:rPr>
        <w:t>Всеобщая история физической культуры и спорта</w:t>
      </w:r>
      <w:r w:rsidR="00FE120D">
        <w:rPr>
          <w:rFonts w:ascii="Times New Roman" w:hAnsi="Times New Roman" w:cs="Times New Roman"/>
          <w:iCs/>
          <w:sz w:val="28"/>
          <w:szCs w:val="28"/>
        </w:rPr>
        <w:t>……………………….6</w:t>
      </w:r>
    </w:p>
    <w:p w:rsidR="00CC356A" w:rsidRDefault="00CC356A" w:rsidP="00AE2487">
      <w:pPr>
        <w:pStyle w:val="1"/>
        <w:widowControl w:val="0"/>
        <w:numPr>
          <w:ilvl w:val="1"/>
          <w:numId w:val="40"/>
        </w:numPr>
        <w:ind w:left="0" w:firstLine="0"/>
        <w:contextualSpacing/>
        <w:jc w:val="both"/>
        <w:rPr>
          <w:rFonts w:ascii="Times New Roman" w:hAnsi="Times New Roman" w:cs="Times New Roman"/>
          <w:iCs/>
          <w:sz w:val="28"/>
          <w:szCs w:val="28"/>
        </w:rPr>
      </w:pPr>
      <w:r>
        <w:rPr>
          <w:rFonts w:ascii="Times New Roman" w:hAnsi="Times New Roman" w:cs="Times New Roman"/>
          <w:iCs/>
          <w:sz w:val="28"/>
          <w:szCs w:val="28"/>
        </w:rPr>
        <w:t>Теории</w:t>
      </w:r>
      <w:r w:rsidR="004B34DC">
        <w:rPr>
          <w:rFonts w:ascii="Times New Roman" w:hAnsi="Times New Roman" w:cs="Times New Roman"/>
          <w:iCs/>
          <w:sz w:val="28"/>
          <w:szCs w:val="28"/>
        </w:rPr>
        <w:t xml:space="preserve"> возникновения физической культуры</w:t>
      </w:r>
      <w:r w:rsidR="00FE120D">
        <w:rPr>
          <w:rFonts w:ascii="Times New Roman" w:hAnsi="Times New Roman" w:cs="Times New Roman"/>
          <w:iCs/>
          <w:sz w:val="28"/>
          <w:szCs w:val="28"/>
        </w:rPr>
        <w:t>……………………………6</w:t>
      </w:r>
    </w:p>
    <w:p w:rsidR="004B34DC" w:rsidRPr="004B34DC" w:rsidRDefault="004B34DC" w:rsidP="00AE2487">
      <w:pPr>
        <w:pStyle w:val="30"/>
        <w:keepNext/>
        <w:keepLines/>
        <w:numPr>
          <w:ilvl w:val="1"/>
          <w:numId w:val="40"/>
        </w:numPr>
        <w:tabs>
          <w:tab w:val="left" w:pos="0"/>
        </w:tabs>
        <w:spacing w:before="0" w:after="0" w:line="240" w:lineRule="auto"/>
        <w:ind w:left="0" w:firstLine="0"/>
        <w:contextualSpacing/>
        <w:jc w:val="both"/>
        <w:rPr>
          <w:rFonts w:ascii="Times New Roman" w:hAnsi="Times New Roman" w:cs="Times New Roman"/>
          <w:b w:val="0"/>
          <w:color w:val="auto"/>
          <w:sz w:val="28"/>
          <w:szCs w:val="28"/>
        </w:rPr>
      </w:pPr>
      <w:r w:rsidRPr="004B34DC">
        <w:rPr>
          <w:rFonts w:ascii="Times New Roman" w:hAnsi="Times New Roman" w:cs="Times New Roman"/>
          <w:b w:val="0"/>
          <w:color w:val="auto"/>
          <w:sz w:val="28"/>
          <w:szCs w:val="28"/>
        </w:rPr>
        <w:t>Теоретические основы физического воспитания</w:t>
      </w:r>
      <w:r w:rsidR="00FE120D">
        <w:rPr>
          <w:rFonts w:ascii="Times New Roman" w:hAnsi="Times New Roman" w:cs="Times New Roman"/>
          <w:b w:val="0"/>
          <w:color w:val="auto"/>
          <w:sz w:val="28"/>
          <w:szCs w:val="28"/>
        </w:rPr>
        <w:t>………………………..10</w:t>
      </w:r>
    </w:p>
    <w:p w:rsidR="004B34DC" w:rsidRDefault="004B34DC" w:rsidP="00AE2487">
      <w:pPr>
        <w:pStyle w:val="1"/>
        <w:widowControl w:val="0"/>
        <w:numPr>
          <w:ilvl w:val="0"/>
          <w:numId w:val="40"/>
        </w:numPr>
        <w:ind w:left="0" w:firstLine="0"/>
        <w:contextualSpacing/>
        <w:jc w:val="both"/>
        <w:rPr>
          <w:rFonts w:ascii="Times New Roman" w:hAnsi="Times New Roman" w:cs="Times New Roman"/>
          <w:iCs/>
          <w:sz w:val="28"/>
          <w:szCs w:val="28"/>
        </w:rPr>
      </w:pPr>
      <w:r>
        <w:rPr>
          <w:rFonts w:ascii="Times New Roman" w:hAnsi="Times New Roman" w:cs="Times New Roman"/>
          <w:iCs/>
          <w:sz w:val="28"/>
          <w:szCs w:val="28"/>
        </w:rPr>
        <w:t>История физической культуры России</w:t>
      </w:r>
      <w:r w:rsidR="00FE120D">
        <w:rPr>
          <w:rFonts w:ascii="Times New Roman" w:hAnsi="Times New Roman" w:cs="Times New Roman"/>
          <w:iCs/>
          <w:sz w:val="28"/>
          <w:szCs w:val="28"/>
        </w:rPr>
        <w:t>…………………………………..18</w:t>
      </w:r>
    </w:p>
    <w:p w:rsidR="004B34DC" w:rsidRPr="003C0FA0" w:rsidRDefault="003C0FA0" w:rsidP="00AE2487">
      <w:pPr>
        <w:pStyle w:val="1"/>
        <w:widowControl w:val="0"/>
        <w:numPr>
          <w:ilvl w:val="1"/>
          <w:numId w:val="40"/>
        </w:numPr>
        <w:ind w:left="0" w:firstLine="0"/>
        <w:contextualSpacing/>
        <w:jc w:val="both"/>
        <w:rPr>
          <w:rFonts w:ascii="Times New Roman" w:hAnsi="Times New Roman" w:cs="Times New Roman"/>
          <w:iCs/>
          <w:sz w:val="28"/>
          <w:szCs w:val="28"/>
        </w:rPr>
      </w:pPr>
      <w:r w:rsidRPr="003C0FA0">
        <w:rPr>
          <w:rFonts w:ascii="Times New Roman" w:eastAsia="Arial Unicode MS" w:hAnsi="Times New Roman" w:cs="Times New Roman"/>
          <w:sz w:val="28"/>
        </w:rPr>
        <w:t xml:space="preserve">Физическая культура народов нашей страны </w:t>
      </w:r>
      <w:r w:rsidRPr="003C0FA0">
        <w:rPr>
          <w:rFonts w:ascii="Times New Roman" w:eastAsia="Arial Unicode MS" w:hAnsi="Times New Roman" w:cs="Times New Roman"/>
          <w:sz w:val="28"/>
        </w:rPr>
        <w:br/>
        <w:t xml:space="preserve">с древнейших времен до </w:t>
      </w:r>
      <w:r w:rsidRPr="003C0FA0">
        <w:rPr>
          <w:rFonts w:ascii="Times New Roman" w:eastAsia="Arial Unicode MS" w:hAnsi="Times New Roman" w:cs="Times New Roman"/>
          <w:sz w:val="28"/>
          <w:lang w:val="en-US"/>
        </w:rPr>
        <w:t>XVIII</w:t>
      </w:r>
      <w:r w:rsidRPr="003C0FA0">
        <w:rPr>
          <w:rFonts w:ascii="Times New Roman" w:eastAsia="Arial Unicode MS" w:hAnsi="Times New Roman" w:cs="Times New Roman"/>
          <w:sz w:val="28"/>
        </w:rPr>
        <w:t xml:space="preserve"> в</w:t>
      </w:r>
      <w:r w:rsidR="00FE120D">
        <w:rPr>
          <w:rFonts w:ascii="Times New Roman" w:eastAsia="Arial Unicode MS" w:hAnsi="Times New Roman" w:cs="Times New Roman"/>
          <w:sz w:val="28"/>
        </w:rPr>
        <w:t>………………………………………………..18</w:t>
      </w:r>
    </w:p>
    <w:p w:rsidR="003C0FA0" w:rsidRDefault="003C0FA0" w:rsidP="00AE2487">
      <w:pPr>
        <w:pStyle w:val="50"/>
        <w:keepNext/>
        <w:keepLines/>
        <w:numPr>
          <w:ilvl w:val="1"/>
          <w:numId w:val="40"/>
        </w:numPr>
        <w:shd w:val="clear" w:color="auto" w:fill="FFFFFF"/>
        <w:spacing w:before="0" w:after="0" w:line="240" w:lineRule="auto"/>
        <w:ind w:left="0" w:firstLine="0"/>
        <w:rPr>
          <w:rFonts w:ascii="Times New Roman" w:hAnsi="Times New Roman" w:cs="Times New Roman"/>
          <w:b w:val="0"/>
          <w:bCs w:val="0"/>
          <w:sz w:val="28"/>
          <w:szCs w:val="28"/>
        </w:rPr>
      </w:pPr>
      <w:r>
        <w:rPr>
          <w:rFonts w:ascii="Times New Roman" w:hAnsi="Times New Roman" w:cs="Times New Roman"/>
          <w:b w:val="0"/>
          <w:bCs w:val="0"/>
          <w:sz w:val="28"/>
          <w:szCs w:val="28"/>
        </w:rPr>
        <w:t>Физическая культура Р</w:t>
      </w:r>
      <w:r w:rsidRPr="003C0FA0">
        <w:rPr>
          <w:rFonts w:ascii="Times New Roman" w:hAnsi="Times New Roman" w:cs="Times New Roman"/>
          <w:b w:val="0"/>
          <w:bCs w:val="0"/>
          <w:sz w:val="28"/>
          <w:szCs w:val="28"/>
        </w:rPr>
        <w:t xml:space="preserve">оссии в </w:t>
      </w:r>
      <w:r>
        <w:rPr>
          <w:rFonts w:ascii="Times New Roman" w:hAnsi="Times New Roman" w:cs="Times New Roman"/>
          <w:b w:val="0"/>
          <w:bCs w:val="0"/>
          <w:sz w:val="28"/>
          <w:szCs w:val="28"/>
        </w:rPr>
        <w:t>XVIII в</w:t>
      </w:r>
      <w:r w:rsidR="00FE120D">
        <w:rPr>
          <w:rFonts w:ascii="Times New Roman" w:hAnsi="Times New Roman" w:cs="Times New Roman"/>
          <w:b w:val="0"/>
          <w:bCs w:val="0"/>
          <w:sz w:val="28"/>
          <w:szCs w:val="28"/>
        </w:rPr>
        <w:t>…………………………………..18</w:t>
      </w:r>
    </w:p>
    <w:p w:rsidR="003C0FA0" w:rsidRDefault="003C0FA0" w:rsidP="00AE2487">
      <w:pPr>
        <w:pStyle w:val="50"/>
        <w:keepNext/>
        <w:keepLines/>
        <w:numPr>
          <w:ilvl w:val="0"/>
          <w:numId w:val="40"/>
        </w:numPr>
        <w:shd w:val="clear" w:color="auto" w:fill="FFFFFF"/>
        <w:spacing w:before="0" w:after="0" w:line="240" w:lineRule="auto"/>
        <w:ind w:left="0" w:firstLine="0"/>
        <w:rPr>
          <w:rFonts w:ascii="Times New Roman" w:hAnsi="Times New Roman" w:cs="Times New Roman"/>
          <w:b w:val="0"/>
          <w:bCs w:val="0"/>
          <w:sz w:val="28"/>
          <w:szCs w:val="28"/>
        </w:rPr>
      </w:pPr>
      <w:r>
        <w:rPr>
          <w:rFonts w:ascii="Times New Roman" w:hAnsi="Times New Roman" w:cs="Times New Roman"/>
          <w:b w:val="0"/>
          <w:bCs w:val="0"/>
          <w:sz w:val="28"/>
          <w:szCs w:val="28"/>
        </w:rPr>
        <w:t>История международного спортивного и олимпийского движения</w:t>
      </w:r>
      <w:r w:rsidR="00FE120D">
        <w:rPr>
          <w:rFonts w:ascii="Times New Roman" w:hAnsi="Times New Roman" w:cs="Times New Roman"/>
          <w:b w:val="0"/>
          <w:bCs w:val="0"/>
          <w:sz w:val="28"/>
          <w:szCs w:val="28"/>
        </w:rPr>
        <w:t>…...28</w:t>
      </w:r>
    </w:p>
    <w:p w:rsidR="003C0FA0" w:rsidRDefault="003C0FA0" w:rsidP="00AE2487">
      <w:pPr>
        <w:pStyle w:val="a3"/>
        <w:numPr>
          <w:ilvl w:val="1"/>
          <w:numId w:val="40"/>
        </w:numPr>
        <w:shd w:val="clear" w:color="auto" w:fill="FFFFFF"/>
        <w:spacing w:after="0" w:line="240" w:lineRule="auto"/>
        <w:ind w:left="0" w:firstLine="0"/>
        <w:jc w:val="both"/>
        <w:rPr>
          <w:rFonts w:ascii="Times New Roman" w:hAnsi="Times New Roman" w:cs="Times New Roman"/>
          <w:sz w:val="28"/>
          <w:szCs w:val="28"/>
        </w:rPr>
      </w:pPr>
      <w:r w:rsidRPr="003C0FA0">
        <w:rPr>
          <w:rFonts w:ascii="Times New Roman" w:hAnsi="Times New Roman" w:cs="Times New Roman"/>
          <w:sz w:val="28"/>
          <w:szCs w:val="28"/>
        </w:rPr>
        <w:t>Международное спортивное и олимпийское движение XIX-XXI вв</w:t>
      </w:r>
      <w:r w:rsidR="00FE120D">
        <w:rPr>
          <w:rFonts w:ascii="Times New Roman" w:hAnsi="Times New Roman" w:cs="Times New Roman"/>
          <w:sz w:val="28"/>
          <w:szCs w:val="28"/>
        </w:rPr>
        <w:t>…..28</w:t>
      </w:r>
    </w:p>
    <w:p w:rsidR="00B21B24" w:rsidRDefault="00B21B24" w:rsidP="00393672">
      <w:pPr>
        <w:pStyle w:val="a3"/>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Тест на тему «Олимпийские игры»</w:t>
      </w:r>
      <w:r w:rsidR="00FE120D">
        <w:rPr>
          <w:rFonts w:ascii="Times New Roman" w:hAnsi="Times New Roman" w:cs="Times New Roman"/>
          <w:sz w:val="28"/>
          <w:szCs w:val="28"/>
        </w:rPr>
        <w:t>………</w:t>
      </w:r>
      <w:r w:rsidR="00393672">
        <w:rPr>
          <w:rFonts w:ascii="Times New Roman" w:hAnsi="Times New Roman" w:cs="Times New Roman"/>
          <w:sz w:val="28"/>
          <w:szCs w:val="28"/>
        </w:rPr>
        <w:t>……..</w:t>
      </w:r>
      <w:r w:rsidR="00FE120D">
        <w:rPr>
          <w:rFonts w:ascii="Times New Roman" w:hAnsi="Times New Roman" w:cs="Times New Roman"/>
          <w:sz w:val="28"/>
          <w:szCs w:val="28"/>
        </w:rPr>
        <w:t>………………………………33</w:t>
      </w:r>
    </w:p>
    <w:p w:rsidR="00125096" w:rsidRPr="00125096" w:rsidRDefault="00125096" w:rsidP="00AE2487">
      <w:pPr>
        <w:pStyle w:val="a6"/>
        <w:numPr>
          <w:ilvl w:val="0"/>
          <w:numId w:val="40"/>
        </w:numPr>
        <w:spacing w:after="0" w:line="240" w:lineRule="auto"/>
        <w:ind w:left="0" w:firstLine="0"/>
        <w:jc w:val="both"/>
        <w:rPr>
          <w:rFonts w:ascii="Times New Roman" w:hAnsi="Times New Roman"/>
          <w:color w:val="auto"/>
          <w:sz w:val="28"/>
          <w:szCs w:val="28"/>
        </w:rPr>
      </w:pPr>
      <w:r w:rsidRPr="00125096">
        <w:rPr>
          <w:rFonts w:ascii="Times New Roman" w:hAnsi="Times New Roman"/>
          <w:color w:val="auto"/>
          <w:sz w:val="28"/>
          <w:szCs w:val="28"/>
        </w:rPr>
        <w:t xml:space="preserve"> Системная характеристика физической культуры</w:t>
      </w:r>
      <w:r w:rsidR="00A4334F">
        <w:rPr>
          <w:rFonts w:ascii="Times New Roman" w:hAnsi="Times New Roman"/>
          <w:color w:val="auto"/>
          <w:sz w:val="28"/>
          <w:szCs w:val="28"/>
        </w:rPr>
        <w:t>……………………..</w:t>
      </w:r>
      <w:r w:rsidR="00FE120D">
        <w:rPr>
          <w:rFonts w:ascii="Times New Roman" w:hAnsi="Times New Roman"/>
          <w:color w:val="auto"/>
          <w:sz w:val="28"/>
          <w:szCs w:val="28"/>
        </w:rPr>
        <w:t>34</w:t>
      </w:r>
    </w:p>
    <w:p w:rsidR="00125096" w:rsidRPr="00125096" w:rsidRDefault="00125096" w:rsidP="00AE2487">
      <w:pPr>
        <w:pStyle w:val="a6"/>
        <w:numPr>
          <w:ilvl w:val="1"/>
          <w:numId w:val="40"/>
        </w:numPr>
        <w:spacing w:after="0" w:line="240" w:lineRule="auto"/>
        <w:ind w:left="0" w:firstLine="0"/>
        <w:jc w:val="both"/>
        <w:rPr>
          <w:rFonts w:ascii="Times New Roman" w:hAnsi="Times New Roman"/>
          <w:color w:val="auto"/>
          <w:sz w:val="28"/>
          <w:szCs w:val="28"/>
        </w:rPr>
      </w:pPr>
      <w:r w:rsidRPr="00125096">
        <w:rPr>
          <w:rFonts w:ascii="Times New Roman" w:hAnsi="Times New Roman"/>
          <w:color w:val="auto"/>
          <w:sz w:val="28"/>
          <w:szCs w:val="28"/>
        </w:rPr>
        <w:t>Введение в теорию физической культуры. Отправные понятия</w:t>
      </w:r>
      <w:r w:rsidR="00A4334F">
        <w:rPr>
          <w:rFonts w:ascii="Times New Roman" w:hAnsi="Times New Roman"/>
          <w:color w:val="auto"/>
          <w:sz w:val="28"/>
          <w:szCs w:val="28"/>
        </w:rPr>
        <w:t>……….34</w:t>
      </w:r>
    </w:p>
    <w:p w:rsidR="00125096" w:rsidRPr="00125096" w:rsidRDefault="00125096" w:rsidP="00AE2487">
      <w:pPr>
        <w:pStyle w:val="a6"/>
        <w:numPr>
          <w:ilvl w:val="1"/>
          <w:numId w:val="40"/>
        </w:numPr>
        <w:spacing w:after="0" w:line="240" w:lineRule="auto"/>
        <w:ind w:left="0" w:firstLine="0"/>
        <w:jc w:val="both"/>
        <w:rPr>
          <w:rFonts w:ascii="Times New Roman" w:hAnsi="Times New Roman"/>
          <w:color w:val="auto"/>
          <w:sz w:val="28"/>
          <w:szCs w:val="28"/>
        </w:rPr>
      </w:pPr>
      <w:r w:rsidRPr="00125096">
        <w:rPr>
          <w:rFonts w:ascii="Times New Roman" w:hAnsi="Times New Roman"/>
          <w:color w:val="auto"/>
          <w:sz w:val="28"/>
          <w:szCs w:val="28"/>
        </w:rPr>
        <w:t>Система физического воспитания и ее основы</w:t>
      </w:r>
      <w:r w:rsidR="00A4334F">
        <w:rPr>
          <w:rFonts w:ascii="Times New Roman" w:hAnsi="Times New Roman"/>
          <w:color w:val="auto"/>
          <w:sz w:val="28"/>
          <w:szCs w:val="28"/>
        </w:rPr>
        <w:t>………………………….37</w:t>
      </w:r>
    </w:p>
    <w:p w:rsidR="00125096" w:rsidRPr="00125096" w:rsidRDefault="00C22356" w:rsidP="00AE2487">
      <w:pPr>
        <w:pStyle w:val="a6"/>
        <w:numPr>
          <w:ilvl w:val="0"/>
          <w:numId w:val="40"/>
        </w:numPr>
        <w:shd w:val="clear" w:color="auto" w:fill="FFFFFF"/>
        <w:spacing w:after="0" w:line="240" w:lineRule="auto"/>
        <w:ind w:left="0" w:firstLine="0"/>
        <w:jc w:val="both"/>
        <w:rPr>
          <w:rFonts w:ascii="Times New Roman" w:hAnsi="Times New Roman"/>
          <w:bCs/>
          <w:color w:val="auto"/>
          <w:spacing w:val="-3"/>
          <w:sz w:val="28"/>
          <w:szCs w:val="28"/>
        </w:rPr>
      </w:pPr>
      <w:r w:rsidRPr="00125096">
        <w:rPr>
          <w:rFonts w:ascii="Times New Roman" w:hAnsi="Times New Roman"/>
          <w:bCs/>
          <w:color w:val="auto"/>
          <w:spacing w:val="-3"/>
          <w:sz w:val="28"/>
          <w:szCs w:val="28"/>
        </w:rPr>
        <w:t xml:space="preserve"> Средства и методы формирования физической культуры личности</w:t>
      </w:r>
      <w:r w:rsidR="00A4334F">
        <w:rPr>
          <w:rFonts w:ascii="Times New Roman" w:hAnsi="Times New Roman"/>
          <w:bCs/>
          <w:color w:val="auto"/>
          <w:spacing w:val="-3"/>
          <w:sz w:val="28"/>
          <w:szCs w:val="28"/>
        </w:rPr>
        <w:t>……38</w:t>
      </w:r>
    </w:p>
    <w:p w:rsidR="00125096" w:rsidRPr="008D32EC" w:rsidRDefault="00C22356" w:rsidP="00AE2487">
      <w:pPr>
        <w:pStyle w:val="a6"/>
        <w:numPr>
          <w:ilvl w:val="1"/>
          <w:numId w:val="40"/>
        </w:numPr>
        <w:shd w:val="clear" w:color="auto" w:fill="FFFFFF"/>
        <w:spacing w:after="0" w:line="240" w:lineRule="auto"/>
        <w:ind w:left="0" w:firstLine="0"/>
        <w:jc w:val="both"/>
        <w:rPr>
          <w:rFonts w:ascii="Times New Roman" w:hAnsi="Times New Roman"/>
          <w:bCs/>
          <w:color w:val="auto"/>
          <w:spacing w:val="-3"/>
          <w:sz w:val="28"/>
          <w:szCs w:val="28"/>
        </w:rPr>
      </w:pPr>
      <w:r w:rsidRPr="008D32EC">
        <w:rPr>
          <w:rFonts w:ascii="Times New Roman" w:hAnsi="Times New Roman"/>
          <w:bCs/>
          <w:color w:val="auto"/>
          <w:spacing w:val="-3"/>
          <w:sz w:val="28"/>
          <w:szCs w:val="28"/>
        </w:rPr>
        <w:t>Цель и основные задачи физического воспитания</w:t>
      </w:r>
      <w:r w:rsidR="00A4334F">
        <w:rPr>
          <w:rFonts w:ascii="Times New Roman" w:hAnsi="Times New Roman"/>
          <w:bCs/>
          <w:color w:val="auto"/>
          <w:spacing w:val="-3"/>
          <w:sz w:val="28"/>
          <w:szCs w:val="28"/>
        </w:rPr>
        <w:t>………………………..38</w:t>
      </w:r>
    </w:p>
    <w:p w:rsidR="008D32EC" w:rsidRDefault="00C81D15" w:rsidP="00AE2487">
      <w:pPr>
        <w:pStyle w:val="a6"/>
        <w:numPr>
          <w:ilvl w:val="1"/>
          <w:numId w:val="40"/>
        </w:numPr>
        <w:shd w:val="clear" w:color="auto" w:fill="FFFFFF"/>
        <w:spacing w:after="0" w:line="240" w:lineRule="auto"/>
        <w:ind w:left="0" w:firstLine="0"/>
        <w:jc w:val="both"/>
        <w:rPr>
          <w:rFonts w:ascii="Times New Roman" w:hAnsi="Times New Roman"/>
          <w:bCs/>
          <w:color w:val="auto"/>
          <w:spacing w:val="-3"/>
          <w:sz w:val="28"/>
          <w:szCs w:val="28"/>
        </w:rPr>
      </w:pPr>
      <w:r>
        <w:rPr>
          <w:rFonts w:ascii="Times New Roman" w:hAnsi="Times New Roman"/>
          <w:bCs/>
          <w:color w:val="auto"/>
          <w:spacing w:val="-3"/>
          <w:sz w:val="28"/>
          <w:szCs w:val="28"/>
        </w:rPr>
        <w:t>Формирование личности в процессе физического воспитания</w:t>
      </w:r>
      <w:r w:rsidR="00A4334F">
        <w:rPr>
          <w:rFonts w:ascii="Times New Roman" w:hAnsi="Times New Roman"/>
          <w:bCs/>
          <w:color w:val="auto"/>
          <w:spacing w:val="-3"/>
          <w:sz w:val="28"/>
          <w:szCs w:val="28"/>
        </w:rPr>
        <w:t>………….40</w:t>
      </w:r>
    </w:p>
    <w:p w:rsidR="00C81D15" w:rsidRDefault="00C81D15" w:rsidP="00AE2487">
      <w:pPr>
        <w:pStyle w:val="a6"/>
        <w:numPr>
          <w:ilvl w:val="1"/>
          <w:numId w:val="40"/>
        </w:numPr>
        <w:shd w:val="clear" w:color="auto" w:fill="FFFFFF"/>
        <w:spacing w:after="0" w:line="240" w:lineRule="auto"/>
        <w:ind w:left="0" w:firstLine="0"/>
        <w:jc w:val="both"/>
        <w:rPr>
          <w:rFonts w:ascii="Times New Roman" w:hAnsi="Times New Roman"/>
          <w:bCs/>
          <w:color w:val="auto"/>
          <w:spacing w:val="-3"/>
          <w:sz w:val="28"/>
          <w:szCs w:val="28"/>
        </w:rPr>
      </w:pPr>
      <w:r>
        <w:rPr>
          <w:rFonts w:ascii="Times New Roman" w:hAnsi="Times New Roman"/>
          <w:bCs/>
          <w:color w:val="auto"/>
          <w:spacing w:val="-3"/>
          <w:sz w:val="28"/>
          <w:szCs w:val="28"/>
        </w:rPr>
        <w:t>Средства физического воспитания</w:t>
      </w:r>
      <w:r w:rsidR="00A4334F">
        <w:rPr>
          <w:rFonts w:ascii="Times New Roman" w:hAnsi="Times New Roman"/>
          <w:bCs/>
          <w:color w:val="auto"/>
          <w:spacing w:val="-3"/>
          <w:sz w:val="28"/>
          <w:szCs w:val="28"/>
        </w:rPr>
        <w:t>………………………………………...44</w:t>
      </w:r>
    </w:p>
    <w:p w:rsidR="00C81D15" w:rsidRDefault="00C81D15" w:rsidP="00AE2487">
      <w:pPr>
        <w:pStyle w:val="a6"/>
        <w:numPr>
          <w:ilvl w:val="1"/>
          <w:numId w:val="40"/>
        </w:numPr>
        <w:shd w:val="clear" w:color="auto" w:fill="FFFFFF"/>
        <w:spacing w:after="0" w:line="240" w:lineRule="auto"/>
        <w:ind w:left="0" w:firstLine="0"/>
        <w:jc w:val="both"/>
        <w:rPr>
          <w:rFonts w:ascii="Times New Roman" w:hAnsi="Times New Roman"/>
          <w:bCs/>
          <w:color w:val="auto"/>
          <w:spacing w:val="-3"/>
          <w:sz w:val="28"/>
          <w:szCs w:val="28"/>
        </w:rPr>
      </w:pPr>
      <w:r>
        <w:rPr>
          <w:rFonts w:ascii="Times New Roman" w:hAnsi="Times New Roman"/>
          <w:bCs/>
          <w:color w:val="auto"/>
          <w:spacing w:val="-3"/>
          <w:sz w:val="28"/>
          <w:szCs w:val="28"/>
        </w:rPr>
        <w:t>Методы физического воспитания</w:t>
      </w:r>
      <w:r w:rsidR="00A4334F">
        <w:rPr>
          <w:rFonts w:ascii="Times New Roman" w:hAnsi="Times New Roman"/>
          <w:bCs/>
          <w:color w:val="auto"/>
          <w:spacing w:val="-3"/>
          <w:sz w:val="28"/>
          <w:szCs w:val="28"/>
        </w:rPr>
        <w:t>………………………………………….49</w:t>
      </w:r>
    </w:p>
    <w:p w:rsidR="00273611" w:rsidRDefault="00C81D15" w:rsidP="00E942D6">
      <w:pPr>
        <w:pStyle w:val="a6"/>
        <w:numPr>
          <w:ilvl w:val="1"/>
          <w:numId w:val="40"/>
        </w:numPr>
        <w:shd w:val="clear" w:color="auto" w:fill="FFFFFF"/>
        <w:spacing w:after="0" w:line="240" w:lineRule="auto"/>
        <w:ind w:left="0" w:firstLine="0"/>
        <w:jc w:val="both"/>
        <w:rPr>
          <w:rFonts w:ascii="Times New Roman" w:hAnsi="Times New Roman"/>
          <w:bCs/>
          <w:color w:val="auto"/>
          <w:spacing w:val="-3"/>
          <w:sz w:val="28"/>
          <w:szCs w:val="28"/>
        </w:rPr>
      </w:pPr>
      <w:r>
        <w:rPr>
          <w:rFonts w:ascii="Times New Roman" w:hAnsi="Times New Roman"/>
          <w:bCs/>
          <w:color w:val="auto"/>
          <w:spacing w:val="-3"/>
          <w:sz w:val="28"/>
          <w:szCs w:val="28"/>
        </w:rPr>
        <w:t>Принципы, регламентирующие деятельность по физическому воспитанию</w:t>
      </w:r>
      <w:r w:rsidR="00A4334F">
        <w:rPr>
          <w:rFonts w:ascii="Times New Roman" w:hAnsi="Times New Roman"/>
          <w:bCs/>
          <w:color w:val="auto"/>
          <w:spacing w:val="-3"/>
          <w:sz w:val="28"/>
          <w:szCs w:val="28"/>
        </w:rPr>
        <w:t>………………………………………………………………………..53</w:t>
      </w:r>
    </w:p>
    <w:p w:rsidR="00E942D6" w:rsidRPr="00E942D6" w:rsidRDefault="00E942D6" w:rsidP="00393672">
      <w:pPr>
        <w:pStyle w:val="a3"/>
        <w:spacing w:after="0" w:line="240" w:lineRule="auto"/>
        <w:jc w:val="both"/>
        <w:rPr>
          <w:rFonts w:hint="eastAsia"/>
          <w:sz w:val="28"/>
          <w:szCs w:val="28"/>
        </w:rPr>
      </w:pPr>
      <w:r w:rsidRPr="00E942D6">
        <w:rPr>
          <w:sz w:val="28"/>
          <w:szCs w:val="28"/>
        </w:rPr>
        <w:t xml:space="preserve">Практическая работа: </w:t>
      </w:r>
      <w:r w:rsidRPr="00E942D6">
        <w:rPr>
          <w:bCs/>
          <w:sz w:val="28"/>
          <w:szCs w:val="28"/>
        </w:rPr>
        <w:t>«Средств</w:t>
      </w:r>
      <w:r>
        <w:rPr>
          <w:bCs/>
          <w:sz w:val="28"/>
          <w:szCs w:val="28"/>
        </w:rPr>
        <w:t xml:space="preserve">а, методы, принципы физического </w:t>
      </w:r>
      <w:r w:rsidRPr="00E942D6">
        <w:rPr>
          <w:bCs/>
          <w:sz w:val="28"/>
          <w:szCs w:val="28"/>
        </w:rPr>
        <w:t>воспитания»</w:t>
      </w:r>
      <w:r w:rsidR="00A4334F">
        <w:rPr>
          <w:bCs/>
          <w:sz w:val="28"/>
          <w:szCs w:val="28"/>
        </w:rPr>
        <w:t>………………………………………………………………………57</w:t>
      </w:r>
    </w:p>
    <w:p w:rsidR="00273611" w:rsidRDefault="00C81D15" w:rsidP="00E21039">
      <w:pPr>
        <w:shd w:val="clear" w:color="auto" w:fill="FFFFFF"/>
        <w:spacing w:after="0" w:line="240" w:lineRule="auto"/>
        <w:jc w:val="both"/>
        <w:rPr>
          <w:rFonts w:ascii="Times New Roman" w:hAnsi="Times New Roman"/>
          <w:color w:val="auto"/>
          <w:sz w:val="28"/>
          <w:szCs w:val="28"/>
        </w:rPr>
      </w:pPr>
      <w:r w:rsidRPr="00273611">
        <w:rPr>
          <w:rFonts w:ascii="Times New Roman" w:hAnsi="Times New Roman"/>
          <w:color w:val="auto"/>
          <w:sz w:val="28"/>
          <w:szCs w:val="28"/>
        </w:rPr>
        <w:t>6. Организационно-технологические основы занятий физическими упражнениями</w:t>
      </w:r>
      <w:r w:rsidR="00A4334F">
        <w:rPr>
          <w:rFonts w:ascii="Times New Roman" w:hAnsi="Times New Roman"/>
          <w:color w:val="auto"/>
          <w:sz w:val="28"/>
          <w:szCs w:val="28"/>
        </w:rPr>
        <w:t>……………………………………………………………………60</w:t>
      </w:r>
    </w:p>
    <w:p w:rsidR="00C81D15" w:rsidRDefault="00C81D15" w:rsidP="00E21039">
      <w:pPr>
        <w:shd w:val="clear" w:color="auto" w:fill="FFFFFF"/>
        <w:spacing w:after="0" w:line="240" w:lineRule="auto"/>
        <w:jc w:val="both"/>
        <w:rPr>
          <w:rFonts w:ascii="Times New Roman" w:hAnsi="Times New Roman"/>
          <w:bCs/>
          <w:spacing w:val="-7"/>
          <w:sz w:val="28"/>
          <w:szCs w:val="28"/>
        </w:rPr>
      </w:pPr>
      <w:r w:rsidRPr="00C81D15">
        <w:rPr>
          <w:rFonts w:ascii="Times New Roman" w:hAnsi="Times New Roman"/>
          <w:bCs/>
          <w:spacing w:val="-7"/>
          <w:sz w:val="28"/>
          <w:szCs w:val="28"/>
        </w:rPr>
        <w:t>6.1.</w:t>
      </w:r>
      <w:r>
        <w:rPr>
          <w:rFonts w:ascii="Times New Roman" w:hAnsi="Times New Roman"/>
          <w:bCs/>
          <w:spacing w:val="-7"/>
          <w:sz w:val="28"/>
          <w:szCs w:val="28"/>
        </w:rPr>
        <w:t xml:space="preserve"> </w:t>
      </w:r>
      <w:r w:rsidRPr="00C81D15">
        <w:rPr>
          <w:rFonts w:ascii="Times New Roman" w:hAnsi="Times New Roman"/>
          <w:bCs/>
          <w:spacing w:val="-7"/>
          <w:sz w:val="28"/>
          <w:szCs w:val="28"/>
        </w:rPr>
        <w:t xml:space="preserve">Формы построения занятий в </w:t>
      </w:r>
      <w:r w:rsidR="00273611" w:rsidRPr="00C81D15">
        <w:rPr>
          <w:rFonts w:ascii="Times New Roman" w:hAnsi="Times New Roman"/>
          <w:bCs/>
          <w:spacing w:val="-7"/>
          <w:sz w:val="28"/>
          <w:szCs w:val="28"/>
        </w:rPr>
        <w:t>физическом</w:t>
      </w:r>
      <w:r w:rsidRPr="00C81D15">
        <w:rPr>
          <w:rFonts w:ascii="Times New Roman" w:hAnsi="Times New Roman"/>
          <w:bCs/>
          <w:spacing w:val="-7"/>
          <w:sz w:val="28"/>
          <w:szCs w:val="28"/>
        </w:rPr>
        <w:t xml:space="preserve"> воспитании</w:t>
      </w:r>
      <w:r w:rsidR="00A4334F">
        <w:rPr>
          <w:rFonts w:ascii="Times New Roman" w:hAnsi="Times New Roman"/>
          <w:bCs/>
          <w:spacing w:val="-7"/>
          <w:sz w:val="28"/>
          <w:szCs w:val="28"/>
        </w:rPr>
        <w:t>………………………60</w:t>
      </w:r>
    </w:p>
    <w:p w:rsidR="00273611" w:rsidRDefault="00273611" w:rsidP="00E21039">
      <w:pPr>
        <w:shd w:val="clear" w:color="auto" w:fill="FFFFFF"/>
        <w:spacing w:after="0" w:line="240" w:lineRule="auto"/>
        <w:jc w:val="both"/>
        <w:rPr>
          <w:rFonts w:ascii="Times New Roman" w:hAnsi="Times New Roman"/>
          <w:bCs/>
          <w:spacing w:val="-7"/>
          <w:sz w:val="28"/>
          <w:szCs w:val="28"/>
        </w:rPr>
      </w:pPr>
      <w:r>
        <w:rPr>
          <w:rFonts w:ascii="Times New Roman" w:hAnsi="Times New Roman"/>
          <w:bCs/>
          <w:spacing w:val="-7"/>
          <w:sz w:val="28"/>
          <w:szCs w:val="28"/>
        </w:rPr>
        <w:lastRenderedPageBreak/>
        <w:t>6.2. Планирование и контроль в физическом воспитании</w:t>
      </w:r>
      <w:r w:rsidR="00163415">
        <w:rPr>
          <w:rFonts w:ascii="Times New Roman" w:hAnsi="Times New Roman"/>
          <w:bCs/>
          <w:spacing w:val="-7"/>
          <w:sz w:val="28"/>
          <w:szCs w:val="28"/>
        </w:rPr>
        <w:t>…………………………64</w:t>
      </w:r>
    </w:p>
    <w:p w:rsidR="00273611" w:rsidRDefault="00273611" w:rsidP="00E21039">
      <w:pPr>
        <w:shd w:val="clear" w:color="auto" w:fill="FFFFFF"/>
        <w:spacing w:after="0" w:line="240" w:lineRule="auto"/>
        <w:jc w:val="both"/>
        <w:rPr>
          <w:rFonts w:ascii="Times New Roman" w:hAnsi="Times New Roman"/>
          <w:bCs/>
          <w:spacing w:val="-7"/>
          <w:sz w:val="28"/>
          <w:szCs w:val="28"/>
        </w:rPr>
      </w:pPr>
      <w:r>
        <w:rPr>
          <w:rFonts w:ascii="Times New Roman" w:hAnsi="Times New Roman"/>
          <w:bCs/>
          <w:spacing w:val="-7"/>
          <w:sz w:val="28"/>
          <w:szCs w:val="28"/>
        </w:rPr>
        <w:t>7. Обучение двигательным действиям</w:t>
      </w:r>
      <w:r w:rsidR="00163415">
        <w:rPr>
          <w:rFonts w:ascii="Times New Roman" w:hAnsi="Times New Roman"/>
          <w:bCs/>
          <w:spacing w:val="-7"/>
          <w:sz w:val="28"/>
          <w:szCs w:val="28"/>
        </w:rPr>
        <w:t>……………………………………………...67</w:t>
      </w:r>
    </w:p>
    <w:p w:rsidR="00273611" w:rsidRDefault="00273611" w:rsidP="00E21039">
      <w:pPr>
        <w:shd w:val="clear" w:color="auto" w:fill="FFFFFF"/>
        <w:spacing w:after="0" w:line="240" w:lineRule="auto"/>
        <w:jc w:val="both"/>
        <w:rPr>
          <w:rFonts w:ascii="Times New Roman" w:hAnsi="Times New Roman"/>
          <w:bCs/>
          <w:spacing w:val="-7"/>
          <w:sz w:val="28"/>
          <w:szCs w:val="28"/>
        </w:rPr>
      </w:pPr>
      <w:r>
        <w:rPr>
          <w:rFonts w:ascii="Times New Roman" w:hAnsi="Times New Roman"/>
          <w:bCs/>
          <w:spacing w:val="-7"/>
          <w:sz w:val="28"/>
          <w:szCs w:val="28"/>
        </w:rPr>
        <w:t>7.1. Основы обучения двигательным действиям</w:t>
      </w:r>
      <w:r w:rsidR="00163415">
        <w:rPr>
          <w:rFonts w:ascii="Times New Roman" w:hAnsi="Times New Roman"/>
          <w:bCs/>
          <w:spacing w:val="-7"/>
          <w:sz w:val="28"/>
          <w:szCs w:val="28"/>
        </w:rPr>
        <w:t>…………………………………..67</w:t>
      </w:r>
    </w:p>
    <w:p w:rsidR="00273611" w:rsidRDefault="00273611" w:rsidP="00E21039">
      <w:pPr>
        <w:shd w:val="clear" w:color="auto" w:fill="FFFFFF"/>
        <w:spacing w:after="0" w:line="240" w:lineRule="auto"/>
        <w:jc w:val="both"/>
        <w:rPr>
          <w:rFonts w:ascii="Times New Roman" w:hAnsi="Times New Roman"/>
          <w:bCs/>
          <w:spacing w:val="-7"/>
          <w:sz w:val="28"/>
          <w:szCs w:val="28"/>
        </w:rPr>
      </w:pPr>
      <w:r>
        <w:rPr>
          <w:rFonts w:ascii="Times New Roman" w:hAnsi="Times New Roman"/>
          <w:bCs/>
          <w:spacing w:val="-7"/>
          <w:sz w:val="28"/>
          <w:szCs w:val="28"/>
        </w:rPr>
        <w:t>8. Развитие физических способностей</w:t>
      </w:r>
      <w:r w:rsidR="002F7CEC">
        <w:rPr>
          <w:rFonts w:ascii="Times New Roman" w:hAnsi="Times New Roman"/>
          <w:bCs/>
          <w:spacing w:val="-7"/>
          <w:sz w:val="28"/>
          <w:szCs w:val="28"/>
        </w:rPr>
        <w:t>……………………………………………...70</w:t>
      </w:r>
    </w:p>
    <w:p w:rsidR="00273611" w:rsidRDefault="00273611" w:rsidP="00E21039">
      <w:pPr>
        <w:shd w:val="clear" w:color="auto" w:fill="FFFFFF"/>
        <w:spacing w:after="0" w:line="240" w:lineRule="auto"/>
        <w:jc w:val="both"/>
        <w:rPr>
          <w:rFonts w:ascii="Times New Roman" w:hAnsi="Times New Roman"/>
          <w:bCs/>
          <w:spacing w:val="-7"/>
          <w:sz w:val="28"/>
          <w:szCs w:val="28"/>
        </w:rPr>
      </w:pPr>
      <w:r>
        <w:rPr>
          <w:rFonts w:ascii="Times New Roman" w:hAnsi="Times New Roman"/>
          <w:bCs/>
          <w:spacing w:val="-7"/>
          <w:sz w:val="28"/>
          <w:szCs w:val="28"/>
        </w:rPr>
        <w:t>8.1. Теоретико-практические основы развития физических качеств</w:t>
      </w:r>
      <w:r w:rsidR="002F7CEC">
        <w:rPr>
          <w:rFonts w:ascii="Times New Roman" w:hAnsi="Times New Roman"/>
          <w:bCs/>
          <w:spacing w:val="-7"/>
          <w:sz w:val="28"/>
          <w:szCs w:val="28"/>
        </w:rPr>
        <w:t>……………...70</w:t>
      </w:r>
    </w:p>
    <w:p w:rsidR="00CF198C" w:rsidRDefault="00CF198C" w:rsidP="00CF198C">
      <w:pPr>
        <w:shd w:val="clear" w:color="auto" w:fill="FFFFFF"/>
        <w:spacing w:after="0" w:line="240" w:lineRule="auto"/>
        <w:jc w:val="both"/>
        <w:rPr>
          <w:rFonts w:ascii="Times New Roman" w:hAnsi="Times New Roman"/>
          <w:bCs/>
          <w:spacing w:val="-7"/>
          <w:sz w:val="28"/>
          <w:szCs w:val="28"/>
        </w:rPr>
      </w:pPr>
      <w:r>
        <w:rPr>
          <w:rFonts w:ascii="Times New Roman" w:hAnsi="Times New Roman"/>
          <w:bCs/>
          <w:spacing w:val="-7"/>
          <w:sz w:val="28"/>
          <w:szCs w:val="28"/>
        </w:rPr>
        <w:t>9. Теория и методика спорта</w:t>
      </w:r>
      <w:r w:rsidR="00020990">
        <w:rPr>
          <w:rFonts w:ascii="Times New Roman" w:hAnsi="Times New Roman"/>
          <w:bCs/>
          <w:spacing w:val="-7"/>
          <w:sz w:val="28"/>
          <w:szCs w:val="28"/>
        </w:rPr>
        <w:t>………………………………………………………</w:t>
      </w:r>
      <w:r w:rsidR="00712955">
        <w:rPr>
          <w:rFonts w:ascii="Times New Roman" w:hAnsi="Times New Roman"/>
          <w:bCs/>
          <w:spacing w:val="-7"/>
          <w:sz w:val="28"/>
          <w:szCs w:val="28"/>
        </w:rPr>
        <w:t>..79</w:t>
      </w:r>
    </w:p>
    <w:p w:rsidR="00CF198C" w:rsidRDefault="00CF198C" w:rsidP="00CF198C">
      <w:pPr>
        <w:shd w:val="clear" w:color="auto" w:fill="FFFFFF"/>
        <w:spacing w:after="0" w:line="240" w:lineRule="auto"/>
        <w:jc w:val="both"/>
        <w:rPr>
          <w:rFonts w:ascii="Times New Roman" w:hAnsi="Times New Roman"/>
          <w:bCs/>
          <w:spacing w:val="-7"/>
          <w:sz w:val="28"/>
          <w:szCs w:val="28"/>
        </w:rPr>
      </w:pPr>
      <w:r>
        <w:rPr>
          <w:rFonts w:ascii="Times New Roman" w:hAnsi="Times New Roman"/>
          <w:bCs/>
          <w:spacing w:val="-7"/>
          <w:sz w:val="28"/>
          <w:szCs w:val="28"/>
        </w:rPr>
        <w:t>9.1. Общая характеристика спорта</w:t>
      </w:r>
      <w:r w:rsidR="00020990">
        <w:rPr>
          <w:rFonts w:ascii="Times New Roman" w:hAnsi="Times New Roman"/>
          <w:bCs/>
          <w:spacing w:val="-7"/>
          <w:sz w:val="28"/>
          <w:szCs w:val="28"/>
        </w:rPr>
        <w:t>………………………………………………...</w:t>
      </w:r>
      <w:r w:rsidR="00712955">
        <w:rPr>
          <w:rFonts w:ascii="Times New Roman" w:hAnsi="Times New Roman"/>
          <w:bCs/>
          <w:spacing w:val="-7"/>
          <w:sz w:val="28"/>
          <w:szCs w:val="28"/>
        </w:rPr>
        <w:t>..79</w:t>
      </w:r>
    </w:p>
    <w:p w:rsidR="00CF198C" w:rsidRDefault="00020990" w:rsidP="00CF198C">
      <w:pPr>
        <w:shd w:val="clear" w:color="auto" w:fill="FFFFFF"/>
        <w:spacing w:after="0" w:line="240" w:lineRule="auto"/>
        <w:jc w:val="both"/>
        <w:rPr>
          <w:rFonts w:ascii="Times New Roman" w:hAnsi="Times New Roman"/>
          <w:bCs/>
          <w:spacing w:val="-7"/>
          <w:sz w:val="28"/>
          <w:szCs w:val="28"/>
        </w:rPr>
      </w:pPr>
      <w:r>
        <w:rPr>
          <w:rFonts w:ascii="Times New Roman" w:hAnsi="Times New Roman"/>
          <w:bCs/>
          <w:spacing w:val="-7"/>
          <w:sz w:val="28"/>
          <w:szCs w:val="28"/>
        </w:rPr>
        <w:t>9</w:t>
      </w:r>
      <w:r w:rsidR="00CF198C">
        <w:rPr>
          <w:rFonts w:ascii="Times New Roman" w:hAnsi="Times New Roman"/>
          <w:bCs/>
          <w:spacing w:val="-7"/>
          <w:sz w:val="28"/>
          <w:szCs w:val="28"/>
        </w:rPr>
        <w:t>.2. Спортивная тренировка – цель, задачи, средства, методы, общие и специальные принципы</w:t>
      </w:r>
      <w:r>
        <w:rPr>
          <w:rFonts w:ascii="Times New Roman" w:hAnsi="Times New Roman"/>
          <w:bCs/>
          <w:spacing w:val="-7"/>
          <w:sz w:val="28"/>
          <w:szCs w:val="28"/>
        </w:rPr>
        <w:t>…………………………………………………………</w:t>
      </w:r>
      <w:r w:rsidR="00712955">
        <w:rPr>
          <w:rFonts w:ascii="Times New Roman" w:hAnsi="Times New Roman"/>
          <w:bCs/>
          <w:spacing w:val="-7"/>
          <w:sz w:val="28"/>
          <w:szCs w:val="28"/>
        </w:rPr>
        <w:t>………………..</w:t>
      </w:r>
      <w:r>
        <w:rPr>
          <w:rFonts w:ascii="Times New Roman" w:hAnsi="Times New Roman"/>
          <w:bCs/>
          <w:spacing w:val="-7"/>
          <w:sz w:val="28"/>
          <w:szCs w:val="28"/>
        </w:rPr>
        <w:t>..</w:t>
      </w:r>
      <w:r w:rsidR="00712955">
        <w:rPr>
          <w:rFonts w:ascii="Times New Roman" w:hAnsi="Times New Roman"/>
          <w:bCs/>
          <w:spacing w:val="-7"/>
          <w:sz w:val="28"/>
          <w:szCs w:val="28"/>
        </w:rPr>
        <w:t>82</w:t>
      </w:r>
    </w:p>
    <w:p w:rsidR="00CF198C" w:rsidRDefault="00020990" w:rsidP="00CF198C">
      <w:pPr>
        <w:shd w:val="clear" w:color="auto" w:fill="FFFFFF"/>
        <w:spacing w:after="0" w:line="240" w:lineRule="auto"/>
        <w:jc w:val="both"/>
        <w:rPr>
          <w:rFonts w:ascii="Times New Roman" w:hAnsi="Times New Roman"/>
          <w:bCs/>
          <w:spacing w:val="-7"/>
          <w:sz w:val="28"/>
          <w:szCs w:val="28"/>
        </w:rPr>
      </w:pPr>
      <w:r>
        <w:rPr>
          <w:rFonts w:ascii="Times New Roman" w:hAnsi="Times New Roman"/>
          <w:bCs/>
          <w:spacing w:val="-7"/>
          <w:sz w:val="28"/>
          <w:szCs w:val="28"/>
        </w:rPr>
        <w:t>9</w:t>
      </w:r>
      <w:r w:rsidR="00CF198C">
        <w:rPr>
          <w:rFonts w:ascii="Times New Roman" w:hAnsi="Times New Roman"/>
          <w:bCs/>
          <w:spacing w:val="-7"/>
          <w:sz w:val="28"/>
          <w:szCs w:val="28"/>
        </w:rPr>
        <w:t>.3. Подготовка спортсмена в процессе тренировки. Основные разделы подготовки спортсмена. Цель и ее задачи</w:t>
      </w:r>
      <w:r>
        <w:rPr>
          <w:rFonts w:ascii="Times New Roman" w:hAnsi="Times New Roman"/>
          <w:bCs/>
          <w:spacing w:val="-7"/>
          <w:sz w:val="28"/>
          <w:szCs w:val="28"/>
        </w:rPr>
        <w:t>………………………………………</w:t>
      </w:r>
      <w:r w:rsidR="00712955">
        <w:rPr>
          <w:rFonts w:ascii="Times New Roman" w:hAnsi="Times New Roman"/>
          <w:bCs/>
          <w:spacing w:val="-7"/>
          <w:sz w:val="28"/>
          <w:szCs w:val="28"/>
        </w:rPr>
        <w:t>……………...</w:t>
      </w:r>
      <w:r>
        <w:rPr>
          <w:rFonts w:ascii="Times New Roman" w:hAnsi="Times New Roman"/>
          <w:bCs/>
          <w:spacing w:val="-7"/>
          <w:sz w:val="28"/>
          <w:szCs w:val="28"/>
        </w:rPr>
        <w:t>..</w:t>
      </w:r>
      <w:r w:rsidR="00712955">
        <w:rPr>
          <w:rFonts w:ascii="Times New Roman" w:hAnsi="Times New Roman"/>
          <w:bCs/>
          <w:spacing w:val="-7"/>
          <w:sz w:val="28"/>
          <w:szCs w:val="28"/>
        </w:rPr>
        <w:t>89</w:t>
      </w:r>
    </w:p>
    <w:p w:rsidR="00CF198C" w:rsidRDefault="00020990" w:rsidP="00CF198C">
      <w:pPr>
        <w:shd w:val="clear" w:color="auto" w:fill="FFFFFF"/>
        <w:spacing w:after="0" w:line="240" w:lineRule="auto"/>
        <w:jc w:val="both"/>
        <w:rPr>
          <w:rFonts w:ascii="Times New Roman" w:hAnsi="Times New Roman"/>
          <w:bCs/>
          <w:spacing w:val="-7"/>
          <w:sz w:val="28"/>
          <w:szCs w:val="28"/>
        </w:rPr>
      </w:pPr>
      <w:r>
        <w:rPr>
          <w:rFonts w:ascii="Times New Roman" w:hAnsi="Times New Roman"/>
          <w:bCs/>
          <w:spacing w:val="-7"/>
          <w:sz w:val="28"/>
          <w:szCs w:val="28"/>
        </w:rPr>
        <w:t>9</w:t>
      </w:r>
      <w:r w:rsidR="00CF198C">
        <w:rPr>
          <w:rFonts w:ascii="Times New Roman" w:hAnsi="Times New Roman"/>
          <w:bCs/>
          <w:spacing w:val="-7"/>
          <w:sz w:val="28"/>
          <w:szCs w:val="28"/>
        </w:rPr>
        <w:t>.4. Подготовка спортсмена в процессе тренировки. Тренировочные и соревновательные нагрузки</w:t>
      </w:r>
      <w:r>
        <w:rPr>
          <w:rFonts w:ascii="Times New Roman" w:hAnsi="Times New Roman"/>
          <w:bCs/>
          <w:spacing w:val="-7"/>
          <w:sz w:val="28"/>
          <w:szCs w:val="28"/>
        </w:rPr>
        <w:t>……………………………………………………</w:t>
      </w:r>
      <w:r w:rsidR="00712955">
        <w:rPr>
          <w:rFonts w:ascii="Times New Roman" w:hAnsi="Times New Roman"/>
          <w:bCs/>
          <w:spacing w:val="-7"/>
          <w:sz w:val="28"/>
          <w:szCs w:val="28"/>
        </w:rPr>
        <w:t>..</w:t>
      </w:r>
      <w:r>
        <w:rPr>
          <w:rFonts w:ascii="Times New Roman" w:hAnsi="Times New Roman"/>
          <w:bCs/>
          <w:spacing w:val="-7"/>
          <w:sz w:val="28"/>
          <w:szCs w:val="28"/>
        </w:rPr>
        <w:t>….</w:t>
      </w:r>
      <w:r w:rsidR="00712955">
        <w:rPr>
          <w:rFonts w:ascii="Times New Roman" w:hAnsi="Times New Roman"/>
          <w:bCs/>
          <w:spacing w:val="-7"/>
          <w:sz w:val="28"/>
          <w:szCs w:val="28"/>
        </w:rPr>
        <w:t>96</w:t>
      </w:r>
    </w:p>
    <w:p w:rsidR="00CF198C" w:rsidRDefault="00020990" w:rsidP="00CF198C">
      <w:pPr>
        <w:shd w:val="clear" w:color="auto" w:fill="FFFFFF"/>
        <w:spacing w:after="0" w:line="240" w:lineRule="auto"/>
        <w:jc w:val="both"/>
        <w:rPr>
          <w:rFonts w:ascii="Times New Roman" w:hAnsi="Times New Roman"/>
          <w:bCs/>
          <w:spacing w:val="-7"/>
          <w:sz w:val="28"/>
          <w:szCs w:val="28"/>
        </w:rPr>
      </w:pPr>
      <w:r>
        <w:rPr>
          <w:rFonts w:ascii="Times New Roman" w:hAnsi="Times New Roman"/>
          <w:bCs/>
          <w:spacing w:val="-7"/>
          <w:sz w:val="28"/>
          <w:szCs w:val="28"/>
        </w:rPr>
        <w:t>9</w:t>
      </w:r>
      <w:r w:rsidR="00CF198C">
        <w:rPr>
          <w:rFonts w:ascii="Times New Roman" w:hAnsi="Times New Roman"/>
          <w:bCs/>
          <w:spacing w:val="-7"/>
          <w:sz w:val="28"/>
          <w:szCs w:val="28"/>
        </w:rPr>
        <w:t>.5. Основы построения процесса спортивной подготовки. Спортивная подготовка как многолетний процесс и ее структура</w:t>
      </w:r>
      <w:r>
        <w:rPr>
          <w:rFonts w:ascii="Times New Roman" w:hAnsi="Times New Roman"/>
          <w:bCs/>
          <w:spacing w:val="-7"/>
          <w:sz w:val="28"/>
          <w:szCs w:val="28"/>
        </w:rPr>
        <w:t>……………………………</w:t>
      </w:r>
      <w:r w:rsidR="00712955">
        <w:rPr>
          <w:rFonts w:ascii="Times New Roman" w:hAnsi="Times New Roman"/>
          <w:bCs/>
          <w:spacing w:val="-7"/>
          <w:sz w:val="28"/>
          <w:szCs w:val="28"/>
        </w:rPr>
        <w:t>……………..98</w:t>
      </w:r>
    </w:p>
    <w:p w:rsidR="00CF198C" w:rsidRDefault="00020990" w:rsidP="00CF198C">
      <w:pPr>
        <w:shd w:val="clear" w:color="auto" w:fill="FFFFFF"/>
        <w:spacing w:after="0" w:line="240" w:lineRule="auto"/>
        <w:jc w:val="both"/>
        <w:rPr>
          <w:rFonts w:ascii="Times New Roman" w:hAnsi="Times New Roman"/>
          <w:bCs/>
          <w:spacing w:val="-7"/>
          <w:sz w:val="28"/>
          <w:szCs w:val="28"/>
        </w:rPr>
      </w:pPr>
      <w:r>
        <w:rPr>
          <w:rFonts w:ascii="Times New Roman" w:hAnsi="Times New Roman"/>
          <w:bCs/>
          <w:spacing w:val="-7"/>
          <w:sz w:val="28"/>
          <w:szCs w:val="28"/>
        </w:rPr>
        <w:t>9</w:t>
      </w:r>
      <w:r w:rsidR="00CF198C">
        <w:rPr>
          <w:rFonts w:ascii="Times New Roman" w:hAnsi="Times New Roman"/>
          <w:bCs/>
          <w:spacing w:val="-7"/>
          <w:sz w:val="28"/>
          <w:szCs w:val="28"/>
        </w:rPr>
        <w:t>.6. Технология планирования в спорте</w:t>
      </w:r>
      <w:r>
        <w:rPr>
          <w:rFonts w:ascii="Times New Roman" w:hAnsi="Times New Roman"/>
          <w:bCs/>
          <w:spacing w:val="-7"/>
          <w:sz w:val="28"/>
          <w:szCs w:val="28"/>
        </w:rPr>
        <w:t>…………………………………</w:t>
      </w:r>
      <w:r w:rsidR="00712955">
        <w:rPr>
          <w:rFonts w:ascii="Times New Roman" w:hAnsi="Times New Roman"/>
          <w:bCs/>
          <w:spacing w:val="-7"/>
          <w:sz w:val="28"/>
          <w:szCs w:val="28"/>
        </w:rPr>
        <w:t>..</w:t>
      </w:r>
      <w:r>
        <w:rPr>
          <w:rFonts w:ascii="Times New Roman" w:hAnsi="Times New Roman"/>
          <w:bCs/>
          <w:spacing w:val="-7"/>
          <w:sz w:val="28"/>
          <w:szCs w:val="28"/>
        </w:rPr>
        <w:t>………</w:t>
      </w:r>
      <w:r w:rsidR="00712955">
        <w:rPr>
          <w:rFonts w:ascii="Times New Roman" w:hAnsi="Times New Roman"/>
          <w:bCs/>
          <w:spacing w:val="-7"/>
          <w:sz w:val="28"/>
          <w:szCs w:val="28"/>
        </w:rPr>
        <w:t>103</w:t>
      </w:r>
    </w:p>
    <w:p w:rsidR="00B66FF8" w:rsidRDefault="00020990" w:rsidP="00E21039">
      <w:pPr>
        <w:shd w:val="clear" w:color="auto" w:fill="FFFFFF"/>
        <w:spacing w:after="0" w:line="240" w:lineRule="auto"/>
        <w:jc w:val="both"/>
        <w:rPr>
          <w:rFonts w:ascii="Times New Roman" w:hAnsi="Times New Roman"/>
          <w:bCs/>
          <w:spacing w:val="-7"/>
          <w:sz w:val="28"/>
          <w:szCs w:val="28"/>
        </w:rPr>
      </w:pPr>
      <w:r>
        <w:rPr>
          <w:rFonts w:ascii="Times New Roman" w:hAnsi="Times New Roman"/>
          <w:bCs/>
          <w:spacing w:val="-7"/>
          <w:sz w:val="28"/>
          <w:szCs w:val="28"/>
        </w:rPr>
        <w:t>9</w:t>
      </w:r>
      <w:r w:rsidR="00CF198C">
        <w:rPr>
          <w:rFonts w:ascii="Times New Roman" w:hAnsi="Times New Roman"/>
          <w:bCs/>
          <w:spacing w:val="-7"/>
          <w:sz w:val="28"/>
          <w:szCs w:val="28"/>
        </w:rPr>
        <w:t>.7. Комплексный контроль и учет в подготовке спортсмена</w:t>
      </w:r>
      <w:r>
        <w:rPr>
          <w:rFonts w:ascii="Times New Roman" w:hAnsi="Times New Roman"/>
          <w:bCs/>
          <w:spacing w:val="-7"/>
          <w:sz w:val="28"/>
          <w:szCs w:val="28"/>
        </w:rPr>
        <w:t>…………………</w:t>
      </w:r>
      <w:r w:rsidR="00712955">
        <w:rPr>
          <w:rFonts w:ascii="Times New Roman" w:hAnsi="Times New Roman"/>
          <w:bCs/>
          <w:spacing w:val="-7"/>
          <w:sz w:val="28"/>
          <w:szCs w:val="28"/>
        </w:rPr>
        <w:t>...</w:t>
      </w:r>
      <w:r>
        <w:rPr>
          <w:rFonts w:ascii="Times New Roman" w:hAnsi="Times New Roman"/>
          <w:bCs/>
          <w:spacing w:val="-7"/>
          <w:sz w:val="28"/>
          <w:szCs w:val="28"/>
        </w:rPr>
        <w:t>..</w:t>
      </w:r>
      <w:r w:rsidR="00712955">
        <w:rPr>
          <w:rFonts w:ascii="Times New Roman" w:hAnsi="Times New Roman"/>
          <w:bCs/>
          <w:spacing w:val="-7"/>
          <w:sz w:val="28"/>
          <w:szCs w:val="28"/>
        </w:rPr>
        <w:t>105</w:t>
      </w:r>
    </w:p>
    <w:p w:rsidR="00B84303" w:rsidRPr="00B84303" w:rsidRDefault="00B84303" w:rsidP="00E21039">
      <w:pPr>
        <w:shd w:val="clear" w:color="auto" w:fill="FFFFFF"/>
        <w:spacing w:after="0" w:line="240" w:lineRule="auto"/>
        <w:jc w:val="both"/>
        <w:rPr>
          <w:rFonts w:ascii="Times New Roman" w:hAnsi="Times New Roman"/>
          <w:bCs/>
          <w:spacing w:val="-7"/>
          <w:sz w:val="28"/>
          <w:szCs w:val="28"/>
        </w:rPr>
      </w:pPr>
      <w:r w:rsidRPr="00B84303">
        <w:rPr>
          <w:rFonts w:ascii="Times New Roman" w:hAnsi="Times New Roman"/>
          <w:bCs/>
          <w:spacing w:val="-7"/>
          <w:sz w:val="28"/>
          <w:szCs w:val="28"/>
        </w:rPr>
        <w:t>10</w:t>
      </w:r>
      <w:r>
        <w:rPr>
          <w:rFonts w:ascii="Times New Roman" w:hAnsi="Times New Roman"/>
          <w:bCs/>
          <w:spacing w:val="-7"/>
          <w:sz w:val="28"/>
          <w:szCs w:val="28"/>
        </w:rPr>
        <w:t>. Физическая культура человека в различные периоды возрастного развития</w:t>
      </w:r>
      <w:r w:rsidR="00712955">
        <w:rPr>
          <w:rFonts w:ascii="Times New Roman" w:hAnsi="Times New Roman"/>
          <w:bCs/>
          <w:spacing w:val="-7"/>
          <w:sz w:val="28"/>
          <w:szCs w:val="28"/>
        </w:rPr>
        <w:t>.108</w:t>
      </w:r>
    </w:p>
    <w:p w:rsidR="00441FEF" w:rsidRDefault="00B66FF8" w:rsidP="00E21039">
      <w:pPr>
        <w:shd w:val="clear" w:color="auto" w:fill="FFFFFF"/>
        <w:spacing w:after="0" w:line="240" w:lineRule="auto"/>
        <w:jc w:val="both"/>
        <w:rPr>
          <w:rFonts w:ascii="Times New Roman" w:hAnsi="Times New Roman"/>
          <w:bCs/>
          <w:spacing w:val="-7"/>
          <w:sz w:val="28"/>
          <w:szCs w:val="28"/>
        </w:rPr>
      </w:pPr>
      <w:r>
        <w:rPr>
          <w:rFonts w:ascii="Times New Roman" w:hAnsi="Times New Roman"/>
          <w:bCs/>
          <w:spacing w:val="-7"/>
          <w:sz w:val="28"/>
          <w:szCs w:val="28"/>
        </w:rPr>
        <w:t>10</w:t>
      </w:r>
      <w:r w:rsidR="00441FEF">
        <w:rPr>
          <w:rFonts w:ascii="Times New Roman" w:hAnsi="Times New Roman"/>
          <w:bCs/>
          <w:spacing w:val="-7"/>
          <w:sz w:val="28"/>
          <w:szCs w:val="28"/>
        </w:rPr>
        <w:t>.1. Физическая культура в системе воспитания детей раннего и дошкольного возраста</w:t>
      </w:r>
      <w:r w:rsidR="002F7CEC">
        <w:rPr>
          <w:rFonts w:ascii="Times New Roman" w:hAnsi="Times New Roman"/>
          <w:bCs/>
          <w:spacing w:val="-7"/>
          <w:sz w:val="28"/>
          <w:szCs w:val="28"/>
        </w:rPr>
        <w:t>……</w:t>
      </w:r>
      <w:r w:rsidR="00712955">
        <w:rPr>
          <w:rFonts w:ascii="Times New Roman" w:hAnsi="Times New Roman"/>
          <w:bCs/>
          <w:spacing w:val="-7"/>
          <w:sz w:val="28"/>
          <w:szCs w:val="28"/>
        </w:rPr>
        <w:t>……………..</w:t>
      </w:r>
      <w:r>
        <w:rPr>
          <w:rFonts w:ascii="Times New Roman" w:hAnsi="Times New Roman"/>
          <w:bCs/>
          <w:spacing w:val="-7"/>
          <w:sz w:val="28"/>
          <w:szCs w:val="28"/>
        </w:rPr>
        <w:t>………………………………………………………...</w:t>
      </w:r>
      <w:r w:rsidR="00712955">
        <w:rPr>
          <w:rFonts w:ascii="Times New Roman" w:hAnsi="Times New Roman"/>
          <w:bCs/>
          <w:spacing w:val="-7"/>
          <w:sz w:val="28"/>
          <w:szCs w:val="28"/>
        </w:rPr>
        <w:t>108</w:t>
      </w:r>
    </w:p>
    <w:p w:rsidR="00441FEF" w:rsidRDefault="00B66FF8" w:rsidP="00E21039">
      <w:pPr>
        <w:shd w:val="clear" w:color="auto" w:fill="FFFFFF"/>
        <w:spacing w:after="0" w:line="240" w:lineRule="auto"/>
        <w:jc w:val="both"/>
        <w:rPr>
          <w:rFonts w:ascii="Times New Roman" w:hAnsi="Times New Roman"/>
          <w:bCs/>
          <w:spacing w:val="-7"/>
          <w:sz w:val="28"/>
          <w:szCs w:val="28"/>
        </w:rPr>
      </w:pPr>
      <w:r>
        <w:rPr>
          <w:rFonts w:ascii="Times New Roman" w:hAnsi="Times New Roman"/>
          <w:bCs/>
          <w:spacing w:val="-7"/>
          <w:sz w:val="28"/>
          <w:szCs w:val="28"/>
        </w:rPr>
        <w:t>10</w:t>
      </w:r>
      <w:r w:rsidR="00441FEF">
        <w:rPr>
          <w:rFonts w:ascii="Times New Roman" w:hAnsi="Times New Roman"/>
          <w:bCs/>
          <w:spacing w:val="-7"/>
          <w:sz w:val="28"/>
          <w:szCs w:val="28"/>
        </w:rPr>
        <w:t>.2. Физическая культура в системе воспитания детей и молодежи школьного возраста</w:t>
      </w:r>
      <w:r w:rsidR="002F7CEC">
        <w:rPr>
          <w:rFonts w:ascii="Times New Roman" w:hAnsi="Times New Roman"/>
          <w:bCs/>
          <w:spacing w:val="-7"/>
          <w:sz w:val="28"/>
          <w:szCs w:val="28"/>
        </w:rPr>
        <w:t>……</w:t>
      </w:r>
      <w:r w:rsidR="00712955">
        <w:rPr>
          <w:rFonts w:ascii="Times New Roman" w:hAnsi="Times New Roman"/>
          <w:bCs/>
          <w:spacing w:val="-7"/>
          <w:sz w:val="28"/>
          <w:szCs w:val="28"/>
        </w:rPr>
        <w:t>…………………………………………………………………..</w:t>
      </w:r>
      <w:r>
        <w:rPr>
          <w:rFonts w:ascii="Times New Roman" w:hAnsi="Times New Roman"/>
          <w:bCs/>
          <w:spacing w:val="-7"/>
          <w:sz w:val="28"/>
          <w:szCs w:val="28"/>
        </w:rPr>
        <w:t>…...</w:t>
      </w:r>
      <w:r w:rsidR="00712955">
        <w:rPr>
          <w:rFonts w:ascii="Times New Roman" w:hAnsi="Times New Roman"/>
          <w:bCs/>
          <w:spacing w:val="-7"/>
          <w:sz w:val="28"/>
          <w:szCs w:val="28"/>
        </w:rPr>
        <w:t>112</w:t>
      </w:r>
    </w:p>
    <w:p w:rsidR="00060A2E" w:rsidRDefault="00712955" w:rsidP="00E21039">
      <w:pPr>
        <w:shd w:val="clear" w:color="auto" w:fill="FFFFFF"/>
        <w:spacing w:after="0" w:line="240" w:lineRule="auto"/>
        <w:jc w:val="both"/>
        <w:rPr>
          <w:rFonts w:ascii="Times New Roman" w:hAnsi="Times New Roman"/>
          <w:bCs/>
          <w:spacing w:val="-7"/>
          <w:sz w:val="28"/>
          <w:szCs w:val="28"/>
        </w:rPr>
      </w:pPr>
      <w:r>
        <w:rPr>
          <w:rFonts w:ascii="Times New Roman" w:hAnsi="Times New Roman"/>
          <w:bCs/>
          <w:spacing w:val="-7"/>
          <w:sz w:val="28"/>
          <w:szCs w:val="28"/>
        </w:rPr>
        <w:t>10.3</w:t>
      </w:r>
      <w:r w:rsidR="00060A2E">
        <w:rPr>
          <w:rFonts w:ascii="Times New Roman" w:hAnsi="Times New Roman"/>
          <w:bCs/>
          <w:spacing w:val="-7"/>
          <w:sz w:val="28"/>
          <w:szCs w:val="28"/>
        </w:rPr>
        <w:t>. Физическая культура в системе высшего образования и в быту студенческой молодежи</w:t>
      </w:r>
      <w:r w:rsidR="00F6186D">
        <w:rPr>
          <w:rFonts w:ascii="Times New Roman" w:hAnsi="Times New Roman"/>
          <w:bCs/>
          <w:spacing w:val="-7"/>
          <w:sz w:val="28"/>
          <w:szCs w:val="28"/>
        </w:rPr>
        <w:t>…………………………………………………………………………..116</w:t>
      </w:r>
    </w:p>
    <w:p w:rsidR="00060A2E" w:rsidRDefault="00F6186D" w:rsidP="00E21039">
      <w:pPr>
        <w:shd w:val="clear" w:color="auto" w:fill="FFFFFF"/>
        <w:spacing w:after="0" w:line="240" w:lineRule="auto"/>
        <w:jc w:val="both"/>
        <w:rPr>
          <w:rFonts w:ascii="Times New Roman" w:hAnsi="Times New Roman"/>
          <w:bCs/>
          <w:spacing w:val="-7"/>
          <w:sz w:val="28"/>
          <w:szCs w:val="28"/>
        </w:rPr>
      </w:pPr>
      <w:r>
        <w:rPr>
          <w:rFonts w:ascii="Times New Roman" w:hAnsi="Times New Roman"/>
          <w:bCs/>
          <w:spacing w:val="-7"/>
          <w:sz w:val="28"/>
          <w:szCs w:val="28"/>
        </w:rPr>
        <w:t>10.4</w:t>
      </w:r>
      <w:r w:rsidR="00060A2E">
        <w:rPr>
          <w:rFonts w:ascii="Times New Roman" w:hAnsi="Times New Roman"/>
          <w:bCs/>
          <w:spacing w:val="-7"/>
          <w:sz w:val="28"/>
          <w:szCs w:val="28"/>
        </w:rPr>
        <w:t>. Физическая культура в период трудовой деятельности человека</w:t>
      </w:r>
      <w:r>
        <w:rPr>
          <w:rFonts w:ascii="Times New Roman" w:hAnsi="Times New Roman"/>
          <w:bCs/>
          <w:spacing w:val="-7"/>
          <w:sz w:val="28"/>
          <w:szCs w:val="28"/>
        </w:rPr>
        <w:t>………….120</w:t>
      </w:r>
    </w:p>
    <w:p w:rsidR="00D453C5" w:rsidRDefault="00F6186D" w:rsidP="00E21039">
      <w:pPr>
        <w:shd w:val="clear" w:color="auto" w:fill="FFFFFF"/>
        <w:spacing w:after="0" w:line="240" w:lineRule="auto"/>
        <w:jc w:val="both"/>
        <w:rPr>
          <w:rFonts w:ascii="Times New Roman" w:hAnsi="Times New Roman"/>
          <w:bCs/>
          <w:spacing w:val="-7"/>
          <w:sz w:val="28"/>
          <w:szCs w:val="28"/>
        </w:rPr>
      </w:pPr>
      <w:r>
        <w:rPr>
          <w:rFonts w:ascii="Times New Roman" w:hAnsi="Times New Roman"/>
          <w:bCs/>
          <w:spacing w:val="-7"/>
          <w:sz w:val="28"/>
          <w:szCs w:val="28"/>
        </w:rPr>
        <w:t>10.5</w:t>
      </w:r>
      <w:r w:rsidR="00060A2E">
        <w:rPr>
          <w:rFonts w:ascii="Times New Roman" w:hAnsi="Times New Roman"/>
          <w:bCs/>
          <w:spacing w:val="-7"/>
          <w:sz w:val="28"/>
          <w:szCs w:val="28"/>
        </w:rPr>
        <w:t>. Особенности направленного использования факторов физической культуры в жизни людей пожилого и старшего возраста</w:t>
      </w:r>
      <w:r>
        <w:rPr>
          <w:rFonts w:ascii="Times New Roman" w:hAnsi="Times New Roman"/>
          <w:bCs/>
          <w:spacing w:val="-7"/>
          <w:sz w:val="28"/>
          <w:szCs w:val="28"/>
        </w:rPr>
        <w:t>……………………………………..123</w:t>
      </w:r>
    </w:p>
    <w:p w:rsidR="00B66FF8" w:rsidRDefault="00B66FF8" w:rsidP="00E21039">
      <w:pPr>
        <w:shd w:val="clear" w:color="auto" w:fill="FFFFFF"/>
        <w:spacing w:after="0" w:line="240" w:lineRule="auto"/>
        <w:jc w:val="both"/>
        <w:rPr>
          <w:rFonts w:ascii="Times New Roman" w:hAnsi="Times New Roman"/>
          <w:bCs/>
          <w:spacing w:val="-7"/>
          <w:sz w:val="28"/>
          <w:szCs w:val="28"/>
        </w:rPr>
      </w:pPr>
      <w:r>
        <w:rPr>
          <w:rFonts w:ascii="Times New Roman" w:hAnsi="Times New Roman"/>
          <w:bCs/>
          <w:spacing w:val="-7"/>
          <w:sz w:val="28"/>
          <w:szCs w:val="28"/>
        </w:rPr>
        <w:t>11. Теория и методика оздоровительно-рекреативной и реабилитационной физической культуры……………………………………………………………</w:t>
      </w:r>
      <w:r w:rsidR="00F6186D">
        <w:rPr>
          <w:rFonts w:ascii="Times New Roman" w:hAnsi="Times New Roman"/>
          <w:bCs/>
          <w:spacing w:val="-7"/>
          <w:sz w:val="28"/>
          <w:szCs w:val="28"/>
        </w:rPr>
        <w:t>...126</w:t>
      </w:r>
    </w:p>
    <w:p w:rsidR="00B84303" w:rsidRDefault="00B84303" w:rsidP="00E21039">
      <w:pPr>
        <w:shd w:val="clear" w:color="auto" w:fill="FFFFFF"/>
        <w:spacing w:after="0" w:line="240" w:lineRule="auto"/>
        <w:jc w:val="both"/>
        <w:rPr>
          <w:rFonts w:ascii="Times New Roman" w:hAnsi="Times New Roman"/>
          <w:bCs/>
          <w:spacing w:val="-7"/>
          <w:sz w:val="28"/>
          <w:szCs w:val="28"/>
        </w:rPr>
      </w:pPr>
      <w:r>
        <w:rPr>
          <w:rFonts w:ascii="Times New Roman" w:hAnsi="Times New Roman"/>
          <w:bCs/>
          <w:spacing w:val="-7"/>
          <w:sz w:val="28"/>
          <w:szCs w:val="28"/>
        </w:rPr>
        <w:t xml:space="preserve">12. Специфические особенности деятельности учителя физического </w:t>
      </w:r>
      <w:r w:rsidR="00F6186D">
        <w:rPr>
          <w:rFonts w:ascii="Times New Roman" w:hAnsi="Times New Roman"/>
          <w:bCs/>
          <w:spacing w:val="-7"/>
          <w:sz w:val="28"/>
          <w:szCs w:val="28"/>
        </w:rPr>
        <w:br/>
      </w:r>
      <w:r>
        <w:rPr>
          <w:rFonts w:ascii="Times New Roman" w:hAnsi="Times New Roman"/>
          <w:bCs/>
          <w:spacing w:val="-7"/>
          <w:sz w:val="28"/>
          <w:szCs w:val="28"/>
        </w:rPr>
        <w:t>воспитания…</w:t>
      </w:r>
      <w:r w:rsidR="00F6186D">
        <w:rPr>
          <w:rFonts w:ascii="Times New Roman" w:hAnsi="Times New Roman"/>
          <w:bCs/>
          <w:spacing w:val="-7"/>
          <w:sz w:val="28"/>
          <w:szCs w:val="28"/>
        </w:rPr>
        <w:t>………………………………………………………………………128</w:t>
      </w:r>
    </w:p>
    <w:p w:rsidR="00B84303" w:rsidRDefault="00B84303" w:rsidP="00E21039">
      <w:pPr>
        <w:shd w:val="clear" w:color="auto" w:fill="FFFFFF"/>
        <w:spacing w:after="0" w:line="240" w:lineRule="auto"/>
        <w:jc w:val="both"/>
        <w:rPr>
          <w:rFonts w:ascii="Times New Roman" w:hAnsi="Times New Roman"/>
          <w:bCs/>
          <w:spacing w:val="-7"/>
          <w:sz w:val="28"/>
          <w:szCs w:val="28"/>
        </w:rPr>
      </w:pPr>
      <w:r>
        <w:rPr>
          <w:rFonts w:ascii="Times New Roman" w:hAnsi="Times New Roman"/>
          <w:bCs/>
          <w:spacing w:val="-7"/>
          <w:sz w:val="28"/>
          <w:szCs w:val="28"/>
        </w:rPr>
        <w:t>12.1. Специфические особенности творческого труда учителя физического воспитания…………………………………………………………………………</w:t>
      </w:r>
      <w:r w:rsidR="00F6186D">
        <w:rPr>
          <w:rFonts w:ascii="Times New Roman" w:hAnsi="Times New Roman"/>
          <w:bCs/>
          <w:spacing w:val="-7"/>
          <w:sz w:val="28"/>
          <w:szCs w:val="28"/>
        </w:rPr>
        <w:t>128</w:t>
      </w:r>
    </w:p>
    <w:p w:rsidR="00B84303" w:rsidRDefault="00B84303" w:rsidP="00E21039">
      <w:pPr>
        <w:shd w:val="clear" w:color="auto" w:fill="FFFFFF"/>
        <w:spacing w:after="0" w:line="240" w:lineRule="auto"/>
        <w:jc w:val="both"/>
        <w:rPr>
          <w:rFonts w:ascii="Times New Roman" w:hAnsi="Times New Roman"/>
          <w:bCs/>
          <w:spacing w:val="-7"/>
          <w:sz w:val="28"/>
          <w:szCs w:val="28"/>
        </w:rPr>
      </w:pPr>
      <w:r>
        <w:rPr>
          <w:rFonts w:ascii="Times New Roman" w:hAnsi="Times New Roman"/>
          <w:bCs/>
          <w:spacing w:val="-7"/>
          <w:sz w:val="28"/>
          <w:szCs w:val="28"/>
        </w:rPr>
        <w:lastRenderedPageBreak/>
        <w:t>12.2. Сотрудничество учителя физического воспитания с коллегами и родителями учащихся………………………………………………………………………</w:t>
      </w:r>
      <w:r w:rsidR="00F6186D">
        <w:rPr>
          <w:rFonts w:ascii="Times New Roman" w:hAnsi="Times New Roman"/>
          <w:bCs/>
          <w:spacing w:val="-7"/>
          <w:sz w:val="28"/>
          <w:szCs w:val="28"/>
        </w:rPr>
        <w:t>…...134</w:t>
      </w:r>
    </w:p>
    <w:p w:rsidR="00B84303" w:rsidRDefault="00B84303" w:rsidP="00E21039">
      <w:pPr>
        <w:shd w:val="clear" w:color="auto" w:fill="FFFFFF"/>
        <w:spacing w:after="0" w:line="240" w:lineRule="auto"/>
        <w:jc w:val="both"/>
        <w:rPr>
          <w:rFonts w:ascii="Times New Roman" w:hAnsi="Times New Roman"/>
          <w:bCs/>
          <w:spacing w:val="-7"/>
          <w:sz w:val="28"/>
          <w:szCs w:val="28"/>
        </w:rPr>
      </w:pPr>
      <w:r>
        <w:rPr>
          <w:rFonts w:ascii="Times New Roman" w:hAnsi="Times New Roman"/>
          <w:bCs/>
          <w:spacing w:val="-7"/>
          <w:sz w:val="28"/>
          <w:szCs w:val="28"/>
        </w:rPr>
        <w:t xml:space="preserve">12.3. </w:t>
      </w:r>
      <w:r w:rsidR="0022024E">
        <w:rPr>
          <w:rFonts w:ascii="Times New Roman" w:hAnsi="Times New Roman"/>
          <w:bCs/>
          <w:spacing w:val="-7"/>
          <w:sz w:val="28"/>
          <w:szCs w:val="28"/>
        </w:rPr>
        <w:t>Методики проведения экскурсий, технических и экстремальных видов спорта………………………………………………………………………………</w:t>
      </w:r>
      <w:r w:rsidR="00F6186D">
        <w:rPr>
          <w:rFonts w:ascii="Times New Roman" w:hAnsi="Times New Roman"/>
          <w:bCs/>
          <w:spacing w:val="-7"/>
          <w:sz w:val="28"/>
          <w:szCs w:val="28"/>
        </w:rPr>
        <w:t>138</w:t>
      </w:r>
    </w:p>
    <w:p w:rsidR="0022024E" w:rsidRDefault="0022024E" w:rsidP="00E21039">
      <w:pPr>
        <w:shd w:val="clear" w:color="auto" w:fill="FFFFFF"/>
        <w:spacing w:after="0" w:line="240" w:lineRule="auto"/>
        <w:jc w:val="both"/>
        <w:rPr>
          <w:rFonts w:ascii="Times New Roman" w:hAnsi="Times New Roman"/>
          <w:bCs/>
          <w:spacing w:val="-7"/>
          <w:sz w:val="28"/>
          <w:szCs w:val="28"/>
        </w:rPr>
      </w:pPr>
      <w:r>
        <w:rPr>
          <w:rFonts w:ascii="Times New Roman" w:hAnsi="Times New Roman"/>
          <w:bCs/>
          <w:spacing w:val="-7"/>
          <w:sz w:val="28"/>
          <w:szCs w:val="28"/>
        </w:rPr>
        <w:t>12.4. Обучение физической культуре и спорту с использованием информационных технологий…………………………………………………………………………</w:t>
      </w:r>
      <w:r w:rsidR="00F6186D">
        <w:rPr>
          <w:rFonts w:ascii="Times New Roman" w:hAnsi="Times New Roman"/>
          <w:bCs/>
          <w:spacing w:val="-7"/>
          <w:sz w:val="28"/>
          <w:szCs w:val="28"/>
        </w:rPr>
        <w:t>145</w:t>
      </w:r>
    </w:p>
    <w:p w:rsidR="00F6186D" w:rsidRDefault="00F6186D" w:rsidP="00E21039">
      <w:pPr>
        <w:shd w:val="clear" w:color="auto" w:fill="FFFFFF"/>
        <w:spacing w:after="0" w:line="240" w:lineRule="auto"/>
        <w:jc w:val="both"/>
        <w:rPr>
          <w:rFonts w:ascii="Times New Roman" w:hAnsi="Times New Roman"/>
          <w:bCs/>
          <w:spacing w:val="-7"/>
          <w:sz w:val="28"/>
          <w:szCs w:val="28"/>
        </w:rPr>
      </w:pPr>
      <w:r>
        <w:rPr>
          <w:rFonts w:ascii="Times New Roman" w:hAnsi="Times New Roman"/>
          <w:bCs/>
          <w:spacing w:val="-7"/>
          <w:sz w:val="28"/>
          <w:szCs w:val="28"/>
        </w:rPr>
        <w:t>Литература………</w:t>
      </w:r>
      <w:r w:rsidR="00393672">
        <w:rPr>
          <w:rFonts w:ascii="Times New Roman" w:hAnsi="Times New Roman"/>
          <w:bCs/>
          <w:spacing w:val="-7"/>
          <w:sz w:val="28"/>
          <w:szCs w:val="28"/>
        </w:rPr>
        <w:t>……...</w:t>
      </w:r>
      <w:r>
        <w:rPr>
          <w:rFonts w:ascii="Times New Roman" w:hAnsi="Times New Roman"/>
          <w:bCs/>
          <w:spacing w:val="-7"/>
          <w:sz w:val="28"/>
          <w:szCs w:val="28"/>
        </w:rPr>
        <w:t>………………………………………………………….149</w:t>
      </w:r>
    </w:p>
    <w:p w:rsidR="004645C6" w:rsidRDefault="004645C6" w:rsidP="00E21039">
      <w:pPr>
        <w:shd w:val="clear" w:color="auto" w:fill="FFFFFF"/>
        <w:spacing w:after="0" w:line="240" w:lineRule="auto"/>
        <w:jc w:val="both"/>
        <w:rPr>
          <w:rFonts w:ascii="Times New Roman" w:hAnsi="Times New Roman"/>
          <w:bCs/>
          <w:spacing w:val="-7"/>
          <w:sz w:val="28"/>
          <w:szCs w:val="28"/>
        </w:rPr>
      </w:pPr>
    </w:p>
    <w:p w:rsidR="00273611" w:rsidRPr="00273611" w:rsidRDefault="00273611" w:rsidP="00273611">
      <w:pPr>
        <w:shd w:val="clear" w:color="auto" w:fill="FFFFFF"/>
        <w:spacing w:after="0" w:line="240" w:lineRule="auto"/>
        <w:ind w:left="360"/>
        <w:jc w:val="both"/>
        <w:rPr>
          <w:rFonts w:ascii="Times New Roman" w:hAnsi="Times New Roman"/>
          <w:bCs/>
          <w:color w:val="auto"/>
          <w:spacing w:val="-3"/>
          <w:sz w:val="28"/>
          <w:szCs w:val="28"/>
        </w:rPr>
      </w:pPr>
    </w:p>
    <w:p w:rsidR="00C81D15" w:rsidRPr="00C81D15" w:rsidRDefault="00C81D15" w:rsidP="00C81D15">
      <w:pPr>
        <w:pStyle w:val="a6"/>
        <w:shd w:val="clear" w:color="auto" w:fill="FFFFFF"/>
        <w:spacing w:after="0" w:line="240" w:lineRule="auto"/>
        <w:rPr>
          <w:rFonts w:ascii="Times New Roman" w:hAnsi="Times New Roman"/>
          <w:bCs/>
          <w:color w:val="auto"/>
          <w:spacing w:val="-3"/>
          <w:sz w:val="28"/>
          <w:szCs w:val="28"/>
        </w:rPr>
      </w:pPr>
    </w:p>
    <w:p w:rsidR="00125096" w:rsidRPr="00125096" w:rsidRDefault="00125096" w:rsidP="00125096">
      <w:pPr>
        <w:spacing w:after="0" w:line="240" w:lineRule="auto"/>
        <w:ind w:left="360"/>
        <w:jc w:val="both"/>
        <w:rPr>
          <w:rFonts w:ascii="Times New Roman" w:hAnsi="Times New Roman"/>
          <w:color w:val="auto"/>
          <w:sz w:val="28"/>
          <w:szCs w:val="28"/>
        </w:rPr>
      </w:pPr>
    </w:p>
    <w:p w:rsidR="00F12E48" w:rsidRPr="003C0FA0" w:rsidRDefault="00F12E48" w:rsidP="00125096">
      <w:pPr>
        <w:pStyle w:val="a3"/>
        <w:shd w:val="clear" w:color="auto" w:fill="FFFFFF"/>
        <w:spacing w:after="0" w:line="240" w:lineRule="auto"/>
        <w:rPr>
          <w:rFonts w:ascii="Times New Roman" w:hAnsi="Times New Roman" w:cs="Times New Roman"/>
          <w:sz w:val="28"/>
          <w:szCs w:val="28"/>
        </w:rPr>
      </w:pPr>
    </w:p>
    <w:p w:rsidR="003C0FA0" w:rsidRPr="003C0FA0" w:rsidRDefault="003C0FA0" w:rsidP="003C0FA0">
      <w:pPr>
        <w:pStyle w:val="50"/>
        <w:keepNext/>
        <w:keepLines/>
        <w:shd w:val="clear" w:color="auto" w:fill="FFFFFF"/>
        <w:spacing w:before="0" w:after="0" w:line="240" w:lineRule="auto"/>
        <w:ind w:left="360"/>
        <w:rPr>
          <w:rFonts w:ascii="Times New Roman" w:hAnsi="Times New Roman" w:cs="Times New Roman"/>
          <w:b w:val="0"/>
          <w:bCs w:val="0"/>
          <w:sz w:val="28"/>
          <w:szCs w:val="28"/>
        </w:rPr>
      </w:pPr>
    </w:p>
    <w:p w:rsidR="00874507" w:rsidRPr="00421BB5" w:rsidRDefault="00874507" w:rsidP="004B7F46">
      <w:pPr>
        <w:pStyle w:val="1"/>
        <w:widowControl w:val="0"/>
        <w:contextualSpacing/>
        <w:jc w:val="center"/>
        <w:rPr>
          <w:rFonts w:ascii="Times New Roman" w:hAnsi="Times New Roman" w:cs="Times New Roman"/>
          <w:b/>
          <w:iCs/>
          <w:sz w:val="28"/>
          <w:szCs w:val="28"/>
        </w:rPr>
      </w:pPr>
    </w:p>
    <w:p w:rsidR="00874507" w:rsidRPr="00421BB5" w:rsidRDefault="00874507" w:rsidP="004B7F46">
      <w:pPr>
        <w:pStyle w:val="1"/>
        <w:widowControl w:val="0"/>
        <w:contextualSpacing/>
        <w:jc w:val="center"/>
        <w:rPr>
          <w:rFonts w:ascii="Times New Roman" w:hAnsi="Times New Roman" w:cs="Times New Roman"/>
          <w:b/>
          <w:iCs/>
          <w:sz w:val="28"/>
          <w:szCs w:val="28"/>
        </w:rPr>
      </w:pPr>
    </w:p>
    <w:p w:rsidR="00874507" w:rsidRPr="00421BB5" w:rsidRDefault="00874507" w:rsidP="004B7F46">
      <w:pPr>
        <w:pStyle w:val="1"/>
        <w:widowControl w:val="0"/>
        <w:contextualSpacing/>
        <w:jc w:val="center"/>
        <w:rPr>
          <w:rFonts w:ascii="Times New Roman" w:hAnsi="Times New Roman" w:cs="Times New Roman"/>
          <w:b/>
          <w:iCs/>
          <w:sz w:val="28"/>
          <w:szCs w:val="28"/>
        </w:rPr>
      </w:pPr>
    </w:p>
    <w:p w:rsidR="00874507" w:rsidRPr="00421BB5" w:rsidRDefault="00874507" w:rsidP="004B7F46">
      <w:pPr>
        <w:pStyle w:val="1"/>
        <w:widowControl w:val="0"/>
        <w:contextualSpacing/>
        <w:jc w:val="center"/>
        <w:rPr>
          <w:rFonts w:ascii="Times New Roman" w:hAnsi="Times New Roman" w:cs="Times New Roman"/>
          <w:b/>
          <w:iCs/>
          <w:sz w:val="28"/>
          <w:szCs w:val="28"/>
        </w:rPr>
      </w:pPr>
    </w:p>
    <w:p w:rsidR="00874507" w:rsidRPr="00421BB5" w:rsidRDefault="00874507" w:rsidP="004B7F46">
      <w:pPr>
        <w:pStyle w:val="1"/>
        <w:widowControl w:val="0"/>
        <w:contextualSpacing/>
        <w:jc w:val="center"/>
        <w:rPr>
          <w:rFonts w:ascii="Times New Roman" w:hAnsi="Times New Roman" w:cs="Times New Roman"/>
          <w:b/>
          <w:iCs/>
          <w:sz w:val="28"/>
          <w:szCs w:val="28"/>
        </w:rPr>
      </w:pPr>
    </w:p>
    <w:p w:rsidR="00874507" w:rsidRPr="00421BB5" w:rsidRDefault="00874507" w:rsidP="004B7F46">
      <w:pPr>
        <w:pStyle w:val="1"/>
        <w:widowControl w:val="0"/>
        <w:contextualSpacing/>
        <w:jc w:val="center"/>
        <w:rPr>
          <w:rFonts w:ascii="Times New Roman" w:hAnsi="Times New Roman" w:cs="Times New Roman"/>
          <w:b/>
          <w:iCs/>
          <w:sz w:val="28"/>
          <w:szCs w:val="28"/>
        </w:rPr>
      </w:pPr>
    </w:p>
    <w:p w:rsidR="00874507" w:rsidRPr="00421BB5" w:rsidRDefault="00874507" w:rsidP="004B7F46">
      <w:pPr>
        <w:pStyle w:val="1"/>
        <w:widowControl w:val="0"/>
        <w:contextualSpacing/>
        <w:jc w:val="center"/>
        <w:rPr>
          <w:rFonts w:ascii="Times New Roman" w:hAnsi="Times New Roman" w:cs="Times New Roman"/>
          <w:b/>
          <w:iCs/>
          <w:sz w:val="28"/>
          <w:szCs w:val="28"/>
        </w:rPr>
      </w:pPr>
    </w:p>
    <w:p w:rsidR="00874507" w:rsidRPr="00421BB5" w:rsidRDefault="00874507" w:rsidP="004B7F46">
      <w:pPr>
        <w:pStyle w:val="1"/>
        <w:widowControl w:val="0"/>
        <w:contextualSpacing/>
        <w:jc w:val="center"/>
        <w:rPr>
          <w:rFonts w:ascii="Times New Roman" w:hAnsi="Times New Roman" w:cs="Times New Roman"/>
          <w:b/>
          <w:iCs/>
          <w:sz w:val="28"/>
          <w:szCs w:val="28"/>
        </w:rPr>
      </w:pPr>
    </w:p>
    <w:p w:rsidR="00874507" w:rsidRPr="00421BB5" w:rsidRDefault="00874507" w:rsidP="004B7F46">
      <w:pPr>
        <w:pStyle w:val="1"/>
        <w:widowControl w:val="0"/>
        <w:contextualSpacing/>
        <w:jc w:val="center"/>
        <w:rPr>
          <w:rFonts w:ascii="Times New Roman" w:hAnsi="Times New Roman" w:cs="Times New Roman"/>
          <w:b/>
          <w:iCs/>
          <w:sz w:val="28"/>
          <w:szCs w:val="28"/>
        </w:rPr>
      </w:pPr>
    </w:p>
    <w:p w:rsidR="00874507" w:rsidRPr="00421BB5" w:rsidRDefault="00874507" w:rsidP="004B7F46">
      <w:pPr>
        <w:pStyle w:val="1"/>
        <w:widowControl w:val="0"/>
        <w:contextualSpacing/>
        <w:jc w:val="center"/>
        <w:rPr>
          <w:rFonts w:ascii="Times New Roman" w:hAnsi="Times New Roman" w:cs="Times New Roman"/>
          <w:b/>
          <w:iCs/>
          <w:sz w:val="28"/>
          <w:szCs w:val="28"/>
        </w:rPr>
      </w:pPr>
    </w:p>
    <w:p w:rsidR="00874507" w:rsidRPr="00421BB5" w:rsidRDefault="00874507" w:rsidP="00F6186D">
      <w:pPr>
        <w:pStyle w:val="1"/>
        <w:widowControl w:val="0"/>
        <w:contextualSpacing/>
        <w:rPr>
          <w:rFonts w:ascii="Times New Roman" w:hAnsi="Times New Roman" w:cs="Times New Roman"/>
          <w:b/>
          <w:iCs/>
          <w:sz w:val="28"/>
          <w:szCs w:val="28"/>
        </w:rPr>
      </w:pPr>
    </w:p>
    <w:p w:rsidR="00874507" w:rsidRPr="00421BB5" w:rsidRDefault="00874507" w:rsidP="004B7F46">
      <w:pPr>
        <w:pStyle w:val="1"/>
        <w:widowControl w:val="0"/>
        <w:contextualSpacing/>
        <w:jc w:val="center"/>
        <w:rPr>
          <w:rFonts w:ascii="Times New Roman" w:hAnsi="Times New Roman" w:cs="Times New Roman"/>
          <w:b/>
          <w:iCs/>
          <w:sz w:val="28"/>
          <w:szCs w:val="28"/>
        </w:rPr>
      </w:pPr>
    </w:p>
    <w:p w:rsidR="00874507" w:rsidRPr="00421BB5" w:rsidRDefault="00874507" w:rsidP="00AD0F7D">
      <w:pPr>
        <w:pStyle w:val="1"/>
        <w:widowControl w:val="0"/>
        <w:contextualSpacing/>
        <w:rPr>
          <w:rFonts w:ascii="Times New Roman" w:hAnsi="Times New Roman" w:cs="Times New Roman"/>
          <w:b/>
          <w:iCs/>
          <w:sz w:val="28"/>
          <w:szCs w:val="28"/>
        </w:rPr>
      </w:pPr>
    </w:p>
    <w:p w:rsidR="00874507" w:rsidRPr="00421BB5" w:rsidRDefault="00874507" w:rsidP="004B7F46">
      <w:pPr>
        <w:pStyle w:val="1"/>
        <w:widowControl w:val="0"/>
        <w:contextualSpacing/>
        <w:jc w:val="center"/>
        <w:rPr>
          <w:rFonts w:ascii="Times New Roman" w:hAnsi="Times New Roman" w:cs="Times New Roman"/>
          <w:b/>
          <w:iCs/>
          <w:sz w:val="28"/>
          <w:szCs w:val="28"/>
        </w:rPr>
      </w:pPr>
    </w:p>
    <w:p w:rsidR="004B7F46" w:rsidRPr="00421BB5" w:rsidRDefault="002612A9" w:rsidP="002612A9">
      <w:pPr>
        <w:pStyle w:val="1"/>
        <w:widowControl w:val="0"/>
        <w:numPr>
          <w:ilvl w:val="0"/>
          <w:numId w:val="1"/>
        </w:numPr>
        <w:contextualSpacing/>
        <w:jc w:val="center"/>
        <w:rPr>
          <w:rFonts w:ascii="Times New Roman" w:hAnsi="Times New Roman" w:cs="Times New Roman"/>
          <w:b/>
          <w:iCs/>
          <w:sz w:val="28"/>
          <w:szCs w:val="28"/>
        </w:rPr>
      </w:pPr>
      <w:r w:rsidRPr="00421BB5">
        <w:rPr>
          <w:rFonts w:ascii="Times New Roman" w:hAnsi="Times New Roman" w:cs="Times New Roman"/>
          <w:b/>
          <w:iCs/>
          <w:sz w:val="28"/>
          <w:szCs w:val="28"/>
        </w:rPr>
        <w:t>ВСЕОБЩАЯ ИСТОРИЯ ФИЗИЧЕСКОЙ КУЛЬТУРЫ И СПОРТА</w:t>
      </w:r>
    </w:p>
    <w:p w:rsidR="004B7F46" w:rsidRPr="00421BB5" w:rsidRDefault="004B34DC" w:rsidP="002612A9">
      <w:pPr>
        <w:pStyle w:val="a6"/>
        <w:numPr>
          <w:ilvl w:val="1"/>
          <w:numId w:val="1"/>
        </w:numPr>
        <w:tabs>
          <w:tab w:val="left" w:pos="4660"/>
        </w:tabs>
        <w:spacing w:after="0" w:line="240" w:lineRule="auto"/>
        <w:jc w:val="center"/>
        <w:rPr>
          <w:rFonts w:ascii="Times New Roman" w:hAnsi="Times New Roman"/>
          <w:b/>
          <w:bCs/>
          <w:color w:val="auto"/>
          <w:sz w:val="28"/>
          <w:szCs w:val="28"/>
        </w:rPr>
      </w:pPr>
      <w:r>
        <w:rPr>
          <w:rFonts w:ascii="Times New Roman" w:hAnsi="Times New Roman"/>
          <w:b/>
          <w:bCs/>
          <w:color w:val="auto"/>
          <w:sz w:val="28"/>
          <w:szCs w:val="28"/>
        </w:rPr>
        <w:t>ТЕОРИИ</w:t>
      </w:r>
      <w:r w:rsidR="002612A9" w:rsidRPr="00421BB5">
        <w:rPr>
          <w:rFonts w:ascii="Times New Roman" w:hAnsi="Times New Roman"/>
          <w:b/>
          <w:bCs/>
          <w:color w:val="auto"/>
          <w:sz w:val="28"/>
          <w:szCs w:val="28"/>
        </w:rPr>
        <w:t xml:space="preserve"> ВОЗНИКНОВЕНИЯ ФИЗИЧЕСКОЙ КУЛЬТУРЫ</w:t>
      </w:r>
    </w:p>
    <w:p w:rsidR="002612A9" w:rsidRPr="00421BB5" w:rsidRDefault="002612A9" w:rsidP="002612A9">
      <w:pPr>
        <w:pStyle w:val="a6"/>
        <w:tabs>
          <w:tab w:val="left" w:pos="4660"/>
        </w:tabs>
        <w:spacing w:after="0" w:line="240" w:lineRule="auto"/>
        <w:ind w:left="1287"/>
        <w:rPr>
          <w:rFonts w:ascii="Times New Roman" w:hAnsi="Times New Roman"/>
          <w:b/>
          <w:bCs/>
          <w:color w:val="auto"/>
          <w:sz w:val="28"/>
          <w:szCs w:val="28"/>
        </w:rPr>
      </w:pPr>
    </w:p>
    <w:p w:rsidR="00874507" w:rsidRPr="00421BB5" w:rsidRDefault="00CD4A7C" w:rsidP="002612A9">
      <w:pPr>
        <w:spacing w:after="0" w:line="240" w:lineRule="auto"/>
        <w:ind w:firstLine="567"/>
        <w:jc w:val="both"/>
        <w:rPr>
          <w:rFonts w:ascii="Times New Roman" w:hAnsi="Times New Roman"/>
          <w:color w:val="auto"/>
          <w:sz w:val="28"/>
          <w:szCs w:val="28"/>
        </w:rPr>
      </w:pPr>
      <w:r>
        <w:rPr>
          <w:rFonts w:ascii="Times New Roman" w:hAnsi="Times New Roman"/>
          <w:color w:val="auto"/>
          <w:sz w:val="28"/>
          <w:szCs w:val="28"/>
        </w:rPr>
        <w:t>Выделяют</w:t>
      </w:r>
      <w:r w:rsidR="00874507" w:rsidRPr="00421BB5">
        <w:rPr>
          <w:rFonts w:ascii="Times New Roman" w:hAnsi="Times New Roman"/>
          <w:color w:val="auto"/>
          <w:sz w:val="28"/>
          <w:szCs w:val="28"/>
        </w:rPr>
        <w:t xml:space="preserve"> несколько позиций при обсуждении проблемы возникновения физической культуры:</w:t>
      </w:r>
    </w:p>
    <w:p w:rsidR="00874507" w:rsidRPr="00421BB5" w:rsidRDefault="00874507" w:rsidP="002612A9">
      <w:pPr>
        <w:spacing w:after="0" w:line="240" w:lineRule="auto"/>
        <w:ind w:firstLine="567"/>
        <w:jc w:val="both"/>
        <w:rPr>
          <w:rFonts w:ascii="Times New Roman" w:hAnsi="Times New Roman"/>
          <w:color w:val="auto"/>
          <w:sz w:val="28"/>
          <w:szCs w:val="28"/>
        </w:rPr>
      </w:pPr>
      <w:r w:rsidRPr="00421BB5">
        <w:rPr>
          <w:rFonts w:ascii="Times New Roman" w:hAnsi="Times New Roman"/>
          <w:color w:val="auto"/>
          <w:sz w:val="28"/>
          <w:szCs w:val="28"/>
        </w:rPr>
        <w:t xml:space="preserve">1. Биологическая (теория игры). </w:t>
      </w:r>
      <w:r w:rsidR="003C0A40">
        <w:rPr>
          <w:rFonts w:ascii="Times New Roman" w:hAnsi="Times New Roman"/>
          <w:color w:val="auto"/>
          <w:sz w:val="28"/>
          <w:szCs w:val="28"/>
        </w:rPr>
        <w:t>Н</w:t>
      </w:r>
      <w:r w:rsidRPr="00421BB5">
        <w:rPr>
          <w:rFonts w:ascii="Times New Roman" w:hAnsi="Times New Roman"/>
          <w:color w:val="auto"/>
          <w:sz w:val="28"/>
          <w:szCs w:val="28"/>
        </w:rPr>
        <w:t xml:space="preserve">емецкий философ Шиллер </w:t>
      </w:r>
      <w:r w:rsidR="003C0A40">
        <w:rPr>
          <w:rFonts w:ascii="Times New Roman" w:hAnsi="Times New Roman"/>
          <w:color w:val="auto"/>
          <w:sz w:val="28"/>
          <w:szCs w:val="28"/>
        </w:rPr>
        <w:t>в</w:t>
      </w:r>
      <w:r w:rsidR="003C0A40" w:rsidRPr="00421BB5">
        <w:rPr>
          <w:rFonts w:ascii="Times New Roman" w:hAnsi="Times New Roman"/>
          <w:color w:val="auto"/>
          <w:sz w:val="28"/>
          <w:szCs w:val="28"/>
        </w:rPr>
        <w:t xml:space="preserve"> конце XIX – начале XX в. </w:t>
      </w:r>
      <w:r w:rsidRPr="00421BB5">
        <w:rPr>
          <w:rFonts w:ascii="Times New Roman" w:hAnsi="Times New Roman"/>
          <w:color w:val="auto"/>
          <w:sz w:val="28"/>
          <w:szCs w:val="28"/>
        </w:rPr>
        <w:t xml:space="preserve">выдвинул эту теорию. Сторонниками его теории были философы Бюхер и Гросс (Германия), Спенсер (Англия), Летурно (Франция). </w:t>
      </w:r>
      <w:r w:rsidR="003C0A40">
        <w:rPr>
          <w:rFonts w:ascii="Times New Roman" w:hAnsi="Times New Roman"/>
          <w:color w:val="auto"/>
          <w:sz w:val="28"/>
          <w:szCs w:val="28"/>
        </w:rPr>
        <w:t>Они считали, что</w:t>
      </w:r>
      <w:r w:rsidRPr="00421BB5">
        <w:rPr>
          <w:rFonts w:ascii="Times New Roman" w:hAnsi="Times New Roman"/>
          <w:color w:val="auto"/>
          <w:sz w:val="28"/>
          <w:szCs w:val="28"/>
        </w:rPr>
        <w:t xml:space="preserve"> трудовые процессы возникли из игр животных.</w:t>
      </w:r>
      <w:r w:rsidR="003C0A40">
        <w:rPr>
          <w:rFonts w:ascii="Times New Roman" w:hAnsi="Times New Roman"/>
          <w:color w:val="auto"/>
          <w:sz w:val="28"/>
          <w:szCs w:val="28"/>
        </w:rPr>
        <w:t xml:space="preserve"> Люди играю</w:t>
      </w:r>
      <w:r w:rsidRPr="00421BB5">
        <w:rPr>
          <w:rFonts w:ascii="Times New Roman" w:hAnsi="Times New Roman"/>
          <w:color w:val="auto"/>
          <w:sz w:val="28"/>
          <w:szCs w:val="28"/>
        </w:rPr>
        <w:t>т, потому что</w:t>
      </w:r>
      <w:r w:rsidR="003C0A40">
        <w:rPr>
          <w:rFonts w:ascii="Times New Roman" w:hAnsi="Times New Roman"/>
          <w:color w:val="auto"/>
          <w:sz w:val="28"/>
          <w:szCs w:val="28"/>
        </w:rPr>
        <w:t xml:space="preserve"> у них есть избыток сил. По </w:t>
      </w:r>
      <w:r w:rsidRPr="00421BB5">
        <w:rPr>
          <w:rFonts w:ascii="Times New Roman" w:hAnsi="Times New Roman"/>
          <w:color w:val="auto"/>
          <w:sz w:val="28"/>
          <w:szCs w:val="28"/>
        </w:rPr>
        <w:t>мнению</w:t>
      </w:r>
      <w:r w:rsidR="003C0A40">
        <w:rPr>
          <w:rFonts w:ascii="Times New Roman" w:hAnsi="Times New Roman"/>
          <w:color w:val="auto"/>
          <w:sz w:val="28"/>
          <w:szCs w:val="28"/>
        </w:rPr>
        <w:t xml:space="preserve"> ученых</w:t>
      </w:r>
      <w:r w:rsidRPr="00421BB5">
        <w:rPr>
          <w:rFonts w:ascii="Times New Roman" w:hAnsi="Times New Roman"/>
          <w:color w:val="auto"/>
          <w:sz w:val="28"/>
          <w:szCs w:val="28"/>
        </w:rPr>
        <w:t>, в жизни общества «игра старше труда».</w:t>
      </w:r>
    </w:p>
    <w:p w:rsidR="00874507" w:rsidRPr="00421BB5" w:rsidRDefault="003C0A40" w:rsidP="002612A9">
      <w:pPr>
        <w:spacing w:after="0" w:line="240" w:lineRule="auto"/>
        <w:ind w:firstLine="567"/>
        <w:jc w:val="both"/>
        <w:rPr>
          <w:rFonts w:ascii="Times New Roman" w:hAnsi="Times New Roman"/>
          <w:color w:val="auto"/>
          <w:sz w:val="28"/>
          <w:szCs w:val="28"/>
        </w:rPr>
      </w:pPr>
      <w:r>
        <w:rPr>
          <w:rFonts w:ascii="Times New Roman" w:hAnsi="Times New Roman"/>
          <w:color w:val="auto"/>
          <w:sz w:val="28"/>
          <w:szCs w:val="28"/>
        </w:rPr>
        <w:t xml:space="preserve">2. Трудовая. Другие ученые-историки </w:t>
      </w:r>
      <w:r w:rsidR="00874507" w:rsidRPr="00421BB5">
        <w:rPr>
          <w:rFonts w:ascii="Times New Roman" w:hAnsi="Times New Roman"/>
          <w:color w:val="auto"/>
          <w:sz w:val="28"/>
          <w:szCs w:val="28"/>
        </w:rPr>
        <w:t>рассматривали происхождение и первоначальное ра</w:t>
      </w:r>
      <w:r>
        <w:rPr>
          <w:rFonts w:ascii="Times New Roman" w:hAnsi="Times New Roman"/>
          <w:color w:val="auto"/>
          <w:sz w:val="28"/>
          <w:szCs w:val="28"/>
        </w:rPr>
        <w:t>звитие ФВ с трудовых позиций. Фридрих</w:t>
      </w:r>
      <w:r w:rsidR="00874507" w:rsidRPr="00421BB5">
        <w:rPr>
          <w:rFonts w:ascii="Times New Roman" w:hAnsi="Times New Roman"/>
          <w:color w:val="auto"/>
          <w:sz w:val="28"/>
          <w:szCs w:val="28"/>
        </w:rPr>
        <w:t xml:space="preserve"> Энгельс писал, что труд «сдела</w:t>
      </w:r>
      <w:r>
        <w:rPr>
          <w:rFonts w:ascii="Times New Roman" w:hAnsi="Times New Roman"/>
          <w:color w:val="auto"/>
          <w:sz w:val="28"/>
          <w:szCs w:val="28"/>
        </w:rPr>
        <w:t xml:space="preserve">л из обезьяны человека»: </w:t>
      </w:r>
      <w:r w:rsidR="00874507" w:rsidRPr="00421BB5">
        <w:rPr>
          <w:rFonts w:ascii="Times New Roman" w:hAnsi="Times New Roman"/>
          <w:color w:val="auto"/>
          <w:sz w:val="28"/>
          <w:szCs w:val="28"/>
        </w:rPr>
        <w:t xml:space="preserve">в процессе труда человек приобрел необходимые навыки в беге, прыжках, метаниях, лазанье, развивал в себе физическую силу, выносливость, ловкость, сообразительность. Перед </w:t>
      </w:r>
      <w:r>
        <w:rPr>
          <w:rFonts w:ascii="Times New Roman" w:hAnsi="Times New Roman"/>
          <w:color w:val="auto"/>
          <w:sz w:val="28"/>
          <w:szCs w:val="28"/>
        </w:rPr>
        <w:lastRenderedPageBreak/>
        <w:t>отправлением</w:t>
      </w:r>
      <w:r w:rsidR="00874507" w:rsidRPr="00421BB5">
        <w:rPr>
          <w:rFonts w:ascii="Times New Roman" w:hAnsi="Times New Roman"/>
          <w:color w:val="auto"/>
          <w:sz w:val="28"/>
          <w:szCs w:val="28"/>
        </w:rPr>
        <w:t xml:space="preserve"> на охоту, человек изображал на скале или на земле то животное, на которое ему предстояло охотиться, и наносил по изображению удары или стрелял по нему из лука.</w:t>
      </w:r>
      <w:r>
        <w:rPr>
          <w:rFonts w:ascii="Times New Roman" w:hAnsi="Times New Roman"/>
          <w:color w:val="auto"/>
          <w:sz w:val="28"/>
          <w:szCs w:val="28"/>
        </w:rPr>
        <w:t xml:space="preserve"> Древний ч</w:t>
      </w:r>
      <w:r w:rsidR="00874507" w:rsidRPr="00421BB5">
        <w:rPr>
          <w:rFonts w:ascii="Times New Roman" w:hAnsi="Times New Roman"/>
          <w:color w:val="auto"/>
          <w:sz w:val="28"/>
          <w:szCs w:val="28"/>
        </w:rPr>
        <w:t>еловек вырабатывал точность глаза и меткость руки, приобретал навыки, необходимые в реальной охоте.</w:t>
      </w:r>
    </w:p>
    <w:p w:rsidR="00874507" w:rsidRPr="00421BB5" w:rsidRDefault="00743ABD" w:rsidP="002612A9">
      <w:pPr>
        <w:spacing w:after="0" w:line="240" w:lineRule="auto"/>
        <w:ind w:firstLine="567"/>
        <w:jc w:val="both"/>
        <w:rPr>
          <w:rFonts w:ascii="Times New Roman" w:hAnsi="Times New Roman"/>
          <w:color w:val="auto"/>
          <w:sz w:val="28"/>
          <w:szCs w:val="28"/>
        </w:rPr>
      </w:pPr>
      <w:r>
        <w:rPr>
          <w:rFonts w:ascii="Times New Roman" w:hAnsi="Times New Roman"/>
          <w:color w:val="auto"/>
          <w:sz w:val="28"/>
          <w:szCs w:val="28"/>
        </w:rPr>
        <w:t>3. Религиозная. Когда возникли религиозные верования</w:t>
      </w:r>
      <w:r w:rsidR="00874507" w:rsidRPr="00421BB5">
        <w:rPr>
          <w:rFonts w:ascii="Times New Roman" w:hAnsi="Times New Roman"/>
          <w:color w:val="auto"/>
          <w:sz w:val="28"/>
          <w:szCs w:val="28"/>
        </w:rPr>
        <w:t xml:space="preserve"> элементы ФУ связывались с религиозными обрядами. </w:t>
      </w:r>
      <w:r>
        <w:rPr>
          <w:rFonts w:ascii="Times New Roman" w:hAnsi="Times New Roman"/>
          <w:color w:val="auto"/>
          <w:sz w:val="28"/>
          <w:szCs w:val="28"/>
        </w:rPr>
        <w:t>Именно т</w:t>
      </w:r>
      <w:r w:rsidR="00874507" w:rsidRPr="00421BB5">
        <w:rPr>
          <w:rFonts w:ascii="Times New Roman" w:hAnsi="Times New Roman"/>
          <w:color w:val="auto"/>
          <w:sz w:val="28"/>
          <w:szCs w:val="28"/>
        </w:rPr>
        <w:t>ак появи</w:t>
      </w:r>
      <w:r w:rsidR="002612A9" w:rsidRPr="00421BB5">
        <w:rPr>
          <w:rFonts w:ascii="Times New Roman" w:hAnsi="Times New Roman"/>
          <w:color w:val="auto"/>
          <w:sz w:val="28"/>
          <w:szCs w:val="28"/>
        </w:rPr>
        <w:t>лись культовые обряды и пляски.</w:t>
      </w:r>
    </w:p>
    <w:p w:rsidR="002612A9" w:rsidRPr="00421BB5" w:rsidRDefault="002612A9" w:rsidP="002612A9">
      <w:pPr>
        <w:spacing w:after="0" w:line="240" w:lineRule="auto"/>
        <w:ind w:firstLine="567"/>
        <w:jc w:val="both"/>
        <w:rPr>
          <w:rFonts w:ascii="Times New Roman" w:hAnsi="Times New Roman"/>
          <w:color w:val="auto"/>
          <w:sz w:val="28"/>
          <w:szCs w:val="28"/>
        </w:rPr>
      </w:pPr>
    </w:p>
    <w:p w:rsidR="002612A9" w:rsidRPr="00421BB5" w:rsidRDefault="00874507" w:rsidP="00255626">
      <w:pPr>
        <w:spacing w:after="0" w:line="240" w:lineRule="auto"/>
        <w:ind w:firstLine="567"/>
        <w:jc w:val="center"/>
        <w:rPr>
          <w:rFonts w:ascii="Times New Roman" w:hAnsi="Times New Roman"/>
          <w:b/>
          <w:bCs/>
          <w:color w:val="auto"/>
          <w:sz w:val="28"/>
          <w:szCs w:val="28"/>
        </w:rPr>
      </w:pPr>
      <w:r w:rsidRPr="00421BB5">
        <w:rPr>
          <w:rStyle w:val="submenu-table"/>
          <w:rFonts w:ascii="Times New Roman" w:hAnsi="Times New Roman"/>
          <w:b/>
          <w:bCs/>
          <w:color w:val="auto"/>
          <w:sz w:val="28"/>
          <w:szCs w:val="28"/>
        </w:rPr>
        <w:t xml:space="preserve">Развитие </w:t>
      </w:r>
      <w:r w:rsidR="00743ABD">
        <w:rPr>
          <w:rStyle w:val="submenu-table"/>
          <w:rFonts w:ascii="Times New Roman" w:hAnsi="Times New Roman"/>
          <w:b/>
          <w:bCs/>
          <w:color w:val="auto"/>
          <w:sz w:val="28"/>
          <w:szCs w:val="28"/>
        </w:rPr>
        <w:t>ФК</w:t>
      </w:r>
      <w:r w:rsidRPr="00421BB5">
        <w:rPr>
          <w:rStyle w:val="submenu-table"/>
          <w:rFonts w:ascii="Times New Roman" w:hAnsi="Times New Roman"/>
          <w:b/>
          <w:bCs/>
          <w:color w:val="auto"/>
          <w:sz w:val="28"/>
          <w:szCs w:val="28"/>
        </w:rPr>
        <w:t xml:space="preserve"> на отдельных</w:t>
      </w:r>
      <w:r w:rsidRPr="00421BB5">
        <w:rPr>
          <w:rFonts w:ascii="Times New Roman" w:hAnsi="Times New Roman"/>
          <w:b/>
          <w:bCs/>
          <w:color w:val="auto"/>
          <w:sz w:val="28"/>
          <w:szCs w:val="28"/>
        </w:rPr>
        <w:t xml:space="preserve"> этапах ис</w:t>
      </w:r>
      <w:r w:rsidR="00255626">
        <w:rPr>
          <w:rFonts w:ascii="Times New Roman" w:hAnsi="Times New Roman"/>
          <w:b/>
          <w:bCs/>
          <w:color w:val="auto"/>
          <w:sz w:val="28"/>
          <w:szCs w:val="28"/>
        </w:rPr>
        <w:t>тории первобытнообщинного строя</w:t>
      </w:r>
    </w:p>
    <w:p w:rsidR="00874507" w:rsidRPr="00421BB5" w:rsidRDefault="00874507" w:rsidP="002612A9">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ab/>
      </w:r>
      <w:r w:rsidR="00743ABD">
        <w:rPr>
          <w:rFonts w:ascii="Times New Roman" w:hAnsi="Times New Roman"/>
          <w:color w:val="auto"/>
          <w:sz w:val="28"/>
          <w:szCs w:val="28"/>
        </w:rPr>
        <w:t>Перво</w:t>
      </w:r>
      <w:r w:rsidR="00CD4A7C">
        <w:rPr>
          <w:rFonts w:ascii="Times New Roman" w:hAnsi="Times New Roman"/>
          <w:color w:val="auto"/>
          <w:sz w:val="28"/>
          <w:szCs w:val="28"/>
        </w:rPr>
        <w:t>начально и</w:t>
      </w:r>
      <w:r w:rsidRPr="00421BB5">
        <w:rPr>
          <w:rFonts w:ascii="Times New Roman" w:hAnsi="Times New Roman"/>
          <w:color w:val="auto"/>
          <w:sz w:val="28"/>
          <w:szCs w:val="28"/>
        </w:rPr>
        <w:t>гры имитировали трудовой процесс, но живые цели заменялись движущимися мишенями – чучелами, мячами</w:t>
      </w:r>
      <w:r w:rsidR="00666AA4">
        <w:rPr>
          <w:rFonts w:ascii="Times New Roman" w:hAnsi="Times New Roman"/>
          <w:color w:val="auto"/>
          <w:sz w:val="28"/>
          <w:szCs w:val="28"/>
        </w:rPr>
        <w:t>,</w:t>
      </w:r>
      <w:r w:rsidRPr="00421BB5">
        <w:rPr>
          <w:rFonts w:ascii="Times New Roman" w:hAnsi="Times New Roman"/>
          <w:color w:val="auto"/>
          <w:sz w:val="28"/>
          <w:szCs w:val="28"/>
        </w:rPr>
        <w:t xml:space="preserve"> сделанными из шкуры животного и набитыми шерстью, а охотничий инвентарь заменялся специальным, игровым. </w:t>
      </w:r>
    </w:p>
    <w:p w:rsidR="00874507" w:rsidRPr="00421BB5" w:rsidRDefault="00025367" w:rsidP="002612A9">
      <w:pPr>
        <w:spacing w:after="0" w:line="240" w:lineRule="auto"/>
        <w:ind w:firstLine="567"/>
        <w:jc w:val="both"/>
        <w:rPr>
          <w:rFonts w:ascii="Times New Roman" w:hAnsi="Times New Roman"/>
          <w:color w:val="auto"/>
          <w:sz w:val="28"/>
          <w:szCs w:val="28"/>
        </w:rPr>
      </w:pPr>
      <w:r>
        <w:rPr>
          <w:rFonts w:ascii="Times New Roman" w:hAnsi="Times New Roman"/>
          <w:color w:val="auto"/>
          <w:sz w:val="28"/>
          <w:szCs w:val="28"/>
        </w:rPr>
        <w:t>Со временем</w:t>
      </w:r>
      <w:r w:rsidR="00CD4A7C">
        <w:rPr>
          <w:rFonts w:ascii="Times New Roman" w:hAnsi="Times New Roman"/>
          <w:color w:val="auto"/>
          <w:sz w:val="28"/>
          <w:szCs w:val="28"/>
        </w:rPr>
        <w:t>, н</w:t>
      </w:r>
      <w:r w:rsidR="00874507" w:rsidRPr="00421BB5">
        <w:rPr>
          <w:rFonts w:ascii="Times New Roman" w:hAnsi="Times New Roman"/>
          <w:color w:val="auto"/>
          <w:sz w:val="28"/>
          <w:szCs w:val="28"/>
        </w:rPr>
        <w:t>а последней ступени развития первобытного общества возникли игры, которые почти полностью абстрагировались от труда. Игра</w:t>
      </w:r>
      <w:r>
        <w:rPr>
          <w:rFonts w:ascii="Times New Roman" w:hAnsi="Times New Roman"/>
          <w:color w:val="auto"/>
          <w:sz w:val="28"/>
          <w:szCs w:val="28"/>
        </w:rPr>
        <w:t>ющие</w:t>
      </w:r>
      <w:r w:rsidR="00874507" w:rsidRPr="00421BB5">
        <w:rPr>
          <w:rFonts w:ascii="Times New Roman" w:hAnsi="Times New Roman"/>
          <w:color w:val="auto"/>
          <w:sz w:val="28"/>
          <w:szCs w:val="28"/>
        </w:rPr>
        <w:t xml:space="preserve"> стали делиться на команды, появились специальные площадки для игр, совершенствовался игровой инвентарь. </w:t>
      </w:r>
      <w:r>
        <w:rPr>
          <w:rFonts w:ascii="Times New Roman" w:hAnsi="Times New Roman"/>
          <w:color w:val="auto"/>
          <w:sz w:val="28"/>
          <w:szCs w:val="28"/>
        </w:rPr>
        <w:t>Различные и</w:t>
      </w:r>
      <w:r w:rsidR="00874507" w:rsidRPr="00421BB5">
        <w:rPr>
          <w:rFonts w:ascii="Times New Roman" w:hAnsi="Times New Roman"/>
          <w:color w:val="auto"/>
          <w:sz w:val="28"/>
          <w:szCs w:val="28"/>
        </w:rPr>
        <w:t>гры стали регламентироваться простейшими правилами, появились спортивные судьи и зрители.</w:t>
      </w:r>
    </w:p>
    <w:p w:rsidR="00874507" w:rsidRPr="00421BB5" w:rsidRDefault="00025367" w:rsidP="002612A9">
      <w:pPr>
        <w:spacing w:after="0" w:line="240" w:lineRule="auto"/>
        <w:ind w:firstLine="567"/>
        <w:jc w:val="both"/>
        <w:rPr>
          <w:rFonts w:ascii="Times New Roman" w:hAnsi="Times New Roman"/>
          <w:color w:val="auto"/>
          <w:sz w:val="28"/>
          <w:szCs w:val="28"/>
        </w:rPr>
      </w:pPr>
      <w:r>
        <w:rPr>
          <w:rFonts w:ascii="Times New Roman" w:hAnsi="Times New Roman"/>
          <w:color w:val="auto"/>
          <w:sz w:val="28"/>
          <w:szCs w:val="28"/>
        </w:rPr>
        <w:t>Позднее</w:t>
      </w:r>
      <w:r w:rsidR="00CD4A7C">
        <w:rPr>
          <w:rFonts w:ascii="Times New Roman" w:hAnsi="Times New Roman"/>
          <w:color w:val="auto"/>
          <w:sz w:val="28"/>
          <w:szCs w:val="28"/>
        </w:rPr>
        <w:t xml:space="preserve"> п</w:t>
      </w:r>
      <w:r w:rsidR="00874507" w:rsidRPr="00421BB5">
        <w:rPr>
          <w:rFonts w:ascii="Times New Roman" w:hAnsi="Times New Roman"/>
          <w:color w:val="auto"/>
          <w:sz w:val="28"/>
          <w:szCs w:val="28"/>
        </w:rPr>
        <w:t>роцесс развития физической культуры постепенно привел к выделению из игр и обособлению в качестве самостоятельных физических упражнений – бег, метание, прыж</w:t>
      </w:r>
      <w:r w:rsidR="00874507" w:rsidRPr="00421BB5">
        <w:rPr>
          <w:rFonts w:ascii="Times New Roman" w:hAnsi="Times New Roman"/>
          <w:color w:val="auto"/>
          <w:sz w:val="28"/>
          <w:szCs w:val="28"/>
        </w:rPr>
        <w:softHyphen/>
        <w:t xml:space="preserve">ки, плавание </w:t>
      </w:r>
      <w:r>
        <w:rPr>
          <w:rFonts w:ascii="Times New Roman" w:hAnsi="Times New Roman"/>
          <w:color w:val="auto"/>
          <w:sz w:val="28"/>
          <w:szCs w:val="28"/>
        </w:rPr>
        <w:t>и другие виды движений. Появились</w:t>
      </w:r>
      <w:r w:rsidR="00874507" w:rsidRPr="00421BB5">
        <w:rPr>
          <w:rFonts w:ascii="Times New Roman" w:hAnsi="Times New Roman"/>
          <w:color w:val="auto"/>
          <w:sz w:val="28"/>
          <w:szCs w:val="28"/>
        </w:rPr>
        <w:t xml:space="preserve"> специальные приемы обучения физическим упражнениям подростков и молодежи, т. е.</w:t>
      </w:r>
      <w:r w:rsidR="00874507" w:rsidRPr="00421BB5">
        <w:rPr>
          <w:rFonts w:ascii="Times New Roman" w:hAnsi="Times New Roman"/>
          <w:color w:val="auto"/>
          <w:sz w:val="28"/>
          <w:szCs w:val="28"/>
          <w:u w:val="single"/>
        </w:rPr>
        <w:t xml:space="preserve"> появилось физическое воспитание.</w:t>
      </w:r>
    </w:p>
    <w:p w:rsidR="00874507" w:rsidRPr="00421BB5" w:rsidRDefault="00025367" w:rsidP="002612A9">
      <w:pPr>
        <w:spacing w:after="0" w:line="240" w:lineRule="auto"/>
        <w:ind w:firstLine="567"/>
        <w:jc w:val="both"/>
        <w:rPr>
          <w:rFonts w:ascii="Times New Roman" w:hAnsi="Times New Roman"/>
          <w:color w:val="auto"/>
          <w:sz w:val="28"/>
          <w:szCs w:val="28"/>
        </w:rPr>
      </w:pPr>
      <w:r>
        <w:rPr>
          <w:rFonts w:ascii="Times New Roman" w:hAnsi="Times New Roman"/>
          <w:color w:val="auto"/>
          <w:sz w:val="28"/>
          <w:szCs w:val="28"/>
        </w:rPr>
        <w:t>Важное</w:t>
      </w:r>
      <w:r w:rsidR="00874507" w:rsidRPr="00421BB5">
        <w:rPr>
          <w:rFonts w:ascii="Times New Roman" w:hAnsi="Times New Roman"/>
          <w:color w:val="auto"/>
          <w:sz w:val="28"/>
          <w:szCs w:val="28"/>
        </w:rPr>
        <w:t xml:space="preserve"> значение в происхождении тех или иных видов физических упражнений и игр имеют географическая среда и климатические условия, в которых жили первобытные люди. </w:t>
      </w:r>
      <w:r>
        <w:rPr>
          <w:rFonts w:ascii="Times New Roman" w:hAnsi="Times New Roman"/>
          <w:color w:val="auto"/>
          <w:sz w:val="28"/>
          <w:szCs w:val="28"/>
        </w:rPr>
        <w:t>Так у</w:t>
      </w:r>
      <w:r w:rsidR="00874507" w:rsidRPr="00421BB5">
        <w:rPr>
          <w:rFonts w:ascii="Times New Roman" w:hAnsi="Times New Roman"/>
          <w:color w:val="auto"/>
          <w:sz w:val="28"/>
          <w:szCs w:val="28"/>
        </w:rPr>
        <w:t xml:space="preserve"> народов Севера с древнейших времен в труде и быту применялись лыжи. </w:t>
      </w:r>
      <w:r>
        <w:rPr>
          <w:rFonts w:ascii="Times New Roman" w:hAnsi="Times New Roman"/>
          <w:color w:val="auto"/>
          <w:sz w:val="28"/>
          <w:szCs w:val="28"/>
        </w:rPr>
        <w:t>Все п</w:t>
      </w:r>
      <w:r w:rsidR="00874507" w:rsidRPr="00421BB5">
        <w:rPr>
          <w:rFonts w:ascii="Times New Roman" w:hAnsi="Times New Roman"/>
          <w:color w:val="auto"/>
          <w:sz w:val="28"/>
          <w:szCs w:val="28"/>
        </w:rPr>
        <w:t>лемена, обитавшие по берегам водоемов, широко практиковали плавание, греблю, а в зимнее время передвижение по льду на костяных коньках, изготовленных из длинных труб</w:t>
      </w:r>
      <w:r>
        <w:rPr>
          <w:rFonts w:ascii="Times New Roman" w:hAnsi="Times New Roman"/>
          <w:color w:val="auto"/>
          <w:sz w:val="28"/>
          <w:szCs w:val="28"/>
        </w:rPr>
        <w:t>чатых костей животных. П</w:t>
      </w:r>
      <w:r w:rsidR="00874507" w:rsidRPr="00421BB5">
        <w:rPr>
          <w:rFonts w:ascii="Times New Roman" w:hAnsi="Times New Roman"/>
          <w:color w:val="auto"/>
          <w:sz w:val="28"/>
          <w:szCs w:val="28"/>
        </w:rPr>
        <w:t>лемена</w:t>
      </w:r>
      <w:r>
        <w:rPr>
          <w:rFonts w:ascii="Times New Roman" w:hAnsi="Times New Roman"/>
          <w:color w:val="auto"/>
          <w:sz w:val="28"/>
          <w:szCs w:val="28"/>
        </w:rPr>
        <w:t xml:space="preserve"> кочевноков</w:t>
      </w:r>
      <w:r w:rsidR="00874507" w:rsidRPr="00421BB5">
        <w:rPr>
          <w:rFonts w:ascii="Times New Roman" w:hAnsi="Times New Roman"/>
          <w:color w:val="auto"/>
          <w:sz w:val="28"/>
          <w:szCs w:val="28"/>
        </w:rPr>
        <w:t xml:space="preserve">, жившие в степных районах, с ранних лет приучали детей к верховой езде. Дети австралийцев с ранних лет упражнялись в стрельбе из лука, метании метание бумеранга, ходили вместе со взрослыми на охоту и рыбную ловлю. </w:t>
      </w:r>
    </w:p>
    <w:p w:rsidR="00874507" w:rsidRPr="00421BB5" w:rsidRDefault="00874507" w:rsidP="002612A9">
      <w:pPr>
        <w:tabs>
          <w:tab w:val="left" w:pos="4660"/>
        </w:tabs>
        <w:spacing w:after="0" w:line="240" w:lineRule="auto"/>
        <w:ind w:firstLine="567"/>
        <w:jc w:val="both"/>
        <w:rPr>
          <w:rFonts w:ascii="Times New Roman" w:hAnsi="Times New Roman"/>
          <w:color w:val="auto"/>
          <w:sz w:val="28"/>
          <w:szCs w:val="28"/>
        </w:rPr>
      </w:pPr>
      <w:r w:rsidRPr="00421BB5">
        <w:rPr>
          <w:rFonts w:ascii="Times New Roman" w:hAnsi="Times New Roman"/>
          <w:color w:val="auto"/>
          <w:sz w:val="28"/>
          <w:szCs w:val="28"/>
        </w:rPr>
        <w:t xml:space="preserve">В </w:t>
      </w:r>
      <w:r w:rsidR="00025367">
        <w:rPr>
          <w:rFonts w:ascii="Times New Roman" w:hAnsi="Times New Roman"/>
          <w:color w:val="auto"/>
          <w:sz w:val="28"/>
          <w:szCs w:val="28"/>
        </w:rPr>
        <w:t>первобытном</w:t>
      </w:r>
      <w:r w:rsidRPr="00421BB5">
        <w:rPr>
          <w:rFonts w:ascii="Times New Roman" w:hAnsi="Times New Roman"/>
          <w:color w:val="auto"/>
          <w:sz w:val="28"/>
          <w:szCs w:val="28"/>
        </w:rPr>
        <w:t xml:space="preserve"> обществе физическое воспитание носило высокий уровень развития. Этнографические исследования показывают, что каждой народности были присущи свои формы и виды упражнений. </w:t>
      </w:r>
      <w:r w:rsidR="00DE284B">
        <w:rPr>
          <w:rFonts w:ascii="Times New Roman" w:hAnsi="Times New Roman"/>
          <w:color w:val="auto"/>
          <w:sz w:val="28"/>
          <w:szCs w:val="28"/>
        </w:rPr>
        <w:t>Например, у</w:t>
      </w:r>
      <w:r w:rsidRPr="00421BB5">
        <w:rPr>
          <w:rFonts w:ascii="Times New Roman" w:hAnsi="Times New Roman"/>
          <w:color w:val="auto"/>
          <w:sz w:val="28"/>
          <w:szCs w:val="28"/>
        </w:rPr>
        <w:t xml:space="preserve"> индейцев Америки – упражнения: ходьба, бег, плавание, гонки на лодках, метание и метательные игры, игры с мячом и т. д. </w:t>
      </w:r>
    </w:p>
    <w:p w:rsidR="00874507" w:rsidRPr="00421BB5" w:rsidRDefault="00DE284B" w:rsidP="002612A9">
      <w:pPr>
        <w:spacing w:after="0" w:line="240" w:lineRule="auto"/>
        <w:ind w:firstLine="567"/>
        <w:jc w:val="both"/>
        <w:rPr>
          <w:rFonts w:ascii="Times New Roman" w:hAnsi="Times New Roman"/>
          <w:color w:val="auto"/>
          <w:sz w:val="28"/>
          <w:szCs w:val="28"/>
        </w:rPr>
      </w:pPr>
      <w:r>
        <w:rPr>
          <w:rFonts w:ascii="Times New Roman" w:hAnsi="Times New Roman"/>
          <w:color w:val="auto"/>
          <w:sz w:val="28"/>
          <w:szCs w:val="28"/>
        </w:rPr>
        <w:t>Отмечается, что в</w:t>
      </w:r>
      <w:r w:rsidR="00874507" w:rsidRPr="00421BB5">
        <w:rPr>
          <w:rFonts w:ascii="Times New Roman" w:hAnsi="Times New Roman"/>
          <w:color w:val="auto"/>
          <w:sz w:val="28"/>
          <w:szCs w:val="28"/>
        </w:rPr>
        <w:t xml:space="preserve"> период разложения </w:t>
      </w:r>
      <w:r w:rsidR="0070149F">
        <w:rPr>
          <w:rFonts w:ascii="Times New Roman" w:hAnsi="Times New Roman"/>
          <w:color w:val="auto"/>
          <w:sz w:val="28"/>
          <w:szCs w:val="28"/>
        </w:rPr>
        <w:t>общинного</w:t>
      </w:r>
      <w:r w:rsidR="00874507" w:rsidRPr="00421BB5">
        <w:rPr>
          <w:rFonts w:ascii="Times New Roman" w:hAnsi="Times New Roman"/>
          <w:color w:val="auto"/>
          <w:sz w:val="28"/>
          <w:szCs w:val="28"/>
        </w:rPr>
        <w:t xml:space="preserve"> строя происходит военизация физических упражнений. </w:t>
      </w:r>
    </w:p>
    <w:p w:rsidR="00874507" w:rsidRPr="00421BB5" w:rsidRDefault="00874507" w:rsidP="002612A9">
      <w:pPr>
        <w:spacing w:after="0" w:line="240" w:lineRule="auto"/>
        <w:ind w:firstLine="567"/>
        <w:jc w:val="both"/>
        <w:rPr>
          <w:rFonts w:ascii="Times New Roman" w:hAnsi="Times New Roman"/>
          <w:color w:val="auto"/>
          <w:sz w:val="28"/>
          <w:szCs w:val="28"/>
        </w:rPr>
      </w:pPr>
    </w:p>
    <w:p w:rsidR="002612A9" w:rsidRPr="00421BB5" w:rsidRDefault="00874507" w:rsidP="00255626">
      <w:pPr>
        <w:tabs>
          <w:tab w:val="left" w:pos="851"/>
        </w:tabs>
        <w:spacing w:after="0" w:line="240" w:lineRule="auto"/>
        <w:ind w:firstLine="567"/>
        <w:jc w:val="center"/>
        <w:rPr>
          <w:rFonts w:ascii="Times New Roman" w:hAnsi="Times New Roman"/>
          <w:b/>
          <w:bCs/>
          <w:color w:val="auto"/>
          <w:sz w:val="28"/>
          <w:szCs w:val="28"/>
        </w:rPr>
      </w:pPr>
      <w:r w:rsidRPr="00421BB5">
        <w:rPr>
          <w:rStyle w:val="submenu-table"/>
          <w:rFonts w:ascii="Times New Roman" w:hAnsi="Times New Roman"/>
          <w:b/>
          <w:bCs/>
          <w:color w:val="auto"/>
          <w:sz w:val="28"/>
          <w:szCs w:val="28"/>
        </w:rPr>
        <w:t>Развитие физич</w:t>
      </w:r>
      <w:r w:rsidR="002612A9" w:rsidRPr="00421BB5">
        <w:rPr>
          <w:rStyle w:val="submenu-table"/>
          <w:rFonts w:ascii="Times New Roman" w:hAnsi="Times New Roman"/>
          <w:b/>
          <w:bCs/>
          <w:color w:val="auto"/>
          <w:sz w:val="28"/>
          <w:szCs w:val="28"/>
        </w:rPr>
        <w:t>еской культуры в Древней Греции</w:t>
      </w:r>
      <w:r w:rsidR="00255626">
        <w:rPr>
          <w:rFonts w:ascii="Times New Roman" w:hAnsi="Times New Roman"/>
          <w:b/>
          <w:bCs/>
          <w:color w:val="auto"/>
          <w:sz w:val="28"/>
          <w:szCs w:val="28"/>
        </w:rPr>
        <w:t xml:space="preserve"> </w:t>
      </w:r>
    </w:p>
    <w:p w:rsidR="00874507" w:rsidRPr="00421BB5" w:rsidRDefault="00DE284B" w:rsidP="002612A9">
      <w:pPr>
        <w:tabs>
          <w:tab w:val="left" w:pos="851"/>
        </w:tabs>
        <w:spacing w:after="0" w:line="240" w:lineRule="auto"/>
        <w:ind w:firstLine="567"/>
        <w:jc w:val="both"/>
        <w:rPr>
          <w:rFonts w:ascii="Times New Roman" w:hAnsi="Times New Roman"/>
          <w:color w:val="auto"/>
          <w:sz w:val="28"/>
          <w:szCs w:val="28"/>
        </w:rPr>
      </w:pPr>
      <w:r>
        <w:rPr>
          <w:rFonts w:ascii="Times New Roman" w:hAnsi="Times New Roman"/>
          <w:color w:val="auto"/>
          <w:sz w:val="28"/>
          <w:szCs w:val="28"/>
        </w:rPr>
        <w:lastRenderedPageBreak/>
        <w:t>Основной</w:t>
      </w:r>
      <w:r w:rsidR="00874507" w:rsidRPr="00421BB5">
        <w:rPr>
          <w:rFonts w:ascii="Times New Roman" w:hAnsi="Times New Roman"/>
          <w:color w:val="auto"/>
          <w:sz w:val="28"/>
          <w:szCs w:val="28"/>
        </w:rPr>
        <w:t xml:space="preserve"> задачей физического воспитания Спарты и Афин было формирование подрастающего поколения, способного победить в любых условиях. </w:t>
      </w:r>
      <w:r w:rsidR="0070149F">
        <w:rPr>
          <w:rFonts w:ascii="Times New Roman" w:hAnsi="Times New Roman"/>
          <w:color w:val="auto"/>
          <w:sz w:val="28"/>
          <w:szCs w:val="28"/>
        </w:rPr>
        <w:t>В семье с</w:t>
      </w:r>
      <w:r w:rsidR="00874507" w:rsidRPr="00421BB5">
        <w:rPr>
          <w:rFonts w:ascii="Times New Roman" w:hAnsi="Times New Roman"/>
          <w:color w:val="auto"/>
          <w:sz w:val="28"/>
          <w:szCs w:val="28"/>
        </w:rPr>
        <w:t xml:space="preserve">партанец-отец должен был показать новорожденного ребенка совету старейшин. </w:t>
      </w:r>
      <w:r>
        <w:rPr>
          <w:rFonts w:ascii="Times New Roman" w:hAnsi="Times New Roman"/>
          <w:color w:val="auto"/>
          <w:sz w:val="28"/>
          <w:szCs w:val="28"/>
        </w:rPr>
        <w:t>Воспитывать, р</w:t>
      </w:r>
      <w:r w:rsidR="00874507" w:rsidRPr="00421BB5">
        <w:rPr>
          <w:rFonts w:ascii="Times New Roman" w:hAnsi="Times New Roman"/>
          <w:color w:val="auto"/>
          <w:sz w:val="28"/>
          <w:szCs w:val="28"/>
        </w:rPr>
        <w:t xml:space="preserve">астить его дальше разрешалось только в случае, если совет находил его жизнеспособным. </w:t>
      </w:r>
      <w:r>
        <w:rPr>
          <w:rFonts w:ascii="Times New Roman" w:hAnsi="Times New Roman"/>
          <w:color w:val="auto"/>
          <w:sz w:val="28"/>
          <w:szCs w:val="28"/>
        </w:rPr>
        <w:t>Ребенка, достигшего</w:t>
      </w:r>
      <w:r w:rsidR="00874507" w:rsidRPr="00421BB5">
        <w:rPr>
          <w:rFonts w:ascii="Times New Roman" w:hAnsi="Times New Roman"/>
          <w:color w:val="auto"/>
          <w:sz w:val="28"/>
          <w:szCs w:val="28"/>
        </w:rPr>
        <w:t xml:space="preserve"> 7-летнего возраста, отнимали у родителей и передавали в распоряжение государственных воспитателей. </w:t>
      </w:r>
    </w:p>
    <w:p w:rsidR="00874507" w:rsidRPr="00421BB5" w:rsidRDefault="00874507" w:rsidP="002612A9">
      <w:pPr>
        <w:tabs>
          <w:tab w:val="left" w:pos="851"/>
        </w:tabs>
        <w:spacing w:after="0" w:line="240" w:lineRule="auto"/>
        <w:ind w:firstLine="567"/>
        <w:jc w:val="both"/>
        <w:rPr>
          <w:rFonts w:ascii="Times New Roman" w:hAnsi="Times New Roman"/>
          <w:color w:val="auto"/>
          <w:sz w:val="28"/>
          <w:szCs w:val="28"/>
        </w:rPr>
      </w:pPr>
      <w:r w:rsidRPr="00421BB5">
        <w:rPr>
          <w:rFonts w:ascii="Times New Roman" w:hAnsi="Times New Roman"/>
          <w:color w:val="auto"/>
          <w:sz w:val="28"/>
          <w:szCs w:val="28"/>
        </w:rPr>
        <w:t>Для</w:t>
      </w:r>
      <w:r w:rsidR="0070149F">
        <w:rPr>
          <w:rFonts w:ascii="Times New Roman" w:hAnsi="Times New Roman"/>
          <w:color w:val="auto"/>
          <w:sz w:val="28"/>
          <w:szCs w:val="28"/>
        </w:rPr>
        <w:t xml:space="preserve"> всех</w:t>
      </w:r>
      <w:r w:rsidRPr="00421BB5">
        <w:rPr>
          <w:rFonts w:ascii="Times New Roman" w:hAnsi="Times New Roman"/>
          <w:color w:val="auto"/>
          <w:sz w:val="28"/>
          <w:szCs w:val="28"/>
        </w:rPr>
        <w:t xml:space="preserve"> 15-летних юношей был</w:t>
      </w:r>
      <w:r w:rsidR="00DE284B">
        <w:rPr>
          <w:rFonts w:ascii="Times New Roman" w:hAnsi="Times New Roman"/>
          <w:color w:val="auto"/>
          <w:sz w:val="28"/>
          <w:szCs w:val="28"/>
        </w:rPr>
        <w:t xml:space="preserve"> выработан обычай – криптий. Его смысл – выдержать</w:t>
      </w:r>
      <w:r w:rsidRPr="00421BB5">
        <w:rPr>
          <w:rFonts w:ascii="Times New Roman" w:hAnsi="Times New Roman"/>
          <w:color w:val="auto"/>
          <w:sz w:val="28"/>
          <w:szCs w:val="28"/>
        </w:rPr>
        <w:t xml:space="preserve"> год</w:t>
      </w:r>
      <w:r w:rsidR="00DE284B">
        <w:rPr>
          <w:rFonts w:ascii="Times New Roman" w:hAnsi="Times New Roman"/>
          <w:color w:val="auto"/>
          <w:sz w:val="28"/>
          <w:szCs w:val="28"/>
        </w:rPr>
        <w:t xml:space="preserve"> испытаний</w:t>
      </w:r>
      <w:r w:rsidRPr="00421BB5">
        <w:rPr>
          <w:rFonts w:ascii="Times New Roman" w:hAnsi="Times New Roman"/>
          <w:color w:val="auto"/>
          <w:sz w:val="28"/>
          <w:szCs w:val="28"/>
        </w:rPr>
        <w:t>, в течение которого юноши проходили боевые уче</w:t>
      </w:r>
      <w:r w:rsidR="00DE284B">
        <w:rPr>
          <w:rFonts w:ascii="Times New Roman" w:hAnsi="Times New Roman"/>
          <w:color w:val="auto"/>
          <w:sz w:val="28"/>
          <w:szCs w:val="28"/>
        </w:rPr>
        <w:t xml:space="preserve">ния в районе мятежных деревень, </w:t>
      </w:r>
      <w:r w:rsidRPr="00421BB5">
        <w:rPr>
          <w:rFonts w:ascii="Times New Roman" w:hAnsi="Times New Roman"/>
          <w:color w:val="auto"/>
          <w:sz w:val="28"/>
          <w:szCs w:val="28"/>
        </w:rPr>
        <w:t>молодежь вместе с руководителем совершала ночные налеты, убивая и уводя намеченные жертвы.</w:t>
      </w:r>
    </w:p>
    <w:p w:rsidR="00874507" w:rsidRPr="00421BB5" w:rsidRDefault="00874507" w:rsidP="002612A9">
      <w:pPr>
        <w:tabs>
          <w:tab w:val="left" w:pos="851"/>
        </w:tabs>
        <w:spacing w:after="0" w:line="240" w:lineRule="auto"/>
        <w:ind w:firstLine="567"/>
        <w:jc w:val="both"/>
        <w:rPr>
          <w:rFonts w:ascii="Times New Roman" w:hAnsi="Times New Roman"/>
          <w:color w:val="auto"/>
          <w:sz w:val="28"/>
          <w:szCs w:val="28"/>
        </w:rPr>
      </w:pPr>
      <w:r w:rsidRPr="00421BB5">
        <w:rPr>
          <w:rFonts w:ascii="Times New Roman" w:hAnsi="Times New Roman"/>
          <w:color w:val="auto"/>
          <w:sz w:val="28"/>
          <w:szCs w:val="28"/>
        </w:rPr>
        <w:t xml:space="preserve">До </w:t>
      </w:r>
      <w:r w:rsidR="0070149F">
        <w:rPr>
          <w:rFonts w:ascii="Times New Roman" w:hAnsi="Times New Roman"/>
          <w:color w:val="auto"/>
          <w:sz w:val="28"/>
          <w:szCs w:val="28"/>
        </w:rPr>
        <w:t>того, как</w:t>
      </w:r>
      <w:r w:rsidRPr="00421BB5">
        <w:rPr>
          <w:rFonts w:ascii="Times New Roman" w:hAnsi="Times New Roman"/>
          <w:color w:val="auto"/>
          <w:sz w:val="28"/>
          <w:szCs w:val="28"/>
        </w:rPr>
        <w:t xml:space="preserve"> </w:t>
      </w:r>
      <w:r w:rsidR="0070149F">
        <w:rPr>
          <w:rFonts w:ascii="Times New Roman" w:hAnsi="Times New Roman"/>
          <w:color w:val="auto"/>
          <w:sz w:val="28"/>
          <w:szCs w:val="28"/>
        </w:rPr>
        <w:t xml:space="preserve">девушка достигнет </w:t>
      </w:r>
      <w:r w:rsidR="0070149F" w:rsidRPr="00421BB5">
        <w:rPr>
          <w:rFonts w:ascii="Times New Roman" w:hAnsi="Times New Roman"/>
          <w:color w:val="auto"/>
          <w:sz w:val="28"/>
          <w:szCs w:val="28"/>
        </w:rPr>
        <w:t>20-летнего возраста</w:t>
      </w:r>
      <w:r w:rsidR="0070149F">
        <w:rPr>
          <w:rFonts w:ascii="Times New Roman" w:hAnsi="Times New Roman"/>
          <w:color w:val="auto"/>
          <w:sz w:val="28"/>
          <w:szCs w:val="28"/>
        </w:rPr>
        <w:t>, ее</w:t>
      </w:r>
      <w:r w:rsidRPr="00421BB5">
        <w:rPr>
          <w:rFonts w:ascii="Times New Roman" w:hAnsi="Times New Roman"/>
          <w:color w:val="auto"/>
          <w:sz w:val="28"/>
          <w:szCs w:val="28"/>
        </w:rPr>
        <w:t xml:space="preserve"> обучали, как и юношей, чтобы они в отсутствие мужчин обеспечивали порядок, а также для того, чтобы от них рождалось крепкое потомство. </w:t>
      </w:r>
    </w:p>
    <w:p w:rsidR="00874507" w:rsidRPr="00421BB5" w:rsidRDefault="00874507" w:rsidP="002612A9">
      <w:pPr>
        <w:tabs>
          <w:tab w:val="left" w:pos="851"/>
        </w:tabs>
        <w:spacing w:after="0" w:line="240" w:lineRule="auto"/>
        <w:ind w:firstLine="567"/>
        <w:jc w:val="both"/>
        <w:rPr>
          <w:rFonts w:ascii="Times New Roman" w:hAnsi="Times New Roman"/>
          <w:color w:val="auto"/>
          <w:sz w:val="28"/>
          <w:szCs w:val="28"/>
        </w:rPr>
      </w:pPr>
      <w:r w:rsidRPr="00421BB5">
        <w:rPr>
          <w:rFonts w:ascii="Times New Roman" w:hAnsi="Times New Roman"/>
          <w:color w:val="auto"/>
          <w:sz w:val="28"/>
          <w:szCs w:val="28"/>
        </w:rPr>
        <w:t>В</w:t>
      </w:r>
      <w:r w:rsidR="00BD3634">
        <w:rPr>
          <w:rFonts w:ascii="Times New Roman" w:hAnsi="Times New Roman"/>
          <w:color w:val="auto"/>
          <w:sz w:val="28"/>
          <w:szCs w:val="28"/>
        </w:rPr>
        <w:t xml:space="preserve"> другом греческом полисе,</w:t>
      </w:r>
      <w:r w:rsidRPr="00421BB5">
        <w:rPr>
          <w:rFonts w:ascii="Times New Roman" w:hAnsi="Times New Roman"/>
          <w:color w:val="auto"/>
          <w:sz w:val="28"/>
          <w:szCs w:val="28"/>
        </w:rPr>
        <w:t xml:space="preserve"> Афинах</w:t>
      </w:r>
      <w:r w:rsidR="00BD3634">
        <w:rPr>
          <w:rFonts w:ascii="Times New Roman" w:hAnsi="Times New Roman"/>
          <w:color w:val="auto"/>
          <w:sz w:val="28"/>
          <w:szCs w:val="28"/>
        </w:rPr>
        <w:t>,</w:t>
      </w:r>
      <w:r w:rsidRPr="00421BB5">
        <w:rPr>
          <w:rFonts w:ascii="Times New Roman" w:hAnsi="Times New Roman"/>
          <w:color w:val="auto"/>
          <w:sz w:val="28"/>
          <w:szCs w:val="28"/>
        </w:rPr>
        <w:t xml:space="preserve"> в V–VI вв. до н.э. не ограничивались только военно-физической подготовкой молодежи, как в Спарте, а давали разностороннее воспитание. </w:t>
      </w:r>
      <w:r w:rsidR="00491DE4">
        <w:rPr>
          <w:rFonts w:ascii="Times New Roman" w:hAnsi="Times New Roman"/>
          <w:color w:val="auto"/>
          <w:sz w:val="28"/>
          <w:szCs w:val="28"/>
        </w:rPr>
        <w:t>Жители Афин</w:t>
      </w:r>
      <w:r w:rsidRPr="00421BB5">
        <w:rPr>
          <w:rFonts w:ascii="Times New Roman" w:hAnsi="Times New Roman"/>
          <w:color w:val="auto"/>
          <w:sz w:val="28"/>
          <w:szCs w:val="28"/>
        </w:rPr>
        <w:t xml:space="preserve"> считали, что гармоническое развитие человека должно состоять из умственного, нравственного, эстетического и физического воспитания.</w:t>
      </w:r>
    </w:p>
    <w:p w:rsidR="00874507" w:rsidRPr="00421BB5" w:rsidRDefault="00BD3634" w:rsidP="002612A9">
      <w:pPr>
        <w:tabs>
          <w:tab w:val="left" w:pos="851"/>
        </w:tabs>
        <w:spacing w:after="0" w:line="240" w:lineRule="auto"/>
        <w:ind w:firstLine="567"/>
        <w:jc w:val="both"/>
        <w:rPr>
          <w:rFonts w:ascii="Times New Roman" w:hAnsi="Times New Roman"/>
          <w:color w:val="auto"/>
          <w:sz w:val="28"/>
          <w:szCs w:val="28"/>
        </w:rPr>
      </w:pPr>
      <w:r>
        <w:rPr>
          <w:rFonts w:ascii="Times New Roman" w:hAnsi="Times New Roman"/>
          <w:color w:val="auto"/>
          <w:sz w:val="28"/>
          <w:szCs w:val="28"/>
        </w:rPr>
        <w:t>Там д</w:t>
      </w:r>
      <w:r w:rsidR="00874507" w:rsidRPr="00421BB5">
        <w:rPr>
          <w:rFonts w:ascii="Times New Roman" w:hAnsi="Times New Roman"/>
          <w:color w:val="auto"/>
          <w:sz w:val="28"/>
          <w:szCs w:val="28"/>
        </w:rPr>
        <w:t>ети до 7 лет воспитывались в семье. После 7 лет девочки продолжали воспитываться дома, а юноши до 16 лет посещали государственную или частную школу. С 16 – 18 лет юношей определяли в гимназии, где помимо занятий физической культурой изучались политика, философия и литература.</w:t>
      </w:r>
    </w:p>
    <w:p w:rsidR="00874507" w:rsidRPr="00421BB5" w:rsidRDefault="00B1013D" w:rsidP="002612A9">
      <w:pPr>
        <w:spacing w:after="0" w:line="240" w:lineRule="auto"/>
        <w:ind w:firstLine="567"/>
        <w:jc w:val="both"/>
        <w:rPr>
          <w:rFonts w:ascii="Times New Roman" w:hAnsi="Times New Roman"/>
          <w:color w:val="auto"/>
          <w:sz w:val="28"/>
          <w:szCs w:val="28"/>
        </w:rPr>
      </w:pPr>
      <w:r>
        <w:rPr>
          <w:rFonts w:ascii="Times New Roman" w:hAnsi="Times New Roman"/>
          <w:color w:val="auto"/>
          <w:sz w:val="28"/>
          <w:szCs w:val="28"/>
        </w:rPr>
        <w:t>М</w:t>
      </w:r>
      <w:r w:rsidR="00874507" w:rsidRPr="00421BB5">
        <w:rPr>
          <w:rFonts w:ascii="Times New Roman" w:hAnsi="Times New Roman"/>
          <w:color w:val="auto"/>
          <w:sz w:val="28"/>
          <w:szCs w:val="28"/>
        </w:rPr>
        <w:t xml:space="preserve">олодых людей </w:t>
      </w:r>
      <w:r>
        <w:rPr>
          <w:rFonts w:ascii="Times New Roman" w:hAnsi="Times New Roman"/>
          <w:color w:val="auto"/>
          <w:sz w:val="28"/>
          <w:szCs w:val="28"/>
        </w:rPr>
        <w:t xml:space="preserve">с 18 лет </w:t>
      </w:r>
      <w:r w:rsidR="00874507" w:rsidRPr="00421BB5">
        <w:rPr>
          <w:rFonts w:ascii="Times New Roman" w:hAnsi="Times New Roman"/>
          <w:color w:val="auto"/>
          <w:sz w:val="28"/>
          <w:szCs w:val="28"/>
        </w:rPr>
        <w:t>определяли в государственную военную организацию эфебию, где они несли военную службу.</w:t>
      </w:r>
    </w:p>
    <w:p w:rsidR="00874507" w:rsidRPr="00421BB5" w:rsidRDefault="00874507" w:rsidP="002612A9">
      <w:pPr>
        <w:spacing w:after="0" w:line="240" w:lineRule="auto"/>
        <w:ind w:firstLine="567"/>
        <w:jc w:val="both"/>
        <w:rPr>
          <w:rFonts w:ascii="Times New Roman" w:hAnsi="Times New Roman"/>
          <w:color w:val="auto"/>
          <w:sz w:val="28"/>
          <w:szCs w:val="28"/>
        </w:rPr>
      </w:pPr>
      <w:r w:rsidRPr="00421BB5">
        <w:rPr>
          <w:rFonts w:ascii="Times New Roman" w:hAnsi="Times New Roman"/>
          <w:color w:val="auto"/>
          <w:sz w:val="28"/>
          <w:szCs w:val="28"/>
        </w:rPr>
        <w:t xml:space="preserve">В Древней Греции </w:t>
      </w:r>
      <w:r w:rsidR="00B1013D">
        <w:rPr>
          <w:rFonts w:ascii="Times New Roman" w:hAnsi="Times New Roman"/>
          <w:color w:val="auto"/>
          <w:sz w:val="28"/>
          <w:szCs w:val="28"/>
        </w:rPr>
        <w:t>использовали</w:t>
      </w:r>
      <w:r w:rsidRPr="00421BB5">
        <w:rPr>
          <w:rFonts w:ascii="Times New Roman" w:hAnsi="Times New Roman"/>
          <w:color w:val="auto"/>
          <w:sz w:val="28"/>
          <w:szCs w:val="28"/>
        </w:rPr>
        <w:t xml:space="preserve"> два метода применения физических упражнений: гимнастику, или общее физическое воспитание, и агонистику – специальную подготовку и участие в состязаниях.</w:t>
      </w:r>
    </w:p>
    <w:p w:rsidR="00874507" w:rsidRPr="00421BB5" w:rsidRDefault="003D1721" w:rsidP="002612A9">
      <w:pPr>
        <w:tabs>
          <w:tab w:val="left" w:pos="851"/>
        </w:tabs>
        <w:spacing w:after="0" w:line="240" w:lineRule="auto"/>
        <w:ind w:firstLine="567"/>
        <w:jc w:val="both"/>
        <w:rPr>
          <w:rFonts w:ascii="Times New Roman" w:hAnsi="Times New Roman"/>
          <w:color w:val="auto"/>
          <w:sz w:val="28"/>
          <w:szCs w:val="28"/>
        </w:rPr>
      </w:pPr>
      <w:r>
        <w:rPr>
          <w:rFonts w:ascii="Times New Roman" w:hAnsi="Times New Roman"/>
          <w:color w:val="auto"/>
          <w:sz w:val="28"/>
          <w:szCs w:val="28"/>
        </w:rPr>
        <w:t xml:space="preserve">Агоны – соревнования </w:t>
      </w:r>
      <w:r w:rsidR="00874507" w:rsidRPr="00421BB5">
        <w:rPr>
          <w:rFonts w:ascii="Times New Roman" w:hAnsi="Times New Roman"/>
          <w:color w:val="auto"/>
          <w:sz w:val="28"/>
          <w:szCs w:val="28"/>
        </w:rPr>
        <w:t>– проводились ежегодно во всех греческих полисах.  Олимпийские игры проводились в Олимпии, расположенной в западной части Пелоп</w:t>
      </w:r>
      <w:r w:rsidR="00491DE4">
        <w:rPr>
          <w:rFonts w:ascii="Times New Roman" w:hAnsi="Times New Roman"/>
          <w:color w:val="auto"/>
          <w:sz w:val="28"/>
          <w:szCs w:val="28"/>
        </w:rPr>
        <w:t>оннесского полуострова. У</w:t>
      </w:r>
      <w:r w:rsidR="00874507" w:rsidRPr="00421BB5">
        <w:rPr>
          <w:rFonts w:ascii="Times New Roman" w:hAnsi="Times New Roman"/>
          <w:color w:val="auto"/>
          <w:sz w:val="28"/>
          <w:szCs w:val="28"/>
        </w:rPr>
        <w:t xml:space="preserve"> подножия горы Кронос, в долине реки Алфей, до сих пор зажигается олимпийский огонь современных Игр.</w:t>
      </w:r>
    </w:p>
    <w:p w:rsidR="00874507" w:rsidRPr="00421BB5" w:rsidRDefault="00874507" w:rsidP="002612A9">
      <w:pPr>
        <w:spacing w:after="0" w:line="240" w:lineRule="auto"/>
        <w:ind w:firstLine="567"/>
        <w:jc w:val="both"/>
        <w:rPr>
          <w:rFonts w:ascii="Times New Roman" w:hAnsi="Times New Roman"/>
          <w:color w:val="auto"/>
          <w:sz w:val="28"/>
          <w:szCs w:val="28"/>
        </w:rPr>
      </w:pPr>
      <w:r w:rsidRPr="00421BB5">
        <w:rPr>
          <w:rFonts w:ascii="Times New Roman" w:hAnsi="Times New Roman"/>
          <w:color w:val="auto"/>
          <w:sz w:val="28"/>
          <w:szCs w:val="28"/>
        </w:rPr>
        <w:t xml:space="preserve"> </w:t>
      </w:r>
      <w:r w:rsidR="003D1721">
        <w:rPr>
          <w:rFonts w:ascii="Times New Roman" w:hAnsi="Times New Roman"/>
          <w:color w:val="auto"/>
          <w:sz w:val="28"/>
          <w:szCs w:val="28"/>
        </w:rPr>
        <w:t>Считается, что п</w:t>
      </w:r>
      <w:r w:rsidRPr="00421BB5">
        <w:rPr>
          <w:rFonts w:ascii="Times New Roman" w:hAnsi="Times New Roman"/>
          <w:color w:val="auto"/>
          <w:sz w:val="28"/>
          <w:szCs w:val="28"/>
        </w:rPr>
        <w:t>роисхождение Олимпийских и других игр Древней Греции определялось материальными условиями жизни об</w:t>
      </w:r>
      <w:r w:rsidRPr="00421BB5">
        <w:rPr>
          <w:rFonts w:ascii="Times New Roman" w:hAnsi="Times New Roman"/>
          <w:color w:val="auto"/>
          <w:sz w:val="28"/>
          <w:szCs w:val="28"/>
        </w:rPr>
        <w:softHyphen/>
        <w:t>щес</w:t>
      </w:r>
      <w:r w:rsidRPr="00421BB5">
        <w:rPr>
          <w:rFonts w:ascii="Times New Roman" w:hAnsi="Times New Roman"/>
          <w:color w:val="auto"/>
          <w:sz w:val="28"/>
          <w:szCs w:val="28"/>
        </w:rPr>
        <w:softHyphen/>
        <w:t xml:space="preserve">тва, его политическим, культурным, военным развитием. Одна из </w:t>
      </w:r>
      <w:r w:rsidRPr="00421BB5">
        <w:rPr>
          <w:rFonts w:ascii="Times New Roman" w:hAnsi="Times New Roman"/>
          <w:b/>
          <w:color w:val="auto"/>
          <w:sz w:val="28"/>
          <w:szCs w:val="28"/>
        </w:rPr>
        <w:t xml:space="preserve">главных причин возникновения игр </w:t>
      </w:r>
      <w:r w:rsidRPr="00421BB5">
        <w:rPr>
          <w:rFonts w:ascii="Times New Roman" w:hAnsi="Times New Roman"/>
          <w:color w:val="auto"/>
          <w:sz w:val="28"/>
          <w:szCs w:val="28"/>
        </w:rPr>
        <w:t>– потребность в воспитании воинов, демонстрация превосходства военной и аристократической знати в области военно-физи</w:t>
      </w:r>
      <w:r w:rsidRPr="00421BB5">
        <w:rPr>
          <w:rFonts w:ascii="Times New Roman" w:hAnsi="Times New Roman"/>
          <w:color w:val="auto"/>
          <w:sz w:val="28"/>
          <w:szCs w:val="28"/>
        </w:rPr>
        <w:softHyphen/>
        <w:t>ческой подготовки.</w:t>
      </w:r>
    </w:p>
    <w:p w:rsidR="00874507" w:rsidRPr="00421BB5" w:rsidRDefault="003D1721" w:rsidP="002612A9">
      <w:pPr>
        <w:tabs>
          <w:tab w:val="left" w:pos="851"/>
        </w:tabs>
        <w:spacing w:after="0" w:line="240" w:lineRule="auto"/>
        <w:ind w:firstLine="567"/>
        <w:jc w:val="both"/>
        <w:rPr>
          <w:rFonts w:ascii="Times New Roman" w:hAnsi="Times New Roman"/>
          <w:color w:val="auto"/>
          <w:sz w:val="28"/>
          <w:szCs w:val="28"/>
        </w:rPr>
      </w:pPr>
      <w:r>
        <w:rPr>
          <w:rFonts w:ascii="Times New Roman" w:hAnsi="Times New Roman"/>
          <w:color w:val="auto"/>
          <w:sz w:val="28"/>
          <w:szCs w:val="28"/>
        </w:rPr>
        <w:t>1-ые</w:t>
      </w:r>
      <w:r w:rsidR="00874507" w:rsidRPr="00421BB5">
        <w:rPr>
          <w:rFonts w:ascii="Times New Roman" w:hAnsi="Times New Roman"/>
          <w:color w:val="auto"/>
          <w:sz w:val="28"/>
          <w:szCs w:val="28"/>
        </w:rPr>
        <w:t xml:space="preserve"> известные истории Олимпийские игры отмечены 776 г. до н.э.</w:t>
      </w:r>
      <w:r w:rsidR="00874507" w:rsidRPr="00421BB5">
        <w:rPr>
          <w:rFonts w:ascii="Times New Roman" w:hAnsi="Times New Roman"/>
          <w:color w:val="auto"/>
          <w:sz w:val="28"/>
          <w:szCs w:val="28"/>
        </w:rPr>
        <w:tab/>
      </w:r>
    </w:p>
    <w:p w:rsidR="00874507" w:rsidRPr="00421BB5" w:rsidRDefault="00874507" w:rsidP="002612A9">
      <w:pPr>
        <w:tabs>
          <w:tab w:val="left" w:pos="851"/>
        </w:tabs>
        <w:spacing w:after="0" w:line="240" w:lineRule="auto"/>
        <w:ind w:firstLine="567"/>
        <w:jc w:val="both"/>
        <w:rPr>
          <w:rFonts w:ascii="Times New Roman" w:hAnsi="Times New Roman"/>
          <w:color w:val="auto"/>
          <w:sz w:val="28"/>
          <w:szCs w:val="28"/>
        </w:rPr>
      </w:pPr>
      <w:r w:rsidRPr="00421BB5">
        <w:rPr>
          <w:rFonts w:ascii="Times New Roman" w:hAnsi="Times New Roman"/>
          <w:color w:val="auto"/>
          <w:sz w:val="28"/>
          <w:szCs w:val="28"/>
        </w:rPr>
        <w:lastRenderedPageBreak/>
        <w:t>На Олимпийских играх древнего периода не могли участвовать в состязаниях женщины, рабы, варвары и те, против которых было возбуждено уголовное дело.</w:t>
      </w:r>
    </w:p>
    <w:p w:rsidR="00874507" w:rsidRPr="00421BB5" w:rsidRDefault="00874507" w:rsidP="002612A9">
      <w:pPr>
        <w:tabs>
          <w:tab w:val="left" w:pos="851"/>
        </w:tabs>
        <w:spacing w:after="0" w:line="240" w:lineRule="auto"/>
        <w:ind w:firstLine="567"/>
        <w:jc w:val="both"/>
        <w:rPr>
          <w:rFonts w:ascii="Times New Roman" w:hAnsi="Times New Roman"/>
          <w:color w:val="auto"/>
          <w:sz w:val="28"/>
          <w:szCs w:val="28"/>
        </w:rPr>
      </w:pPr>
      <w:r w:rsidRPr="00421BB5">
        <w:rPr>
          <w:rFonts w:ascii="Times New Roman" w:hAnsi="Times New Roman"/>
          <w:color w:val="auto"/>
          <w:sz w:val="28"/>
          <w:szCs w:val="28"/>
        </w:rPr>
        <w:t xml:space="preserve">В преддверии проведения Игр прекращались все распри и войны. </w:t>
      </w:r>
      <w:r w:rsidR="00491DE4">
        <w:rPr>
          <w:rFonts w:ascii="Times New Roman" w:hAnsi="Times New Roman"/>
          <w:color w:val="auto"/>
          <w:sz w:val="28"/>
          <w:szCs w:val="28"/>
        </w:rPr>
        <w:t xml:space="preserve">Было запрещено </w:t>
      </w:r>
      <w:r w:rsidRPr="00421BB5">
        <w:rPr>
          <w:rFonts w:ascii="Times New Roman" w:hAnsi="Times New Roman"/>
          <w:color w:val="auto"/>
          <w:sz w:val="28"/>
          <w:szCs w:val="28"/>
        </w:rPr>
        <w:t>вступить на территорию Олимпии с оружием.</w:t>
      </w:r>
    </w:p>
    <w:p w:rsidR="00874507" w:rsidRPr="00421BB5" w:rsidRDefault="004674CD" w:rsidP="002612A9">
      <w:pPr>
        <w:spacing w:after="0" w:line="240" w:lineRule="auto"/>
        <w:ind w:firstLine="567"/>
        <w:jc w:val="both"/>
        <w:rPr>
          <w:rFonts w:ascii="Times New Roman" w:hAnsi="Times New Roman"/>
          <w:color w:val="auto"/>
          <w:sz w:val="28"/>
          <w:szCs w:val="28"/>
        </w:rPr>
      </w:pPr>
      <w:r>
        <w:rPr>
          <w:rFonts w:ascii="Times New Roman" w:hAnsi="Times New Roman"/>
          <w:color w:val="auto"/>
          <w:sz w:val="28"/>
          <w:szCs w:val="28"/>
        </w:rPr>
        <w:t xml:space="preserve">Позднее </w:t>
      </w:r>
      <w:r w:rsidR="00874507" w:rsidRPr="00421BB5">
        <w:rPr>
          <w:rFonts w:ascii="Times New Roman" w:hAnsi="Times New Roman"/>
          <w:color w:val="auto"/>
          <w:sz w:val="28"/>
          <w:szCs w:val="28"/>
        </w:rPr>
        <w:t>Римская эпоха принесла Олимпийским играм многонациональный характер, семь веков в Играх участвовали только греки, а затем в них получили право соревноваться атлеты из Сирии, Александрии, Вавилона и др.</w:t>
      </w:r>
    </w:p>
    <w:p w:rsidR="00874507" w:rsidRPr="00421BB5" w:rsidRDefault="004674CD" w:rsidP="002612A9">
      <w:pPr>
        <w:spacing w:after="0" w:line="240" w:lineRule="auto"/>
        <w:ind w:firstLine="567"/>
        <w:jc w:val="both"/>
        <w:rPr>
          <w:rFonts w:ascii="Times New Roman" w:hAnsi="Times New Roman"/>
          <w:color w:val="auto"/>
          <w:sz w:val="28"/>
          <w:szCs w:val="28"/>
        </w:rPr>
      </w:pPr>
      <w:r>
        <w:rPr>
          <w:rFonts w:ascii="Times New Roman" w:hAnsi="Times New Roman"/>
          <w:color w:val="auto"/>
          <w:sz w:val="28"/>
          <w:szCs w:val="28"/>
        </w:rPr>
        <w:t>Историки считают, что п</w:t>
      </w:r>
      <w:r w:rsidR="00874507" w:rsidRPr="00421BB5">
        <w:rPr>
          <w:rFonts w:ascii="Times New Roman" w:hAnsi="Times New Roman"/>
          <w:color w:val="auto"/>
          <w:sz w:val="28"/>
          <w:szCs w:val="28"/>
        </w:rPr>
        <w:t xml:space="preserve">оявление и распространение христианской религии, боровшейся против языческой веры и проповедовавшей аскетизм, повлекло за собой прекращение Олимпийских праздников. В 394 году Римский император Феодосий </w:t>
      </w:r>
      <w:r w:rsidR="00874507" w:rsidRPr="00421BB5">
        <w:rPr>
          <w:rFonts w:ascii="Times New Roman" w:hAnsi="Times New Roman"/>
          <w:color w:val="auto"/>
          <w:sz w:val="28"/>
          <w:szCs w:val="28"/>
          <w:lang w:val="en-US"/>
        </w:rPr>
        <w:t>I</w:t>
      </w:r>
      <w:r w:rsidR="00874507" w:rsidRPr="00421BB5">
        <w:rPr>
          <w:rFonts w:ascii="Times New Roman" w:hAnsi="Times New Roman"/>
          <w:color w:val="auto"/>
          <w:sz w:val="28"/>
          <w:szCs w:val="28"/>
        </w:rPr>
        <w:t xml:space="preserve"> издал </w:t>
      </w:r>
      <w:r w:rsidR="00491DE4">
        <w:rPr>
          <w:rFonts w:ascii="Times New Roman" w:hAnsi="Times New Roman"/>
          <w:color w:val="auto"/>
          <w:sz w:val="28"/>
          <w:szCs w:val="28"/>
        </w:rPr>
        <w:t xml:space="preserve">указ, запрещающий проведение </w:t>
      </w:r>
      <w:r w:rsidR="00874507" w:rsidRPr="00421BB5">
        <w:rPr>
          <w:rFonts w:ascii="Times New Roman" w:hAnsi="Times New Roman"/>
          <w:color w:val="auto"/>
          <w:sz w:val="28"/>
          <w:szCs w:val="28"/>
        </w:rPr>
        <w:t>Олимпийских игр. Спорт</w:t>
      </w:r>
      <w:r w:rsidR="00491DE4">
        <w:rPr>
          <w:rFonts w:ascii="Times New Roman" w:hAnsi="Times New Roman"/>
          <w:color w:val="auto"/>
          <w:sz w:val="28"/>
          <w:szCs w:val="28"/>
        </w:rPr>
        <w:t xml:space="preserve">ивные </w:t>
      </w:r>
      <w:r w:rsidR="00874507" w:rsidRPr="00421BB5">
        <w:rPr>
          <w:rFonts w:ascii="Times New Roman" w:hAnsi="Times New Roman"/>
          <w:color w:val="auto"/>
          <w:sz w:val="28"/>
          <w:szCs w:val="28"/>
        </w:rPr>
        <w:t>сооружения были разрушены, а землетрясение ст</w:t>
      </w:r>
      <w:r w:rsidR="00491DE4">
        <w:rPr>
          <w:rFonts w:ascii="Times New Roman" w:hAnsi="Times New Roman"/>
          <w:color w:val="auto"/>
          <w:sz w:val="28"/>
          <w:szCs w:val="28"/>
        </w:rPr>
        <w:t xml:space="preserve">ерло Олимпию с лица Земли. </w:t>
      </w:r>
      <w:r w:rsidR="00874507" w:rsidRPr="00421BB5">
        <w:rPr>
          <w:rFonts w:ascii="Times New Roman" w:hAnsi="Times New Roman"/>
          <w:color w:val="auto"/>
          <w:sz w:val="28"/>
          <w:szCs w:val="28"/>
        </w:rPr>
        <w:t>Игр</w:t>
      </w:r>
      <w:r w:rsidR="00491DE4">
        <w:rPr>
          <w:rFonts w:ascii="Times New Roman" w:hAnsi="Times New Roman"/>
          <w:color w:val="auto"/>
          <w:sz w:val="28"/>
          <w:szCs w:val="28"/>
        </w:rPr>
        <w:t>ы были преданы</w:t>
      </w:r>
      <w:r w:rsidR="00874507" w:rsidRPr="00421BB5">
        <w:rPr>
          <w:rFonts w:ascii="Times New Roman" w:hAnsi="Times New Roman"/>
          <w:color w:val="auto"/>
          <w:sz w:val="28"/>
          <w:szCs w:val="28"/>
        </w:rPr>
        <w:t xml:space="preserve"> забвению на 1000 лет.</w:t>
      </w:r>
    </w:p>
    <w:p w:rsidR="00874507" w:rsidRPr="00421BB5" w:rsidRDefault="00874507" w:rsidP="002612A9">
      <w:pPr>
        <w:spacing w:after="0" w:line="240" w:lineRule="auto"/>
        <w:ind w:firstLine="567"/>
        <w:jc w:val="both"/>
        <w:rPr>
          <w:rFonts w:ascii="Times New Roman" w:hAnsi="Times New Roman"/>
          <w:color w:val="auto"/>
          <w:sz w:val="28"/>
          <w:szCs w:val="28"/>
        </w:rPr>
      </w:pPr>
    </w:p>
    <w:p w:rsidR="002612A9" w:rsidRPr="00421BB5" w:rsidRDefault="00874507" w:rsidP="00255626">
      <w:pPr>
        <w:pStyle w:val="2"/>
        <w:keepNext/>
        <w:keepLines/>
        <w:shd w:val="clear" w:color="auto" w:fill="FFFFFF"/>
        <w:spacing w:before="0" w:after="0" w:line="240" w:lineRule="auto"/>
        <w:ind w:firstLine="567"/>
        <w:jc w:val="center"/>
        <w:rPr>
          <w:rFonts w:ascii="Times New Roman" w:hAnsi="Times New Roman" w:cs="Times New Roman"/>
          <w:sz w:val="28"/>
          <w:szCs w:val="28"/>
        </w:rPr>
      </w:pPr>
      <w:r w:rsidRPr="00421BB5">
        <w:rPr>
          <w:rFonts w:ascii="Times New Roman" w:hAnsi="Times New Roman" w:cs="Times New Roman"/>
          <w:sz w:val="28"/>
          <w:szCs w:val="28"/>
        </w:rPr>
        <w:t>Фи</w:t>
      </w:r>
      <w:r w:rsidR="002612A9" w:rsidRPr="00421BB5">
        <w:rPr>
          <w:rFonts w:ascii="Times New Roman" w:hAnsi="Times New Roman" w:cs="Times New Roman"/>
          <w:sz w:val="28"/>
          <w:szCs w:val="28"/>
        </w:rPr>
        <w:t>зическая культура Древнего Рима</w:t>
      </w:r>
    </w:p>
    <w:p w:rsidR="00874507" w:rsidRPr="00421BB5" w:rsidRDefault="0085374B" w:rsidP="002612A9">
      <w:pPr>
        <w:pStyle w:val="a3"/>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Жители Рима</w:t>
      </w:r>
      <w:r w:rsidR="00874507" w:rsidRPr="00421BB5">
        <w:rPr>
          <w:rFonts w:ascii="Times New Roman" w:hAnsi="Times New Roman" w:cs="Times New Roman"/>
          <w:sz w:val="28"/>
          <w:szCs w:val="28"/>
        </w:rPr>
        <w:t xml:space="preserve"> предпочитали давать физическую подготовку своим де</w:t>
      </w:r>
      <w:r w:rsidR="00874507" w:rsidRPr="00421BB5">
        <w:rPr>
          <w:rFonts w:ascii="Times New Roman" w:hAnsi="Times New Roman" w:cs="Times New Roman"/>
          <w:sz w:val="28"/>
          <w:szCs w:val="28"/>
        </w:rPr>
        <w:softHyphen/>
        <w:t>тям в домашних условиях. За физическим развити</w:t>
      </w:r>
      <w:r w:rsidR="00874507" w:rsidRPr="00421BB5">
        <w:rPr>
          <w:rFonts w:ascii="Times New Roman" w:hAnsi="Times New Roman" w:cs="Times New Roman"/>
          <w:sz w:val="28"/>
          <w:szCs w:val="28"/>
        </w:rPr>
        <w:softHyphen/>
        <w:t>ем сыновей следил отец семейства — патриций, воспитывая у них умение владеть оружием, метать копье и дротик, биться на кула</w:t>
      </w:r>
      <w:r w:rsidR="00874507" w:rsidRPr="00421BB5">
        <w:rPr>
          <w:rFonts w:ascii="Times New Roman" w:hAnsi="Times New Roman" w:cs="Times New Roman"/>
          <w:sz w:val="28"/>
          <w:szCs w:val="28"/>
        </w:rPr>
        <w:softHyphen/>
        <w:t>ках, ездить верхом, управлять колесницей, плавать, приучая тер</w:t>
      </w:r>
      <w:r w:rsidR="00874507" w:rsidRPr="00421BB5">
        <w:rPr>
          <w:rFonts w:ascii="Times New Roman" w:hAnsi="Times New Roman" w:cs="Times New Roman"/>
          <w:sz w:val="28"/>
          <w:szCs w:val="28"/>
        </w:rPr>
        <w:softHyphen/>
        <w:t>петь холод и голод. В результате к семнадцати годам юноши вполне были подготовлены к военной службе. До 30 лет молодые люди про</w:t>
      </w:r>
      <w:r w:rsidR="00874507" w:rsidRPr="00421BB5">
        <w:rPr>
          <w:rFonts w:ascii="Times New Roman" w:hAnsi="Times New Roman" w:cs="Times New Roman"/>
          <w:sz w:val="28"/>
          <w:szCs w:val="28"/>
        </w:rPr>
        <w:softHyphen/>
        <w:t>должали военно-физическую подготовку в военных лагерях и походах.</w:t>
      </w:r>
    </w:p>
    <w:p w:rsidR="00874507" w:rsidRPr="00421BB5" w:rsidRDefault="00FA7127" w:rsidP="002612A9">
      <w:pPr>
        <w:pStyle w:val="a3"/>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00874507" w:rsidRPr="00421BB5">
        <w:rPr>
          <w:rFonts w:ascii="Times New Roman" w:hAnsi="Times New Roman" w:cs="Times New Roman"/>
          <w:sz w:val="28"/>
          <w:szCs w:val="28"/>
        </w:rPr>
        <w:t xml:space="preserve"> II в. до н.э.</w:t>
      </w:r>
      <w:r>
        <w:rPr>
          <w:rFonts w:ascii="Times New Roman" w:hAnsi="Times New Roman" w:cs="Times New Roman"/>
          <w:sz w:val="28"/>
          <w:szCs w:val="28"/>
        </w:rPr>
        <w:t xml:space="preserve"> и позже</w:t>
      </w:r>
      <w:r w:rsidR="00874507" w:rsidRPr="00421BB5">
        <w:rPr>
          <w:rFonts w:ascii="Times New Roman" w:hAnsi="Times New Roman" w:cs="Times New Roman"/>
          <w:sz w:val="28"/>
          <w:szCs w:val="28"/>
        </w:rPr>
        <w:t>, когда в Риме появилась профессиональ</w:t>
      </w:r>
      <w:r w:rsidR="00874507" w:rsidRPr="00421BB5">
        <w:rPr>
          <w:rFonts w:ascii="Times New Roman" w:hAnsi="Times New Roman" w:cs="Times New Roman"/>
          <w:sz w:val="28"/>
          <w:szCs w:val="28"/>
        </w:rPr>
        <w:softHyphen/>
        <w:t>ная армия, основная масса населения была освобождена от во</w:t>
      </w:r>
      <w:r w:rsidR="00874507" w:rsidRPr="00421BB5">
        <w:rPr>
          <w:rFonts w:ascii="Times New Roman" w:hAnsi="Times New Roman" w:cs="Times New Roman"/>
          <w:sz w:val="28"/>
          <w:szCs w:val="28"/>
        </w:rPr>
        <w:softHyphen/>
        <w:t>енных обязанностей. Значение военно-физической подготовки молодежи ослабло, зато возрос интерес к разного рода показательным соревнованиям, цирковым зрелищам. Участника</w:t>
      </w:r>
      <w:r w:rsidR="00874507" w:rsidRPr="00421BB5">
        <w:rPr>
          <w:rFonts w:ascii="Times New Roman" w:hAnsi="Times New Roman" w:cs="Times New Roman"/>
          <w:sz w:val="28"/>
          <w:szCs w:val="28"/>
        </w:rPr>
        <w:softHyphen/>
        <w:t>ми таких зрелищных соревнований все чаще становились профессиональные атлеты, а позже — рабы. Тогда основным видом зрелищ стали гладиаторские бои.</w:t>
      </w:r>
    </w:p>
    <w:p w:rsidR="00874507" w:rsidRPr="00421BB5" w:rsidRDefault="00874507" w:rsidP="002612A9">
      <w:pPr>
        <w:pStyle w:val="a3"/>
        <w:shd w:val="clear" w:color="auto" w:fill="FFFFFF"/>
        <w:spacing w:after="0" w:line="240" w:lineRule="auto"/>
        <w:ind w:firstLine="567"/>
        <w:jc w:val="both"/>
        <w:rPr>
          <w:rFonts w:ascii="Times New Roman" w:hAnsi="Times New Roman" w:cs="Times New Roman"/>
          <w:sz w:val="28"/>
          <w:szCs w:val="28"/>
        </w:rPr>
      </w:pPr>
      <w:r w:rsidRPr="00421BB5">
        <w:rPr>
          <w:rFonts w:ascii="Times New Roman" w:hAnsi="Times New Roman" w:cs="Times New Roman"/>
          <w:sz w:val="28"/>
          <w:szCs w:val="28"/>
        </w:rPr>
        <w:t>Гладиаторами становились рабы, как правило, из числа воен</w:t>
      </w:r>
      <w:r w:rsidRPr="00421BB5">
        <w:rPr>
          <w:rFonts w:ascii="Times New Roman" w:hAnsi="Times New Roman" w:cs="Times New Roman"/>
          <w:sz w:val="28"/>
          <w:szCs w:val="28"/>
        </w:rPr>
        <w:softHyphen/>
        <w:t>нопленных. В специальных школах их обу</w:t>
      </w:r>
      <w:r w:rsidR="00FA7127">
        <w:rPr>
          <w:rFonts w:ascii="Times New Roman" w:hAnsi="Times New Roman" w:cs="Times New Roman"/>
          <w:sz w:val="28"/>
          <w:szCs w:val="28"/>
        </w:rPr>
        <w:t>чали владению холодным оружием,</w:t>
      </w:r>
      <w:r w:rsidRPr="00421BB5">
        <w:rPr>
          <w:rFonts w:ascii="Times New Roman" w:hAnsi="Times New Roman" w:cs="Times New Roman"/>
          <w:sz w:val="28"/>
          <w:szCs w:val="28"/>
        </w:rPr>
        <w:t xml:space="preserve"> приемам ведения боя. Для выступления сос</w:t>
      </w:r>
      <w:r w:rsidRPr="00421BB5">
        <w:rPr>
          <w:rFonts w:ascii="Times New Roman" w:hAnsi="Times New Roman" w:cs="Times New Roman"/>
          <w:sz w:val="28"/>
          <w:szCs w:val="28"/>
        </w:rPr>
        <w:softHyphen/>
        <w:t>тавляли пары, но иногда на арену выпускали две группы гладиа</w:t>
      </w:r>
      <w:r w:rsidRPr="00421BB5">
        <w:rPr>
          <w:rFonts w:ascii="Times New Roman" w:hAnsi="Times New Roman" w:cs="Times New Roman"/>
          <w:sz w:val="28"/>
          <w:szCs w:val="28"/>
        </w:rPr>
        <w:softHyphen/>
        <w:t xml:space="preserve">торов. </w:t>
      </w:r>
    </w:p>
    <w:p w:rsidR="00874507" w:rsidRPr="00421BB5" w:rsidRDefault="00874507" w:rsidP="002612A9">
      <w:pPr>
        <w:pStyle w:val="a3"/>
        <w:shd w:val="clear" w:color="auto" w:fill="FFFFFF"/>
        <w:spacing w:after="0" w:line="240" w:lineRule="auto"/>
        <w:ind w:firstLine="567"/>
        <w:jc w:val="both"/>
        <w:rPr>
          <w:rFonts w:ascii="Times New Roman" w:hAnsi="Times New Roman" w:cs="Times New Roman"/>
          <w:sz w:val="28"/>
          <w:szCs w:val="28"/>
        </w:rPr>
      </w:pPr>
    </w:p>
    <w:p w:rsidR="002612A9" w:rsidRPr="00421BB5" w:rsidRDefault="002612A9" w:rsidP="00255626">
      <w:pPr>
        <w:pStyle w:val="a3"/>
        <w:shd w:val="clear" w:color="auto" w:fill="FFFFFF"/>
        <w:suppressAutoHyphens w:val="0"/>
        <w:spacing w:after="0" w:line="240" w:lineRule="auto"/>
        <w:ind w:firstLine="567"/>
        <w:jc w:val="center"/>
        <w:rPr>
          <w:rFonts w:ascii="Times New Roman" w:hAnsi="Times New Roman" w:cs="Times New Roman"/>
          <w:b/>
          <w:bCs/>
          <w:sz w:val="28"/>
          <w:szCs w:val="28"/>
        </w:rPr>
      </w:pPr>
      <w:r w:rsidRPr="00421BB5">
        <w:rPr>
          <w:rFonts w:ascii="Times New Roman" w:hAnsi="Times New Roman" w:cs="Times New Roman"/>
          <w:b/>
          <w:bCs/>
          <w:sz w:val="28"/>
          <w:szCs w:val="28"/>
        </w:rPr>
        <w:t>Физическое воспитание феодалов</w:t>
      </w:r>
    </w:p>
    <w:p w:rsidR="00874507" w:rsidRPr="00421BB5" w:rsidRDefault="00FA7127" w:rsidP="002612A9">
      <w:pPr>
        <w:pStyle w:val="a3"/>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421BB5">
        <w:rPr>
          <w:rFonts w:ascii="Times New Roman" w:hAnsi="Times New Roman" w:cs="Times New Roman"/>
          <w:sz w:val="28"/>
          <w:szCs w:val="28"/>
        </w:rPr>
        <w:t xml:space="preserve">ыцарская система физического воспитания </w:t>
      </w:r>
      <w:r>
        <w:rPr>
          <w:rFonts w:ascii="Times New Roman" w:hAnsi="Times New Roman" w:cs="Times New Roman"/>
          <w:sz w:val="28"/>
          <w:szCs w:val="28"/>
        </w:rPr>
        <w:t>складывается в период развитого феодализма</w:t>
      </w:r>
      <w:r w:rsidR="00874507" w:rsidRPr="00421BB5">
        <w:rPr>
          <w:rFonts w:ascii="Times New Roman" w:hAnsi="Times New Roman" w:cs="Times New Roman"/>
          <w:sz w:val="28"/>
          <w:szCs w:val="28"/>
        </w:rPr>
        <w:t>. Она состояла из семилетних циклов и была трехступенчатой. Первые семь лет жизни мальчик рос в семье, где у него, конечно, бы</w:t>
      </w:r>
      <w:r>
        <w:rPr>
          <w:rFonts w:ascii="Times New Roman" w:hAnsi="Times New Roman" w:cs="Times New Roman"/>
          <w:sz w:val="28"/>
          <w:szCs w:val="28"/>
        </w:rPr>
        <w:t>ли игры и за</w:t>
      </w:r>
      <w:r>
        <w:rPr>
          <w:rFonts w:ascii="Times New Roman" w:hAnsi="Times New Roman" w:cs="Times New Roman"/>
          <w:sz w:val="28"/>
          <w:szCs w:val="28"/>
        </w:rPr>
        <w:softHyphen/>
        <w:t xml:space="preserve">бавы, но только со </w:t>
      </w:r>
      <w:r w:rsidR="00874507" w:rsidRPr="00421BB5">
        <w:rPr>
          <w:rFonts w:ascii="Times New Roman" w:hAnsi="Times New Roman" w:cs="Times New Roman"/>
          <w:sz w:val="28"/>
          <w:szCs w:val="28"/>
        </w:rPr>
        <w:t xml:space="preserve">сверстникам благородного сословия. Затем своих семилетних сыновей феодалы отправляли в замок </w:t>
      </w:r>
      <w:r w:rsidR="00874507" w:rsidRPr="00421BB5">
        <w:rPr>
          <w:rFonts w:ascii="Times New Roman" w:hAnsi="Times New Roman" w:cs="Times New Roman"/>
          <w:sz w:val="28"/>
          <w:szCs w:val="28"/>
        </w:rPr>
        <w:lastRenderedPageBreak/>
        <w:t>своего сюзерена (крупный феодальный правитель). Там до 14 лет будущие рыцари исполняли роль пажей. Они занимались физическими упражнениями — бегом, плавани</w:t>
      </w:r>
      <w:r w:rsidR="00874507" w:rsidRPr="00421BB5">
        <w:rPr>
          <w:rFonts w:ascii="Times New Roman" w:hAnsi="Times New Roman" w:cs="Times New Roman"/>
          <w:sz w:val="28"/>
          <w:szCs w:val="28"/>
        </w:rPr>
        <w:softHyphen/>
        <w:t>ем, фехтованием, верховой ездой, — одновременно учились правилам рыцарского этикета.</w:t>
      </w:r>
    </w:p>
    <w:p w:rsidR="00874507" w:rsidRPr="00421BB5" w:rsidRDefault="00874507" w:rsidP="002612A9">
      <w:pPr>
        <w:pStyle w:val="a3"/>
        <w:shd w:val="clear" w:color="auto" w:fill="FFFFFF"/>
        <w:spacing w:after="0" w:line="240" w:lineRule="auto"/>
        <w:ind w:firstLine="709"/>
        <w:jc w:val="both"/>
        <w:rPr>
          <w:rFonts w:ascii="Times New Roman" w:hAnsi="Times New Roman" w:cs="Times New Roman"/>
          <w:sz w:val="28"/>
          <w:szCs w:val="28"/>
        </w:rPr>
      </w:pPr>
      <w:r w:rsidRPr="00421BB5">
        <w:rPr>
          <w:rFonts w:ascii="Times New Roman" w:hAnsi="Times New Roman" w:cs="Times New Roman"/>
          <w:sz w:val="28"/>
          <w:szCs w:val="28"/>
        </w:rPr>
        <w:t xml:space="preserve">В </w:t>
      </w:r>
      <w:r w:rsidR="00FA7127">
        <w:rPr>
          <w:rFonts w:ascii="Times New Roman" w:hAnsi="Times New Roman" w:cs="Times New Roman"/>
          <w:sz w:val="28"/>
          <w:szCs w:val="28"/>
        </w:rPr>
        <w:t xml:space="preserve">возрасте </w:t>
      </w:r>
      <w:r w:rsidRPr="00421BB5">
        <w:rPr>
          <w:rFonts w:ascii="Times New Roman" w:hAnsi="Times New Roman" w:cs="Times New Roman"/>
          <w:sz w:val="28"/>
          <w:szCs w:val="28"/>
        </w:rPr>
        <w:t>14 лет пажа переводили в разряд оруженосцев — юноша семь лет занимался целенаправленной военно-физической подготов</w:t>
      </w:r>
      <w:r w:rsidRPr="00421BB5">
        <w:rPr>
          <w:rFonts w:ascii="Times New Roman" w:hAnsi="Times New Roman" w:cs="Times New Roman"/>
          <w:sz w:val="28"/>
          <w:szCs w:val="28"/>
        </w:rPr>
        <w:softHyphen/>
        <w:t>кой. Он учился владеть всеми видами холодного оружия, стрелять из лука и арбалета, объезжать диких лошадей, дрессировать гон</w:t>
      </w:r>
      <w:r w:rsidRPr="00421BB5">
        <w:rPr>
          <w:rFonts w:ascii="Times New Roman" w:hAnsi="Times New Roman" w:cs="Times New Roman"/>
          <w:sz w:val="28"/>
          <w:szCs w:val="28"/>
        </w:rPr>
        <w:softHyphen/>
        <w:t>чих, бегать в латах, лазать по лестницам, прыгать через рвы и заборы и т. п. Он сопровождал сюзерена в походах, помогая ему облачаться в доспехи, принимал участие в различных соревнова</w:t>
      </w:r>
      <w:r w:rsidRPr="00421BB5">
        <w:rPr>
          <w:rFonts w:ascii="Times New Roman" w:hAnsi="Times New Roman" w:cs="Times New Roman"/>
          <w:sz w:val="28"/>
          <w:szCs w:val="28"/>
        </w:rPr>
        <w:softHyphen/>
        <w:t>ниях.</w:t>
      </w:r>
    </w:p>
    <w:p w:rsidR="00874507" w:rsidRPr="00421BB5" w:rsidRDefault="00874507" w:rsidP="002612A9">
      <w:pPr>
        <w:pStyle w:val="a3"/>
        <w:shd w:val="clear" w:color="auto" w:fill="FFFFFF"/>
        <w:spacing w:after="0" w:line="240" w:lineRule="auto"/>
        <w:jc w:val="both"/>
        <w:rPr>
          <w:rFonts w:ascii="Times New Roman" w:hAnsi="Times New Roman" w:cs="Times New Roman"/>
          <w:i/>
          <w:iCs/>
          <w:sz w:val="28"/>
          <w:szCs w:val="28"/>
        </w:rPr>
      </w:pPr>
      <w:r w:rsidRPr="00421BB5">
        <w:rPr>
          <w:rFonts w:ascii="Times New Roman" w:hAnsi="Times New Roman" w:cs="Times New Roman"/>
          <w:sz w:val="28"/>
          <w:szCs w:val="28"/>
        </w:rPr>
        <w:tab/>
      </w:r>
      <w:r w:rsidR="00FA7127">
        <w:rPr>
          <w:rFonts w:ascii="Times New Roman" w:hAnsi="Times New Roman" w:cs="Times New Roman"/>
          <w:sz w:val="28"/>
          <w:szCs w:val="28"/>
        </w:rPr>
        <w:t>Когда юноше исполнялся</w:t>
      </w:r>
      <w:r w:rsidRPr="00421BB5">
        <w:rPr>
          <w:rFonts w:ascii="Times New Roman" w:hAnsi="Times New Roman" w:cs="Times New Roman"/>
          <w:sz w:val="28"/>
          <w:szCs w:val="28"/>
        </w:rPr>
        <w:t xml:space="preserve"> 21 год оруженосец посвящался в рыцари. Чтобы получить рыцарский статус, молодой человек должен был показать, как он владеет семью рыцарскими доблестями — верховой ездой, плаванием, фехто</w:t>
      </w:r>
      <w:r w:rsidRPr="00421BB5">
        <w:rPr>
          <w:rFonts w:ascii="Times New Roman" w:hAnsi="Times New Roman" w:cs="Times New Roman"/>
          <w:sz w:val="28"/>
          <w:szCs w:val="28"/>
        </w:rPr>
        <w:softHyphen/>
        <w:t>ванием, стрельбой из лука, охотой, игрой в шахматы и сочинени</w:t>
      </w:r>
      <w:r w:rsidRPr="00421BB5">
        <w:rPr>
          <w:rFonts w:ascii="Times New Roman" w:hAnsi="Times New Roman" w:cs="Times New Roman"/>
          <w:sz w:val="28"/>
          <w:szCs w:val="28"/>
        </w:rPr>
        <w:softHyphen/>
        <w:t>ем баллад.</w:t>
      </w:r>
    </w:p>
    <w:p w:rsidR="00874507" w:rsidRPr="00421BB5" w:rsidRDefault="00874507" w:rsidP="002612A9">
      <w:pPr>
        <w:spacing w:after="0" w:line="240" w:lineRule="auto"/>
        <w:rPr>
          <w:rFonts w:ascii="Times New Roman" w:hAnsi="Times New Roman"/>
          <w:color w:val="auto"/>
          <w:sz w:val="28"/>
          <w:szCs w:val="28"/>
        </w:rPr>
      </w:pPr>
    </w:p>
    <w:p w:rsidR="002612A9" w:rsidRPr="00421BB5" w:rsidRDefault="00874507" w:rsidP="00255626">
      <w:pPr>
        <w:pStyle w:val="2"/>
        <w:keepNext/>
        <w:keepLines/>
        <w:shd w:val="clear" w:color="auto" w:fill="FFFFFF"/>
        <w:spacing w:before="0" w:after="0" w:line="240" w:lineRule="auto"/>
        <w:ind w:firstLine="709"/>
        <w:jc w:val="center"/>
        <w:rPr>
          <w:rFonts w:ascii="Times New Roman" w:hAnsi="Times New Roman" w:cs="Times New Roman"/>
          <w:sz w:val="28"/>
          <w:szCs w:val="28"/>
        </w:rPr>
      </w:pPr>
      <w:bookmarkStart w:id="1" w:name="bookmark9"/>
      <w:r w:rsidRPr="00421BB5">
        <w:rPr>
          <w:rFonts w:ascii="Times New Roman" w:hAnsi="Times New Roman" w:cs="Times New Roman"/>
          <w:sz w:val="28"/>
          <w:szCs w:val="28"/>
        </w:rPr>
        <w:t>Физическое воспитание крестьян</w:t>
      </w:r>
      <w:bookmarkEnd w:id="1"/>
    </w:p>
    <w:p w:rsidR="00874507" w:rsidRPr="00421BB5" w:rsidRDefault="00FA7127" w:rsidP="002612A9">
      <w:pPr>
        <w:pStyle w:val="a3"/>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Безусловно, что о</w:t>
      </w:r>
      <w:r w:rsidR="00874507" w:rsidRPr="00421BB5">
        <w:rPr>
          <w:rFonts w:ascii="Times New Roman" w:hAnsi="Times New Roman" w:cs="Times New Roman"/>
          <w:sz w:val="28"/>
          <w:szCs w:val="28"/>
        </w:rPr>
        <w:t>т физической подготовленности работника к трудовой дея</w:t>
      </w:r>
      <w:r w:rsidR="00874507" w:rsidRPr="00421BB5">
        <w:rPr>
          <w:rFonts w:ascii="Times New Roman" w:hAnsi="Times New Roman" w:cs="Times New Roman"/>
          <w:sz w:val="28"/>
          <w:szCs w:val="28"/>
        </w:rPr>
        <w:softHyphen/>
        <w:t>тельности зависело благополучие семьи крестьянина, а военная подготовка была необходима ему для защиты своей свободы, своего дома и участия в военных походах.</w:t>
      </w:r>
    </w:p>
    <w:p w:rsidR="00874507" w:rsidRPr="00421BB5" w:rsidRDefault="008D26B8" w:rsidP="002612A9">
      <w:pPr>
        <w:pStyle w:val="a3"/>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Pr="00421BB5">
        <w:rPr>
          <w:rFonts w:ascii="Times New Roman" w:hAnsi="Times New Roman" w:cs="Times New Roman"/>
          <w:sz w:val="28"/>
          <w:szCs w:val="28"/>
        </w:rPr>
        <w:t xml:space="preserve">рестьяне </w:t>
      </w:r>
      <w:r>
        <w:rPr>
          <w:rFonts w:ascii="Times New Roman" w:hAnsi="Times New Roman" w:cs="Times New Roman"/>
          <w:sz w:val="28"/>
          <w:szCs w:val="28"/>
        </w:rPr>
        <w:t>в</w:t>
      </w:r>
      <w:r w:rsidR="00874507" w:rsidRPr="00421BB5">
        <w:rPr>
          <w:rFonts w:ascii="Times New Roman" w:hAnsi="Times New Roman" w:cs="Times New Roman"/>
          <w:sz w:val="28"/>
          <w:szCs w:val="28"/>
        </w:rPr>
        <w:t xml:space="preserve"> период раннего феодализма были обязаны нести военную службу и являться по приказу своего феодала вооружен</w:t>
      </w:r>
      <w:r w:rsidR="00874507" w:rsidRPr="00421BB5">
        <w:rPr>
          <w:rFonts w:ascii="Times New Roman" w:hAnsi="Times New Roman" w:cs="Times New Roman"/>
          <w:sz w:val="28"/>
          <w:szCs w:val="28"/>
        </w:rPr>
        <w:softHyphen/>
        <w:t xml:space="preserve">ными и готовыми к боевым действиям. </w:t>
      </w:r>
    </w:p>
    <w:p w:rsidR="00874507" w:rsidRDefault="00874507" w:rsidP="00FA7127">
      <w:pPr>
        <w:pStyle w:val="a3"/>
        <w:shd w:val="clear" w:color="auto" w:fill="FFFFFF"/>
        <w:spacing w:after="0" w:line="240" w:lineRule="auto"/>
        <w:ind w:firstLine="709"/>
        <w:jc w:val="both"/>
        <w:rPr>
          <w:rFonts w:ascii="Times New Roman" w:hAnsi="Times New Roman" w:cs="Times New Roman"/>
          <w:sz w:val="28"/>
          <w:szCs w:val="28"/>
        </w:rPr>
      </w:pPr>
      <w:r w:rsidRPr="00421BB5">
        <w:rPr>
          <w:rFonts w:ascii="Times New Roman" w:hAnsi="Times New Roman" w:cs="Times New Roman"/>
          <w:sz w:val="28"/>
          <w:szCs w:val="28"/>
        </w:rPr>
        <w:t>С развитием феодальных отношений крестьяне постепенно отстранялись от военной подготовки, поскольку главную роль в военных дей</w:t>
      </w:r>
      <w:r w:rsidR="00255626">
        <w:rPr>
          <w:rFonts w:ascii="Times New Roman" w:hAnsi="Times New Roman" w:cs="Times New Roman"/>
          <w:sz w:val="28"/>
          <w:szCs w:val="28"/>
        </w:rPr>
        <w:t>ствиях теперь играло рыцарство.</w:t>
      </w:r>
    </w:p>
    <w:p w:rsidR="00255626" w:rsidRPr="00421BB5" w:rsidRDefault="00255626" w:rsidP="00FA7127">
      <w:pPr>
        <w:pStyle w:val="a3"/>
        <w:shd w:val="clear" w:color="auto" w:fill="FFFFFF"/>
        <w:spacing w:after="0" w:line="240" w:lineRule="auto"/>
        <w:ind w:firstLine="709"/>
        <w:jc w:val="both"/>
        <w:rPr>
          <w:rFonts w:ascii="Times New Roman" w:hAnsi="Times New Roman" w:cs="Times New Roman"/>
          <w:sz w:val="28"/>
          <w:szCs w:val="28"/>
        </w:rPr>
      </w:pPr>
    </w:p>
    <w:p w:rsidR="002612A9" w:rsidRPr="00421BB5" w:rsidRDefault="00874507" w:rsidP="00255626">
      <w:pPr>
        <w:pStyle w:val="2"/>
        <w:keepNext/>
        <w:keepLines/>
        <w:shd w:val="clear" w:color="auto" w:fill="FFFFFF"/>
        <w:spacing w:before="0" w:after="0" w:line="240" w:lineRule="auto"/>
        <w:ind w:firstLine="709"/>
        <w:jc w:val="center"/>
        <w:rPr>
          <w:rFonts w:ascii="Times New Roman" w:hAnsi="Times New Roman" w:cs="Times New Roman"/>
          <w:sz w:val="28"/>
          <w:szCs w:val="28"/>
        </w:rPr>
      </w:pPr>
      <w:bookmarkStart w:id="2" w:name="bookmark10"/>
      <w:r w:rsidRPr="00421BB5">
        <w:rPr>
          <w:rFonts w:ascii="Times New Roman" w:hAnsi="Times New Roman" w:cs="Times New Roman"/>
          <w:sz w:val="28"/>
          <w:szCs w:val="28"/>
        </w:rPr>
        <w:t>Физическая культура горожан</w:t>
      </w:r>
      <w:bookmarkEnd w:id="2"/>
    </w:p>
    <w:p w:rsidR="00874507" w:rsidRPr="00421BB5" w:rsidRDefault="008D26B8" w:rsidP="002612A9">
      <w:pPr>
        <w:pStyle w:val="a3"/>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421BB5">
        <w:rPr>
          <w:rFonts w:ascii="Times New Roman" w:hAnsi="Times New Roman" w:cs="Times New Roman"/>
          <w:sz w:val="28"/>
          <w:szCs w:val="28"/>
        </w:rPr>
        <w:t xml:space="preserve"> средневековом городе </w:t>
      </w:r>
      <w:r>
        <w:rPr>
          <w:rFonts w:ascii="Times New Roman" w:hAnsi="Times New Roman" w:cs="Times New Roman"/>
          <w:sz w:val="28"/>
          <w:szCs w:val="28"/>
        </w:rPr>
        <w:t>ф</w:t>
      </w:r>
      <w:r w:rsidR="00874507" w:rsidRPr="00421BB5">
        <w:rPr>
          <w:rFonts w:ascii="Times New Roman" w:hAnsi="Times New Roman" w:cs="Times New Roman"/>
          <w:sz w:val="28"/>
          <w:szCs w:val="28"/>
        </w:rPr>
        <w:t>изич</w:t>
      </w:r>
      <w:r>
        <w:rPr>
          <w:rFonts w:ascii="Times New Roman" w:hAnsi="Times New Roman" w:cs="Times New Roman"/>
          <w:sz w:val="28"/>
          <w:szCs w:val="28"/>
        </w:rPr>
        <w:t xml:space="preserve">еские упражнения использовались </w:t>
      </w:r>
      <w:r w:rsidR="00874507" w:rsidRPr="00421BB5">
        <w:rPr>
          <w:rFonts w:ascii="Times New Roman" w:hAnsi="Times New Roman" w:cs="Times New Roman"/>
          <w:sz w:val="28"/>
          <w:szCs w:val="28"/>
        </w:rPr>
        <w:t xml:space="preserve">для обучения городского ополчения, а также в празднествах горожан. Вместе с торговцами в город приходили акробаты и жонглеры, развлекавшие покупателей ярмарок. </w:t>
      </w:r>
    </w:p>
    <w:p w:rsidR="00874507" w:rsidRPr="00421BB5" w:rsidRDefault="008D26B8" w:rsidP="002612A9">
      <w:pPr>
        <w:pStyle w:val="a3"/>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Когда</w:t>
      </w:r>
      <w:r w:rsidR="00874507" w:rsidRPr="00421BB5">
        <w:rPr>
          <w:rFonts w:ascii="Times New Roman" w:hAnsi="Times New Roman" w:cs="Times New Roman"/>
          <w:sz w:val="28"/>
          <w:szCs w:val="28"/>
        </w:rPr>
        <w:t xml:space="preserve"> в городах </w:t>
      </w:r>
      <w:r>
        <w:rPr>
          <w:rFonts w:ascii="Times New Roman" w:hAnsi="Times New Roman" w:cs="Times New Roman"/>
          <w:sz w:val="28"/>
          <w:szCs w:val="28"/>
        </w:rPr>
        <w:t>появились наемные</w:t>
      </w:r>
      <w:r w:rsidR="00874507" w:rsidRPr="00421BB5">
        <w:rPr>
          <w:rFonts w:ascii="Times New Roman" w:hAnsi="Times New Roman" w:cs="Times New Roman"/>
          <w:sz w:val="28"/>
          <w:szCs w:val="28"/>
        </w:rPr>
        <w:t xml:space="preserve"> войска</w:t>
      </w:r>
      <w:r>
        <w:rPr>
          <w:rFonts w:ascii="Times New Roman" w:hAnsi="Times New Roman" w:cs="Times New Roman"/>
          <w:sz w:val="28"/>
          <w:szCs w:val="28"/>
        </w:rPr>
        <w:t>,</w:t>
      </w:r>
      <w:r w:rsidR="00874507" w:rsidRPr="00421BB5">
        <w:rPr>
          <w:rFonts w:ascii="Times New Roman" w:hAnsi="Times New Roman" w:cs="Times New Roman"/>
          <w:sz w:val="28"/>
          <w:szCs w:val="28"/>
        </w:rPr>
        <w:t xml:space="preserve"> надобность в народ</w:t>
      </w:r>
      <w:r w:rsidR="00874507" w:rsidRPr="00421BB5">
        <w:rPr>
          <w:rFonts w:ascii="Times New Roman" w:hAnsi="Times New Roman" w:cs="Times New Roman"/>
          <w:sz w:val="28"/>
          <w:szCs w:val="28"/>
        </w:rPr>
        <w:softHyphen/>
        <w:t>ном ополчении отпала, но фехтовальные и стрелковые братства сохранились. Они превратились в клубы, где проводили свой до</w:t>
      </w:r>
      <w:r w:rsidR="00874507" w:rsidRPr="00421BB5">
        <w:rPr>
          <w:rFonts w:ascii="Times New Roman" w:hAnsi="Times New Roman" w:cs="Times New Roman"/>
          <w:sz w:val="28"/>
          <w:szCs w:val="28"/>
        </w:rPr>
        <w:softHyphen/>
        <w:t>суг горожане.</w:t>
      </w:r>
    </w:p>
    <w:p w:rsidR="00874507" w:rsidRPr="00421BB5" w:rsidRDefault="008B00A7" w:rsidP="002612A9">
      <w:pPr>
        <w:pStyle w:val="a3"/>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тот период р</w:t>
      </w:r>
      <w:r w:rsidR="00874507" w:rsidRPr="00421BB5">
        <w:rPr>
          <w:rFonts w:ascii="Times New Roman" w:hAnsi="Times New Roman" w:cs="Times New Roman"/>
          <w:sz w:val="28"/>
          <w:szCs w:val="28"/>
        </w:rPr>
        <w:t>азличные виды метания послужили основой для развития игр в шары. Особенно широкое распространение получили народные игры с мячом. Игроки перебрасывали мяч друг другу, отбивали его рукой, изогнутой палкой, ракеткой, ногой, что привело к по</w:t>
      </w:r>
      <w:r w:rsidR="00874507" w:rsidRPr="00421BB5">
        <w:rPr>
          <w:rFonts w:ascii="Times New Roman" w:hAnsi="Times New Roman" w:cs="Times New Roman"/>
          <w:sz w:val="28"/>
          <w:szCs w:val="28"/>
        </w:rPr>
        <w:softHyphen/>
        <w:t>явлению современных спортивных игр — гольф, футбол (осо</w:t>
      </w:r>
      <w:r w:rsidR="00874507" w:rsidRPr="00421BB5">
        <w:rPr>
          <w:rFonts w:ascii="Times New Roman" w:hAnsi="Times New Roman" w:cs="Times New Roman"/>
          <w:sz w:val="28"/>
          <w:szCs w:val="28"/>
        </w:rPr>
        <w:softHyphen/>
        <w:t xml:space="preserve">бенно в Англии), теннис, крикет. </w:t>
      </w:r>
    </w:p>
    <w:p w:rsidR="00874507" w:rsidRPr="00421BB5" w:rsidRDefault="008B00A7" w:rsidP="002612A9">
      <w:pPr>
        <w:pStyle w:val="a3"/>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Чтобы проведить</w:t>
      </w:r>
      <w:r w:rsidR="00874507" w:rsidRPr="00421BB5">
        <w:rPr>
          <w:rFonts w:ascii="Times New Roman" w:hAnsi="Times New Roman" w:cs="Times New Roman"/>
          <w:sz w:val="28"/>
          <w:szCs w:val="28"/>
        </w:rPr>
        <w:t xml:space="preserve"> состязаний стали строить специальные пло</w:t>
      </w:r>
      <w:r w:rsidR="00874507" w:rsidRPr="00421BB5">
        <w:rPr>
          <w:rFonts w:ascii="Times New Roman" w:hAnsi="Times New Roman" w:cs="Times New Roman"/>
          <w:sz w:val="28"/>
          <w:szCs w:val="28"/>
        </w:rPr>
        <w:softHyphen/>
        <w:t xml:space="preserve">щадки для </w:t>
      </w:r>
      <w:r w:rsidR="00874507" w:rsidRPr="00421BB5">
        <w:rPr>
          <w:rFonts w:ascii="Times New Roman" w:hAnsi="Times New Roman" w:cs="Times New Roman"/>
          <w:sz w:val="28"/>
          <w:szCs w:val="28"/>
        </w:rPr>
        <w:lastRenderedPageBreak/>
        <w:t>игр в мяч, стрельбы из лука, арбалета, ружья, фехто</w:t>
      </w:r>
      <w:r w:rsidR="00874507" w:rsidRPr="00421BB5">
        <w:rPr>
          <w:rFonts w:ascii="Times New Roman" w:hAnsi="Times New Roman" w:cs="Times New Roman"/>
          <w:sz w:val="28"/>
          <w:szCs w:val="28"/>
        </w:rPr>
        <w:softHyphen/>
        <w:t>вания, выполнения других физических упражнений. Соревнова</w:t>
      </w:r>
      <w:r w:rsidR="00874507" w:rsidRPr="00421BB5">
        <w:rPr>
          <w:rFonts w:ascii="Times New Roman" w:hAnsi="Times New Roman" w:cs="Times New Roman"/>
          <w:sz w:val="28"/>
          <w:szCs w:val="28"/>
        </w:rPr>
        <w:softHyphen/>
        <w:t>ния все больше регламентировались конкретными правилами. Это дает основание считать, что в средневековых городах зарож</w:t>
      </w:r>
      <w:r w:rsidR="00874507" w:rsidRPr="00421BB5">
        <w:rPr>
          <w:rFonts w:ascii="Times New Roman" w:hAnsi="Times New Roman" w:cs="Times New Roman"/>
          <w:sz w:val="28"/>
          <w:szCs w:val="28"/>
        </w:rPr>
        <w:softHyphen/>
        <w:t>дались элементы современного спорта.</w:t>
      </w:r>
    </w:p>
    <w:p w:rsidR="00874507" w:rsidRPr="00421BB5" w:rsidRDefault="00874507" w:rsidP="004B7F46">
      <w:pPr>
        <w:pStyle w:val="1"/>
        <w:widowControl w:val="0"/>
        <w:contextualSpacing/>
        <w:jc w:val="center"/>
        <w:rPr>
          <w:rFonts w:ascii="Times New Roman" w:hAnsi="Times New Roman" w:cs="Times New Roman"/>
          <w:b/>
          <w:sz w:val="28"/>
          <w:szCs w:val="28"/>
        </w:rPr>
      </w:pPr>
    </w:p>
    <w:p w:rsidR="00874507" w:rsidRPr="00421BB5" w:rsidRDefault="00874507" w:rsidP="004B7F46">
      <w:pPr>
        <w:pStyle w:val="1"/>
        <w:widowControl w:val="0"/>
        <w:contextualSpacing/>
        <w:jc w:val="center"/>
        <w:rPr>
          <w:rFonts w:ascii="Times New Roman" w:hAnsi="Times New Roman" w:cs="Times New Roman"/>
          <w:b/>
          <w:sz w:val="28"/>
          <w:szCs w:val="28"/>
        </w:rPr>
      </w:pPr>
    </w:p>
    <w:p w:rsidR="00874507" w:rsidRPr="00421BB5" w:rsidRDefault="002612A9" w:rsidP="00FB7C21">
      <w:pPr>
        <w:pStyle w:val="30"/>
        <w:keepNext/>
        <w:keepLines/>
        <w:numPr>
          <w:ilvl w:val="1"/>
          <w:numId w:val="1"/>
        </w:numPr>
        <w:tabs>
          <w:tab w:val="left" w:pos="851"/>
        </w:tabs>
        <w:spacing w:before="0" w:after="0" w:line="240" w:lineRule="auto"/>
        <w:ind w:left="0" w:firstLine="0"/>
        <w:contextualSpacing/>
        <w:jc w:val="center"/>
        <w:rPr>
          <w:rFonts w:ascii="Times New Roman" w:hAnsi="Times New Roman" w:cs="Times New Roman"/>
          <w:color w:val="auto"/>
          <w:sz w:val="28"/>
          <w:szCs w:val="28"/>
        </w:rPr>
      </w:pPr>
      <w:bookmarkStart w:id="3" w:name="bookmark14"/>
      <w:r w:rsidRPr="00421BB5">
        <w:rPr>
          <w:rFonts w:ascii="Times New Roman" w:hAnsi="Times New Roman" w:cs="Times New Roman"/>
          <w:color w:val="auto"/>
          <w:sz w:val="28"/>
          <w:szCs w:val="28"/>
        </w:rPr>
        <w:t>ТЕОРЕТИЧЕСКИЕ ОСНОВЫ ФИЗИЧЕСКОГО ВОСПИТАНИЯ</w:t>
      </w:r>
      <w:bookmarkEnd w:id="3"/>
    </w:p>
    <w:p w:rsidR="00874507" w:rsidRPr="00421BB5" w:rsidRDefault="00874507" w:rsidP="00FB7C21">
      <w:pPr>
        <w:pStyle w:val="30"/>
        <w:keepNext/>
        <w:keepLines/>
        <w:tabs>
          <w:tab w:val="left" w:pos="851"/>
        </w:tabs>
        <w:spacing w:before="0" w:after="0" w:line="240" w:lineRule="auto"/>
        <w:contextualSpacing/>
        <w:jc w:val="both"/>
        <w:rPr>
          <w:rFonts w:ascii="Times New Roman" w:hAnsi="Times New Roman" w:cs="Times New Roman"/>
          <w:b w:val="0"/>
          <w:color w:val="auto"/>
          <w:sz w:val="28"/>
          <w:szCs w:val="28"/>
        </w:rPr>
      </w:pPr>
      <w:r w:rsidRPr="00421BB5">
        <w:rPr>
          <w:rFonts w:ascii="Times New Roman" w:hAnsi="Times New Roman" w:cs="Times New Roman"/>
          <w:b w:val="0"/>
          <w:color w:val="auto"/>
          <w:sz w:val="28"/>
          <w:szCs w:val="28"/>
        </w:rPr>
        <w:tab/>
      </w:r>
    </w:p>
    <w:p w:rsidR="00874507" w:rsidRPr="00271C10" w:rsidRDefault="00874507" w:rsidP="00271C10">
      <w:pPr>
        <w:pStyle w:val="30"/>
        <w:keepNext/>
        <w:keepLines/>
        <w:tabs>
          <w:tab w:val="left" w:pos="851"/>
        </w:tabs>
        <w:spacing w:before="0" w:after="0" w:line="240" w:lineRule="auto"/>
        <w:contextualSpacing/>
        <w:jc w:val="both"/>
        <w:rPr>
          <w:rFonts w:ascii="Times New Roman" w:hAnsi="Times New Roman" w:cs="Times New Roman"/>
          <w:b w:val="0"/>
          <w:color w:val="auto"/>
          <w:sz w:val="28"/>
          <w:szCs w:val="28"/>
        </w:rPr>
      </w:pPr>
      <w:r w:rsidRPr="00421BB5">
        <w:rPr>
          <w:rFonts w:ascii="Times New Roman" w:hAnsi="Times New Roman" w:cs="Times New Roman"/>
          <w:b w:val="0"/>
          <w:color w:val="auto"/>
          <w:sz w:val="28"/>
          <w:szCs w:val="28"/>
        </w:rPr>
        <w:t xml:space="preserve"> </w:t>
      </w:r>
      <w:r w:rsidRPr="00421BB5">
        <w:rPr>
          <w:rFonts w:ascii="Times New Roman" w:hAnsi="Times New Roman" w:cs="Times New Roman"/>
          <w:b w:val="0"/>
          <w:color w:val="auto"/>
          <w:sz w:val="28"/>
          <w:szCs w:val="28"/>
        </w:rPr>
        <w:tab/>
      </w:r>
      <w:r w:rsidR="00270E84" w:rsidRPr="00271C10">
        <w:rPr>
          <w:rFonts w:ascii="Times New Roman" w:hAnsi="Times New Roman" w:cs="Times New Roman"/>
          <w:b w:val="0"/>
          <w:color w:val="auto"/>
          <w:sz w:val="28"/>
          <w:szCs w:val="28"/>
        </w:rPr>
        <w:t>П</w:t>
      </w:r>
      <w:r w:rsidRPr="00271C10">
        <w:rPr>
          <w:rFonts w:ascii="Times New Roman" w:hAnsi="Times New Roman" w:cs="Times New Roman"/>
          <w:b w:val="0"/>
          <w:color w:val="auto"/>
          <w:sz w:val="28"/>
          <w:szCs w:val="28"/>
        </w:rPr>
        <w:t>ериод истории от становления и развития капитализма, первых буржуазных революций XVII в. до Октябрьской революции 1917 г.</w:t>
      </w:r>
      <w:r w:rsidR="00270E84" w:rsidRPr="00271C10">
        <w:rPr>
          <w:rFonts w:ascii="Times New Roman" w:hAnsi="Times New Roman" w:cs="Times New Roman"/>
          <w:b w:val="0"/>
          <w:color w:val="auto"/>
          <w:sz w:val="28"/>
          <w:szCs w:val="28"/>
        </w:rPr>
        <w:t xml:space="preserve"> называют Новым временем.</w:t>
      </w:r>
    </w:p>
    <w:p w:rsidR="00271C10" w:rsidRPr="00271C10" w:rsidRDefault="00271C10" w:rsidP="00271C10">
      <w:pPr>
        <w:spacing w:after="0" w:line="240" w:lineRule="auto"/>
        <w:ind w:firstLine="709"/>
        <w:jc w:val="both"/>
        <w:rPr>
          <w:rFonts w:ascii="Times New Roman" w:hAnsi="Times New Roman"/>
          <w:sz w:val="28"/>
          <w:szCs w:val="28"/>
        </w:rPr>
      </w:pPr>
      <w:bookmarkStart w:id="4" w:name="bookmark8"/>
      <w:r w:rsidRPr="00271C10">
        <w:rPr>
          <w:rFonts w:ascii="Times New Roman" w:hAnsi="Times New Roman"/>
          <w:sz w:val="28"/>
          <w:szCs w:val="28"/>
        </w:rPr>
        <w:t>Наиболее выдающийся мыслитель, французский пис</w:t>
      </w:r>
      <w:r w:rsidR="005D28F7">
        <w:rPr>
          <w:rFonts w:ascii="Times New Roman" w:hAnsi="Times New Roman"/>
          <w:sz w:val="28"/>
          <w:szCs w:val="28"/>
        </w:rPr>
        <w:t xml:space="preserve">атель-педагог XVIII столетия – </w:t>
      </w:r>
      <w:r w:rsidRPr="00271C10">
        <w:rPr>
          <w:rStyle w:val="12"/>
          <w:sz w:val="28"/>
          <w:szCs w:val="28"/>
        </w:rPr>
        <w:t xml:space="preserve">Жан Жак Руссо </w:t>
      </w:r>
      <w:r w:rsidRPr="00271C10">
        <w:rPr>
          <w:rFonts w:ascii="Times New Roman" w:hAnsi="Times New Roman"/>
          <w:sz w:val="28"/>
          <w:szCs w:val="28"/>
        </w:rPr>
        <w:t>(1712 – 1778).</w:t>
      </w:r>
    </w:p>
    <w:p w:rsidR="00271C10" w:rsidRPr="00271C10" w:rsidRDefault="00271C10" w:rsidP="00271C10">
      <w:pPr>
        <w:spacing w:after="0" w:line="240" w:lineRule="auto"/>
        <w:ind w:firstLine="709"/>
        <w:jc w:val="both"/>
        <w:rPr>
          <w:rFonts w:ascii="Times New Roman" w:hAnsi="Times New Roman"/>
          <w:sz w:val="28"/>
          <w:szCs w:val="28"/>
        </w:rPr>
      </w:pPr>
      <w:r w:rsidRPr="00271C10">
        <w:rPr>
          <w:rFonts w:ascii="Times New Roman" w:hAnsi="Times New Roman"/>
          <w:sz w:val="28"/>
          <w:szCs w:val="28"/>
        </w:rPr>
        <w:t>Он рекомендовал обращать внимание на физическое воспитание детей до 12 лет. Руссо утверждал, что закаливать тело, приобретать умения и навыки – все это должно достигаться свободой движений, играми, купанием в холодной воде; для повышения интереса к занятиям нужно использовать соревновательный метод. Такие идеи способствовали созданию новых методов и форм физического воспитания, отвечающих интересам нарождающегося буржуазного общества.</w:t>
      </w:r>
    </w:p>
    <w:p w:rsidR="00271C10" w:rsidRPr="00271C10" w:rsidRDefault="00271C10" w:rsidP="00271C10">
      <w:pPr>
        <w:spacing w:after="0" w:line="240" w:lineRule="auto"/>
        <w:ind w:firstLine="709"/>
        <w:jc w:val="both"/>
        <w:rPr>
          <w:rStyle w:val="11"/>
          <w:sz w:val="28"/>
          <w:szCs w:val="28"/>
        </w:rPr>
      </w:pPr>
      <w:r w:rsidRPr="00271C10">
        <w:rPr>
          <w:rFonts w:ascii="Times New Roman" w:hAnsi="Times New Roman"/>
          <w:sz w:val="28"/>
          <w:szCs w:val="28"/>
        </w:rPr>
        <w:t>Руссо высказывал много прогрессивных суждений о воспитании мальчиков, но в отношении воспитания девочек он придерживался в основном традиционной точки зрения. Он считал главной функцией женщины – быть женой и матерью, ей не нужно давать широкого научного образования, но надо заботиться, о ее физическом развитии, эстетическом воспитании, приучать к ведению домашнего хозяйства.</w:t>
      </w:r>
    </w:p>
    <w:p w:rsidR="00271C10" w:rsidRPr="00271C10" w:rsidRDefault="00271C10" w:rsidP="00271C10">
      <w:pPr>
        <w:spacing w:after="0" w:line="240" w:lineRule="auto"/>
        <w:ind w:firstLine="709"/>
        <w:jc w:val="both"/>
        <w:rPr>
          <w:rFonts w:ascii="Times New Roman" w:hAnsi="Times New Roman"/>
          <w:sz w:val="28"/>
          <w:szCs w:val="28"/>
        </w:rPr>
      </w:pPr>
      <w:r w:rsidRPr="00271C10">
        <w:rPr>
          <w:rFonts w:ascii="Times New Roman" w:hAnsi="Times New Roman"/>
          <w:sz w:val="28"/>
          <w:szCs w:val="28"/>
        </w:rPr>
        <w:t xml:space="preserve">Крупнейший швейцарский педагог, теоретик народной школы – </w:t>
      </w:r>
      <w:r w:rsidRPr="00271C10">
        <w:rPr>
          <w:rStyle w:val="11"/>
          <w:sz w:val="28"/>
          <w:szCs w:val="28"/>
        </w:rPr>
        <w:t>Иоганн Генрих Песталоцци</w:t>
      </w:r>
      <w:r w:rsidRPr="00271C10">
        <w:rPr>
          <w:rFonts w:ascii="Times New Roman" w:hAnsi="Times New Roman"/>
          <w:sz w:val="28"/>
          <w:szCs w:val="28"/>
        </w:rPr>
        <w:t>.</w:t>
      </w:r>
    </w:p>
    <w:p w:rsidR="00271C10" w:rsidRPr="00271C10" w:rsidRDefault="00271C10" w:rsidP="00271C10">
      <w:pPr>
        <w:spacing w:after="0" w:line="240" w:lineRule="auto"/>
        <w:ind w:firstLine="709"/>
        <w:jc w:val="both"/>
        <w:rPr>
          <w:rFonts w:ascii="Times New Roman" w:hAnsi="Times New Roman"/>
          <w:sz w:val="28"/>
          <w:szCs w:val="28"/>
        </w:rPr>
      </w:pPr>
      <w:r w:rsidRPr="00271C10">
        <w:rPr>
          <w:rFonts w:ascii="Times New Roman" w:hAnsi="Times New Roman"/>
          <w:sz w:val="28"/>
          <w:szCs w:val="28"/>
        </w:rPr>
        <w:t>Он главные надежды возлагал на правильно организованное воспитание и обучение детей, на единство умственного, нравственного и физического воспитания в сочетании с подготовкой к труду. Свои педагогические теории он выводил из основной цели воспитания, которую усматривал в развитии всех природных способностей ребенка с учетом его индивидуальных особенностей и возраста.</w:t>
      </w:r>
    </w:p>
    <w:p w:rsidR="00271C10" w:rsidRPr="00271C10" w:rsidRDefault="00271C10" w:rsidP="00271C10">
      <w:pPr>
        <w:spacing w:after="0" w:line="240" w:lineRule="auto"/>
        <w:ind w:firstLine="709"/>
        <w:jc w:val="both"/>
        <w:rPr>
          <w:rFonts w:ascii="Times New Roman" w:hAnsi="Times New Roman"/>
          <w:sz w:val="28"/>
          <w:szCs w:val="28"/>
        </w:rPr>
      </w:pPr>
      <w:r w:rsidRPr="00271C10">
        <w:rPr>
          <w:rFonts w:ascii="Times New Roman" w:hAnsi="Times New Roman"/>
          <w:sz w:val="28"/>
          <w:szCs w:val="28"/>
        </w:rPr>
        <w:t>Считается, что большая заслуга Песталоцци состоит в развитии принципа наглядности обучения, в стремлении связать чувственное восприятие с развитием мышления. Одной из важнейших задач обучения Песталоцци считал развитие логического мышления, познавательных способностей, умения логично и последовательно излагать свои мысли, формулировать понятия.</w:t>
      </w:r>
    </w:p>
    <w:p w:rsidR="00271C10" w:rsidRDefault="00271C10" w:rsidP="00271C10">
      <w:pPr>
        <w:spacing w:after="0" w:line="240" w:lineRule="auto"/>
        <w:ind w:firstLine="709"/>
        <w:jc w:val="both"/>
        <w:rPr>
          <w:rFonts w:ascii="Times New Roman" w:hAnsi="Times New Roman"/>
          <w:sz w:val="28"/>
          <w:szCs w:val="28"/>
        </w:rPr>
      </w:pPr>
      <w:r w:rsidRPr="00271C10">
        <w:rPr>
          <w:rFonts w:ascii="Times New Roman" w:hAnsi="Times New Roman"/>
          <w:sz w:val="28"/>
          <w:szCs w:val="28"/>
        </w:rPr>
        <w:t xml:space="preserve"> Он стремился к тому, чтобы дети бедняков могли получить физическое, умственное и нравственное воспитание. </w:t>
      </w:r>
    </w:p>
    <w:p w:rsidR="00271C10" w:rsidRPr="00271C10" w:rsidRDefault="00271C10" w:rsidP="00271C10">
      <w:pPr>
        <w:spacing w:after="0" w:line="240" w:lineRule="auto"/>
        <w:ind w:firstLine="709"/>
        <w:jc w:val="both"/>
        <w:rPr>
          <w:rFonts w:ascii="Times New Roman" w:hAnsi="Times New Roman"/>
          <w:sz w:val="28"/>
          <w:szCs w:val="28"/>
        </w:rPr>
      </w:pPr>
    </w:p>
    <w:p w:rsidR="00271C10" w:rsidRPr="00271C10" w:rsidRDefault="00271C10" w:rsidP="00255626">
      <w:pPr>
        <w:pStyle w:val="2"/>
        <w:keepNext/>
        <w:keepLines/>
        <w:spacing w:before="0" w:after="0" w:line="240" w:lineRule="auto"/>
        <w:ind w:firstLine="720"/>
        <w:jc w:val="center"/>
        <w:rPr>
          <w:rFonts w:ascii="Times New Roman" w:hAnsi="Times New Roman" w:cs="Times New Roman"/>
          <w:sz w:val="28"/>
          <w:szCs w:val="28"/>
        </w:rPr>
      </w:pPr>
      <w:bookmarkStart w:id="5" w:name="bookmark15"/>
      <w:r w:rsidRPr="00271C10">
        <w:rPr>
          <w:rFonts w:ascii="Times New Roman" w:hAnsi="Times New Roman" w:cs="Times New Roman"/>
          <w:sz w:val="28"/>
          <w:szCs w:val="28"/>
        </w:rPr>
        <w:lastRenderedPageBreak/>
        <w:t>Национальные системы физического воспитания</w:t>
      </w:r>
      <w:bookmarkEnd w:id="5"/>
    </w:p>
    <w:p w:rsidR="00271C10" w:rsidRPr="00271C10" w:rsidRDefault="00271C10" w:rsidP="00271C10">
      <w:pPr>
        <w:pStyle w:val="a3"/>
        <w:spacing w:after="0" w:line="240" w:lineRule="auto"/>
        <w:ind w:firstLine="720"/>
        <w:jc w:val="both"/>
        <w:rPr>
          <w:rFonts w:ascii="Times New Roman" w:hAnsi="Times New Roman" w:cs="Times New Roman"/>
          <w:sz w:val="28"/>
          <w:szCs w:val="28"/>
        </w:rPr>
      </w:pPr>
      <w:r w:rsidRPr="00271C10">
        <w:rPr>
          <w:rFonts w:ascii="Times New Roman" w:hAnsi="Times New Roman" w:cs="Times New Roman"/>
          <w:sz w:val="28"/>
          <w:szCs w:val="28"/>
        </w:rPr>
        <w:t xml:space="preserve">Все национальные системы физического воспитания по своему характеру отражали </w:t>
      </w:r>
      <w:r w:rsidRPr="00271C10">
        <w:rPr>
          <w:rFonts w:ascii="Times New Roman" w:hAnsi="Times New Roman" w:cs="Times New Roman"/>
          <w:iCs/>
          <w:sz w:val="28"/>
          <w:szCs w:val="28"/>
        </w:rPr>
        <w:t>три направления</w:t>
      </w:r>
      <w:r w:rsidRPr="00271C10">
        <w:rPr>
          <w:rFonts w:ascii="Times New Roman" w:hAnsi="Times New Roman" w:cs="Times New Roman"/>
          <w:i/>
          <w:iCs/>
          <w:sz w:val="28"/>
          <w:szCs w:val="28"/>
        </w:rPr>
        <w:t xml:space="preserve"> </w:t>
      </w:r>
      <w:r w:rsidRPr="00271C10">
        <w:rPr>
          <w:rFonts w:ascii="Times New Roman" w:hAnsi="Times New Roman" w:cs="Times New Roman"/>
          <w:sz w:val="28"/>
          <w:szCs w:val="28"/>
        </w:rPr>
        <w:t>в развитии гимнастики.</w:t>
      </w:r>
    </w:p>
    <w:p w:rsidR="00271C10" w:rsidRPr="00271C10" w:rsidRDefault="00271C10" w:rsidP="00271C10">
      <w:pPr>
        <w:pStyle w:val="a3"/>
        <w:spacing w:after="0" w:line="240" w:lineRule="auto"/>
        <w:ind w:firstLine="720"/>
        <w:jc w:val="both"/>
        <w:rPr>
          <w:rFonts w:ascii="Times New Roman" w:hAnsi="Times New Roman" w:cs="Times New Roman"/>
          <w:sz w:val="28"/>
          <w:szCs w:val="28"/>
        </w:rPr>
      </w:pPr>
      <w:r w:rsidRPr="00271C10">
        <w:rPr>
          <w:rFonts w:ascii="Times New Roman" w:hAnsi="Times New Roman" w:cs="Times New Roman"/>
          <w:sz w:val="28"/>
          <w:szCs w:val="28"/>
        </w:rPr>
        <w:t xml:space="preserve">1. </w:t>
      </w:r>
      <w:r w:rsidRPr="00271C10">
        <w:rPr>
          <w:rStyle w:val="10"/>
          <w:sz w:val="28"/>
          <w:szCs w:val="28"/>
        </w:rPr>
        <w:t>Немецкая система</w:t>
      </w:r>
      <w:r w:rsidRPr="00271C10">
        <w:rPr>
          <w:rStyle w:val="10"/>
          <w:iCs w:val="0"/>
          <w:sz w:val="28"/>
          <w:szCs w:val="28"/>
        </w:rPr>
        <w:t xml:space="preserve"> гимнастики </w:t>
      </w:r>
      <w:r w:rsidRPr="00271C10">
        <w:rPr>
          <w:rFonts w:ascii="Times New Roman" w:hAnsi="Times New Roman" w:cs="Times New Roman"/>
          <w:sz w:val="28"/>
          <w:szCs w:val="28"/>
        </w:rPr>
        <w:t>сложилась в период окку</w:t>
      </w:r>
      <w:r w:rsidRPr="00271C10">
        <w:rPr>
          <w:rFonts w:ascii="Times New Roman" w:hAnsi="Times New Roman" w:cs="Times New Roman"/>
          <w:sz w:val="28"/>
          <w:szCs w:val="28"/>
        </w:rPr>
        <w:softHyphen/>
        <w:t xml:space="preserve">пации Пруссии войсками Наполеона. Она создавалась на основе идеи объединения немецкой молодежи и подготовки ее к борьбе за освобождение страны. Основателем гимнастических занятий и основателем немецкой гимнастики был </w:t>
      </w:r>
      <w:r w:rsidRPr="00271C10">
        <w:rPr>
          <w:rFonts w:ascii="Times New Roman" w:hAnsi="Times New Roman" w:cs="Times New Roman"/>
          <w:b/>
          <w:i/>
          <w:sz w:val="28"/>
          <w:szCs w:val="28"/>
        </w:rPr>
        <w:t>Фридрих Ян</w:t>
      </w:r>
      <w:r w:rsidRPr="00271C10">
        <w:rPr>
          <w:rFonts w:ascii="Times New Roman" w:hAnsi="Times New Roman" w:cs="Times New Roman"/>
          <w:sz w:val="28"/>
          <w:szCs w:val="28"/>
        </w:rPr>
        <w:t>. Ян и его единомышленники оборудовали в Берлине, а затем и в других городах гимнастические площадки, где молодежь занима</w:t>
      </w:r>
      <w:r w:rsidRPr="00271C10">
        <w:rPr>
          <w:rFonts w:ascii="Times New Roman" w:hAnsi="Times New Roman" w:cs="Times New Roman"/>
          <w:sz w:val="28"/>
          <w:szCs w:val="28"/>
        </w:rPr>
        <w:softHyphen/>
        <w:t>лась физическими упражнениями на гимнастических снарядах и одновременно слушала беседы патриотического характера.</w:t>
      </w:r>
    </w:p>
    <w:p w:rsidR="00271C10" w:rsidRPr="00271C10" w:rsidRDefault="00271C10" w:rsidP="00271C10">
      <w:pPr>
        <w:pStyle w:val="a3"/>
        <w:spacing w:after="0" w:line="240" w:lineRule="auto"/>
        <w:ind w:firstLine="720"/>
        <w:jc w:val="both"/>
        <w:rPr>
          <w:rFonts w:ascii="Times New Roman" w:hAnsi="Times New Roman" w:cs="Times New Roman"/>
          <w:sz w:val="28"/>
          <w:szCs w:val="28"/>
        </w:rPr>
      </w:pPr>
      <w:r w:rsidRPr="00271C10">
        <w:rPr>
          <w:rFonts w:ascii="Times New Roman" w:hAnsi="Times New Roman" w:cs="Times New Roman"/>
          <w:sz w:val="28"/>
          <w:szCs w:val="28"/>
        </w:rPr>
        <w:t>Основу гимнастики Яна составляли упражнения на гимнасти</w:t>
      </w:r>
      <w:r w:rsidRPr="00271C10">
        <w:rPr>
          <w:rFonts w:ascii="Times New Roman" w:hAnsi="Times New Roman" w:cs="Times New Roman"/>
          <w:sz w:val="28"/>
          <w:szCs w:val="28"/>
        </w:rPr>
        <w:softHyphen/>
        <w:t>ческих снарядах и военные игры. Со своими помощника</w:t>
      </w:r>
      <w:r w:rsidRPr="00271C10">
        <w:rPr>
          <w:rFonts w:ascii="Times New Roman" w:hAnsi="Times New Roman" w:cs="Times New Roman"/>
          <w:sz w:val="28"/>
          <w:szCs w:val="28"/>
        </w:rPr>
        <w:softHyphen/>
        <w:t>ми Эйзеленом, Фризеном и другими он составил комплекс упражнений на различных снарядах — перекладине, параллельных брусьях, коне.</w:t>
      </w:r>
    </w:p>
    <w:p w:rsidR="00271C10" w:rsidRPr="00271C10" w:rsidRDefault="00271C10" w:rsidP="00271C10">
      <w:pPr>
        <w:pStyle w:val="a3"/>
        <w:spacing w:after="0" w:line="240" w:lineRule="auto"/>
        <w:ind w:firstLine="720"/>
        <w:jc w:val="both"/>
        <w:rPr>
          <w:rFonts w:ascii="Times New Roman" w:hAnsi="Times New Roman" w:cs="Times New Roman"/>
          <w:b/>
          <w:sz w:val="28"/>
          <w:szCs w:val="28"/>
        </w:rPr>
      </w:pPr>
      <w:r w:rsidRPr="00271C10">
        <w:rPr>
          <w:rFonts w:ascii="Times New Roman" w:hAnsi="Times New Roman" w:cs="Times New Roman"/>
          <w:sz w:val="28"/>
          <w:szCs w:val="28"/>
        </w:rPr>
        <w:t>Однако гимнастика Яна еще не была законченной системой. Еще не была разработана и организация учебного процесса, занятия представ</w:t>
      </w:r>
      <w:r w:rsidRPr="00271C10">
        <w:rPr>
          <w:rFonts w:ascii="Times New Roman" w:hAnsi="Times New Roman" w:cs="Times New Roman"/>
          <w:sz w:val="28"/>
          <w:szCs w:val="28"/>
        </w:rPr>
        <w:softHyphen/>
        <w:t>ляли собой смесь свободных упражнений по выбору самих уче</w:t>
      </w:r>
      <w:r w:rsidRPr="00271C10">
        <w:rPr>
          <w:rFonts w:ascii="Times New Roman" w:hAnsi="Times New Roman" w:cs="Times New Roman"/>
          <w:sz w:val="28"/>
          <w:szCs w:val="28"/>
        </w:rPr>
        <w:softHyphen/>
        <w:t>ников и групповые занятия по указанию руководителя. Гимнастику, которую он создал, называли «искусством изворотливости». Со временем немецкая гимнастика стала называться «турнен».</w:t>
      </w:r>
    </w:p>
    <w:p w:rsidR="00271C10" w:rsidRPr="00271C10" w:rsidRDefault="00271C10" w:rsidP="00271C10">
      <w:pPr>
        <w:pStyle w:val="a3"/>
        <w:spacing w:after="0" w:line="240" w:lineRule="auto"/>
        <w:ind w:firstLine="720"/>
        <w:jc w:val="both"/>
        <w:rPr>
          <w:rFonts w:ascii="Times New Roman" w:hAnsi="Times New Roman" w:cs="Times New Roman"/>
          <w:sz w:val="28"/>
          <w:szCs w:val="28"/>
        </w:rPr>
      </w:pPr>
      <w:r w:rsidRPr="00271C10">
        <w:rPr>
          <w:rFonts w:ascii="Times New Roman" w:hAnsi="Times New Roman" w:cs="Times New Roman"/>
          <w:b/>
          <w:i/>
          <w:sz w:val="28"/>
          <w:szCs w:val="28"/>
        </w:rPr>
        <w:t>Адольф Шписс</w:t>
      </w:r>
      <w:r w:rsidRPr="00271C10">
        <w:rPr>
          <w:rFonts w:ascii="Times New Roman" w:hAnsi="Times New Roman" w:cs="Times New Roman"/>
          <w:sz w:val="28"/>
          <w:szCs w:val="28"/>
        </w:rPr>
        <w:t xml:space="preserve"> приспособил немецкий турнен к преподаванию в школе и выработал схему урока: урок гимнастики начинался с «порядковых» упражнений — преимущественно строевых и про</w:t>
      </w:r>
      <w:r w:rsidRPr="00271C10">
        <w:rPr>
          <w:rFonts w:ascii="Times New Roman" w:hAnsi="Times New Roman" w:cs="Times New Roman"/>
          <w:sz w:val="28"/>
          <w:szCs w:val="28"/>
        </w:rPr>
        <w:softHyphen/>
        <w:t>стых гимнастических упражнений для установления порядка на занятиях, а затем шли «вольные» упражнения для отдельных частей тела, заимствованные из суставной гимнастики Песталоцци и гимнастики Фита. 3-ей частью урока были упражнения на снарядах. Для того, чтобы за короткое время ученики могли проделать упражнения несколько раз, Шписс ввел групповые снаряды — длинную перекладину с несколькими стой</w:t>
      </w:r>
      <w:r w:rsidRPr="00271C10">
        <w:rPr>
          <w:rFonts w:ascii="Times New Roman" w:hAnsi="Times New Roman" w:cs="Times New Roman"/>
          <w:sz w:val="28"/>
          <w:szCs w:val="28"/>
        </w:rPr>
        <w:softHyphen/>
        <w:t>ками, длинные брусья с несколькими парами держателей, ряды лестниц, шестов и т. д. В конце урока проводились игры и массовые упражнения.</w:t>
      </w:r>
    </w:p>
    <w:p w:rsidR="00271C10" w:rsidRPr="00271C10" w:rsidRDefault="00271C10" w:rsidP="00271C10">
      <w:pPr>
        <w:pStyle w:val="a3"/>
        <w:spacing w:after="0" w:line="240" w:lineRule="auto"/>
        <w:ind w:firstLine="720"/>
        <w:jc w:val="both"/>
        <w:rPr>
          <w:rFonts w:ascii="Times New Roman" w:hAnsi="Times New Roman" w:cs="Times New Roman"/>
          <w:sz w:val="28"/>
          <w:szCs w:val="28"/>
        </w:rPr>
      </w:pPr>
      <w:r w:rsidRPr="00271C10">
        <w:rPr>
          <w:rFonts w:ascii="Times New Roman" w:hAnsi="Times New Roman" w:cs="Times New Roman"/>
          <w:sz w:val="28"/>
          <w:szCs w:val="28"/>
        </w:rPr>
        <w:t>Шписс поделил все упражнения на четыре степени слож</w:t>
      </w:r>
      <w:r w:rsidRPr="00271C10">
        <w:rPr>
          <w:rFonts w:ascii="Times New Roman" w:hAnsi="Times New Roman" w:cs="Times New Roman"/>
          <w:sz w:val="28"/>
          <w:szCs w:val="28"/>
        </w:rPr>
        <w:softHyphen/>
        <w:t>ности для различных возрастов, но деление это было чисто механи</w:t>
      </w:r>
      <w:r w:rsidRPr="00271C10">
        <w:rPr>
          <w:rFonts w:ascii="Times New Roman" w:hAnsi="Times New Roman" w:cs="Times New Roman"/>
          <w:sz w:val="28"/>
          <w:szCs w:val="28"/>
        </w:rPr>
        <w:softHyphen/>
        <w:t>ческим, без учета физического развития занимающихся. В методических указаниях Шписс требовал, чтобы занятия велись при строгом руководстве учителя. Ученики должны были точно заучивать упражнения и не допускать никаких изменений.</w:t>
      </w:r>
    </w:p>
    <w:p w:rsidR="00271C10" w:rsidRPr="00271C10" w:rsidRDefault="00271C10" w:rsidP="00271C10">
      <w:pPr>
        <w:pStyle w:val="a3"/>
        <w:spacing w:after="0" w:line="240" w:lineRule="auto"/>
        <w:ind w:firstLine="720"/>
        <w:jc w:val="both"/>
        <w:rPr>
          <w:rStyle w:val="9"/>
          <w:sz w:val="28"/>
          <w:szCs w:val="28"/>
        </w:rPr>
      </w:pPr>
      <w:r w:rsidRPr="00271C10">
        <w:rPr>
          <w:rFonts w:ascii="Times New Roman" w:hAnsi="Times New Roman" w:cs="Times New Roman"/>
          <w:i/>
          <w:iCs/>
          <w:sz w:val="28"/>
          <w:szCs w:val="28"/>
        </w:rPr>
        <w:t>2</w:t>
      </w:r>
      <w:r w:rsidRPr="00271C10">
        <w:rPr>
          <w:rFonts w:ascii="Times New Roman" w:hAnsi="Times New Roman" w:cs="Times New Roman"/>
          <w:b/>
          <w:i/>
          <w:iCs/>
          <w:sz w:val="28"/>
          <w:szCs w:val="28"/>
        </w:rPr>
        <w:t>. Шведская система гимнастики (Пер Линг)</w:t>
      </w:r>
      <w:r w:rsidRPr="00271C10">
        <w:rPr>
          <w:rFonts w:ascii="Times New Roman" w:hAnsi="Times New Roman" w:cs="Times New Roman"/>
          <w:sz w:val="28"/>
          <w:szCs w:val="28"/>
        </w:rPr>
        <w:t>.</w:t>
      </w:r>
    </w:p>
    <w:p w:rsidR="00271C10" w:rsidRPr="00271C10" w:rsidRDefault="00271C10" w:rsidP="00271C10">
      <w:pPr>
        <w:pStyle w:val="a3"/>
        <w:spacing w:after="0" w:line="240" w:lineRule="auto"/>
        <w:ind w:firstLine="720"/>
        <w:jc w:val="both"/>
        <w:rPr>
          <w:rFonts w:ascii="Times New Roman" w:hAnsi="Times New Roman" w:cs="Times New Roman"/>
          <w:sz w:val="28"/>
          <w:szCs w:val="28"/>
        </w:rPr>
      </w:pPr>
      <w:r w:rsidRPr="00271C10">
        <w:rPr>
          <w:rFonts w:ascii="Times New Roman" w:hAnsi="Times New Roman" w:cs="Times New Roman"/>
          <w:sz w:val="28"/>
          <w:szCs w:val="28"/>
        </w:rPr>
        <w:t>Пер Линг считал, что для физического воспитания следует при</w:t>
      </w:r>
      <w:r w:rsidRPr="00271C10">
        <w:rPr>
          <w:rFonts w:ascii="Times New Roman" w:hAnsi="Times New Roman" w:cs="Times New Roman"/>
          <w:sz w:val="28"/>
          <w:szCs w:val="28"/>
        </w:rPr>
        <w:softHyphen/>
        <w:t>менять такие упражнения, которые укрепляют и развивают тело человека, т. е. гимнастика призвана укреплять здоровье молодых людей, гармонически развивать их тело, готовить к военной служ</w:t>
      </w:r>
      <w:r w:rsidRPr="00271C10">
        <w:rPr>
          <w:rFonts w:ascii="Times New Roman" w:hAnsi="Times New Roman" w:cs="Times New Roman"/>
          <w:sz w:val="28"/>
          <w:szCs w:val="28"/>
        </w:rPr>
        <w:softHyphen/>
        <w:t xml:space="preserve">бе. Упражнения в зависимости от целей делились на четыре вида: для рук и ног, брюшного пресса, спины и </w:t>
      </w:r>
      <w:r w:rsidRPr="00271C10">
        <w:rPr>
          <w:rFonts w:ascii="Times New Roman" w:hAnsi="Times New Roman" w:cs="Times New Roman"/>
          <w:sz w:val="28"/>
          <w:szCs w:val="28"/>
        </w:rPr>
        <w:lastRenderedPageBreak/>
        <w:t xml:space="preserve">боковых мышц туловища. </w:t>
      </w:r>
    </w:p>
    <w:p w:rsidR="00271C10" w:rsidRPr="00271C10" w:rsidRDefault="00271C10" w:rsidP="00271C10">
      <w:pPr>
        <w:pStyle w:val="a3"/>
        <w:spacing w:after="0" w:line="240" w:lineRule="auto"/>
        <w:ind w:firstLine="720"/>
        <w:jc w:val="both"/>
        <w:rPr>
          <w:rFonts w:ascii="Times New Roman" w:hAnsi="Times New Roman" w:cs="Times New Roman"/>
          <w:sz w:val="28"/>
          <w:szCs w:val="28"/>
        </w:rPr>
      </w:pPr>
      <w:r w:rsidRPr="00271C10">
        <w:rPr>
          <w:rFonts w:ascii="Times New Roman" w:hAnsi="Times New Roman" w:cs="Times New Roman"/>
          <w:sz w:val="28"/>
          <w:szCs w:val="28"/>
        </w:rPr>
        <w:t>Отмечается, что для шведской гимнастики были характерны симметричность, прямолинейность и угловатость выполняемых движений. Исключительное внимание точно</w:t>
      </w:r>
      <w:r w:rsidRPr="00271C10">
        <w:rPr>
          <w:rFonts w:ascii="Times New Roman" w:hAnsi="Times New Roman" w:cs="Times New Roman"/>
          <w:sz w:val="28"/>
          <w:szCs w:val="28"/>
        </w:rPr>
        <w:softHyphen/>
        <w:t>му положению рук, ног и туловища уделялось. Выполняя упражнения, занимающиеся делали много пауз. Те, кто был против шведской гимнастики называли ее гимнастикой поз, а не движений.</w:t>
      </w:r>
    </w:p>
    <w:p w:rsidR="00271C10" w:rsidRPr="00271C10" w:rsidRDefault="00271C10" w:rsidP="00271C10">
      <w:pPr>
        <w:pStyle w:val="a3"/>
        <w:spacing w:after="0" w:line="240" w:lineRule="auto"/>
        <w:ind w:firstLine="720"/>
        <w:jc w:val="both"/>
        <w:rPr>
          <w:rFonts w:ascii="Times New Roman" w:hAnsi="Times New Roman" w:cs="Times New Roman"/>
          <w:i/>
          <w:sz w:val="28"/>
          <w:szCs w:val="28"/>
        </w:rPr>
      </w:pPr>
      <w:r w:rsidRPr="00271C10">
        <w:rPr>
          <w:rFonts w:ascii="Times New Roman" w:hAnsi="Times New Roman" w:cs="Times New Roman"/>
          <w:sz w:val="28"/>
          <w:szCs w:val="28"/>
        </w:rPr>
        <w:t>Для большей эффективности выполнения упражнений Линг ввел новые снаряды — шведскую стенку, шведскую скамейку, двойной бум и др. Использовались и старые снаряды — конь, канаты, лест</w:t>
      </w:r>
      <w:r w:rsidRPr="00271C10">
        <w:rPr>
          <w:rFonts w:ascii="Times New Roman" w:hAnsi="Times New Roman" w:cs="Times New Roman"/>
          <w:sz w:val="28"/>
          <w:szCs w:val="28"/>
        </w:rPr>
        <w:softHyphen/>
        <w:t>ницы. Назначение шведских снарядов принципиально отличалось от назначения старых снарядов, на которых занимающийся дол</w:t>
      </w:r>
      <w:r w:rsidRPr="00271C10">
        <w:rPr>
          <w:rFonts w:ascii="Times New Roman" w:hAnsi="Times New Roman" w:cs="Times New Roman"/>
          <w:sz w:val="28"/>
          <w:szCs w:val="28"/>
        </w:rPr>
        <w:softHyphen/>
        <w:t>жен был стремиться выполнить все движения, какие только воз</w:t>
      </w:r>
      <w:r w:rsidRPr="00271C10">
        <w:rPr>
          <w:rFonts w:ascii="Times New Roman" w:hAnsi="Times New Roman" w:cs="Times New Roman"/>
          <w:sz w:val="28"/>
          <w:szCs w:val="28"/>
        </w:rPr>
        <w:softHyphen/>
        <w:t>можно. Снаряды лишь помогали лучше выполнить те упражнения, которые предусмотрены планом уро</w:t>
      </w:r>
      <w:r w:rsidRPr="00271C10">
        <w:rPr>
          <w:rFonts w:ascii="Times New Roman" w:hAnsi="Times New Roman" w:cs="Times New Roman"/>
          <w:sz w:val="28"/>
          <w:szCs w:val="28"/>
        </w:rPr>
        <w:softHyphen/>
        <w:t>ка, они либо облегчали, либо затрудняли движения, либо созда</w:t>
      </w:r>
      <w:r w:rsidRPr="00271C10">
        <w:rPr>
          <w:rFonts w:ascii="Times New Roman" w:hAnsi="Times New Roman" w:cs="Times New Roman"/>
          <w:sz w:val="28"/>
          <w:szCs w:val="28"/>
        </w:rPr>
        <w:softHyphen/>
        <w:t>вали лучшее исходное положение для ног.</w:t>
      </w:r>
    </w:p>
    <w:p w:rsidR="00271C10" w:rsidRPr="00271C10" w:rsidRDefault="00271C10" w:rsidP="00271C10">
      <w:pPr>
        <w:pStyle w:val="a3"/>
        <w:spacing w:after="0" w:line="240" w:lineRule="auto"/>
        <w:ind w:firstLine="720"/>
        <w:jc w:val="both"/>
        <w:rPr>
          <w:rFonts w:ascii="Times New Roman" w:hAnsi="Times New Roman" w:cs="Times New Roman"/>
          <w:i/>
          <w:sz w:val="28"/>
          <w:szCs w:val="28"/>
        </w:rPr>
      </w:pPr>
      <w:r w:rsidRPr="00271C10">
        <w:rPr>
          <w:rFonts w:ascii="Times New Roman" w:hAnsi="Times New Roman" w:cs="Times New Roman"/>
          <w:sz w:val="28"/>
          <w:szCs w:val="28"/>
        </w:rPr>
        <w:t xml:space="preserve">3. </w:t>
      </w:r>
      <w:r w:rsidRPr="00271C10">
        <w:rPr>
          <w:rStyle w:val="8"/>
          <w:sz w:val="28"/>
          <w:szCs w:val="28"/>
        </w:rPr>
        <w:t xml:space="preserve">Французская система гимнастики (Франциско Аморос). </w:t>
      </w:r>
      <w:r w:rsidRPr="00271C10">
        <w:rPr>
          <w:rStyle w:val="8"/>
          <w:b w:val="0"/>
          <w:i w:val="0"/>
          <w:sz w:val="28"/>
          <w:szCs w:val="28"/>
        </w:rPr>
        <w:t>Суть этого</w:t>
      </w:r>
      <w:r w:rsidRPr="00271C10">
        <w:rPr>
          <w:rStyle w:val="8"/>
          <w:sz w:val="28"/>
          <w:szCs w:val="28"/>
        </w:rPr>
        <w:t xml:space="preserve"> </w:t>
      </w:r>
      <w:r w:rsidRPr="00271C10">
        <w:rPr>
          <w:rFonts w:ascii="Times New Roman" w:hAnsi="Times New Roman" w:cs="Times New Roman"/>
          <w:sz w:val="28"/>
          <w:szCs w:val="28"/>
        </w:rPr>
        <w:t>направления в развитии гимнастики заключалось в том, чтобы воспитать у занимающихся практические навыки, сделать их выносливыми и закаленными, научить будущих солдат преодо</w:t>
      </w:r>
      <w:r w:rsidRPr="00271C10">
        <w:rPr>
          <w:rFonts w:ascii="Times New Roman" w:hAnsi="Times New Roman" w:cs="Times New Roman"/>
          <w:sz w:val="28"/>
          <w:szCs w:val="28"/>
        </w:rPr>
        <w:softHyphen/>
        <w:t xml:space="preserve">левать препятствия, встречающиеся на поле боя. </w:t>
      </w:r>
    </w:p>
    <w:p w:rsidR="00271C10" w:rsidRPr="00271C10" w:rsidRDefault="00271C10" w:rsidP="00271C10">
      <w:pPr>
        <w:pStyle w:val="a3"/>
        <w:spacing w:after="0" w:line="240" w:lineRule="auto"/>
        <w:ind w:firstLine="720"/>
        <w:jc w:val="both"/>
        <w:rPr>
          <w:rFonts w:ascii="Times New Roman" w:hAnsi="Times New Roman" w:cs="Times New Roman"/>
          <w:sz w:val="28"/>
          <w:szCs w:val="28"/>
        </w:rPr>
      </w:pPr>
      <w:r w:rsidRPr="00271C10">
        <w:rPr>
          <w:rFonts w:ascii="Times New Roman" w:hAnsi="Times New Roman" w:cs="Times New Roman"/>
          <w:sz w:val="28"/>
          <w:szCs w:val="28"/>
        </w:rPr>
        <w:t>Самыми лучшими упражнениями полковник считал те, которые давали навыки, необходимые в жизни, особенно в военных условиях: это были преимущественно военно-прикладные упражнения — ходьба и бег по пересеченной местности с препятствиями, бег в амуниции и с вооружением, различные прыжки, в том числе с помощью ружья или палки, упражнения в равновесии, лазанье и перелезание, перенесение груза, плавание, в том числе в одежде и с оружием, борьба, метания, стрельба, фехтование.</w:t>
      </w:r>
    </w:p>
    <w:p w:rsidR="00271C10" w:rsidRPr="00271C10" w:rsidRDefault="00271C10" w:rsidP="00271C10">
      <w:pPr>
        <w:pStyle w:val="a3"/>
        <w:spacing w:after="0" w:line="240" w:lineRule="auto"/>
        <w:ind w:firstLine="720"/>
        <w:jc w:val="both"/>
        <w:rPr>
          <w:rFonts w:ascii="Times New Roman" w:hAnsi="Times New Roman" w:cs="Times New Roman"/>
          <w:sz w:val="28"/>
          <w:szCs w:val="28"/>
        </w:rPr>
      </w:pPr>
      <w:r w:rsidRPr="00271C10">
        <w:rPr>
          <w:rFonts w:ascii="Times New Roman" w:hAnsi="Times New Roman" w:cs="Times New Roman"/>
          <w:sz w:val="28"/>
          <w:szCs w:val="28"/>
        </w:rPr>
        <w:t>Аморос проводил урок не придерживаясь какой-либо схемы. Полковник лишь устанавливал общие принципы: упражнения должны проводиться последовательно, от легких к трудным, от простых к сложным; на занятиях нужно учитывать индивидуальные осо</w:t>
      </w:r>
      <w:r w:rsidRPr="00271C10">
        <w:rPr>
          <w:rFonts w:ascii="Times New Roman" w:hAnsi="Times New Roman" w:cs="Times New Roman"/>
          <w:sz w:val="28"/>
          <w:szCs w:val="28"/>
        </w:rPr>
        <w:softHyphen/>
        <w:t>бенности учеников. Он указывал, что действие одного и того же упражнения можно усилить или ослабить, изменяя его скорость, направление и амплитуду. Аморос первым ввел письменный учет результатов занятий, заведя контрольные карточки на уче</w:t>
      </w:r>
      <w:r w:rsidRPr="00271C10">
        <w:rPr>
          <w:rFonts w:ascii="Times New Roman" w:hAnsi="Times New Roman" w:cs="Times New Roman"/>
          <w:sz w:val="28"/>
          <w:szCs w:val="28"/>
        </w:rPr>
        <w:softHyphen/>
        <w:t>ников, в которые вносили данные физического развития каждого.</w:t>
      </w:r>
    </w:p>
    <w:p w:rsidR="00271C10" w:rsidRPr="00271C10" w:rsidRDefault="00271C10" w:rsidP="00271C10">
      <w:pPr>
        <w:pStyle w:val="a3"/>
        <w:spacing w:after="0" w:line="240" w:lineRule="auto"/>
        <w:ind w:firstLine="720"/>
        <w:jc w:val="both"/>
        <w:rPr>
          <w:rFonts w:ascii="Times New Roman" w:hAnsi="Times New Roman" w:cs="Times New Roman"/>
          <w:sz w:val="28"/>
          <w:szCs w:val="28"/>
        </w:rPr>
      </w:pPr>
      <w:r w:rsidRPr="00271C10">
        <w:rPr>
          <w:rFonts w:ascii="Times New Roman" w:hAnsi="Times New Roman" w:cs="Times New Roman"/>
          <w:sz w:val="28"/>
          <w:szCs w:val="28"/>
        </w:rPr>
        <w:t xml:space="preserve">4. </w:t>
      </w:r>
      <w:r w:rsidRPr="00271C10">
        <w:rPr>
          <w:rStyle w:val="7"/>
          <w:sz w:val="28"/>
          <w:szCs w:val="28"/>
        </w:rPr>
        <w:t>Основой Сокольского движения были гимнастические ор</w:t>
      </w:r>
      <w:r w:rsidRPr="00271C10">
        <w:rPr>
          <w:rStyle w:val="7"/>
          <w:sz w:val="28"/>
          <w:szCs w:val="28"/>
        </w:rPr>
        <w:softHyphen/>
        <w:t>ганизации,</w:t>
      </w:r>
      <w:r w:rsidRPr="00271C10">
        <w:rPr>
          <w:rFonts w:ascii="Times New Roman" w:hAnsi="Times New Roman" w:cs="Times New Roman"/>
          <w:sz w:val="28"/>
          <w:szCs w:val="28"/>
        </w:rPr>
        <w:t xml:space="preserve"> создателем которых стал Мирослав Тырш. Сторонники сокольской гимнастики во главе с Мирославом Тыршем разработали систе</w:t>
      </w:r>
      <w:r w:rsidRPr="00271C10">
        <w:rPr>
          <w:rFonts w:ascii="Times New Roman" w:hAnsi="Times New Roman" w:cs="Times New Roman"/>
          <w:sz w:val="28"/>
          <w:szCs w:val="28"/>
        </w:rPr>
        <w:softHyphen/>
        <w:t>му гимнастических упражнений на снарядах с предметами и без предметов, взамен многократного повторения упражнений, как это было принято у немцев, ввели комбинацию различных упраж</w:t>
      </w:r>
      <w:r w:rsidRPr="00271C10">
        <w:rPr>
          <w:rFonts w:ascii="Times New Roman" w:hAnsi="Times New Roman" w:cs="Times New Roman"/>
          <w:sz w:val="28"/>
          <w:szCs w:val="28"/>
        </w:rPr>
        <w:softHyphen/>
        <w:t>нений, обращая особое внимание на четкость и чистоту движе</w:t>
      </w:r>
      <w:r w:rsidRPr="00271C10">
        <w:rPr>
          <w:rFonts w:ascii="Times New Roman" w:hAnsi="Times New Roman" w:cs="Times New Roman"/>
          <w:sz w:val="28"/>
          <w:szCs w:val="28"/>
        </w:rPr>
        <w:softHyphen/>
        <w:t>ний.</w:t>
      </w:r>
    </w:p>
    <w:p w:rsidR="00271C10" w:rsidRPr="00271C10" w:rsidRDefault="00271C10" w:rsidP="00271C10">
      <w:pPr>
        <w:pStyle w:val="a3"/>
        <w:spacing w:after="0" w:line="240" w:lineRule="auto"/>
        <w:ind w:firstLine="720"/>
        <w:jc w:val="both"/>
        <w:rPr>
          <w:rFonts w:ascii="Times New Roman" w:hAnsi="Times New Roman" w:cs="Times New Roman"/>
          <w:sz w:val="28"/>
          <w:szCs w:val="28"/>
        </w:rPr>
      </w:pPr>
      <w:r w:rsidRPr="00271C10">
        <w:rPr>
          <w:rFonts w:ascii="Times New Roman" w:hAnsi="Times New Roman" w:cs="Times New Roman"/>
          <w:sz w:val="28"/>
          <w:szCs w:val="28"/>
        </w:rPr>
        <w:t xml:space="preserve">Уроки проводились по схеме: строевые упражнения, вольные </w:t>
      </w:r>
      <w:r w:rsidRPr="00271C10">
        <w:rPr>
          <w:rFonts w:ascii="Times New Roman" w:hAnsi="Times New Roman" w:cs="Times New Roman"/>
          <w:sz w:val="28"/>
          <w:szCs w:val="28"/>
        </w:rPr>
        <w:lastRenderedPageBreak/>
        <w:t>движения; упражнения со снарядами и боевые; упражнения на снарядах в подгруппах (обычно в трех) со сменой снарядов, общие упражнения (например, пирамиды); строевые упражнения, кото</w:t>
      </w:r>
      <w:r w:rsidRPr="00271C10">
        <w:rPr>
          <w:rFonts w:ascii="Times New Roman" w:hAnsi="Times New Roman" w:cs="Times New Roman"/>
          <w:sz w:val="28"/>
          <w:szCs w:val="28"/>
        </w:rPr>
        <w:softHyphen/>
        <w:t>рыми занятия заканчивались.</w:t>
      </w:r>
    </w:p>
    <w:p w:rsidR="00271C10" w:rsidRPr="00271C10" w:rsidRDefault="00271C10" w:rsidP="00271C10">
      <w:pPr>
        <w:pStyle w:val="a3"/>
        <w:spacing w:after="0" w:line="240" w:lineRule="auto"/>
        <w:ind w:firstLine="720"/>
        <w:jc w:val="both"/>
        <w:rPr>
          <w:rFonts w:ascii="Times New Roman" w:hAnsi="Times New Roman" w:cs="Times New Roman"/>
          <w:sz w:val="28"/>
          <w:szCs w:val="28"/>
        </w:rPr>
      </w:pPr>
      <w:r w:rsidRPr="00271C10">
        <w:rPr>
          <w:rFonts w:ascii="Times New Roman" w:hAnsi="Times New Roman" w:cs="Times New Roman"/>
          <w:sz w:val="28"/>
          <w:szCs w:val="28"/>
        </w:rPr>
        <w:t>Петр Францевич Лесгафт положил начало особому направлению в развитии систем физического вос</w:t>
      </w:r>
      <w:r w:rsidRPr="00271C10">
        <w:rPr>
          <w:rFonts w:ascii="Times New Roman" w:hAnsi="Times New Roman" w:cs="Times New Roman"/>
          <w:sz w:val="28"/>
          <w:szCs w:val="28"/>
        </w:rPr>
        <w:softHyphen/>
        <w:t>питания</w:t>
      </w:r>
      <w:r w:rsidRPr="00271C10">
        <w:rPr>
          <w:rFonts w:ascii="Times New Roman" w:hAnsi="Times New Roman" w:cs="Times New Roman"/>
          <w:b/>
          <w:i/>
          <w:sz w:val="28"/>
          <w:szCs w:val="28"/>
        </w:rPr>
        <w:t>.</w:t>
      </w:r>
      <w:r w:rsidRPr="00271C10">
        <w:rPr>
          <w:rStyle w:val="6"/>
          <w:b w:val="0"/>
          <w:i w:val="0"/>
          <w:sz w:val="28"/>
          <w:szCs w:val="28"/>
        </w:rPr>
        <w:t xml:space="preserve"> Это направ</w:t>
      </w:r>
      <w:r w:rsidRPr="00271C10">
        <w:rPr>
          <w:rStyle w:val="6"/>
          <w:b w:val="0"/>
          <w:i w:val="0"/>
          <w:sz w:val="28"/>
          <w:szCs w:val="28"/>
        </w:rPr>
        <w:softHyphen/>
        <w:t>ление мы называем</w:t>
      </w:r>
      <w:r w:rsidRPr="00271C10">
        <w:rPr>
          <w:rStyle w:val="6"/>
          <w:sz w:val="28"/>
          <w:szCs w:val="28"/>
        </w:rPr>
        <w:t xml:space="preserve"> педагогическим.</w:t>
      </w:r>
      <w:r w:rsidRPr="00271C10">
        <w:rPr>
          <w:rFonts w:ascii="Times New Roman" w:hAnsi="Times New Roman" w:cs="Times New Roman"/>
          <w:sz w:val="28"/>
          <w:szCs w:val="28"/>
        </w:rPr>
        <w:t xml:space="preserve"> Его цель, по Лесгафту, — научить молодого человека так пользо</w:t>
      </w:r>
      <w:r w:rsidRPr="00271C10">
        <w:rPr>
          <w:rFonts w:ascii="Times New Roman" w:hAnsi="Times New Roman" w:cs="Times New Roman"/>
          <w:sz w:val="28"/>
          <w:szCs w:val="28"/>
        </w:rPr>
        <w:softHyphen/>
        <w:t>ваться своими силами, чтобы с наименьшей затратой энергии в кратчайший срок достигать наибольших результатов.</w:t>
      </w:r>
    </w:p>
    <w:p w:rsidR="00271C10" w:rsidRPr="00271C10" w:rsidRDefault="00271C10" w:rsidP="00271C10">
      <w:pPr>
        <w:pStyle w:val="a3"/>
        <w:spacing w:after="0" w:line="240" w:lineRule="auto"/>
        <w:ind w:firstLine="720"/>
        <w:jc w:val="both"/>
        <w:rPr>
          <w:rFonts w:ascii="Times New Roman" w:hAnsi="Times New Roman" w:cs="Times New Roman"/>
          <w:sz w:val="28"/>
          <w:szCs w:val="28"/>
        </w:rPr>
      </w:pPr>
      <w:r w:rsidRPr="00271C10">
        <w:rPr>
          <w:rFonts w:ascii="Times New Roman" w:hAnsi="Times New Roman" w:cs="Times New Roman"/>
          <w:sz w:val="28"/>
          <w:szCs w:val="28"/>
        </w:rPr>
        <w:t>Он исходил из того, что в выборе движений человек дол</w:t>
      </w:r>
      <w:r w:rsidRPr="00271C10">
        <w:rPr>
          <w:rFonts w:ascii="Times New Roman" w:hAnsi="Times New Roman" w:cs="Times New Roman"/>
          <w:sz w:val="28"/>
          <w:szCs w:val="28"/>
        </w:rPr>
        <w:softHyphen/>
        <w:t>жен исходить из осознания их целесообразности для каждого отдельного случая, следуя принципу «сначала мысль — потом действие». Для того, чтобы заставить мысль ученика работать, Петр Фран</w:t>
      </w:r>
      <w:r w:rsidRPr="00271C10">
        <w:rPr>
          <w:rFonts w:ascii="Times New Roman" w:hAnsi="Times New Roman" w:cs="Times New Roman"/>
          <w:sz w:val="28"/>
          <w:szCs w:val="28"/>
        </w:rPr>
        <w:softHyphen/>
        <w:t>цевич даже отказался от показа упражнений, а лишь объяснял, как их выполнять. Он считал упражнения на гимнастических снарядах не соответствующими анатомическому строению чело</w:t>
      </w:r>
      <w:r w:rsidRPr="00271C10">
        <w:rPr>
          <w:rFonts w:ascii="Times New Roman" w:hAnsi="Times New Roman" w:cs="Times New Roman"/>
          <w:sz w:val="28"/>
          <w:szCs w:val="28"/>
        </w:rPr>
        <w:softHyphen/>
        <w:t>века и потому не пригодными для детей. Лесгафт возражал против соревнований, так как сильные возбуждения мешают системати</w:t>
      </w:r>
      <w:r w:rsidRPr="00271C10">
        <w:rPr>
          <w:rFonts w:ascii="Times New Roman" w:hAnsi="Times New Roman" w:cs="Times New Roman"/>
          <w:sz w:val="28"/>
          <w:szCs w:val="28"/>
        </w:rPr>
        <w:softHyphen/>
        <w:t>ческому развитию духовных и физических сил молодого человека. Последовательность и постепенность в процессе обучения дви</w:t>
      </w:r>
      <w:r w:rsidRPr="00271C10">
        <w:rPr>
          <w:rFonts w:ascii="Times New Roman" w:hAnsi="Times New Roman" w:cs="Times New Roman"/>
          <w:sz w:val="28"/>
          <w:szCs w:val="28"/>
        </w:rPr>
        <w:softHyphen/>
        <w:t>жениям Лесгафт считал одним из важнейших принципов физи</w:t>
      </w:r>
      <w:r w:rsidRPr="00271C10">
        <w:rPr>
          <w:rFonts w:ascii="Times New Roman" w:hAnsi="Times New Roman" w:cs="Times New Roman"/>
          <w:sz w:val="28"/>
          <w:szCs w:val="28"/>
        </w:rPr>
        <w:softHyphen/>
        <w:t>ческого воспитания. Система физического образования Лесгафта делилась на три ступени.</w:t>
      </w:r>
    </w:p>
    <w:p w:rsidR="00271C10" w:rsidRPr="00271C10" w:rsidRDefault="00271C10" w:rsidP="00271C10">
      <w:pPr>
        <w:pStyle w:val="a3"/>
        <w:spacing w:after="0" w:line="240" w:lineRule="auto"/>
        <w:ind w:firstLine="720"/>
        <w:jc w:val="both"/>
        <w:rPr>
          <w:rFonts w:ascii="Times New Roman" w:hAnsi="Times New Roman" w:cs="Times New Roman"/>
          <w:sz w:val="28"/>
          <w:szCs w:val="28"/>
        </w:rPr>
      </w:pPr>
      <w:r w:rsidRPr="00271C10">
        <w:rPr>
          <w:rFonts w:ascii="Times New Roman" w:hAnsi="Times New Roman" w:cs="Times New Roman"/>
          <w:sz w:val="28"/>
          <w:szCs w:val="28"/>
        </w:rPr>
        <w:t xml:space="preserve">1-ая ступень предназначалась для учащихся начальных классов. </w:t>
      </w:r>
    </w:p>
    <w:p w:rsidR="00271C10" w:rsidRPr="00271C10" w:rsidRDefault="00271C10" w:rsidP="00271C10">
      <w:pPr>
        <w:pStyle w:val="a3"/>
        <w:spacing w:after="0" w:line="240" w:lineRule="auto"/>
        <w:ind w:firstLine="720"/>
        <w:jc w:val="both"/>
        <w:rPr>
          <w:rFonts w:ascii="Times New Roman" w:hAnsi="Times New Roman" w:cs="Times New Roman"/>
          <w:sz w:val="28"/>
          <w:szCs w:val="28"/>
        </w:rPr>
      </w:pPr>
      <w:r w:rsidRPr="00271C10">
        <w:rPr>
          <w:rFonts w:ascii="Times New Roman" w:hAnsi="Times New Roman" w:cs="Times New Roman"/>
          <w:sz w:val="28"/>
          <w:szCs w:val="28"/>
        </w:rPr>
        <w:t xml:space="preserve">2-ая ступень предназначалась для учащихся средних классов. </w:t>
      </w:r>
    </w:p>
    <w:p w:rsidR="00271C10" w:rsidRPr="00271C10" w:rsidRDefault="00271C10" w:rsidP="00271C10">
      <w:pPr>
        <w:pStyle w:val="a3"/>
        <w:spacing w:after="0" w:line="240" w:lineRule="auto"/>
        <w:ind w:firstLine="720"/>
        <w:jc w:val="both"/>
        <w:rPr>
          <w:rFonts w:ascii="Times New Roman" w:hAnsi="Times New Roman" w:cs="Times New Roman"/>
          <w:sz w:val="28"/>
          <w:szCs w:val="28"/>
        </w:rPr>
      </w:pPr>
      <w:r w:rsidRPr="00271C10">
        <w:rPr>
          <w:rFonts w:ascii="Times New Roman" w:hAnsi="Times New Roman" w:cs="Times New Roman"/>
          <w:sz w:val="28"/>
          <w:szCs w:val="28"/>
        </w:rPr>
        <w:t>3-я ступень предназначалась для учащихся старших классов.</w:t>
      </w:r>
    </w:p>
    <w:p w:rsidR="00271C10" w:rsidRPr="00271C10" w:rsidRDefault="00271C10" w:rsidP="00271C10">
      <w:pPr>
        <w:pStyle w:val="a3"/>
        <w:spacing w:after="0" w:line="240" w:lineRule="auto"/>
        <w:ind w:firstLine="720"/>
        <w:jc w:val="both"/>
        <w:rPr>
          <w:rFonts w:ascii="Times New Roman" w:hAnsi="Times New Roman" w:cs="Times New Roman"/>
          <w:sz w:val="28"/>
          <w:szCs w:val="28"/>
        </w:rPr>
      </w:pPr>
      <w:r w:rsidRPr="00271C10">
        <w:rPr>
          <w:rFonts w:ascii="Times New Roman" w:hAnsi="Times New Roman" w:cs="Times New Roman"/>
          <w:sz w:val="28"/>
          <w:szCs w:val="28"/>
        </w:rPr>
        <w:t>5.</w:t>
      </w:r>
      <w:r w:rsidRPr="00271C10">
        <w:rPr>
          <w:rStyle w:val="3"/>
          <w:sz w:val="28"/>
          <w:szCs w:val="28"/>
        </w:rPr>
        <w:t>Основная гимнастика</w:t>
      </w:r>
      <w:r w:rsidRPr="00271C10">
        <w:rPr>
          <w:rFonts w:ascii="Times New Roman" w:hAnsi="Times New Roman" w:cs="Times New Roman"/>
          <w:sz w:val="28"/>
          <w:szCs w:val="28"/>
        </w:rPr>
        <w:t xml:space="preserve"> датчанина Нильса Бука, который не скрывал военной направленности своей системы, была предназначена для вневойсковой физической подготовки молодежи. Он писал, что основная гимнастика создана для того, чтобы здоровых, но неуклюжих деревенских парней так основательно проработать гимнастикой, чтобы они стали подвижными и ловкими, пригод</w:t>
      </w:r>
      <w:r w:rsidRPr="00271C10">
        <w:rPr>
          <w:rFonts w:ascii="Times New Roman" w:hAnsi="Times New Roman" w:cs="Times New Roman"/>
          <w:sz w:val="28"/>
          <w:szCs w:val="28"/>
        </w:rPr>
        <w:softHyphen/>
        <w:t>ными к несению военной службы.</w:t>
      </w:r>
    </w:p>
    <w:p w:rsidR="00271C10" w:rsidRPr="00271C10" w:rsidRDefault="00271C10" w:rsidP="00271C10">
      <w:pPr>
        <w:pStyle w:val="a3"/>
        <w:spacing w:after="0" w:line="240" w:lineRule="auto"/>
        <w:ind w:firstLine="720"/>
        <w:jc w:val="both"/>
        <w:rPr>
          <w:rFonts w:ascii="Times New Roman" w:hAnsi="Times New Roman" w:cs="Times New Roman"/>
          <w:sz w:val="28"/>
          <w:szCs w:val="28"/>
        </w:rPr>
      </w:pPr>
      <w:r w:rsidRPr="00271C10">
        <w:rPr>
          <w:rFonts w:ascii="Times New Roman" w:hAnsi="Times New Roman" w:cs="Times New Roman"/>
          <w:sz w:val="28"/>
          <w:szCs w:val="28"/>
        </w:rPr>
        <w:t>Основная гимнастика Бука представляла собой модернизированный вариант шведской гимнастики. Широко применялись в ней шведские гимнастические снаряды — стенка, бум, скамейка и др., но при этом использовались и упражнения с партнером, который не только поддерживал занимающегося при выполнении упражне</w:t>
      </w:r>
      <w:r w:rsidRPr="00271C10">
        <w:rPr>
          <w:rFonts w:ascii="Times New Roman" w:hAnsi="Times New Roman" w:cs="Times New Roman"/>
          <w:sz w:val="28"/>
          <w:szCs w:val="28"/>
        </w:rPr>
        <w:softHyphen/>
        <w:t>нии, но и действовал активно, либо сопротивляясь, либо помогая и вы полнении упражнения.</w:t>
      </w:r>
    </w:p>
    <w:p w:rsidR="00271C10" w:rsidRPr="00271C10" w:rsidRDefault="00271C10" w:rsidP="00271C10">
      <w:pPr>
        <w:pStyle w:val="a3"/>
        <w:spacing w:after="0" w:line="240" w:lineRule="auto"/>
        <w:ind w:firstLine="720"/>
        <w:jc w:val="both"/>
        <w:rPr>
          <w:rFonts w:ascii="Times New Roman" w:hAnsi="Times New Roman" w:cs="Times New Roman"/>
          <w:sz w:val="28"/>
          <w:szCs w:val="28"/>
        </w:rPr>
      </w:pPr>
      <w:r w:rsidRPr="00271C10">
        <w:rPr>
          <w:rFonts w:ascii="Times New Roman" w:hAnsi="Times New Roman" w:cs="Times New Roman"/>
          <w:sz w:val="28"/>
          <w:szCs w:val="28"/>
        </w:rPr>
        <w:t>Нильс Бук рекомендовал выполнять упражнения в быстром темпе, с полной амплитудой и с большим количеством повторений. Большое количество упражнения выполнялись поточным методом. Это повы</w:t>
      </w:r>
      <w:r w:rsidRPr="00271C10">
        <w:rPr>
          <w:rFonts w:ascii="Times New Roman" w:hAnsi="Times New Roman" w:cs="Times New Roman"/>
          <w:sz w:val="28"/>
          <w:szCs w:val="28"/>
        </w:rPr>
        <w:softHyphen/>
        <w:t>шало моторную плотность урока. Предложенные Буком упражнения, вошли в практику физического воспитания и с успехом применяются до сих пор.</w:t>
      </w:r>
    </w:p>
    <w:p w:rsidR="00271C10" w:rsidRPr="00271C10" w:rsidRDefault="00271C10" w:rsidP="00271C10">
      <w:pPr>
        <w:pStyle w:val="a3"/>
        <w:spacing w:after="0" w:line="240" w:lineRule="auto"/>
        <w:ind w:firstLine="720"/>
        <w:jc w:val="both"/>
        <w:rPr>
          <w:rFonts w:ascii="Times New Roman" w:hAnsi="Times New Roman" w:cs="Times New Roman"/>
          <w:sz w:val="28"/>
          <w:szCs w:val="28"/>
        </w:rPr>
      </w:pPr>
    </w:p>
    <w:p w:rsidR="00271C10" w:rsidRPr="00271C10" w:rsidRDefault="00271C10" w:rsidP="00255626">
      <w:pPr>
        <w:pStyle w:val="2"/>
        <w:keepNext/>
        <w:keepLines/>
        <w:spacing w:before="0" w:after="0" w:line="240" w:lineRule="auto"/>
        <w:ind w:firstLine="720"/>
        <w:jc w:val="center"/>
        <w:rPr>
          <w:rStyle w:val="CenturyGothic"/>
          <w:rFonts w:ascii="Times New Roman" w:hAnsi="Times New Roman" w:cs="Times New Roman"/>
          <w:sz w:val="28"/>
          <w:szCs w:val="28"/>
        </w:rPr>
      </w:pPr>
      <w:bookmarkStart w:id="6" w:name="bookmark16"/>
      <w:r w:rsidRPr="00271C10">
        <w:rPr>
          <w:rFonts w:ascii="Times New Roman" w:hAnsi="Times New Roman" w:cs="Times New Roman"/>
          <w:sz w:val="28"/>
          <w:szCs w:val="28"/>
        </w:rPr>
        <w:t>Становление и развитие спорта</w:t>
      </w:r>
      <w:bookmarkEnd w:id="6"/>
    </w:p>
    <w:p w:rsidR="00271C10" w:rsidRPr="00271C10" w:rsidRDefault="00271C10" w:rsidP="00271C10">
      <w:pPr>
        <w:pStyle w:val="a3"/>
        <w:spacing w:after="0" w:line="240" w:lineRule="auto"/>
        <w:jc w:val="both"/>
        <w:rPr>
          <w:rFonts w:ascii="Times New Roman" w:hAnsi="Times New Roman" w:cs="Times New Roman"/>
          <w:sz w:val="28"/>
          <w:szCs w:val="28"/>
        </w:rPr>
      </w:pPr>
      <w:r w:rsidRPr="00271C10">
        <w:rPr>
          <w:rFonts w:ascii="Times New Roman" w:hAnsi="Times New Roman" w:cs="Times New Roman"/>
          <w:sz w:val="28"/>
          <w:szCs w:val="28"/>
        </w:rPr>
        <w:t xml:space="preserve"> </w:t>
      </w:r>
      <w:r w:rsidRPr="00271C10">
        <w:rPr>
          <w:rFonts w:ascii="Times New Roman" w:hAnsi="Times New Roman" w:cs="Times New Roman"/>
          <w:sz w:val="28"/>
          <w:szCs w:val="28"/>
        </w:rPr>
        <w:tab/>
        <w:t xml:space="preserve">Термин «спорт» пришел в английский язык из латинского. Изначально </w:t>
      </w:r>
      <w:r w:rsidRPr="00271C10">
        <w:rPr>
          <w:rFonts w:ascii="Times New Roman" w:hAnsi="Times New Roman" w:cs="Times New Roman"/>
          <w:sz w:val="28"/>
          <w:szCs w:val="28"/>
        </w:rPr>
        <w:lastRenderedPageBreak/>
        <w:t>он означал всякую занимательную деятельность на досуге, включающую разные игры, элементы со</w:t>
      </w:r>
      <w:r w:rsidRPr="00271C10">
        <w:rPr>
          <w:rFonts w:ascii="Times New Roman" w:hAnsi="Times New Roman" w:cs="Times New Roman"/>
          <w:sz w:val="28"/>
          <w:szCs w:val="28"/>
        </w:rPr>
        <w:softHyphen/>
        <w:t>стязания, другие формы развлечений. В современном понимании спорт — собственно соревновательная деятельность.</w:t>
      </w:r>
    </w:p>
    <w:p w:rsidR="00271C10" w:rsidRPr="00271C10" w:rsidRDefault="00271C10" w:rsidP="00271C10">
      <w:pPr>
        <w:pStyle w:val="a3"/>
        <w:spacing w:after="0" w:line="240" w:lineRule="auto"/>
        <w:ind w:firstLine="720"/>
        <w:jc w:val="both"/>
        <w:rPr>
          <w:rFonts w:ascii="Times New Roman" w:hAnsi="Times New Roman" w:cs="Times New Roman"/>
          <w:sz w:val="28"/>
          <w:szCs w:val="28"/>
        </w:rPr>
      </w:pPr>
      <w:r w:rsidRPr="00271C10">
        <w:rPr>
          <w:rFonts w:ascii="Times New Roman" w:hAnsi="Times New Roman" w:cs="Times New Roman"/>
          <w:sz w:val="28"/>
          <w:szCs w:val="28"/>
        </w:rPr>
        <w:t>В эпоху Ренессанса в корне изменилось отношение к спорту. Во многих странах, особенно в Англии, стали проводиться спортивные состязания.</w:t>
      </w:r>
    </w:p>
    <w:p w:rsidR="00271C10" w:rsidRPr="00271C10" w:rsidRDefault="00271C10" w:rsidP="00271C10">
      <w:pPr>
        <w:pStyle w:val="a3"/>
        <w:spacing w:after="0" w:line="240" w:lineRule="auto"/>
        <w:ind w:firstLine="720"/>
        <w:jc w:val="both"/>
        <w:rPr>
          <w:rFonts w:ascii="Times New Roman" w:hAnsi="Times New Roman" w:cs="Times New Roman"/>
          <w:sz w:val="28"/>
          <w:szCs w:val="28"/>
        </w:rPr>
      </w:pPr>
      <w:r w:rsidRPr="00271C10">
        <w:rPr>
          <w:rFonts w:ascii="Times New Roman" w:hAnsi="Times New Roman" w:cs="Times New Roman"/>
          <w:sz w:val="28"/>
          <w:szCs w:val="28"/>
        </w:rPr>
        <w:t>Считается, что Возрождение и широкое распространение спорта в Англии объясняется целым рядом причин: повлияли процессы ускоренного финансово-экономического, политического и культурного развития страны, главной военной силой Англии как островного государ</w:t>
      </w:r>
      <w:r w:rsidRPr="00271C10">
        <w:rPr>
          <w:rFonts w:ascii="Times New Roman" w:hAnsi="Times New Roman" w:cs="Times New Roman"/>
          <w:sz w:val="28"/>
          <w:szCs w:val="28"/>
        </w:rPr>
        <w:softHyphen/>
        <w:t xml:space="preserve">ства был флот. </w:t>
      </w:r>
    </w:p>
    <w:p w:rsidR="00271C10" w:rsidRPr="00271C10" w:rsidRDefault="00271C10" w:rsidP="00271C10">
      <w:pPr>
        <w:pStyle w:val="a3"/>
        <w:spacing w:after="0" w:line="240" w:lineRule="auto"/>
        <w:ind w:firstLine="720"/>
        <w:jc w:val="both"/>
        <w:rPr>
          <w:rFonts w:ascii="Times New Roman" w:hAnsi="Times New Roman" w:cs="Times New Roman"/>
          <w:sz w:val="28"/>
          <w:szCs w:val="28"/>
        </w:rPr>
      </w:pPr>
      <w:r w:rsidRPr="00271C10">
        <w:rPr>
          <w:rFonts w:ascii="Times New Roman" w:hAnsi="Times New Roman" w:cs="Times New Roman"/>
          <w:sz w:val="28"/>
          <w:szCs w:val="28"/>
        </w:rPr>
        <w:t xml:space="preserve">Очень популярны в конце XIX в. были легкоатлетические состязания между колледжами и университетами в США. </w:t>
      </w:r>
    </w:p>
    <w:p w:rsidR="00271C10" w:rsidRPr="00271C10" w:rsidRDefault="00271C10" w:rsidP="00271C10">
      <w:pPr>
        <w:pStyle w:val="a3"/>
        <w:spacing w:after="0" w:line="240" w:lineRule="auto"/>
        <w:ind w:firstLine="720"/>
        <w:jc w:val="both"/>
        <w:rPr>
          <w:rFonts w:ascii="Times New Roman" w:hAnsi="Times New Roman" w:cs="Times New Roman"/>
          <w:sz w:val="28"/>
          <w:szCs w:val="28"/>
        </w:rPr>
      </w:pPr>
      <w:r w:rsidRPr="00271C10">
        <w:rPr>
          <w:rFonts w:ascii="Times New Roman" w:hAnsi="Times New Roman" w:cs="Times New Roman"/>
          <w:sz w:val="28"/>
          <w:szCs w:val="28"/>
        </w:rPr>
        <w:t xml:space="preserve">Бадминтон, конное поло (от англ. ро1о — мяч), настольный теннис (пинг-понг) появились в Европе из стран Азии, Африки, Америки. </w:t>
      </w:r>
    </w:p>
    <w:p w:rsidR="00271C10" w:rsidRPr="00271C10" w:rsidRDefault="00271C10" w:rsidP="00271C10">
      <w:pPr>
        <w:pStyle w:val="a3"/>
        <w:spacing w:after="0" w:line="240" w:lineRule="auto"/>
        <w:ind w:firstLine="720"/>
        <w:jc w:val="both"/>
        <w:rPr>
          <w:rFonts w:ascii="Times New Roman" w:hAnsi="Times New Roman" w:cs="Times New Roman"/>
          <w:sz w:val="28"/>
          <w:szCs w:val="28"/>
        </w:rPr>
      </w:pPr>
      <w:r w:rsidRPr="00271C10">
        <w:rPr>
          <w:rFonts w:ascii="Times New Roman" w:hAnsi="Times New Roman" w:cs="Times New Roman"/>
          <w:sz w:val="28"/>
          <w:szCs w:val="28"/>
        </w:rPr>
        <w:t>Первый клуб любителей конькобежного спорта был создан в Париже.</w:t>
      </w:r>
    </w:p>
    <w:p w:rsidR="00271C10" w:rsidRPr="00271C10" w:rsidRDefault="00271C10" w:rsidP="00271C10">
      <w:pPr>
        <w:pStyle w:val="a3"/>
        <w:spacing w:after="0" w:line="240" w:lineRule="auto"/>
        <w:ind w:firstLine="720"/>
        <w:jc w:val="both"/>
        <w:rPr>
          <w:rFonts w:ascii="Times New Roman" w:hAnsi="Times New Roman" w:cs="Times New Roman"/>
          <w:sz w:val="28"/>
          <w:szCs w:val="28"/>
        </w:rPr>
      </w:pPr>
      <w:r w:rsidRPr="00271C10">
        <w:rPr>
          <w:rFonts w:ascii="Times New Roman" w:hAnsi="Times New Roman" w:cs="Times New Roman"/>
          <w:sz w:val="28"/>
          <w:szCs w:val="28"/>
        </w:rPr>
        <w:t>В 1888 г. был основан Атлетический союз любителей гимнасти</w:t>
      </w:r>
      <w:r w:rsidRPr="00271C10">
        <w:rPr>
          <w:rFonts w:ascii="Times New Roman" w:hAnsi="Times New Roman" w:cs="Times New Roman"/>
          <w:sz w:val="28"/>
          <w:szCs w:val="28"/>
        </w:rPr>
        <w:softHyphen/>
        <w:t>ки и легкой атлетики США, в 1903 г. — Всешведский спортивный союз, в 1906 г. — Национальный университетский атлетический союз в Соединенных Штатах.</w:t>
      </w:r>
    </w:p>
    <w:p w:rsidR="00271C10" w:rsidRPr="00271C10" w:rsidRDefault="00271C10" w:rsidP="00271C10">
      <w:pPr>
        <w:pStyle w:val="a3"/>
        <w:spacing w:after="0" w:line="240" w:lineRule="auto"/>
        <w:ind w:firstLine="720"/>
        <w:jc w:val="both"/>
        <w:rPr>
          <w:rFonts w:ascii="Times New Roman" w:hAnsi="Times New Roman" w:cs="Times New Roman"/>
          <w:sz w:val="28"/>
          <w:szCs w:val="28"/>
        </w:rPr>
      </w:pPr>
      <w:r w:rsidRPr="00271C10">
        <w:rPr>
          <w:rFonts w:ascii="Times New Roman" w:hAnsi="Times New Roman" w:cs="Times New Roman"/>
          <w:sz w:val="28"/>
          <w:szCs w:val="28"/>
        </w:rPr>
        <w:t>В конце XIX в. проходят междунароодные соревнования по раз</w:t>
      </w:r>
      <w:r w:rsidRPr="00271C10">
        <w:rPr>
          <w:rFonts w:ascii="Times New Roman" w:hAnsi="Times New Roman" w:cs="Times New Roman"/>
          <w:sz w:val="28"/>
          <w:szCs w:val="28"/>
        </w:rPr>
        <w:softHyphen/>
        <w:t>личным видам спорта. В ре</w:t>
      </w:r>
      <w:r w:rsidRPr="00271C10">
        <w:rPr>
          <w:rFonts w:ascii="Times New Roman" w:hAnsi="Times New Roman" w:cs="Times New Roman"/>
          <w:sz w:val="28"/>
          <w:szCs w:val="28"/>
        </w:rPr>
        <w:softHyphen/>
        <w:t>зультате встала проблема создания</w:t>
      </w:r>
      <w:r w:rsidRPr="00271C10">
        <w:rPr>
          <w:rStyle w:val="13"/>
          <w:sz w:val="28"/>
          <w:szCs w:val="28"/>
        </w:rPr>
        <w:t xml:space="preserve"> </w:t>
      </w:r>
      <w:r w:rsidRPr="00271C10">
        <w:rPr>
          <w:rStyle w:val="13"/>
          <w:b w:val="0"/>
          <w:i w:val="0"/>
          <w:sz w:val="28"/>
          <w:szCs w:val="28"/>
        </w:rPr>
        <w:t>международных спортивных объединений</w:t>
      </w:r>
      <w:r w:rsidRPr="00271C10">
        <w:rPr>
          <w:rStyle w:val="13"/>
          <w:sz w:val="28"/>
          <w:szCs w:val="28"/>
        </w:rPr>
        <w:t>.</w:t>
      </w:r>
      <w:r w:rsidRPr="00271C10">
        <w:rPr>
          <w:rFonts w:ascii="Times New Roman" w:hAnsi="Times New Roman" w:cs="Times New Roman"/>
          <w:sz w:val="28"/>
          <w:szCs w:val="28"/>
        </w:rPr>
        <w:t xml:space="preserve"> </w:t>
      </w:r>
    </w:p>
    <w:p w:rsidR="00271C10" w:rsidRPr="00271C10" w:rsidRDefault="00271C10" w:rsidP="00271C10">
      <w:pPr>
        <w:pStyle w:val="a3"/>
        <w:spacing w:after="0" w:line="240" w:lineRule="auto"/>
        <w:ind w:firstLine="720"/>
        <w:jc w:val="both"/>
        <w:rPr>
          <w:rFonts w:ascii="Times New Roman" w:hAnsi="Times New Roman" w:cs="Times New Roman"/>
          <w:sz w:val="28"/>
          <w:szCs w:val="28"/>
        </w:rPr>
      </w:pPr>
      <w:r w:rsidRPr="00271C10">
        <w:rPr>
          <w:rFonts w:ascii="Times New Roman" w:hAnsi="Times New Roman" w:cs="Times New Roman"/>
          <w:sz w:val="28"/>
          <w:szCs w:val="28"/>
        </w:rPr>
        <w:t>Важно, что при проведении первенств и чемпионатов мира были упорядо</w:t>
      </w:r>
      <w:r w:rsidRPr="00271C10">
        <w:rPr>
          <w:rFonts w:ascii="Times New Roman" w:hAnsi="Times New Roman" w:cs="Times New Roman"/>
          <w:sz w:val="28"/>
          <w:szCs w:val="28"/>
        </w:rPr>
        <w:softHyphen/>
        <w:t xml:space="preserve">чены правила соревнований, а также требования к спортивному оборудованию и инвентарю. </w:t>
      </w:r>
    </w:p>
    <w:p w:rsidR="00271C10" w:rsidRPr="00271C10" w:rsidRDefault="00271C10" w:rsidP="00271C10">
      <w:pPr>
        <w:pStyle w:val="a3"/>
        <w:spacing w:after="0" w:line="240" w:lineRule="auto"/>
        <w:ind w:firstLine="720"/>
        <w:jc w:val="both"/>
        <w:rPr>
          <w:rFonts w:ascii="Times New Roman" w:hAnsi="Times New Roman" w:cs="Times New Roman"/>
          <w:sz w:val="28"/>
          <w:szCs w:val="28"/>
        </w:rPr>
      </w:pPr>
      <w:r w:rsidRPr="00271C10">
        <w:rPr>
          <w:rFonts w:ascii="Times New Roman" w:hAnsi="Times New Roman" w:cs="Times New Roman"/>
          <w:sz w:val="28"/>
          <w:szCs w:val="28"/>
        </w:rPr>
        <w:t>В начале XX в. появились новые виды спортивных игр — ба</w:t>
      </w:r>
      <w:r w:rsidRPr="00271C10">
        <w:rPr>
          <w:rFonts w:ascii="Times New Roman" w:hAnsi="Times New Roman" w:cs="Times New Roman"/>
          <w:sz w:val="28"/>
          <w:szCs w:val="28"/>
        </w:rPr>
        <w:softHyphen/>
        <w:t>скетбол, волейбол, гандбол, водное поло.</w:t>
      </w:r>
    </w:p>
    <w:p w:rsidR="00271C10" w:rsidRPr="00271C10" w:rsidRDefault="00271C10" w:rsidP="00271C10">
      <w:pPr>
        <w:spacing w:after="0" w:line="240" w:lineRule="auto"/>
        <w:jc w:val="both"/>
        <w:rPr>
          <w:rFonts w:ascii="Times New Roman" w:hAnsi="Times New Roman"/>
          <w:sz w:val="28"/>
          <w:szCs w:val="28"/>
        </w:rPr>
      </w:pPr>
    </w:p>
    <w:p w:rsidR="00271C10" w:rsidRPr="00271C10" w:rsidRDefault="00271C10" w:rsidP="00255626">
      <w:pPr>
        <w:pStyle w:val="60"/>
        <w:keepNext/>
        <w:keepLines/>
        <w:shd w:val="clear" w:color="auto" w:fill="FFFFFF"/>
        <w:tabs>
          <w:tab w:val="left" w:pos="851"/>
        </w:tabs>
        <w:spacing w:before="0" w:after="0" w:line="240" w:lineRule="auto"/>
        <w:ind w:firstLine="567"/>
        <w:jc w:val="center"/>
        <w:rPr>
          <w:rFonts w:ascii="Times New Roman" w:hAnsi="Times New Roman" w:cs="Times New Roman"/>
          <w:sz w:val="28"/>
          <w:szCs w:val="28"/>
        </w:rPr>
      </w:pPr>
      <w:r w:rsidRPr="00271C10">
        <w:rPr>
          <w:rFonts w:ascii="Times New Roman" w:hAnsi="Times New Roman" w:cs="Times New Roman"/>
          <w:sz w:val="28"/>
          <w:szCs w:val="28"/>
        </w:rPr>
        <w:t>Физическая культура и спорт в капиталистических странах.</w:t>
      </w:r>
    </w:p>
    <w:p w:rsidR="00271C10" w:rsidRPr="00271C10" w:rsidRDefault="00271C10" w:rsidP="00271C10">
      <w:pPr>
        <w:pStyle w:val="a3"/>
        <w:shd w:val="clear" w:color="auto" w:fill="FFFFFF"/>
        <w:tabs>
          <w:tab w:val="left" w:pos="851"/>
        </w:tabs>
        <w:spacing w:after="0" w:line="240" w:lineRule="auto"/>
        <w:ind w:firstLine="567"/>
        <w:jc w:val="both"/>
        <w:rPr>
          <w:rFonts w:ascii="Times New Roman" w:hAnsi="Times New Roman" w:cs="Times New Roman"/>
          <w:sz w:val="28"/>
          <w:szCs w:val="28"/>
        </w:rPr>
      </w:pPr>
      <w:r w:rsidRPr="00271C10">
        <w:rPr>
          <w:rFonts w:ascii="Times New Roman" w:hAnsi="Times New Roman" w:cs="Times New Roman"/>
          <w:sz w:val="28"/>
          <w:szCs w:val="28"/>
        </w:rPr>
        <w:t>Выйдя из Первой мировой войны, каждая страна по-своему использовала фи</w:t>
      </w:r>
      <w:r w:rsidRPr="00271C10">
        <w:rPr>
          <w:rFonts w:ascii="Times New Roman" w:hAnsi="Times New Roman" w:cs="Times New Roman"/>
          <w:sz w:val="28"/>
          <w:szCs w:val="28"/>
        </w:rPr>
        <w:softHyphen/>
        <w:t xml:space="preserve">зическую культуру и спорт в воспитании молодежи, но общей особенностью этого периода стала организационная перестройка всей системы физического воспитания. </w:t>
      </w:r>
    </w:p>
    <w:p w:rsidR="00271C10" w:rsidRPr="00271C10" w:rsidRDefault="00271C10" w:rsidP="00271C10">
      <w:pPr>
        <w:pStyle w:val="a3"/>
        <w:shd w:val="clear" w:color="auto" w:fill="FFFFFF"/>
        <w:tabs>
          <w:tab w:val="left" w:pos="851"/>
        </w:tabs>
        <w:spacing w:after="0" w:line="240" w:lineRule="auto"/>
        <w:ind w:firstLine="567"/>
        <w:jc w:val="both"/>
        <w:rPr>
          <w:rFonts w:ascii="Times New Roman" w:hAnsi="Times New Roman" w:cs="Times New Roman"/>
          <w:sz w:val="28"/>
          <w:szCs w:val="28"/>
        </w:rPr>
      </w:pPr>
      <w:r w:rsidRPr="00271C10">
        <w:rPr>
          <w:rFonts w:ascii="Times New Roman" w:hAnsi="Times New Roman" w:cs="Times New Roman"/>
          <w:sz w:val="28"/>
          <w:szCs w:val="28"/>
        </w:rPr>
        <w:t>Отмечается, что тенденция к милитаризации физического воспитания особен</w:t>
      </w:r>
      <w:r w:rsidRPr="00271C10">
        <w:rPr>
          <w:rFonts w:ascii="Times New Roman" w:hAnsi="Times New Roman" w:cs="Times New Roman"/>
          <w:sz w:val="28"/>
          <w:szCs w:val="28"/>
        </w:rPr>
        <w:softHyphen/>
        <w:t>но ярко проявилась</w:t>
      </w:r>
      <w:r w:rsidRPr="00271C10">
        <w:rPr>
          <w:rStyle w:val="a5"/>
          <w:sz w:val="28"/>
          <w:szCs w:val="28"/>
        </w:rPr>
        <w:t xml:space="preserve"> в Германии.</w:t>
      </w:r>
      <w:r w:rsidRPr="00271C10">
        <w:rPr>
          <w:rFonts w:ascii="Times New Roman" w:hAnsi="Times New Roman" w:cs="Times New Roman"/>
          <w:sz w:val="28"/>
          <w:szCs w:val="28"/>
        </w:rPr>
        <w:t xml:space="preserve"> С 1937 г. в школах вводятся пять уроков физического воспитания и один спортивный день в неделю, в вузах — обязательные занятия в течение трех-четырех семестров, а на старших курсах — обяза</w:t>
      </w:r>
      <w:r w:rsidRPr="00271C10">
        <w:rPr>
          <w:rFonts w:ascii="Times New Roman" w:hAnsi="Times New Roman" w:cs="Times New Roman"/>
          <w:sz w:val="28"/>
          <w:szCs w:val="28"/>
        </w:rPr>
        <w:softHyphen/>
        <w:t>тельное посещение специальных занятий по военно-физической и технической подготовке. На предприятиях для работавших по</w:t>
      </w:r>
      <w:r w:rsidRPr="00271C10">
        <w:rPr>
          <w:rFonts w:ascii="Times New Roman" w:hAnsi="Times New Roman" w:cs="Times New Roman"/>
          <w:sz w:val="28"/>
          <w:szCs w:val="28"/>
        </w:rPr>
        <w:softHyphen/>
        <w:t>добную программу проводила организация «Сила через радость». Однако занятия большим, академическим, спортом были доступны толь</w:t>
      </w:r>
      <w:r w:rsidRPr="00271C10">
        <w:rPr>
          <w:rFonts w:ascii="Times New Roman" w:hAnsi="Times New Roman" w:cs="Times New Roman"/>
          <w:sz w:val="28"/>
          <w:szCs w:val="28"/>
        </w:rPr>
        <w:softHyphen/>
        <w:t>ко представителям обеспеченных классов. Большая часть насе</w:t>
      </w:r>
      <w:r w:rsidRPr="00271C10">
        <w:rPr>
          <w:rFonts w:ascii="Times New Roman" w:hAnsi="Times New Roman" w:cs="Times New Roman"/>
          <w:sz w:val="28"/>
          <w:szCs w:val="28"/>
        </w:rPr>
        <w:softHyphen/>
        <w:t>ления занималась военно-прикладными упражнениями.</w:t>
      </w:r>
    </w:p>
    <w:p w:rsidR="00271C10" w:rsidRPr="00271C10" w:rsidRDefault="00271C10" w:rsidP="00271C10">
      <w:pPr>
        <w:pStyle w:val="a3"/>
        <w:shd w:val="clear" w:color="auto" w:fill="FFFFFF"/>
        <w:spacing w:after="0" w:line="240" w:lineRule="auto"/>
        <w:ind w:firstLine="567"/>
        <w:jc w:val="both"/>
        <w:rPr>
          <w:rFonts w:ascii="Times New Roman" w:hAnsi="Times New Roman" w:cs="Times New Roman"/>
          <w:sz w:val="28"/>
          <w:szCs w:val="28"/>
        </w:rPr>
      </w:pPr>
      <w:r w:rsidRPr="00271C10">
        <w:rPr>
          <w:rFonts w:ascii="Times New Roman" w:hAnsi="Times New Roman" w:cs="Times New Roman"/>
          <w:sz w:val="28"/>
          <w:szCs w:val="28"/>
        </w:rPr>
        <w:lastRenderedPageBreak/>
        <w:t>К 1935 г. в фашистской Германии была создана пятимиллионная армия, хорошо подготовленная в военно- спортивном отношении.</w:t>
      </w:r>
    </w:p>
    <w:p w:rsidR="00271C10" w:rsidRPr="00271C10" w:rsidRDefault="00271C10" w:rsidP="00271C10">
      <w:pPr>
        <w:spacing w:after="0" w:line="240" w:lineRule="auto"/>
        <w:ind w:firstLine="709"/>
        <w:jc w:val="both"/>
        <w:rPr>
          <w:rStyle w:val="5"/>
          <w:sz w:val="28"/>
          <w:szCs w:val="28"/>
        </w:rPr>
      </w:pPr>
      <w:r w:rsidRPr="00271C10">
        <w:rPr>
          <w:rFonts w:ascii="Times New Roman" w:hAnsi="Times New Roman"/>
          <w:sz w:val="28"/>
          <w:szCs w:val="28"/>
        </w:rPr>
        <w:t xml:space="preserve">В </w:t>
      </w:r>
      <w:r w:rsidRPr="00271C10">
        <w:rPr>
          <w:rFonts w:ascii="Times New Roman" w:hAnsi="Times New Roman"/>
          <w:b/>
          <w:bCs/>
          <w:i/>
          <w:iCs/>
          <w:sz w:val="28"/>
          <w:szCs w:val="28"/>
        </w:rPr>
        <w:t>Италии</w:t>
      </w:r>
      <w:r w:rsidRPr="00271C10">
        <w:rPr>
          <w:rFonts w:ascii="Times New Roman" w:hAnsi="Times New Roman"/>
          <w:sz w:val="28"/>
          <w:szCs w:val="28"/>
        </w:rPr>
        <w:t xml:space="preserve"> физическим воспитанием взрослого населения за</w:t>
      </w:r>
      <w:r w:rsidRPr="00271C10">
        <w:rPr>
          <w:rFonts w:ascii="Times New Roman" w:hAnsi="Times New Roman"/>
          <w:sz w:val="28"/>
          <w:szCs w:val="28"/>
        </w:rPr>
        <w:softHyphen/>
        <w:t>нималась организация «Отдых после работы», а также военное и полицейское ведомства. Молодежь в возрасте 19 – 21 года на допризывных пунктах участвовала во всевозможных парадах. Очень ши</w:t>
      </w:r>
      <w:r w:rsidRPr="00271C10">
        <w:rPr>
          <w:rFonts w:ascii="Times New Roman" w:hAnsi="Times New Roman"/>
          <w:sz w:val="28"/>
          <w:szCs w:val="28"/>
        </w:rPr>
        <w:softHyphen/>
        <w:t>роко использовались легкая атлетика, фехтование, гимнастика, гребля, горнолыжный спорт, плавание, парусный спорт, конный спорт, регби, футбол, баскетбол, волейбол, стрельба, вело- и ав</w:t>
      </w:r>
      <w:r w:rsidRPr="00271C10">
        <w:rPr>
          <w:rFonts w:ascii="Times New Roman" w:hAnsi="Times New Roman"/>
          <w:sz w:val="28"/>
          <w:szCs w:val="28"/>
        </w:rPr>
        <w:softHyphen/>
        <w:t>томотоспорт.</w:t>
      </w:r>
    </w:p>
    <w:p w:rsidR="00271C10" w:rsidRPr="00271C10" w:rsidRDefault="00271C10" w:rsidP="00271C10">
      <w:pPr>
        <w:pStyle w:val="a3"/>
        <w:shd w:val="clear" w:color="auto" w:fill="FFFFFF"/>
        <w:tabs>
          <w:tab w:val="left" w:pos="851"/>
        </w:tabs>
        <w:spacing w:after="0" w:line="240" w:lineRule="auto"/>
        <w:ind w:firstLine="567"/>
        <w:jc w:val="both"/>
        <w:rPr>
          <w:rStyle w:val="5"/>
          <w:sz w:val="28"/>
          <w:szCs w:val="28"/>
        </w:rPr>
      </w:pPr>
      <w:r w:rsidRPr="00271C10">
        <w:rPr>
          <w:rFonts w:ascii="Times New Roman" w:hAnsi="Times New Roman" w:cs="Times New Roman"/>
          <w:sz w:val="28"/>
          <w:szCs w:val="28"/>
        </w:rPr>
        <w:t>Военно-физическая под</w:t>
      </w:r>
      <w:r w:rsidRPr="00271C10">
        <w:rPr>
          <w:rFonts w:ascii="Times New Roman" w:hAnsi="Times New Roman" w:cs="Times New Roman"/>
          <w:sz w:val="28"/>
          <w:szCs w:val="28"/>
        </w:rPr>
        <w:softHyphen/>
        <w:t xml:space="preserve">готовка </w:t>
      </w:r>
      <w:r w:rsidRPr="00271C10">
        <w:rPr>
          <w:rStyle w:val="5"/>
          <w:b w:val="0"/>
          <w:i w:val="0"/>
          <w:sz w:val="28"/>
          <w:szCs w:val="28"/>
        </w:rPr>
        <w:t>в</w:t>
      </w:r>
      <w:r w:rsidRPr="00271C10">
        <w:rPr>
          <w:rStyle w:val="5"/>
          <w:sz w:val="28"/>
          <w:szCs w:val="28"/>
        </w:rPr>
        <w:t xml:space="preserve"> Японии</w:t>
      </w:r>
      <w:r w:rsidRPr="00271C10">
        <w:rPr>
          <w:rFonts w:ascii="Times New Roman" w:hAnsi="Times New Roman" w:cs="Times New Roman"/>
          <w:sz w:val="28"/>
          <w:szCs w:val="28"/>
        </w:rPr>
        <w:t xml:space="preserve"> проводилась обязательная военно-физическая под</w:t>
      </w:r>
      <w:r w:rsidRPr="00271C10">
        <w:rPr>
          <w:rFonts w:ascii="Times New Roman" w:hAnsi="Times New Roman" w:cs="Times New Roman"/>
          <w:sz w:val="28"/>
          <w:szCs w:val="28"/>
        </w:rPr>
        <w:softHyphen/>
        <w:t>готовка в школах (400 ч), в вузах (300 ч), а также в военных и полицейских подразделениях, спортивно-гимнастических объеди</w:t>
      </w:r>
      <w:r w:rsidRPr="00271C10">
        <w:rPr>
          <w:rFonts w:ascii="Times New Roman" w:hAnsi="Times New Roman" w:cs="Times New Roman"/>
          <w:sz w:val="28"/>
          <w:szCs w:val="28"/>
        </w:rPr>
        <w:softHyphen/>
        <w:t>нениях, скаутских организациях. Главными средствами были национальные виды физических упражнений — дзюдо, кендо, карате, фехтование, стрельба из лука, гимнастика, легкая атлети</w:t>
      </w:r>
      <w:r w:rsidRPr="00271C10">
        <w:rPr>
          <w:rFonts w:ascii="Times New Roman" w:hAnsi="Times New Roman" w:cs="Times New Roman"/>
          <w:sz w:val="28"/>
          <w:szCs w:val="28"/>
        </w:rPr>
        <w:softHyphen/>
        <w:t>ка, плавание, регби, бейсбол и сумо.</w:t>
      </w:r>
    </w:p>
    <w:p w:rsidR="00271C10" w:rsidRPr="00271C10" w:rsidRDefault="00271C10" w:rsidP="00271C10">
      <w:pPr>
        <w:pStyle w:val="a3"/>
        <w:shd w:val="clear" w:color="auto" w:fill="FFFFFF"/>
        <w:tabs>
          <w:tab w:val="left" w:pos="851"/>
        </w:tabs>
        <w:spacing w:after="0" w:line="240" w:lineRule="auto"/>
        <w:ind w:firstLine="567"/>
        <w:jc w:val="both"/>
        <w:rPr>
          <w:rFonts w:ascii="Times New Roman" w:hAnsi="Times New Roman" w:cs="Times New Roman"/>
          <w:sz w:val="28"/>
          <w:szCs w:val="28"/>
        </w:rPr>
      </w:pPr>
      <w:r w:rsidRPr="00271C10">
        <w:rPr>
          <w:rFonts w:ascii="Times New Roman" w:hAnsi="Times New Roman" w:cs="Times New Roman"/>
          <w:sz w:val="28"/>
          <w:szCs w:val="28"/>
        </w:rPr>
        <w:t xml:space="preserve">Для подготовки спортсменов к войне в </w:t>
      </w:r>
      <w:r w:rsidRPr="00271C10">
        <w:rPr>
          <w:rStyle w:val="5"/>
          <w:sz w:val="28"/>
          <w:szCs w:val="28"/>
        </w:rPr>
        <w:t xml:space="preserve"> Венгрии</w:t>
      </w:r>
      <w:r w:rsidRPr="00271C10">
        <w:rPr>
          <w:rFonts w:ascii="Times New Roman" w:hAnsi="Times New Roman" w:cs="Times New Roman"/>
          <w:sz w:val="28"/>
          <w:szCs w:val="28"/>
        </w:rPr>
        <w:t xml:space="preserve"> была создана организация «Левенте»,</w:t>
      </w:r>
      <w:r w:rsidRPr="00271C10">
        <w:rPr>
          <w:rStyle w:val="5"/>
          <w:sz w:val="28"/>
          <w:szCs w:val="28"/>
        </w:rPr>
        <w:t xml:space="preserve"> в Финляндии</w:t>
      </w:r>
      <w:r w:rsidRPr="00271C10">
        <w:rPr>
          <w:rFonts w:ascii="Times New Roman" w:hAnsi="Times New Roman" w:cs="Times New Roman"/>
          <w:sz w:val="28"/>
          <w:szCs w:val="28"/>
        </w:rPr>
        <w:t xml:space="preserve"> — юношеские подразделе</w:t>
      </w:r>
      <w:r w:rsidRPr="00271C10">
        <w:rPr>
          <w:rFonts w:ascii="Times New Roman" w:hAnsi="Times New Roman" w:cs="Times New Roman"/>
          <w:sz w:val="28"/>
          <w:szCs w:val="28"/>
        </w:rPr>
        <w:softHyphen/>
        <w:t>ния «Беличьи роты»,</w:t>
      </w:r>
      <w:r w:rsidRPr="00271C10">
        <w:rPr>
          <w:rStyle w:val="5"/>
          <w:sz w:val="28"/>
          <w:szCs w:val="28"/>
        </w:rPr>
        <w:t xml:space="preserve"> в Аргентине</w:t>
      </w:r>
      <w:r w:rsidRPr="00271C10">
        <w:rPr>
          <w:rFonts w:ascii="Times New Roman" w:hAnsi="Times New Roman" w:cs="Times New Roman"/>
          <w:sz w:val="28"/>
          <w:szCs w:val="28"/>
        </w:rPr>
        <w:t xml:space="preserve"> — «Гитлеровская гвардия», </w:t>
      </w:r>
      <w:r w:rsidRPr="00271C10">
        <w:rPr>
          <w:rStyle w:val="5"/>
          <w:sz w:val="28"/>
          <w:szCs w:val="28"/>
        </w:rPr>
        <w:t>в Чили</w:t>
      </w:r>
      <w:r w:rsidRPr="00271C10">
        <w:rPr>
          <w:rFonts w:ascii="Times New Roman" w:hAnsi="Times New Roman" w:cs="Times New Roman"/>
          <w:sz w:val="28"/>
          <w:szCs w:val="28"/>
        </w:rPr>
        <w:t xml:space="preserve"> — «Тропас насистас де асальто» — точная копия Гитлер- югенд. Полспортивные-полувоенные профашистские организа</w:t>
      </w:r>
      <w:r w:rsidRPr="00271C10">
        <w:rPr>
          <w:rFonts w:ascii="Times New Roman" w:hAnsi="Times New Roman" w:cs="Times New Roman"/>
          <w:sz w:val="28"/>
          <w:szCs w:val="28"/>
        </w:rPr>
        <w:softHyphen/>
        <w:t>ции создавались также</w:t>
      </w:r>
      <w:r w:rsidRPr="00271C10">
        <w:rPr>
          <w:rStyle w:val="5"/>
          <w:sz w:val="28"/>
          <w:szCs w:val="28"/>
        </w:rPr>
        <w:t xml:space="preserve"> в Польше</w:t>
      </w:r>
      <w:r w:rsidRPr="00271C10">
        <w:rPr>
          <w:rFonts w:ascii="Times New Roman" w:hAnsi="Times New Roman" w:cs="Times New Roman"/>
          <w:sz w:val="28"/>
          <w:szCs w:val="28"/>
        </w:rPr>
        <w:t xml:space="preserve"> и других странах, граничащих с СССР.</w:t>
      </w:r>
    </w:p>
    <w:p w:rsidR="00271C10" w:rsidRPr="00271C10" w:rsidRDefault="00271C10" w:rsidP="00271C10">
      <w:pPr>
        <w:pStyle w:val="a3"/>
        <w:shd w:val="clear" w:color="auto" w:fill="FFFFFF"/>
        <w:tabs>
          <w:tab w:val="left" w:pos="851"/>
        </w:tabs>
        <w:spacing w:after="0" w:line="240" w:lineRule="auto"/>
        <w:ind w:firstLine="567"/>
        <w:jc w:val="both"/>
        <w:rPr>
          <w:rStyle w:val="4"/>
          <w:sz w:val="28"/>
          <w:szCs w:val="28"/>
        </w:rPr>
      </w:pPr>
      <w:r w:rsidRPr="00271C10">
        <w:rPr>
          <w:rFonts w:ascii="Times New Roman" w:hAnsi="Times New Roman" w:cs="Times New Roman"/>
          <w:sz w:val="28"/>
          <w:szCs w:val="28"/>
        </w:rPr>
        <w:t>В</w:t>
      </w:r>
      <w:r w:rsidRPr="00271C10">
        <w:rPr>
          <w:rStyle w:val="5"/>
          <w:sz w:val="28"/>
          <w:szCs w:val="28"/>
        </w:rPr>
        <w:t xml:space="preserve"> Соединенных Штатах Америки</w:t>
      </w:r>
      <w:r w:rsidRPr="00271C10">
        <w:rPr>
          <w:rFonts w:ascii="Times New Roman" w:hAnsi="Times New Roman" w:cs="Times New Roman"/>
          <w:sz w:val="28"/>
          <w:szCs w:val="28"/>
        </w:rPr>
        <w:t xml:space="preserve"> физическое воспитание детей до 17 лет проводилось в школах и скаутских организациях. Одними из наиболее распространенных в США видов спорта были легкая атлетика, баскетбол, теннис, бейсбол, американский футбол, гребля, плавание и др. Профессиональный спорт в США превра</w:t>
      </w:r>
      <w:r w:rsidRPr="00271C10">
        <w:rPr>
          <w:rFonts w:ascii="Times New Roman" w:hAnsi="Times New Roman" w:cs="Times New Roman"/>
          <w:sz w:val="28"/>
          <w:szCs w:val="28"/>
        </w:rPr>
        <w:softHyphen/>
        <w:t>тился в одну из характерных сторон американского образа жизни. 30% информации через печать, радио, кино, а позднее и телевидение посвящалось подробным репортажам матчей, турни</w:t>
      </w:r>
      <w:r w:rsidRPr="00271C10">
        <w:rPr>
          <w:rFonts w:ascii="Times New Roman" w:hAnsi="Times New Roman" w:cs="Times New Roman"/>
          <w:sz w:val="28"/>
          <w:szCs w:val="28"/>
        </w:rPr>
        <w:softHyphen/>
        <w:t>ров, описанию «красивой жизни» спортивных звезд. Профессио</w:t>
      </w:r>
      <w:r w:rsidRPr="00271C10">
        <w:rPr>
          <w:rFonts w:ascii="Times New Roman" w:hAnsi="Times New Roman" w:cs="Times New Roman"/>
          <w:sz w:val="28"/>
          <w:szCs w:val="28"/>
        </w:rPr>
        <w:softHyphen/>
        <w:t>нальный спорт стал бизнесом. Ловкие дельцы от спорта на эксплуатации спортсменов наживали огромные состояния.</w:t>
      </w:r>
    </w:p>
    <w:p w:rsidR="00271C10" w:rsidRPr="00271C10" w:rsidRDefault="00271C10" w:rsidP="00271C10">
      <w:pPr>
        <w:pStyle w:val="a3"/>
        <w:shd w:val="clear" w:color="auto" w:fill="FFFFFF"/>
        <w:tabs>
          <w:tab w:val="left" w:pos="851"/>
        </w:tabs>
        <w:spacing w:after="0" w:line="240" w:lineRule="auto"/>
        <w:ind w:firstLine="567"/>
        <w:jc w:val="both"/>
        <w:rPr>
          <w:rStyle w:val="4"/>
          <w:sz w:val="28"/>
          <w:szCs w:val="28"/>
        </w:rPr>
      </w:pPr>
      <w:r w:rsidRPr="00271C10">
        <w:rPr>
          <w:rFonts w:ascii="Times New Roman" w:hAnsi="Times New Roman" w:cs="Times New Roman"/>
          <w:sz w:val="28"/>
          <w:szCs w:val="28"/>
        </w:rPr>
        <w:t xml:space="preserve">В 1920 г. </w:t>
      </w:r>
      <w:r w:rsidRPr="00271C10">
        <w:rPr>
          <w:rStyle w:val="4"/>
          <w:sz w:val="28"/>
          <w:szCs w:val="28"/>
        </w:rPr>
        <w:t>во Франции</w:t>
      </w:r>
      <w:r w:rsidRPr="00271C10">
        <w:rPr>
          <w:rFonts w:ascii="Times New Roman" w:hAnsi="Times New Roman" w:cs="Times New Roman"/>
          <w:sz w:val="28"/>
          <w:szCs w:val="28"/>
        </w:rPr>
        <w:t xml:space="preserve"> был принят закон о физическом вос</w:t>
      </w:r>
      <w:r w:rsidRPr="00271C10">
        <w:rPr>
          <w:rFonts w:ascii="Times New Roman" w:hAnsi="Times New Roman" w:cs="Times New Roman"/>
          <w:sz w:val="28"/>
          <w:szCs w:val="28"/>
        </w:rPr>
        <w:softHyphen/>
        <w:t>питании детей дошкольного и школьного возраста, а военное министерство утвердило положение о физической подготовке и спортивной работе в учебных заведениях, спортивных клубах и обществах. Отмечается, что в основу средств и методов физического воспитания была положена модернизированная естественно-прикладная гим</w:t>
      </w:r>
      <w:r w:rsidRPr="00271C10">
        <w:rPr>
          <w:rFonts w:ascii="Times New Roman" w:hAnsi="Times New Roman" w:cs="Times New Roman"/>
          <w:sz w:val="28"/>
          <w:szCs w:val="28"/>
        </w:rPr>
        <w:softHyphen/>
        <w:t>настика Жоржа Эбера. Развитие получили такие виды спорта, как футбол, горнолыжный спорт, фигурное катание, велоспорт, фех</w:t>
      </w:r>
      <w:r w:rsidRPr="00271C10">
        <w:rPr>
          <w:rFonts w:ascii="Times New Roman" w:hAnsi="Times New Roman" w:cs="Times New Roman"/>
          <w:sz w:val="28"/>
          <w:szCs w:val="28"/>
        </w:rPr>
        <w:softHyphen/>
        <w:t>тование, тяжелая атлетика. С 1936 г. создается Госу</w:t>
      </w:r>
      <w:r w:rsidRPr="00271C10">
        <w:rPr>
          <w:rFonts w:ascii="Times New Roman" w:hAnsi="Times New Roman" w:cs="Times New Roman"/>
          <w:sz w:val="28"/>
          <w:szCs w:val="28"/>
        </w:rPr>
        <w:softHyphen/>
        <w:t>дарственное управление делами спорта и активного отдыха, получает право на существо</w:t>
      </w:r>
      <w:r w:rsidRPr="00271C10">
        <w:rPr>
          <w:rFonts w:ascii="Times New Roman" w:hAnsi="Times New Roman" w:cs="Times New Roman"/>
          <w:sz w:val="28"/>
          <w:szCs w:val="28"/>
        </w:rPr>
        <w:softHyphen/>
        <w:t xml:space="preserve">вание рекреационный, развлекательный, спорт, </w:t>
      </w:r>
    </w:p>
    <w:p w:rsidR="00271C10" w:rsidRPr="00271C10" w:rsidRDefault="00271C10" w:rsidP="00271C10">
      <w:pPr>
        <w:pStyle w:val="a3"/>
        <w:shd w:val="clear" w:color="auto" w:fill="FFFFFF"/>
        <w:tabs>
          <w:tab w:val="left" w:pos="851"/>
        </w:tabs>
        <w:spacing w:after="0" w:line="240" w:lineRule="auto"/>
        <w:ind w:firstLine="567"/>
        <w:jc w:val="both"/>
        <w:rPr>
          <w:rFonts w:ascii="Times New Roman" w:hAnsi="Times New Roman" w:cs="Times New Roman"/>
          <w:sz w:val="28"/>
          <w:szCs w:val="28"/>
        </w:rPr>
      </w:pPr>
      <w:r w:rsidRPr="00271C10">
        <w:rPr>
          <w:rFonts w:ascii="Times New Roman" w:hAnsi="Times New Roman" w:cs="Times New Roman"/>
          <w:sz w:val="28"/>
          <w:szCs w:val="28"/>
        </w:rPr>
        <w:t>Вопросами спортивно-гимнастического движения занимались</w:t>
      </w:r>
      <w:r w:rsidRPr="00271C10">
        <w:rPr>
          <w:rStyle w:val="4"/>
          <w:sz w:val="28"/>
          <w:szCs w:val="28"/>
        </w:rPr>
        <w:t xml:space="preserve"> в Великобритании</w:t>
      </w:r>
      <w:r w:rsidRPr="00271C10">
        <w:rPr>
          <w:rFonts w:ascii="Times New Roman" w:hAnsi="Times New Roman" w:cs="Times New Roman"/>
          <w:sz w:val="28"/>
          <w:szCs w:val="28"/>
        </w:rPr>
        <w:t xml:space="preserve"> Центральный совет по физическому от</w:t>
      </w:r>
      <w:r w:rsidRPr="00271C10">
        <w:rPr>
          <w:rFonts w:ascii="Times New Roman" w:hAnsi="Times New Roman" w:cs="Times New Roman"/>
          <w:sz w:val="28"/>
          <w:szCs w:val="28"/>
        </w:rPr>
        <w:softHyphen/>
        <w:t xml:space="preserve">дыху, Национальная организация игровых площадок, Британская олимпийская организация. </w:t>
      </w:r>
      <w:r w:rsidRPr="00271C10">
        <w:rPr>
          <w:rFonts w:ascii="Times New Roman" w:hAnsi="Times New Roman" w:cs="Times New Roman"/>
          <w:sz w:val="28"/>
          <w:szCs w:val="28"/>
        </w:rPr>
        <w:lastRenderedPageBreak/>
        <w:t>Имелась хорошую систему фи</w:t>
      </w:r>
      <w:r w:rsidRPr="00271C10">
        <w:rPr>
          <w:rFonts w:ascii="Times New Roman" w:hAnsi="Times New Roman" w:cs="Times New Roman"/>
          <w:sz w:val="28"/>
          <w:szCs w:val="28"/>
        </w:rPr>
        <w:softHyphen/>
        <w:t>зического воспитания в учебных заведениях — школах, колледжах, университетах, а также скаутские организации молодежи до 17 лет для занятий физическими упражнениями вне школьных занятий. Англия считается родоначальницей многих видов спорта, таких, как фут</w:t>
      </w:r>
      <w:r w:rsidRPr="00271C10">
        <w:rPr>
          <w:rFonts w:ascii="Times New Roman" w:hAnsi="Times New Roman" w:cs="Times New Roman"/>
          <w:sz w:val="28"/>
          <w:szCs w:val="28"/>
        </w:rPr>
        <w:softHyphen/>
        <w:t>бол, регби, бокс, велоспорт, крикет, гольф, гребля и др.</w:t>
      </w:r>
    </w:p>
    <w:p w:rsidR="00271C10" w:rsidRPr="00271C10" w:rsidRDefault="00271C10" w:rsidP="00271C10">
      <w:pPr>
        <w:pStyle w:val="a3"/>
        <w:shd w:val="clear" w:color="auto" w:fill="FFFFFF"/>
        <w:tabs>
          <w:tab w:val="left" w:pos="851"/>
        </w:tabs>
        <w:spacing w:after="0" w:line="240" w:lineRule="auto"/>
        <w:ind w:firstLine="567"/>
        <w:jc w:val="both"/>
        <w:rPr>
          <w:rFonts w:ascii="Times New Roman" w:hAnsi="Times New Roman" w:cs="Times New Roman"/>
          <w:sz w:val="28"/>
          <w:szCs w:val="28"/>
        </w:rPr>
      </w:pPr>
      <w:r w:rsidRPr="00271C10">
        <w:rPr>
          <w:rFonts w:ascii="Times New Roman" w:hAnsi="Times New Roman" w:cs="Times New Roman"/>
          <w:sz w:val="28"/>
          <w:szCs w:val="28"/>
        </w:rPr>
        <w:t>В Азии, Африке, Латинской Америке спортивно-гимнастическое движение пока не получило значительного развития. Но в некоторых странах культивировались такие современные виды спорта, как хоккей на траве, борьба, отдельные дисциплины лег</w:t>
      </w:r>
      <w:r w:rsidRPr="00271C10">
        <w:rPr>
          <w:rFonts w:ascii="Times New Roman" w:hAnsi="Times New Roman" w:cs="Times New Roman"/>
          <w:sz w:val="28"/>
          <w:szCs w:val="28"/>
        </w:rPr>
        <w:softHyphen/>
        <w:t>кой атлетики, а также национальные виды физических упражне</w:t>
      </w:r>
      <w:r w:rsidRPr="00271C10">
        <w:rPr>
          <w:rFonts w:ascii="Times New Roman" w:hAnsi="Times New Roman" w:cs="Times New Roman"/>
          <w:sz w:val="28"/>
          <w:szCs w:val="28"/>
        </w:rPr>
        <w:softHyphen/>
        <w:t>ний и игр.</w:t>
      </w:r>
    </w:p>
    <w:p w:rsidR="00271C10" w:rsidRPr="00271C10" w:rsidRDefault="00271C10" w:rsidP="00271C10">
      <w:pPr>
        <w:pStyle w:val="31"/>
        <w:shd w:val="clear" w:color="auto" w:fill="FFFFFF"/>
        <w:tabs>
          <w:tab w:val="left" w:pos="611"/>
        </w:tabs>
        <w:spacing w:before="0" w:line="240" w:lineRule="auto"/>
        <w:ind w:firstLine="0"/>
        <w:rPr>
          <w:sz w:val="28"/>
          <w:szCs w:val="28"/>
        </w:rPr>
      </w:pPr>
    </w:p>
    <w:p w:rsidR="00271C10" w:rsidRPr="00271C10" w:rsidRDefault="00271C10" w:rsidP="00271C10">
      <w:pPr>
        <w:pStyle w:val="60"/>
        <w:keepNext/>
        <w:keepLines/>
        <w:shd w:val="clear" w:color="auto" w:fill="FFFFFF"/>
        <w:tabs>
          <w:tab w:val="left" w:pos="851"/>
        </w:tabs>
        <w:spacing w:before="0" w:after="0" w:line="240" w:lineRule="auto"/>
        <w:ind w:firstLine="567"/>
        <w:jc w:val="both"/>
        <w:rPr>
          <w:rFonts w:ascii="Times New Roman" w:hAnsi="Times New Roman" w:cs="Times New Roman"/>
          <w:sz w:val="28"/>
          <w:szCs w:val="28"/>
        </w:rPr>
      </w:pPr>
      <w:bookmarkStart w:id="7" w:name="bookmark7"/>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Pr="00271C10">
        <w:rPr>
          <w:rFonts w:ascii="Times New Roman" w:hAnsi="Times New Roman" w:cs="Times New Roman"/>
          <w:sz w:val="28"/>
          <w:szCs w:val="28"/>
        </w:rPr>
        <w:t>Физическая культура и спорт в странах социализма</w:t>
      </w:r>
      <w:bookmarkEnd w:id="7"/>
      <w:r w:rsidRPr="00271C10">
        <w:rPr>
          <w:rFonts w:ascii="Times New Roman" w:hAnsi="Times New Roman" w:cs="Times New Roman"/>
          <w:sz w:val="28"/>
          <w:szCs w:val="28"/>
        </w:rPr>
        <w:t>.</w:t>
      </w:r>
    </w:p>
    <w:p w:rsidR="00271C10" w:rsidRPr="00271C10" w:rsidRDefault="00271C10" w:rsidP="00271C10">
      <w:pPr>
        <w:pStyle w:val="a3"/>
        <w:shd w:val="clear" w:color="auto" w:fill="FFFFFF"/>
        <w:tabs>
          <w:tab w:val="left" w:pos="851"/>
        </w:tabs>
        <w:spacing w:after="0" w:line="240" w:lineRule="auto"/>
        <w:ind w:firstLine="567"/>
        <w:jc w:val="both"/>
        <w:rPr>
          <w:rFonts w:ascii="Times New Roman" w:hAnsi="Times New Roman" w:cs="Times New Roman"/>
          <w:sz w:val="28"/>
          <w:szCs w:val="28"/>
        </w:rPr>
      </w:pPr>
      <w:r w:rsidRPr="00271C10">
        <w:rPr>
          <w:rFonts w:ascii="Times New Roman" w:hAnsi="Times New Roman" w:cs="Times New Roman"/>
          <w:sz w:val="28"/>
          <w:szCs w:val="28"/>
        </w:rPr>
        <w:t>После окончания Второй мировой войны развернулось строительство крупных спортивных сооружений, расширялась материальная база физкультурного движения. Пристальное внимание уделялось организации учебно-спортивной работы с детьми и юношами в спортивных школах и интернатах. Важно, что были открыты специальные физкультурные учебные заведения, развер</w:t>
      </w:r>
      <w:r w:rsidRPr="00271C10">
        <w:rPr>
          <w:rFonts w:ascii="Times New Roman" w:hAnsi="Times New Roman" w:cs="Times New Roman"/>
          <w:sz w:val="28"/>
          <w:szCs w:val="28"/>
        </w:rPr>
        <w:softHyphen/>
        <w:t>нулась научно-исследовательская работа, физическое воспитание в вузах стало более специализированным. В школах увеличилось число занятий физкультурой — с двух до трех раз в неделю. В учебный план было включено плавание.</w:t>
      </w:r>
    </w:p>
    <w:p w:rsidR="00271C10" w:rsidRPr="00271C10" w:rsidRDefault="00271C10" w:rsidP="00271C10">
      <w:pPr>
        <w:pStyle w:val="a3"/>
        <w:shd w:val="clear" w:color="auto" w:fill="FFFFFF"/>
        <w:tabs>
          <w:tab w:val="left" w:pos="851"/>
        </w:tabs>
        <w:spacing w:after="0" w:line="240" w:lineRule="auto"/>
        <w:ind w:firstLine="567"/>
        <w:jc w:val="both"/>
        <w:rPr>
          <w:rFonts w:ascii="Times New Roman" w:hAnsi="Times New Roman" w:cs="Times New Roman"/>
          <w:sz w:val="28"/>
          <w:szCs w:val="28"/>
        </w:rPr>
      </w:pPr>
      <w:r w:rsidRPr="00271C10">
        <w:rPr>
          <w:rFonts w:ascii="Times New Roman" w:hAnsi="Times New Roman" w:cs="Times New Roman"/>
          <w:sz w:val="28"/>
          <w:szCs w:val="28"/>
        </w:rPr>
        <w:t>С 1952 г. стали регулярно проводиться совещания руководителей спорта, со</w:t>
      </w:r>
      <w:r w:rsidRPr="00271C10">
        <w:rPr>
          <w:rFonts w:ascii="Times New Roman" w:hAnsi="Times New Roman" w:cs="Times New Roman"/>
          <w:sz w:val="28"/>
          <w:szCs w:val="28"/>
        </w:rPr>
        <w:softHyphen/>
        <w:t>вместные научные конференции, семинары тренеров, совместные тренировочные сборы, комплексные международные соревнова</w:t>
      </w:r>
      <w:r w:rsidRPr="00271C10">
        <w:rPr>
          <w:rFonts w:ascii="Times New Roman" w:hAnsi="Times New Roman" w:cs="Times New Roman"/>
          <w:sz w:val="28"/>
          <w:szCs w:val="28"/>
        </w:rPr>
        <w:softHyphen/>
        <w:t>ния, заключались межгосударственные договоры о сотрудничестве и обмене опытом в спортивной сфере.</w:t>
      </w:r>
    </w:p>
    <w:p w:rsidR="00271C10" w:rsidRPr="00271C10" w:rsidRDefault="00271C10" w:rsidP="00271C10">
      <w:pPr>
        <w:pStyle w:val="a3"/>
        <w:shd w:val="clear" w:color="auto" w:fill="FFFFFF"/>
        <w:tabs>
          <w:tab w:val="left" w:pos="851"/>
        </w:tabs>
        <w:spacing w:after="0" w:line="240" w:lineRule="auto"/>
        <w:ind w:firstLine="567"/>
        <w:jc w:val="both"/>
        <w:rPr>
          <w:rFonts w:ascii="Times New Roman" w:hAnsi="Times New Roman" w:cs="Times New Roman"/>
          <w:sz w:val="28"/>
          <w:szCs w:val="28"/>
        </w:rPr>
      </w:pPr>
      <w:r w:rsidRPr="00271C10">
        <w:rPr>
          <w:rFonts w:ascii="Times New Roman" w:hAnsi="Times New Roman" w:cs="Times New Roman"/>
          <w:sz w:val="28"/>
          <w:szCs w:val="28"/>
        </w:rPr>
        <w:t>Большое значение для укрепления дружбы между народами имели периодически проводимые фестивали молодежи. В Праге в1947 г. был проведен первый Всемирный фестиваль молодежи и студентов.</w:t>
      </w:r>
    </w:p>
    <w:p w:rsidR="00271C10" w:rsidRPr="00271C10" w:rsidRDefault="00271C10" w:rsidP="00271C10">
      <w:pPr>
        <w:pStyle w:val="a3"/>
        <w:shd w:val="clear" w:color="auto" w:fill="FFFFFF"/>
        <w:tabs>
          <w:tab w:val="left" w:pos="851"/>
        </w:tabs>
        <w:spacing w:after="0" w:line="240" w:lineRule="auto"/>
        <w:ind w:firstLine="567"/>
        <w:jc w:val="both"/>
        <w:rPr>
          <w:rFonts w:ascii="Times New Roman" w:hAnsi="Times New Roman" w:cs="Times New Roman"/>
          <w:sz w:val="28"/>
          <w:szCs w:val="28"/>
        </w:rPr>
      </w:pPr>
      <w:r w:rsidRPr="00271C10">
        <w:rPr>
          <w:rFonts w:ascii="Times New Roman" w:hAnsi="Times New Roman" w:cs="Times New Roman"/>
          <w:sz w:val="28"/>
          <w:szCs w:val="28"/>
        </w:rPr>
        <w:t>Немного иначе развивалась спортивная работа в Азиатских странах. В Монгольской Народной Республике были созданы сек</w:t>
      </w:r>
      <w:r w:rsidRPr="00271C10">
        <w:rPr>
          <w:rStyle w:val="CenturyGothic1"/>
          <w:rFonts w:ascii="Times New Roman" w:hAnsi="Times New Roman" w:cs="Times New Roman"/>
          <w:sz w:val="28"/>
          <w:szCs w:val="28"/>
        </w:rPr>
        <w:t>ции</w:t>
      </w:r>
      <w:r w:rsidRPr="00271C10">
        <w:rPr>
          <w:rFonts w:ascii="Times New Roman" w:hAnsi="Times New Roman" w:cs="Times New Roman"/>
          <w:sz w:val="28"/>
          <w:szCs w:val="28"/>
        </w:rPr>
        <w:t xml:space="preserve"> «красной физкультуры», в 1947 г. начал работу Государствен</w:t>
      </w:r>
      <w:r w:rsidRPr="00271C10">
        <w:rPr>
          <w:rFonts w:ascii="Times New Roman" w:hAnsi="Times New Roman" w:cs="Times New Roman"/>
          <w:sz w:val="28"/>
          <w:szCs w:val="28"/>
        </w:rPr>
        <w:softHyphen/>
      </w:r>
      <w:r w:rsidRPr="00271C10">
        <w:rPr>
          <w:rStyle w:val="CenturyGothic1"/>
          <w:rFonts w:ascii="Times New Roman" w:hAnsi="Times New Roman" w:cs="Times New Roman"/>
          <w:sz w:val="28"/>
          <w:szCs w:val="28"/>
        </w:rPr>
        <w:t>ный</w:t>
      </w:r>
      <w:r w:rsidRPr="00271C10">
        <w:rPr>
          <w:rFonts w:ascii="Times New Roman" w:hAnsi="Times New Roman" w:cs="Times New Roman"/>
          <w:sz w:val="28"/>
          <w:szCs w:val="28"/>
        </w:rPr>
        <w:t xml:space="preserve"> комитет по делам физической культуры, в 1962 г. националь</w:t>
      </w:r>
      <w:r w:rsidRPr="00271C10">
        <w:rPr>
          <w:rFonts w:ascii="Times New Roman" w:hAnsi="Times New Roman" w:cs="Times New Roman"/>
          <w:sz w:val="28"/>
          <w:szCs w:val="28"/>
        </w:rPr>
        <w:softHyphen/>
      </w:r>
      <w:r w:rsidRPr="00271C10">
        <w:rPr>
          <w:rStyle w:val="CenturyGothic1"/>
          <w:rFonts w:ascii="Times New Roman" w:hAnsi="Times New Roman" w:cs="Times New Roman"/>
          <w:sz w:val="28"/>
          <w:szCs w:val="28"/>
        </w:rPr>
        <w:t>ный</w:t>
      </w:r>
      <w:r w:rsidRPr="00271C10">
        <w:rPr>
          <w:rFonts w:ascii="Times New Roman" w:hAnsi="Times New Roman" w:cs="Times New Roman"/>
          <w:sz w:val="28"/>
          <w:szCs w:val="28"/>
        </w:rPr>
        <w:t xml:space="preserve"> Олимпийский комитет Монголии был признан МОК.</w:t>
      </w:r>
    </w:p>
    <w:p w:rsidR="00271C10" w:rsidRPr="00271C10" w:rsidRDefault="00271C10" w:rsidP="00271C10">
      <w:pPr>
        <w:pStyle w:val="a3"/>
        <w:shd w:val="clear" w:color="auto" w:fill="FFFFFF"/>
        <w:tabs>
          <w:tab w:val="left" w:pos="851"/>
        </w:tabs>
        <w:spacing w:after="0" w:line="240" w:lineRule="auto"/>
        <w:ind w:firstLine="567"/>
        <w:jc w:val="both"/>
        <w:rPr>
          <w:rFonts w:ascii="Times New Roman" w:hAnsi="Times New Roman" w:cs="Times New Roman"/>
          <w:sz w:val="28"/>
          <w:szCs w:val="28"/>
        </w:rPr>
      </w:pPr>
      <w:r w:rsidRPr="00271C10">
        <w:rPr>
          <w:rFonts w:ascii="Times New Roman" w:hAnsi="Times New Roman" w:cs="Times New Roman"/>
          <w:sz w:val="28"/>
          <w:szCs w:val="28"/>
        </w:rPr>
        <w:t>Следует отметить, что в Демократической Республике Вьетнам был введен Физкультурно-спортивный комплекс «Будь готов к труду и обо</w:t>
      </w:r>
      <w:r w:rsidRPr="00271C10">
        <w:rPr>
          <w:rFonts w:ascii="Times New Roman" w:hAnsi="Times New Roman" w:cs="Times New Roman"/>
          <w:sz w:val="28"/>
          <w:szCs w:val="28"/>
        </w:rPr>
        <w:softHyphen/>
        <w:t>роне». Спортсмены из Вьетнама начали принимать участие в спартакиадах. При неоценимой помощи СССР были построены крупные спортивные ком</w:t>
      </w:r>
      <w:r w:rsidRPr="00271C10">
        <w:rPr>
          <w:rFonts w:ascii="Times New Roman" w:hAnsi="Times New Roman" w:cs="Times New Roman"/>
          <w:sz w:val="28"/>
          <w:szCs w:val="28"/>
        </w:rPr>
        <w:softHyphen/>
        <w:t>плексы. Спортсмены Вьетнама в 1980 г. спортсмены Вьетнама приняли участие в XXII Олимпийских играх в Москве.</w:t>
      </w:r>
    </w:p>
    <w:p w:rsidR="00513D9A" w:rsidRPr="00421BB5" w:rsidRDefault="00271C10" w:rsidP="00271C10">
      <w:pPr>
        <w:pStyle w:val="a3"/>
        <w:shd w:val="clear" w:color="auto" w:fill="FFFFFF"/>
        <w:tabs>
          <w:tab w:val="left" w:pos="851"/>
        </w:tabs>
        <w:spacing w:after="0" w:line="240" w:lineRule="auto"/>
        <w:ind w:firstLine="567"/>
        <w:jc w:val="both"/>
        <w:rPr>
          <w:rFonts w:ascii="Times New Roman" w:hAnsi="Times New Roman" w:cs="Times New Roman"/>
          <w:sz w:val="28"/>
          <w:szCs w:val="28"/>
        </w:rPr>
      </w:pPr>
      <w:r w:rsidRPr="00271C10">
        <w:rPr>
          <w:rFonts w:ascii="Times New Roman" w:hAnsi="Times New Roman" w:cs="Times New Roman"/>
          <w:sz w:val="28"/>
          <w:szCs w:val="28"/>
        </w:rPr>
        <w:t>Спортсмены Китая участвовали в играх X, XI и XIV Олимпиад. После провозглашения в 1949 г. Китайской Народной Республи</w:t>
      </w:r>
      <w:r w:rsidRPr="00271C10">
        <w:rPr>
          <w:rFonts w:ascii="Times New Roman" w:hAnsi="Times New Roman" w:cs="Times New Roman"/>
          <w:sz w:val="28"/>
          <w:szCs w:val="28"/>
        </w:rPr>
        <w:softHyphen/>
      </w:r>
      <w:r w:rsidRPr="00271C10">
        <w:rPr>
          <w:rStyle w:val="CenturyGothic1"/>
          <w:rFonts w:ascii="Times New Roman" w:hAnsi="Times New Roman" w:cs="Times New Roman"/>
          <w:sz w:val="28"/>
          <w:szCs w:val="28"/>
        </w:rPr>
        <w:t>ки</w:t>
      </w:r>
      <w:r w:rsidRPr="00271C10">
        <w:rPr>
          <w:rFonts w:ascii="Times New Roman" w:hAnsi="Times New Roman" w:cs="Times New Roman"/>
          <w:sz w:val="28"/>
          <w:szCs w:val="28"/>
        </w:rPr>
        <w:t xml:space="preserve"> ее национальный Олимпийский комитет МОК не признал — КНР вышла из олимпийского движения. </w:t>
      </w:r>
      <w:bookmarkEnd w:id="4"/>
    </w:p>
    <w:p w:rsidR="00F60CC7" w:rsidRPr="00421BB5" w:rsidRDefault="00F60CC7" w:rsidP="00F60CC7">
      <w:pPr>
        <w:pStyle w:val="a3"/>
        <w:shd w:val="clear" w:color="auto" w:fill="FFFFFF"/>
        <w:tabs>
          <w:tab w:val="left" w:pos="851"/>
        </w:tabs>
        <w:spacing w:after="0" w:line="240" w:lineRule="auto"/>
        <w:ind w:firstLine="567"/>
        <w:contextualSpacing/>
        <w:jc w:val="both"/>
        <w:rPr>
          <w:rFonts w:ascii="Times New Roman" w:hAnsi="Times New Roman" w:cs="Times New Roman"/>
          <w:sz w:val="28"/>
          <w:szCs w:val="28"/>
        </w:rPr>
      </w:pPr>
      <w:r w:rsidRPr="00421BB5">
        <w:rPr>
          <w:rFonts w:ascii="Times New Roman" w:hAnsi="Times New Roman" w:cs="Times New Roman"/>
          <w:sz w:val="28"/>
          <w:szCs w:val="28"/>
        </w:rPr>
        <w:lastRenderedPageBreak/>
        <w:t xml:space="preserve">В </w:t>
      </w:r>
      <w:r w:rsidR="00271C10">
        <w:rPr>
          <w:rFonts w:ascii="Times New Roman" w:hAnsi="Times New Roman" w:cs="Times New Roman"/>
          <w:sz w:val="28"/>
          <w:szCs w:val="28"/>
        </w:rPr>
        <w:t>США</w:t>
      </w:r>
      <w:r w:rsidRPr="00421BB5">
        <w:rPr>
          <w:rFonts w:ascii="Times New Roman" w:hAnsi="Times New Roman" w:cs="Times New Roman"/>
          <w:sz w:val="28"/>
          <w:szCs w:val="28"/>
        </w:rPr>
        <w:t xml:space="preserve"> для школьного физического воспитания проводится подготовка проф</w:t>
      </w:r>
      <w:r w:rsidR="00271C10">
        <w:rPr>
          <w:rFonts w:ascii="Times New Roman" w:hAnsi="Times New Roman" w:cs="Times New Roman"/>
          <w:sz w:val="28"/>
          <w:szCs w:val="28"/>
        </w:rPr>
        <w:t xml:space="preserve">ессиональных кадров. </w:t>
      </w:r>
      <w:r w:rsidR="0076223F">
        <w:rPr>
          <w:rFonts w:ascii="Times New Roman" w:hAnsi="Times New Roman" w:cs="Times New Roman"/>
          <w:sz w:val="28"/>
          <w:szCs w:val="28"/>
        </w:rPr>
        <w:t>Активно развивается</w:t>
      </w:r>
      <w:r w:rsidRPr="00421BB5">
        <w:rPr>
          <w:rFonts w:ascii="Times New Roman" w:hAnsi="Times New Roman" w:cs="Times New Roman"/>
          <w:sz w:val="28"/>
          <w:szCs w:val="28"/>
        </w:rPr>
        <w:t xml:space="preserve"> любительский спорт, основу которого составляет студенческий спорт под эгидой Национальной ассоциации сту</w:t>
      </w:r>
      <w:r w:rsidRPr="00421BB5">
        <w:rPr>
          <w:rFonts w:ascii="Times New Roman" w:hAnsi="Times New Roman" w:cs="Times New Roman"/>
          <w:sz w:val="28"/>
          <w:szCs w:val="28"/>
        </w:rPr>
        <w:softHyphen/>
        <w:t>денческого спорта.</w:t>
      </w:r>
    </w:p>
    <w:p w:rsidR="00F60CC7" w:rsidRPr="00421BB5" w:rsidRDefault="0076223F" w:rsidP="00F60CC7">
      <w:pPr>
        <w:pStyle w:val="a3"/>
        <w:shd w:val="clear" w:color="auto" w:fill="FFFFFF"/>
        <w:tabs>
          <w:tab w:val="left" w:pos="851"/>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Также </w:t>
      </w:r>
      <w:r w:rsidR="00F60CC7" w:rsidRPr="00421BB5">
        <w:rPr>
          <w:rFonts w:ascii="Times New Roman" w:hAnsi="Times New Roman" w:cs="Times New Roman"/>
          <w:sz w:val="28"/>
          <w:szCs w:val="28"/>
        </w:rPr>
        <w:t xml:space="preserve">развиваться профессиональный спорт. </w:t>
      </w:r>
      <w:r>
        <w:rPr>
          <w:rFonts w:ascii="Times New Roman" w:hAnsi="Times New Roman" w:cs="Times New Roman"/>
          <w:sz w:val="28"/>
          <w:szCs w:val="28"/>
        </w:rPr>
        <w:t>Появляются</w:t>
      </w:r>
      <w:r w:rsidR="00F60CC7" w:rsidRPr="00421BB5">
        <w:rPr>
          <w:rFonts w:ascii="Times New Roman" w:hAnsi="Times New Roman" w:cs="Times New Roman"/>
          <w:sz w:val="28"/>
          <w:szCs w:val="28"/>
        </w:rPr>
        <w:t xml:space="preserve"> национальные лиги по наиболее популярным видам спорта и от</w:t>
      </w:r>
      <w:r w:rsidR="00F60CC7" w:rsidRPr="00421BB5">
        <w:rPr>
          <w:rFonts w:ascii="Times New Roman" w:hAnsi="Times New Roman" w:cs="Times New Roman"/>
          <w:sz w:val="28"/>
          <w:szCs w:val="28"/>
        </w:rPr>
        <w:softHyphen/>
        <w:t>дельным играм — футболу, бейсболу, хоккею, баскетболу, боксу. Профессиональный спорт получает большую финансовую под</w:t>
      </w:r>
      <w:r w:rsidR="00F60CC7" w:rsidRPr="00421BB5">
        <w:rPr>
          <w:rFonts w:ascii="Times New Roman" w:hAnsi="Times New Roman" w:cs="Times New Roman"/>
          <w:sz w:val="28"/>
          <w:szCs w:val="28"/>
        </w:rPr>
        <w:softHyphen/>
        <w:t xml:space="preserve">держку от средств массовой информации. </w:t>
      </w:r>
    </w:p>
    <w:p w:rsidR="00F60CC7" w:rsidRPr="00421BB5" w:rsidRDefault="00F60CC7" w:rsidP="00F60CC7">
      <w:pPr>
        <w:pStyle w:val="a3"/>
        <w:shd w:val="clear" w:color="auto" w:fill="FFFFFF"/>
        <w:tabs>
          <w:tab w:val="left" w:pos="851"/>
        </w:tabs>
        <w:spacing w:after="0" w:line="240" w:lineRule="auto"/>
        <w:ind w:firstLine="567"/>
        <w:contextualSpacing/>
        <w:jc w:val="both"/>
        <w:rPr>
          <w:rFonts w:ascii="Times New Roman" w:hAnsi="Times New Roman" w:cs="Times New Roman"/>
          <w:sz w:val="28"/>
          <w:szCs w:val="28"/>
        </w:rPr>
      </w:pPr>
      <w:r w:rsidRPr="00421BB5">
        <w:rPr>
          <w:rFonts w:ascii="Times New Roman" w:hAnsi="Times New Roman" w:cs="Times New Roman"/>
          <w:sz w:val="28"/>
          <w:szCs w:val="28"/>
        </w:rPr>
        <w:t>В 1960-х гг. в развитых капиталистических странах раз</w:t>
      </w:r>
      <w:r w:rsidRPr="00421BB5">
        <w:rPr>
          <w:rFonts w:ascii="Times New Roman" w:hAnsi="Times New Roman" w:cs="Times New Roman"/>
          <w:sz w:val="28"/>
          <w:szCs w:val="28"/>
        </w:rPr>
        <w:softHyphen/>
        <w:t>ворачивается широкая пропаганда здорового образа жизни. Ор</w:t>
      </w:r>
      <w:r w:rsidRPr="00421BB5">
        <w:rPr>
          <w:rFonts w:ascii="Times New Roman" w:hAnsi="Times New Roman" w:cs="Times New Roman"/>
          <w:sz w:val="28"/>
          <w:szCs w:val="28"/>
        </w:rPr>
        <w:softHyphen/>
        <w:t>ганизационно оформляется движение «Спорт для всех» как про</w:t>
      </w:r>
      <w:r w:rsidRPr="00421BB5">
        <w:rPr>
          <w:rFonts w:ascii="Times New Roman" w:hAnsi="Times New Roman" w:cs="Times New Roman"/>
          <w:sz w:val="28"/>
          <w:szCs w:val="28"/>
        </w:rPr>
        <w:softHyphen/>
        <w:t>должение рекреационного движения на Западе. В Канаде регу</w:t>
      </w:r>
      <w:r w:rsidRPr="00421BB5">
        <w:rPr>
          <w:rFonts w:ascii="Times New Roman" w:hAnsi="Times New Roman" w:cs="Times New Roman"/>
          <w:sz w:val="28"/>
          <w:szCs w:val="28"/>
        </w:rPr>
        <w:softHyphen/>
        <w:t xml:space="preserve">лярно проводилась Неделя физической активности, к участию в которой приглашались граждане других стран. </w:t>
      </w:r>
    </w:p>
    <w:p w:rsidR="00F60CC7" w:rsidRPr="00421BB5" w:rsidRDefault="00F60CC7" w:rsidP="00F60CC7">
      <w:pPr>
        <w:pStyle w:val="a3"/>
        <w:shd w:val="clear" w:color="auto" w:fill="FFFFFF"/>
        <w:spacing w:after="0" w:line="240" w:lineRule="auto"/>
        <w:ind w:firstLine="567"/>
        <w:contextualSpacing/>
        <w:jc w:val="both"/>
        <w:rPr>
          <w:rFonts w:ascii="Times New Roman" w:hAnsi="Times New Roman" w:cs="Times New Roman"/>
          <w:sz w:val="28"/>
          <w:szCs w:val="28"/>
        </w:rPr>
      </w:pPr>
      <w:r w:rsidRPr="00421BB5">
        <w:rPr>
          <w:rFonts w:ascii="Times New Roman" w:hAnsi="Times New Roman" w:cs="Times New Roman"/>
          <w:sz w:val="28"/>
          <w:szCs w:val="28"/>
        </w:rPr>
        <w:t>Продолжает свое развитие региональное спортивное движение. В 1949 г. создается Ассоциация Азиатских игр, а с 1951 г. прово</w:t>
      </w:r>
      <w:r w:rsidRPr="00421BB5">
        <w:rPr>
          <w:rFonts w:ascii="Times New Roman" w:hAnsi="Times New Roman" w:cs="Times New Roman"/>
          <w:sz w:val="28"/>
          <w:szCs w:val="28"/>
        </w:rPr>
        <w:softHyphen/>
        <w:t>дятся летние Азиатские (Паназиатские) игры. С 1963 г. проходят Панафриканские игры, активными участниками которых явля</w:t>
      </w:r>
      <w:r w:rsidRPr="00421BB5">
        <w:rPr>
          <w:rFonts w:ascii="Times New Roman" w:hAnsi="Times New Roman" w:cs="Times New Roman"/>
          <w:sz w:val="28"/>
          <w:szCs w:val="28"/>
        </w:rPr>
        <w:softHyphen/>
        <w:t>ются спортсмены Нигерии, Египта, Кении, Алжира и Туниса. После Второй мировой войны были возобновлены Панамерикан</w:t>
      </w:r>
      <w:r w:rsidRPr="00421BB5">
        <w:rPr>
          <w:rFonts w:ascii="Times New Roman" w:hAnsi="Times New Roman" w:cs="Times New Roman"/>
          <w:sz w:val="28"/>
          <w:szCs w:val="28"/>
        </w:rPr>
        <w:softHyphen/>
        <w:t>ские (Трансконтинентальные) игры, Карибские игры и Боливар- ские игры. В 1952 г. по инициативе Франции было организовано проведение Средиземноморских игр. С 1953 г. представители Лиги Арабских государств для сближения арабских народов организу</w:t>
      </w:r>
      <w:r w:rsidRPr="00421BB5">
        <w:rPr>
          <w:rFonts w:ascii="Times New Roman" w:hAnsi="Times New Roman" w:cs="Times New Roman"/>
          <w:sz w:val="28"/>
          <w:szCs w:val="28"/>
        </w:rPr>
        <w:softHyphen/>
        <w:t>ют проведение Панарабских игр. Страны бассейна Тихого океана проводят Тихоокеанские игры, а страны Балтии — Балтийские игры, в которых принимает участие и Республика Беларусь. Про</w:t>
      </w:r>
      <w:r w:rsidRPr="00421BB5">
        <w:rPr>
          <w:rFonts w:ascii="Times New Roman" w:hAnsi="Times New Roman" w:cs="Times New Roman"/>
          <w:sz w:val="28"/>
          <w:szCs w:val="28"/>
        </w:rPr>
        <w:softHyphen/>
        <w:t>должаются игры Британской империи, Балканские игры, а с 1956 г. — Католические игры.</w:t>
      </w:r>
    </w:p>
    <w:p w:rsidR="00F60CC7" w:rsidRPr="00421BB5" w:rsidRDefault="00F60CC7" w:rsidP="00F60CC7">
      <w:pPr>
        <w:pStyle w:val="1"/>
        <w:widowControl w:val="0"/>
        <w:contextualSpacing/>
        <w:jc w:val="both"/>
        <w:rPr>
          <w:rFonts w:ascii="Times New Roman" w:hAnsi="Times New Roman" w:cs="Times New Roman"/>
          <w:sz w:val="28"/>
          <w:szCs w:val="28"/>
        </w:rPr>
      </w:pPr>
      <w:r w:rsidRPr="00421BB5">
        <w:rPr>
          <w:rFonts w:ascii="Times New Roman" w:hAnsi="Times New Roman" w:cs="Times New Roman"/>
          <w:sz w:val="28"/>
          <w:szCs w:val="28"/>
        </w:rPr>
        <w:t xml:space="preserve"> </w:t>
      </w:r>
      <w:r w:rsidRPr="00421BB5">
        <w:rPr>
          <w:rFonts w:ascii="Times New Roman" w:hAnsi="Times New Roman" w:cs="Times New Roman"/>
          <w:sz w:val="28"/>
          <w:szCs w:val="28"/>
        </w:rPr>
        <w:tab/>
        <w:t>Начался новый, более благоприятный этап развития междуна</w:t>
      </w:r>
      <w:r w:rsidRPr="00421BB5">
        <w:rPr>
          <w:rFonts w:ascii="Times New Roman" w:hAnsi="Times New Roman" w:cs="Times New Roman"/>
          <w:sz w:val="28"/>
          <w:szCs w:val="28"/>
        </w:rPr>
        <w:softHyphen/>
        <w:t>родного студенческого спортивного движения. В ноябре 1945 г. был образован Международный союз студентов (МСС), в который вошли студенческие организации СССР и др</w:t>
      </w:r>
      <w:r w:rsidR="005D28F7">
        <w:rPr>
          <w:rFonts w:ascii="Times New Roman" w:hAnsi="Times New Roman" w:cs="Times New Roman"/>
          <w:sz w:val="28"/>
          <w:szCs w:val="28"/>
        </w:rPr>
        <w:t>угих социалистиче</w:t>
      </w:r>
      <w:r w:rsidR="005D28F7">
        <w:rPr>
          <w:rFonts w:ascii="Times New Roman" w:hAnsi="Times New Roman" w:cs="Times New Roman"/>
          <w:sz w:val="28"/>
          <w:szCs w:val="28"/>
        </w:rPr>
        <w:softHyphen/>
        <w:t>ских стран. В</w:t>
      </w:r>
      <w:r w:rsidRPr="00421BB5">
        <w:rPr>
          <w:rFonts w:ascii="Times New Roman" w:hAnsi="Times New Roman" w:cs="Times New Roman"/>
          <w:sz w:val="28"/>
          <w:szCs w:val="28"/>
        </w:rPr>
        <w:t xml:space="preserve"> 1947 г. была создана Междуна</w:t>
      </w:r>
      <w:r w:rsidRPr="00421BB5">
        <w:rPr>
          <w:rFonts w:ascii="Times New Roman" w:hAnsi="Times New Roman" w:cs="Times New Roman"/>
          <w:sz w:val="28"/>
          <w:szCs w:val="28"/>
        </w:rPr>
        <w:softHyphen/>
        <w:t xml:space="preserve">родная федерация университетского спорта (ФИСУ). В </w:t>
      </w:r>
      <w:r w:rsidR="005D28F7">
        <w:rPr>
          <w:rFonts w:ascii="Times New Roman" w:hAnsi="Times New Roman" w:cs="Times New Roman"/>
          <w:sz w:val="28"/>
          <w:szCs w:val="28"/>
        </w:rPr>
        <w:t xml:space="preserve">период </w:t>
      </w:r>
      <w:r w:rsidRPr="00421BB5">
        <w:rPr>
          <w:rFonts w:ascii="Times New Roman" w:hAnsi="Times New Roman" w:cs="Times New Roman"/>
          <w:sz w:val="28"/>
          <w:szCs w:val="28"/>
        </w:rPr>
        <w:t xml:space="preserve">«холодной войны» студенческим играм был объявлен бойкот. </w:t>
      </w:r>
      <w:r w:rsidR="005D28F7">
        <w:rPr>
          <w:rFonts w:ascii="Times New Roman" w:hAnsi="Times New Roman" w:cs="Times New Roman"/>
          <w:sz w:val="28"/>
          <w:szCs w:val="28"/>
        </w:rPr>
        <w:t>Отмечается, что п</w:t>
      </w:r>
      <w:r w:rsidRPr="00421BB5">
        <w:rPr>
          <w:rFonts w:ascii="Times New Roman" w:hAnsi="Times New Roman" w:cs="Times New Roman"/>
          <w:sz w:val="28"/>
          <w:szCs w:val="28"/>
        </w:rPr>
        <w:t>осл</w:t>
      </w:r>
      <w:r w:rsidR="005D28F7">
        <w:rPr>
          <w:rFonts w:ascii="Times New Roman" w:hAnsi="Times New Roman" w:cs="Times New Roman"/>
          <w:sz w:val="28"/>
          <w:szCs w:val="28"/>
        </w:rPr>
        <w:t>е длительных переговоров страны-</w:t>
      </w:r>
      <w:r w:rsidRPr="00421BB5">
        <w:rPr>
          <w:rFonts w:ascii="Times New Roman" w:hAnsi="Times New Roman" w:cs="Times New Roman"/>
          <w:sz w:val="28"/>
          <w:szCs w:val="28"/>
        </w:rPr>
        <w:t>члены МСС в 1959 г. были приняты в ФИСУ. Студенческие игры получили название «универсиада».</w:t>
      </w:r>
    </w:p>
    <w:p w:rsidR="00E27E70" w:rsidRDefault="00E27E70" w:rsidP="00E27E70">
      <w:pPr>
        <w:spacing w:line="240" w:lineRule="auto"/>
        <w:rPr>
          <w:rFonts w:ascii="Times New Roman" w:hAnsi="Times New Roman"/>
          <w:b/>
          <w:color w:val="auto"/>
          <w:sz w:val="28"/>
          <w:szCs w:val="28"/>
        </w:rPr>
      </w:pPr>
    </w:p>
    <w:p w:rsidR="00255626" w:rsidRDefault="00255626" w:rsidP="00E27E70">
      <w:pPr>
        <w:spacing w:line="240" w:lineRule="auto"/>
        <w:rPr>
          <w:rFonts w:ascii="Times New Roman" w:hAnsi="Times New Roman"/>
          <w:b/>
          <w:color w:val="auto"/>
          <w:sz w:val="28"/>
          <w:szCs w:val="28"/>
        </w:rPr>
      </w:pPr>
    </w:p>
    <w:p w:rsidR="004B34DC" w:rsidRDefault="004B34DC" w:rsidP="004B34DC">
      <w:pPr>
        <w:pStyle w:val="a3"/>
        <w:spacing w:after="0" w:line="240" w:lineRule="auto"/>
        <w:jc w:val="center"/>
        <w:rPr>
          <w:rFonts w:ascii="Times New Roman" w:eastAsia="Times New Roman" w:hAnsi="Times New Roman" w:cs="Times New Roman"/>
          <w:b/>
          <w:sz w:val="28"/>
          <w:szCs w:val="28"/>
          <w:lang w:eastAsia="ru-RU" w:bidi="ar-SA"/>
        </w:rPr>
      </w:pPr>
      <w:r>
        <w:rPr>
          <w:rFonts w:ascii="Times New Roman" w:eastAsia="Times New Roman" w:hAnsi="Times New Roman" w:cs="Times New Roman"/>
          <w:b/>
          <w:sz w:val="28"/>
          <w:szCs w:val="28"/>
          <w:lang w:eastAsia="ru-RU" w:bidi="ar-SA"/>
        </w:rPr>
        <w:t>2. ИСТОРИЯ ФИЗИЧЕСКОЙ КУЛЬТУРЫ РОССИИ</w:t>
      </w:r>
    </w:p>
    <w:p w:rsidR="00F60CC7" w:rsidRPr="00421BB5" w:rsidRDefault="00F60CC7" w:rsidP="004B34DC">
      <w:pPr>
        <w:pStyle w:val="a3"/>
        <w:spacing w:after="0" w:line="240" w:lineRule="auto"/>
        <w:jc w:val="center"/>
        <w:rPr>
          <w:rFonts w:ascii="Times New Roman" w:eastAsia="Arial Unicode MS" w:hAnsi="Times New Roman" w:cs="Times New Roman"/>
          <w:b/>
          <w:sz w:val="28"/>
        </w:rPr>
      </w:pPr>
      <w:r w:rsidRPr="00421BB5">
        <w:rPr>
          <w:rFonts w:ascii="Times New Roman" w:eastAsia="Arial Unicode MS" w:hAnsi="Times New Roman" w:cs="Times New Roman"/>
          <w:b/>
          <w:sz w:val="28"/>
        </w:rPr>
        <w:t xml:space="preserve">2.1. ФИЗИЧЕСКАЯ КУЛЬТУРА НАРОДОВ НАШЕЙ СТРАНЫ </w:t>
      </w:r>
      <w:r w:rsidR="00FF34A4" w:rsidRPr="00421BB5">
        <w:rPr>
          <w:rFonts w:ascii="Times New Roman" w:eastAsia="Arial Unicode MS" w:hAnsi="Times New Roman" w:cs="Times New Roman"/>
          <w:b/>
          <w:sz w:val="28"/>
        </w:rPr>
        <w:br/>
      </w:r>
      <w:r w:rsidRPr="00421BB5">
        <w:rPr>
          <w:rFonts w:ascii="Times New Roman" w:eastAsia="Arial Unicode MS" w:hAnsi="Times New Roman" w:cs="Times New Roman"/>
          <w:b/>
          <w:sz w:val="28"/>
        </w:rPr>
        <w:t xml:space="preserve">С ДРЕВНЕЙШИХ ВРЕМЕН ДО </w:t>
      </w:r>
      <w:r w:rsidRPr="00421BB5">
        <w:rPr>
          <w:rFonts w:ascii="Times New Roman" w:eastAsia="Arial Unicode MS" w:hAnsi="Times New Roman" w:cs="Times New Roman"/>
          <w:b/>
          <w:sz w:val="28"/>
          <w:lang w:val="en-US"/>
        </w:rPr>
        <w:t>XVIII</w:t>
      </w:r>
      <w:r w:rsidRPr="00421BB5">
        <w:rPr>
          <w:rFonts w:ascii="Times New Roman" w:eastAsia="Arial Unicode MS" w:hAnsi="Times New Roman" w:cs="Times New Roman"/>
          <w:b/>
          <w:sz w:val="28"/>
        </w:rPr>
        <w:t xml:space="preserve"> В.</w:t>
      </w:r>
    </w:p>
    <w:p w:rsidR="00F60CC7" w:rsidRPr="00421BB5" w:rsidRDefault="00F60CC7" w:rsidP="00F60CC7">
      <w:pPr>
        <w:pStyle w:val="a3"/>
        <w:spacing w:after="0" w:line="240" w:lineRule="auto"/>
        <w:ind w:firstLine="720"/>
        <w:jc w:val="center"/>
        <w:rPr>
          <w:rFonts w:ascii="Times New Roman" w:eastAsia="Arial Unicode MS" w:hAnsi="Times New Roman" w:cs="Times New Roman"/>
          <w:b/>
          <w:sz w:val="28"/>
        </w:rPr>
      </w:pPr>
    </w:p>
    <w:p w:rsidR="00F60CC7" w:rsidRPr="00421BB5" w:rsidRDefault="00D46F98" w:rsidP="00FF34A4">
      <w:pPr>
        <w:pStyle w:val="a3"/>
        <w:spacing w:after="0" w:line="240" w:lineRule="auto"/>
        <w:ind w:firstLine="720"/>
        <w:jc w:val="both"/>
        <w:rPr>
          <w:rFonts w:eastAsia="Arial Unicode MS"/>
          <w:sz w:val="28"/>
        </w:rPr>
      </w:pPr>
      <w:r>
        <w:rPr>
          <w:rFonts w:eastAsia="Arial Unicode MS"/>
          <w:sz w:val="28"/>
        </w:rPr>
        <w:t>Отечественные а</w:t>
      </w:r>
      <w:r w:rsidR="00F60CC7" w:rsidRPr="00421BB5">
        <w:rPr>
          <w:rFonts w:eastAsia="Arial Unicode MS"/>
          <w:sz w:val="28"/>
        </w:rPr>
        <w:t xml:space="preserve">рхеологические раскопки и этнографические исследования показывают, что уже в древности народы, живущие в первобытной общине, применяли различные физические упражнения и игры, </w:t>
      </w:r>
      <w:r w:rsidR="00F60CC7" w:rsidRPr="00421BB5">
        <w:rPr>
          <w:rFonts w:eastAsia="Arial Unicode MS"/>
          <w:sz w:val="28"/>
        </w:rPr>
        <w:lastRenderedPageBreak/>
        <w:t>связанные охотничьей, земледельческой, скотоводческой деятель</w:t>
      </w:r>
      <w:r w:rsidR="00F60CC7" w:rsidRPr="00421BB5">
        <w:rPr>
          <w:rFonts w:eastAsia="Arial Unicode MS"/>
          <w:sz w:val="28"/>
        </w:rPr>
        <w:softHyphen/>
        <w:t>ностью, с бытом и культовыми обрядами.</w:t>
      </w:r>
    </w:p>
    <w:p w:rsidR="00F60CC7" w:rsidRPr="00421BB5" w:rsidRDefault="00D46F98" w:rsidP="00FF34A4">
      <w:pPr>
        <w:pStyle w:val="a3"/>
        <w:spacing w:after="0" w:line="240" w:lineRule="auto"/>
        <w:ind w:firstLine="720"/>
        <w:jc w:val="both"/>
        <w:rPr>
          <w:rFonts w:eastAsia="Arial Unicode MS"/>
          <w:sz w:val="28"/>
        </w:rPr>
      </w:pPr>
      <w:r>
        <w:rPr>
          <w:rFonts w:eastAsia="Arial Unicode MS"/>
          <w:sz w:val="28"/>
        </w:rPr>
        <w:t>Главной</w:t>
      </w:r>
      <w:r w:rsidR="00F60CC7" w:rsidRPr="00421BB5">
        <w:rPr>
          <w:rFonts w:eastAsia="Arial Unicode MS"/>
          <w:sz w:val="28"/>
        </w:rPr>
        <w:t xml:space="preserve"> формой занятий физическими упражнениями сла</w:t>
      </w:r>
      <w:r w:rsidR="00F60CC7" w:rsidRPr="00421BB5">
        <w:rPr>
          <w:rFonts w:eastAsia="Arial Unicode MS"/>
          <w:sz w:val="28"/>
        </w:rPr>
        <w:softHyphen/>
        <w:t>вян были игрища, которые устраивались в честь языческих бо</w:t>
      </w:r>
      <w:r w:rsidR="00F60CC7" w:rsidRPr="00421BB5">
        <w:rPr>
          <w:rFonts w:eastAsia="Arial Unicode MS"/>
          <w:sz w:val="28"/>
        </w:rPr>
        <w:softHyphen/>
        <w:t>гов — Сварога (бога небесного огня), Ярилы (божества мужского плодородия), Перуна (бога грозы — главы языческого пантеона).</w:t>
      </w:r>
    </w:p>
    <w:p w:rsidR="00F60CC7" w:rsidRPr="00421BB5" w:rsidRDefault="00D46F98" w:rsidP="00FF34A4">
      <w:pPr>
        <w:pStyle w:val="a3"/>
        <w:spacing w:after="0" w:line="240" w:lineRule="auto"/>
        <w:ind w:firstLine="720"/>
        <w:jc w:val="both"/>
        <w:rPr>
          <w:rFonts w:eastAsia="Arial Unicode MS"/>
          <w:sz w:val="28"/>
        </w:rPr>
      </w:pPr>
      <w:r>
        <w:rPr>
          <w:rFonts w:eastAsia="Arial Unicode MS"/>
          <w:sz w:val="28"/>
        </w:rPr>
        <w:t>Очень п</w:t>
      </w:r>
      <w:r w:rsidR="00F60CC7" w:rsidRPr="00421BB5">
        <w:rPr>
          <w:rFonts w:eastAsia="Arial Unicode MS"/>
          <w:sz w:val="28"/>
        </w:rPr>
        <w:t>опулярны были в русском народе разнообразные приемы ратоборства — фехтование на палицах, обоюдоострыми мечами. Ратоборцы обучались приемам защиты, подножкам, уходам и уверткам от ударов. Удаль русичи демонстрировали в кулачных поединках — «сам на сам», а также в групповых схватках — «стен</w:t>
      </w:r>
      <w:r w:rsidR="00F60CC7" w:rsidRPr="00421BB5">
        <w:rPr>
          <w:rFonts w:eastAsia="Arial Unicode MS"/>
          <w:sz w:val="28"/>
        </w:rPr>
        <w:softHyphen/>
        <w:t>ка на стенку». Участ</w:t>
      </w:r>
      <w:r>
        <w:rPr>
          <w:rFonts w:eastAsia="Arial Unicode MS"/>
          <w:sz w:val="28"/>
        </w:rPr>
        <w:t>вующие</w:t>
      </w:r>
      <w:r w:rsidR="00F60CC7" w:rsidRPr="00421BB5">
        <w:rPr>
          <w:rFonts w:eastAsia="Arial Unicode MS"/>
          <w:sz w:val="28"/>
        </w:rPr>
        <w:t xml:space="preserve"> делились на «стены» по возрасту — под</w:t>
      </w:r>
      <w:r w:rsidR="00F60CC7" w:rsidRPr="00421BB5">
        <w:rPr>
          <w:rFonts w:eastAsia="Arial Unicode MS"/>
          <w:sz w:val="28"/>
        </w:rPr>
        <w:softHyphen/>
        <w:t xml:space="preserve">ростки, юноши, взрослые. </w:t>
      </w:r>
      <w:r>
        <w:rPr>
          <w:rFonts w:eastAsia="Arial Unicode MS"/>
          <w:sz w:val="28"/>
        </w:rPr>
        <w:t>Существовало ограничение: п</w:t>
      </w:r>
      <w:r w:rsidR="00F60CC7" w:rsidRPr="00421BB5">
        <w:rPr>
          <w:rFonts w:eastAsia="Arial Unicode MS"/>
          <w:sz w:val="28"/>
        </w:rPr>
        <w:t>одростки дрались с подростками и не имели права биться с юношами, а юноши не вступали в бой со взрослыми.</w:t>
      </w:r>
    </w:p>
    <w:p w:rsidR="00F60CC7" w:rsidRPr="00421BB5" w:rsidRDefault="00D46F98" w:rsidP="00FF34A4">
      <w:pPr>
        <w:pStyle w:val="a3"/>
        <w:spacing w:after="0" w:line="240" w:lineRule="auto"/>
        <w:ind w:firstLine="720"/>
        <w:jc w:val="both"/>
        <w:rPr>
          <w:rFonts w:hint="eastAsia"/>
          <w:sz w:val="28"/>
          <w:szCs w:val="28"/>
        </w:rPr>
      </w:pPr>
      <w:r>
        <w:rPr>
          <w:rFonts w:eastAsia="Arial Unicode MS"/>
          <w:sz w:val="28"/>
        </w:rPr>
        <w:t>Очень ц</w:t>
      </w:r>
      <w:r w:rsidR="00F60CC7" w:rsidRPr="00421BB5">
        <w:rPr>
          <w:rFonts w:eastAsia="Arial Unicode MS"/>
          <w:sz w:val="28"/>
        </w:rPr>
        <w:t>енились в народе целебные свойства воды, широко исполь</w:t>
      </w:r>
      <w:r w:rsidR="00F60CC7" w:rsidRPr="00421BB5">
        <w:rPr>
          <w:rFonts w:eastAsia="Arial Unicode MS"/>
          <w:sz w:val="28"/>
        </w:rPr>
        <w:softHyphen/>
        <w:t xml:space="preserve">зовались купание, плавание, ныряние. </w:t>
      </w:r>
      <w:r>
        <w:rPr>
          <w:rFonts w:eastAsia="Arial Unicode MS"/>
          <w:sz w:val="28"/>
        </w:rPr>
        <w:t>Самыми р</w:t>
      </w:r>
      <w:r w:rsidR="00F60CC7" w:rsidRPr="00421BB5">
        <w:rPr>
          <w:rFonts w:eastAsia="Arial Unicode MS"/>
          <w:sz w:val="28"/>
        </w:rPr>
        <w:t>аспространенным сред</w:t>
      </w:r>
      <w:r w:rsidR="00F60CC7" w:rsidRPr="00421BB5">
        <w:rPr>
          <w:rFonts w:eastAsia="Arial Unicode MS"/>
          <w:sz w:val="28"/>
        </w:rPr>
        <w:softHyphen/>
        <w:t>ством закаливания служили имевшиеся в каждом подворье парные бани с обливанием холодной водой, а в зимнее время — купание в проруби.</w:t>
      </w:r>
    </w:p>
    <w:p w:rsidR="00F60CC7" w:rsidRPr="00421BB5" w:rsidRDefault="00F60CC7" w:rsidP="00FF34A4">
      <w:pPr>
        <w:pStyle w:val="a3"/>
        <w:spacing w:after="0" w:line="240" w:lineRule="auto"/>
        <w:ind w:firstLine="720"/>
        <w:jc w:val="both"/>
        <w:rPr>
          <w:rFonts w:hint="eastAsia"/>
          <w:sz w:val="28"/>
          <w:szCs w:val="28"/>
        </w:rPr>
      </w:pPr>
    </w:p>
    <w:p w:rsidR="00FF34A4" w:rsidRPr="00255626" w:rsidRDefault="00F60CC7" w:rsidP="00255626">
      <w:pPr>
        <w:pStyle w:val="a3"/>
        <w:spacing w:after="0" w:line="240" w:lineRule="auto"/>
        <w:ind w:firstLine="720"/>
        <w:jc w:val="center"/>
        <w:rPr>
          <w:rFonts w:eastAsia="Arial Unicode MS"/>
          <w:b/>
          <w:bCs/>
          <w:sz w:val="28"/>
        </w:rPr>
      </w:pPr>
      <w:r w:rsidRPr="00421BB5">
        <w:rPr>
          <w:rFonts w:eastAsia="Arial Unicode MS"/>
          <w:b/>
          <w:bCs/>
          <w:sz w:val="28"/>
        </w:rPr>
        <w:t>ФК Русског</w:t>
      </w:r>
      <w:r w:rsidR="00FF34A4" w:rsidRPr="00421BB5">
        <w:rPr>
          <w:rFonts w:eastAsia="Arial Unicode MS"/>
          <w:b/>
          <w:bCs/>
          <w:sz w:val="28"/>
        </w:rPr>
        <w:t>о централизованного государства</w:t>
      </w:r>
    </w:p>
    <w:p w:rsidR="00F60CC7" w:rsidRPr="00421BB5" w:rsidRDefault="00D46F98" w:rsidP="00FF34A4">
      <w:pPr>
        <w:pStyle w:val="a3"/>
        <w:spacing w:after="0" w:line="240" w:lineRule="auto"/>
        <w:ind w:firstLine="720"/>
        <w:jc w:val="both"/>
        <w:rPr>
          <w:rFonts w:eastAsia="Arial Unicode MS"/>
          <w:sz w:val="28"/>
        </w:rPr>
      </w:pPr>
      <w:r>
        <w:rPr>
          <w:rFonts w:eastAsia="Arial Unicode MS"/>
          <w:sz w:val="28"/>
        </w:rPr>
        <w:t>Историки отмечают, что в</w:t>
      </w:r>
      <w:r w:rsidR="00F60CC7" w:rsidRPr="00421BB5">
        <w:rPr>
          <w:rFonts w:eastAsia="Arial Unicode MS"/>
          <w:sz w:val="28"/>
        </w:rPr>
        <w:t xml:space="preserve"> </w:t>
      </w:r>
      <w:r w:rsidR="00F60CC7" w:rsidRPr="00421BB5">
        <w:rPr>
          <w:rFonts w:eastAsia="Arial Unicode MS"/>
          <w:sz w:val="28"/>
          <w:lang w:val="en-US"/>
        </w:rPr>
        <w:t>XV</w:t>
      </w:r>
      <w:r w:rsidR="00F60CC7" w:rsidRPr="00421BB5">
        <w:rPr>
          <w:rFonts w:eastAsia="Arial Unicode MS"/>
          <w:sz w:val="28"/>
        </w:rPr>
        <w:t xml:space="preserve"> в. было создано национальное, а затем многонациональное централизованное государство во главе с Моск</w:t>
      </w:r>
      <w:r w:rsidR="00FF34A4" w:rsidRPr="00421BB5">
        <w:rPr>
          <w:rFonts w:eastAsia="Arial Unicode MS"/>
          <w:sz w:val="28"/>
        </w:rPr>
        <w:t>овским княжеством. Православная</w:t>
      </w:r>
      <w:r w:rsidR="00F60CC7" w:rsidRPr="00421BB5">
        <w:rPr>
          <w:rFonts w:eastAsia="Arial Unicode MS"/>
          <w:sz w:val="28"/>
        </w:rPr>
        <w:t xml:space="preserve"> церковь рассматривала игры и развлечения народа как проявление язычества и объявляла их греховными.</w:t>
      </w:r>
      <w:r w:rsidR="00960F4E">
        <w:rPr>
          <w:rFonts w:eastAsia="Arial Unicode MS"/>
          <w:sz w:val="28"/>
        </w:rPr>
        <w:t xml:space="preserve"> Р</w:t>
      </w:r>
      <w:r w:rsidR="00F60CC7" w:rsidRPr="00421BB5">
        <w:rPr>
          <w:rFonts w:eastAsia="Arial Unicode MS"/>
          <w:sz w:val="28"/>
        </w:rPr>
        <w:t>аспространенная среди народов Поволжья</w:t>
      </w:r>
      <w:r w:rsidR="00960F4E">
        <w:rPr>
          <w:rFonts w:eastAsia="Arial Unicode MS"/>
          <w:sz w:val="28"/>
        </w:rPr>
        <w:t xml:space="preserve"> м</w:t>
      </w:r>
      <w:r w:rsidR="00960F4E" w:rsidRPr="00421BB5">
        <w:rPr>
          <w:rFonts w:eastAsia="Arial Unicode MS"/>
          <w:sz w:val="28"/>
        </w:rPr>
        <w:t>усульманская религия</w:t>
      </w:r>
      <w:r w:rsidR="00F60CC7" w:rsidRPr="00421BB5">
        <w:rPr>
          <w:rFonts w:eastAsia="Arial Unicode MS"/>
          <w:sz w:val="28"/>
        </w:rPr>
        <w:t>, также проповедовала аскетизм, объявляла игры и физические упражн</w:t>
      </w:r>
      <w:r w:rsidR="00960F4E">
        <w:rPr>
          <w:rFonts w:eastAsia="Arial Unicode MS"/>
          <w:sz w:val="28"/>
        </w:rPr>
        <w:t>ения делом, не угодным Аллаху, а</w:t>
      </w:r>
      <w:r w:rsidR="00F60CC7" w:rsidRPr="00421BB5">
        <w:rPr>
          <w:rFonts w:eastAsia="Arial Unicode MS"/>
          <w:sz w:val="28"/>
        </w:rPr>
        <w:t xml:space="preserve"> 1648 г. царь Алексей Михайлович издал указ, запрещающий народные игры и забавы.</w:t>
      </w:r>
    </w:p>
    <w:p w:rsidR="00F60CC7" w:rsidRPr="00421BB5" w:rsidRDefault="00960F4E" w:rsidP="00FF34A4">
      <w:pPr>
        <w:pStyle w:val="a3"/>
        <w:spacing w:after="0" w:line="240" w:lineRule="auto"/>
        <w:ind w:firstLine="720"/>
        <w:jc w:val="both"/>
        <w:rPr>
          <w:rFonts w:hint="eastAsia"/>
          <w:sz w:val="28"/>
          <w:szCs w:val="28"/>
        </w:rPr>
      </w:pPr>
      <w:r>
        <w:rPr>
          <w:rFonts w:eastAsia="Arial Unicode MS"/>
          <w:sz w:val="28"/>
        </w:rPr>
        <w:t>Следует обратить внимание на то, что ф</w:t>
      </w:r>
      <w:r w:rsidR="00F60CC7" w:rsidRPr="00421BB5">
        <w:rPr>
          <w:rFonts w:eastAsia="Arial Unicode MS"/>
          <w:sz w:val="28"/>
        </w:rPr>
        <w:t xml:space="preserve">изическое воспитание представителей правящего класса было связано с подготовкой к военному делу. Появилась </w:t>
      </w:r>
      <w:r>
        <w:rPr>
          <w:rFonts w:eastAsia="Arial Unicode MS"/>
          <w:sz w:val="28"/>
        </w:rPr>
        <w:t xml:space="preserve">педагогическая и медицинская </w:t>
      </w:r>
      <w:r w:rsidR="00F60CC7" w:rsidRPr="00421BB5">
        <w:rPr>
          <w:rFonts w:eastAsia="Arial Unicode MS"/>
          <w:sz w:val="28"/>
        </w:rPr>
        <w:t>литература, в которой отражались и вопросы физического воспитания.</w:t>
      </w:r>
    </w:p>
    <w:p w:rsidR="00F60CC7" w:rsidRPr="00421BB5" w:rsidRDefault="00F60CC7" w:rsidP="004B7F46">
      <w:pPr>
        <w:spacing w:line="240" w:lineRule="auto"/>
        <w:jc w:val="both"/>
        <w:rPr>
          <w:rFonts w:ascii="Times New Roman" w:hAnsi="Times New Roman"/>
          <w:b/>
          <w:color w:val="auto"/>
          <w:sz w:val="28"/>
          <w:szCs w:val="28"/>
        </w:rPr>
      </w:pPr>
    </w:p>
    <w:p w:rsidR="00513D9A" w:rsidRPr="00421BB5" w:rsidRDefault="00F60CC7" w:rsidP="004B7F46">
      <w:pPr>
        <w:pStyle w:val="50"/>
        <w:keepNext/>
        <w:keepLines/>
        <w:shd w:val="clear" w:color="auto" w:fill="FFFFFF"/>
        <w:spacing w:before="0" w:after="0" w:line="240" w:lineRule="auto"/>
        <w:ind w:firstLine="720"/>
        <w:jc w:val="center"/>
        <w:rPr>
          <w:rFonts w:ascii="Times New Roman" w:hAnsi="Times New Roman" w:cs="Times New Roman"/>
          <w:bCs w:val="0"/>
          <w:sz w:val="28"/>
          <w:szCs w:val="28"/>
        </w:rPr>
      </w:pPr>
      <w:r w:rsidRPr="00421BB5">
        <w:rPr>
          <w:rFonts w:ascii="Times New Roman" w:hAnsi="Times New Roman" w:cs="Times New Roman"/>
          <w:bCs w:val="0"/>
          <w:sz w:val="28"/>
          <w:szCs w:val="28"/>
        </w:rPr>
        <w:t>2.2</w:t>
      </w:r>
      <w:r w:rsidR="00513D9A" w:rsidRPr="00421BB5">
        <w:rPr>
          <w:rFonts w:ascii="Times New Roman" w:hAnsi="Times New Roman" w:cs="Times New Roman"/>
          <w:bCs w:val="0"/>
          <w:sz w:val="28"/>
          <w:szCs w:val="28"/>
        </w:rPr>
        <w:t>. ФИЗИ</w:t>
      </w:r>
      <w:r w:rsidRPr="00421BB5">
        <w:rPr>
          <w:rFonts w:ascii="Times New Roman" w:hAnsi="Times New Roman" w:cs="Times New Roman"/>
          <w:bCs w:val="0"/>
          <w:sz w:val="28"/>
          <w:szCs w:val="28"/>
        </w:rPr>
        <w:t>ЧЕСКАЯ КУЛЬТУРА РОССИИ В XVIII В</w:t>
      </w:r>
      <w:r w:rsidR="00513D9A" w:rsidRPr="00421BB5">
        <w:rPr>
          <w:rFonts w:ascii="Times New Roman" w:hAnsi="Times New Roman" w:cs="Times New Roman"/>
          <w:bCs w:val="0"/>
          <w:sz w:val="28"/>
          <w:szCs w:val="28"/>
        </w:rPr>
        <w:t>.</w:t>
      </w:r>
    </w:p>
    <w:p w:rsidR="00F60CC7" w:rsidRPr="00421BB5" w:rsidRDefault="00F60CC7" w:rsidP="004B7F46">
      <w:pPr>
        <w:pStyle w:val="50"/>
        <w:keepNext/>
        <w:keepLines/>
        <w:shd w:val="clear" w:color="auto" w:fill="FFFFFF"/>
        <w:spacing w:before="0" w:after="0" w:line="240" w:lineRule="auto"/>
        <w:ind w:firstLine="720"/>
        <w:jc w:val="center"/>
        <w:rPr>
          <w:rFonts w:ascii="Times New Roman" w:hAnsi="Times New Roman" w:cs="Times New Roman"/>
          <w:bCs w:val="0"/>
          <w:sz w:val="28"/>
          <w:szCs w:val="28"/>
        </w:rPr>
      </w:pPr>
    </w:p>
    <w:p w:rsidR="00513D9A" w:rsidRPr="00421BB5" w:rsidRDefault="0038420C" w:rsidP="004B7F46">
      <w:pPr>
        <w:pStyle w:val="a3"/>
        <w:widowControl/>
        <w:shd w:val="clear" w:color="auto" w:fill="FFFFFF"/>
        <w:spacing w:after="0" w:line="240" w:lineRule="auto"/>
        <w:ind w:firstLine="720"/>
        <w:jc w:val="both"/>
        <w:rPr>
          <w:rFonts w:ascii="Times New Roman" w:eastAsia="Arial Unicode MS" w:hAnsi="Times New Roman" w:cs="Times New Roman"/>
          <w:sz w:val="28"/>
          <w:szCs w:val="28"/>
          <w:lang w:eastAsia="ru-RU" w:bidi="ar-SA"/>
        </w:rPr>
      </w:pPr>
      <w:r>
        <w:rPr>
          <w:rFonts w:ascii="Times New Roman" w:eastAsia="Arial Unicode MS" w:hAnsi="Times New Roman" w:cs="Times New Roman"/>
          <w:sz w:val="28"/>
          <w:szCs w:val="28"/>
          <w:lang w:eastAsia="ru-RU" w:bidi="ar-SA"/>
        </w:rPr>
        <w:t>Н</w:t>
      </w:r>
      <w:r w:rsidR="00513D9A" w:rsidRPr="00421BB5">
        <w:rPr>
          <w:rFonts w:ascii="Times New Roman" w:eastAsia="Arial Unicode MS" w:hAnsi="Times New Roman" w:cs="Times New Roman"/>
          <w:sz w:val="28"/>
          <w:szCs w:val="28"/>
          <w:lang w:eastAsia="ru-RU" w:bidi="ar-SA"/>
        </w:rPr>
        <w:t>аправленная на создание регулярной армии и флота</w:t>
      </w:r>
      <w:r>
        <w:rPr>
          <w:rFonts w:ascii="Times New Roman" w:eastAsia="Arial Unicode MS" w:hAnsi="Times New Roman" w:cs="Times New Roman"/>
          <w:sz w:val="28"/>
          <w:szCs w:val="28"/>
          <w:lang w:eastAsia="ru-RU" w:bidi="ar-SA"/>
        </w:rPr>
        <w:t xml:space="preserve"> военная реформа</w:t>
      </w:r>
      <w:r w:rsidR="00513D9A" w:rsidRPr="00421BB5">
        <w:rPr>
          <w:rFonts w:ascii="Times New Roman" w:eastAsia="Arial Unicode MS" w:hAnsi="Times New Roman" w:cs="Times New Roman"/>
          <w:sz w:val="28"/>
          <w:szCs w:val="28"/>
          <w:lang w:eastAsia="ru-RU" w:bidi="ar-SA"/>
        </w:rPr>
        <w:t>, началась с организации Петром потешных отрядов из дворянской и крестьянской молодежи подмосковных сел Преоб</w:t>
      </w:r>
      <w:r w:rsidR="00513D9A" w:rsidRPr="00421BB5">
        <w:rPr>
          <w:rFonts w:ascii="Times New Roman" w:eastAsia="Arial Unicode MS" w:hAnsi="Times New Roman" w:cs="Times New Roman"/>
          <w:sz w:val="28"/>
          <w:szCs w:val="28"/>
          <w:lang w:eastAsia="ru-RU" w:bidi="ar-SA"/>
        </w:rPr>
        <w:softHyphen/>
        <w:t>раженского и Семеновского. В</w:t>
      </w:r>
      <w:r>
        <w:rPr>
          <w:rFonts w:ascii="Times New Roman" w:eastAsia="Arial Unicode MS" w:hAnsi="Times New Roman" w:cs="Times New Roman"/>
          <w:sz w:val="28"/>
          <w:szCs w:val="28"/>
          <w:lang w:eastAsia="ru-RU" w:bidi="ar-SA"/>
        </w:rPr>
        <w:t xml:space="preserve"> итоге</w:t>
      </w:r>
      <w:r w:rsidR="00513D9A" w:rsidRPr="00421BB5">
        <w:rPr>
          <w:rFonts w:ascii="Times New Roman" w:eastAsia="Arial Unicode MS" w:hAnsi="Times New Roman" w:cs="Times New Roman"/>
          <w:sz w:val="28"/>
          <w:szCs w:val="28"/>
          <w:lang w:eastAsia="ru-RU" w:bidi="ar-SA"/>
        </w:rPr>
        <w:t xml:space="preserve"> военных преобразова</w:t>
      </w:r>
      <w:r w:rsidR="00513D9A" w:rsidRPr="00421BB5">
        <w:rPr>
          <w:rFonts w:ascii="Times New Roman" w:eastAsia="Arial Unicode MS" w:hAnsi="Times New Roman" w:cs="Times New Roman"/>
          <w:sz w:val="28"/>
          <w:szCs w:val="28"/>
          <w:lang w:eastAsia="ru-RU" w:bidi="ar-SA"/>
        </w:rPr>
        <w:softHyphen/>
        <w:t>ний были налажены военно-физическая подготовка и обучение б</w:t>
      </w:r>
      <w:r>
        <w:rPr>
          <w:rFonts w:ascii="Times New Roman" w:eastAsia="Arial Unicode MS" w:hAnsi="Times New Roman" w:cs="Times New Roman"/>
          <w:sz w:val="28"/>
          <w:szCs w:val="28"/>
          <w:lang w:eastAsia="ru-RU" w:bidi="ar-SA"/>
        </w:rPr>
        <w:t>оевым навыкам юношества. Военизированные</w:t>
      </w:r>
      <w:r w:rsidR="00513D9A" w:rsidRPr="00421BB5">
        <w:rPr>
          <w:rFonts w:ascii="Times New Roman" w:eastAsia="Arial Unicode MS" w:hAnsi="Times New Roman" w:cs="Times New Roman"/>
          <w:sz w:val="28"/>
          <w:szCs w:val="28"/>
          <w:lang w:eastAsia="ru-RU" w:bidi="ar-SA"/>
        </w:rPr>
        <w:t xml:space="preserve"> игры — потехи — Петр проводил в условиях, приближенных к боевым, устраивая походы, учебные сражения, во время которых формировались необходи</w:t>
      </w:r>
      <w:r w:rsidR="00513D9A" w:rsidRPr="00421BB5">
        <w:rPr>
          <w:rFonts w:ascii="Times New Roman" w:eastAsia="Arial Unicode MS" w:hAnsi="Times New Roman" w:cs="Times New Roman"/>
          <w:sz w:val="28"/>
          <w:szCs w:val="28"/>
          <w:lang w:eastAsia="ru-RU" w:bidi="ar-SA"/>
        </w:rPr>
        <w:softHyphen/>
        <w:t>мые физические и морально-волевые качества будущих солдат.</w:t>
      </w:r>
    </w:p>
    <w:p w:rsidR="00513D9A" w:rsidRPr="00421BB5" w:rsidRDefault="009B5F5B" w:rsidP="004B7F46">
      <w:pPr>
        <w:pStyle w:val="a3"/>
        <w:widowControl/>
        <w:shd w:val="clear" w:color="auto" w:fill="FFFFFF"/>
        <w:spacing w:after="0" w:line="240" w:lineRule="auto"/>
        <w:ind w:firstLine="720"/>
        <w:jc w:val="both"/>
        <w:rPr>
          <w:rFonts w:ascii="Times New Roman" w:hAnsi="Times New Roman" w:cs="Times New Roman"/>
          <w:sz w:val="28"/>
          <w:szCs w:val="28"/>
        </w:rPr>
      </w:pPr>
      <w:r>
        <w:rPr>
          <w:rFonts w:ascii="Times New Roman" w:eastAsia="Arial Unicode MS" w:hAnsi="Times New Roman" w:cs="Times New Roman"/>
          <w:sz w:val="28"/>
          <w:szCs w:val="28"/>
          <w:lang w:eastAsia="ru-RU" w:bidi="ar-SA"/>
        </w:rPr>
        <w:lastRenderedPageBreak/>
        <w:t>Еще одним</w:t>
      </w:r>
      <w:r w:rsidR="00513D9A" w:rsidRPr="00421BB5">
        <w:rPr>
          <w:rFonts w:ascii="Times New Roman" w:eastAsia="Arial Unicode MS" w:hAnsi="Times New Roman" w:cs="Times New Roman"/>
          <w:sz w:val="28"/>
          <w:szCs w:val="28"/>
          <w:lang w:eastAsia="ru-RU" w:bidi="ar-SA"/>
        </w:rPr>
        <w:t xml:space="preserve"> крупным нововведением Петра I было внедрение фи</w:t>
      </w:r>
      <w:r w:rsidR="00513D9A" w:rsidRPr="00421BB5">
        <w:rPr>
          <w:rFonts w:ascii="Times New Roman" w:eastAsia="Arial Unicode MS" w:hAnsi="Times New Roman" w:cs="Times New Roman"/>
          <w:sz w:val="28"/>
          <w:szCs w:val="28"/>
          <w:lang w:eastAsia="ru-RU" w:bidi="ar-SA"/>
        </w:rPr>
        <w:softHyphen/>
        <w:t>зического воспитания в учебные заведения.</w:t>
      </w:r>
    </w:p>
    <w:p w:rsidR="00513D9A" w:rsidRPr="00421BB5" w:rsidRDefault="00513D9A" w:rsidP="004B7F46">
      <w:pPr>
        <w:pStyle w:val="a3"/>
        <w:shd w:val="clear" w:color="auto" w:fill="FFFFFF"/>
        <w:spacing w:after="0" w:line="240" w:lineRule="auto"/>
        <w:ind w:firstLine="720"/>
        <w:jc w:val="both"/>
        <w:rPr>
          <w:rFonts w:ascii="Times New Roman" w:eastAsia="Arial Unicode MS" w:hAnsi="Times New Roman" w:cs="Times New Roman"/>
          <w:sz w:val="28"/>
          <w:szCs w:val="28"/>
          <w:lang w:eastAsia="ru-RU" w:bidi="ar-SA"/>
        </w:rPr>
      </w:pPr>
      <w:r w:rsidRPr="00421BB5">
        <w:rPr>
          <w:rFonts w:ascii="Times New Roman" w:hAnsi="Times New Roman" w:cs="Times New Roman"/>
          <w:sz w:val="28"/>
          <w:szCs w:val="28"/>
        </w:rPr>
        <w:t>Во всех</w:t>
      </w:r>
      <w:r w:rsidR="009B5F5B">
        <w:rPr>
          <w:rFonts w:ascii="Times New Roman" w:hAnsi="Times New Roman" w:cs="Times New Roman"/>
          <w:sz w:val="28"/>
          <w:szCs w:val="28"/>
        </w:rPr>
        <w:t xml:space="preserve"> крупных</w:t>
      </w:r>
      <w:r w:rsidRPr="00421BB5">
        <w:rPr>
          <w:rFonts w:ascii="Times New Roman" w:hAnsi="Times New Roman" w:cs="Times New Roman"/>
          <w:sz w:val="28"/>
          <w:szCs w:val="28"/>
        </w:rPr>
        <w:t xml:space="preserve"> учебных заведениях преподавались фехтование, верховая езда и танцы. </w:t>
      </w:r>
      <w:r w:rsidR="009B5F5B">
        <w:rPr>
          <w:rFonts w:ascii="Times New Roman" w:hAnsi="Times New Roman" w:cs="Times New Roman"/>
          <w:sz w:val="28"/>
          <w:szCs w:val="28"/>
        </w:rPr>
        <w:t>Обязательно в</w:t>
      </w:r>
      <w:r w:rsidRPr="00421BB5">
        <w:rPr>
          <w:rFonts w:ascii="Times New Roman" w:hAnsi="Times New Roman" w:cs="Times New Roman"/>
          <w:sz w:val="28"/>
          <w:szCs w:val="28"/>
        </w:rPr>
        <w:t xml:space="preserve"> режим учебного дня включались про</w:t>
      </w:r>
      <w:r w:rsidRPr="00421BB5">
        <w:rPr>
          <w:rFonts w:ascii="Times New Roman" w:hAnsi="Times New Roman" w:cs="Times New Roman"/>
          <w:sz w:val="28"/>
          <w:szCs w:val="28"/>
        </w:rPr>
        <w:softHyphen/>
        <w:t xml:space="preserve">гулки, игры, телесные упражнения. </w:t>
      </w:r>
      <w:r w:rsidR="009B5F5B">
        <w:rPr>
          <w:rFonts w:ascii="Times New Roman" w:hAnsi="Times New Roman" w:cs="Times New Roman"/>
          <w:sz w:val="28"/>
          <w:szCs w:val="28"/>
        </w:rPr>
        <w:t>Например, в</w:t>
      </w:r>
      <w:r w:rsidRPr="00421BB5">
        <w:rPr>
          <w:rFonts w:ascii="Times New Roman" w:hAnsi="Times New Roman" w:cs="Times New Roman"/>
          <w:sz w:val="28"/>
          <w:szCs w:val="28"/>
        </w:rPr>
        <w:t xml:space="preserve"> Москве, в Сухаревой башне, где размещалась школа математических и навигацких наук, был оборудован рапирный зал. За</w:t>
      </w:r>
      <w:r w:rsidR="009B5F5B">
        <w:rPr>
          <w:rFonts w:ascii="Times New Roman" w:hAnsi="Times New Roman" w:cs="Times New Roman"/>
          <w:sz w:val="28"/>
          <w:szCs w:val="28"/>
        </w:rPr>
        <w:t xml:space="preserve"> отличные</w:t>
      </w:r>
      <w:r w:rsidRPr="00421BB5">
        <w:rPr>
          <w:rFonts w:ascii="Times New Roman" w:hAnsi="Times New Roman" w:cs="Times New Roman"/>
          <w:sz w:val="28"/>
          <w:szCs w:val="28"/>
        </w:rPr>
        <w:t xml:space="preserve"> успехи в овладении рапирной наукой ученикам прибавляли жалованье. </w:t>
      </w:r>
    </w:p>
    <w:p w:rsidR="00513D9A" w:rsidRPr="00421BB5" w:rsidRDefault="009B5F5B" w:rsidP="004B7F46">
      <w:pPr>
        <w:pStyle w:val="a3"/>
        <w:widowControl/>
        <w:shd w:val="clear" w:color="auto" w:fill="FFFFFF"/>
        <w:spacing w:after="0" w:line="240" w:lineRule="auto"/>
        <w:ind w:firstLine="720"/>
        <w:jc w:val="both"/>
        <w:rPr>
          <w:rFonts w:ascii="Times New Roman" w:eastAsia="Arial Unicode MS" w:hAnsi="Times New Roman" w:cs="Times New Roman"/>
          <w:sz w:val="28"/>
          <w:szCs w:val="28"/>
          <w:lang w:eastAsia="ru-RU" w:bidi="ar-SA"/>
        </w:rPr>
      </w:pPr>
      <w:r>
        <w:rPr>
          <w:rFonts w:ascii="Times New Roman" w:eastAsia="Arial Unicode MS" w:hAnsi="Times New Roman" w:cs="Times New Roman"/>
          <w:sz w:val="28"/>
          <w:szCs w:val="28"/>
          <w:lang w:eastAsia="ru-RU" w:bidi="ar-SA"/>
        </w:rPr>
        <w:t>У</w:t>
      </w:r>
      <w:r w:rsidR="00513D9A" w:rsidRPr="00421BB5">
        <w:rPr>
          <w:rFonts w:ascii="Times New Roman" w:eastAsia="Arial Unicode MS" w:hAnsi="Times New Roman" w:cs="Times New Roman"/>
          <w:sz w:val="28"/>
          <w:szCs w:val="28"/>
          <w:lang w:eastAsia="ru-RU" w:bidi="ar-SA"/>
        </w:rPr>
        <w:t>пражнения</w:t>
      </w:r>
      <w:r>
        <w:rPr>
          <w:rFonts w:ascii="Times New Roman" w:eastAsia="Arial Unicode MS" w:hAnsi="Times New Roman" w:cs="Times New Roman"/>
          <w:sz w:val="28"/>
          <w:szCs w:val="28"/>
          <w:lang w:eastAsia="ru-RU" w:bidi="ar-SA"/>
        </w:rPr>
        <w:t xml:space="preserve">ми на парусных и гребных судах Петр </w:t>
      </w:r>
      <w:r>
        <w:rPr>
          <w:rFonts w:ascii="Times New Roman" w:eastAsia="Arial Unicode MS" w:hAnsi="Times New Roman" w:cs="Times New Roman"/>
          <w:sz w:val="28"/>
          <w:szCs w:val="28"/>
          <w:lang w:val="en-US" w:eastAsia="ru-RU" w:bidi="ar-SA"/>
        </w:rPr>
        <w:t>I</w:t>
      </w:r>
      <w:r>
        <w:rPr>
          <w:rFonts w:ascii="Times New Roman" w:eastAsia="Arial Unicode MS" w:hAnsi="Times New Roman" w:cs="Times New Roman"/>
          <w:sz w:val="28"/>
          <w:szCs w:val="28"/>
          <w:lang w:eastAsia="ru-RU" w:bidi="ar-SA"/>
        </w:rPr>
        <w:t xml:space="preserve"> </w:t>
      </w:r>
      <w:r w:rsidR="00513D9A" w:rsidRPr="00421BB5">
        <w:rPr>
          <w:rFonts w:ascii="Times New Roman" w:eastAsia="Arial Unicode MS" w:hAnsi="Times New Roman" w:cs="Times New Roman"/>
          <w:sz w:val="28"/>
          <w:szCs w:val="28"/>
          <w:lang w:eastAsia="ru-RU" w:bidi="ar-SA"/>
        </w:rPr>
        <w:t xml:space="preserve">стремился пробудить у россиян интерес к морскому делу. </w:t>
      </w:r>
      <w:r>
        <w:rPr>
          <w:rFonts w:ascii="Times New Roman" w:eastAsia="Arial Unicode MS" w:hAnsi="Times New Roman" w:cs="Times New Roman"/>
          <w:sz w:val="28"/>
          <w:szCs w:val="28"/>
          <w:lang w:eastAsia="ru-RU" w:bidi="ar-SA"/>
        </w:rPr>
        <w:t>Для того, ч</w:t>
      </w:r>
      <w:r w:rsidR="00513D9A" w:rsidRPr="00421BB5">
        <w:rPr>
          <w:rFonts w:ascii="Times New Roman" w:eastAsia="Arial Unicode MS" w:hAnsi="Times New Roman" w:cs="Times New Roman"/>
          <w:sz w:val="28"/>
          <w:szCs w:val="28"/>
          <w:lang w:eastAsia="ru-RU" w:bidi="ar-SA"/>
        </w:rPr>
        <w:t xml:space="preserve">тобы приохотить своих подданных к занятиям парусом и греблей, Петр I поначалу даже запретил строить мосты через Неву и указал следить, чтобы через Неву переправлялись на судах. </w:t>
      </w:r>
      <w:r>
        <w:rPr>
          <w:rFonts w:ascii="Times New Roman" w:eastAsia="Arial Unicode MS" w:hAnsi="Times New Roman" w:cs="Times New Roman"/>
          <w:sz w:val="28"/>
          <w:szCs w:val="28"/>
          <w:lang w:eastAsia="ru-RU" w:bidi="ar-SA"/>
        </w:rPr>
        <w:t>Отмечается, что д</w:t>
      </w:r>
      <w:r w:rsidR="00513D9A" w:rsidRPr="00421BB5">
        <w:rPr>
          <w:rFonts w:ascii="Times New Roman" w:eastAsia="Arial Unicode MS" w:hAnsi="Times New Roman" w:cs="Times New Roman"/>
          <w:sz w:val="28"/>
          <w:szCs w:val="28"/>
          <w:lang w:eastAsia="ru-RU" w:bidi="ar-SA"/>
        </w:rPr>
        <w:t xml:space="preserve">воряне получили суда в бесплатное пользование и каждое воскресенье с ранней весны до поздней осени должны были участвовать в учебных занятиях для отработки разнообразных приемов управления парусными и гребными судами. </w:t>
      </w:r>
      <w:r>
        <w:rPr>
          <w:rFonts w:ascii="Times New Roman" w:eastAsia="Arial Unicode MS" w:hAnsi="Times New Roman" w:cs="Times New Roman"/>
          <w:sz w:val="28"/>
          <w:szCs w:val="28"/>
          <w:lang w:eastAsia="ru-RU" w:bidi="ar-SA"/>
        </w:rPr>
        <w:t>Т</w:t>
      </w:r>
      <w:r w:rsidR="00513D9A" w:rsidRPr="00421BB5">
        <w:rPr>
          <w:rFonts w:ascii="Times New Roman" w:eastAsia="Arial Unicode MS" w:hAnsi="Times New Roman" w:cs="Times New Roman"/>
          <w:sz w:val="28"/>
          <w:szCs w:val="28"/>
          <w:lang w:eastAsia="ru-RU" w:bidi="ar-SA"/>
        </w:rPr>
        <w:t xml:space="preserve">акие же занятия стали проводиться и на Москве-реке. </w:t>
      </w:r>
      <w:r w:rsidR="00FC1638">
        <w:rPr>
          <w:rFonts w:ascii="Times New Roman" w:eastAsia="Arial Unicode MS" w:hAnsi="Times New Roman" w:cs="Times New Roman"/>
          <w:sz w:val="28"/>
          <w:szCs w:val="28"/>
          <w:lang w:eastAsia="ru-RU" w:bidi="ar-SA"/>
        </w:rPr>
        <w:t xml:space="preserve">Их целью </w:t>
      </w:r>
      <w:r w:rsidR="00513D9A" w:rsidRPr="00421BB5">
        <w:rPr>
          <w:rFonts w:ascii="Times New Roman" w:eastAsia="Arial Unicode MS" w:hAnsi="Times New Roman" w:cs="Times New Roman"/>
          <w:sz w:val="28"/>
          <w:szCs w:val="28"/>
          <w:lang w:eastAsia="ru-RU" w:bidi="ar-SA"/>
        </w:rPr>
        <w:t>была подготовка офицеров и матросов, гребцов и рулевых для создаваемого военного и торгового флота, а также для культурных развлечений дворянской молодежи.</w:t>
      </w:r>
    </w:p>
    <w:p w:rsidR="00513D9A" w:rsidRPr="00421BB5" w:rsidRDefault="00FC1638" w:rsidP="004B7F46">
      <w:pPr>
        <w:pStyle w:val="a3"/>
        <w:widowControl/>
        <w:shd w:val="clear" w:color="auto" w:fill="FFFFFF"/>
        <w:spacing w:after="0" w:line="240" w:lineRule="auto"/>
        <w:ind w:firstLine="720"/>
        <w:jc w:val="both"/>
        <w:rPr>
          <w:rFonts w:ascii="Times New Roman" w:eastAsia="Arial Unicode MS" w:hAnsi="Times New Roman" w:cs="Times New Roman"/>
          <w:sz w:val="28"/>
          <w:szCs w:val="28"/>
          <w:lang w:eastAsia="ru-RU" w:bidi="ar-SA"/>
        </w:rPr>
      </w:pPr>
      <w:r>
        <w:rPr>
          <w:rFonts w:ascii="Times New Roman" w:eastAsia="Arial Unicode MS" w:hAnsi="Times New Roman" w:cs="Times New Roman"/>
          <w:sz w:val="28"/>
          <w:szCs w:val="28"/>
          <w:lang w:eastAsia="ru-RU" w:bidi="ar-SA"/>
        </w:rPr>
        <w:t>Стоить обратить внимание на то, что з</w:t>
      </w:r>
      <w:r w:rsidR="00513D9A" w:rsidRPr="00421BB5">
        <w:rPr>
          <w:rFonts w:ascii="Times New Roman" w:eastAsia="Arial Unicode MS" w:hAnsi="Times New Roman" w:cs="Times New Roman"/>
          <w:sz w:val="28"/>
          <w:szCs w:val="28"/>
          <w:lang w:eastAsia="ru-RU" w:bidi="ar-SA"/>
        </w:rPr>
        <w:t>накомство с западноевропейской культурой имело для рос</w:t>
      </w:r>
      <w:r w:rsidR="00513D9A" w:rsidRPr="00421BB5">
        <w:rPr>
          <w:rFonts w:ascii="Times New Roman" w:eastAsia="Arial Unicode MS" w:hAnsi="Times New Roman" w:cs="Times New Roman"/>
          <w:sz w:val="28"/>
          <w:szCs w:val="28"/>
          <w:lang w:eastAsia="ru-RU" w:bidi="ar-SA"/>
        </w:rPr>
        <w:softHyphen/>
        <w:t xml:space="preserve">сийского просвещенного общества не только положительное значение, но и негативные последствия. </w:t>
      </w:r>
      <w:r>
        <w:rPr>
          <w:rFonts w:ascii="Times New Roman" w:eastAsia="Arial Unicode MS" w:hAnsi="Times New Roman" w:cs="Times New Roman"/>
          <w:sz w:val="28"/>
          <w:szCs w:val="28"/>
          <w:lang w:eastAsia="ru-RU" w:bidi="ar-SA"/>
        </w:rPr>
        <w:t>Отмечается, что п</w:t>
      </w:r>
      <w:r w:rsidR="00513D9A" w:rsidRPr="00421BB5">
        <w:rPr>
          <w:rFonts w:ascii="Times New Roman" w:eastAsia="Arial Unicode MS" w:hAnsi="Times New Roman" w:cs="Times New Roman"/>
          <w:sz w:val="28"/>
          <w:szCs w:val="28"/>
          <w:lang w:eastAsia="ru-RU" w:bidi="ar-SA"/>
        </w:rPr>
        <w:t>осле смерти Петра I в результате дворцовых смут и переворотов во главе государства нередко оказывались люди, стремившиеся насадить в России иноземные порядки.</w:t>
      </w:r>
    </w:p>
    <w:p w:rsidR="00513D9A" w:rsidRPr="00421BB5" w:rsidRDefault="00FC1638" w:rsidP="004B7F46">
      <w:pPr>
        <w:pStyle w:val="a3"/>
        <w:widowControl/>
        <w:shd w:val="clear" w:color="auto" w:fill="FFFFFF"/>
        <w:spacing w:after="0" w:line="240" w:lineRule="auto"/>
        <w:ind w:firstLine="720"/>
        <w:jc w:val="both"/>
        <w:rPr>
          <w:rFonts w:ascii="Times New Roman" w:hAnsi="Times New Roman" w:cs="Times New Roman"/>
          <w:sz w:val="28"/>
          <w:szCs w:val="28"/>
        </w:rPr>
      </w:pPr>
      <w:r>
        <w:rPr>
          <w:rFonts w:ascii="Times New Roman" w:eastAsia="Arial Unicode MS" w:hAnsi="Times New Roman" w:cs="Times New Roman"/>
          <w:sz w:val="28"/>
          <w:szCs w:val="28"/>
          <w:lang w:eastAsia="ru-RU" w:bidi="ar-SA"/>
        </w:rPr>
        <w:t>Такая</w:t>
      </w:r>
      <w:r w:rsidR="00513D9A" w:rsidRPr="00421BB5">
        <w:rPr>
          <w:rFonts w:ascii="Times New Roman" w:eastAsia="Arial Unicode MS" w:hAnsi="Times New Roman" w:cs="Times New Roman"/>
          <w:sz w:val="28"/>
          <w:szCs w:val="28"/>
          <w:lang w:eastAsia="ru-RU" w:bidi="ar-SA"/>
        </w:rPr>
        <w:t xml:space="preserve"> тенденция проявилась и в армии. </w:t>
      </w:r>
      <w:r>
        <w:rPr>
          <w:rFonts w:ascii="Times New Roman" w:eastAsia="Arial Unicode MS" w:hAnsi="Times New Roman" w:cs="Times New Roman"/>
          <w:sz w:val="28"/>
          <w:szCs w:val="28"/>
          <w:lang w:eastAsia="ru-RU" w:bidi="ar-SA"/>
        </w:rPr>
        <w:t>Структурированные</w:t>
      </w:r>
      <w:r w:rsidR="00513D9A" w:rsidRPr="00421BB5">
        <w:rPr>
          <w:rFonts w:ascii="Times New Roman" w:eastAsia="Arial Unicode MS" w:hAnsi="Times New Roman" w:cs="Times New Roman"/>
          <w:sz w:val="28"/>
          <w:szCs w:val="28"/>
          <w:lang w:eastAsia="ru-RU" w:bidi="ar-SA"/>
        </w:rPr>
        <w:t xml:space="preserve"> Петром основы национальной системы военно-физической подготовки начали вытесняться прусской системой, основанной на муштре. </w:t>
      </w:r>
      <w:r>
        <w:rPr>
          <w:rFonts w:ascii="Times New Roman" w:eastAsia="Arial Unicode MS" w:hAnsi="Times New Roman" w:cs="Times New Roman"/>
          <w:sz w:val="28"/>
          <w:szCs w:val="28"/>
          <w:lang w:eastAsia="ru-RU" w:bidi="ar-SA"/>
        </w:rPr>
        <w:t>Преуспевал</w:t>
      </w:r>
      <w:r w:rsidR="00513D9A" w:rsidRPr="00421BB5">
        <w:rPr>
          <w:rFonts w:ascii="Times New Roman" w:eastAsia="Arial Unicode MS" w:hAnsi="Times New Roman" w:cs="Times New Roman"/>
          <w:sz w:val="28"/>
          <w:szCs w:val="28"/>
          <w:lang w:eastAsia="ru-RU" w:bidi="ar-SA"/>
        </w:rPr>
        <w:t xml:space="preserve"> в этом фаворит императрицы Анны Иоаннов</w:t>
      </w:r>
      <w:r>
        <w:rPr>
          <w:rFonts w:ascii="Times New Roman" w:eastAsia="Arial Unicode MS" w:hAnsi="Times New Roman" w:cs="Times New Roman"/>
          <w:sz w:val="28"/>
          <w:szCs w:val="28"/>
          <w:lang w:eastAsia="ru-RU" w:bidi="ar-SA"/>
        </w:rPr>
        <w:t>ны генерал-фельдмаршал Миних, п</w:t>
      </w:r>
      <w:r w:rsidR="00513D9A" w:rsidRPr="00421BB5">
        <w:rPr>
          <w:rFonts w:ascii="Times New Roman" w:eastAsia="Arial Unicode MS" w:hAnsi="Times New Roman" w:cs="Times New Roman"/>
          <w:sz w:val="28"/>
          <w:szCs w:val="28"/>
          <w:lang w:eastAsia="ru-RU" w:bidi="ar-SA"/>
        </w:rPr>
        <w:t>ри нем все внимание в подготов</w:t>
      </w:r>
      <w:r w:rsidR="00513D9A" w:rsidRPr="00421BB5">
        <w:rPr>
          <w:rFonts w:ascii="Times New Roman" w:eastAsia="Arial Unicode MS" w:hAnsi="Times New Roman" w:cs="Times New Roman"/>
          <w:sz w:val="28"/>
          <w:szCs w:val="28"/>
          <w:lang w:eastAsia="ru-RU" w:bidi="ar-SA"/>
        </w:rPr>
        <w:softHyphen/>
        <w:t xml:space="preserve">ке солдат стали обращать на внешнюю выправку, парадность шага, равнение в строю. </w:t>
      </w:r>
      <w:r>
        <w:rPr>
          <w:rFonts w:ascii="Times New Roman" w:eastAsia="Arial Unicode MS" w:hAnsi="Times New Roman" w:cs="Times New Roman"/>
          <w:sz w:val="28"/>
          <w:szCs w:val="28"/>
          <w:lang w:eastAsia="ru-RU" w:bidi="ar-SA"/>
        </w:rPr>
        <w:t>Любое</w:t>
      </w:r>
      <w:r w:rsidR="00513D9A" w:rsidRPr="00421BB5">
        <w:rPr>
          <w:rFonts w:ascii="Times New Roman" w:eastAsia="Arial Unicode MS" w:hAnsi="Times New Roman" w:cs="Times New Roman"/>
          <w:sz w:val="28"/>
          <w:szCs w:val="28"/>
          <w:lang w:eastAsia="ru-RU" w:bidi="ar-SA"/>
        </w:rPr>
        <w:t xml:space="preserve"> проявление инициативы строго наказывалось. </w:t>
      </w:r>
    </w:p>
    <w:p w:rsidR="00FF34A4" w:rsidRDefault="00FC1638" w:rsidP="004B7F46">
      <w:pPr>
        <w:pStyle w:val="a3"/>
        <w:shd w:val="clear" w:color="auto" w:fill="FFFFFF"/>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Большая</w:t>
      </w:r>
      <w:r w:rsidR="00513D9A" w:rsidRPr="00421BB5">
        <w:rPr>
          <w:rFonts w:ascii="Times New Roman" w:hAnsi="Times New Roman" w:cs="Times New Roman"/>
          <w:sz w:val="28"/>
          <w:szCs w:val="28"/>
        </w:rPr>
        <w:t xml:space="preserve"> часть русского офицерства старалась противодей</w:t>
      </w:r>
      <w:r w:rsidR="00513D9A" w:rsidRPr="00421BB5">
        <w:rPr>
          <w:rFonts w:ascii="Times New Roman" w:hAnsi="Times New Roman" w:cs="Times New Roman"/>
          <w:sz w:val="28"/>
          <w:szCs w:val="28"/>
        </w:rPr>
        <w:softHyphen/>
        <w:t xml:space="preserve">ствовать системе муштры, сохранять и развивать петровские традиции. </w:t>
      </w:r>
      <w:r>
        <w:rPr>
          <w:rFonts w:ascii="Times New Roman" w:hAnsi="Times New Roman" w:cs="Times New Roman"/>
          <w:sz w:val="28"/>
          <w:szCs w:val="28"/>
        </w:rPr>
        <w:t>Например, г</w:t>
      </w:r>
      <w:r w:rsidR="00513D9A" w:rsidRPr="00421BB5">
        <w:rPr>
          <w:rFonts w:ascii="Times New Roman" w:hAnsi="Times New Roman" w:cs="Times New Roman"/>
          <w:sz w:val="28"/>
          <w:szCs w:val="28"/>
        </w:rPr>
        <w:t>енерал-фельдмаршал</w:t>
      </w:r>
      <w:r w:rsidR="00513D9A" w:rsidRPr="00421BB5">
        <w:rPr>
          <w:rStyle w:val="a5"/>
          <w:sz w:val="28"/>
          <w:szCs w:val="28"/>
        </w:rPr>
        <w:t xml:space="preserve"> Петр Александрович Румянцев</w:t>
      </w:r>
      <w:r>
        <w:rPr>
          <w:rStyle w:val="a5"/>
          <w:sz w:val="28"/>
          <w:szCs w:val="28"/>
        </w:rPr>
        <w:t xml:space="preserve"> и </w:t>
      </w:r>
      <w:r w:rsidRPr="00421BB5">
        <w:rPr>
          <w:rStyle w:val="21"/>
          <w:sz w:val="28"/>
          <w:szCs w:val="28"/>
        </w:rPr>
        <w:t>Григори</w:t>
      </w:r>
      <w:r>
        <w:rPr>
          <w:rStyle w:val="21"/>
          <w:sz w:val="28"/>
          <w:szCs w:val="28"/>
        </w:rPr>
        <w:t>й Александрович Потемкин</w:t>
      </w:r>
      <w:r w:rsidR="00513D9A" w:rsidRPr="00421BB5">
        <w:rPr>
          <w:rStyle w:val="a5"/>
          <w:sz w:val="28"/>
          <w:szCs w:val="28"/>
        </w:rPr>
        <w:t xml:space="preserve"> </w:t>
      </w:r>
      <w:r w:rsidR="00513D9A" w:rsidRPr="00421BB5">
        <w:rPr>
          <w:rFonts w:ascii="Times New Roman" w:hAnsi="Times New Roman" w:cs="Times New Roman"/>
          <w:sz w:val="28"/>
          <w:szCs w:val="28"/>
        </w:rPr>
        <w:t>отказал</w:t>
      </w:r>
      <w:r>
        <w:rPr>
          <w:rFonts w:ascii="Times New Roman" w:hAnsi="Times New Roman" w:cs="Times New Roman"/>
          <w:sz w:val="28"/>
          <w:szCs w:val="28"/>
        </w:rPr>
        <w:t>ись</w:t>
      </w:r>
      <w:r w:rsidR="00513D9A" w:rsidRPr="00421BB5">
        <w:rPr>
          <w:rFonts w:ascii="Times New Roman" w:hAnsi="Times New Roman" w:cs="Times New Roman"/>
          <w:sz w:val="28"/>
          <w:szCs w:val="28"/>
        </w:rPr>
        <w:t xml:space="preserve"> от слепого подражания западным образцам и пытал</w:t>
      </w:r>
      <w:r>
        <w:rPr>
          <w:rFonts w:ascii="Times New Roman" w:hAnsi="Times New Roman" w:cs="Times New Roman"/>
          <w:sz w:val="28"/>
          <w:szCs w:val="28"/>
        </w:rPr>
        <w:t>ись</w:t>
      </w:r>
      <w:r w:rsidR="00513D9A" w:rsidRPr="00421BB5">
        <w:rPr>
          <w:rFonts w:ascii="Times New Roman" w:hAnsi="Times New Roman" w:cs="Times New Roman"/>
          <w:sz w:val="28"/>
          <w:szCs w:val="28"/>
        </w:rPr>
        <w:t xml:space="preserve"> улучшить военно-физическую подготовку солдат. </w:t>
      </w:r>
    </w:p>
    <w:p w:rsidR="00FC1638" w:rsidRPr="00421BB5" w:rsidRDefault="00FC1638" w:rsidP="004B7F46">
      <w:pPr>
        <w:pStyle w:val="a3"/>
        <w:shd w:val="clear" w:color="auto" w:fill="FFFFFF"/>
        <w:spacing w:after="0" w:line="240" w:lineRule="auto"/>
        <w:ind w:firstLine="720"/>
        <w:jc w:val="both"/>
        <w:rPr>
          <w:rStyle w:val="21"/>
          <w:b w:val="0"/>
          <w:i w:val="0"/>
          <w:sz w:val="28"/>
          <w:szCs w:val="28"/>
        </w:rPr>
      </w:pPr>
    </w:p>
    <w:p w:rsidR="00513D9A" w:rsidRPr="00FC1638" w:rsidRDefault="00513D9A" w:rsidP="00FC1638">
      <w:pPr>
        <w:pStyle w:val="30"/>
        <w:keepNext/>
        <w:keepLines/>
        <w:shd w:val="clear" w:color="auto" w:fill="FFFFFF"/>
        <w:spacing w:before="0" w:after="0" w:line="240" w:lineRule="auto"/>
        <w:jc w:val="center"/>
        <w:rPr>
          <w:rFonts w:ascii="Times New Roman" w:hAnsi="Times New Roman" w:cs="Times New Roman"/>
          <w:b w:val="0"/>
          <w:color w:val="auto"/>
          <w:sz w:val="28"/>
          <w:szCs w:val="28"/>
        </w:rPr>
      </w:pPr>
      <w:bookmarkStart w:id="8" w:name="bookmark1"/>
      <w:bookmarkEnd w:id="8"/>
      <w:r w:rsidRPr="00421BB5">
        <w:rPr>
          <w:rFonts w:ascii="Times New Roman" w:hAnsi="Times New Roman" w:cs="Times New Roman"/>
          <w:color w:val="auto"/>
          <w:sz w:val="28"/>
          <w:szCs w:val="28"/>
        </w:rPr>
        <w:t>Развитие научно-теоретических основ физического воспитания</w:t>
      </w:r>
    </w:p>
    <w:p w:rsidR="00513D9A" w:rsidRPr="00421BB5" w:rsidRDefault="00F85FA2" w:rsidP="004B7F46">
      <w:pPr>
        <w:pStyle w:val="40"/>
        <w:shd w:val="clear" w:color="auto" w:fill="FFFFFF"/>
        <w:spacing w:line="240" w:lineRule="auto"/>
        <w:ind w:firstLine="709"/>
        <w:rPr>
          <w:color w:val="auto"/>
          <w:sz w:val="28"/>
          <w:szCs w:val="28"/>
        </w:rPr>
      </w:pPr>
      <w:r>
        <w:rPr>
          <w:color w:val="auto"/>
          <w:sz w:val="28"/>
          <w:szCs w:val="28"/>
        </w:rPr>
        <w:t>Важное</w:t>
      </w:r>
      <w:r w:rsidR="00513D9A" w:rsidRPr="00421BB5">
        <w:rPr>
          <w:color w:val="auto"/>
          <w:sz w:val="28"/>
          <w:szCs w:val="28"/>
        </w:rPr>
        <w:t xml:space="preserve"> значение для развития научной системы физическо</w:t>
      </w:r>
      <w:r w:rsidR="00513D9A" w:rsidRPr="00421BB5">
        <w:rPr>
          <w:color w:val="auto"/>
          <w:sz w:val="28"/>
          <w:szCs w:val="28"/>
        </w:rPr>
        <w:softHyphen/>
        <w:t xml:space="preserve">го воспитания имели труды революционеров-демократов </w:t>
      </w:r>
      <w:r w:rsidR="00513D9A" w:rsidRPr="00421BB5">
        <w:rPr>
          <w:rStyle w:val="a7"/>
          <w:rFonts w:eastAsia="Arial Unicode MS"/>
          <w:b w:val="0"/>
          <w:i w:val="0"/>
          <w:color w:val="auto"/>
          <w:sz w:val="28"/>
          <w:szCs w:val="28"/>
        </w:rPr>
        <w:t>Николая Чернышевского</w:t>
      </w:r>
      <w:r w:rsidR="00513D9A" w:rsidRPr="00421BB5">
        <w:rPr>
          <w:color w:val="auto"/>
          <w:sz w:val="28"/>
          <w:szCs w:val="28"/>
        </w:rPr>
        <w:t xml:space="preserve"> и</w:t>
      </w:r>
      <w:r w:rsidR="00513D9A" w:rsidRPr="00421BB5">
        <w:rPr>
          <w:rStyle w:val="a7"/>
          <w:rFonts w:eastAsia="Arial Unicode MS"/>
          <w:b w:val="0"/>
          <w:i w:val="0"/>
          <w:color w:val="auto"/>
          <w:sz w:val="28"/>
          <w:szCs w:val="28"/>
        </w:rPr>
        <w:t xml:space="preserve"> Николая Добролюбов, которые</w:t>
      </w:r>
      <w:r w:rsidR="00513D9A" w:rsidRPr="00421BB5">
        <w:rPr>
          <w:color w:val="auto"/>
          <w:sz w:val="28"/>
          <w:szCs w:val="28"/>
        </w:rPr>
        <w:t xml:space="preserve"> критиковали немецкую муштрующую гим</w:t>
      </w:r>
      <w:r w:rsidR="00513D9A" w:rsidRPr="00421BB5">
        <w:rPr>
          <w:color w:val="auto"/>
          <w:sz w:val="28"/>
          <w:szCs w:val="28"/>
        </w:rPr>
        <w:softHyphen/>
        <w:t xml:space="preserve">настику, усиленно насаждавшуюся в России правительством, высоко ценили народные игры и физические упражнения. </w:t>
      </w:r>
    </w:p>
    <w:p w:rsidR="00513D9A" w:rsidRPr="00421BB5" w:rsidRDefault="00F85FA2" w:rsidP="004B7F46">
      <w:pPr>
        <w:pStyle w:val="40"/>
        <w:shd w:val="clear" w:color="auto" w:fill="FFFFFF"/>
        <w:spacing w:line="240" w:lineRule="auto"/>
        <w:ind w:firstLine="709"/>
        <w:rPr>
          <w:color w:val="auto"/>
          <w:sz w:val="28"/>
          <w:szCs w:val="28"/>
        </w:rPr>
      </w:pPr>
      <w:r>
        <w:rPr>
          <w:color w:val="auto"/>
          <w:sz w:val="28"/>
          <w:szCs w:val="28"/>
        </w:rPr>
        <w:lastRenderedPageBreak/>
        <w:t>Необходимость и значимость</w:t>
      </w:r>
      <w:r w:rsidR="00513D9A" w:rsidRPr="00421BB5">
        <w:rPr>
          <w:color w:val="auto"/>
          <w:sz w:val="28"/>
          <w:szCs w:val="28"/>
        </w:rPr>
        <w:t xml:space="preserve"> физического воспитания в своей педагогической системе показал педагог-демократ</w:t>
      </w:r>
      <w:r w:rsidR="00513D9A" w:rsidRPr="00421BB5">
        <w:rPr>
          <w:rStyle w:val="a7"/>
          <w:b w:val="0"/>
          <w:i w:val="0"/>
          <w:color w:val="auto"/>
          <w:sz w:val="28"/>
          <w:szCs w:val="28"/>
        </w:rPr>
        <w:t xml:space="preserve"> Константин Дмитриевич Ушинский.</w:t>
      </w:r>
      <w:r w:rsidR="00513D9A" w:rsidRPr="00421BB5">
        <w:rPr>
          <w:color w:val="auto"/>
          <w:sz w:val="28"/>
          <w:szCs w:val="28"/>
        </w:rPr>
        <w:t xml:space="preserve"> </w:t>
      </w:r>
      <w:r>
        <w:rPr>
          <w:color w:val="auto"/>
          <w:sz w:val="28"/>
          <w:szCs w:val="28"/>
        </w:rPr>
        <w:t>Он</w:t>
      </w:r>
      <w:r w:rsidR="00513D9A" w:rsidRPr="00421BB5">
        <w:rPr>
          <w:color w:val="auto"/>
          <w:sz w:val="28"/>
          <w:szCs w:val="28"/>
        </w:rPr>
        <w:t xml:space="preserve"> утверждал, что физическое состояние неиз</w:t>
      </w:r>
      <w:r w:rsidR="00513D9A" w:rsidRPr="00421BB5">
        <w:rPr>
          <w:color w:val="auto"/>
          <w:sz w:val="28"/>
          <w:szCs w:val="28"/>
        </w:rPr>
        <w:softHyphen/>
        <w:t xml:space="preserve">бежно оказывает влияние на интеллект. </w:t>
      </w:r>
      <w:r>
        <w:rPr>
          <w:color w:val="auto"/>
          <w:sz w:val="28"/>
          <w:szCs w:val="28"/>
        </w:rPr>
        <w:t>П</w:t>
      </w:r>
      <w:r w:rsidR="00513D9A" w:rsidRPr="00421BB5">
        <w:rPr>
          <w:color w:val="auto"/>
          <w:sz w:val="28"/>
          <w:szCs w:val="28"/>
        </w:rPr>
        <w:t>остроив процесс физического воспитания ребенка</w:t>
      </w:r>
      <w:r>
        <w:rPr>
          <w:color w:val="auto"/>
          <w:sz w:val="28"/>
          <w:szCs w:val="28"/>
        </w:rPr>
        <w:t xml:space="preserve"> правильно</w:t>
      </w:r>
      <w:r w:rsidR="00513D9A" w:rsidRPr="00421BB5">
        <w:rPr>
          <w:color w:val="auto"/>
          <w:sz w:val="28"/>
          <w:szCs w:val="28"/>
        </w:rPr>
        <w:t>, можно оказывать воз</w:t>
      </w:r>
      <w:r w:rsidR="00513D9A" w:rsidRPr="00421BB5">
        <w:rPr>
          <w:color w:val="auto"/>
          <w:sz w:val="28"/>
          <w:szCs w:val="28"/>
        </w:rPr>
        <w:softHyphen/>
        <w:t>действие на развитие его умственных способностей, и наоборот, умственная деятельность способствует правильному физическому развитию.</w:t>
      </w:r>
    </w:p>
    <w:p w:rsidR="00513D9A" w:rsidRPr="00421BB5" w:rsidRDefault="00F85FA2" w:rsidP="004B7F46">
      <w:pPr>
        <w:pStyle w:val="40"/>
        <w:shd w:val="clear" w:color="auto" w:fill="FFFFFF"/>
        <w:spacing w:line="240" w:lineRule="auto"/>
        <w:ind w:firstLine="709"/>
        <w:rPr>
          <w:color w:val="auto"/>
          <w:sz w:val="28"/>
          <w:szCs w:val="28"/>
        </w:rPr>
      </w:pPr>
      <w:r>
        <w:rPr>
          <w:color w:val="auto"/>
          <w:sz w:val="28"/>
          <w:szCs w:val="28"/>
        </w:rPr>
        <w:t>Главными</w:t>
      </w:r>
      <w:r w:rsidR="00513D9A" w:rsidRPr="00421BB5">
        <w:rPr>
          <w:color w:val="auto"/>
          <w:sz w:val="28"/>
          <w:szCs w:val="28"/>
        </w:rPr>
        <w:t xml:space="preserve"> средствами физического и нравственного вос</w:t>
      </w:r>
      <w:r w:rsidR="00513D9A" w:rsidRPr="00421BB5">
        <w:rPr>
          <w:color w:val="auto"/>
          <w:sz w:val="28"/>
          <w:szCs w:val="28"/>
        </w:rPr>
        <w:softHyphen/>
        <w:t xml:space="preserve">питания Ушинский считал труд и детские игры. </w:t>
      </w:r>
      <w:r>
        <w:rPr>
          <w:color w:val="auto"/>
          <w:sz w:val="28"/>
          <w:szCs w:val="28"/>
        </w:rPr>
        <w:t>О</w:t>
      </w:r>
      <w:r w:rsidR="00513D9A" w:rsidRPr="00421BB5">
        <w:rPr>
          <w:color w:val="auto"/>
          <w:sz w:val="28"/>
          <w:szCs w:val="28"/>
        </w:rPr>
        <w:t>н обратил вни</w:t>
      </w:r>
      <w:r w:rsidR="00513D9A" w:rsidRPr="00421BB5">
        <w:rPr>
          <w:color w:val="auto"/>
          <w:sz w:val="28"/>
          <w:szCs w:val="28"/>
        </w:rPr>
        <w:softHyphen/>
        <w:t>мание на необходимость во время учебных занятий по теорети</w:t>
      </w:r>
      <w:r w:rsidR="00513D9A" w:rsidRPr="00421BB5">
        <w:rPr>
          <w:color w:val="auto"/>
          <w:sz w:val="28"/>
          <w:szCs w:val="28"/>
        </w:rPr>
        <w:softHyphen/>
        <w:t>ческим дисциплинам проводить в течение пяти минут физические упражнения.</w:t>
      </w:r>
    </w:p>
    <w:p w:rsidR="00513D9A" w:rsidRPr="00421BB5" w:rsidRDefault="00F85FA2" w:rsidP="004B7F46">
      <w:pPr>
        <w:pStyle w:val="40"/>
        <w:shd w:val="clear" w:color="auto" w:fill="FFFFFF"/>
        <w:spacing w:line="240" w:lineRule="auto"/>
        <w:ind w:firstLine="709"/>
        <w:rPr>
          <w:color w:val="auto"/>
          <w:sz w:val="28"/>
          <w:szCs w:val="28"/>
        </w:rPr>
      </w:pPr>
      <w:r>
        <w:rPr>
          <w:color w:val="auto"/>
          <w:sz w:val="28"/>
          <w:szCs w:val="28"/>
        </w:rPr>
        <w:t>Р</w:t>
      </w:r>
      <w:r w:rsidR="00513D9A" w:rsidRPr="00421BB5">
        <w:rPr>
          <w:color w:val="auto"/>
          <w:sz w:val="28"/>
          <w:szCs w:val="28"/>
        </w:rPr>
        <w:t>усский критик и публицист</w:t>
      </w:r>
      <w:r w:rsidR="00513D9A" w:rsidRPr="00421BB5">
        <w:rPr>
          <w:rStyle w:val="a7"/>
          <w:b w:val="0"/>
          <w:i w:val="0"/>
          <w:color w:val="auto"/>
          <w:sz w:val="28"/>
          <w:szCs w:val="28"/>
        </w:rPr>
        <w:t xml:space="preserve"> Дмитрий Иванович Писарев</w:t>
      </w:r>
      <w:r w:rsidR="00513D9A" w:rsidRPr="00421BB5">
        <w:rPr>
          <w:color w:val="auto"/>
          <w:sz w:val="28"/>
          <w:szCs w:val="28"/>
        </w:rPr>
        <w:t xml:space="preserve"> требовал серьезной коррекции существующей системы </w:t>
      </w:r>
      <w:r>
        <w:rPr>
          <w:color w:val="auto"/>
          <w:sz w:val="28"/>
          <w:szCs w:val="28"/>
        </w:rPr>
        <w:t>физического воспитания детей. Писарев</w:t>
      </w:r>
      <w:r w:rsidR="00513D9A" w:rsidRPr="00421BB5">
        <w:rPr>
          <w:color w:val="auto"/>
          <w:sz w:val="28"/>
          <w:szCs w:val="28"/>
        </w:rPr>
        <w:t xml:space="preserve"> считал, что необхо</w:t>
      </w:r>
      <w:r w:rsidR="00513D9A" w:rsidRPr="00421BB5">
        <w:rPr>
          <w:color w:val="auto"/>
          <w:sz w:val="28"/>
          <w:szCs w:val="28"/>
        </w:rPr>
        <w:softHyphen/>
        <w:t>димо ввести школьную гигиену, организовать врачебный кон</w:t>
      </w:r>
      <w:r w:rsidR="00513D9A" w:rsidRPr="00421BB5">
        <w:rPr>
          <w:color w:val="auto"/>
          <w:sz w:val="28"/>
          <w:szCs w:val="28"/>
        </w:rPr>
        <w:softHyphen/>
        <w:t>троль, чтобы физическое воспитание детей приносило оздорови</w:t>
      </w:r>
      <w:r w:rsidR="00513D9A" w:rsidRPr="00421BB5">
        <w:rPr>
          <w:color w:val="auto"/>
          <w:sz w:val="28"/>
          <w:szCs w:val="28"/>
        </w:rPr>
        <w:softHyphen/>
        <w:t>тельный и закаливающей эффект.</w:t>
      </w:r>
    </w:p>
    <w:p w:rsidR="00513D9A" w:rsidRPr="00421BB5" w:rsidRDefault="00F85FA2" w:rsidP="004B7F46">
      <w:pPr>
        <w:pStyle w:val="40"/>
        <w:shd w:val="clear" w:color="auto" w:fill="FFFFFF"/>
        <w:spacing w:line="240" w:lineRule="auto"/>
        <w:ind w:firstLine="709"/>
        <w:rPr>
          <w:color w:val="auto"/>
          <w:sz w:val="28"/>
          <w:szCs w:val="28"/>
        </w:rPr>
      </w:pPr>
      <w:r>
        <w:rPr>
          <w:color w:val="auto"/>
          <w:sz w:val="28"/>
          <w:szCs w:val="28"/>
        </w:rPr>
        <w:t>Р</w:t>
      </w:r>
      <w:r w:rsidRPr="00421BB5">
        <w:rPr>
          <w:color w:val="auto"/>
          <w:sz w:val="28"/>
          <w:szCs w:val="28"/>
        </w:rPr>
        <w:t xml:space="preserve">усский писатель </w:t>
      </w:r>
      <w:r w:rsidRPr="00421BB5">
        <w:rPr>
          <w:rStyle w:val="a7"/>
          <w:b w:val="0"/>
          <w:i w:val="0"/>
          <w:color w:val="auto"/>
          <w:sz w:val="28"/>
          <w:szCs w:val="28"/>
        </w:rPr>
        <w:t>Лев Николаевич Толстой</w:t>
      </w:r>
      <w:r>
        <w:rPr>
          <w:rStyle w:val="a7"/>
          <w:b w:val="0"/>
          <w:i w:val="0"/>
          <w:color w:val="auto"/>
          <w:sz w:val="28"/>
          <w:szCs w:val="28"/>
        </w:rPr>
        <w:t xml:space="preserve"> выступал</w:t>
      </w:r>
      <w:r w:rsidRPr="00421BB5">
        <w:rPr>
          <w:color w:val="auto"/>
          <w:sz w:val="28"/>
          <w:szCs w:val="28"/>
        </w:rPr>
        <w:t xml:space="preserve"> </w:t>
      </w:r>
      <w:r>
        <w:rPr>
          <w:color w:val="auto"/>
          <w:sz w:val="28"/>
          <w:szCs w:val="28"/>
        </w:rPr>
        <w:t>з</w:t>
      </w:r>
      <w:r w:rsidR="00513D9A" w:rsidRPr="00421BB5">
        <w:rPr>
          <w:color w:val="auto"/>
          <w:sz w:val="28"/>
          <w:szCs w:val="28"/>
        </w:rPr>
        <w:t>а</w:t>
      </w:r>
      <w:r>
        <w:rPr>
          <w:color w:val="auto"/>
          <w:sz w:val="28"/>
          <w:szCs w:val="28"/>
        </w:rPr>
        <w:t xml:space="preserve"> «свободное воспитание»</w:t>
      </w:r>
      <w:r w:rsidR="00513D9A" w:rsidRPr="00421BB5">
        <w:rPr>
          <w:rStyle w:val="a7"/>
          <w:b w:val="0"/>
          <w:i w:val="0"/>
          <w:color w:val="auto"/>
          <w:sz w:val="28"/>
          <w:szCs w:val="28"/>
        </w:rPr>
        <w:t>.</w:t>
      </w:r>
      <w:r>
        <w:rPr>
          <w:color w:val="auto"/>
          <w:sz w:val="28"/>
          <w:szCs w:val="28"/>
        </w:rPr>
        <w:t xml:space="preserve"> Толстой</w:t>
      </w:r>
      <w:r w:rsidR="00513D9A" w:rsidRPr="00421BB5">
        <w:rPr>
          <w:color w:val="auto"/>
          <w:sz w:val="28"/>
          <w:szCs w:val="28"/>
        </w:rPr>
        <w:t xml:space="preserve"> считал, что всякое воспитание есть насилие, так как воспитатели навязывают ученикам свои представления, а это противоречит </w:t>
      </w:r>
      <w:r>
        <w:rPr>
          <w:color w:val="auto"/>
          <w:sz w:val="28"/>
          <w:szCs w:val="28"/>
        </w:rPr>
        <w:t>свободному развитию лич</w:t>
      </w:r>
      <w:r>
        <w:rPr>
          <w:color w:val="auto"/>
          <w:sz w:val="28"/>
          <w:szCs w:val="28"/>
        </w:rPr>
        <w:softHyphen/>
        <w:t>ности. Дети в</w:t>
      </w:r>
      <w:r w:rsidR="00513D9A" w:rsidRPr="00421BB5">
        <w:rPr>
          <w:color w:val="auto"/>
          <w:sz w:val="28"/>
          <w:szCs w:val="28"/>
        </w:rPr>
        <w:t xml:space="preserve">о время занятий физическими упражнениями </w:t>
      </w:r>
      <w:r>
        <w:rPr>
          <w:color w:val="auto"/>
          <w:sz w:val="28"/>
          <w:szCs w:val="28"/>
        </w:rPr>
        <w:t xml:space="preserve">действовали </w:t>
      </w:r>
      <w:r w:rsidR="00513D9A" w:rsidRPr="00421BB5">
        <w:rPr>
          <w:color w:val="auto"/>
          <w:sz w:val="28"/>
          <w:szCs w:val="28"/>
        </w:rPr>
        <w:t>самостоятельно, без организованного руководства.</w:t>
      </w:r>
    </w:p>
    <w:p w:rsidR="00513D9A" w:rsidRPr="00421BB5" w:rsidRDefault="00513D9A" w:rsidP="004B7F46">
      <w:pPr>
        <w:pStyle w:val="40"/>
        <w:shd w:val="clear" w:color="auto" w:fill="FFFFFF"/>
        <w:spacing w:line="240" w:lineRule="auto"/>
        <w:ind w:firstLine="709"/>
        <w:rPr>
          <w:color w:val="auto"/>
          <w:sz w:val="28"/>
          <w:szCs w:val="28"/>
        </w:rPr>
      </w:pPr>
      <w:r w:rsidRPr="00421BB5">
        <w:rPr>
          <w:rStyle w:val="a7"/>
          <w:b w:val="0"/>
          <w:i w:val="0"/>
          <w:color w:val="auto"/>
          <w:sz w:val="28"/>
          <w:szCs w:val="28"/>
        </w:rPr>
        <w:t>Иван Михайлович Сеченов</w:t>
      </w:r>
      <w:r w:rsidRPr="00421BB5">
        <w:rPr>
          <w:color w:val="auto"/>
          <w:sz w:val="28"/>
          <w:szCs w:val="28"/>
        </w:rPr>
        <w:t xml:space="preserve"> опытным путем доказал, что деятельность нервно-мышечного аппарата неразрывно связана с деятельностью цен</w:t>
      </w:r>
      <w:r w:rsidRPr="00421BB5">
        <w:rPr>
          <w:color w:val="auto"/>
          <w:sz w:val="28"/>
          <w:szCs w:val="28"/>
        </w:rPr>
        <w:softHyphen/>
        <w:t xml:space="preserve">тральной нервной системы и зависит от нее. </w:t>
      </w:r>
      <w:r w:rsidR="005D1BA8">
        <w:rPr>
          <w:color w:val="auto"/>
          <w:sz w:val="28"/>
          <w:szCs w:val="28"/>
        </w:rPr>
        <w:t>Он</w:t>
      </w:r>
      <w:r w:rsidRPr="00421BB5">
        <w:rPr>
          <w:color w:val="auto"/>
          <w:sz w:val="28"/>
          <w:szCs w:val="28"/>
        </w:rPr>
        <w:t xml:space="preserve"> показал, как при повторных движениях организм постепенно освобожда</w:t>
      </w:r>
      <w:r w:rsidRPr="00421BB5">
        <w:rPr>
          <w:color w:val="auto"/>
          <w:sz w:val="28"/>
          <w:szCs w:val="28"/>
        </w:rPr>
        <w:softHyphen/>
        <w:t>ется от сокращений, не нужных для данной работы, и это откры</w:t>
      </w:r>
      <w:r w:rsidRPr="00421BB5">
        <w:rPr>
          <w:color w:val="auto"/>
          <w:sz w:val="28"/>
          <w:szCs w:val="28"/>
        </w:rPr>
        <w:softHyphen/>
        <w:t xml:space="preserve">тие легло в основу теории формирования двигательных навыков. </w:t>
      </w:r>
      <w:r w:rsidR="005D1BA8">
        <w:rPr>
          <w:color w:val="auto"/>
          <w:sz w:val="28"/>
          <w:szCs w:val="28"/>
        </w:rPr>
        <w:t>Сеченов утверждал, что в</w:t>
      </w:r>
      <w:r w:rsidRPr="00421BB5">
        <w:rPr>
          <w:color w:val="auto"/>
          <w:sz w:val="28"/>
          <w:szCs w:val="28"/>
        </w:rPr>
        <w:t>осстановление работоспособности утом</w:t>
      </w:r>
      <w:r w:rsidR="005D1BA8">
        <w:rPr>
          <w:color w:val="auto"/>
          <w:sz w:val="28"/>
          <w:szCs w:val="28"/>
        </w:rPr>
        <w:t xml:space="preserve">ленных мышц, </w:t>
      </w:r>
      <w:r w:rsidRPr="00421BB5">
        <w:rPr>
          <w:color w:val="auto"/>
          <w:sz w:val="28"/>
          <w:szCs w:val="28"/>
        </w:rPr>
        <w:t>происходит быстрее при работе их антагонистов, что послужило материальной основой теории активного отдыха.</w:t>
      </w:r>
    </w:p>
    <w:p w:rsidR="00513D9A" w:rsidRPr="00421BB5" w:rsidRDefault="00513D9A" w:rsidP="004B7F46">
      <w:pPr>
        <w:pStyle w:val="30"/>
        <w:keepNext/>
        <w:keepLines/>
        <w:shd w:val="clear" w:color="auto" w:fill="FFFFFF"/>
        <w:spacing w:before="0" w:after="0" w:line="240" w:lineRule="auto"/>
        <w:rPr>
          <w:rFonts w:ascii="Times New Roman" w:hAnsi="Times New Roman" w:cs="Times New Roman"/>
          <w:color w:val="auto"/>
          <w:sz w:val="28"/>
          <w:szCs w:val="28"/>
        </w:rPr>
      </w:pPr>
    </w:p>
    <w:p w:rsidR="00FF34A4" w:rsidRPr="005D1BA8" w:rsidRDefault="00513D9A" w:rsidP="005D1BA8">
      <w:pPr>
        <w:pStyle w:val="30"/>
        <w:keepNext/>
        <w:keepLines/>
        <w:shd w:val="clear" w:color="auto" w:fill="FFFFFF"/>
        <w:spacing w:before="0" w:after="0" w:line="240" w:lineRule="auto"/>
        <w:jc w:val="center"/>
        <w:rPr>
          <w:rFonts w:ascii="Times New Roman" w:hAnsi="Times New Roman" w:cs="Times New Roman"/>
          <w:color w:val="auto"/>
          <w:sz w:val="28"/>
          <w:szCs w:val="28"/>
        </w:rPr>
      </w:pPr>
      <w:r w:rsidRPr="00421BB5">
        <w:rPr>
          <w:rFonts w:ascii="Times New Roman" w:hAnsi="Times New Roman" w:cs="Times New Roman"/>
          <w:color w:val="auto"/>
          <w:sz w:val="28"/>
          <w:szCs w:val="28"/>
        </w:rPr>
        <w:t>Физическ</w:t>
      </w:r>
      <w:r w:rsidR="005D1BA8">
        <w:rPr>
          <w:rFonts w:ascii="Times New Roman" w:hAnsi="Times New Roman" w:cs="Times New Roman"/>
          <w:color w:val="auto"/>
          <w:sz w:val="28"/>
          <w:szCs w:val="28"/>
        </w:rPr>
        <w:t>ое воспитание учащейся молодежи</w:t>
      </w:r>
    </w:p>
    <w:p w:rsidR="00513D9A" w:rsidRPr="00421BB5" w:rsidRDefault="00513D9A" w:rsidP="004B7F46">
      <w:pPr>
        <w:pStyle w:val="40"/>
        <w:shd w:val="clear" w:color="auto" w:fill="FFFFFF"/>
        <w:spacing w:line="240" w:lineRule="auto"/>
        <w:rPr>
          <w:color w:val="auto"/>
          <w:sz w:val="28"/>
          <w:szCs w:val="28"/>
        </w:rPr>
      </w:pPr>
      <w:r w:rsidRPr="00421BB5">
        <w:rPr>
          <w:color w:val="auto"/>
          <w:sz w:val="28"/>
          <w:szCs w:val="28"/>
        </w:rPr>
        <w:t xml:space="preserve"> </w:t>
      </w:r>
      <w:r w:rsidRPr="00421BB5">
        <w:rPr>
          <w:color w:val="auto"/>
          <w:sz w:val="28"/>
          <w:szCs w:val="28"/>
        </w:rPr>
        <w:tab/>
        <w:t>В 1864 г. был принят новый школьный устав, по которому гимнастика вводилась как обязательный предмет в гимназиях и прогимнази</w:t>
      </w:r>
      <w:r w:rsidRPr="00421BB5">
        <w:rPr>
          <w:color w:val="auto"/>
          <w:sz w:val="28"/>
          <w:szCs w:val="28"/>
        </w:rPr>
        <w:softHyphen/>
        <w:t xml:space="preserve">ях. </w:t>
      </w:r>
    </w:p>
    <w:p w:rsidR="00513D9A" w:rsidRPr="00421BB5" w:rsidRDefault="005D1BA8" w:rsidP="004B7F46">
      <w:pPr>
        <w:pStyle w:val="40"/>
        <w:shd w:val="clear" w:color="auto" w:fill="FFFFFF"/>
        <w:spacing w:line="240" w:lineRule="auto"/>
        <w:ind w:firstLine="709"/>
        <w:rPr>
          <w:color w:val="auto"/>
          <w:sz w:val="28"/>
          <w:szCs w:val="28"/>
        </w:rPr>
      </w:pPr>
      <w:r>
        <w:rPr>
          <w:color w:val="auto"/>
          <w:sz w:val="28"/>
          <w:szCs w:val="28"/>
        </w:rPr>
        <w:t>Историки отмечают, что н</w:t>
      </w:r>
      <w:r w:rsidR="00513D9A" w:rsidRPr="00421BB5">
        <w:rPr>
          <w:color w:val="auto"/>
          <w:sz w:val="28"/>
          <w:szCs w:val="28"/>
        </w:rPr>
        <w:t>акануне военной реформы все внимание было сосредоточе</w:t>
      </w:r>
      <w:r w:rsidR="00513D9A" w:rsidRPr="00421BB5">
        <w:rPr>
          <w:color w:val="auto"/>
          <w:sz w:val="28"/>
          <w:szCs w:val="28"/>
        </w:rPr>
        <w:softHyphen/>
        <w:t>но на том, чтобы улучшить допризывную военно-ф</w:t>
      </w:r>
      <w:r>
        <w:rPr>
          <w:color w:val="auto"/>
          <w:sz w:val="28"/>
          <w:szCs w:val="28"/>
        </w:rPr>
        <w:t>изическую подготовку учащихся: в</w:t>
      </w:r>
      <w:r w:rsidR="00513D9A" w:rsidRPr="00421BB5">
        <w:rPr>
          <w:color w:val="auto"/>
          <w:sz w:val="28"/>
          <w:szCs w:val="28"/>
        </w:rPr>
        <w:t xml:space="preserve"> 1873 г. издается Руководство по гимна</w:t>
      </w:r>
      <w:r w:rsidR="00513D9A" w:rsidRPr="00421BB5">
        <w:rPr>
          <w:color w:val="auto"/>
          <w:sz w:val="28"/>
          <w:szCs w:val="28"/>
        </w:rPr>
        <w:softHyphen/>
        <w:t>стике для сельских школ, в котором прямо говорилось, что вво</w:t>
      </w:r>
      <w:r w:rsidR="00513D9A" w:rsidRPr="00421BB5">
        <w:rPr>
          <w:color w:val="auto"/>
          <w:sz w:val="28"/>
          <w:szCs w:val="28"/>
        </w:rPr>
        <w:softHyphen/>
        <w:t xml:space="preserve">дится оно для подготовки учащихся к службе в армии. </w:t>
      </w:r>
    </w:p>
    <w:p w:rsidR="00513D9A" w:rsidRPr="00421BB5" w:rsidRDefault="00513D9A" w:rsidP="004B7F46">
      <w:pPr>
        <w:pStyle w:val="40"/>
        <w:shd w:val="clear" w:color="auto" w:fill="FFFFFF"/>
        <w:spacing w:line="240" w:lineRule="auto"/>
        <w:ind w:firstLine="709"/>
        <w:rPr>
          <w:color w:val="auto"/>
          <w:sz w:val="28"/>
          <w:szCs w:val="28"/>
        </w:rPr>
      </w:pPr>
      <w:r w:rsidRPr="00421BB5">
        <w:rPr>
          <w:color w:val="auto"/>
          <w:sz w:val="28"/>
          <w:szCs w:val="28"/>
        </w:rPr>
        <w:t>В 1893 г. при участии Лесгафта в Петербурге организуется Общество содействия физическому развитию уч</w:t>
      </w:r>
      <w:r w:rsidR="005D1BA8">
        <w:rPr>
          <w:color w:val="auto"/>
          <w:sz w:val="28"/>
          <w:szCs w:val="28"/>
        </w:rPr>
        <w:t>ащейся молоде</w:t>
      </w:r>
      <w:r w:rsidR="005D1BA8">
        <w:rPr>
          <w:color w:val="auto"/>
          <w:sz w:val="28"/>
          <w:szCs w:val="28"/>
        </w:rPr>
        <w:softHyphen/>
        <w:t>жи — ОСФРУМ. Позднее</w:t>
      </w:r>
      <w:r w:rsidRPr="00421BB5">
        <w:rPr>
          <w:color w:val="auto"/>
          <w:sz w:val="28"/>
          <w:szCs w:val="28"/>
        </w:rPr>
        <w:t xml:space="preserve"> ОСФРУМ открывает филиалы в Москве, Одессе, Томске, Тифлисе, в других городах России. К 1910 г. на</w:t>
      </w:r>
      <w:r w:rsidRPr="00421BB5">
        <w:rPr>
          <w:color w:val="auto"/>
          <w:sz w:val="28"/>
          <w:szCs w:val="28"/>
        </w:rPr>
        <w:softHyphen/>
        <w:t xml:space="preserve">считывается до 80 таких обществ. </w:t>
      </w:r>
      <w:r w:rsidR="005D1BA8">
        <w:rPr>
          <w:color w:val="auto"/>
          <w:sz w:val="28"/>
          <w:szCs w:val="28"/>
        </w:rPr>
        <w:t xml:space="preserve">Начали </w:t>
      </w:r>
      <w:r w:rsidR="005D1BA8">
        <w:rPr>
          <w:color w:val="auto"/>
          <w:sz w:val="28"/>
          <w:szCs w:val="28"/>
        </w:rPr>
        <w:lastRenderedPageBreak/>
        <w:t>открываться</w:t>
      </w:r>
      <w:r w:rsidRPr="00421BB5">
        <w:rPr>
          <w:color w:val="auto"/>
          <w:sz w:val="28"/>
          <w:szCs w:val="28"/>
        </w:rPr>
        <w:t xml:space="preserve"> детские площадки для занятий играми и физическими упражнениями во внеучебное время, проводятся экскурсии, прогулки за город, зимой заливаются площадки для катания на коньках, строятся горки для катания на санках.</w:t>
      </w:r>
    </w:p>
    <w:p w:rsidR="00513D9A" w:rsidRPr="00421BB5" w:rsidRDefault="005D1BA8" w:rsidP="004B7F46">
      <w:pPr>
        <w:pStyle w:val="40"/>
        <w:shd w:val="clear" w:color="auto" w:fill="FFFFFF"/>
        <w:spacing w:line="240" w:lineRule="auto"/>
        <w:ind w:firstLine="709"/>
        <w:rPr>
          <w:color w:val="auto"/>
          <w:sz w:val="28"/>
          <w:szCs w:val="28"/>
        </w:rPr>
      </w:pPr>
      <w:r>
        <w:rPr>
          <w:color w:val="auto"/>
          <w:sz w:val="28"/>
          <w:szCs w:val="28"/>
        </w:rPr>
        <w:t>В</w:t>
      </w:r>
      <w:r w:rsidRPr="00421BB5">
        <w:rPr>
          <w:color w:val="auto"/>
          <w:sz w:val="28"/>
          <w:szCs w:val="28"/>
        </w:rPr>
        <w:t xml:space="preserve"> 1902 г. </w:t>
      </w:r>
      <w:r>
        <w:rPr>
          <w:color w:val="auto"/>
          <w:sz w:val="28"/>
          <w:szCs w:val="28"/>
        </w:rPr>
        <w:t>п</w:t>
      </w:r>
      <w:r w:rsidR="00513D9A" w:rsidRPr="00421BB5">
        <w:rPr>
          <w:color w:val="auto"/>
          <w:sz w:val="28"/>
          <w:szCs w:val="28"/>
        </w:rPr>
        <w:t>од влиянием прогресс</w:t>
      </w:r>
      <w:r>
        <w:rPr>
          <w:color w:val="auto"/>
          <w:sz w:val="28"/>
          <w:szCs w:val="28"/>
        </w:rPr>
        <w:t>ивной общественности министр на</w:t>
      </w:r>
      <w:r w:rsidR="00513D9A" w:rsidRPr="00421BB5">
        <w:rPr>
          <w:color w:val="auto"/>
          <w:sz w:val="28"/>
          <w:szCs w:val="28"/>
        </w:rPr>
        <w:t>родного просвещения издал циркуляр, в котором пред</w:t>
      </w:r>
      <w:r w:rsidR="00513D9A" w:rsidRPr="00421BB5">
        <w:rPr>
          <w:color w:val="auto"/>
          <w:sz w:val="28"/>
          <w:szCs w:val="28"/>
        </w:rPr>
        <w:softHyphen/>
        <w:t>усматривалось введение в школах подвижных игр, военной гим</w:t>
      </w:r>
      <w:r w:rsidR="00513D9A" w:rsidRPr="00421BB5">
        <w:rPr>
          <w:color w:val="auto"/>
          <w:sz w:val="28"/>
          <w:szCs w:val="28"/>
        </w:rPr>
        <w:softHyphen/>
        <w:t xml:space="preserve">настики, гимнастики на снарядах, плавания, гребли, катания на коньках и лыжах, ручного труда, танцев и пения. </w:t>
      </w:r>
      <w:r w:rsidR="009B0F83">
        <w:rPr>
          <w:color w:val="auto"/>
          <w:sz w:val="28"/>
          <w:szCs w:val="28"/>
        </w:rPr>
        <w:t>П</w:t>
      </w:r>
      <w:r w:rsidR="00513D9A" w:rsidRPr="00421BB5">
        <w:rPr>
          <w:color w:val="auto"/>
          <w:sz w:val="28"/>
          <w:szCs w:val="28"/>
        </w:rPr>
        <w:t>ред</w:t>
      </w:r>
      <w:r w:rsidR="00513D9A" w:rsidRPr="00421BB5">
        <w:rPr>
          <w:color w:val="auto"/>
          <w:sz w:val="28"/>
          <w:szCs w:val="28"/>
        </w:rPr>
        <w:softHyphen/>
        <w:t>лагалось проводить</w:t>
      </w:r>
      <w:r w:rsidR="009B0F83">
        <w:rPr>
          <w:color w:val="auto"/>
          <w:sz w:val="28"/>
          <w:szCs w:val="28"/>
        </w:rPr>
        <w:t xml:space="preserve"> такие занятия</w:t>
      </w:r>
      <w:r w:rsidR="00513D9A" w:rsidRPr="00421BB5">
        <w:rPr>
          <w:color w:val="auto"/>
          <w:sz w:val="28"/>
          <w:szCs w:val="28"/>
        </w:rPr>
        <w:t xml:space="preserve"> в течение 30 мин в середине учебного време</w:t>
      </w:r>
      <w:r w:rsidR="00513D9A" w:rsidRPr="00421BB5">
        <w:rPr>
          <w:color w:val="auto"/>
          <w:sz w:val="28"/>
          <w:szCs w:val="28"/>
        </w:rPr>
        <w:softHyphen/>
        <w:t>ни. Однако дальше рекомендаций дело не пошло.</w:t>
      </w:r>
    </w:p>
    <w:p w:rsidR="00513D9A" w:rsidRPr="00421BB5" w:rsidRDefault="00513D9A" w:rsidP="004B7F46">
      <w:pPr>
        <w:pStyle w:val="40"/>
        <w:shd w:val="clear" w:color="auto" w:fill="FFFFFF"/>
        <w:spacing w:line="240" w:lineRule="auto"/>
        <w:ind w:firstLine="709"/>
        <w:rPr>
          <w:color w:val="auto"/>
          <w:sz w:val="28"/>
          <w:szCs w:val="28"/>
        </w:rPr>
      </w:pPr>
      <w:r w:rsidRPr="00421BB5">
        <w:rPr>
          <w:color w:val="auto"/>
          <w:sz w:val="28"/>
          <w:szCs w:val="28"/>
        </w:rPr>
        <w:t>В начале XX в. рост революционных настроений среди гим</w:t>
      </w:r>
      <w:r w:rsidRPr="00421BB5">
        <w:rPr>
          <w:color w:val="auto"/>
          <w:sz w:val="28"/>
          <w:szCs w:val="28"/>
        </w:rPr>
        <w:softHyphen/>
        <w:t>назической и студенческой молодежи вынудил правительство создавать внешкольные полуспортивные-полувоенные органи</w:t>
      </w:r>
      <w:r w:rsidRPr="00421BB5">
        <w:rPr>
          <w:color w:val="auto"/>
          <w:sz w:val="28"/>
          <w:szCs w:val="28"/>
        </w:rPr>
        <w:softHyphen/>
        <w:t>зации для молодежи, воспитывая ее в духе преданности мо</w:t>
      </w:r>
      <w:r w:rsidRPr="00421BB5">
        <w:rPr>
          <w:color w:val="auto"/>
          <w:sz w:val="28"/>
          <w:szCs w:val="28"/>
        </w:rPr>
        <w:softHyphen/>
        <w:t xml:space="preserve">нархии. </w:t>
      </w:r>
      <w:r w:rsidR="009B0F83">
        <w:rPr>
          <w:color w:val="auto"/>
          <w:sz w:val="28"/>
          <w:szCs w:val="28"/>
        </w:rPr>
        <w:t>Большое</w:t>
      </w:r>
      <w:r w:rsidRPr="00421BB5">
        <w:rPr>
          <w:color w:val="auto"/>
          <w:sz w:val="28"/>
          <w:szCs w:val="28"/>
        </w:rPr>
        <w:t xml:space="preserve"> распространение получили «потешные» отряды, скаутские организации и кружки сокольской гимна</w:t>
      </w:r>
      <w:r w:rsidRPr="00421BB5">
        <w:rPr>
          <w:color w:val="auto"/>
          <w:sz w:val="28"/>
          <w:szCs w:val="28"/>
        </w:rPr>
        <w:softHyphen/>
        <w:t>стики.</w:t>
      </w:r>
    </w:p>
    <w:p w:rsidR="00513D9A" w:rsidRPr="00421BB5" w:rsidRDefault="009B0F83" w:rsidP="004B7F46">
      <w:pPr>
        <w:pStyle w:val="40"/>
        <w:shd w:val="clear" w:color="auto" w:fill="FFFFFF"/>
        <w:spacing w:line="240" w:lineRule="auto"/>
        <w:ind w:firstLine="709"/>
        <w:rPr>
          <w:color w:val="auto"/>
          <w:sz w:val="28"/>
          <w:szCs w:val="28"/>
        </w:rPr>
      </w:pPr>
      <w:r>
        <w:rPr>
          <w:color w:val="auto"/>
          <w:sz w:val="28"/>
          <w:szCs w:val="28"/>
        </w:rPr>
        <w:t>В</w:t>
      </w:r>
      <w:r w:rsidRPr="00421BB5">
        <w:rPr>
          <w:color w:val="auto"/>
          <w:sz w:val="28"/>
          <w:szCs w:val="28"/>
        </w:rPr>
        <w:t xml:space="preserve"> 1908 г. были созданы </w:t>
      </w:r>
      <w:r w:rsidR="00513D9A" w:rsidRPr="00421BB5">
        <w:rPr>
          <w:color w:val="auto"/>
          <w:sz w:val="28"/>
          <w:szCs w:val="28"/>
        </w:rPr>
        <w:t>«Потешные» отряды при участии Ни</w:t>
      </w:r>
      <w:r w:rsidR="00513D9A" w:rsidRPr="00421BB5">
        <w:rPr>
          <w:color w:val="auto"/>
          <w:sz w:val="28"/>
          <w:szCs w:val="28"/>
        </w:rPr>
        <w:softHyphen/>
        <w:t>колая II по примеру потешны</w:t>
      </w:r>
      <w:r>
        <w:rPr>
          <w:color w:val="auto"/>
          <w:sz w:val="28"/>
          <w:szCs w:val="28"/>
        </w:rPr>
        <w:t>х полков Петра Великого. М</w:t>
      </w:r>
      <w:r w:rsidR="00513D9A" w:rsidRPr="00421BB5">
        <w:rPr>
          <w:color w:val="auto"/>
          <w:sz w:val="28"/>
          <w:szCs w:val="28"/>
        </w:rPr>
        <w:t>альчики под руководством офицеров обучались строю, играли в военные игры, разучивали гимнастические упражнения. В луч</w:t>
      </w:r>
      <w:r w:rsidR="00513D9A" w:rsidRPr="00421BB5">
        <w:rPr>
          <w:color w:val="auto"/>
          <w:sz w:val="28"/>
          <w:szCs w:val="28"/>
        </w:rPr>
        <w:softHyphen/>
        <w:t>ших отрядах проводились парады-смотры.</w:t>
      </w:r>
    </w:p>
    <w:p w:rsidR="00513D9A" w:rsidRPr="00421BB5" w:rsidRDefault="009B0F83" w:rsidP="004B7F46">
      <w:pPr>
        <w:pStyle w:val="40"/>
        <w:shd w:val="clear" w:color="auto" w:fill="FFFFFF"/>
        <w:spacing w:line="240" w:lineRule="auto"/>
        <w:ind w:firstLine="709"/>
        <w:rPr>
          <w:color w:val="auto"/>
          <w:sz w:val="28"/>
          <w:szCs w:val="28"/>
        </w:rPr>
      </w:pPr>
      <w:r>
        <w:rPr>
          <w:color w:val="auto"/>
          <w:sz w:val="28"/>
          <w:szCs w:val="28"/>
        </w:rPr>
        <w:t>Отмечается, что п</w:t>
      </w:r>
      <w:r w:rsidR="00513D9A" w:rsidRPr="00421BB5">
        <w:rPr>
          <w:color w:val="auto"/>
          <w:sz w:val="28"/>
          <w:szCs w:val="28"/>
        </w:rPr>
        <w:t>опытка милитаризации школы вызвала возмущение и протес</w:t>
      </w:r>
      <w:r>
        <w:rPr>
          <w:color w:val="auto"/>
          <w:sz w:val="28"/>
          <w:szCs w:val="28"/>
        </w:rPr>
        <w:t>т многих учителей и родителей, поэтому к</w:t>
      </w:r>
      <w:r w:rsidR="00513D9A" w:rsidRPr="00421BB5">
        <w:rPr>
          <w:color w:val="auto"/>
          <w:sz w:val="28"/>
          <w:szCs w:val="28"/>
        </w:rPr>
        <w:t xml:space="preserve"> 1914 г. «потешные» отряды были распущены.</w:t>
      </w:r>
    </w:p>
    <w:p w:rsidR="00513D9A" w:rsidRPr="00421BB5" w:rsidRDefault="009B0F83" w:rsidP="004B7F46">
      <w:pPr>
        <w:pStyle w:val="40"/>
        <w:shd w:val="clear" w:color="auto" w:fill="FFFFFF"/>
        <w:spacing w:line="240" w:lineRule="auto"/>
        <w:ind w:firstLine="709"/>
        <w:rPr>
          <w:color w:val="auto"/>
          <w:sz w:val="28"/>
          <w:szCs w:val="28"/>
        </w:rPr>
      </w:pPr>
      <w:r>
        <w:rPr>
          <w:color w:val="auto"/>
          <w:sz w:val="28"/>
          <w:szCs w:val="28"/>
        </w:rPr>
        <w:t>Наибольшей</w:t>
      </w:r>
      <w:r w:rsidR="00513D9A" w:rsidRPr="00421BB5">
        <w:rPr>
          <w:color w:val="auto"/>
          <w:sz w:val="28"/>
          <w:szCs w:val="28"/>
        </w:rPr>
        <w:t xml:space="preserve"> популярностью в России пользовались кружки</w:t>
      </w:r>
      <w:r w:rsidR="00513D9A" w:rsidRPr="00421BB5">
        <w:rPr>
          <w:rStyle w:val="75pt"/>
          <w:rFonts w:eastAsia="SimSun"/>
          <w:b w:val="0"/>
          <w:color w:val="auto"/>
          <w:sz w:val="28"/>
          <w:szCs w:val="28"/>
        </w:rPr>
        <w:t xml:space="preserve"> </w:t>
      </w:r>
      <w:r w:rsidR="003E6A46" w:rsidRPr="00421BB5">
        <w:rPr>
          <w:rStyle w:val="75pt"/>
          <w:rFonts w:eastAsia="SimSun"/>
          <w:b w:val="0"/>
          <w:color w:val="auto"/>
          <w:sz w:val="28"/>
          <w:szCs w:val="28"/>
        </w:rPr>
        <w:t>со</w:t>
      </w:r>
      <w:r w:rsidR="003E6A46" w:rsidRPr="00421BB5">
        <w:rPr>
          <w:rStyle w:val="75pt"/>
          <w:rFonts w:eastAsia="SimSun"/>
          <w:b w:val="0"/>
          <w:color w:val="auto"/>
          <w:sz w:val="28"/>
          <w:szCs w:val="28"/>
        </w:rPr>
        <w:softHyphen/>
        <w:t>кольской</w:t>
      </w:r>
      <w:r w:rsidR="00513D9A" w:rsidRPr="00421BB5">
        <w:rPr>
          <w:color w:val="auto"/>
          <w:sz w:val="28"/>
          <w:szCs w:val="28"/>
        </w:rPr>
        <w:t xml:space="preserve"> гимнастики. </w:t>
      </w:r>
      <w:r>
        <w:rPr>
          <w:color w:val="auto"/>
          <w:sz w:val="28"/>
          <w:szCs w:val="28"/>
        </w:rPr>
        <w:t>Кружок «Сокол» появился</w:t>
      </w:r>
      <w:r w:rsidR="003E6A46">
        <w:rPr>
          <w:color w:val="auto"/>
          <w:sz w:val="28"/>
          <w:szCs w:val="28"/>
        </w:rPr>
        <w:t xml:space="preserve"> в 1900 г., а в</w:t>
      </w:r>
      <w:r w:rsidR="00513D9A" w:rsidRPr="00421BB5">
        <w:rPr>
          <w:color w:val="auto"/>
          <w:sz w:val="28"/>
          <w:szCs w:val="28"/>
        </w:rPr>
        <w:t xml:space="preserve"> 1913 г. Россия вступила во Всеславянский сокольский союз.</w:t>
      </w:r>
    </w:p>
    <w:p w:rsidR="00513D9A" w:rsidRPr="00421BB5" w:rsidRDefault="003E6A46" w:rsidP="004B7F46">
      <w:pPr>
        <w:pStyle w:val="40"/>
        <w:shd w:val="clear" w:color="auto" w:fill="FFFFFF"/>
        <w:spacing w:line="240" w:lineRule="auto"/>
        <w:ind w:firstLine="709"/>
        <w:rPr>
          <w:color w:val="auto"/>
          <w:sz w:val="28"/>
          <w:szCs w:val="28"/>
        </w:rPr>
      </w:pPr>
      <w:r>
        <w:rPr>
          <w:color w:val="auto"/>
          <w:sz w:val="28"/>
          <w:szCs w:val="28"/>
        </w:rPr>
        <w:t>В</w:t>
      </w:r>
      <w:r w:rsidRPr="00421BB5">
        <w:rPr>
          <w:color w:val="auto"/>
          <w:sz w:val="28"/>
          <w:szCs w:val="28"/>
        </w:rPr>
        <w:t xml:space="preserve"> 1911 г. </w:t>
      </w:r>
      <w:r>
        <w:rPr>
          <w:color w:val="auto"/>
          <w:sz w:val="28"/>
          <w:szCs w:val="28"/>
        </w:rPr>
        <w:t>в</w:t>
      </w:r>
      <w:r w:rsidR="00513D9A" w:rsidRPr="00421BB5">
        <w:rPr>
          <w:color w:val="auto"/>
          <w:sz w:val="28"/>
          <w:szCs w:val="28"/>
        </w:rPr>
        <w:t xml:space="preserve"> Петербурге была образована Студенческая спортивная лига. </w:t>
      </w:r>
    </w:p>
    <w:p w:rsidR="00513D9A" w:rsidRPr="00421BB5" w:rsidRDefault="00513D9A" w:rsidP="004B7F46">
      <w:pPr>
        <w:pStyle w:val="40"/>
        <w:shd w:val="clear" w:color="auto" w:fill="FFFFFF"/>
        <w:spacing w:line="240" w:lineRule="auto"/>
        <w:ind w:firstLine="709"/>
        <w:rPr>
          <w:color w:val="auto"/>
          <w:sz w:val="28"/>
          <w:szCs w:val="28"/>
        </w:rPr>
      </w:pPr>
    </w:p>
    <w:p w:rsidR="00FF34A4" w:rsidRPr="00421BB5" w:rsidRDefault="00513D9A" w:rsidP="003E6A46">
      <w:pPr>
        <w:pStyle w:val="40"/>
        <w:shd w:val="clear" w:color="auto" w:fill="FFFFFF"/>
        <w:spacing w:line="240" w:lineRule="auto"/>
        <w:ind w:firstLine="709"/>
        <w:jc w:val="center"/>
        <w:rPr>
          <w:color w:val="auto"/>
          <w:sz w:val="28"/>
          <w:szCs w:val="28"/>
        </w:rPr>
      </w:pPr>
      <w:r w:rsidRPr="00421BB5">
        <w:rPr>
          <w:b/>
          <w:color w:val="auto"/>
          <w:sz w:val="28"/>
          <w:szCs w:val="28"/>
        </w:rPr>
        <w:t>Научная и педагогическая деятельность П.Ф. Лесгафта</w:t>
      </w:r>
      <w:r w:rsidR="003E6A46">
        <w:rPr>
          <w:color w:val="auto"/>
          <w:sz w:val="28"/>
          <w:szCs w:val="28"/>
        </w:rPr>
        <w:t>.</w:t>
      </w:r>
    </w:p>
    <w:p w:rsidR="00513D9A" w:rsidRPr="00421BB5" w:rsidRDefault="00513D9A" w:rsidP="00FF34A4">
      <w:pPr>
        <w:spacing w:after="0" w:line="240" w:lineRule="auto"/>
        <w:jc w:val="both"/>
        <w:rPr>
          <w:rStyle w:val="21"/>
          <w:b w:val="0"/>
          <w:bCs w:val="0"/>
          <w:i w:val="0"/>
          <w:color w:val="auto"/>
          <w:sz w:val="28"/>
          <w:szCs w:val="28"/>
        </w:rPr>
      </w:pPr>
      <w:r w:rsidRPr="00421BB5">
        <w:rPr>
          <w:rStyle w:val="21"/>
          <w:color w:val="auto"/>
          <w:sz w:val="28"/>
          <w:szCs w:val="28"/>
        </w:rPr>
        <w:t xml:space="preserve"> </w:t>
      </w:r>
      <w:r w:rsidRPr="00421BB5">
        <w:rPr>
          <w:rStyle w:val="21"/>
          <w:color w:val="auto"/>
          <w:sz w:val="28"/>
          <w:szCs w:val="28"/>
        </w:rPr>
        <w:tab/>
        <w:t>Петр Францевич Лесгафт</w:t>
      </w:r>
      <w:r w:rsidRPr="00421BB5">
        <w:rPr>
          <w:rStyle w:val="21"/>
          <w:b w:val="0"/>
          <w:i w:val="0"/>
          <w:color w:val="auto"/>
          <w:sz w:val="28"/>
          <w:szCs w:val="28"/>
        </w:rPr>
        <w:t xml:space="preserve"> </w:t>
      </w:r>
      <w:r w:rsidR="003E6A46">
        <w:rPr>
          <w:rStyle w:val="21"/>
          <w:b w:val="0"/>
          <w:i w:val="0"/>
          <w:color w:val="auto"/>
          <w:sz w:val="28"/>
          <w:szCs w:val="28"/>
        </w:rPr>
        <w:t>– выдающийся деятель</w:t>
      </w:r>
      <w:r w:rsidRPr="00421BB5">
        <w:rPr>
          <w:rStyle w:val="21"/>
          <w:b w:val="0"/>
          <w:i w:val="0"/>
          <w:color w:val="auto"/>
          <w:sz w:val="28"/>
          <w:szCs w:val="28"/>
        </w:rPr>
        <w:t xml:space="preserve"> в области теории и практики физического воспитания в дореволюционной России. </w:t>
      </w:r>
      <w:r w:rsidR="003E6A46">
        <w:rPr>
          <w:rStyle w:val="21"/>
          <w:b w:val="0"/>
          <w:i w:val="0"/>
          <w:color w:val="auto"/>
          <w:sz w:val="28"/>
          <w:szCs w:val="28"/>
        </w:rPr>
        <w:t>Невероятно р</w:t>
      </w:r>
      <w:r w:rsidRPr="00421BB5">
        <w:rPr>
          <w:rStyle w:val="21"/>
          <w:b w:val="0"/>
          <w:i w:val="0"/>
          <w:color w:val="auto"/>
          <w:sz w:val="28"/>
          <w:szCs w:val="28"/>
        </w:rPr>
        <w:t>азносторонне образованный человек – врач и педагог, биолог и анатом, Лесгафт был в то же время основоположник лечебной гимнастики, создателем оригинальной системы физического воспитания, организатором первого в России высшего учебного заведения по физичес</w:t>
      </w:r>
      <w:r w:rsidR="0055016F" w:rsidRPr="00421BB5">
        <w:rPr>
          <w:rStyle w:val="21"/>
          <w:b w:val="0"/>
          <w:i w:val="0"/>
          <w:color w:val="auto"/>
          <w:sz w:val="28"/>
          <w:szCs w:val="28"/>
        </w:rPr>
        <w:t>кому воспитанию.</w:t>
      </w:r>
    </w:p>
    <w:p w:rsidR="00513D9A" w:rsidRPr="00421BB5" w:rsidRDefault="00513D9A" w:rsidP="00FF34A4">
      <w:pPr>
        <w:spacing w:after="0" w:line="240" w:lineRule="auto"/>
        <w:jc w:val="both"/>
        <w:rPr>
          <w:rStyle w:val="21"/>
          <w:b w:val="0"/>
          <w:bCs w:val="0"/>
          <w:i w:val="0"/>
          <w:color w:val="auto"/>
          <w:sz w:val="28"/>
          <w:szCs w:val="28"/>
        </w:rPr>
      </w:pPr>
      <w:r w:rsidRPr="00421BB5">
        <w:rPr>
          <w:rStyle w:val="21"/>
          <w:b w:val="0"/>
          <w:i w:val="0"/>
          <w:color w:val="auto"/>
          <w:sz w:val="28"/>
          <w:szCs w:val="28"/>
        </w:rPr>
        <w:t xml:space="preserve"> </w:t>
      </w:r>
      <w:r w:rsidRPr="00421BB5">
        <w:rPr>
          <w:rStyle w:val="21"/>
          <w:b w:val="0"/>
          <w:i w:val="0"/>
          <w:color w:val="auto"/>
          <w:sz w:val="28"/>
          <w:szCs w:val="28"/>
        </w:rPr>
        <w:tab/>
        <w:t>В 1868</w:t>
      </w:r>
      <w:r w:rsidR="003E6A46">
        <w:rPr>
          <w:rStyle w:val="21"/>
          <w:b w:val="0"/>
          <w:i w:val="0"/>
          <w:color w:val="auto"/>
          <w:sz w:val="28"/>
          <w:szCs w:val="28"/>
        </w:rPr>
        <w:t xml:space="preserve"> году</w:t>
      </w:r>
      <w:r w:rsidRPr="00421BB5">
        <w:rPr>
          <w:rStyle w:val="21"/>
          <w:b w:val="0"/>
          <w:i w:val="0"/>
          <w:color w:val="auto"/>
          <w:sz w:val="28"/>
          <w:szCs w:val="28"/>
        </w:rPr>
        <w:t xml:space="preserve"> после получения докторских степеней по медицине и хирургии был приглашен на должность заведующего кафедрой физиологической ана</w:t>
      </w:r>
      <w:r w:rsidR="003E6A46">
        <w:rPr>
          <w:rStyle w:val="21"/>
          <w:b w:val="0"/>
          <w:i w:val="0"/>
          <w:color w:val="auto"/>
          <w:sz w:val="28"/>
          <w:szCs w:val="28"/>
        </w:rPr>
        <w:t>томии Казанского университета. Важно, что в</w:t>
      </w:r>
      <w:r w:rsidRPr="00421BB5">
        <w:rPr>
          <w:rStyle w:val="21"/>
          <w:b w:val="0"/>
          <w:i w:val="0"/>
          <w:color w:val="auto"/>
          <w:sz w:val="28"/>
          <w:szCs w:val="28"/>
        </w:rPr>
        <w:t xml:space="preserve"> 1870</w:t>
      </w:r>
      <w:r w:rsidR="003E6A46">
        <w:rPr>
          <w:rStyle w:val="21"/>
          <w:b w:val="0"/>
          <w:i w:val="0"/>
          <w:color w:val="auto"/>
          <w:sz w:val="28"/>
          <w:szCs w:val="28"/>
        </w:rPr>
        <w:t xml:space="preserve"> году</w:t>
      </w:r>
      <w:r w:rsidRPr="00421BB5">
        <w:rPr>
          <w:rStyle w:val="21"/>
          <w:b w:val="0"/>
          <w:i w:val="0"/>
          <w:color w:val="auto"/>
          <w:sz w:val="28"/>
          <w:szCs w:val="28"/>
        </w:rPr>
        <w:t xml:space="preserve"> впервые в России </w:t>
      </w:r>
      <w:r w:rsidR="003E6A46">
        <w:rPr>
          <w:rStyle w:val="21"/>
          <w:b w:val="0"/>
          <w:i w:val="0"/>
          <w:color w:val="auto"/>
          <w:sz w:val="28"/>
          <w:szCs w:val="28"/>
        </w:rPr>
        <w:t xml:space="preserve">он </w:t>
      </w:r>
      <w:r w:rsidRPr="00421BB5">
        <w:rPr>
          <w:rStyle w:val="21"/>
          <w:b w:val="0"/>
          <w:i w:val="0"/>
          <w:color w:val="auto"/>
          <w:sz w:val="28"/>
          <w:szCs w:val="28"/>
        </w:rPr>
        <w:t>принял женщину</w:t>
      </w:r>
      <w:r w:rsidR="0055016F" w:rsidRPr="00421BB5">
        <w:rPr>
          <w:rStyle w:val="21"/>
          <w:b w:val="0"/>
          <w:i w:val="0"/>
          <w:color w:val="auto"/>
          <w:sz w:val="28"/>
          <w:szCs w:val="28"/>
        </w:rPr>
        <w:t xml:space="preserve"> (ученицу акушерского класса Е.</w:t>
      </w:r>
      <w:r w:rsidRPr="00421BB5">
        <w:rPr>
          <w:rStyle w:val="21"/>
          <w:b w:val="0"/>
          <w:i w:val="0"/>
          <w:color w:val="auto"/>
          <w:sz w:val="28"/>
          <w:szCs w:val="28"/>
        </w:rPr>
        <w:t>С. Мужскову) на должность ассистента кафедры анатомии.</w:t>
      </w:r>
    </w:p>
    <w:p w:rsidR="00513D9A" w:rsidRPr="00421BB5" w:rsidRDefault="00513D9A" w:rsidP="00FF34A4">
      <w:pPr>
        <w:spacing w:after="0" w:line="240" w:lineRule="auto"/>
        <w:ind w:firstLine="708"/>
        <w:jc w:val="both"/>
        <w:rPr>
          <w:rStyle w:val="21"/>
          <w:b w:val="0"/>
          <w:bCs w:val="0"/>
          <w:i w:val="0"/>
          <w:color w:val="auto"/>
          <w:sz w:val="28"/>
          <w:szCs w:val="28"/>
        </w:rPr>
      </w:pPr>
      <w:r w:rsidRPr="00421BB5">
        <w:rPr>
          <w:rStyle w:val="21"/>
          <w:b w:val="0"/>
          <w:i w:val="0"/>
          <w:color w:val="auto"/>
          <w:sz w:val="28"/>
          <w:szCs w:val="28"/>
        </w:rPr>
        <w:t>В 1893 г. произошел неожиданный и радостный как для самого Лесгафта, так и для его многочи</w:t>
      </w:r>
      <w:r w:rsidR="009C41F3">
        <w:rPr>
          <w:rStyle w:val="21"/>
          <w:b w:val="0"/>
          <w:i w:val="0"/>
          <w:color w:val="auto"/>
          <w:sz w:val="28"/>
          <w:szCs w:val="28"/>
        </w:rPr>
        <w:t>сленных учеников случай... По окончании</w:t>
      </w:r>
      <w:r w:rsidRPr="00421BB5">
        <w:rPr>
          <w:rStyle w:val="21"/>
          <w:b w:val="0"/>
          <w:i w:val="0"/>
          <w:color w:val="auto"/>
          <w:sz w:val="28"/>
          <w:szCs w:val="28"/>
        </w:rPr>
        <w:t xml:space="preserve"> очередной лекции его ученик И. Сибиряков, сын богатого </w:t>
      </w:r>
      <w:r w:rsidRPr="00421BB5">
        <w:rPr>
          <w:rStyle w:val="21"/>
          <w:b w:val="0"/>
          <w:i w:val="0"/>
          <w:color w:val="auto"/>
          <w:sz w:val="28"/>
          <w:szCs w:val="28"/>
        </w:rPr>
        <w:lastRenderedPageBreak/>
        <w:t>золотопромышленника, предложил своему учителю в полную собственность 200 тыс. рублей и большой дом стоимост</w:t>
      </w:r>
      <w:r w:rsidR="009C41F3">
        <w:rPr>
          <w:rStyle w:val="21"/>
          <w:b w:val="0"/>
          <w:i w:val="0"/>
          <w:color w:val="auto"/>
          <w:sz w:val="28"/>
          <w:szCs w:val="28"/>
        </w:rPr>
        <w:t xml:space="preserve">ью в 150 тыс. рублей. Осенью </w:t>
      </w:r>
      <w:r w:rsidRPr="00421BB5">
        <w:rPr>
          <w:rStyle w:val="21"/>
          <w:b w:val="0"/>
          <w:i w:val="0"/>
          <w:color w:val="auto"/>
          <w:sz w:val="28"/>
          <w:szCs w:val="28"/>
        </w:rPr>
        <w:t xml:space="preserve">1894 г. эти средства позволили открыть Биологическую лабораторию — научный центр для проведения экспериментальных работ по анатомии, физиологии и другим естественным наукам. </w:t>
      </w:r>
    </w:p>
    <w:p w:rsidR="00513D9A" w:rsidRPr="00421BB5" w:rsidRDefault="00513D9A" w:rsidP="00FF34A4">
      <w:pPr>
        <w:spacing w:after="0" w:line="240" w:lineRule="auto"/>
        <w:jc w:val="both"/>
        <w:rPr>
          <w:rStyle w:val="21"/>
          <w:b w:val="0"/>
          <w:bCs w:val="0"/>
          <w:i w:val="0"/>
          <w:color w:val="auto"/>
          <w:sz w:val="28"/>
          <w:szCs w:val="28"/>
        </w:rPr>
      </w:pPr>
      <w:r w:rsidRPr="00421BB5">
        <w:rPr>
          <w:rStyle w:val="21"/>
          <w:b w:val="0"/>
          <w:i w:val="0"/>
          <w:color w:val="auto"/>
          <w:sz w:val="28"/>
          <w:szCs w:val="28"/>
        </w:rPr>
        <w:t> </w:t>
      </w:r>
      <w:r w:rsidRPr="00421BB5">
        <w:rPr>
          <w:rStyle w:val="21"/>
          <w:b w:val="0"/>
          <w:i w:val="0"/>
          <w:color w:val="auto"/>
          <w:sz w:val="28"/>
          <w:szCs w:val="28"/>
        </w:rPr>
        <w:tab/>
      </w:r>
      <w:r w:rsidR="009C41F3">
        <w:rPr>
          <w:rStyle w:val="21"/>
          <w:b w:val="0"/>
          <w:i w:val="0"/>
          <w:color w:val="auto"/>
          <w:sz w:val="28"/>
          <w:szCs w:val="28"/>
        </w:rPr>
        <w:t xml:space="preserve">Еще одним важным событием </w:t>
      </w:r>
      <w:r w:rsidRPr="00421BB5">
        <w:rPr>
          <w:rStyle w:val="21"/>
          <w:b w:val="0"/>
          <w:i w:val="0"/>
          <w:color w:val="auto"/>
          <w:sz w:val="28"/>
          <w:szCs w:val="28"/>
        </w:rPr>
        <w:t>1893 г.</w:t>
      </w:r>
      <w:r w:rsidR="009C41F3">
        <w:rPr>
          <w:rStyle w:val="21"/>
          <w:b w:val="0"/>
          <w:i w:val="0"/>
          <w:color w:val="auto"/>
          <w:sz w:val="28"/>
          <w:szCs w:val="28"/>
        </w:rPr>
        <w:t xml:space="preserve"> стала организация</w:t>
      </w:r>
      <w:r w:rsidRPr="00421BB5">
        <w:rPr>
          <w:rStyle w:val="21"/>
          <w:b w:val="0"/>
          <w:i w:val="0"/>
          <w:color w:val="auto"/>
          <w:sz w:val="28"/>
          <w:szCs w:val="28"/>
        </w:rPr>
        <w:t xml:space="preserve"> </w:t>
      </w:r>
      <w:r w:rsidR="009C41F3">
        <w:rPr>
          <w:rStyle w:val="21"/>
          <w:b w:val="0"/>
          <w:i w:val="0"/>
          <w:color w:val="auto"/>
          <w:sz w:val="28"/>
          <w:szCs w:val="28"/>
        </w:rPr>
        <w:t>Л</w:t>
      </w:r>
      <w:r w:rsidR="009C41F3" w:rsidRPr="00421BB5">
        <w:rPr>
          <w:rStyle w:val="21"/>
          <w:b w:val="0"/>
          <w:i w:val="0"/>
          <w:color w:val="auto"/>
          <w:sz w:val="28"/>
          <w:szCs w:val="28"/>
        </w:rPr>
        <w:t>есгафт</w:t>
      </w:r>
      <w:r w:rsidR="009C41F3">
        <w:rPr>
          <w:rStyle w:val="21"/>
          <w:b w:val="0"/>
          <w:i w:val="0"/>
          <w:color w:val="auto"/>
          <w:sz w:val="28"/>
          <w:szCs w:val="28"/>
        </w:rPr>
        <w:t>ом</w:t>
      </w:r>
      <w:r w:rsidR="009C41F3" w:rsidRPr="00421BB5">
        <w:rPr>
          <w:rStyle w:val="21"/>
          <w:b w:val="0"/>
          <w:i w:val="0"/>
          <w:color w:val="auto"/>
          <w:sz w:val="28"/>
          <w:szCs w:val="28"/>
        </w:rPr>
        <w:t xml:space="preserve"> </w:t>
      </w:r>
      <w:r w:rsidR="009C41F3">
        <w:rPr>
          <w:rStyle w:val="21"/>
          <w:b w:val="0"/>
          <w:i w:val="0"/>
          <w:color w:val="auto"/>
          <w:sz w:val="28"/>
          <w:szCs w:val="28"/>
        </w:rPr>
        <w:t>биологической лаборатории</w:t>
      </w:r>
      <w:r w:rsidRPr="00421BB5">
        <w:rPr>
          <w:rStyle w:val="21"/>
          <w:b w:val="0"/>
          <w:i w:val="0"/>
          <w:color w:val="auto"/>
          <w:sz w:val="28"/>
          <w:szCs w:val="28"/>
        </w:rPr>
        <w:t xml:space="preserve"> и </w:t>
      </w:r>
      <w:r w:rsidR="009C41F3">
        <w:rPr>
          <w:rStyle w:val="21"/>
          <w:b w:val="0"/>
          <w:i w:val="0"/>
          <w:color w:val="auto"/>
          <w:sz w:val="28"/>
          <w:szCs w:val="28"/>
        </w:rPr>
        <w:t>открытие первых в России «Курсов</w:t>
      </w:r>
      <w:r w:rsidRPr="00421BB5">
        <w:rPr>
          <w:rStyle w:val="21"/>
          <w:b w:val="0"/>
          <w:i w:val="0"/>
          <w:color w:val="auto"/>
          <w:sz w:val="28"/>
          <w:szCs w:val="28"/>
        </w:rPr>
        <w:t xml:space="preserve"> воспитательниц и руководительниц физического воспитания», которые подготовили много женщин педагогов.  </w:t>
      </w:r>
    </w:p>
    <w:p w:rsidR="00513D9A" w:rsidRPr="00421BB5" w:rsidRDefault="00513D9A" w:rsidP="00FF34A4">
      <w:pPr>
        <w:spacing w:after="0" w:line="240" w:lineRule="auto"/>
        <w:jc w:val="both"/>
        <w:rPr>
          <w:rStyle w:val="21"/>
          <w:b w:val="0"/>
          <w:bCs w:val="0"/>
          <w:i w:val="0"/>
          <w:color w:val="auto"/>
          <w:sz w:val="28"/>
          <w:szCs w:val="28"/>
        </w:rPr>
      </w:pPr>
      <w:r w:rsidRPr="00421BB5">
        <w:rPr>
          <w:rStyle w:val="21"/>
          <w:b w:val="0"/>
          <w:i w:val="0"/>
          <w:color w:val="auto"/>
          <w:sz w:val="28"/>
          <w:szCs w:val="28"/>
        </w:rPr>
        <w:t xml:space="preserve"> </w:t>
      </w:r>
      <w:r w:rsidR="009C41F3">
        <w:rPr>
          <w:rStyle w:val="21"/>
          <w:b w:val="0"/>
          <w:i w:val="0"/>
          <w:color w:val="auto"/>
          <w:sz w:val="28"/>
          <w:szCs w:val="28"/>
        </w:rPr>
        <w:t xml:space="preserve"> </w:t>
      </w:r>
      <w:r w:rsidR="009C41F3">
        <w:rPr>
          <w:rStyle w:val="21"/>
          <w:b w:val="0"/>
          <w:i w:val="0"/>
          <w:color w:val="auto"/>
          <w:sz w:val="28"/>
          <w:szCs w:val="28"/>
        </w:rPr>
        <w:tab/>
        <w:t xml:space="preserve">Петр </w:t>
      </w:r>
      <w:r w:rsidRPr="00421BB5">
        <w:rPr>
          <w:rStyle w:val="21"/>
          <w:b w:val="0"/>
          <w:i w:val="0"/>
          <w:color w:val="auto"/>
          <w:sz w:val="28"/>
          <w:szCs w:val="28"/>
        </w:rPr>
        <w:t>Лесгафт оставил нам замечательные труды, которые и поныне служат руководством в различных отраслях естествен</w:t>
      </w:r>
      <w:r w:rsidR="009C41F3">
        <w:rPr>
          <w:rStyle w:val="21"/>
          <w:b w:val="0"/>
          <w:i w:val="0"/>
          <w:color w:val="auto"/>
          <w:sz w:val="28"/>
          <w:szCs w:val="28"/>
        </w:rPr>
        <w:t xml:space="preserve">ных и педагогических наук, а именно: </w:t>
      </w:r>
      <w:r w:rsidRPr="00421BB5">
        <w:rPr>
          <w:rStyle w:val="21"/>
          <w:b w:val="0"/>
          <w:i w:val="0"/>
          <w:color w:val="auto"/>
          <w:sz w:val="28"/>
          <w:szCs w:val="28"/>
        </w:rPr>
        <w:t xml:space="preserve">"Основы теоретической анатомии", "Руководство по физическому образованию детей школьного возраста", "Семейное воспитание ребенка и его значение" и другие. </w:t>
      </w:r>
    </w:p>
    <w:p w:rsidR="00513D9A" w:rsidRPr="00421BB5" w:rsidRDefault="007F3A20" w:rsidP="00FF34A4">
      <w:pPr>
        <w:spacing w:after="0" w:line="240" w:lineRule="auto"/>
        <w:ind w:firstLine="708"/>
        <w:jc w:val="both"/>
        <w:rPr>
          <w:rFonts w:ascii="Times New Roman" w:hAnsi="Times New Roman"/>
          <w:b/>
          <w:i/>
          <w:color w:val="auto"/>
          <w:sz w:val="28"/>
          <w:szCs w:val="28"/>
        </w:rPr>
      </w:pPr>
      <w:r>
        <w:rPr>
          <w:rStyle w:val="21"/>
          <w:b w:val="0"/>
          <w:i w:val="0"/>
          <w:color w:val="auto"/>
          <w:sz w:val="28"/>
          <w:szCs w:val="28"/>
        </w:rPr>
        <w:t>Огромной</w:t>
      </w:r>
      <w:r w:rsidR="00513D9A" w:rsidRPr="00421BB5">
        <w:rPr>
          <w:rStyle w:val="21"/>
          <w:b w:val="0"/>
          <w:i w:val="0"/>
          <w:color w:val="auto"/>
          <w:sz w:val="28"/>
          <w:szCs w:val="28"/>
        </w:rPr>
        <w:t xml:space="preserve"> заслугой Лесгафта является то, что он первый в России раскрыл тесную связь между умственным воспитанием и физическим образованием детей, создал оригинальную, глубоко продуманную систему физического образования, разработал ее методику и сам готовил кадры педагогов для ее ос</w:t>
      </w:r>
      <w:r w:rsidR="00412993">
        <w:rPr>
          <w:rStyle w:val="21"/>
          <w:b w:val="0"/>
          <w:i w:val="0"/>
          <w:color w:val="auto"/>
          <w:sz w:val="28"/>
          <w:szCs w:val="28"/>
        </w:rPr>
        <w:t>уществления на практике. Он</w:t>
      </w:r>
      <w:r w:rsidR="00513D9A" w:rsidRPr="00421BB5">
        <w:rPr>
          <w:rStyle w:val="21"/>
          <w:b w:val="0"/>
          <w:i w:val="0"/>
          <w:color w:val="auto"/>
          <w:sz w:val="28"/>
          <w:szCs w:val="28"/>
        </w:rPr>
        <w:t xml:space="preserve"> был создателем высших курсов, где готовились кадры педагогов по физической культуре.  </w:t>
      </w:r>
    </w:p>
    <w:p w:rsidR="00513D9A" w:rsidRPr="00421BB5" w:rsidRDefault="00513D9A" w:rsidP="004B7F46">
      <w:pPr>
        <w:spacing w:line="240" w:lineRule="auto"/>
        <w:rPr>
          <w:rFonts w:ascii="Times New Roman" w:hAnsi="Times New Roman"/>
          <w:color w:val="auto"/>
          <w:sz w:val="28"/>
          <w:szCs w:val="28"/>
        </w:rPr>
      </w:pPr>
    </w:p>
    <w:p w:rsidR="0055016F" w:rsidRPr="00421BB5" w:rsidRDefault="00513D9A" w:rsidP="00412993">
      <w:pPr>
        <w:pStyle w:val="2"/>
        <w:keepNext/>
        <w:keepLines/>
        <w:shd w:val="clear" w:color="auto" w:fill="FFFFFF"/>
        <w:spacing w:before="0" w:after="0" w:line="240" w:lineRule="auto"/>
        <w:jc w:val="center"/>
        <w:rPr>
          <w:rFonts w:ascii="Times New Roman" w:hAnsi="Times New Roman" w:cs="Times New Roman"/>
          <w:sz w:val="28"/>
          <w:szCs w:val="28"/>
        </w:rPr>
      </w:pPr>
      <w:r w:rsidRPr="00421BB5">
        <w:rPr>
          <w:rFonts w:ascii="Times New Roman" w:hAnsi="Times New Roman" w:cs="Times New Roman"/>
          <w:sz w:val="28"/>
          <w:szCs w:val="28"/>
        </w:rPr>
        <w:t>Физическая культура в послерево</w:t>
      </w:r>
      <w:r w:rsidR="00412993">
        <w:rPr>
          <w:rFonts w:ascii="Times New Roman" w:hAnsi="Times New Roman" w:cs="Times New Roman"/>
          <w:sz w:val="28"/>
          <w:szCs w:val="28"/>
        </w:rPr>
        <w:t>люционный период и в 1920-е гг.</w:t>
      </w:r>
    </w:p>
    <w:p w:rsidR="00513D9A" w:rsidRPr="00421BB5" w:rsidRDefault="00412993" w:rsidP="004B7F46">
      <w:pPr>
        <w:pStyle w:val="40"/>
        <w:shd w:val="clear" w:color="auto" w:fill="FFFFFF"/>
        <w:spacing w:line="240" w:lineRule="auto"/>
        <w:ind w:firstLine="709"/>
        <w:rPr>
          <w:color w:val="auto"/>
          <w:sz w:val="28"/>
          <w:szCs w:val="28"/>
        </w:rPr>
      </w:pPr>
      <w:r>
        <w:rPr>
          <w:color w:val="auto"/>
          <w:sz w:val="28"/>
          <w:szCs w:val="28"/>
        </w:rPr>
        <w:t>Весной</w:t>
      </w:r>
      <w:r w:rsidR="00513D9A" w:rsidRPr="00421BB5">
        <w:rPr>
          <w:color w:val="auto"/>
          <w:sz w:val="28"/>
          <w:szCs w:val="28"/>
        </w:rPr>
        <w:t xml:space="preserve"> 1918 г. было образовано Главное управление всеобщего военного обучения и формирования резервных частей Красной армии — Всевобуч.</w:t>
      </w:r>
    </w:p>
    <w:p w:rsidR="00513D9A" w:rsidRPr="00421BB5" w:rsidRDefault="00412993" w:rsidP="004B7F46">
      <w:pPr>
        <w:pStyle w:val="40"/>
        <w:shd w:val="clear" w:color="auto" w:fill="FFFFFF"/>
        <w:spacing w:line="240" w:lineRule="auto"/>
        <w:ind w:firstLine="709"/>
        <w:rPr>
          <w:color w:val="auto"/>
          <w:sz w:val="28"/>
          <w:szCs w:val="28"/>
        </w:rPr>
      </w:pPr>
      <w:r>
        <w:rPr>
          <w:color w:val="auto"/>
          <w:sz w:val="28"/>
          <w:szCs w:val="28"/>
        </w:rPr>
        <w:t>Они были созданы п</w:t>
      </w:r>
      <w:r w:rsidR="00513D9A" w:rsidRPr="00421BB5">
        <w:rPr>
          <w:color w:val="auto"/>
          <w:sz w:val="28"/>
          <w:szCs w:val="28"/>
        </w:rPr>
        <w:t>ри всех военкоматах</w:t>
      </w:r>
      <w:r>
        <w:rPr>
          <w:color w:val="auto"/>
          <w:sz w:val="28"/>
          <w:szCs w:val="28"/>
        </w:rPr>
        <w:t>, на них</w:t>
      </w:r>
      <w:r w:rsidR="00513D9A" w:rsidRPr="00421BB5">
        <w:rPr>
          <w:color w:val="auto"/>
          <w:sz w:val="28"/>
          <w:szCs w:val="28"/>
        </w:rPr>
        <w:t xml:space="preserve"> была организована работа по военно-физической под</w:t>
      </w:r>
      <w:r w:rsidR="00513D9A" w:rsidRPr="00421BB5">
        <w:rPr>
          <w:color w:val="auto"/>
          <w:sz w:val="28"/>
          <w:szCs w:val="28"/>
        </w:rPr>
        <w:softHyphen/>
        <w:t>готовке допризывной молодежи в возрасте 16— 18 лет и призыв</w:t>
      </w:r>
      <w:r w:rsidR="00513D9A" w:rsidRPr="00421BB5">
        <w:rPr>
          <w:color w:val="auto"/>
          <w:sz w:val="28"/>
          <w:szCs w:val="28"/>
        </w:rPr>
        <w:softHyphen/>
        <w:t xml:space="preserve">ников в возрасте 18 — 40 лет. Для </w:t>
      </w:r>
      <w:r>
        <w:rPr>
          <w:color w:val="auto"/>
          <w:sz w:val="28"/>
          <w:szCs w:val="28"/>
        </w:rPr>
        <w:t>молодых людей, призывников,</w:t>
      </w:r>
      <w:r w:rsidR="00513D9A" w:rsidRPr="00421BB5">
        <w:rPr>
          <w:color w:val="auto"/>
          <w:sz w:val="28"/>
          <w:szCs w:val="28"/>
        </w:rPr>
        <w:t xml:space="preserve"> была разработана программа, включавшая занятия по военно-полевой гимнастике, рукопашному бою и стрельбе. </w:t>
      </w:r>
      <w:r>
        <w:rPr>
          <w:color w:val="auto"/>
          <w:sz w:val="28"/>
          <w:szCs w:val="28"/>
        </w:rPr>
        <w:t>В нее</w:t>
      </w:r>
      <w:r w:rsidR="00513D9A" w:rsidRPr="00421BB5">
        <w:rPr>
          <w:color w:val="auto"/>
          <w:sz w:val="28"/>
          <w:szCs w:val="28"/>
        </w:rPr>
        <w:t xml:space="preserve"> входили гимнастика, фехтование, легкоатлетические упражнения, плавание, если позволяли условия, занятия гребным и парусным делом, лыжная подготовка в зимнее время.</w:t>
      </w:r>
    </w:p>
    <w:p w:rsidR="00513D9A" w:rsidRPr="00421BB5" w:rsidRDefault="00513D9A" w:rsidP="004B7F46">
      <w:pPr>
        <w:pStyle w:val="40"/>
        <w:shd w:val="clear" w:color="auto" w:fill="FFFFFF"/>
        <w:spacing w:line="240" w:lineRule="auto"/>
        <w:ind w:firstLine="709"/>
        <w:rPr>
          <w:color w:val="auto"/>
          <w:sz w:val="28"/>
          <w:szCs w:val="28"/>
        </w:rPr>
      </w:pPr>
      <w:r w:rsidRPr="00421BB5">
        <w:rPr>
          <w:color w:val="auto"/>
          <w:sz w:val="28"/>
          <w:szCs w:val="28"/>
        </w:rPr>
        <w:t>Всевобуч руководил практиче</w:t>
      </w:r>
      <w:r w:rsidRPr="00421BB5">
        <w:rPr>
          <w:color w:val="auto"/>
          <w:sz w:val="28"/>
          <w:szCs w:val="28"/>
        </w:rPr>
        <w:softHyphen/>
        <w:t>ски всей физкультурной рабо</w:t>
      </w:r>
      <w:r w:rsidR="00412993">
        <w:rPr>
          <w:color w:val="auto"/>
          <w:sz w:val="28"/>
          <w:szCs w:val="28"/>
        </w:rPr>
        <w:t>той в стране, организуя военно-</w:t>
      </w:r>
      <w:r w:rsidRPr="00421BB5">
        <w:rPr>
          <w:color w:val="auto"/>
          <w:sz w:val="28"/>
          <w:szCs w:val="28"/>
        </w:rPr>
        <w:t>спортивные клубы, где рабочая молодежь уже на добровольных началах, по своему выбору занималась различными, в основном прикладными видами спорта и участвовала в спортивных сорев</w:t>
      </w:r>
      <w:r w:rsidRPr="00421BB5">
        <w:rPr>
          <w:color w:val="auto"/>
          <w:sz w:val="28"/>
          <w:szCs w:val="28"/>
        </w:rPr>
        <w:softHyphen/>
        <w:t>нованиях.</w:t>
      </w:r>
    </w:p>
    <w:p w:rsidR="009036F8" w:rsidRDefault="009036F8" w:rsidP="004B7F46">
      <w:pPr>
        <w:pStyle w:val="40"/>
        <w:shd w:val="clear" w:color="auto" w:fill="FFFFFF"/>
        <w:spacing w:line="240" w:lineRule="auto"/>
        <w:ind w:firstLine="709"/>
        <w:rPr>
          <w:color w:val="auto"/>
          <w:sz w:val="28"/>
          <w:szCs w:val="28"/>
        </w:rPr>
      </w:pPr>
      <w:r w:rsidRPr="00421BB5">
        <w:rPr>
          <w:color w:val="auto"/>
          <w:sz w:val="28"/>
          <w:szCs w:val="28"/>
        </w:rPr>
        <w:t>В 1918 г. в Москве на базе инструкторских курсов был образован одногодичный институт физической культуры, преобразованный в 1920 г. в высшее учеб</w:t>
      </w:r>
      <w:r w:rsidRPr="00421BB5">
        <w:rPr>
          <w:color w:val="auto"/>
          <w:sz w:val="28"/>
          <w:szCs w:val="28"/>
        </w:rPr>
        <w:softHyphen/>
        <w:t>ное заведение. Годом раньше на базе Высших курсов П. Ф. Лесгафта был открыт Государственный институт физического образования</w:t>
      </w:r>
      <w:r>
        <w:rPr>
          <w:color w:val="auto"/>
          <w:sz w:val="28"/>
          <w:szCs w:val="28"/>
        </w:rPr>
        <w:t>.</w:t>
      </w:r>
    </w:p>
    <w:p w:rsidR="00513D9A" w:rsidRPr="00421BB5" w:rsidRDefault="00412993" w:rsidP="004B7F46">
      <w:pPr>
        <w:pStyle w:val="40"/>
        <w:shd w:val="clear" w:color="auto" w:fill="FFFFFF"/>
        <w:spacing w:line="240" w:lineRule="auto"/>
        <w:ind w:firstLine="709"/>
        <w:rPr>
          <w:color w:val="auto"/>
          <w:sz w:val="28"/>
          <w:szCs w:val="28"/>
        </w:rPr>
      </w:pPr>
      <w:r>
        <w:rPr>
          <w:color w:val="auto"/>
          <w:sz w:val="28"/>
          <w:szCs w:val="28"/>
        </w:rPr>
        <w:t xml:space="preserve">В </w:t>
      </w:r>
      <w:r w:rsidR="00513D9A" w:rsidRPr="00421BB5">
        <w:rPr>
          <w:color w:val="auto"/>
          <w:sz w:val="28"/>
          <w:szCs w:val="28"/>
        </w:rPr>
        <w:t>1920 г. при Главном управлении Всевобуча был об</w:t>
      </w:r>
      <w:r w:rsidR="00513D9A" w:rsidRPr="00421BB5">
        <w:rPr>
          <w:color w:val="auto"/>
          <w:sz w:val="28"/>
          <w:szCs w:val="28"/>
        </w:rPr>
        <w:softHyphen/>
        <w:t xml:space="preserve">разован Высший совет физической культуры — совещательный орган, на который возлагалась </w:t>
      </w:r>
      <w:r w:rsidR="00513D9A" w:rsidRPr="00421BB5">
        <w:rPr>
          <w:color w:val="auto"/>
          <w:sz w:val="28"/>
          <w:szCs w:val="28"/>
        </w:rPr>
        <w:lastRenderedPageBreak/>
        <w:t>разработка программ, уставов и других документов, регламентирующих организацию физическо</w:t>
      </w:r>
      <w:r w:rsidR="00513D9A" w:rsidRPr="00421BB5">
        <w:rPr>
          <w:color w:val="auto"/>
          <w:sz w:val="28"/>
          <w:szCs w:val="28"/>
        </w:rPr>
        <w:softHyphen/>
        <w:t>го воспитания и спортивных мероприятий.</w:t>
      </w:r>
    </w:p>
    <w:p w:rsidR="00513D9A" w:rsidRPr="00421BB5" w:rsidRDefault="009036F8" w:rsidP="004B7F46">
      <w:pPr>
        <w:pStyle w:val="40"/>
        <w:shd w:val="clear" w:color="auto" w:fill="FFFFFF"/>
        <w:spacing w:line="240" w:lineRule="auto"/>
        <w:ind w:firstLine="709"/>
        <w:rPr>
          <w:color w:val="auto"/>
          <w:sz w:val="28"/>
          <w:szCs w:val="28"/>
        </w:rPr>
      </w:pPr>
      <w:r>
        <w:rPr>
          <w:color w:val="auto"/>
          <w:sz w:val="28"/>
          <w:szCs w:val="28"/>
        </w:rPr>
        <w:t>Большую</w:t>
      </w:r>
      <w:r w:rsidR="00513D9A" w:rsidRPr="00421BB5">
        <w:rPr>
          <w:color w:val="auto"/>
          <w:sz w:val="28"/>
          <w:szCs w:val="28"/>
        </w:rPr>
        <w:t xml:space="preserve"> роль в развитии физической культуры в эти годы иг</w:t>
      </w:r>
      <w:r>
        <w:rPr>
          <w:color w:val="auto"/>
          <w:sz w:val="28"/>
          <w:szCs w:val="28"/>
        </w:rPr>
        <w:t>рали профессиональные союзы. Союзы</w:t>
      </w:r>
      <w:r w:rsidR="00513D9A" w:rsidRPr="00421BB5">
        <w:rPr>
          <w:color w:val="auto"/>
          <w:sz w:val="28"/>
          <w:szCs w:val="28"/>
        </w:rPr>
        <w:t xml:space="preserve"> создавали физкультурные кружки на фабриках и заводах, в рабочих клубах, обеспечивали их необходимыми материальными средствами.</w:t>
      </w:r>
    </w:p>
    <w:p w:rsidR="00513D9A" w:rsidRPr="00421BB5" w:rsidRDefault="009036F8" w:rsidP="004B7F46">
      <w:pPr>
        <w:pStyle w:val="40"/>
        <w:shd w:val="clear" w:color="auto" w:fill="FFFFFF"/>
        <w:spacing w:line="240" w:lineRule="auto"/>
        <w:ind w:firstLine="709"/>
        <w:rPr>
          <w:color w:val="auto"/>
          <w:sz w:val="28"/>
          <w:szCs w:val="28"/>
        </w:rPr>
      </w:pPr>
      <w:r>
        <w:rPr>
          <w:color w:val="auto"/>
          <w:sz w:val="28"/>
          <w:szCs w:val="28"/>
        </w:rPr>
        <w:t>Усилилась</w:t>
      </w:r>
      <w:r w:rsidR="00513D9A" w:rsidRPr="00421BB5">
        <w:rPr>
          <w:color w:val="auto"/>
          <w:sz w:val="28"/>
          <w:szCs w:val="28"/>
        </w:rPr>
        <w:t xml:space="preserve"> физкультурно-спортивная работа, стали проводиться спортивные праздники и соревнования. </w:t>
      </w:r>
      <w:r>
        <w:rPr>
          <w:color w:val="auto"/>
          <w:sz w:val="28"/>
          <w:szCs w:val="28"/>
        </w:rPr>
        <w:t>Развивались</w:t>
      </w:r>
      <w:r w:rsidR="00513D9A" w:rsidRPr="00421BB5">
        <w:rPr>
          <w:color w:val="auto"/>
          <w:sz w:val="28"/>
          <w:szCs w:val="28"/>
        </w:rPr>
        <w:t xml:space="preserve"> гим</w:t>
      </w:r>
      <w:r w:rsidR="00513D9A" w:rsidRPr="00421BB5">
        <w:rPr>
          <w:color w:val="auto"/>
          <w:sz w:val="28"/>
          <w:szCs w:val="28"/>
        </w:rPr>
        <w:softHyphen/>
        <w:t>настика, легкая и тяжелая атлетика, лыжный, конькобежный спорт, футбол.</w:t>
      </w:r>
    </w:p>
    <w:p w:rsidR="00513D9A" w:rsidRPr="00421BB5" w:rsidRDefault="00513D9A" w:rsidP="004B7F46">
      <w:pPr>
        <w:pStyle w:val="40"/>
        <w:shd w:val="clear" w:color="auto" w:fill="FFFFFF"/>
        <w:spacing w:line="240" w:lineRule="auto"/>
        <w:ind w:firstLine="709"/>
        <w:rPr>
          <w:color w:val="auto"/>
          <w:sz w:val="28"/>
          <w:szCs w:val="28"/>
        </w:rPr>
      </w:pPr>
      <w:r w:rsidRPr="00421BB5">
        <w:rPr>
          <w:color w:val="auto"/>
          <w:sz w:val="28"/>
          <w:szCs w:val="28"/>
        </w:rPr>
        <w:t xml:space="preserve">В 1923 г. советское правительство </w:t>
      </w:r>
      <w:r w:rsidR="009036F8">
        <w:rPr>
          <w:color w:val="auto"/>
          <w:sz w:val="28"/>
          <w:szCs w:val="28"/>
        </w:rPr>
        <w:t>решило</w:t>
      </w:r>
      <w:r w:rsidRPr="00421BB5">
        <w:rPr>
          <w:color w:val="auto"/>
          <w:sz w:val="28"/>
          <w:szCs w:val="28"/>
        </w:rPr>
        <w:t xml:space="preserve"> </w:t>
      </w:r>
      <w:r w:rsidR="009036F8">
        <w:rPr>
          <w:color w:val="auto"/>
          <w:sz w:val="28"/>
          <w:szCs w:val="28"/>
        </w:rPr>
        <w:t>создать Высший совет</w:t>
      </w:r>
      <w:r w:rsidRPr="00421BB5">
        <w:rPr>
          <w:color w:val="auto"/>
          <w:sz w:val="28"/>
          <w:szCs w:val="28"/>
        </w:rPr>
        <w:t xml:space="preserve"> физической культуры при ВЦИК. В</w:t>
      </w:r>
      <w:r w:rsidR="009036F8">
        <w:rPr>
          <w:color w:val="auto"/>
          <w:sz w:val="28"/>
          <w:szCs w:val="28"/>
        </w:rPr>
        <w:t xml:space="preserve"> его состав</w:t>
      </w:r>
      <w:r w:rsidRPr="00421BB5">
        <w:rPr>
          <w:color w:val="auto"/>
          <w:sz w:val="28"/>
          <w:szCs w:val="28"/>
        </w:rPr>
        <w:t xml:space="preserve"> вошли представители ряда наркоматов, и прежде всего Наркомата здравоохранения во главе с И.А.Семашко. </w:t>
      </w:r>
    </w:p>
    <w:p w:rsidR="00513D9A" w:rsidRPr="00421BB5" w:rsidRDefault="009036F8" w:rsidP="004B7F46">
      <w:pPr>
        <w:pStyle w:val="40"/>
        <w:shd w:val="clear" w:color="auto" w:fill="FFFFFF"/>
        <w:spacing w:line="240" w:lineRule="auto"/>
        <w:ind w:firstLine="709"/>
        <w:rPr>
          <w:color w:val="auto"/>
          <w:sz w:val="28"/>
          <w:szCs w:val="28"/>
        </w:rPr>
      </w:pPr>
      <w:r>
        <w:rPr>
          <w:color w:val="auto"/>
          <w:sz w:val="28"/>
          <w:szCs w:val="28"/>
        </w:rPr>
        <w:t xml:space="preserve">В </w:t>
      </w:r>
      <w:r w:rsidR="00513D9A" w:rsidRPr="00421BB5">
        <w:rPr>
          <w:color w:val="auto"/>
          <w:sz w:val="28"/>
          <w:szCs w:val="28"/>
        </w:rPr>
        <w:t>1926 г. XV партийная конференция под</w:t>
      </w:r>
      <w:r w:rsidR="00513D9A" w:rsidRPr="00421BB5">
        <w:rPr>
          <w:color w:val="auto"/>
          <w:sz w:val="28"/>
          <w:szCs w:val="28"/>
        </w:rPr>
        <w:softHyphen/>
        <w:t>вергла критике работу профсоюзных кружков физической куль</w:t>
      </w:r>
      <w:r w:rsidR="00513D9A" w:rsidRPr="00421BB5">
        <w:rPr>
          <w:color w:val="auto"/>
          <w:sz w:val="28"/>
          <w:szCs w:val="28"/>
        </w:rPr>
        <w:softHyphen/>
        <w:t>туры и предложила перейти на секцио</w:t>
      </w:r>
      <w:r>
        <w:rPr>
          <w:color w:val="auto"/>
          <w:sz w:val="28"/>
          <w:szCs w:val="28"/>
        </w:rPr>
        <w:t>нную форму проведения занятий. Их создание</w:t>
      </w:r>
      <w:r w:rsidR="00513D9A" w:rsidRPr="00421BB5">
        <w:rPr>
          <w:color w:val="auto"/>
          <w:sz w:val="28"/>
          <w:szCs w:val="28"/>
        </w:rPr>
        <w:t xml:space="preserve"> способствовало оживлению спортивно-массовой работы.</w:t>
      </w:r>
    </w:p>
    <w:p w:rsidR="00513D9A" w:rsidRPr="00421BB5" w:rsidRDefault="009036F8" w:rsidP="004B7F46">
      <w:pPr>
        <w:pStyle w:val="40"/>
        <w:shd w:val="clear" w:color="auto" w:fill="FFFFFF"/>
        <w:spacing w:line="240" w:lineRule="auto"/>
        <w:ind w:firstLine="709"/>
        <w:rPr>
          <w:color w:val="auto"/>
          <w:sz w:val="28"/>
          <w:szCs w:val="28"/>
        </w:rPr>
      </w:pPr>
      <w:r>
        <w:rPr>
          <w:color w:val="auto"/>
          <w:sz w:val="28"/>
          <w:szCs w:val="28"/>
        </w:rPr>
        <w:t>В</w:t>
      </w:r>
      <w:r w:rsidR="00513D9A" w:rsidRPr="00421BB5">
        <w:rPr>
          <w:color w:val="auto"/>
          <w:sz w:val="28"/>
          <w:szCs w:val="28"/>
        </w:rPr>
        <w:t xml:space="preserve"> 1927 г. в Москве состоялся Всероссийски</w:t>
      </w:r>
      <w:r>
        <w:rPr>
          <w:color w:val="auto"/>
          <w:sz w:val="28"/>
          <w:szCs w:val="28"/>
        </w:rPr>
        <w:t>й летний спор</w:t>
      </w:r>
      <w:r>
        <w:rPr>
          <w:color w:val="auto"/>
          <w:sz w:val="28"/>
          <w:szCs w:val="28"/>
        </w:rPr>
        <w:softHyphen/>
        <w:t>тивный праздник, а с</w:t>
      </w:r>
      <w:r w:rsidR="00513D9A" w:rsidRPr="00421BB5">
        <w:rPr>
          <w:color w:val="auto"/>
          <w:sz w:val="28"/>
          <w:szCs w:val="28"/>
        </w:rPr>
        <w:t xml:space="preserve"> 1928 г. стали проводиться комплексные со</w:t>
      </w:r>
      <w:r w:rsidR="00513D9A" w:rsidRPr="00421BB5">
        <w:rPr>
          <w:color w:val="auto"/>
          <w:sz w:val="28"/>
          <w:szCs w:val="28"/>
        </w:rPr>
        <w:softHyphen/>
        <w:t>ревнования, получившие название спартакиад.</w:t>
      </w:r>
    </w:p>
    <w:p w:rsidR="00513D9A" w:rsidRPr="00421BB5" w:rsidRDefault="00513D9A" w:rsidP="004B7F46">
      <w:pPr>
        <w:pStyle w:val="40"/>
        <w:shd w:val="clear" w:color="auto" w:fill="FFFFFF"/>
        <w:spacing w:line="240" w:lineRule="auto"/>
        <w:ind w:firstLine="709"/>
        <w:rPr>
          <w:color w:val="auto"/>
          <w:sz w:val="28"/>
          <w:szCs w:val="28"/>
        </w:rPr>
      </w:pPr>
      <w:r w:rsidRPr="00421BB5">
        <w:rPr>
          <w:color w:val="auto"/>
          <w:sz w:val="28"/>
          <w:szCs w:val="28"/>
        </w:rPr>
        <w:t>.</w:t>
      </w:r>
    </w:p>
    <w:p w:rsidR="0055016F" w:rsidRPr="00421BB5" w:rsidRDefault="00513D9A" w:rsidP="00441011">
      <w:pPr>
        <w:pStyle w:val="14"/>
        <w:keepNext/>
        <w:keepLines/>
        <w:shd w:val="clear" w:color="auto" w:fill="FFFFFF"/>
        <w:spacing w:before="0" w:after="0" w:line="240" w:lineRule="auto"/>
        <w:ind w:firstLine="709"/>
        <w:jc w:val="center"/>
        <w:rPr>
          <w:rFonts w:ascii="Times New Roman" w:hAnsi="Times New Roman" w:cs="Times New Roman"/>
          <w:color w:val="auto"/>
          <w:sz w:val="28"/>
          <w:szCs w:val="28"/>
        </w:rPr>
      </w:pPr>
      <w:r w:rsidRPr="00421BB5">
        <w:rPr>
          <w:rFonts w:ascii="Times New Roman" w:hAnsi="Times New Roman" w:cs="Times New Roman"/>
          <w:color w:val="auto"/>
          <w:sz w:val="28"/>
          <w:szCs w:val="28"/>
        </w:rPr>
        <w:t>Ф</w:t>
      </w:r>
      <w:r w:rsidR="00441011">
        <w:rPr>
          <w:rFonts w:ascii="Times New Roman" w:hAnsi="Times New Roman" w:cs="Times New Roman"/>
          <w:color w:val="auto"/>
          <w:sz w:val="28"/>
          <w:szCs w:val="28"/>
        </w:rPr>
        <w:t>изическая культура в 1930-е гг.</w:t>
      </w:r>
    </w:p>
    <w:p w:rsidR="00513D9A" w:rsidRPr="00421BB5" w:rsidRDefault="00441011" w:rsidP="004B7F46">
      <w:pPr>
        <w:pStyle w:val="40"/>
        <w:shd w:val="clear" w:color="auto" w:fill="FFFFFF"/>
        <w:spacing w:line="240" w:lineRule="auto"/>
        <w:ind w:firstLine="709"/>
        <w:rPr>
          <w:color w:val="auto"/>
          <w:sz w:val="28"/>
          <w:szCs w:val="28"/>
        </w:rPr>
      </w:pPr>
      <w:r>
        <w:rPr>
          <w:color w:val="auto"/>
          <w:sz w:val="28"/>
          <w:szCs w:val="28"/>
        </w:rPr>
        <w:t xml:space="preserve">В </w:t>
      </w:r>
      <w:r w:rsidR="00513D9A" w:rsidRPr="00421BB5">
        <w:rPr>
          <w:color w:val="auto"/>
          <w:sz w:val="28"/>
          <w:szCs w:val="28"/>
        </w:rPr>
        <w:t>1930 г. ЦИК СССР учредил Всесоюзный совет физической культуры с права</w:t>
      </w:r>
      <w:r w:rsidR="00513D9A" w:rsidRPr="00421BB5">
        <w:rPr>
          <w:color w:val="auto"/>
          <w:sz w:val="28"/>
          <w:szCs w:val="28"/>
        </w:rPr>
        <w:softHyphen/>
        <w:t>ми государственного руководства и контроля за работой по фи</w:t>
      </w:r>
      <w:r w:rsidR="00513D9A" w:rsidRPr="00421BB5">
        <w:rPr>
          <w:color w:val="auto"/>
          <w:sz w:val="28"/>
          <w:szCs w:val="28"/>
        </w:rPr>
        <w:softHyphen/>
        <w:t>зической культуре, проводимой всеми организациями страны.</w:t>
      </w:r>
    </w:p>
    <w:p w:rsidR="00513D9A" w:rsidRPr="00421BB5" w:rsidRDefault="00441011" w:rsidP="004B7F46">
      <w:pPr>
        <w:pStyle w:val="40"/>
        <w:shd w:val="clear" w:color="auto" w:fill="FFFFFF"/>
        <w:spacing w:line="240" w:lineRule="auto"/>
        <w:ind w:firstLine="709"/>
        <w:rPr>
          <w:color w:val="auto"/>
          <w:sz w:val="28"/>
          <w:szCs w:val="28"/>
        </w:rPr>
      </w:pPr>
      <w:r>
        <w:rPr>
          <w:color w:val="auto"/>
          <w:sz w:val="28"/>
          <w:szCs w:val="28"/>
        </w:rPr>
        <w:t>Клубные кружки</w:t>
      </w:r>
      <w:r w:rsidR="00513D9A" w:rsidRPr="00421BB5">
        <w:rPr>
          <w:color w:val="auto"/>
          <w:sz w:val="28"/>
          <w:szCs w:val="28"/>
        </w:rPr>
        <w:t xml:space="preserve"> на предприятиях, в учреждениях, учеб</w:t>
      </w:r>
      <w:r w:rsidR="00513D9A" w:rsidRPr="00421BB5">
        <w:rPr>
          <w:color w:val="auto"/>
          <w:sz w:val="28"/>
          <w:szCs w:val="28"/>
        </w:rPr>
        <w:softHyphen/>
        <w:t xml:space="preserve">ных заведениях </w:t>
      </w:r>
      <w:r w:rsidR="00402C6E">
        <w:rPr>
          <w:color w:val="auto"/>
          <w:sz w:val="28"/>
          <w:szCs w:val="28"/>
        </w:rPr>
        <w:t>заменились коллективами</w:t>
      </w:r>
      <w:r w:rsidR="00513D9A" w:rsidRPr="00421BB5">
        <w:rPr>
          <w:color w:val="auto"/>
          <w:sz w:val="28"/>
          <w:szCs w:val="28"/>
        </w:rPr>
        <w:t xml:space="preserve"> физической культуры, которые работали под руководством местных профсоюзов. </w:t>
      </w:r>
      <w:r w:rsidR="00402C6E">
        <w:rPr>
          <w:color w:val="auto"/>
          <w:sz w:val="28"/>
          <w:szCs w:val="28"/>
        </w:rPr>
        <w:t>Они</w:t>
      </w:r>
      <w:r w:rsidR="00513D9A" w:rsidRPr="00421BB5">
        <w:rPr>
          <w:color w:val="auto"/>
          <w:sz w:val="28"/>
          <w:szCs w:val="28"/>
        </w:rPr>
        <w:t xml:space="preserve"> в отличие от кружков были наделены большей организационной самостоятельностью, обладали широки</w:t>
      </w:r>
      <w:r w:rsidR="00513D9A" w:rsidRPr="00421BB5">
        <w:rPr>
          <w:color w:val="auto"/>
          <w:sz w:val="28"/>
          <w:szCs w:val="28"/>
        </w:rPr>
        <w:softHyphen/>
        <w:t>ми возможностями для использования физической культуры в целях организации труда и отдыха работающих.</w:t>
      </w:r>
    </w:p>
    <w:p w:rsidR="00513D9A" w:rsidRPr="00421BB5" w:rsidRDefault="00402C6E" w:rsidP="004B7F46">
      <w:pPr>
        <w:pStyle w:val="40"/>
        <w:shd w:val="clear" w:color="auto" w:fill="FFFFFF"/>
        <w:spacing w:line="240" w:lineRule="auto"/>
        <w:ind w:firstLine="709"/>
        <w:rPr>
          <w:color w:val="auto"/>
          <w:sz w:val="28"/>
          <w:szCs w:val="28"/>
        </w:rPr>
      </w:pPr>
      <w:r>
        <w:rPr>
          <w:color w:val="auto"/>
          <w:sz w:val="28"/>
          <w:szCs w:val="28"/>
        </w:rPr>
        <w:t>Таким образом н</w:t>
      </w:r>
      <w:r w:rsidR="00513D9A" w:rsidRPr="00421BB5">
        <w:rPr>
          <w:color w:val="auto"/>
          <w:sz w:val="28"/>
          <w:szCs w:val="28"/>
        </w:rPr>
        <w:t>ачалась работа по внедрению физкультурных мероприятий в производственный процесс</w:t>
      </w:r>
      <w:r w:rsidR="00513D9A" w:rsidRPr="00402C6E">
        <w:rPr>
          <w:b/>
          <w:i/>
          <w:color w:val="auto"/>
          <w:sz w:val="28"/>
          <w:szCs w:val="28"/>
        </w:rPr>
        <w:t>.</w:t>
      </w:r>
      <w:r w:rsidR="00513D9A" w:rsidRPr="00402C6E">
        <w:rPr>
          <w:rStyle w:val="a7"/>
          <w:b w:val="0"/>
          <w:i w:val="0"/>
          <w:color w:val="auto"/>
          <w:sz w:val="28"/>
          <w:szCs w:val="28"/>
        </w:rPr>
        <w:t xml:space="preserve"> </w:t>
      </w:r>
      <w:r w:rsidRPr="00402C6E">
        <w:rPr>
          <w:rStyle w:val="a7"/>
          <w:b w:val="0"/>
          <w:i w:val="0"/>
          <w:color w:val="auto"/>
          <w:sz w:val="28"/>
          <w:szCs w:val="28"/>
        </w:rPr>
        <w:t>Важно, что</w:t>
      </w:r>
      <w:r>
        <w:rPr>
          <w:rStyle w:val="a7"/>
          <w:color w:val="auto"/>
          <w:sz w:val="28"/>
          <w:szCs w:val="28"/>
        </w:rPr>
        <w:t xml:space="preserve"> п</w:t>
      </w:r>
      <w:r w:rsidR="00513D9A" w:rsidRPr="00421BB5">
        <w:rPr>
          <w:rStyle w:val="a7"/>
          <w:color w:val="auto"/>
          <w:sz w:val="28"/>
          <w:szCs w:val="28"/>
        </w:rPr>
        <w:t xml:space="preserve">роизводственная гимнастика </w:t>
      </w:r>
      <w:r w:rsidR="00513D9A" w:rsidRPr="00421BB5">
        <w:rPr>
          <w:color w:val="auto"/>
          <w:sz w:val="28"/>
          <w:szCs w:val="28"/>
        </w:rPr>
        <w:t>рассматривалась как фактор научной организации труда, преду</w:t>
      </w:r>
      <w:r w:rsidR="00513D9A" w:rsidRPr="00421BB5">
        <w:rPr>
          <w:color w:val="auto"/>
          <w:sz w:val="28"/>
          <w:szCs w:val="28"/>
        </w:rPr>
        <w:softHyphen/>
        <w:t>преждающий утомление в процессе рабочей смены, повышающий производ</w:t>
      </w:r>
      <w:r>
        <w:rPr>
          <w:color w:val="auto"/>
          <w:sz w:val="28"/>
          <w:szCs w:val="28"/>
        </w:rPr>
        <w:t>ительность труда, б</w:t>
      </w:r>
      <w:r w:rsidR="00513D9A" w:rsidRPr="00421BB5">
        <w:rPr>
          <w:color w:val="auto"/>
          <w:sz w:val="28"/>
          <w:szCs w:val="28"/>
        </w:rPr>
        <w:t xml:space="preserve">ыло организовано научное изучение применения производственной гимнастики. </w:t>
      </w:r>
    </w:p>
    <w:p w:rsidR="00513D9A" w:rsidRPr="00421BB5" w:rsidRDefault="00402C6E" w:rsidP="004B7F46">
      <w:pPr>
        <w:pStyle w:val="40"/>
        <w:shd w:val="clear" w:color="auto" w:fill="FFFFFF"/>
        <w:spacing w:line="240" w:lineRule="auto"/>
        <w:ind w:firstLine="709"/>
        <w:rPr>
          <w:color w:val="auto"/>
          <w:sz w:val="28"/>
          <w:szCs w:val="28"/>
        </w:rPr>
      </w:pPr>
      <w:r>
        <w:rPr>
          <w:color w:val="auto"/>
          <w:sz w:val="28"/>
          <w:szCs w:val="28"/>
        </w:rPr>
        <w:t>Неоценимое</w:t>
      </w:r>
      <w:r w:rsidR="00513D9A" w:rsidRPr="00421BB5">
        <w:rPr>
          <w:color w:val="auto"/>
          <w:sz w:val="28"/>
          <w:szCs w:val="28"/>
        </w:rPr>
        <w:t xml:space="preserve"> значение для становления методических основ совет</w:t>
      </w:r>
      <w:r w:rsidR="00513D9A" w:rsidRPr="00421BB5">
        <w:rPr>
          <w:color w:val="auto"/>
          <w:sz w:val="28"/>
          <w:szCs w:val="28"/>
        </w:rPr>
        <w:softHyphen/>
        <w:t>ской системы физического воспитания имело введение</w:t>
      </w:r>
      <w:r w:rsidR="00513D9A" w:rsidRPr="00421BB5">
        <w:rPr>
          <w:rStyle w:val="a7"/>
          <w:color w:val="auto"/>
          <w:sz w:val="28"/>
          <w:szCs w:val="28"/>
        </w:rPr>
        <w:t xml:space="preserve"> физкуль</w:t>
      </w:r>
      <w:r w:rsidR="00513D9A" w:rsidRPr="00421BB5">
        <w:rPr>
          <w:rStyle w:val="a7"/>
          <w:color w:val="auto"/>
          <w:sz w:val="28"/>
          <w:szCs w:val="28"/>
        </w:rPr>
        <w:softHyphen/>
        <w:t>турного комплекса «Готов к труду и обороне»</w:t>
      </w:r>
      <w:r w:rsidR="00513D9A" w:rsidRPr="00421BB5">
        <w:rPr>
          <w:color w:val="auto"/>
          <w:sz w:val="28"/>
          <w:szCs w:val="28"/>
        </w:rPr>
        <w:t xml:space="preserve"> (ГТО). </w:t>
      </w:r>
    </w:p>
    <w:p w:rsidR="00513D9A" w:rsidRPr="00421BB5" w:rsidRDefault="00402C6E" w:rsidP="004B7F46">
      <w:pPr>
        <w:pStyle w:val="40"/>
        <w:shd w:val="clear" w:color="auto" w:fill="FFFFFF"/>
        <w:spacing w:line="240" w:lineRule="auto"/>
        <w:ind w:firstLine="709"/>
        <w:rPr>
          <w:color w:val="auto"/>
          <w:sz w:val="28"/>
          <w:szCs w:val="28"/>
        </w:rPr>
      </w:pPr>
      <w:r>
        <w:rPr>
          <w:color w:val="auto"/>
          <w:sz w:val="28"/>
          <w:szCs w:val="28"/>
        </w:rPr>
        <w:t>В</w:t>
      </w:r>
      <w:r w:rsidR="00513D9A" w:rsidRPr="00421BB5">
        <w:rPr>
          <w:color w:val="auto"/>
          <w:sz w:val="28"/>
          <w:szCs w:val="28"/>
        </w:rPr>
        <w:t xml:space="preserve"> 1931 г. Всесоюзный совет физической культуры утвер</w:t>
      </w:r>
      <w:r w:rsidR="00513D9A" w:rsidRPr="00421BB5">
        <w:rPr>
          <w:color w:val="auto"/>
          <w:sz w:val="28"/>
          <w:szCs w:val="28"/>
        </w:rPr>
        <w:softHyphen/>
        <w:t xml:space="preserve">дил положение о физкультурном комплексе ГТО. </w:t>
      </w:r>
      <w:r>
        <w:rPr>
          <w:color w:val="auto"/>
          <w:sz w:val="28"/>
          <w:szCs w:val="28"/>
        </w:rPr>
        <w:t>Изначально</w:t>
      </w:r>
      <w:r w:rsidR="00513D9A" w:rsidRPr="00421BB5">
        <w:rPr>
          <w:color w:val="auto"/>
          <w:sz w:val="28"/>
          <w:szCs w:val="28"/>
        </w:rPr>
        <w:t xml:space="preserve"> ком</w:t>
      </w:r>
      <w:r w:rsidR="00513D9A" w:rsidRPr="00421BB5">
        <w:rPr>
          <w:color w:val="auto"/>
          <w:sz w:val="28"/>
          <w:szCs w:val="28"/>
        </w:rPr>
        <w:softHyphen/>
        <w:t>плекс состоял из одной ступени и включал 15 нормативов по различным физическим упражнениям и три теоретических тре</w:t>
      </w:r>
      <w:r w:rsidR="00513D9A" w:rsidRPr="00421BB5">
        <w:rPr>
          <w:color w:val="auto"/>
          <w:sz w:val="28"/>
          <w:szCs w:val="28"/>
        </w:rPr>
        <w:softHyphen/>
        <w:t xml:space="preserve">бования: знакомство с основами советского </w:t>
      </w:r>
      <w:r w:rsidR="00513D9A" w:rsidRPr="00421BB5">
        <w:rPr>
          <w:color w:val="auto"/>
          <w:sz w:val="28"/>
          <w:szCs w:val="28"/>
        </w:rPr>
        <w:lastRenderedPageBreak/>
        <w:t xml:space="preserve">физкультурного движения, основами военного дела, самоконтроль на занятиях физическими упражнениями. </w:t>
      </w:r>
      <w:r>
        <w:rPr>
          <w:color w:val="auto"/>
          <w:sz w:val="28"/>
          <w:szCs w:val="28"/>
        </w:rPr>
        <w:t>Позднее</w:t>
      </w:r>
      <w:r w:rsidR="00513D9A" w:rsidRPr="00421BB5">
        <w:rPr>
          <w:color w:val="auto"/>
          <w:sz w:val="28"/>
          <w:szCs w:val="28"/>
        </w:rPr>
        <w:t xml:space="preserve"> была введена вторая сту</w:t>
      </w:r>
      <w:r w:rsidR="00513D9A" w:rsidRPr="00421BB5">
        <w:rPr>
          <w:color w:val="auto"/>
          <w:sz w:val="28"/>
          <w:szCs w:val="28"/>
        </w:rPr>
        <w:softHyphen/>
        <w:t xml:space="preserve">пень комплекса, включавшая 22 более сложных практических норматива </w:t>
      </w:r>
      <w:r>
        <w:rPr>
          <w:color w:val="auto"/>
          <w:sz w:val="28"/>
          <w:szCs w:val="28"/>
        </w:rPr>
        <w:t>и три теоретических требования, а в</w:t>
      </w:r>
      <w:r w:rsidR="00513D9A" w:rsidRPr="00421BB5">
        <w:rPr>
          <w:color w:val="auto"/>
          <w:sz w:val="28"/>
          <w:szCs w:val="28"/>
        </w:rPr>
        <w:t xml:space="preserve"> 1934 г. для школь</w:t>
      </w:r>
      <w:r w:rsidR="00513D9A" w:rsidRPr="00421BB5">
        <w:rPr>
          <w:color w:val="auto"/>
          <w:sz w:val="28"/>
          <w:szCs w:val="28"/>
        </w:rPr>
        <w:softHyphen/>
        <w:t>ников была введена особая ступень «Будь готов к труду и обо</w:t>
      </w:r>
      <w:r w:rsidR="00513D9A" w:rsidRPr="00421BB5">
        <w:rPr>
          <w:color w:val="auto"/>
          <w:sz w:val="28"/>
          <w:szCs w:val="28"/>
        </w:rPr>
        <w:softHyphen/>
        <w:t>роне» (БГТО), содержащая 13 норм и пять требований.</w:t>
      </w:r>
    </w:p>
    <w:p w:rsidR="00513D9A" w:rsidRPr="00421BB5" w:rsidRDefault="00513D9A" w:rsidP="004B7F46">
      <w:pPr>
        <w:pStyle w:val="40"/>
        <w:shd w:val="clear" w:color="auto" w:fill="FFFFFF"/>
        <w:spacing w:line="240" w:lineRule="auto"/>
        <w:ind w:firstLine="709"/>
        <w:rPr>
          <w:color w:val="auto"/>
          <w:sz w:val="28"/>
          <w:szCs w:val="28"/>
        </w:rPr>
      </w:pPr>
      <w:r w:rsidRPr="00421BB5">
        <w:rPr>
          <w:color w:val="auto"/>
          <w:sz w:val="28"/>
          <w:szCs w:val="28"/>
        </w:rPr>
        <w:t>В 1934 г. советское правительство приняло решение об учреж</w:t>
      </w:r>
      <w:r w:rsidRPr="00421BB5">
        <w:rPr>
          <w:color w:val="auto"/>
          <w:sz w:val="28"/>
          <w:szCs w:val="28"/>
        </w:rPr>
        <w:softHyphen/>
        <w:t>дении первого почетного спортивного звания —</w:t>
      </w:r>
      <w:r w:rsidRPr="00421BB5">
        <w:rPr>
          <w:rStyle w:val="a7"/>
          <w:color w:val="auto"/>
          <w:sz w:val="28"/>
          <w:szCs w:val="28"/>
        </w:rPr>
        <w:t xml:space="preserve"> заслуженный мастер спорта СССР.</w:t>
      </w:r>
      <w:r w:rsidRPr="00421BB5">
        <w:rPr>
          <w:color w:val="auto"/>
          <w:sz w:val="28"/>
          <w:szCs w:val="28"/>
        </w:rPr>
        <w:t xml:space="preserve"> В 1937 г. была утверждена</w:t>
      </w:r>
      <w:r w:rsidR="00402C6E">
        <w:rPr>
          <w:color w:val="auto"/>
          <w:sz w:val="28"/>
          <w:szCs w:val="28"/>
        </w:rPr>
        <w:t xml:space="preserve"> и разработана</w:t>
      </w:r>
      <w:r w:rsidRPr="00421BB5">
        <w:rPr>
          <w:color w:val="auto"/>
          <w:sz w:val="28"/>
          <w:szCs w:val="28"/>
        </w:rPr>
        <w:t xml:space="preserve"> Единая всесоюзная сп</w:t>
      </w:r>
      <w:r w:rsidR="00402C6E">
        <w:rPr>
          <w:color w:val="auto"/>
          <w:sz w:val="28"/>
          <w:szCs w:val="28"/>
        </w:rPr>
        <w:t>ортивная классификация, устанав</w:t>
      </w:r>
      <w:r w:rsidR="00402C6E">
        <w:rPr>
          <w:color w:val="auto"/>
          <w:sz w:val="28"/>
          <w:szCs w:val="28"/>
        </w:rPr>
        <w:softHyphen/>
        <w:t>ливающая</w:t>
      </w:r>
      <w:r w:rsidRPr="00421BB5">
        <w:rPr>
          <w:color w:val="auto"/>
          <w:sz w:val="28"/>
          <w:szCs w:val="28"/>
        </w:rPr>
        <w:t xml:space="preserve"> разрядные нормы и требования по видам спорта.</w:t>
      </w:r>
    </w:p>
    <w:p w:rsidR="00513D9A" w:rsidRPr="00421BB5" w:rsidRDefault="00513D9A" w:rsidP="004B7F46">
      <w:pPr>
        <w:pStyle w:val="40"/>
        <w:shd w:val="clear" w:color="auto" w:fill="FFFFFF"/>
        <w:spacing w:line="240" w:lineRule="auto"/>
        <w:ind w:firstLine="709"/>
        <w:rPr>
          <w:color w:val="auto"/>
          <w:sz w:val="28"/>
          <w:szCs w:val="28"/>
        </w:rPr>
      </w:pPr>
      <w:r w:rsidRPr="00421BB5">
        <w:rPr>
          <w:color w:val="auto"/>
          <w:sz w:val="28"/>
          <w:szCs w:val="28"/>
        </w:rPr>
        <w:t>С 1930 г. физи</w:t>
      </w:r>
      <w:r w:rsidRPr="00421BB5">
        <w:rPr>
          <w:color w:val="auto"/>
          <w:sz w:val="28"/>
          <w:szCs w:val="28"/>
        </w:rPr>
        <w:softHyphen/>
        <w:t xml:space="preserve">ческое воспитание </w:t>
      </w:r>
      <w:r w:rsidR="00402C6E">
        <w:rPr>
          <w:color w:val="auto"/>
          <w:sz w:val="28"/>
          <w:szCs w:val="28"/>
        </w:rPr>
        <w:t xml:space="preserve">было введено </w:t>
      </w:r>
      <w:r w:rsidRPr="00421BB5">
        <w:rPr>
          <w:color w:val="auto"/>
          <w:sz w:val="28"/>
          <w:szCs w:val="28"/>
        </w:rPr>
        <w:t>как обязательный предмет во всех средних специальных и выс</w:t>
      </w:r>
      <w:r w:rsidR="00402C6E">
        <w:rPr>
          <w:color w:val="auto"/>
          <w:sz w:val="28"/>
          <w:szCs w:val="28"/>
        </w:rPr>
        <w:t xml:space="preserve">ших учебных заведениях. В высших учебных заведениях </w:t>
      </w:r>
      <w:r w:rsidRPr="00421BB5">
        <w:rPr>
          <w:color w:val="auto"/>
          <w:sz w:val="28"/>
          <w:szCs w:val="28"/>
        </w:rPr>
        <w:t>создавались кафедры физического воспитания.</w:t>
      </w:r>
    </w:p>
    <w:p w:rsidR="00513D9A" w:rsidRPr="00421BB5" w:rsidRDefault="00402C6E" w:rsidP="004B7F46">
      <w:pPr>
        <w:pStyle w:val="40"/>
        <w:shd w:val="clear" w:color="auto" w:fill="FFFFFF"/>
        <w:spacing w:line="240" w:lineRule="auto"/>
        <w:ind w:firstLine="709"/>
        <w:rPr>
          <w:color w:val="auto"/>
          <w:sz w:val="28"/>
          <w:szCs w:val="28"/>
        </w:rPr>
      </w:pPr>
      <w:r>
        <w:rPr>
          <w:color w:val="auto"/>
          <w:sz w:val="28"/>
          <w:szCs w:val="28"/>
        </w:rPr>
        <w:t>1-ые</w:t>
      </w:r>
      <w:r w:rsidR="00513D9A" w:rsidRPr="00421BB5">
        <w:rPr>
          <w:color w:val="auto"/>
          <w:sz w:val="28"/>
          <w:szCs w:val="28"/>
        </w:rPr>
        <w:t xml:space="preserve"> детские спортивные школы (ДСШ) появились в 1934 г. </w:t>
      </w:r>
      <w:r w:rsidR="00513D9A" w:rsidRPr="00421BB5">
        <w:rPr>
          <w:color w:val="auto"/>
          <w:sz w:val="28"/>
          <w:szCs w:val="28"/>
        </w:rPr>
        <w:br/>
        <w:t>В</w:t>
      </w:r>
      <w:r w:rsidR="00ED7BF9">
        <w:rPr>
          <w:color w:val="auto"/>
          <w:sz w:val="28"/>
          <w:szCs w:val="28"/>
        </w:rPr>
        <w:t xml:space="preserve"> этом же году</w:t>
      </w:r>
      <w:r w:rsidR="00513D9A" w:rsidRPr="00421BB5">
        <w:rPr>
          <w:color w:val="auto"/>
          <w:sz w:val="28"/>
          <w:szCs w:val="28"/>
        </w:rPr>
        <w:t xml:space="preserve"> впервые была проведена Всесоюзная сту</w:t>
      </w:r>
      <w:r w:rsidR="00513D9A" w:rsidRPr="00421BB5">
        <w:rPr>
          <w:color w:val="auto"/>
          <w:sz w:val="28"/>
          <w:szCs w:val="28"/>
        </w:rPr>
        <w:softHyphen/>
        <w:t>денческая спартакиада.</w:t>
      </w:r>
    </w:p>
    <w:p w:rsidR="00513D9A" w:rsidRPr="00421BB5" w:rsidRDefault="00ED7BF9" w:rsidP="004B7F46">
      <w:pPr>
        <w:pStyle w:val="40"/>
        <w:shd w:val="clear" w:color="auto" w:fill="FFFFFF"/>
        <w:spacing w:line="240" w:lineRule="auto"/>
        <w:ind w:firstLine="709"/>
        <w:rPr>
          <w:color w:val="auto"/>
          <w:sz w:val="28"/>
          <w:szCs w:val="28"/>
        </w:rPr>
      </w:pPr>
      <w:r>
        <w:rPr>
          <w:color w:val="auto"/>
          <w:sz w:val="28"/>
          <w:szCs w:val="28"/>
        </w:rPr>
        <w:t>В</w:t>
      </w:r>
      <w:r w:rsidR="00513D9A" w:rsidRPr="00421BB5">
        <w:rPr>
          <w:color w:val="auto"/>
          <w:sz w:val="28"/>
          <w:szCs w:val="28"/>
        </w:rPr>
        <w:t xml:space="preserve"> 1936 г. ВЦСПС принял решение о создании при централь</w:t>
      </w:r>
      <w:r w:rsidR="00513D9A" w:rsidRPr="00421BB5">
        <w:rPr>
          <w:color w:val="auto"/>
          <w:sz w:val="28"/>
          <w:szCs w:val="28"/>
        </w:rPr>
        <w:softHyphen/>
        <w:t xml:space="preserve">ных комитетах профсоюзов всесоюзных отраслевых добровольных спортивных обществ (ДСО), которые объединяли коллективы физической культуры, входящие в их отрасль. </w:t>
      </w:r>
      <w:r>
        <w:rPr>
          <w:color w:val="auto"/>
          <w:sz w:val="28"/>
          <w:szCs w:val="28"/>
        </w:rPr>
        <w:t>Например,</w:t>
      </w:r>
      <w:r w:rsidR="00513D9A" w:rsidRPr="00421BB5">
        <w:rPr>
          <w:color w:val="auto"/>
          <w:sz w:val="28"/>
          <w:szCs w:val="28"/>
        </w:rPr>
        <w:t xml:space="preserve"> были созданы ДСО «Водник», «Локомотив», «Буревестник», «Медик», «Нефтяник», «Пищевик», «Шахтер», «Энергия» и др. </w:t>
      </w:r>
    </w:p>
    <w:p w:rsidR="00513D9A" w:rsidRPr="00421BB5" w:rsidRDefault="00ED7BF9" w:rsidP="004B7F46">
      <w:pPr>
        <w:pStyle w:val="40"/>
        <w:shd w:val="clear" w:color="auto" w:fill="FFFFFF"/>
        <w:spacing w:line="240" w:lineRule="auto"/>
        <w:ind w:firstLine="709"/>
        <w:rPr>
          <w:rStyle w:val="a7"/>
          <w:color w:val="auto"/>
          <w:sz w:val="28"/>
          <w:szCs w:val="28"/>
        </w:rPr>
      </w:pPr>
      <w:r>
        <w:rPr>
          <w:color w:val="auto"/>
          <w:sz w:val="28"/>
          <w:szCs w:val="28"/>
        </w:rPr>
        <w:t xml:space="preserve">Еще одним нововведением стало создание в 1939 г. </w:t>
      </w:r>
      <w:r>
        <w:rPr>
          <w:rStyle w:val="a7"/>
          <w:color w:val="auto"/>
          <w:sz w:val="28"/>
          <w:szCs w:val="28"/>
        </w:rPr>
        <w:t>Всесоюзного дня</w:t>
      </w:r>
      <w:r w:rsidR="00513D9A" w:rsidRPr="00421BB5">
        <w:rPr>
          <w:rStyle w:val="a7"/>
          <w:color w:val="auto"/>
          <w:sz w:val="28"/>
          <w:szCs w:val="28"/>
        </w:rPr>
        <w:t xml:space="preserve"> физкультур</w:t>
      </w:r>
      <w:r w:rsidR="00513D9A" w:rsidRPr="00421BB5">
        <w:rPr>
          <w:rStyle w:val="a7"/>
          <w:color w:val="auto"/>
          <w:sz w:val="28"/>
          <w:szCs w:val="28"/>
        </w:rPr>
        <w:softHyphen/>
        <w:t>ника.</w:t>
      </w:r>
    </w:p>
    <w:p w:rsidR="00513D9A" w:rsidRPr="00421BB5" w:rsidRDefault="00513D9A" w:rsidP="004B7F46">
      <w:pPr>
        <w:pStyle w:val="40"/>
        <w:shd w:val="clear" w:color="auto" w:fill="FFFFFF"/>
        <w:spacing w:line="240" w:lineRule="auto"/>
        <w:ind w:firstLine="709"/>
        <w:rPr>
          <w:color w:val="auto"/>
          <w:sz w:val="28"/>
          <w:szCs w:val="28"/>
        </w:rPr>
      </w:pPr>
    </w:p>
    <w:p w:rsidR="0055016F" w:rsidRPr="00421BB5" w:rsidRDefault="00513D9A" w:rsidP="00124FFE">
      <w:pPr>
        <w:pStyle w:val="14"/>
        <w:keepNext/>
        <w:keepLines/>
        <w:shd w:val="clear" w:color="auto" w:fill="FFFFFF"/>
        <w:spacing w:before="0" w:after="0" w:line="240" w:lineRule="auto"/>
        <w:ind w:firstLine="709"/>
        <w:jc w:val="center"/>
        <w:rPr>
          <w:rFonts w:ascii="Times New Roman" w:hAnsi="Times New Roman" w:cs="Times New Roman"/>
          <w:color w:val="auto"/>
          <w:sz w:val="28"/>
          <w:szCs w:val="28"/>
        </w:rPr>
      </w:pPr>
      <w:r w:rsidRPr="00421BB5">
        <w:rPr>
          <w:rFonts w:ascii="Times New Roman" w:hAnsi="Times New Roman" w:cs="Times New Roman"/>
          <w:color w:val="auto"/>
          <w:sz w:val="28"/>
          <w:szCs w:val="28"/>
        </w:rPr>
        <w:t>Физическая культура и спорт накануне и в г</w:t>
      </w:r>
      <w:r w:rsidR="00124FFE">
        <w:rPr>
          <w:rFonts w:ascii="Times New Roman" w:hAnsi="Times New Roman" w:cs="Times New Roman"/>
          <w:color w:val="auto"/>
          <w:sz w:val="28"/>
          <w:szCs w:val="28"/>
        </w:rPr>
        <w:t>оды Великой Отечественной войны</w:t>
      </w:r>
    </w:p>
    <w:p w:rsidR="00513D9A" w:rsidRPr="00421BB5" w:rsidRDefault="00124FFE" w:rsidP="004B7F46">
      <w:pPr>
        <w:pStyle w:val="40"/>
        <w:shd w:val="clear" w:color="auto" w:fill="FFFFFF"/>
        <w:spacing w:line="240" w:lineRule="auto"/>
        <w:ind w:firstLine="709"/>
        <w:rPr>
          <w:color w:val="auto"/>
          <w:sz w:val="28"/>
          <w:szCs w:val="28"/>
        </w:rPr>
      </w:pPr>
      <w:r>
        <w:rPr>
          <w:color w:val="auto"/>
          <w:sz w:val="28"/>
          <w:szCs w:val="28"/>
        </w:rPr>
        <w:t xml:space="preserve">Зимой </w:t>
      </w:r>
      <w:r w:rsidR="00513D9A" w:rsidRPr="00421BB5">
        <w:rPr>
          <w:color w:val="auto"/>
          <w:sz w:val="28"/>
          <w:szCs w:val="28"/>
        </w:rPr>
        <w:t xml:space="preserve">1940 г. вводится новый комплекса ГТО. В </w:t>
      </w:r>
      <w:r>
        <w:rPr>
          <w:color w:val="auto"/>
          <w:sz w:val="28"/>
          <w:szCs w:val="28"/>
        </w:rPr>
        <w:t xml:space="preserve">нем </w:t>
      </w:r>
      <w:r w:rsidR="00513D9A" w:rsidRPr="00421BB5">
        <w:rPr>
          <w:color w:val="auto"/>
          <w:sz w:val="28"/>
          <w:szCs w:val="28"/>
        </w:rPr>
        <w:t>число норм было сокращено, в каждой ступени вводились два раздела — обязательные нормы и нормы по выбору.</w:t>
      </w:r>
    </w:p>
    <w:p w:rsidR="00513D9A" w:rsidRPr="00421BB5" w:rsidRDefault="00124FFE" w:rsidP="004B7F46">
      <w:pPr>
        <w:pStyle w:val="40"/>
        <w:shd w:val="clear" w:color="auto" w:fill="FFFFFF"/>
        <w:spacing w:line="240" w:lineRule="auto"/>
        <w:ind w:firstLine="709"/>
        <w:rPr>
          <w:color w:val="auto"/>
          <w:sz w:val="28"/>
          <w:szCs w:val="28"/>
        </w:rPr>
      </w:pPr>
      <w:r>
        <w:rPr>
          <w:color w:val="auto"/>
          <w:sz w:val="28"/>
          <w:szCs w:val="28"/>
        </w:rPr>
        <w:t>К обязательным нормам относили</w:t>
      </w:r>
      <w:r w:rsidR="00513D9A" w:rsidRPr="00421BB5">
        <w:rPr>
          <w:color w:val="auto"/>
          <w:sz w:val="28"/>
          <w:szCs w:val="28"/>
        </w:rPr>
        <w:t>: гимна</w:t>
      </w:r>
      <w:r w:rsidR="00513D9A" w:rsidRPr="00421BB5">
        <w:rPr>
          <w:color w:val="auto"/>
          <w:sz w:val="28"/>
          <w:szCs w:val="28"/>
        </w:rPr>
        <w:softHyphen/>
        <w:t>стику, бег, плавание, преодоление полосы препятствий, стрельбу, ходьбу на лыжах (пеший поход), а также теоретические сведения об основах советского физк</w:t>
      </w:r>
      <w:r w:rsidR="000E19CD">
        <w:rPr>
          <w:color w:val="auto"/>
          <w:sz w:val="28"/>
          <w:szCs w:val="28"/>
        </w:rPr>
        <w:t>ультурного движения и гигиене, а н</w:t>
      </w:r>
      <w:r w:rsidR="00513D9A" w:rsidRPr="00421BB5">
        <w:rPr>
          <w:color w:val="auto"/>
          <w:sz w:val="28"/>
          <w:szCs w:val="28"/>
        </w:rPr>
        <w:t>ор</w:t>
      </w:r>
      <w:r w:rsidR="00513D9A" w:rsidRPr="00421BB5">
        <w:rPr>
          <w:color w:val="auto"/>
          <w:sz w:val="28"/>
          <w:szCs w:val="28"/>
        </w:rPr>
        <w:softHyphen/>
        <w:t>мы по выбору состояли из групп упражнений, направленных на развитие основных двигательных качеств — силы, ловкости, бы</w:t>
      </w:r>
      <w:r w:rsidR="00513D9A" w:rsidRPr="00421BB5">
        <w:rPr>
          <w:color w:val="auto"/>
          <w:sz w:val="28"/>
          <w:szCs w:val="28"/>
        </w:rPr>
        <w:softHyphen/>
        <w:t>строты и выносливости.</w:t>
      </w:r>
    </w:p>
    <w:p w:rsidR="00513D9A" w:rsidRPr="00421BB5" w:rsidRDefault="00513D9A" w:rsidP="004B7F46">
      <w:pPr>
        <w:pStyle w:val="40"/>
        <w:shd w:val="clear" w:color="auto" w:fill="FFFFFF"/>
        <w:spacing w:line="240" w:lineRule="auto"/>
        <w:ind w:firstLine="709"/>
        <w:rPr>
          <w:color w:val="auto"/>
          <w:sz w:val="28"/>
          <w:szCs w:val="28"/>
        </w:rPr>
      </w:pPr>
      <w:r w:rsidRPr="00421BB5">
        <w:rPr>
          <w:color w:val="auto"/>
          <w:sz w:val="28"/>
          <w:szCs w:val="28"/>
        </w:rPr>
        <w:t>В 1939 г. состоялся Всесоюзный празд</w:t>
      </w:r>
      <w:r w:rsidR="000E19CD">
        <w:rPr>
          <w:color w:val="auto"/>
          <w:sz w:val="28"/>
          <w:szCs w:val="28"/>
        </w:rPr>
        <w:t>ник по оборонным видам спорта, а с</w:t>
      </w:r>
      <w:r w:rsidRPr="00421BB5">
        <w:rPr>
          <w:color w:val="auto"/>
          <w:sz w:val="28"/>
          <w:szCs w:val="28"/>
        </w:rPr>
        <w:t xml:space="preserve"> сентября 1941 г. в стране было введено всеобщее военное обучение.</w:t>
      </w:r>
    </w:p>
    <w:p w:rsidR="00513D9A" w:rsidRPr="00421BB5" w:rsidRDefault="000E19CD" w:rsidP="004B7F46">
      <w:pPr>
        <w:pStyle w:val="40"/>
        <w:shd w:val="clear" w:color="auto" w:fill="FFFFFF"/>
        <w:spacing w:line="240" w:lineRule="auto"/>
        <w:ind w:firstLine="709"/>
        <w:rPr>
          <w:color w:val="auto"/>
          <w:sz w:val="28"/>
          <w:szCs w:val="28"/>
        </w:rPr>
      </w:pPr>
      <w:r>
        <w:rPr>
          <w:color w:val="auto"/>
          <w:sz w:val="28"/>
          <w:szCs w:val="28"/>
        </w:rPr>
        <w:t>Молодых людей</w:t>
      </w:r>
      <w:r w:rsidR="00513D9A" w:rsidRPr="00421BB5">
        <w:rPr>
          <w:color w:val="auto"/>
          <w:sz w:val="28"/>
          <w:szCs w:val="28"/>
        </w:rPr>
        <w:t xml:space="preserve"> обучали штыковому бою, метанию гранаты, преодолению полосы препятствий, переправе вплавь и спасению утопающих. </w:t>
      </w:r>
      <w:r>
        <w:rPr>
          <w:color w:val="auto"/>
          <w:sz w:val="28"/>
          <w:szCs w:val="28"/>
        </w:rPr>
        <w:t>Зимой</w:t>
      </w:r>
      <w:r w:rsidR="00513D9A" w:rsidRPr="00421BB5">
        <w:rPr>
          <w:color w:val="auto"/>
          <w:sz w:val="28"/>
          <w:szCs w:val="28"/>
        </w:rPr>
        <w:t xml:space="preserve"> добавлялась военно-лыжная подготовка. В </w:t>
      </w:r>
      <w:r>
        <w:rPr>
          <w:color w:val="auto"/>
          <w:sz w:val="28"/>
          <w:szCs w:val="28"/>
        </w:rPr>
        <w:t>содружестве</w:t>
      </w:r>
      <w:r w:rsidR="00513D9A" w:rsidRPr="00421BB5">
        <w:rPr>
          <w:color w:val="auto"/>
          <w:sz w:val="28"/>
          <w:szCs w:val="28"/>
        </w:rPr>
        <w:t xml:space="preserve"> с оборонительными организациями готовились стрелки-снайперы, разведчики, </w:t>
      </w:r>
      <w:r w:rsidR="00513D9A" w:rsidRPr="00421BB5">
        <w:rPr>
          <w:color w:val="auto"/>
          <w:sz w:val="28"/>
          <w:szCs w:val="28"/>
        </w:rPr>
        <w:lastRenderedPageBreak/>
        <w:t>парашютисты, мотоциклисты, альпинисты, гранатометчики, истребители танков.</w:t>
      </w:r>
    </w:p>
    <w:p w:rsidR="00513D9A" w:rsidRPr="00421BB5" w:rsidRDefault="000E19CD" w:rsidP="004B7F46">
      <w:pPr>
        <w:pStyle w:val="40"/>
        <w:shd w:val="clear" w:color="auto" w:fill="FFFFFF"/>
        <w:spacing w:line="240" w:lineRule="auto"/>
        <w:ind w:firstLine="709"/>
        <w:rPr>
          <w:color w:val="auto"/>
          <w:sz w:val="28"/>
          <w:szCs w:val="28"/>
        </w:rPr>
      </w:pPr>
      <w:r>
        <w:rPr>
          <w:color w:val="auto"/>
          <w:sz w:val="28"/>
          <w:szCs w:val="28"/>
        </w:rPr>
        <w:t>Н</w:t>
      </w:r>
      <w:r w:rsidR="00513D9A" w:rsidRPr="00421BB5">
        <w:rPr>
          <w:color w:val="auto"/>
          <w:sz w:val="28"/>
          <w:szCs w:val="28"/>
        </w:rPr>
        <w:t xml:space="preserve">екоторые нормативы </w:t>
      </w:r>
      <w:r>
        <w:rPr>
          <w:color w:val="auto"/>
          <w:sz w:val="28"/>
          <w:szCs w:val="28"/>
        </w:rPr>
        <w:t xml:space="preserve">в комплексе ГТО </w:t>
      </w:r>
      <w:r w:rsidR="00513D9A" w:rsidRPr="00421BB5">
        <w:rPr>
          <w:color w:val="auto"/>
          <w:sz w:val="28"/>
          <w:szCs w:val="28"/>
        </w:rPr>
        <w:t>были заменены военно- прикладными упражнениями, появились требования к знанию материальной части винтовки, основ топографии, санитарного дела.</w:t>
      </w:r>
    </w:p>
    <w:p w:rsidR="00513D9A" w:rsidRPr="00421BB5" w:rsidRDefault="00513D9A" w:rsidP="004B7F46">
      <w:pPr>
        <w:spacing w:line="240" w:lineRule="auto"/>
        <w:rPr>
          <w:rFonts w:ascii="Times New Roman" w:hAnsi="Times New Roman"/>
          <w:color w:val="auto"/>
          <w:sz w:val="28"/>
          <w:szCs w:val="28"/>
        </w:rPr>
      </w:pPr>
    </w:p>
    <w:p w:rsidR="0055016F" w:rsidRPr="000E19CD" w:rsidRDefault="00513D9A" w:rsidP="000E19CD">
      <w:pPr>
        <w:pStyle w:val="2"/>
        <w:keepNext/>
        <w:keepLines/>
        <w:spacing w:before="0" w:after="0" w:line="240" w:lineRule="auto"/>
        <w:jc w:val="center"/>
        <w:rPr>
          <w:rFonts w:ascii="Times New Roman" w:hAnsi="Times New Roman" w:cs="Times New Roman"/>
          <w:sz w:val="28"/>
          <w:szCs w:val="28"/>
        </w:rPr>
      </w:pPr>
      <w:bookmarkStart w:id="9" w:name="bookmark2"/>
      <w:r w:rsidRPr="00421BB5">
        <w:rPr>
          <w:rFonts w:ascii="Times New Roman" w:hAnsi="Times New Roman" w:cs="Times New Roman"/>
          <w:sz w:val="28"/>
          <w:szCs w:val="28"/>
        </w:rPr>
        <w:t>Восстановление и дальнейшее развитие физической культуры и спорта</w:t>
      </w:r>
      <w:bookmarkEnd w:id="9"/>
    </w:p>
    <w:p w:rsidR="00513D9A" w:rsidRPr="00421BB5" w:rsidRDefault="00513D9A" w:rsidP="004B7F46">
      <w:pPr>
        <w:pStyle w:val="15"/>
        <w:shd w:val="clear" w:color="auto" w:fill="auto"/>
        <w:spacing w:before="0" w:line="240" w:lineRule="auto"/>
        <w:ind w:firstLine="709"/>
        <w:rPr>
          <w:rFonts w:ascii="Times New Roman" w:hAnsi="Times New Roman"/>
          <w:sz w:val="28"/>
          <w:szCs w:val="28"/>
        </w:rPr>
      </w:pPr>
      <w:r w:rsidRPr="00421BB5">
        <w:rPr>
          <w:rFonts w:ascii="Times New Roman" w:hAnsi="Times New Roman"/>
          <w:sz w:val="28"/>
          <w:szCs w:val="28"/>
        </w:rPr>
        <w:t xml:space="preserve">Во время </w:t>
      </w:r>
      <w:r w:rsidR="00C017F0">
        <w:rPr>
          <w:rFonts w:ascii="Times New Roman" w:hAnsi="Times New Roman"/>
          <w:sz w:val="28"/>
          <w:szCs w:val="28"/>
        </w:rPr>
        <w:t xml:space="preserve">Великой Отечественной </w:t>
      </w:r>
      <w:r w:rsidRPr="00421BB5">
        <w:rPr>
          <w:rFonts w:ascii="Times New Roman" w:hAnsi="Times New Roman"/>
          <w:sz w:val="28"/>
          <w:szCs w:val="28"/>
        </w:rPr>
        <w:t>войны физкультурное движение понесло огромны потери. 28 сентябри 1945 г. комитетам возвращались все спортивные сооружения и служебные помещения, за</w:t>
      </w:r>
      <w:r w:rsidRPr="00421BB5">
        <w:rPr>
          <w:rFonts w:ascii="Times New Roman" w:hAnsi="Times New Roman"/>
          <w:sz w:val="28"/>
          <w:szCs w:val="28"/>
        </w:rPr>
        <w:softHyphen/>
        <w:t xml:space="preserve">нятые под военные нужды, выделялись финансовые средства ни восстановление спортивного хозяйства и подготовку кадров. </w:t>
      </w:r>
      <w:r w:rsidR="00C017F0">
        <w:rPr>
          <w:rFonts w:ascii="Times New Roman" w:hAnsi="Times New Roman"/>
          <w:sz w:val="28"/>
          <w:szCs w:val="28"/>
        </w:rPr>
        <w:t>Также б</w:t>
      </w:r>
      <w:r w:rsidRPr="00421BB5">
        <w:rPr>
          <w:rFonts w:ascii="Times New Roman" w:hAnsi="Times New Roman"/>
          <w:sz w:val="28"/>
          <w:szCs w:val="28"/>
        </w:rPr>
        <w:t>ыли организована подготовка и переподготовка 500 руководителей и работников комитетов и советов ДСО, 1000 тренеров по различным видам спорта.</w:t>
      </w:r>
    </w:p>
    <w:p w:rsidR="00513D9A" w:rsidRPr="00421BB5" w:rsidRDefault="00513D9A" w:rsidP="004B7F46">
      <w:pPr>
        <w:pStyle w:val="15"/>
        <w:shd w:val="clear" w:color="auto" w:fill="auto"/>
        <w:spacing w:before="0" w:line="240" w:lineRule="auto"/>
        <w:ind w:firstLine="709"/>
        <w:rPr>
          <w:rFonts w:ascii="Times New Roman" w:hAnsi="Times New Roman"/>
          <w:sz w:val="28"/>
          <w:szCs w:val="28"/>
        </w:rPr>
      </w:pPr>
      <w:r w:rsidRPr="00421BB5">
        <w:rPr>
          <w:rFonts w:ascii="Times New Roman" w:hAnsi="Times New Roman"/>
          <w:sz w:val="28"/>
          <w:szCs w:val="28"/>
        </w:rPr>
        <w:t xml:space="preserve">С 1947 г. в учебных заведениях было восстановлено физическое воспитание в качестве обязательного предмета, активизировалась работа кафедр физического воспитания вузов. </w:t>
      </w:r>
      <w:r w:rsidR="00C017F0">
        <w:rPr>
          <w:rFonts w:ascii="Times New Roman" w:hAnsi="Times New Roman"/>
          <w:sz w:val="28"/>
          <w:szCs w:val="28"/>
        </w:rPr>
        <w:t xml:space="preserve">Снова стали </w:t>
      </w:r>
      <w:r w:rsidR="004F6E9B">
        <w:rPr>
          <w:rFonts w:ascii="Times New Roman" w:hAnsi="Times New Roman"/>
          <w:sz w:val="28"/>
          <w:szCs w:val="28"/>
        </w:rPr>
        <w:t>проводиться красочные</w:t>
      </w:r>
      <w:r w:rsidRPr="00421BB5">
        <w:rPr>
          <w:rFonts w:ascii="Times New Roman" w:hAnsi="Times New Roman"/>
          <w:sz w:val="28"/>
          <w:szCs w:val="28"/>
        </w:rPr>
        <w:t xml:space="preserve"> всесоюзных спортивных праздников, служивших популяризации физической культуры. </w:t>
      </w:r>
      <w:r w:rsidR="004F6E9B">
        <w:rPr>
          <w:rFonts w:ascii="Times New Roman" w:hAnsi="Times New Roman"/>
          <w:sz w:val="28"/>
          <w:szCs w:val="28"/>
        </w:rPr>
        <w:t>Чтобы поощрить</w:t>
      </w:r>
      <w:r w:rsidRPr="00421BB5">
        <w:rPr>
          <w:rFonts w:ascii="Times New Roman" w:hAnsi="Times New Roman"/>
          <w:sz w:val="28"/>
          <w:szCs w:val="28"/>
        </w:rPr>
        <w:t xml:space="preserve"> лучших физкультурных работников в 1946 г. был учрежден знак «Отличник физической культуры».</w:t>
      </w:r>
    </w:p>
    <w:p w:rsidR="00513D9A" w:rsidRPr="00421BB5" w:rsidRDefault="004F6E9B" w:rsidP="004B7F46">
      <w:pPr>
        <w:pStyle w:val="15"/>
        <w:shd w:val="clear" w:color="auto" w:fill="auto"/>
        <w:spacing w:before="0" w:line="240" w:lineRule="auto"/>
        <w:ind w:firstLine="709"/>
        <w:rPr>
          <w:rFonts w:ascii="Times New Roman" w:hAnsi="Times New Roman"/>
          <w:sz w:val="28"/>
          <w:szCs w:val="28"/>
        </w:rPr>
      </w:pPr>
      <w:r>
        <w:rPr>
          <w:rFonts w:ascii="Times New Roman" w:hAnsi="Times New Roman"/>
          <w:sz w:val="28"/>
          <w:szCs w:val="28"/>
        </w:rPr>
        <w:t>После окончания войны</w:t>
      </w:r>
      <w:r w:rsidR="00513D9A" w:rsidRPr="00421BB5">
        <w:rPr>
          <w:rFonts w:ascii="Times New Roman" w:hAnsi="Times New Roman"/>
          <w:sz w:val="28"/>
          <w:szCs w:val="28"/>
        </w:rPr>
        <w:t xml:space="preserve"> изменилось отношение международных спортивных организаций</w:t>
      </w:r>
      <w:r>
        <w:rPr>
          <w:rFonts w:ascii="Times New Roman" w:hAnsi="Times New Roman"/>
          <w:sz w:val="28"/>
          <w:szCs w:val="28"/>
        </w:rPr>
        <w:t xml:space="preserve"> к советским спортсменам. Победа</w:t>
      </w:r>
      <w:r w:rsidR="00513D9A" w:rsidRPr="00421BB5">
        <w:rPr>
          <w:rFonts w:ascii="Times New Roman" w:hAnsi="Times New Roman"/>
          <w:sz w:val="28"/>
          <w:szCs w:val="28"/>
        </w:rPr>
        <w:t xml:space="preserve"> советского народа над фашистской Германией высоко подняла международный авторитет СССР. </w:t>
      </w:r>
    </w:p>
    <w:p w:rsidR="00513D9A" w:rsidRPr="00421BB5" w:rsidRDefault="004F6E9B" w:rsidP="004B7F46">
      <w:pPr>
        <w:pStyle w:val="15"/>
        <w:shd w:val="clear" w:color="auto" w:fill="auto"/>
        <w:spacing w:before="0" w:line="240" w:lineRule="auto"/>
        <w:ind w:firstLine="709"/>
        <w:rPr>
          <w:rFonts w:ascii="Times New Roman" w:hAnsi="Times New Roman"/>
          <w:sz w:val="28"/>
          <w:szCs w:val="28"/>
        </w:rPr>
      </w:pPr>
      <w:r>
        <w:rPr>
          <w:rFonts w:ascii="Times New Roman" w:hAnsi="Times New Roman"/>
          <w:sz w:val="28"/>
          <w:szCs w:val="28"/>
        </w:rPr>
        <w:t>Успехи нашего</w:t>
      </w:r>
      <w:r w:rsidR="00513D9A" w:rsidRPr="00421BB5">
        <w:rPr>
          <w:rFonts w:ascii="Times New Roman" w:hAnsi="Times New Roman"/>
          <w:sz w:val="28"/>
          <w:szCs w:val="28"/>
        </w:rPr>
        <w:t xml:space="preserve"> спорта ускорили вступление советских фе</w:t>
      </w:r>
      <w:r w:rsidR="00513D9A" w:rsidRPr="00421BB5">
        <w:rPr>
          <w:rFonts w:ascii="Times New Roman" w:hAnsi="Times New Roman"/>
          <w:sz w:val="28"/>
          <w:szCs w:val="28"/>
        </w:rPr>
        <w:softHyphen/>
        <w:t>дераций по видам спорта в международные спортивные объеди</w:t>
      </w:r>
      <w:r w:rsidR="00513D9A" w:rsidRPr="00421BB5">
        <w:rPr>
          <w:rFonts w:ascii="Times New Roman" w:hAnsi="Times New Roman"/>
          <w:sz w:val="28"/>
          <w:szCs w:val="28"/>
        </w:rPr>
        <w:softHyphen/>
        <w:t xml:space="preserve">нения. </w:t>
      </w:r>
    </w:p>
    <w:p w:rsidR="00513D9A" w:rsidRPr="00421BB5" w:rsidRDefault="004F6E9B" w:rsidP="004B7F46">
      <w:pPr>
        <w:pStyle w:val="15"/>
        <w:shd w:val="clear" w:color="auto" w:fill="auto"/>
        <w:spacing w:before="0" w:line="240" w:lineRule="auto"/>
        <w:ind w:firstLine="709"/>
        <w:rPr>
          <w:rFonts w:ascii="Times New Roman" w:hAnsi="Times New Roman"/>
          <w:sz w:val="28"/>
          <w:szCs w:val="28"/>
        </w:rPr>
      </w:pPr>
      <w:r>
        <w:rPr>
          <w:rFonts w:ascii="Times New Roman" w:hAnsi="Times New Roman"/>
          <w:sz w:val="28"/>
          <w:szCs w:val="28"/>
        </w:rPr>
        <w:t>Пристальное</w:t>
      </w:r>
      <w:r w:rsidR="00513D9A" w:rsidRPr="00421BB5">
        <w:rPr>
          <w:rFonts w:ascii="Times New Roman" w:hAnsi="Times New Roman"/>
          <w:sz w:val="28"/>
          <w:szCs w:val="28"/>
        </w:rPr>
        <w:t xml:space="preserve"> внимание уделялось повышению качества учебной работы с учащейся молодежью и развитию детско-юношеского спорта. </w:t>
      </w:r>
    </w:p>
    <w:p w:rsidR="00513D9A" w:rsidRPr="00421BB5" w:rsidRDefault="004F6E9B" w:rsidP="004B7F46">
      <w:pPr>
        <w:pStyle w:val="15"/>
        <w:shd w:val="clear" w:color="auto" w:fill="auto"/>
        <w:spacing w:before="0" w:line="240" w:lineRule="auto"/>
        <w:ind w:firstLine="709"/>
        <w:rPr>
          <w:rFonts w:ascii="Times New Roman" w:hAnsi="Times New Roman"/>
          <w:sz w:val="28"/>
          <w:szCs w:val="28"/>
        </w:rPr>
      </w:pPr>
      <w:r>
        <w:rPr>
          <w:rFonts w:ascii="Times New Roman" w:hAnsi="Times New Roman"/>
          <w:sz w:val="28"/>
          <w:szCs w:val="28"/>
        </w:rPr>
        <w:t>В высших учебных заведениях</w:t>
      </w:r>
      <w:r w:rsidR="00513D9A" w:rsidRPr="00421BB5">
        <w:rPr>
          <w:rFonts w:ascii="Times New Roman" w:hAnsi="Times New Roman"/>
          <w:sz w:val="28"/>
          <w:szCs w:val="28"/>
        </w:rPr>
        <w:t xml:space="preserve"> стали создаваться студенческие спорт</w:t>
      </w:r>
      <w:r>
        <w:rPr>
          <w:rFonts w:ascii="Times New Roman" w:hAnsi="Times New Roman"/>
          <w:sz w:val="28"/>
          <w:szCs w:val="28"/>
        </w:rPr>
        <w:t>ивные клубы. Сель</w:t>
      </w:r>
      <w:r>
        <w:rPr>
          <w:rFonts w:ascii="Times New Roman" w:hAnsi="Times New Roman"/>
          <w:sz w:val="28"/>
          <w:szCs w:val="28"/>
        </w:rPr>
        <w:softHyphen/>
        <w:t>ские жители участвовали</w:t>
      </w:r>
      <w:r w:rsidR="00513D9A" w:rsidRPr="00421BB5">
        <w:rPr>
          <w:rFonts w:ascii="Times New Roman" w:hAnsi="Times New Roman"/>
          <w:sz w:val="28"/>
          <w:szCs w:val="28"/>
        </w:rPr>
        <w:t xml:space="preserve"> в районных спартакиадах по попу</w:t>
      </w:r>
      <w:r w:rsidR="00513D9A" w:rsidRPr="00421BB5">
        <w:rPr>
          <w:rFonts w:ascii="Times New Roman" w:hAnsi="Times New Roman"/>
          <w:sz w:val="28"/>
          <w:szCs w:val="28"/>
        </w:rPr>
        <w:softHyphen/>
        <w:t>лярным и народным видам спорта.</w:t>
      </w:r>
    </w:p>
    <w:p w:rsidR="00513D9A" w:rsidRPr="00421BB5" w:rsidRDefault="004F6E9B" w:rsidP="004B7F46">
      <w:pPr>
        <w:pStyle w:val="15"/>
        <w:shd w:val="clear" w:color="auto" w:fill="auto"/>
        <w:spacing w:before="0" w:line="240" w:lineRule="auto"/>
        <w:ind w:firstLine="709"/>
        <w:rPr>
          <w:rFonts w:ascii="Times New Roman" w:hAnsi="Times New Roman"/>
          <w:sz w:val="28"/>
          <w:szCs w:val="28"/>
        </w:rPr>
      </w:pPr>
      <w:r>
        <w:rPr>
          <w:rFonts w:ascii="Times New Roman" w:hAnsi="Times New Roman"/>
          <w:sz w:val="28"/>
          <w:szCs w:val="28"/>
        </w:rPr>
        <w:t>Закипела</w:t>
      </w:r>
      <w:r w:rsidR="00513D9A" w:rsidRPr="00421BB5">
        <w:rPr>
          <w:rFonts w:ascii="Times New Roman" w:hAnsi="Times New Roman"/>
          <w:sz w:val="28"/>
          <w:szCs w:val="28"/>
        </w:rPr>
        <w:t xml:space="preserve"> работа по строительству новых стадионов</w:t>
      </w:r>
      <w:r>
        <w:rPr>
          <w:rFonts w:ascii="Times New Roman" w:hAnsi="Times New Roman"/>
          <w:sz w:val="28"/>
          <w:szCs w:val="28"/>
        </w:rPr>
        <w:t>, бассей</w:t>
      </w:r>
      <w:r>
        <w:rPr>
          <w:rFonts w:ascii="Times New Roman" w:hAnsi="Times New Roman"/>
          <w:sz w:val="28"/>
          <w:szCs w:val="28"/>
        </w:rPr>
        <w:softHyphen/>
        <w:t>нов, лыжных баз. Открылись</w:t>
      </w:r>
      <w:r w:rsidR="00513D9A" w:rsidRPr="00421BB5">
        <w:rPr>
          <w:rFonts w:ascii="Times New Roman" w:hAnsi="Times New Roman"/>
          <w:sz w:val="28"/>
          <w:szCs w:val="28"/>
        </w:rPr>
        <w:t xml:space="preserve"> новые физкультурные вузы и факультеты физического воспитания в педагогических институ</w:t>
      </w:r>
      <w:r w:rsidR="00513D9A" w:rsidRPr="00421BB5">
        <w:rPr>
          <w:rFonts w:ascii="Times New Roman" w:hAnsi="Times New Roman"/>
          <w:sz w:val="28"/>
          <w:szCs w:val="28"/>
        </w:rPr>
        <w:softHyphen/>
        <w:t>тах.</w:t>
      </w:r>
    </w:p>
    <w:p w:rsidR="00513D9A" w:rsidRPr="00421BB5" w:rsidRDefault="004F6E9B" w:rsidP="004B7F46">
      <w:pPr>
        <w:pStyle w:val="15"/>
        <w:shd w:val="clear" w:color="auto" w:fill="auto"/>
        <w:spacing w:before="0" w:line="240" w:lineRule="auto"/>
        <w:ind w:firstLine="709"/>
        <w:rPr>
          <w:rFonts w:ascii="Times New Roman" w:hAnsi="Times New Roman"/>
          <w:sz w:val="28"/>
          <w:szCs w:val="28"/>
        </w:rPr>
      </w:pPr>
      <w:r>
        <w:rPr>
          <w:rFonts w:ascii="Times New Roman" w:hAnsi="Times New Roman"/>
          <w:sz w:val="28"/>
          <w:szCs w:val="28"/>
        </w:rPr>
        <w:t>Увеличению</w:t>
      </w:r>
      <w:r w:rsidR="00513D9A" w:rsidRPr="00421BB5">
        <w:rPr>
          <w:rFonts w:ascii="Times New Roman" w:hAnsi="Times New Roman"/>
          <w:sz w:val="28"/>
          <w:szCs w:val="28"/>
        </w:rPr>
        <w:t xml:space="preserve"> массовости и мастерства способствовало введение в 1949 г. новых нормативов Единой всесоюзной спортивной клас</w:t>
      </w:r>
      <w:r w:rsidR="00513D9A" w:rsidRPr="00421BB5">
        <w:rPr>
          <w:rFonts w:ascii="Times New Roman" w:hAnsi="Times New Roman"/>
          <w:sz w:val="28"/>
          <w:szCs w:val="28"/>
        </w:rPr>
        <w:softHyphen/>
        <w:t xml:space="preserve">сификации. </w:t>
      </w:r>
      <w:r>
        <w:rPr>
          <w:rFonts w:ascii="Times New Roman" w:hAnsi="Times New Roman"/>
          <w:sz w:val="28"/>
          <w:szCs w:val="28"/>
        </w:rPr>
        <w:t>Сильно</w:t>
      </w:r>
      <w:r w:rsidR="00513D9A" w:rsidRPr="00421BB5">
        <w:rPr>
          <w:rFonts w:ascii="Times New Roman" w:hAnsi="Times New Roman"/>
          <w:sz w:val="28"/>
          <w:szCs w:val="28"/>
        </w:rPr>
        <w:t xml:space="preserve"> рас</w:t>
      </w:r>
      <w:r w:rsidR="00513D9A" w:rsidRPr="00421BB5">
        <w:rPr>
          <w:rFonts w:ascii="Times New Roman" w:hAnsi="Times New Roman"/>
          <w:sz w:val="28"/>
          <w:szCs w:val="28"/>
        </w:rPr>
        <w:softHyphen/>
        <w:t xml:space="preserve">ширились международные спортивные связи. </w:t>
      </w:r>
    </w:p>
    <w:p w:rsidR="00513D9A" w:rsidRPr="00421BB5" w:rsidRDefault="004F6E9B" w:rsidP="004B7F46">
      <w:pPr>
        <w:pStyle w:val="15"/>
        <w:shd w:val="clear" w:color="auto" w:fill="auto"/>
        <w:spacing w:before="0" w:line="240" w:lineRule="auto"/>
        <w:ind w:firstLine="709"/>
        <w:rPr>
          <w:rFonts w:ascii="Times New Roman" w:hAnsi="Times New Roman"/>
          <w:sz w:val="28"/>
          <w:szCs w:val="28"/>
        </w:rPr>
      </w:pPr>
      <w:r>
        <w:rPr>
          <w:rFonts w:ascii="Times New Roman" w:hAnsi="Times New Roman"/>
          <w:sz w:val="28"/>
          <w:szCs w:val="28"/>
        </w:rPr>
        <w:t>На игры XIV Олимпиады, проходившей</w:t>
      </w:r>
      <w:r w:rsidR="00513D9A" w:rsidRPr="00421BB5">
        <w:rPr>
          <w:rFonts w:ascii="Times New Roman" w:hAnsi="Times New Roman"/>
          <w:sz w:val="28"/>
          <w:szCs w:val="28"/>
        </w:rPr>
        <w:t xml:space="preserve"> в 1948 г. в Лон</w:t>
      </w:r>
      <w:r w:rsidR="00513D9A" w:rsidRPr="00421BB5">
        <w:rPr>
          <w:rFonts w:ascii="Times New Roman" w:hAnsi="Times New Roman"/>
          <w:sz w:val="28"/>
          <w:szCs w:val="28"/>
        </w:rPr>
        <w:softHyphen/>
        <w:t xml:space="preserve">доне, в качестве наблюдателей были приглашены представители советских спортивных </w:t>
      </w:r>
      <w:r w:rsidR="00A578B4">
        <w:rPr>
          <w:rFonts w:ascii="Times New Roman" w:hAnsi="Times New Roman"/>
          <w:sz w:val="28"/>
          <w:szCs w:val="28"/>
        </w:rPr>
        <w:t xml:space="preserve">организаций. Важным событием стало образование в 1951 г. был </w:t>
      </w:r>
      <w:r w:rsidR="00513D9A" w:rsidRPr="00421BB5">
        <w:rPr>
          <w:rFonts w:ascii="Times New Roman" w:hAnsi="Times New Roman"/>
          <w:sz w:val="28"/>
          <w:szCs w:val="28"/>
        </w:rPr>
        <w:t>Олимп</w:t>
      </w:r>
      <w:r w:rsidR="00A578B4">
        <w:rPr>
          <w:rFonts w:ascii="Times New Roman" w:hAnsi="Times New Roman"/>
          <w:sz w:val="28"/>
          <w:szCs w:val="28"/>
        </w:rPr>
        <w:t>ийского</w:t>
      </w:r>
      <w:r w:rsidR="00513D9A" w:rsidRPr="00421BB5">
        <w:rPr>
          <w:rFonts w:ascii="Times New Roman" w:hAnsi="Times New Roman"/>
          <w:sz w:val="28"/>
          <w:szCs w:val="28"/>
        </w:rPr>
        <w:t xml:space="preserve"> комитет</w:t>
      </w:r>
      <w:r w:rsidR="00A578B4">
        <w:rPr>
          <w:rFonts w:ascii="Times New Roman" w:hAnsi="Times New Roman"/>
          <w:sz w:val="28"/>
          <w:szCs w:val="28"/>
        </w:rPr>
        <w:t>а</w:t>
      </w:r>
      <w:r w:rsidR="00513D9A" w:rsidRPr="00421BB5">
        <w:rPr>
          <w:rFonts w:ascii="Times New Roman" w:hAnsi="Times New Roman"/>
          <w:sz w:val="28"/>
          <w:szCs w:val="28"/>
        </w:rPr>
        <w:t xml:space="preserve"> СССР. Было принято решение об участии советских спортсменов на XV Олимпийских играх, проходивших в 1952 г. в Хельсинки.</w:t>
      </w:r>
    </w:p>
    <w:p w:rsidR="00513D9A" w:rsidRPr="00421BB5" w:rsidRDefault="00A578B4" w:rsidP="004B7F46">
      <w:pPr>
        <w:pStyle w:val="15"/>
        <w:shd w:val="clear" w:color="auto" w:fill="auto"/>
        <w:spacing w:before="0" w:line="240" w:lineRule="auto"/>
        <w:ind w:firstLine="709"/>
        <w:rPr>
          <w:rFonts w:ascii="Times New Roman" w:hAnsi="Times New Roman"/>
          <w:sz w:val="28"/>
          <w:szCs w:val="28"/>
        </w:rPr>
      </w:pPr>
      <w:r>
        <w:rPr>
          <w:rFonts w:ascii="Times New Roman" w:hAnsi="Times New Roman"/>
          <w:sz w:val="28"/>
          <w:szCs w:val="28"/>
        </w:rPr>
        <w:t>С</w:t>
      </w:r>
      <w:r w:rsidR="00513D9A" w:rsidRPr="00421BB5">
        <w:rPr>
          <w:rFonts w:ascii="Times New Roman" w:hAnsi="Times New Roman"/>
          <w:sz w:val="28"/>
          <w:szCs w:val="28"/>
        </w:rPr>
        <w:t xml:space="preserve">оветская команда </w:t>
      </w:r>
      <w:r>
        <w:rPr>
          <w:rFonts w:ascii="Times New Roman" w:hAnsi="Times New Roman"/>
          <w:sz w:val="28"/>
          <w:szCs w:val="28"/>
        </w:rPr>
        <w:t xml:space="preserve">там </w:t>
      </w:r>
      <w:r w:rsidR="00513D9A" w:rsidRPr="00421BB5">
        <w:rPr>
          <w:rFonts w:ascii="Times New Roman" w:hAnsi="Times New Roman"/>
          <w:sz w:val="28"/>
          <w:szCs w:val="28"/>
        </w:rPr>
        <w:t xml:space="preserve">выступила по всем видам спорта, кроме хоккея на траве, и завоевала 22 золотые, 30 серебряных и 19 бронзовых медалей, </w:t>
      </w:r>
      <w:r w:rsidR="00513D9A" w:rsidRPr="00421BB5">
        <w:rPr>
          <w:rFonts w:ascii="Times New Roman" w:hAnsi="Times New Roman"/>
          <w:sz w:val="28"/>
          <w:szCs w:val="28"/>
        </w:rPr>
        <w:lastRenderedPageBreak/>
        <w:t>разделив первое и второе места в неофи</w:t>
      </w:r>
      <w:r w:rsidR="00513D9A" w:rsidRPr="00421BB5">
        <w:rPr>
          <w:rFonts w:ascii="Times New Roman" w:hAnsi="Times New Roman"/>
          <w:sz w:val="28"/>
          <w:szCs w:val="28"/>
        </w:rPr>
        <w:softHyphen/>
        <w:t>циальном командном зачете со спортсменами США.</w:t>
      </w:r>
    </w:p>
    <w:p w:rsidR="00513D9A" w:rsidRPr="00421BB5" w:rsidRDefault="00A578B4" w:rsidP="004B7F46">
      <w:pPr>
        <w:pStyle w:val="15"/>
        <w:shd w:val="clear" w:color="auto" w:fill="auto"/>
        <w:spacing w:before="0" w:line="240" w:lineRule="auto"/>
        <w:ind w:firstLine="709"/>
        <w:rPr>
          <w:rFonts w:ascii="Times New Roman" w:hAnsi="Times New Roman"/>
          <w:sz w:val="28"/>
          <w:szCs w:val="28"/>
        </w:rPr>
      </w:pPr>
      <w:r>
        <w:rPr>
          <w:rFonts w:ascii="Times New Roman" w:hAnsi="Times New Roman"/>
          <w:sz w:val="28"/>
          <w:szCs w:val="28"/>
        </w:rPr>
        <w:t>1-ая</w:t>
      </w:r>
      <w:r w:rsidR="00513D9A" w:rsidRPr="00421BB5">
        <w:rPr>
          <w:rFonts w:ascii="Times New Roman" w:hAnsi="Times New Roman"/>
          <w:sz w:val="28"/>
          <w:szCs w:val="28"/>
        </w:rPr>
        <w:t xml:space="preserve"> Спартакиада народов СССР была проведена в августе 1956 г.</w:t>
      </w:r>
    </w:p>
    <w:p w:rsidR="00513D9A" w:rsidRPr="00421BB5" w:rsidRDefault="00A578B4" w:rsidP="004B7F46">
      <w:pPr>
        <w:pStyle w:val="15"/>
        <w:shd w:val="clear" w:color="auto" w:fill="auto"/>
        <w:spacing w:before="0" w:line="240" w:lineRule="auto"/>
        <w:ind w:firstLine="709"/>
        <w:rPr>
          <w:rFonts w:ascii="Times New Roman" w:hAnsi="Times New Roman"/>
          <w:sz w:val="28"/>
          <w:szCs w:val="28"/>
        </w:rPr>
      </w:pPr>
      <w:r>
        <w:rPr>
          <w:rFonts w:ascii="Times New Roman" w:hAnsi="Times New Roman"/>
          <w:sz w:val="28"/>
          <w:szCs w:val="28"/>
        </w:rPr>
        <w:t xml:space="preserve">В </w:t>
      </w:r>
      <w:r w:rsidR="00513D9A" w:rsidRPr="00421BB5">
        <w:rPr>
          <w:rFonts w:ascii="Times New Roman" w:hAnsi="Times New Roman"/>
          <w:sz w:val="28"/>
          <w:szCs w:val="28"/>
        </w:rPr>
        <w:t>1956 г. советские спортсмены впервые при</w:t>
      </w:r>
      <w:r w:rsidR="00513D9A" w:rsidRPr="00421BB5">
        <w:rPr>
          <w:rFonts w:ascii="Times New Roman" w:hAnsi="Times New Roman"/>
          <w:sz w:val="28"/>
          <w:szCs w:val="28"/>
        </w:rPr>
        <w:softHyphen/>
        <w:t xml:space="preserve">няли участие в VII зимних Олимпийских играх в Кортина д'Ампеццо. </w:t>
      </w:r>
      <w:r>
        <w:rPr>
          <w:rFonts w:ascii="Times New Roman" w:hAnsi="Times New Roman"/>
          <w:sz w:val="28"/>
          <w:szCs w:val="28"/>
        </w:rPr>
        <w:t>Участвуя</w:t>
      </w:r>
      <w:r w:rsidR="00513D9A" w:rsidRPr="00421BB5">
        <w:rPr>
          <w:rFonts w:ascii="Times New Roman" w:hAnsi="Times New Roman"/>
          <w:sz w:val="28"/>
          <w:szCs w:val="28"/>
        </w:rPr>
        <w:t xml:space="preserve"> во всей программе, кроме бобслея и фигурного катания, </w:t>
      </w:r>
      <w:r>
        <w:rPr>
          <w:rFonts w:ascii="Times New Roman" w:hAnsi="Times New Roman"/>
          <w:sz w:val="28"/>
          <w:szCs w:val="28"/>
        </w:rPr>
        <w:t xml:space="preserve">спортсмены нашей команды </w:t>
      </w:r>
      <w:r w:rsidR="00513D9A" w:rsidRPr="00421BB5">
        <w:rPr>
          <w:rFonts w:ascii="Times New Roman" w:hAnsi="Times New Roman"/>
          <w:sz w:val="28"/>
          <w:szCs w:val="28"/>
        </w:rPr>
        <w:t>завоевали 7 золотых, 3 серебряные и 6 бронзовых медалей, заняв первое место в неофициальном командном зачете.</w:t>
      </w:r>
    </w:p>
    <w:p w:rsidR="00513D9A" w:rsidRPr="00421BB5" w:rsidRDefault="00A578B4" w:rsidP="004B7F46">
      <w:pPr>
        <w:pStyle w:val="15"/>
        <w:shd w:val="clear" w:color="auto" w:fill="auto"/>
        <w:spacing w:before="0" w:line="240" w:lineRule="auto"/>
        <w:ind w:firstLine="709"/>
        <w:rPr>
          <w:rFonts w:ascii="Times New Roman" w:hAnsi="Times New Roman"/>
          <w:sz w:val="28"/>
          <w:szCs w:val="28"/>
        </w:rPr>
      </w:pPr>
      <w:r>
        <w:rPr>
          <w:rFonts w:ascii="Times New Roman" w:hAnsi="Times New Roman"/>
          <w:sz w:val="28"/>
          <w:szCs w:val="28"/>
        </w:rPr>
        <w:t>Стоит</w:t>
      </w:r>
      <w:r w:rsidR="00513D9A" w:rsidRPr="00421BB5">
        <w:rPr>
          <w:rFonts w:ascii="Times New Roman" w:hAnsi="Times New Roman"/>
          <w:sz w:val="28"/>
          <w:szCs w:val="28"/>
        </w:rPr>
        <w:t xml:space="preserve"> отметить: если в развитии спорта высших дости</w:t>
      </w:r>
      <w:r w:rsidR="00513D9A" w:rsidRPr="00421BB5">
        <w:rPr>
          <w:rFonts w:ascii="Times New Roman" w:hAnsi="Times New Roman"/>
          <w:sz w:val="28"/>
          <w:szCs w:val="28"/>
        </w:rPr>
        <w:softHyphen/>
        <w:t xml:space="preserve">жений были несомненные успехи, то массовость физкультурного движения росла очень медленно. </w:t>
      </w:r>
      <w:r>
        <w:rPr>
          <w:rFonts w:ascii="Times New Roman" w:hAnsi="Times New Roman"/>
          <w:sz w:val="28"/>
          <w:szCs w:val="28"/>
        </w:rPr>
        <w:t>Занималось ф</w:t>
      </w:r>
      <w:r w:rsidR="00513D9A" w:rsidRPr="00421BB5">
        <w:rPr>
          <w:rFonts w:ascii="Times New Roman" w:hAnsi="Times New Roman"/>
          <w:sz w:val="28"/>
          <w:szCs w:val="28"/>
        </w:rPr>
        <w:t xml:space="preserve">изической культурой менее 10% населения. В </w:t>
      </w:r>
      <w:r w:rsidR="001A5949">
        <w:rPr>
          <w:rFonts w:ascii="Times New Roman" w:hAnsi="Times New Roman"/>
          <w:sz w:val="28"/>
          <w:szCs w:val="28"/>
        </w:rPr>
        <w:t xml:space="preserve">СССР </w:t>
      </w:r>
      <w:r w:rsidR="00513D9A" w:rsidRPr="00421BB5">
        <w:rPr>
          <w:rFonts w:ascii="Times New Roman" w:hAnsi="Times New Roman"/>
          <w:sz w:val="28"/>
          <w:szCs w:val="28"/>
        </w:rPr>
        <w:t>не хватало спортивных сооружений для занятий массовым спортом, ощущался дефицит спортивного и туристского инвентаря и оборудования, не хвата</w:t>
      </w:r>
      <w:r w:rsidR="00513D9A" w:rsidRPr="00421BB5">
        <w:rPr>
          <w:rFonts w:ascii="Times New Roman" w:hAnsi="Times New Roman"/>
          <w:sz w:val="28"/>
          <w:szCs w:val="28"/>
        </w:rPr>
        <w:softHyphen/>
        <w:t>ло специалистов с физкультурным образованием.</w:t>
      </w:r>
    </w:p>
    <w:p w:rsidR="00513D9A" w:rsidRPr="00421BB5" w:rsidRDefault="001A5949" w:rsidP="004B7F46">
      <w:pPr>
        <w:pStyle w:val="15"/>
        <w:shd w:val="clear" w:color="auto" w:fill="auto"/>
        <w:spacing w:before="0" w:line="240" w:lineRule="auto"/>
        <w:ind w:firstLine="709"/>
        <w:rPr>
          <w:rFonts w:ascii="Times New Roman" w:hAnsi="Times New Roman"/>
          <w:sz w:val="28"/>
          <w:szCs w:val="28"/>
        </w:rPr>
      </w:pPr>
      <w:r>
        <w:rPr>
          <w:rFonts w:ascii="Times New Roman" w:hAnsi="Times New Roman"/>
          <w:sz w:val="28"/>
          <w:szCs w:val="28"/>
        </w:rPr>
        <w:t>Плохо</w:t>
      </w:r>
      <w:r w:rsidR="00513D9A" w:rsidRPr="00421BB5">
        <w:rPr>
          <w:rFonts w:ascii="Times New Roman" w:hAnsi="Times New Roman"/>
          <w:sz w:val="28"/>
          <w:szCs w:val="28"/>
        </w:rPr>
        <w:t xml:space="preserve"> сказывались на развитии физической культуры часто необоснованная смена руководителей физкультурных орга</w:t>
      </w:r>
      <w:r w:rsidR="00513D9A" w:rsidRPr="00421BB5">
        <w:rPr>
          <w:rFonts w:ascii="Times New Roman" w:hAnsi="Times New Roman"/>
          <w:sz w:val="28"/>
          <w:szCs w:val="28"/>
        </w:rPr>
        <w:softHyphen/>
        <w:t>низаци</w:t>
      </w:r>
      <w:r>
        <w:rPr>
          <w:rFonts w:ascii="Times New Roman" w:hAnsi="Times New Roman"/>
          <w:sz w:val="28"/>
          <w:szCs w:val="28"/>
        </w:rPr>
        <w:t>й и структурные перестройки. Например</w:t>
      </w:r>
      <w:r w:rsidR="00513D9A" w:rsidRPr="00421BB5">
        <w:rPr>
          <w:rFonts w:ascii="Times New Roman" w:hAnsi="Times New Roman"/>
          <w:sz w:val="28"/>
          <w:szCs w:val="28"/>
        </w:rPr>
        <w:t>, в марте 1953 г. была предпринята попытка упразднить Комитет по делам физической культуры и спорта, передав его функции Минис</w:t>
      </w:r>
      <w:r>
        <w:rPr>
          <w:rFonts w:ascii="Times New Roman" w:hAnsi="Times New Roman"/>
          <w:sz w:val="28"/>
          <w:szCs w:val="28"/>
        </w:rPr>
        <w:t>терству здраво</w:t>
      </w:r>
      <w:r>
        <w:rPr>
          <w:rFonts w:ascii="Times New Roman" w:hAnsi="Times New Roman"/>
          <w:sz w:val="28"/>
          <w:szCs w:val="28"/>
        </w:rPr>
        <w:softHyphen/>
        <w:t>охранения. О</w:t>
      </w:r>
      <w:r w:rsidR="00513D9A" w:rsidRPr="00421BB5">
        <w:rPr>
          <w:rFonts w:ascii="Times New Roman" w:hAnsi="Times New Roman"/>
          <w:sz w:val="28"/>
          <w:szCs w:val="28"/>
        </w:rPr>
        <w:t xml:space="preserve">шибочность такого решения стала </w:t>
      </w:r>
      <w:r>
        <w:rPr>
          <w:rFonts w:ascii="Times New Roman" w:hAnsi="Times New Roman"/>
          <w:sz w:val="28"/>
          <w:szCs w:val="28"/>
        </w:rPr>
        <w:t xml:space="preserve">вскоре </w:t>
      </w:r>
      <w:r w:rsidR="00513D9A" w:rsidRPr="00421BB5">
        <w:rPr>
          <w:rFonts w:ascii="Times New Roman" w:hAnsi="Times New Roman"/>
          <w:sz w:val="28"/>
          <w:szCs w:val="28"/>
        </w:rPr>
        <w:t>явной — в феврале 1954 г. комитет был восстановлен.</w:t>
      </w:r>
    </w:p>
    <w:p w:rsidR="00513D9A" w:rsidRPr="00421BB5" w:rsidRDefault="001A5949" w:rsidP="004B7F46">
      <w:pPr>
        <w:pStyle w:val="15"/>
        <w:shd w:val="clear" w:color="auto" w:fill="auto"/>
        <w:spacing w:before="0" w:line="240" w:lineRule="auto"/>
        <w:ind w:firstLine="709"/>
        <w:rPr>
          <w:rFonts w:ascii="Times New Roman" w:hAnsi="Times New Roman"/>
          <w:sz w:val="28"/>
          <w:szCs w:val="28"/>
        </w:rPr>
      </w:pPr>
      <w:r>
        <w:rPr>
          <w:rFonts w:ascii="Times New Roman" w:hAnsi="Times New Roman"/>
          <w:sz w:val="28"/>
          <w:szCs w:val="28"/>
        </w:rPr>
        <w:t>В</w:t>
      </w:r>
      <w:r w:rsidR="00513D9A" w:rsidRPr="00421BB5">
        <w:rPr>
          <w:rFonts w:ascii="Times New Roman" w:hAnsi="Times New Roman"/>
          <w:sz w:val="28"/>
          <w:szCs w:val="28"/>
        </w:rPr>
        <w:t xml:space="preserve"> 1957 г. произошла структурная перестройка в системе профсоюзных добровольных спортивных обществ. Вместо всесо</w:t>
      </w:r>
      <w:r w:rsidR="00513D9A" w:rsidRPr="00421BB5">
        <w:rPr>
          <w:rFonts w:ascii="Times New Roman" w:hAnsi="Times New Roman"/>
          <w:sz w:val="28"/>
          <w:szCs w:val="28"/>
        </w:rPr>
        <w:softHyphen/>
        <w:t>юзных отраслевых ДСО были созданы в каждой союзной респу</w:t>
      </w:r>
      <w:r w:rsidR="00513D9A" w:rsidRPr="00421BB5">
        <w:rPr>
          <w:rFonts w:ascii="Times New Roman" w:hAnsi="Times New Roman"/>
          <w:sz w:val="28"/>
          <w:szCs w:val="28"/>
        </w:rPr>
        <w:softHyphen/>
        <w:t>блике единые территориальные профсоюзные ДСО.</w:t>
      </w:r>
    </w:p>
    <w:p w:rsidR="00513D9A" w:rsidRPr="00421BB5" w:rsidRDefault="00513D9A" w:rsidP="004B7F46">
      <w:pPr>
        <w:pStyle w:val="15"/>
        <w:shd w:val="clear" w:color="auto" w:fill="auto"/>
        <w:spacing w:before="0" w:line="240" w:lineRule="auto"/>
        <w:ind w:firstLine="709"/>
        <w:rPr>
          <w:rFonts w:ascii="Times New Roman" w:hAnsi="Times New Roman"/>
          <w:sz w:val="28"/>
          <w:szCs w:val="28"/>
        </w:rPr>
      </w:pPr>
      <w:r w:rsidRPr="00421BB5">
        <w:rPr>
          <w:rFonts w:ascii="Times New Roman" w:hAnsi="Times New Roman"/>
          <w:sz w:val="28"/>
          <w:szCs w:val="28"/>
        </w:rPr>
        <w:t xml:space="preserve">Для </w:t>
      </w:r>
      <w:r w:rsidR="001A5949">
        <w:rPr>
          <w:rFonts w:ascii="Times New Roman" w:hAnsi="Times New Roman"/>
          <w:sz w:val="28"/>
          <w:szCs w:val="28"/>
        </w:rPr>
        <w:t xml:space="preserve">лучшего </w:t>
      </w:r>
      <w:r w:rsidRPr="00421BB5">
        <w:rPr>
          <w:rFonts w:ascii="Times New Roman" w:hAnsi="Times New Roman"/>
          <w:sz w:val="28"/>
          <w:szCs w:val="28"/>
        </w:rPr>
        <w:t>контроля и направления деятельности всех ДСО был соз</w:t>
      </w:r>
      <w:r w:rsidRPr="00421BB5">
        <w:rPr>
          <w:rFonts w:ascii="Times New Roman" w:hAnsi="Times New Roman"/>
          <w:sz w:val="28"/>
          <w:szCs w:val="28"/>
        </w:rPr>
        <w:softHyphen/>
        <w:t>дан центральный руководящий орган — Всесоюзный совет добро</w:t>
      </w:r>
      <w:r w:rsidRPr="00421BB5">
        <w:rPr>
          <w:rFonts w:ascii="Times New Roman" w:hAnsi="Times New Roman"/>
          <w:sz w:val="28"/>
          <w:szCs w:val="28"/>
        </w:rPr>
        <w:softHyphen/>
        <w:t>вольных спортивных обществ СССР.</w:t>
      </w:r>
    </w:p>
    <w:p w:rsidR="00513D9A" w:rsidRPr="00421BB5" w:rsidRDefault="00513D9A" w:rsidP="004B7F46">
      <w:pPr>
        <w:pStyle w:val="2"/>
        <w:keepNext/>
        <w:keepLines/>
        <w:spacing w:before="0" w:after="0" w:line="240" w:lineRule="auto"/>
        <w:ind w:firstLine="709"/>
        <w:rPr>
          <w:rFonts w:ascii="Times New Roman" w:hAnsi="Times New Roman" w:cs="Times New Roman"/>
          <w:sz w:val="28"/>
          <w:szCs w:val="28"/>
        </w:rPr>
      </w:pPr>
      <w:bookmarkStart w:id="10" w:name="bookmark3"/>
    </w:p>
    <w:p w:rsidR="0055016F" w:rsidRPr="001A5949" w:rsidRDefault="00513D9A" w:rsidP="001A5949">
      <w:pPr>
        <w:pStyle w:val="2"/>
        <w:keepNext/>
        <w:keepLines/>
        <w:spacing w:before="0" w:after="0" w:line="240" w:lineRule="auto"/>
        <w:ind w:firstLine="709"/>
        <w:jc w:val="center"/>
        <w:rPr>
          <w:rFonts w:ascii="Times New Roman" w:hAnsi="Times New Roman" w:cs="Times New Roman"/>
          <w:sz w:val="28"/>
          <w:szCs w:val="28"/>
        </w:rPr>
      </w:pPr>
      <w:r w:rsidRPr="00421BB5">
        <w:rPr>
          <w:rFonts w:ascii="Times New Roman" w:hAnsi="Times New Roman" w:cs="Times New Roman"/>
          <w:sz w:val="28"/>
          <w:szCs w:val="28"/>
        </w:rPr>
        <w:t>Новый этап в развитии физической культуры</w:t>
      </w:r>
      <w:bookmarkEnd w:id="10"/>
    </w:p>
    <w:p w:rsidR="00513D9A" w:rsidRPr="00421BB5" w:rsidRDefault="001A5949" w:rsidP="004B7F46">
      <w:pPr>
        <w:pStyle w:val="15"/>
        <w:shd w:val="clear" w:color="auto" w:fill="auto"/>
        <w:spacing w:before="0" w:line="240" w:lineRule="auto"/>
        <w:ind w:firstLine="709"/>
        <w:rPr>
          <w:rFonts w:ascii="Times New Roman" w:hAnsi="Times New Roman"/>
          <w:sz w:val="28"/>
          <w:szCs w:val="28"/>
        </w:rPr>
      </w:pPr>
      <w:r>
        <w:rPr>
          <w:rFonts w:ascii="Times New Roman" w:hAnsi="Times New Roman"/>
          <w:sz w:val="28"/>
          <w:szCs w:val="28"/>
        </w:rPr>
        <w:t xml:space="preserve">В </w:t>
      </w:r>
      <w:r w:rsidR="00513D9A" w:rsidRPr="00421BB5">
        <w:rPr>
          <w:rFonts w:ascii="Times New Roman" w:hAnsi="Times New Roman"/>
          <w:sz w:val="28"/>
          <w:szCs w:val="28"/>
        </w:rPr>
        <w:t>1960-х гг. одной из новых организационных форм стали объединенные кол</w:t>
      </w:r>
      <w:r>
        <w:rPr>
          <w:rFonts w:ascii="Times New Roman" w:hAnsi="Times New Roman"/>
          <w:sz w:val="28"/>
          <w:szCs w:val="28"/>
        </w:rPr>
        <w:t>лективы физической культуры. Эти коллективы</w:t>
      </w:r>
      <w:r w:rsidR="00513D9A" w:rsidRPr="00421BB5">
        <w:rPr>
          <w:rFonts w:ascii="Times New Roman" w:hAnsi="Times New Roman"/>
          <w:sz w:val="28"/>
          <w:szCs w:val="28"/>
        </w:rPr>
        <w:t xml:space="preserve"> создавались сотрудниками мелких пред</w:t>
      </w:r>
      <w:r w:rsidR="00513D9A" w:rsidRPr="00421BB5">
        <w:rPr>
          <w:rFonts w:ascii="Times New Roman" w:hAnsi="Times New Roman"/>
          <w:sz w:val="28"/>
          <w:szCs w:val="28"/>
        </w:rPr>
        <w:softHyphen/>
        <w:t>приятий и учреждений по отраслевому (почтовые, транспортные, торговые работники, учителя школ, работники бытового обслужи</w:t>
      </w:r>
      <w:r w:rsidR="00513D9A" w:rsidRPr="00421BB5">
        <w:rPr>
          <w:rFonts w:ascii="Times New Roman" w:hAnsi="Times New Roman"/>
          <w:sz w:val="28"/>
          <w:szCs w:val="28"/>
        </w:rPr>
        <w:softHyphen/>
        <w:t>вания и т. п.) или по территориальному принципу.</w:t>
      </w:r>
    </w:p>
    <w:p w:rsidR="00513D9A" w:rsidRPr="00421BB5" w:rsidRDefault="001A5949" w:rsidP="004B7F46">
      <w:pPr>
        <w:pStyle w:val="15"/>
        <w:shd w:val="clear" w:color="auto" w:fill="auto"/>
        <w:spacing w:before="0" w:line="240" w:lineRule="auto"/>
        <w:ind w:firstLine="709"/>
        <w:rPr>
          <w:rFonts w:ascii="Times New Roman" w:hAnsi="Times New Roman"/>
          <w:sz w:val="28"/>
          <w:szCs w:val="28"/>
        </w:rPr>
      </w:pPr>
      <w:r>
        <w:rPr>
          <w:rFonts w:ascii="Times New Roman" w:hAnsi="Times New Roman"/>
          <w:sz w:val="28"/>
          <w:szCs w:val="28"/>
        </w:rPr>
        <w:t>Другим</w:t>
      </w:r>
      <w:r w:rsidR="00513D9A" w:rsidRPr="00421BB5">
        <w:rPr>
          <w:rFonts w:ascii="Times New Roman" w:hAnsi="Times New Roman"/>
          <w:sz w:val="28"/>
          <w:szCs w:val="28"/>
        </w:rPr>
        <w:t xml:space="preserve"> нововведением стали спортивные клубы пред</w:t>
      </w:r>
      <w:r w:rsidR="00513D9A" w:rsidRPr="00421BB5">
        <w:rPr>
          <w:rFonts w:ascii="Times New Roman" w:hAnsi="Times New Roman"/>
          <w:sz w:val="28"/>
          <w:szCs w:val="28"/>
        </w:rPr>
        <w:softHyphen/>
        <w:t xml:space="preserve">приятий и учреждений. </w:t>
      </w:r>
      <w:r w:rsidR="00F62328">
        <w:rPr>
          <w:rFonts w:ascii="Times New Roman" w:hAnsi="Times New Roman"/>
          <w:sz w:val="28"/>
          <w:szCs w:val="28"/>
        </w:rPr>
        <w:t>Это п</w:t>
      </w:r>
      <w:r w:rsidR="00513D9A" w:rsidRPr="00421BB5">
        <w:rPr>
          <w:rFonts w:ascii="Times New Roman" w:hAnsi="Times New Roman"/>
          <w:sz w:val="28"/>
          <w:szCs w:val="28"/>
        </w:rPr>
        <w:t>очетное название</w:t>
      </w:r>
      <w:r w:rsidR="00F62328">
        <w:rPr>
          <w:rFonts w:ascii="Times New Roman" w:hAnsi="Times New Roman"/>
          <w:sz w:val="28"/>
          <w:szCs w:val="28"/>
        </w:rPr>
        <w:t>,</w:t>
      </w:r>
      <w:r w:rsidR="00513D9A" w:rsidRPr="00421BB5">
        <w:rPr>
          <w:rFonts w:ascii="Times New Roman" w:hAnsi="Times New Roman"/>
          <w:sz w:val="28"/>
          <w:szCs w:val="28"/>
        </w:rPr>
        <w:t xml:space="preserve"> «спортивный клуб»</w:t>
      </w:r>
      <w:r w:rsidR="00F62328">
        <w:rPr>
          <w:rFonts w:ascii="Times New Roman" w:hAnsi="Times New Roman"/>
          <w:sz w:val="28"/>
          <w:szCs w:val="28"/>
        </w:rPr>
        <w:t>,</w:t>
      </w:r>
      <w:r w:rsidR="00513D9A" w:rsidRPr="00421BB5">
        <w:rPr>
          <w:rFonts w:ascii="Times New Roman" w:hAnsi="Times New Roman"/>
          <w:sz w:val="28"/>
          <w:szCs w:val="28"/>
        </w:rPr>
        <w:t xml:space="preserve"> присваивалось за высокие показатели в организации физкультурно-спортивной работы, если регулярными заня</w:t>
      </w:r>
      <w:r w:rsidR="00F62328">
        <w:rPr>
          <w:rFonts w:ascii="Times New Roman" w:hAnsi="Times New Roman"/>
          <w:sz w:val="28"/>
          <w:szCs w:val="28"/>
        </w:rPr>
        <w:t>тиями было охвачено не менее 40</w:t>
      </w:r>
      <w:r w:rsidR="00513D9A" w:rsidRPr="00421BB5">
        <w:rPr>
          <w:rFonts w:ascii="Times New Roman" w:hAnsi="Times New Roman"/>
          <w:sz w:val="28"/>
          <w:szCs w:val="28"/>
        </w:rPr>
        <w:t xml:space="preserve">% работающих. </w:t>
      </w:r>
      <w:r w:rsidR="00F62328">
        <w:rPr>
          <w:rFonts w:ascii="Times New Roman" w:hAnsi="Times New Roman"/>
          <w:sz w:val="28"/>
          <w:szCs w:val="28"/>
        </w:rPr>
        <w:t>Они</w:t>
      </w:r>
      <w:r w:rsidR="00513D9A" w:rsidRPr="00421BB5">
        <w:rPr>
          <w:rFonts w:ascii="Times New Roman" w:hAnsi="Times New Roman"/>
          <w:sz w:val="28"/>
          <w:szCs w:val="28"/>
        </w:rPr>
        <w:t xml:space="preserve"> готовили спорт</w:t>
      </w:r>
      <w:r w:rsidR="00513D9A" w:rsidRPr="00421BB5">
        <w:rPr>
          <w:rFonts w:ascii="Times New Roman" w:hAnsi="Times New Roman"/>
          <w:sz w:val="28"/>
          <w:szCs w:val="28"/>
        </w:rPr>
        <w:softHyphen/>
        <w:t>сменов высокого класса, проводили физкультурно-оздорови</w:t>
      </w:r>
      <w:r w:rsidR="00513D9A" w:rsidRPr="00421BB5">
        <w:rPr>
          <w:rFonts w:ascii="Times New Roman" w:hAnsi="Times New Roman"/>
          <w:sz w:val="28"/>
          <w:szCs w:val="28"/>
        </w:rPr>
        <w:softHyphen/>
        <w:t>тельную работу, имея для этого соответствующую материальную базу.</w:t>
      </w:r>
    </w:p>
    <w:p w:rsidR="00513D9A" w:rsidRPr="00421BB5" w:rsidRDefault="00513D9A" w:rsidP="004B7F46">
      <w:pPr>
        <w:pStyle w:val="15"/>
        <w:shd w:val="clear" w:color="auto" w:fill="auto"/>
        <w:spacing w:before="0" w:line="240" w:lineRule="auto"/>
        <w:ind w:firstLine="709"/>
        <w:rPr>
          <w:rFonts w:ascii="Times New Roman" w:hAnsi="Times New Roman"/>
          <w:sz w:val="28"/>
          <w:szCs w:val="28"/>
        </w:rPr>
      </w:pPr>
      <w:r w:rsidRPr="00421BB5">
        <w:rPr>
          <w:rFonts w:ascii="Times New Roman" w:hAnsi="Times New Roman"/>
          <w:sz w:val="28"/>
          <w:szCs w:val="28"/>
        </w:rPr>
        <w:t>В 1960-е гг. получила распространение работа по месту жи</w:t>
      </w:r>
      <w:r w:rsidRPr="00421BB5">
        <w:rPr>
          <w:rFonts w:ascii="Times New Roman" w:hAnsi="Times New Roman"/>
          <w:sz w:val="28"/>
          <w:szCs w:val="28"/>
        </w:rPr>
        <w:softHyphen/>
        <w:t>тельства населения и в местах массового отдыха. О</w:t>
      </w:r>
      <w:r w:rsidR="00F62328">
        <w:rPr>
          <w:rFonts w:ascii="Times New Roman" w:hAnsi="Times New Roman"/>
          <w:sz w:val="28"/>
          <w:szCs w:val="28"/>
        </w:rPr>
        <w:t>чень</w:t>
      </w:r>
      <w:r w:rsidRPr="00421BB5">
        <w:rPr>
          <w:rFonts w:ascii="Times New Roman" w:hAnsi="Times New Roman"/>
          <w:sz w:val="28"/>
          <w:szCs w:val="28"/>
        </w:rPr>
        <w:t xml:space="preserve"> по</w:t>
      </w:r>
      <w:r w:rsidRPr="00421BB5">
        <w:rPr>
          <w:rFonts w:ascii="Times New Roman" w:hAnsi="Times New Roman"/>
          <w:sz w:val="28"/>
          <w:szCs w:val="28"/>
        </w:rPr>
        <w:softHyphen/>
        <w:t xml:space="preserve">пулярными были </w:t>
      </w:r>
      <w:r w:rsidRPr="00421BB5">
        <w:rPr>
          <w:rFonts w:ascii="Times New Roman" w:hAnsi="Times New Roman"/>
          <w:sz w:val="28"/>
          <w:szCs w:val="28"/>
        </w:rPr>
        <w:lastRenderedPageBreak/>
        <w:t>физкультурно-спортивные клубы, которые создавались при жилищных управлениях, спортивных сооруже</w:t>
      </w:r>
      <w:r w:rsidRPr="00421BB5">
        <w:rPr>
          <w:rFonts w:ascii="Times New Roman" w:hAnsi="Times New Roman"/>
          <w:sz w:val="28"/>
          <w:szCs w:val="28"/>
        </w:rPr>
        <w:softHyphen/>
        <w:t xml:space="preserve">ниях, садах и парках культуры и отдыха. </w:t>
      </w:r>
    </w:p>
    <w:p w:rsidR="00513D9A" w:rsidRDefault="00513D9A" w:rsidP="0055016F">
      <w:pPr>
        <w:pStyle w:val="15"/>
        <w:shd w:val="clear" w:color="auto" w:fill="auto"/>
        <w:spacing w:before="0" w:line="240" w:lineRule="auto"/>
        <w:ind w:firstLine="709"/>
        <w:rPr>
          <w:rFonts w:ascii="Times New Roman" w:hAnsi="Times New Roman"/>
          <w:sz w:val="28"/>
          <w:szCs w:val="28"/>
        </w:rPr>
      </w:pPr>
      <w:r w:rsidRPr="00421BB5">
        <w:rPr>
          <w:rFonts w:ascii="Times New Roman" w:hAnsi="Times New Roman"/>
          <w:sz w:val="28"/>
          <w:szCs w:val="28"/>
        </w:rPr>
        <w:t>В 1986 г. Комитет по физической культуре и спорту при Совете министров СССР был преобразован в Государственный комитет по физической культуре и спорту, наделенный широки</w:t>
      </w:r>
      <w:r w:rsidRPr="00421BB5">
        <w:rPr>
          <w:rFonts w:ascii="Times New Roman" w:hAnsi="Times New Roman"/>
          <w:sz w:val="28"/>
          <w:szCs w:val="28"/>
        </w:rPr>
        <w:softHyphen/>
        <w:t>ми полномочиями, контрактными и распорядительными функ</w:t>
      </w:r>
      <w:r w:rsidRPr="00421BB5">
        <w:rPr>
          <w:rFonts w:ascii="Times New Roman" w:hAnsi="Times New Roman"/>
          <w:sz w:val="28"/>
          <w:szCs w:val="28"/>
        </w:rPr>
        <w:softHyphen/>
        <w:t>циями.</w:t>
      </w:r>
    </w:p>
    <w:p w:rsidR="00F62328" w:rsidRPr="00421BB5" w:rsidRDefault="00F62328" w:rsidP="0055016F">
      <w:pPr>
        <w:pStyle w:val="15"/>
        <w:shd w:val="clear" w:color="auto" w:fill="auto"/>
        <w:spacing w:before="0" w:line="240" w:lineRule="auto"/>
        <w:ind w:firstLine="709"/>
        <w:rPr>
          <w:rFonts w:ascii="Times New Roman" w:hAnsi="Times New Roman"/>
          <w:sz w:val="28"/>
          <w:szCs w:val="28"/>
        </w:rPr>
      </w:pPr>
    </w:p>
    <w:p w:rsidR="0055016F" w:rsidRPr="00F62328" w:rsidRDefault="00513D9A" w:rsidP="00F62328">
      <w:pPr>
        <w:pStyle w:val="2"/>
        <w:keepNext/>
        <w:keepLines/>
        <w:spacing w:before="0" w:after="0" w:line="240" w:lineRule="auto"/>
        <w:ind w:firstLine="709"/>
        <w:jc w:val="center"/>
        <w:rPr>
          <w:rFonts w:ascii="Times New Roman" w:hAnsi="Times New Roman" w:cs="Times New Roman"/>
          <w:sz w:val="28"/>
          <w:szCs w:val="28"/>
        </w:rPr>
      </w:pPr>
      <w:bookmarkStart w:id="11" w:name="bookmark4"/>
      <w:r w:rsidRPr="00421BB5">
        <w:rPr>
          <w:rFonts w:ascii="Times New Roman" w:hAnsi="Times New Roman" w:cs="Times New Roman"/>
          <w:sz w:val="28"/>
          <w:szCs w:val="28"/>
        </w:rPr>
        <w:t>Физическая культура и спорт в постсоветской России</w:t>
      </w:r>
      <w:bookmarkEnd w:id="11"/>
    </w:p>
    <w:p w:rsidR="00513D9A" w:rsidRPr="00421BB5" w:rsidRDefault="00F62328" w:rsidP="004B7F46">
      <w:pPr>
        <w:pStyle w:val="15"/>
        <w:shd w:val="clear" w:color="auto" w:fill="auto"/>
        <w:spacing w:before="0" w:line="240" w:lineRule="auto"/>
        <w:ind w:firstLine="709"/>
        <w:rPr>
          <w:rFonts w:ascii="Times New Roman" w:hAnsi="Times New Roman"/>
          <w:sz w:val="28"/>
          <w:szCs w:val="28"/>
        </w:rPr>
      </w:pPr>
      <w:r>
        <w:rPr>
          <w:rFonts w:ascii="Times New Roman" w:hAnsi="Times New Roman"/>
          <w:sz w:val="28"/>
          <w:szCs w:val="28"/>
        </w:rPr>
        <w:t xml:space="preserve">С </w:t>
      </w:r>
      <w:r w:rsidR="00513D9A" w:rsidRPr="00421BB5">
        <w:rPr>
          <w:rFonts w:ascii="Times New Roman" w:hAnsi="Times New Roman"/>
          <w:sz w:val="28"/>
          <w:szCs w:val="28"/>
        </w:rPr>
        <w:t>1991 г. СССР прекратил свое существование. Его правопреемником стала Российская Федерация.</w:t>
      </w:r>
    </w:p>
    <w:p w:rsidR="00513D9A" w:rsidRPr="00421BB5" w:rsidRDefault="00E954A2" w:rsidP="004B7F46">
      <w:pPr>
        <w:pStyle w:val="15"/>
        <w:shd w:val="clear" w:color="auto" w:fill="auto"/>
        <w:spacing w:before="0" w:line="240" w:lineRule="auto"/>
        <w:ind w:firstLine="709"/>
        <w:rPr>
          <w:rFonts w:ascii="Times New Roman" w:hAnsi="Times New Roman"/>
          <w:sz w:val="28"/>
          <w:szCs w:val="28"/>
        </w:rPr>
      </w:pPr>
      <w:r>
        <w:rPr>
          <w:rFonts w:ascii="Times New Roman" w:hAnsi="Times New Roman"/>
          <w:sz w:val="28"/>
          <w:szCs w:val="28"/>
        </w:rPr>
        <w:t>Рас</w:t>
      </w:r>
      <w:r>
        <w:rPr>
          <w:rFonts w:ascii="Times New Roman" w:hAnsi="Times New Roman"/>
          <w:sz w:val="28"/>
          <w:szCs w:val="28"/>
        </w:rPr>
        <w:softHyphen/>
        <w:t>ширились</w:t>
      </w:r>
      <w:r w:rsidR="00513D9A" w:rsidRPr="00421BB5">
        <w:rPr>
          <w:rFonts w:ascii="Times New Roman" w:hAnsi="Times New Roman"/>
          <w:sz w:val="28"/>
          <w:szCs w:val="28"/>
        </w:rPr>
        <w:t xml:space="preserve"> прав</w:t>
      </w:r>
      <w:r>
        <w:rPr>
          <w:rFonts w:ascii="Times New Roman" w:hAnsi="Times New Roman"/>
          <w:sz w:val="28"/>
          <w:szCs w:val="28"/>
        </w:rPr>
        <w:t>а</w:t>
      </w:r>
      <w:r w:rsidR="00513D9A" w:rsidRPr="00421BB5">
        <w:rPr>
          <w:rFonts w:ascii="Times New Roman" w:hAnsi="Times New Roman"/>
          <w:sz w:val="28"/>
          <w:szCs w:val="28"/>
        </w:rPr>
        <w:t xml:space="preserve"> органов образования в области физического вос</w:t>
      </w:r>
      <w:r w:rsidR="00513D9A" w:rsidRPr="00421BB5">
        <w:rPr>
          <w:rFonts w:ascii="Times New Roman" w:hAnsi="Times New Roman"/>
          <w:sz w:val="28"/>
          <w:szCs w:val="28"/>
        </w:rPr>
        <w:softHyphen/>
        <w:t xml:space="preserve">питания учащейся молодежи. </w:t>
      </w:r>
      <w:r>
        <w:rPr>
          <w:rFonts w:ascii="Times New Roman" w:hAnsi="Times New Roman"/>
          <w:sz w:val="28"/>
          <w:szCs w:val="28"/>
        </w:rPr>
        <w:t>Увеличилось</w:t>
      </w:r>
      <w:r w:rsidR="00513D9A" w:rsidRPr="00421BB5">
        <w:rPr>
          <w:rFonts w:ascii="Times New Roman" w:hAnsi="Times New Roman"/>
          <w:sz w:val="28"/>
          <w:szCs w:val="28"/>
        </w:rPr>
        <w:t xml:space="preserve"> количество учебных часов на предмет «физическая культура» в общеобразовательных школах, но эта мера не была подкреплена государственным финансированием</w:t>
      </w:r>
    </w:p>
    <w:p w:rsidR="00513D9A" w:rsidRPr="00421BB5" w:rsidRDefault="00E954A2" w:rsidP="004B7F46">
      <w:pPr>
        <w:pStyle w:val="15"/>
        <w:shd w:val="clear" w:color="auto" w:fill="auto"/>
        <w:spacing w:before="0" w:line="240" w:lineRule="auto"/>
        <w:ind w:firstLine="709"/>
        <w:rPr>
          <w:rFonts w:ascii="Times New Roman" w:hAnsi="Times New Roman"/>
          <w:sz w:val="28"/>
          <w:szCs w:val="28"/>
        </w:rPr>
      </w:pPr>
      <w:r>
        <w:rPr>
          <w:rFonts w:ascii="Times New Roman" w:hAnsi="Times New Roman"/>
          <w:sz w:val="28"/>
          <w:szCs w:val="28"/>
        </w:rPr>
        <w:t>Педагоги по физической культуре</w:t>
      </w:r>
      <w:r w:rsidR="00513D9A" w:rsidRPr="00421BB5">
        <w:rPr>
          <w:rFonts w:ascii="Times New Roman" w:hAnsi="Times New Roman"/>
          <w:sz w:val="28"/>
          <w:szCs w:val="28"/>
        </w:rPr>
        <w:t xml:space="preserve"> могли самостоятельно совер</w:t>
      </w:r>
      <w:r w:rsidR="00513D9A" w:rsidRPr="00421BB5">
        <w:rPr>
          <w:rFonts w:ascii="Times New Roman" w:hAnsi="Times New Roman"/>
          <w:sz w:val="28"/>
          <w:szCs w:val="28"/>
        </w:rPr>
        <w:softHyphen/>
        <w:t>шенствовать содержание государственных программ и даже полностью заменять их так называемыми авторскими програм</w:t>
      </w:r>
      <w:r w:rsidR="00513D9A" w:rsidRPr="00421BB5">
        <w:rPr>
          <w:rFonts w:ascii="Times New Roman" w:hAnsi="Times New Roman"/>
          <w:sz w:val="28"/>
          <w:szCs w:val="28"/>
        </w:rPr>
        <w:softHyphen/>
        <w:t>мами при условии положительной их оценки экспертными ко</w:t>
      </w:r>
      <w:r w:rsidR="00513D9A" w:rsidRPr="00421BB5">
        <w:rPr>
          <w:rFonts w:ascii="Times New Roman" w:hAnsi="Times New Roman"/>
          <w:sz w:val="28"/>
          <w:szCs w:val="28"/>
        </w:rPr>
        <w:softHyphen/>
        <w:t xml:space="preserve">миссиями местных органов образования. </w:t>
      </w:r>
    </w:p>
    <w:p w:rsidR="00513D9A" w:rsidRPr="00421BB5" w:rsidRDefault="00E954A2" w:rsidP="004B7F46">
      <w:pPr>
        <w:pStyle w:val="15"/>
        <w:shd w:val="clear" w:color="auto" w:fill="auto"/>
        <w:spacing w:before="0" w:line="240" w:lineRule="auto"/>
        <w:ind w:firstLine="709"/>
        <w:rPr>
          <w:rFonts w:ascii="Times New Roman" w:hAnsi="Times New Roman"/>
          <w:sz w:val="28"/>
          <w:szCs w:val="28"/>
        </w:rPr>
      </w:pPr>
      <w:r>
        <w:rPr>
          <w:rFonts w:ascii="Times New Roman" w:hAnsi="Times New Roman"/>
          <w:sz w:val="28"/>
          <w:szCs w:val="28"/>
        </w:rPr>
        <w:t>Из-за изменений</w:t>
      </w:r>
      <w:r w:rsidR="00513D9A" w:rsidRPr="00421BB5">
        <w:rPr>
          <w:rFonts w:ascii="Times New Roman" w:hAnsi="Times New Roman"/>
          <w:sz w:val="28"/>
          <w:szCs w:val="28"/>
        </w:rPr>
        <w:t xml:space="preserve"> условий финансирования в большинстве школ внеклассная спортивно-массовая и физкультурно-оздоро</w:t>
      </w:r>
      <w:r w:rsidR="00513D9A" w:rsidRPr="00421BB5">
        <w:rPr>
          <w:rFonts w:ascii="Times New Roman" w:hAnsi="Times New Roman"/>
          <w:sz w:val="28"/>
          <w:szCs w:val="28"/>
        </w:rPr>
        <w:softHyphen/>
        <w:t>вительная работа была свернута.</w:t>
      </w:r>
    </w:p>
    <w:p w:rsidR="00513D9A" w:rsidRPr="00421BB5" w:rsidRDefault="00E954A2" w:rsidP="004B7F46">
      <w:pPr>
        <w:pStyle w:val="15"/>
        <w:shd w:val="clear" w:color="auto" w:fill="auto"/>
        <w:spacing w:before="0" w:line="240" w:lineRule="auto"/>
        <w:ind w:firstLine="709"/>
        <w:rPr>
          <w:rFonts w:ascii="Times New Roman" w:hAnsi="Times New Roman"/>
          <w:sz w:val="28"/>
          <w:szCs w:val="28"/>
        </w:rPr>
      </w:pPr>
      <w:r>
        <w:rPr>
          <w:rFonts w:ascii="Times New Roman" w:hAnsi="Times New Roman"/>
          <w:sz w:val="28"/>
          <w:szCs w:val="28"/>
        </w:rPr>
        <w:t>В связи с отсутствием</w:t>
      </w:r>
      <w:r w:rsidR="00513D9A" w:rsidRPr="00421BB5">
        <w:rPr>
          <w:rFonts w:ascii="Times New Roman" w:hAnsi="Times New Roman"/>
          <w:sz w:val="28"/>
          <w:szCs w:val="28"/>
        </w:rPr>
        <w:t xml:space="preserve"> финансирования заметно сузились масштабы внешкольной спортивной работы. </w:t>
      </w:r>
      <w:r>
        <w:rPr>
          <w:rFonts w:ascii="Times New Roman" w:hAnsi="Times New Roman"/>
          <w:sz w:val="28"/>
          <w:szCs w:val="28"/>
        </w:rPr>
        <w:t>Уменьшилось</w:t>
      </w:r>
      <w:r w:rsidR="00513D9A" w:rsidRPr="00421BB5">
        <w:rPr>
          <w:rFonts w:ascii="Times New Roman" w:hAnsi="Times New Roman"/>
          <w:sz w:val="28"/>
          <w:szCs w:val="28"/>
        </w:rPr>
        <w:t xml:space="preserve"> количество детско-юношеских спортивных школ и оздоровительных лагерей, вынуждены были оставить</w:t>
      </w:r>
      <w:r>
        <w:rPr>
          <w:rFonts w:ascii="Times New Roman" w:hAnsi="Times New Roman"/>
          <w:sz w:val="28"/>
          <w:szCs w:val="28"/>
        </w:rPr>
        <w:t xml:space="preserve"> работу многие опытные тренеры-</w:t>
      </w:r>
      <w:r w:rsidR="00513D9A" w:rsidRPr="00421BB5">
        <w:rPr>
          <w:rFonts w:ascii="Times New Roman" w:hAnsi="Times New Roman"/>
          <w:sz w:val="28"/>
          <w:szCs w:val="28"/>
        </w:rPr>
        <w:t>преподаватели. Одним из последствий упадка детско-юношеского спорта стал рост правонарушений среди детей и подростков.</w:t>
      </w:r>
    </w:p>
    <w:p w:rsidR="00513D9A" w:rsidRPr="00421BB5" w:rsidRDefault="000667E2" w:rsidP="004B7F46">
      <w:pPr>
        <w:pStyle w:val="15"/>
        <w:shd w:val="clear" w:color="auto" w:fill="auto"/>
        <w:spacing w:before="0" w:line="240" w:lineRule="auto"/>
        <w:ind w:firstLine="709"/>
        <w:rPr>
          <w:rFonts w:ascii="Times New Roman" w:hAnsi="Times New Roman"/>
          <w:sz w:val="28"/>
          <w:szCs w:val="28"/>
        </w:rPr>
      </w:pPr>
      <w:r>
        <w:rPr>
          <w:rFonts w:ascii="Times New Roman" w:hAnsi="Times New Roman"/>
          <w:sz w:val="28"/>
          <w:szCs w:val="28"/>
        </w:rPr>
        <w:t>Сложное</w:t>
      </w:r>
      <w:r w:rsidR="00513D9A" w:rsidRPr="00421BB5">
        <w:rPr>
          <w:rFonts w:ascii="Times New Roman" w:hAnsi="Times New Roman"/>
          <w:sz w:val="28"/>
          <w:szCs w:val="28"/>
        </w:rPr>
        <w:t xml:space="preserve"> положение </w:t>
      </w:r>
      <w:r>
        <w:rPr>
          <w:rFonts w:ascii="Times New Roman" w:hAnsi="Times New Roman"/>
          <w:sz w:val="28"/>
          <w:szCs w:val="28"/>
        </w:rPr>
        <w:t>наблюдалось в организации физкультурно-</w:t>
      </w:r>
      <w:r w:rsidR="00513D9A" w:rsidRPr="00421BB5">
        <w:rPr>
          <w:rFonts w:ascii="Times New Roman" w:hAnsi="Times New Roman"/>
          <w:sz w:val="28"/>
          <w:szCs w:val="28"/>
        </w:rPr>
        <w:t>спортивной и оздоровительной работы среди взрослого населения. Профсоюзы, прежде обладавшие для этого необходимыми фи</w:t>
      </w:r>
      <w:r w:rsidR="00513D9A" w:rsidRPr="00421BB5">
        <w:rPr>
          <w:rFonts w:ascii="Times New Roman" w:hAnsi="Times New Roman"/>
          <w:sz w:val="28"/>
          <w:szCs w:val="28"/>
        </w:rPr>
        <w:softHyphen/>
        <w:t>нансами, материально-техническим и кадровым потенциалом, резко сократили масштаб своей деятельности. Приватизирован</w:t>
      </w:r>
      <w:r w:rsidR="00513D9A" w:rsidRPr="00421BB5">
        <w:rPr>
          <w:rFonts w:ascii="Times New Roman" w:hAnsi="Times New Roman"/>
          <w:sz w:val="28"/>
          <w:szCs w:val="28"/>
        </w:rPr>
        <w:softHyphen/>
        <w:t>ные предприятия сочли экономически нецелесообразным опла</w:t>
      </w:r>
      <w:r w:rsidR="00513D9A" w:rsidRPr="00421BB5">
        <w:rPr>
          <w:rFonts w:ascii="Times New Roman" w:hAnsi="Times New Roman"/>
          <w:sz w:val="28"/>
          <w:szCs w:val="28"/>
        </w:rPr>
        <w:softHyphen/>
        <w:t>чивать расходы на содержание штатных физкультурных работни</w:t>
      </w:r>
      <w:r w:rsidR="00513D9A" w:rsidRPr="00421BB5">
        <w:rPr>
          <w:rFonts w:ascii="Times New Roman" w:hAnsi="Times New Roman"/>
          <w:sz w:val="28"/>
          <w:szCs w:val="28"/>
        </w:rPr>
        <w:softHyphen/>
        <w:t>ков и организацию физкультурно-оздоровительной работы. Они стали снимать с баланса принадлежавшие им спортивные и оздо</w:t>
      </w:r>
      <w:r w:rsidR="00513D9A" w:rsidRPr="00421BB5">
        <w:rPr>
          <w:rFonts w:ascii="Times New Roman" w:hAnsi="Times New Roman"/>
          <w:sz w:val="28"/>
          <w:szCs w:val="28"/>
        </w:rPr>
        <w:softHyphen/>
        <w:t>ровительные базы, которые либо прекращали свою деятельность.</w:t>
      </w:r>
    </w:p>
    <w:p w:rsidR="00513D9A" w:rsidRPr="00421BB5" w:rsidRDefault="00513D9A" w:rsidP="004B7F46">
      <w:pPr>
        <w:pStyle w:val="15"/>
        <w:shd w:val="clear" w:color="auto" w:fill="auto"/>
        <w:spacing w:before="0" w:line="240" w:lineRule="auto"/>
        <w:ind w:firstLine="709"/>
        <w:rPr>
          <w:rFonts w:ascii="Times New Roman" w:hAnsi="Times New Roman"/>
          <w:sz w:val="28"/>
          <w:szCs w:val="28"/>
        </w:rPr>
      </w:pPr>
      <w:r w:rsidRPr="00421BB5">
        <w:rPr>
          <w:rFonts w:ascii="Times New Roman" w:hAnsi="Times New Roman"/>
          <w:sz w:val="28"/>
          <w:szCs w:val="28"/>
        </w:rPr>
        <w:t>Коммерциали</w:t>
      </w:r>
      <w:r w:rsidRPr="00421BB5">
        <w:rPr>
          <w:rFonts w:ascii="Times New Roman" w:hAnsi="Times New Roman"/>
          <w:sz w:val="28"/>
          <w:szCs w:val="28"/>
        </w:rPr>
        <w:softHyphen/>
        <w:t>зация повлекла за собой возрастание арендной платы и много</w:t>
      </w:r>
      <w:r w:rsidRPr="00421BB5">
        <w:rPr>
          <w:rFonts w:ascii="Times New Roman" w:hAnsi="Times New Roman"/>
          <w:sz w:val="28"/>
          <w:szCs w:val="28"/>
        </w:rPr>
        <w:softHyphen/>
        <w:t>кратное повышение цен на физкультурно-спортивные услуги, что сделало их недоступными для многих физкультурных организаций и большинства граждан.</w:t>
      </w:r>
    </w:p>
    <w:p w:rsidR="00513D9A" w:rsidRPr="00421BB5" w:rsidRDefault="000667E2" w:rsidP="004B7F46">
      <w:pPr>
        <w:pStyle w:val="15"/>
        <w:shd w:val="clear" w:color="auto" w:fill="auto"/>
        <w:spacing w:before="0" w:line="240" w:lineRule="auto"/>
        <w:ind w:firstLine="709"/>
        <w:rPr>
          <w:rFonts w:ascii="Times New Roman" w:hAnsi="Times New Roman"/>
          <w:sz w:val="28"/>
          <w:szCs w:val="28"/>
        </w:rPr>
      </w:pPr>
      <w:r>
        <w:rPr>
          <w:rFonts w:ascii="Times New Roman" w:hAnsi="Times New Roman"/>
          <w:sz w:val="28"/>
          <w:szCs w:val="28"/>
        </w:rPr>
        <w:t>В</w:t>
      </w:r>
      <w:r w:rsidRPr="00421BB5">
        <w:rPr>
          <w:rFonts w:ascii="Times New Roman" w:hAnsi="Times New Roman"/>
          <w:sz w:val="28"/>
          <w:szCs w:val="28"/>
        </w:rPr>
        <w:t xml:space="preserve"> 1990-е гг. </w:t>
      </w:r>
      <w:r>
        <w:rPr>
          <w:rFonts w:ascii="Times New Roman" w:hAnsi="Times New Roman"/>
          <w:sz w:val="28"/>
          <w:szCs w:val="28"/>
        </w:rPr>
        <w:t>о</w:t>
      </w:r>
      <w:r w:rsidR="00513D9A" w:rsidRPr="00421BB5">
        <w:rPr>
          <w:rFonts w:ascii="Times New Roman" w:hAnsi="Times New Roman"/>
          <w:sz w:val="28"/>
          <w:szCs w:val="28"/>
        </w:rPr>
        <w:t>фициальное признание получил профессио</w:t>
      </w:r>
      <w:r w:rsidR="00513D9A" w:rsidRPr="00421BB5">
        <w:rPr>
          <w:rFonts w:ascii="Times New Roman" w:hAnsi="Times New Roman"/>
          <w:sz w:val="28"/>
          <w:szCs w:val="28"/>
        </w:rPr>
        <w:softHyphen/>
        <w:t>нальный спорт.</w:t>
      </w:r>
    </w:p>
    <w:p w:rsidR="00513D9A" w:rsidRPr="00421BB5" w:rsidRDefault="00513D9A" w:rsidP="004B7F46">
      <w:pPr>
        <w:pStyle w:val="15"/>
        <w:shd w:val="clear" w:color="auto" w:fill="auto"/>
        <w:spacing w:before="0" w:line="240" w:lineRule="auto"/>
        <w:ind w:firstLine="709"/>
        <w:rPr>
          <w:rFonts w:ascii="Times New Roman" w:hAnsi="Times New Roman"/>
          <w:sz w:val="28"/>
          <w:szCs w:val="28"/>
        </w:rPr>
      </w:pPr>
      <w:r w:rsidRPr="00421BB5">
        <w:rPr>
          <w:rFonts w:ascii="Times New Roman" w:hAnsi="Times New Roman"/>
          <w:sz w:val="28"/>
          <w:szCs w:val="28"/>
        </w:rPr>
        <w:lastRenderedPageBreak/>
        <w:t>В 1993 г. впервые в отечественной законодательной практике были утверждены «Основы законодательства Российской Федерации о физической культуре и спорте», которые установи</w:t>
      </w:r>
      <w:r w:rsidRPr="00421BB5">
        <w:rPr>
          <w:rFonts w:ascii="Times New Roman" w:hAnsi="Times New Roman"/>
          <w:sz w:val="28"/>
          <w:szCs w:val="28"/>
        </w:rPr>
        <w:softHyphen/>
        <w:t>ли общие принципы правового регулирования в области физи</w:t>
      </w:r>
      <w:r w:rsidRPr="00421BB5">
        <w:rPr>
          <w:rFonts w:ascii="Times New Roman" w:hAnsi="Times New Roman"/>
          <w:sz w:val="28"/>
          <w:szCs w:val="28"/>
        </w:rPr>
        <w:softHyphen/>
        <w:t>ческой культуры и спорта.</w:t>
      </w:r>
    </w:p>
    <w:p w:rsidR="00513D9A" w:rsidRDefault="00513D9A" w:rsidP="00E27E70">
      <w:pPr>
        <w:pStyle w:val="15"/>
        <w:shd w:val="clear" w:color="auto" w:fill="auto"/>
        <w:spacing w:before="0" w:line="240" w:lineRule="auto"/>
        <w:ind w:firstLine="709"/>
        <w:rPr>
          <w:rFonts w:ascii="Times New Roman" w:hAnsi="Times New Roman"/>
          <w:sz w:val="28"/>
          <w:szCs w:val="28"/>
        </w:rPr>
      </w:pPr>
      <w:r w:rsidRPr="00421BB5">
        <w:rPr>
          <w:rFonts w:ascii="Times New Roman" w:hAnsi="Times New Roman"/>
          <w:sz w:val="28"/>
          <w:szCs w:val="28"/>
        </w:rPr>
        <w:t>В 1999 г. был принят важнейший юридический документ — Федеральный закон «О физической культуре и спорте в Россий</w:t>
      </w:r>
      <w:r w:rsidRPr="00421BB5">
        <w:rPr>
          <w:rFonts w:ascii="Times New Roman" w:hAnsi="Times New Roman"/>
          <w:sz w:val="28"/>
          <w:szCs w:val="28"/>
        </w:rPr>
        <w:softHyphen/>
        <w:t xml:space="preserve">ской Федерации». </w:t>
      </w:r>
      <w:bookmarkStart w:id="12" w:name="bookmark5"/>
    </w:p>
    <w:p w:rsidR="000667E2" w:rsidRPr="00421BB5" w:rsidRDefault="000667E2" w:rsidP="00E27E70">
      <w:pPr>
        <w:pStyle w:val="15"/>
        <w:shd w:val="clear" w:color="auto" w:fill="auto"/>
        <w:spacing w:before="0" w:line="240" w:lineRule="auto"/>
        <w:ind w:firstLine="709"/>
        <w:rPr>
          <w:rFonts w:ascii="Times New Roman" w:hAnsi="Times New Roman"/>
          <w:sz w:val="28"/>
          <w:szCs w:val="28"/>
        </w:rPr>
      </w:pPr>
    </w:p>
    <w:p w:rsidR="0055016F" w:rsidRPr="00421BB5" w:rsidRDefault="00513D9A" w:rsidP="000667E2">
      <w:pPr>
        <w:pStyle w:val="2"/>
        <w:keepNext/>
        <w:keepLines/>
        <w:spacing w:before="0" w:after="0" w:line="240" w:lineRule="auto"/>
        <w:jc w:val="center"/>
        <w:rPr>
          <w:rFonts w:ascii="Times New Roman" w:hAnsi="Times New Roman" w:cs="Times New Roman"/>
          <w:sz w:val="28"/>
          <w:szCs w:val="28"/>
        </w:rPr>
      </w:pPr>
      <w:r w:rsidRPr="00421BB5">
        <w:rPr>
          <w:rFonts w:ascii="Times New Roman" w:hAnsi="Times New Roman" w:cs="Times New Roman"/>
          <w:sz w:val="28"/>
          <w:szCs w:val="28"/>
        </w:rPr>
        <w:t>Особенности развития физической культуры и спорта в России на современном этапе</w:t>
      </w:r>
      <w:bookmarkEnd w:id="12"/>
    </w:p>
    <w:p w:rsidR="00513D9A" w:rsidRPr="00421BB5" w:rsidRDefault="00513D9A" w:rsidP="004B7F46">
      <w:pPr>
        <w:pStyle w:val="15"/>
        <w:shd w:val="clear" w:color="auto" w:fill="auto"/>
        <w:spacing w:before="0" w:line="240" w:lineRule="auto"/>
        <w:ind w:firstLine="709"/>
        <w:rPr>
          <w:rFonts w:ascii="Times New Roman" w:hAnsi="Times New Roman"/>
          <w:sz w:val="28"/>
          <w:szCs w:val="28"/>
        </w:rPr>
      </w:pPr>
      <w:r w:rsidRPr="00421BB5">
        <w:rPr>
          <w:rFonts w:ascii="Times New Roman" w:hAnsi="Times New Roman"/>
          <w:sz w:val="28"/>
          <w:szCs w:val="28"/>
        </w:rPr>
        <w:t xml:space="preserve">Функции государственного управления </w:t>
      </w:r>
      <w:r w:rsidR="000667E2">
        <w:rPr>
          <w:rFonts w:ascii="Times New Roman" w:hAnsi="Times New Roman"/>
          <w:sz w:val="28"/>
          <w:szCs w:val="28"/>
        </w:rPr>
        <w:t xml:space="preserve">в настоящее время </w:t>
      </w:r>
      <w:r w:rsidRPr="00421BB5">
        <w:rPr>
          <w:rFonts w:ascii="Times New Roman" w:hAnsi="Times New Roman"/>
          <w:sz w:val="28"/>
          <w:szCs w:val="28"/>
        </w:rPr>
        <w:t>осу</w:t>
      </w:r>
      <w:r w:rsidRPr="00421BB5">
        <w:rPr>
          <w:rFonts w:ascii="Times New Roman" w:hAnsi="Times New Roman"/>
          <w:sz w:val="28"/>
          <w:szCs w:val="28"/>
        </w:rPr>
        <w:softHyphen/>
        <w:t>ществляет Министерство спорта и подведомственные ему струк</w:t>
      </w:r>
      <w:r w:rsidRPr="00421BB5">
        <w:rPr>
          <w:rFonts w:ascii="Times New Roman" w:hAnsi="Times New Roman"/>
          <w:sz w:val="28"/>
          <w:szCs w:val="28"/>
        </w:rPr>
        <w:softHyphen/>
        <w:t xml:space="preserve">туры. </w:t>
      </w:r>
    </w:p>
    <w:p w:rsidR="00513D9A" w:rsidRPr="00421BB5" w:rsidRDefault="00513D9A" w:rsidP="004B7F46">
      <w:pPr>
        <w:pStyle w:val="15"/>
        <w:shd w:val="clear" w:color="auto" w:fill="auto"/>
        <w:spacing w:before="0" w:line="240" w:lineRule="auto"/>
        <w:ind w:firstLine="709"/>
        <w:rPr>
          <w:rFonts w:ascii="Times New Roman" w:hAnsi="Times New Roman"/>
          <w:sz w:val="28"/>
          <w:szCs w:val="28"/>
        </w:rPr>
      </w:pPr>
      <w:r w:rsidRPr="00421BB5">
        <w:rPr>
          <w:rFonts w:ascii="Times New Roman" w:hAnsi="Times New Roman"/>
          <w:sz w:val="28"/>
          <w:szCs w:val="28"/>
        </w:rPr>
        <w:t xml:space="preserve">К общественным организациям </w:t>
      </w:r>
      <w:r w:rsidR="003557B2">
        <w:rPr>
          <w:rFonts w:ascii="Times New Roman" w:hAnsi="Times New Roman"/>
          <w:sz w:val="28"/>
          <w:szCs w:val="28"/>
        </w:rPr>
        <w:t>можно отнести</w:t>
      </w:r>
      <w:r w:rsidRPr="00421BB5">
        <w:rPr>
          <w:rFonts w:ascii="Times New Roman" w:hAnsi="Times New Roman"/>
          <w:sz w:val="28"/>
          <w:szCs w:val="28"/>
        </w:rPr>
        <w:t xml:space="preserve"> Олимпийский ко</w:t>
      </w:r>
      <w:r w:rsidRPr="00421BB5">
        <w:rPr>
          <w:rFonts w:ascii="Times New Roman" w:hAnsi="Times New Roman"/>
          <w:sz w:val="28"/>
          <w:szCs w:val="28"/>
        </w:rPr>
        <w:softHyphen/>
        <w:t>митет России, Паралимпийский комитет, Сурдолимпийский комитет, спортивные общества и федерации по видам спорта.</w:t>
      </w:r>
    </w:p>
    <w:p w:rsidR="00513D9A" w:rsidRPr="00421BB5" w:rsidRDefault="003557B2" w:rsidP="004B7F46">
      <w:pPr>
        <w:pStyle w:val="15"/>
        <w:shd w:val="clear" w:color="auto" w:fill="auto"/>
        <w:spacing w:before="0" w:line="240" w:lineRule="auto"/>
        <w:ind w:firstLine="709"/>
        <w:rPr>
          <w:rFonts w:ascii="Times New Roman" w:hAnsi="Times New Roman"/>
          <w:sz w:val="28"/>
          <w:szCs w:val="28"/>
        </w:rPr>
      </w:pPr>
      <w:r>
        <w:rPr>
          <w:rFonts w:ascii="Times New Roman" w:hAnsi="Times New Roman"/>
          <w:sz w:val="28"/>
          <w:szCs w:val="28"/>
        </w:rPr>
        <w:t>Связующим звеном в работе</w:t>
      </w:r>
      <w:r w:rsidR="00513D9A" w:rsidRPr="00421BB5">
        <w:rPr>
          <w:rFonts w:ascii="Times New Roman" w:hAnsi="Times New Roman"/>
          <w:sz w:val="28"/>
          <w:szCs w:val="28"/>
        </w:rPr>
        <w:t xml:space="preserve"> с детским и взрослым населением </w:t>
      </w:r>
      <w:r>
        <w:rPr>
          <w:rFonts w:ascii="Times New Roman" w:hAnsi="Times New Roman"/>
          <w:sz w:val="28"/>
          <w:szCs w:val="28"/>
        </w:rPr>
        <w:t xml:space="preserve">является </w:t>
      </w:r>
      <w:r w:rsidR="00513D9A" w:rsidRPr="00421BB5">
        <w:rPr>
          <w:rFonts w:ascii="Times New Roman" w:hAnsi="Times New Roman"/>
          <w:sz w:val="28"/>
          <w:szCs w:val="28"/>
        </w:rPr>
        <w:t>обще</w:t>
      </w:r>
      <w:r w:rsidR="00513D9A" w:rsidRPr="00421BB5">
        <w:rPr>
          <w:rFonts w:ascii="Times New Roman" w:hAnsi="Times New Roman"/>
          <w:sz w:val="28"/>
          <w:szCs w:val="28"/>
        </w:rPr>
        <w:softHyphen/>
        <w:t>российская общественная организация —</w:t>
      </w:r>
      <w:r w:rsidR="00513D9A" w:rsidRPr="00421BB5">
        <w:rPr>
          <w:rStyle w:val="a7"/>
          <w:rFonts w:eastAsia="Calibri"/>
          <w:sz w:val="28"/>
          <w:szCs w:val="28"/>
        </w:rPr>
        <w:t xml:space="preserve"> Всероссийское добро</w:t>
      </w:r>
      <w:r w:rsidR="00513D9A" w:rsidRPr="00421BB5">
        <w:rPr>
          <w:rStyle w:val="a7"/>
          <w:rFonts w:eastAsia="Calibri"/>
          <w:sz w:val="28"/>
          <w:szCs w:val="28"/>
        </w:rPr>
        <w:softHyphen/>
        <w:t>вольное общество «Спортивная Россия».</w:t>
      </w:r>
      <w:r w:rsidR="00513D9A" w:rsidRPr="00421BB5">
        <w:rPr>
          <w:rFonts w:ascii="Times New Roman" w:hAnsi="Times New Roman"/>
          <w:sz w:val="28"/>
          <w:szCs w:val="28"/>
        </w:rPr>
        <w:t xml:space="preserve"> </w:t>
      </w:r>
      <w:r>
        <w:rPr>
          <w:rFonts w:ascii="Times New Roman" w:hAnsi="Times New Roman"/>
          <w:sz w:val="28"/>
          <w:szCs w:val="28"/>
        </w:rPr>
        <w:t>Ее о</w:t>
      </w:r>
      <w:r w:rsidR="00513D9A" w:rsidRPr="00421BB5">
        <w:rPr>
          <w:rFonts w:ascii="Times New Roman" w:hAnsi="Times New Roman"/>
          <w:sz w:val="28"/>
          <w:szCs w:val="28"/>
        </w:rPr>
        <w:t>сновной задачей является укрепление здоровья граждан независи</w:t>
      </w:r>
      <w:r w:rsidR="00513D9A" w:rsidRPr="00421BB5">
        <w:rPr>
          <w:rFonts w:ascii="Times New Roman" w:hAnsi="Times New Roman"/>
          <w:sz w:val="28"/>
          <w:szCs w:val="28"/>
        </w:rPr>
        <w:softHyphen/>
        <w:t xml:space="preserve">мо от их возраста, социального положения и уровня физической подготовки. </w:t>
      </w:r>
    </w:p>
    <w:p w:rsidR="00513D9A" w:rsidRPr="00421BB5" w:rsidRDefault="003557B2" w:rsidP="004B7F46">
      <w:pPr>
        <w:pStyle w:val="15"/>
        <w:shd w:val="clear" w:color="auto" w:fill="auto"/>
        <w:spacing w:before="0" w:line="240" w:lineRule="auto"/>
        <w:ind w:firstLine="709"/>
        <w:rPr>
          <w:rFonts w:ascii="Times New Roman" w:hAnsi="Times New Roman"/>
          <w:sz w:val="28"/>
          <w:szCs w:val="28"/>
        </w:rPr>
      </w:pPr>
      <w:r>
        <w:rPr>
          <w:rFonts w:ascii="Times New Roman" w:hAnsi="Times New Roman"/>
          <w:sz w:val="28"/>
          <w:szCs w:val="28"/>
        </w:rPr>
        <w:t>Сейчас реализуется большое</w:t>
      </w:r>
      <w:r w:rsidR="00513D9A" w:rsidRPr="00421BB5">
        <w:rPr>
          <w:rFonts w:ascii="Times New Roman" w:hAnsi="Times New Roman"/>
          <w:sz w:val="28"/>
          <w:szCs w:val="28"/>
        </w:rPr>
        <w:t xml:space="preserve"> число проектов по привлечению детей к спорту: турниры «Золотая шайба», «Се</w:t>
      </w:r>
      <w:r w:rsidR="00513D9A" w:rsidRPr="00421BB5">
        <w:rPr>
          <w:rFonts w:ascii="Times New Roman" w:hAnsi="Times New Roman"/>
          <w:sz w:val="28"/>
          <w:szCs w:val="28"/>
        </w:rPr>
        <w:softHyphen/>
        <w:t xml:space="preserve">ребряная корзина», «Серебряный мяч», «Кожаный мяч», а также соревнования по легкой атлетике «Шиповка юных», по плаванию «Веселый дельфин», по конькобежному спорту «Серебряные коньки», по шахматам «Белая ладья». </w:t>
      </w:r>
    </w:p>
    <w:p w:rsidR="00513D9A" w:rsidRPr="00421BB5" w:rsidRDefault="003557B2" w:rsidP="004B7F46">
      <w:pPr>
        <w:pStyle w:val="15"/>
        <w:shd w:val="clear" w:color="auto" w:fill="auto"/>
        <w:spacing w:before="0" w:line="240" w:lineRule="auto"/>
        <w:ind w:firstLine="709"/>
        <w:rPr>
          <w:rFonts w:ascii="Times New Roman" w:hAnsi="Times New Roman"/>
          <w:sz w:val="28"/>
          <w:szCs w:val="28"/>
        </w:rPr>
      </w:pPr>
      <w:r>
        <w:rPr>
          <w:rFonts w:ascii="Times New Roman" w:hAnsi="Times New Roman"/>
          <w:sz w:val="28"/>
          <w:szCs w:val="28"/>
        </w:rPr>
        <w:t>Последние 10 лет</w:t>
      </w:r>
      <w:r w:rsidR="00513D9A" w:rsidRPr="00421BB5">
        <w:rPr>
          <w:rFonts w:ascii="Times New Roman" w:hAnsi="Times New Roman"/>
          <w:sz w:val="28"/>
          <w:szCs w:val="28"/>
        </w:rPr>
        <w:t xml:space="preserve"> многое делается для оживления сту</w:t>
      </w:r>
      <w:r w:rsidR="00513D9A" w:rsidRPr="00421BB5">
        <w:rPr>
          <w:rFonts w:ascii="Times New Roman" w:hAnsi="Times New Roman"/>
          <w:sz w:val="28"/>
          <w:szCs w:val="28"/>
        </w:rPr>
        <w:softHyphen/>
        <w:t xml:space="preserve">денческого спорта. </w:t>
      </w:r>
    </w:p>
    <w:p w:rsidR="00513D9A" w:rsidRPr="00421BB5" w:rsidRDefault="00513D9A" w:rsidP="004B7F46">
      <w:pPr>
        <w:pStyle w:val="15"/>
        <w:shd w:val="clear" w:color="auto" w:fill="auto"/>
        <w:spacing w:before="0" w:line="240" w:lineRule="auto"/>
        <w:ind w:firstLine="709"/>
        <w:rPr>
          <w:rFonts w:ascii="Times New Roman" w:hAnsi="Times New Roman"/>
          <w:sz w:val="28"/>
          <w:szCs w:val="28"/>
        </w:rPr>
      </w:pPr>
      <w:r w:rsidRPr="00421BB5">
        <w:rPr>
          <w:rFonts w:ascii="Times New Roman" w:hAnsi="Times New Roman"/>
          <w:sz w:val="28"/>
          <w:szCs w:val="28"/>
        </w:rPr>
        <w:t>На протяжении более чем вось</w:t>
      </w:r>
      <w:r w:rsidRPr="00421BB5">
        <w:rPr>
          <w:rFonts w:ascii="Times New Roman" w:hAnsi="Times New Roman"/>
          <w:sz w:val="28"/>
          <w:szCs w:val="28"/>
        </w:rPr>
        <w:softHyphen/>
        <w:t>мидесятилетней истории независимо от названия — Осоавиахим, ДОСААФ, РОСТО — оборонное общество вносило весомый вклад в укрепление обороноспособности страны, решая задачи развития технических и прикладных видов спорта.</w:t>
      </w:r>
    </w:p>
    <w:p w:rsidR="00513D9A" w:rsidRPr="00421BB5" w:rsidRDefault="003557B2" w:rsidP="004B7F46">
      <w:pPr>
        <w:pStyle w:val="15"/>
        <w:shd w:val="clear" w:color="auto" w:fill="auto"/>
        <w:spacing w:before="0" w:line="240" w:lineRule="auto"/>
        <w:ind w:firstLine="709"/>
        <w:rPr>
          <w:rFonts w:ascii="Times New Roman" w:hAnsi="Times New Roman"/>
          <w:sz w:val="28"/>
          <w:szCs w:val="28"/>
        </w:rPr>
      </w:pPr>
      <w:r>
        <w:rPr>
          <w:rFonts w:ascii="Times New Roman" w:hAnsi="Times New Roman"/>
          <w:sz w:val="28"/>
          <w:szCs w:val="28"/>
        </w:rPr>
        <w:t>Н</w:t>
      </w:r>
      <w:r w:rsidR="00035C4A">
        <w:rPr>
          <w:rFonts w:ascii="Times New Roman" w:hAnsi="Times New Roman"/>
          <w:sz w:val="28"/>
          <w:szCs w:val="28"/>
        </w:rPr>
        <w:t>а</w:t>
      </w:r>
      <w:r>
        <w:rPr>
          <w:rFonts w:ascii="Times New Roman" w:hAnsi="Times New Roman"/>
          <w:sz w:val="28"/>
          <w:szCs w:val="28"/>
        </w:rPr>
        <w:t>пример</w:t>
      </w:r>
      <w:r w:rsidR="00513D9A" w:rsidRPr="00421BB5">
        <w:rPr>
          <w:rFonts w:ascii="Times New Roman" w:hAnsi="Times New Roman"/>
          <w:sz w:val="28"/>
          <w:szCs w:val="28"/>
        </w:rPr>
        <w:t>,</w:t>
      </w:r>
      <w:r>
        <w:rPr>
          <w:rFonts w:ascii="Times New Roman" w:hAnsi="Times New Roman"/>
          <w:sz w:val="28"/>
          <w:szCs w:val="28"/>
        </w:rPr>
        <w:t xml:space="preserve"> занятия</w:t>
      </w:r>
      <w:r w:rsidR="00513D9A" w:rsidRPr="00421BB5">
        <w:rPr>
          <w:rFonts w:ascii="Times New Roman" w:hAnsi="Times New Roman"/>
          <w:sz w:val="28"/>
          <w:szCs w:val="28"/>
        </w:rPr>
        <w:t xml:space="preserve"> авиационным спортом, другими техниче</w:t>
      </w:r>
      <w:r w:rsidR="00513D9A" w:rsidRPr="00421BB5">
        <w:rPr>
          <w:rFonts w:ascii="Times New Roman" w:hAnsi="Times New Roman"/>
          <w:sz w:val="28"/>
          <w:szCs w:val="28"/>
        </w:rPr>
        <w:softHyphen/>
        <w:t>скими и прикладными видами способствуют выработке у моло</w:t>
      </w:r>
      <w:r w:rsidR="00513D9A" w:rsidRPr="00421BB5">
        <w:rPr>
          <w:rFonts w:ascii="Times New Roman" w:hAnsi="Times New Roman"/>
          <w:sz w:val="28"/>
          <w:szCs w:val="28"/>
        </w:rPr>
        <w:softHyphen/>
        <w:t>дежи профессиональных качеств и умений, физической подго</w:t>
      </w:r>
      <w:r w:rsidR="00513D9A" w:rsidRPr="00421BB5">
        <w:rPr>
          <w:rFonts w:ascii="Times New Roman" w:hAnsi="Times New Roman"/>
          <w:sz w:val="28"/>
          <w:szCs w:val="28"/>
        </w:rPr>
        <w:softHyphen/>
        <w:t xml:space="preserve">товленности, что особенно актуально в условиях реформирования Российской армии и сокращения срока службы по призыву. </w:t>
      </w:r>
    </w:p>
    <w:p w:rsidR="00513D9A" w:rsidRDefault="00513D9A" w:rsidP="00E27E70">
      <w:pPr>
        <w:spacing w:after="0" w:line="240" w:lineRule="auto"/>
        <w:rPr>
          <w:rFonts w:ascii="Times New Roman" w:hAnsi="Times New Roman"/>
          <w:color w:val="auto"/>
          <w:sz w:val="28"/>
          <w:szCs w:val="28"/>
        </w:rPr>
      </w:pPr>
    </w:p>
    <w:p w:rsidR="00E27E70" w:rsidRPr="00E27E70" w:rsidRDefault="00E27E70" w:rsidP="00E27E70">
      <w:pPr>
        <w:spacing w:after="0" w:line="240" w:lineRule="auto"/>
        <w:jc w:val="center"/>
        <w:rPr>
          <w:rFonts w:ascii="Times New Roman" w:hAnsi="Times New Roman"/>
          <w:b/>
          <w:color w:val="auto"/>
          <w:sz w:val="28"/>
          <w:szCs w:val="28"/>
        </w:rPr>
      </w:pPr>
      <w:r w:rsidRPr="00E27E70">
        <w:rPr>
          <w:rFonts w:ascii="Times New Roman" w:hAnsi="Times New Roman"/>
          <w:b/>
          <w:color w:val="auto"/>
          <w:sz w:val="28"/>
          <w:szCs w:val="28"/>
        </w:rPr>
        <w:t>3. ИСТОРИЯ МЕЖДУНАРОДНОГО СПОРТИВНОГО И ОЛИМПИЙСКОГО ДВИЖЕНИЯ</w:t>
      </w:r>
    </w:p>
    <w:p w:rsidR="00513D9A" w:rsidRPr="00421BB5" w:rsidRDefault="00723CC2" w:rsidP="00E27E70">
      <w:pPr>
        <w:pStyle w:val="a3"/>
        <w:shd w:val="clear" w:color="auto" w:fill="FFFFFF"/>
        <w:spacing w:after="0" w:line="240" w:lineRule="auto"/>
        <w:ind w:firstLine="720"/>
        <w:jc w:val="center"/>
        <w:rPr>
          <w:rFonts w:ascii="Times New Roman" w:hAnsi="Times New Roman" w:cs="Times New Roman"/>
          <w:b/>
          <w:sz w:val="28"/>
          <w:szCs w:val="28"/>
        </w:rPr>
      </w:pPr>
      <w:r w:rsidRPr="00421BB5">
        <w:rPr>
          <w:rFonts w:ascii="Times New Roman" w:hAnsi="Times New Roman" w:cs="Times New Roman"/>
          <w:b/>
          <w:sz w:val="28"/>
          <w:szCs w:val="28"/>
        </w:rPr>
        <w:t>3.1. МЕЖДУНАРОДНОЕ СПОРТИВНОЕ И ОЛИМПИЙСКОЕ ДВИЖЕНИЕ XIX-XXI ВВ.</w:t>
      </w:r>
    </w:p>
    <w:p w:rsidR="00723CC2" w:rsidRPr="00421BB5" w:rsidRDefault="00723CC2" w:rsidP="004B7F46">
      <w:pPr>
        <w:pStyle w:val="a3"/>
        <w:shd w:val="clear" w:color="auto" w:fill="FFFFFF"/>
        <w:spacing w:after="0" w:line="240" w:lineRule="auto"/>
        <w:ind w:firstLine="720"/>
        <w:jc w:val="both"/>
        <w:rPr>
          <w:rFonts w:ascii="Times New Roman" w:hAnsi="Times New Roman" w:cs="Times New Roman"/>
          <w:sz w:val="28"/>
          <w:szCs w:val="28"/>
        </w:rPr>
      </w:pPr>
    </w:p>
    <w:p w:rsidR="00513D9A" w:rsidRPr="00421BB5" w:rsidRDefault="00B63ED9" w:rsidP="004B7F46">
      <w:pPr>
        <w:pStyle w:val="a9"/>
        <w:ind w:firstLine="708"/>
        <w:jc w:val="both"/>
        <w:rPr>
          <w:rFonts w:ascii="Times New Roman" w:hAnsi="Times New Roman" w:cs="Times New Roman"/>
          <w:sz w:val="28"/>
          <w:szCs w:val="28"/>
        </w:rPr>
      </w:pPr>
      <w:r>
        <w:rPr>
          <w:rFonts w:ascii="Times New Roman" w:hAnsi="Times New Roman" w:cs="Times New Roman"/>
          <w:sz w:val="28"/>
          <w:szCs w:val="28"/>
        </w:rPr>
        <w:t>Известно, что и</w:t>
      </w:r>
      <w:r w:rsidR="00513D9A" w:rsidRPr="00421BB5">
        <w:rPr>
          <w:rFonts w:ascii="Times New Roman" w:hAnsi="Times New Roman" w:cs="Times New Roman"/>
          <w:sz w:val="28"/>
          <w:szCs w:val="28"/>
        </w:rPr>
        <w:t xml:space="preserve">дея проведения комплексных спортивных соревнований по образцу древнегреческих Олимпиад возникла еще в эпоху Возрождения. </w:t>
      </w:r>
    </w:p>
    <w:p w:rsidR="00513D9A" w:rsidRPr="00421BB5" w:rsidRDefault="00513D9A" w:rsidP="004B7F46">
      <w:pPr>
        <w:pStyle w:val="a9"/>
        <w:jc w:val="both"/>
        <w:rPr>
          <w:rFonts w:ascii="Times New Roman" w:hAnsi="Times New Roman" w:cs="Times New Roman"/>
          <w:sz w:val="28"/>
          <w:szCs w:val="28"/>
        </w:rPr>
      </w:pPr>
      <w:r w:rsidRPr="00421BB5">
        <w:rPr>
          <w:rFonts w:ascii="Times New Roman" w:hAnsi="Times New Roman" w:cs="Times New Roman"/>
          <w:sz w:val="28"/>
          <w:szCs w:val="28"/>
        </w:rPr>
        <w:lastRenderedPageBreak/>
        <w:tab/>
      </w:r>
      <w:r w:rsidR="00B63ED9">
        <w:rPr>
          <w:rFonts w:ascii="Times New Roman" w:hAnsi="Times New Roman" w:cs="Times New Roman"/>
          <w:sz w:val="28"/>
          <w:szCs w:val="28"/>
        </w:rPr>
        <w:t xml:space="preserve"> П</w:t>
      </w:r>
      <w:r w:rsidRPr="00421BB5">
        <w:rPr>
          <w:rFonts w:ascii="Times New Roman" w:hAnsi="Times New Roman" w:cs="Times New Roman"/>
          <w:sz w:val="28"/>
          <w:szCs w:val="28"/>
        </w:rPr>
        <w:t>оборником возрождения Олимпийских игр выступил выдающийся французский гуманист, педагог и общественный деятель Пьер де Кубертен. 16 июня 1894 года в Парижском университе</w:t>
      </w:r>
      <w:r w:rsidR="00723CC2" w:rsidRPr="00421BB5">
        <w:rPr>
          <w:rFonts w:ascii="Times New Roman" w:hAnsi="Times New Roman" w:cs="Times New Roman"/>
          <w:sz w:val="28"/>
          <w:szCs w:val="28"/>
        </w:rPr>
        <w:t xml:space="preserve">те была проведена учредительная </w:t>
      </w:r>
      <w:r w:rsidRPr="00421BB5">
        <w:rPr>
          <w:rFonts w:ascii="Times New Roman" w:hAnsi="Times New Roman" w:cs="Times New Roman"/>
          <w:sz w:val="28"/>
          <w:szCs w:val="28"/>
        </w:rPr>
        <w:t>международная конференция</w:t>
      </w:r>
      <w:r w:rsidR="00723CC2" w:rsidRPr="00421BB5">
        <w:rPr>
          <w:rFonts w:ascii="Times New Roman" w:hAnsi="Times New Roman" w:cs="Times New Roman"/>
          <w:sz w:val="28"/>
          <w:szCs w:val="28"/>
        </w:rPr>
        <w:t>,</w:t>
      </w:r>
      <w:r w:rsidRPr="00421BB5">
        <w:rPr>
          <w:rFonts w:ascii="Times New Roman" w:hAnsi="Times New Roman" w:cs="Times New Roman"/>
          <w:sz w:val="28"/>
          <w:szCs w:val="28"/>
        </w:rPr>
        <w:t xml:space="preserve"> на которую прислали своих представителей двенадцать стран, а еще 21 страна письменно заявила о своем присоединении к создаваемой организации.</w:t>
      </w:r>
    </w:p>
    <w:p w:rsidR="00513D9A" w:rsidRPr="00421BB5" w:rsidRDefault="00513D9A" w:rsidP="004B7F46">
      <w:pPr>
        <w:pStyle w:val="a9"/>
        <w:jc w:val="both"/>
        <w:rPr>
          <w:rFonts w:ascii="Times New Roman" w:hAnsi="Times New Roman" w:cs="Times New Roman"/>
          <w:sz w:val="28"/>
          <w:szCs w:val="28"/>
        </w:rPr>
      </w:pPr>
      <w:r w:rsidRPr="00421BB5">
        <w:rPr>
          <w:rFonts w:ascii="Times New Roman" w:hAnsi="Times New Roman" w:cs="Times New Roman"/>
          <w:sz w:val="28"/>
          <w:szCs w:val="28"/>
        </w:rPr>
        <w:tab/>
        <w:t xml:space="preserve">23 июня </w:t>
      </w:r>
      <w:r w:rsidR="00B63ED9">
        <w:rPr>
          <w:rFonts w:ascii="Times New Roman" w:hAnsi="Times New Roman" w:cs="Times New Roman"/>
          <w:sz w:val="28"/>
          <w:szCs w:val="28"/>
        </w:rPr>
        <w:t xml:space="preserve">этого же года </w:t>
      </w:r>
      <w:r w:rsidRPr="00421BB5">
        <w:rPr>
          <w:rFonts w:ascii="Times New Roman" w:hAnsi="Times New Roman" w:cs="Times New Roman"/>
          <w:sz w:val="28"/>
          <w:szCs w:val="28"/>
        </w:rPr>
        <w:t>было единогласно принято предложение Кубертена: в целях оживления и развития физических упражнений, но особенно для установления дружественных связей между народами — проводить, соответственно греческим олимпиадам, каждые 4 года соревновательные игры и приглашать к участию в них все народы.</w:t>
      </w:r>
    </w:p>
    <w:p w:rsidR="00513D9A" w:rsidRPr="00421BB5" w:rsidRDefault="00513D9A" w:rsidP="004B7F46">
      <w:pPr>
        <w:pStyle w:val="a9"/>
        <w:jc w:val="both"/>
        <w:rPr>
          <w:rFonts w:ascii="Times New Roman" w:hAnsi="Times New Roman" w:cs="Times New Roman"/>
          <w:sz w:val="28"/>
          <w:szCs w:val="28"/>
        </w:rPr>
      </w:pPr>
      <w:r w:rsidRPr="00421BB5">
        <w:rPr>
          <w:rFonts w:ascii="Times New Roman" w:hAnsi="Times New Roman" w:cs="Times New Roman"/>
          <w:sz w:val="28"/>
          <w:szCs w:val="28"/>
        </w:rPr>
        <w:tab/>
        <w:t xml:space="preserve">Было </w:t>
      </w:r>
      <w:r w:rsidR="00B63ED9">
        <w:rPr>
          <w:rFonts w:ascii="Times New Roman" w:hAnsi="Times New Roman" w:cs="Times New Roman"/>
          <w:sz w:val="28"/>
          <w:szCs w:val="28"/>
        </w:rPr>
        <w:t>решено</w:t>
      </w:r>
      <w:r w:rsidRPr="00421BB5">
        <w:rPr>
          <w:rFonts w:ascii="Times New Roman" w:hAnsi="Times New Roman" w:cs="Times New Roman"/>
          <w:sz w:val="28"/>
          <w:szCs w:val="28"/>
        </w:rPr>
        <w:t xml:space="preserve"> провести первые игр уже в 1896 году и местом их назначить Афины — в знак признания блестя</w:t>
      </w:r>
      <w:r w:rsidR="00B63ED9">
        <w:rPr>
          <w:rFonts w:ascii="Times New Roman" w:hAnsi="Times New Roman" w:cs="Times New Roman"/>
          <w:sz w:val="28"/>
          <w:szCs w:val="28"/>
        </w:rPr>
        <w:t>щего прошлого Греции. Был организован</w:t>
      </w:r>
      <w:r w:rsidRPr="00421BB5">
        <w:rPr>
          <w:rFonts w:ascii="Times New Roman" w:hAnsi="Times New Roman" w:cs="Times New Roman"/>
          <w:sz w:val="28"/>
          <w:szCs w:val="28"/>
        </w:rPr>
        <w:t xml:space="preserve"> в составе двенадцати членов Международный олимпийский комитет как орган, призванный контролировать выполнение принятых решений. </w:t>
      </w:r>
      <w:r w:rsidR="00B63ED9">
        <w:rPr>
          <w:rFonts w:ascii="Times New Roman" w:hAnsi="Times New Roman" w:cs="Times New Roman"/>
          <w:sz w:val="28"/>
          <w:szCs w:val="28"/>
        </w:rPr>
        <w:t>Президентом Олимпийских игр был избран г</w:t>
      </w:r>
      <w:r w:rsidRPr="00421BB5">
        <w:rPr>
          <w:rFonts w:ascii="Times New Roman" w:hAnsi="Times New Roman" w:cs="Times New Roman"/>
          <w:sz w:val="28"/>
          <w:szCs w:val="28"/>
        </w:rPr>
        <w:t xml:space="preserve">реческий поэт Викелас Димитриос в Афинах, а Кубертен — генеральным секретарем. </w:t>
      </w:r>
      <w:r w:rsidR="00B63ED9">
        <w:rPr>
          <w:rFonts w:ascii="Times New Roman" w:hAnsi="Times New Roman" w:cs="Times New Roman"/>
          <w:sz w:val="28"/>
          <w:szCs w:val="28"/>
        </w:rPr>
        <w:t>Участники конференции</w:t>
      </w:r>
      <w:r w:rsidRPr="00421BB5">
        <w:rPr>
          <w:rFonts w:ascii="Times New Roman" w:hAnsi="Times New Roman" w:cs="Times New Roman"/>
          <w:sz w:val="28"/>
          <w:szCs w:val="28"/>
        </w:rPr>
        <w:t xml:space="preserve"> единогласно присягнули на верность принципу любительства. Утвердили Хартия МОК — основной документ, свод правил.</w:t>
      </w:r>
    </w:p>
    <w:p w:rsidR="00513D9A" w:rsidRPr="00421BB5" w:rsidRDefault="00B63ED9" w:rsidP="004B7F46">
      <w:pPr>
        <w:pStyle w:val="a9"/>
        <w:jc w:val="both"/>
        <w:rPr>
          <w:rFonts w:ascii="Times New Roman" w:hAnsi="Times New Roman" w:cs="Times New Roman"/>
          <w:sz w:val="28"/>
          <w:szCs w:val="28"/>
        </w:rPr>
      </w:pPr>
      <w:r>
        <w:rPr>
          <w:rFonts w:ascii="Times New Roman" w:hAnsi="Times New Roman" w:cs="Times New Roman"/>
          <w:sz w:val="28"/>
          <w:szCs w:val="28"/>
        </w:rPr>
        <w:tab/>
        <w:t>Была создана олимпийская хартия</w:t>
      </w:r>
      <w:r w:rsidR="00513D9A" w:rsidRPr="00421BB5">
        <w:rPr>
          <w:rFonts w:ascii="Times New Roman" w:hAnsi="Times New Roman" w:cs="Times New Roman"/>
          <w:sz w:val="28"/>
          <w:szCs w:val="28"/>
        </w:rPr>
        <w:t>,</w:t>
      </w:r>
      <w:r>
        <w:rPr>
          <w:rFonts w:ascii="Times New Roman" w:hAnsi="Times New Roman" w:cs="Times New Roman"/>
          <w:sz w:val="28"/>
          <w:szCs w:val="28"/>
        </w:rPr>
        <w:t xml:space="preserve"> в ней</w:t>
      </w:r>
      <w:r w:rsidR="00513D9A" w:rsidRPr="00421BB5">
        <w:rPr>
          <w:rFonts w:ascii="Times New Roman" w:hAnsi="Times New Roman" w:cs="Times New Roman"/>
          <w:sz w:val="28"/>
          <w:szCs w:val="28"/>
        </w:rPr>
        <w:t xml:space="preserve"> были определены цели и задачи МОК и Национальных олимпийских комитетов, структура и основополагающие принципы олимпийского движения. </w:t>
      </w:r>
    </w:p>
    <w:p w:rsidR="00513D9A" w:rsidRPr="00421BB5" w:rsidRDefault="00513D9A" w:rsidP="004B7F46">
      <w:pPr>
        <w:pStyle w:val="a9"/>
        <w:jc w:val="both"/>
        <w:rPr>
          <w:rFonts w:ascii="Times New Roman" w:hAnsi="Times New Roman" w:cs="Times New Roman"/>
          <w:sz w:val="28"/>
          <w:szCs w:val="28"/>
        </w:rPr>
      </w:pPr>
    </w:p>
    <w:p w:rsidR="00513D9A" w:rsidRPr="00421BB5" w:rsidRDefault="00513D9A" w:rsidP="00993ECD">
      <w:pPr>
        <w:spacing w:after="0" w:line="240" w:lineRule="auto"/>
        <w:jc w:val="center"/>
        <w:rPr>
          <w:rFonts w:ascii="Times New Roman" w:hAnsi="Times New Roman"/>
          <w:i/>
          <w:iCs/>
          <w:color w:val="auto"/>
          <w:sz w:val="28"/>
          <w:szCs w:val="28"/>
        </w:rPr>
      </w:pPr>
      <w:r w:rsidRPr="00421BB5">
        <w:rPr>
          <w:rFonts w:ascii="Times New Roman" w:hAnsi="Times New Roman"/>
          <w:b/>
          <w:bCs/>
          <w:color w:val="auto"/>
          <w:sz w:val="28"/>
          <w:szCs w:val="28"/>
        </w:rPr>
        <w:t>Современные Олимпийск</w:t>
      </w:r>
      <w:r w:rsidR="00723CC2" w:rsidRPr="00421BB5">
        <w:rPr>
          <w:rFonts w:ascii="Times New Roman" w:hAnsi="Times New Roman"/>
          <w:b/>
          <w:bCs/>
          <w:color w:val="auto"/>
          <w:sz w:val="28"/>
          <w:szCs w:val="28"/>
        </w:rPr>
        <w:t>ие игры, их символика и ритуалы</w:t>
      </w:r>
    </w:p>
    <w:p w:rsidR="00513D9A" w:rsidRPr="00421BB5" w:rsidRDefault="00513D9A" w:rsidP="00993ECD">
      <w:pPr>
        <w:pStyle w:val="a9"/>
        <w:jc w:val="both"/>
        <w:rPr>
          <w:rFonts w:ascii="Times New Roman" w:hAnsi="Times New Roman" w:cs="Times New Roman"/>
          <w:sz w:val="28"/>
          <w:szCs w:val="28"/>
        </w:rPr>
      </w:pPr>
      <w:r w:rsidRPr="00421BB5">
        <w:rPr>
          <w:rFonts w:ascii="Times New Roman" w:hAnsi="Times New Roman" w:cs="Times New Roman"/>
          <w:i/>
          <w:iCs/>
          <w:sz w:val="28"/>
          <w:szCs w:val="28"/>
        </w:rPr>
        <w:tab/>
      </w:r>
      <w:r w:rsidRPr="00421BB5">
        <w:rPr>
          <w:rFonts w:ascii="Times New Roman" w:hAnsi="Times New Roman" w:cs="Times New Roman"/>
          <w:b/>
          <w:bCs/>
          <w:i/>
          <w:iCs/>
          <w:sz w:val="28"/>
          <w:szCs w:val="28"/>
        </w:rPr>
        <w:t>Олимпийский символ</w:t>
      </w:r>
      <w:r w:rsidRPr="00421BB5">
        <w:rPr>
          <w:rFonts w:ascii="Times New Roman" w:hAnsi="Times New Roman" w:cs="Times New Roman"/>
          <w:sz w:val="28"/>
          <w:szCs w:val="28"/>
        </w:rPr>
        <w:t xml:space="preserve"> состоит из 5 олимпийских колец. Кольца расположены: </w:t>
      </w:r>
    </w:p>
    <w:p w:rsidR="00513D9A" w:rsidRPr="00421BB5" w:rsidRDefault="00513D9A" w:rsidP="004B7F46">
      <w:pPr>
        <w:pStyle w:val="a9"/>
        <w:jc w:val="both"/>
        <w:rPr>
          <w:rFonts w:ascii="Times New Roman" w:hAnsi="Times New Roman" w:cs="Times New Roman"/>
          <w:sz w:val="28"/>
          <w:szCs w:val="28"/>
        </w:rPr>
      </w:pPr>
      <w:r w:rsidRPr="00421BB5">
        <w:rPr>
          <w:rFonts w:ascii="Times New Roman" w:hAnsi="Times New Roman" w:cs="Times New Roman"/>
          <w:sz w:val="28"/>
          <w:szCs w:val="28"/>
        </w:rPr>
        <w:t xml:space="preserve">три верхних кольца: голубое (Европа), черное (Африка), красное (Америка) внизу: желтое (Азия), зеленое (Австралия). </w:t>
      </w:r>
    </w:p>
    <w:p w:rsidR="00513D9A" w:rsidRPr="00421BB5" w:rsidRDefault="00993ECD" w:rsidP="004B7F46">
      <w:pPr>
        <w:pStyle w:val="a9"/>
        <w:jc w:val="both"/>
        <w:rPr>
          <w:rFonts w:ascii="Times New Roman" w:hAnsi="Times New Roman" w:cs="Times New Roman"/>
          <w:sz w:val="28"/>
          <w:szCs w:val="28"/>
        </w:rPr>
      </w:pPr>
      <w:r>
        <w:rPr>
          <w:rFonts w:ascii="Times New Roman" w:hAnsi="Times New Roman" w:cs="Times New Roman"/>
          <w:sz w:val="28"/>
          <w:szCs w:val="28"/>
        </w:rPr>
        <w:tab/>
        <w:t>Ф</w:t>
      </w:r>
      <w:r w:rsidR="00513D9A" w:rsidRPr="00421BB5">
        <w:rPr>
          <w:rFonts w:ascii="Times New Roman" w:hAnsi="Times New Roman" w:cs="Times New Roman"/>
          <w:sz w:val="28"/>
          <w:szCs w:val="28"/>
        </w:rPr>
        <w:t xml:space="preserve">игура представляет собой правильную трапецию. Олимпийские кольца символизируют союз пяти континентов и единение спортсменов всего мира на Олимпийских играх. </w:t>
      </w:r>
    </w:p>
    <w:p w:rsidR="00513D9A" w:rsidRPr="00421BB5" w:rsidRDefault="00513D9A" w:rsidP="004B7F46">
      <w:pPr>
        <w:pStyle w:val="a9"/>
        <w:jc w:val="both"/>
        <w:rPr>
          <w:rFonts w:ascii="Times New Roman" w:hAnsi="Times New Roman" w:cs="Times New Roman"/>
          <w:sz w:val="28"/>
          <w:szCs w:val="28"/>
        </w:rPr>
      </w:pPr>
      <w:r w:rsidRPr="00421BB5">
        <w:rPr>
          <w:rFonts w:ascii="Times New Roman" w:hAnsi="Times New Roman" w:cs="Times New Roman"/>
          <w:sz w:val="28"/>
          <w:szCs w:val="28"/>
        </w:rPr>
        <w:tab/>
      </w:r>
      <w:r w:rsidRPr="00421BB5">
        <w:rPr>
          <w:rFonts w:ascii="Times New Roman" w:hAnsi="Times New Roman" w:cs="Times New Roman"/>
          <w:b/>
          <w:bCs/>
          <w:i/>
          <w:iCs/>
          <w:sz w:val="28"/>
          <w:szCs w:val="28"/>
        </w:rPr>
        <w:t>Олимпийский флаг</w:t>
      </w:r>
      <w:r w:rsidRPr="00421BB5">
        <w:rPr>
          <w:rFonts w:ascii="Times New Roman" w:hAnsi="Times New Roman" w:cs="Times New Roman"/>
          <w:sz w:val="28"/>
          <w:szCs w:val="28"/>
        </w:rPr>
        <w:t xml:space="preserve"> представляет собой бе</w:t>
      </w:r>
      <w:r w:rsidR="00993ECD">
        <w:rPr>
          <w:rFonts w:ascii="Times New Roman" w:hAnsi="Times New Roman" w:cs="Times New Roman"/>
          <w:sz w:val="28"/>
          <w:szCs w:val="28"/>
        </w:rPr>
        <w:t>лое полотнище. В</w:t>
      </w:r>
      <w:r w:rsidRPr="00421BB5">
        <w:rPr>
          <w:rFonts w:ascii="Times New Roman" w:hAnsi="Times New Roman" w:cs="Times New Roman"/>
          <w:sz w:val="28"/>
          <w:szCs w:val="28"/>
        </w:rPr>
        <w:t xml:space="preserve"> центре расположен олимпи</w:t>
      </w:r>
      <w:r w:rsidR="00993ECD">
        <w:rPr>
          <w:rFonts w:ascii="Times New Roman" w:hAnsi="Times New Roman" w:cs="Times New Roman"/>
          <w:sz w:val="28"/>
          <w:szCs w:val="28"/>
        </w:rPr>
        <w:t>йский символ в пяти цветах. Он</w:t>
      </w:r>
      <w:r w:rsidRPr="00421BB5">
        <w:rPr>
          <w:rFonts w:ascii="Times New Roman" w:hAnsi="Times New Roman" w:cs="Times New Roman"/>
          <w:sz w:val="28"/>
          <w:szCs w:val="28"/>
        </w:rPr>
        <w:t xml:space="preserve"> впервые поднят на Играх 1920 года. Размер — 2м х 3 м.</w:t>
      </w:r>
    </w:p>
    <w:p w:rsidR="00513D9A" w:rsidRPr="00421BB5" w:rsidRDefault="00513D9A" w:rsidP="004B7F46">
      <w:pPr>
        <w:pStyle w:val="a9"/>
        <w:jc w:val="both"/>
        <w:rPr>
          <w:rFonts w:ascii="Times New Roman" w:hAnsi="Times New Roman" w:cs="Times New Roman"/>
          <w:sz w:val="28"/>
          <w:szCs w:val="28"/>
        </w:rPr>
      </w:pPr>
      <w:r w:rsidRPr="00421BB5">
        <w:rPr>
          <w:rFonts w:ascii="Times New Roman" w:hAnsi="Times New Roman" w:cs="Times New Roman"/>
          <w:sz w:val="28"/>
          <w:szCs w:val="28"/>
        </w:rPr>
        <w:tab/>
      </w:r>
      <w:r w:rsidRPr="00421BB5">
        <w:rPr>
          <w:rFonts w:ascii="Times New Roman" w:hAnsi="Times New Roman" w:cs="Times New Roman"/>
          <w:b/>
          <w:bCs/>
          <w:i/>
          <w:iCs/>
          <w:sz w:val="28"/>
          <w:szCs w:val="28"/>
        </w:rPr>
        <w:t>Олимпийский девиз</w:t>
      </w:r>
      <w:r w:rsidRPr="00421BB5">
        <w:rPr>
          <w:rFonts w:ascii="Times New Roman" w:hAnsi="Times New Roman" w:cs="Times New Roman"/>
          <w:sz w:val="28"/>
          <w:szCs w:val="28"/>
        </w:rPr>
        <w:t xml:space="preserve"> «Быстрее, выше, сильнее!» - «Ситиус! Альтиус! Фортиус!» в 1913 году утвержден Международным олимпийским комитетом.</w:t>
      </w:r>
    </w:p>
    <w:p w:rsidR="00513D9A" w:rsidRPr="00421BB5" w:rsidRDefault="00513D9A" w:rsidP="004B7F46">
      <w:pPr>
        <w:pStyle w:val="a9"/>
        <w:jc w:val="both"/>
        <w:rPr>
          <w:rFonts w:ascii="Times New Roman" w:hAnsi="Times New Roman" w:cs="Times New Roman"/>
          <w:sz w:val="28"/>
          <w:szCs w:val="28"/>
        </w:rPr>
      </w:pPr>
      <w:r w:rsidRPr="00421BB5">
        <w:rPr>
          <w:rFonts w:ascii="Times New Roman" w:hAnsi="Times New Roman" w:cs="Times New Roman"/>
          <w:sz w:val="28"/>
          <w:szCs w:val="28"/>
        </w:rPr>
        <w:tab/>
      </w:r>
      <w:r w:rsidR="00993ECD">
        <w:rPr>
          <w:rFonts w:ascii="Times New Roman" w:hAnsi="Times New Roman" w:cs="Times New Roman"/>
          <w:b/>
          <w:bCs/>
          <w:i/>
          <w:iCs/>
          <w:sz w:val="28"/>
          <w:szCs w:val="28"/>
        </w:rPr>
        <w:t xml:space="preserve">Олимпийская эмблема – </w:t>
      </w:r>
      <w:r w:rsidRPr="00421BB5">
        <w:rPr>
          <w:rFonts w:ascii="Times New Roman" w:hAnsi="Times New Roman" w:cs="Times New Roman"/>
          <w:sz w:val="28"/>
          <w:szCs w:val="28"/>
        </w:rPr>
        <w:t xml:space="preserve">композиция, утверждаемая МОК, в которой олимпийские кольца связаны с другим отличительным знаком. </w:t>
      </w:r>
      <w:r w:rsidR="00993ECD">
        <w:rPr>
          <w:rFonts w:ascii="Times New Roman" w:hAnsi="Times New Roman" w:cs="Times New Roman"/>
          <w:sz w:val="28"/>
          <w:szCs w:val="28"/>
        </w:rPr>
        <w:t>Выделя</w:t>
      </w:r>
      <w:r w:rsidRPr="00421BB5">
        <w:rPr>
          <w:rFonts w:ascii="Times New Roman" w:hAnsi="Times New Roman" w:cs="Times New Roman"/>
          <w:sz w:val="28"/>
          <w:szCs w:val="28"/>
        </w:rPr>
        <w:t xml:space="preserve">ют олимпийскую эмблему МОК и эмблемы национальных олимпийских комитетов. Эмблема МОК -  олимпийские кольца, ниже — девиз на латинском языке. Эмблема НОК России — 5 олимпийских колец и над ними изображение трехцветного языка пламени (белый, лазоревый, алый) — цвета Государственного флага РФ. Кроме того, каждые игры имеют свою эмблему. </w:t>
      </w:r>
    </w:p>
    <w:p w:rsidR="00513D9A" w:rsidRPr="00421BB5" w:rsidRDefault="00513D9A" w:rsidP="004B7F46">
      <w:pPr>
        <w:pStyle w:val="a9"/>
        <w:jc w:val="both"/>
        <w:rPr>
          <w:rFonts w:ascii="Times New Roman" w:hAnsi="Times New Roman" w:cs="Times New Roman"/>
          <w:sz w:val="28"/>
          <w:szCs w:val="28"/>
        </w:rPr>
      </w:pPr>
      <w:r w:rsidRPr="00421BB5">
        <w:rPr>
          <w:rFonts w:ascii="Times New Roman" w:hAnsi="Times New Roman" w:cs="Times New Roman"/>
          <w:sz w:val="28"/>
          <w:szCs w:val="28"/>
        </w:rPr>
        <w:tab/>
      </w:r>
      <w:r w:rsidRPr="00421BB5">
        <w:rPr>
          <w:rFonts w:ascii="Times New Roman" w:hAnsi="Times New Roman" w:cs="Times New Roman"/>
          <w:b/>
          <w:bCs/>
          <w:i/>
          <w:iCs/>
          <w:sz w:val="28"/>
          <w:szCs w:val="28"/>
        </w:rPr>
        <w:t>Олимпийский гимн</w:t>
      </w:r>
      <w:r w:rsidRPr="00421BB5">
        <w:rPr>
          <w:rFonts w:ascii="Times New Roman" w:hAnsi="Times New Roman" w:cs="Times New Roman"/>
          <w:sz w:val="28"/>
          <w:szCs w:val="28"/>
        </w:rPr>
        <w:t xml:space="preserve"> утвержден МОК на 55-й сессии в 1958 году в </w:t>
      </w:r>
      <w:r w:rsidRPr="00421BB5">
        <w:rPr>
          <w:rFonts w:ascii="Times New Roman" w:hAnsi="Times New Roman" w:cs="Times New Roman"/>
          <w:sz w:val="28"/>
          <w:szCs w:val="28"/>
        </w:rPr>
        <w:lastRenderedPageBreak/>
        <w:t>Токио.</w:t>
      </w:r>
    </w:p>
    <w:p w:rsidR="00513D9A" w:rsidRPr="00421BB5" w:rsidRDefault="00513D9A" w:rsidP="004B7F46">
      <w:pPr>
        <w:pStyle w:val="a9"/>
        <w:jc w:val="both"/>
        <w:rPr>
          <w:rFonts w:ascii="Times New Roman" w:hAnsi="Times New Roman" w:cs="Times New Roman"/>
          <w:sz w:val="28"/>
          <w:szCs w:val="28"/>
        </w:rPr>
      </w:pPr>
      <w:r w:rsidRPr="00421BB5">
        <w:rPr>
          <w:rFonts w:ascii="Times New Roman" w:hAnsi="Times New Roman" w:cs="Times New Roman"/>
          <w:sz w:val="28"/>
          <w:szCs w:val="28"/>
        </w:rPr>
        <w:tab/>
      </w:r>
      <w:r w:rsidRPr="00421BB5">
        <w:rPr>
          <w:rFonts w:ascii="Times New Roman" w:hAnsi="Times New Roman" w:cs="Times New Roman"/>
          <w:b/>
          <w:bCs/>
          <w:i/>
          <w:iCs/>
          <w:sz w:val="28"/>
          <w:szCs w:val="28"/>
        </w:rPr>
        <w:t>Олимпийский огонь</w:t>
      </w:r>
      <w:r w:rsidRPr="00421BB5">
        <w:rPr>
          <w:rFonts w:ascii="Times New Roman" w:hAnsi="Times New Roman" w:cs="Times New Roman"/>
          <w:sz w:val="28"/>
          <w:szCs w:val="28"/>
        </w:rPr>
        <w:t xml:space="preserve"> является частью ритуала открытия игр. </w:t>
      </w:r>
      <w:r w:rsidR="00993ECD">
        <w:rPr>
          <w:rFonts w:ascii="Times New Roman" w:hAnsi="Times New Roman" w:cs="Times New Roman"/>
          <w:sz w:val="28"/>
          <w:szCs w:val="28"/>
        </w:rPr>
        <w:t>Считается, что т</w:t>
      </w:r>
      <w:r w:rsidRPr="00421BB5">
        <w:rPr>
          <w:rFonts w:ascii="Times New Roman" w:hAnsi="Times New Roman" w:cs="Times New Roman"/>
          <w:sz w:val="28"/>
          <w:szCs w:val="28"/>
        </w:rPr>
        <w:t>радиция зажигать олимпийский огонь на стадионе нач</w:t>
      </w:r>
      <w:r w:rsidR="00993ECD">
        <w:rPr>
          <w:rFonts w:ascii="Times New Roman" w:hAnsi="Times New Roman" w:cs="Times New Roman"/>
          <w:sz w:val="28"/>
          <w:szCs w:val="28"/>
        </w:rPr>
        <w:t>ала свой отсчет в 1928 году, а</w:t>
      </w:r>
      <w:r w:rsidRPr="00421BB5">
        <w:rPr>
          <w:rFonts w:ascii="Times New Roman" w:hAnsi="Times New Roman" w:cs="Times New Roman"/>
          <w:sz w:val="28"/>
          <w:szCs w:val="28"/>
        </w:rPr>
        <w:t xml:space="preserve"> 1936 году родилась эстафета олимпийских факелов. Олимпийский огонь горит непрерывно в течение Игр и гасится на церемонии закрытия.</w:t>
      </w:r>
    </w:p>
    <w:p w:rsidR="00513D9A" w:rsidRPr="00421BB5" w:rsidRDefault="00513D9A" w:rsidP="004B7F46">
      <w:pPr>
        <w:pStyle w:val="a9"/>
        <w:jc w:val="both"/>
        <w:rPr>
          <w:rFonts w:ascii="Times New Roman" w:hAnsi="Times New Roman" w:cs="Times New Roman"/>
          <w:sz w:val="28"/>
          <w:szCs w:val="28"/>
        </w:rPr>
      </w:pPr>
      <w:r w:rsidRPr="00421BB5">
        <w:rPr>
          <w:rFonts w:ascii="Times New Roman" w:hAnsi="Times New Roman" w:cs="Times New Roman"/>
          <w:sz w:val="28"/>
          <w:szCs w:val="28"/>
        </w:rPr>
        <w:tab/>
      </w:r>
      <w:r w:rsidRPr="00421BB5">
        <w:rPr>
          <w:rFonts w:ascii="Times New Roman" w:hAnsi="Times New Roman" w:cs="Times New Roman"/>
          <w:b/>
          <w:bCs/>
          <w:i/>
          <w:iCs/>
          <w:sz w:val="28"/>
          <w:szCs w:val="28"/>
        </w:rPr>
        <w:t>Олимпийский талисман.</w:t>
      </w:r>
      <w:r w:rsidRPr="00421BB5">
        <w:rPr>
          <w:rFonts w:ascii="Times New Roman" w:hAnsi="Times New Roman" w:cs="Times New Roman"/>
          <w:sz w:val="28"/>
          <w:szCs w:val="28"/>
        </w:rPr>
        <w:t xml:space="preserve"> На </w:t>
      </w:r>
      <w:r w:rsidR="00993ECD">
        <w:rPr>
          <w:rFonts w:ascii="Times New Roman" w:hAnsi="Times New Roman" w:cs="Times New Roman"/>
          <w:sz w:val="28"/>
          <w:szCs w:val="28"/>
        </w:rPr>
        <w:t>Олимпиаде</w:t>
      </w:r>
      <w:r w:rsidRPr="00421BB5">
        <w:rPr>
          <w:rFonts w:ascii="Times New Roman" w:hAnsi="Times New Roman" w:cs="Times New Roman"/>
          <w:sz w:val="28"/>
          <w:szCs w:val="28"/>
        </w:rPr>
        <w:t xml:space="preserve"> в Мехико в 1968 году появился Талисман Игр, чтобы приносить удачу спортс</w:t>
      </w:r>
      <w:r w:rsidR="00993ECD">
        <w:rPr>
          <w:rFonts w:ascii="Times New Roman" w:hAnsi="Times New Roman" w:cs="Times New Roman"/>
          <w:sz w:val="28"/>
          <w:szCs w:val="28"/>
        </w:rPr>
        <w:t>менам и болельщикам. О</w:t>
      </w:r>
      <w:r w:rsidRPr="00421BB5">
        <w:rPr>
          <w:rFonts w:ascii="Times New Roman" w:hAnsi="Times New Roman" w:cs="Times New Roman"/>
          <w:sz w:val="28"/>
          <w:szCs w:val="28"/>
        </w:rPr>
        <w:t>дно из любимых животных</w:t>
      </w:r>
      <w:r w:rsidR="00993ECD">
        <w:rPr>
          <w:rFonts w:ascii="Times New Roman" w:hAnsi="Times New Roman" w:cs="Times New Roman"/>
          <w:sz w:val="28"/>
          <w:szCs w:val="28"/>
        </w:rPr>
        <w:t xml:space="preserve"> в Мексике</w:t>
      </w:r>
      <w:r w:rsidRPr="00421BB5">
        <w:rPr>
          <w:rFonts w:ascii="Times New Roman" w:hAnsi="Times New Roman" w:cs="Times New Roman"/>
          <w:sz w:val="28"/>
          <w:szCs w:val="28"/>
        </w:rPr>
        <w:t xml:space="preserve"> — ягуар, он и стал талисманом Игр.</w:t>
      </w:r>
    </w:p>
    <w:p w:rsidR="00513D9A" w:rsidRPr="00421BB5" w:rsidRDefault="00513D9A" w:rsidP="004B7F46">
      <w:pPr>
        <w:pStyle w:val="a9"/>
        <w:jc w:val="both"/>
        <w:rPr>
          <w:rFonts w:ascii="Times New Roman" w:hAnsi="Times New Roman" w:cs="Times New Roman"/>
          <w:sz w:val="28"/>
          <w:szCs w:val="28"/>
        </w:rPr>
      </w:pPr>
      <w:r w:rsidRPr="00421BB5">
        <w:rPr>
          <w:rFonts w:ascii="Times New Roman" w:hAnsi="Times New Roman" w:cs="Times New Roman"/>
          <w:sz w:val="28"/>
          <w:szCs w:val="28"/>
        </w:rPr>
        <w:tab/>
      </w:r>
      <w:r w:rsidRPr="00421BB5">
        <w:rPr>
          <w:rFonts w:ascii="Times New Roman" w:hAnsi="Times New Roman" w:cs="Times New Roman"/>
          <w:b/>
          <w:bCs/>
          <w:i/>
          <w:iCs/>
          <w:sz w:val="28"/>
          <w:szCs w:val="28"/>
        </w:rPr>
        <w:t>Награды.</w:t>
      </w:r>
      <w:r w:rsidRPr="00421BB5">
        <w:rPr>
          <w:rFonts w:ascii="Times New Roman" w:hAnsi="Times New Roman" w:cs="Times New Roman"/>
          <w:sz w:val="28"/>
          <w:szCs w:val="28"/>
        </w:rPr>
        <w:t xml:space="preserve"> </w:t>
      </w:r>
      <w:r w:rsidR="00D937F0">
        <w:rPr>
          <w:rFonts w:ascii="Times New Roman" w:hAnsi="Times New Roman" w:cs="Times New Roman"/>
          <w:sz w:val="28"/>
          <w:szCs w:val="28"/>
        </w:rPr>
        <w:t>П</w:t>
      </w:r>
      <w:r w:rsidR="00D937F0" w:rsidRPr="00421BB5">
        <w:rPr>
          <w:rFonts w:ascii="Times New Roman" w:hAnsi="Times New Roman" w:cs="Times New Roman"/>
          <w:sz w:val="28"/>
          <w:szCs w:val="28"/>
        </w:rPr>
        <w:t xml:space="preserve">обедителю и призерам вручают </w:t>
      </w:r>
      <w:r w:rsidRPr="00421BB5">
        <w:rPr>
          <w:rFonts w:ascii="Times New Roman" w:hAnsi="Times New Roman" w:cs="Times New Roman"/>
          <w:sz w:val="28"/>
          <w:szCs w:val="28"/>
        </w:rPr>
        <w:t>Олимпийские медали: з</w:t>
      </w:r>
      <w:r w:rsidR="00D937F0">
        <w:rPr>
          <w:rFonts w:ascii="Times New Roman" w:hAnsi="Times New Roman" w:cs="Times New Roman"/>
          <w:sz w:val="28"/>
          <w:szCs w:val="28"/>
        </w:rPr>
        <w:t xml:space="preserve">олотую, серебряную и бронзовую и нагрудные значки </w:t>
      </w:r>
      <w:r w:rsidRPr="00421BB5">
        <w:rPr>
          <w:rFonts w:ascii="Times New Roman" w:hAnsi="Times New Roman" w:cs="Times New Roman"/>
          <w:sz w:val="28"/>
          <w:szCs w:val="28"/>
        </w:rPr>
        <w:t xml:space="preserve">— золотой, серебряный и бронзовый. </w:t>
      </w:r>
      <w:r w:rsidR="00D937F0">
        <w:rPr>
          <w:rFonts w:ascii="Times New Roman" w:hAnsi="Times New Roman" w:cs="Times New Roman"/>
          <w:sz w:val="28"/>
          <w:szCs w:val="28"/>
        </w:rPr>
        <w:t>Участники</w:t>
      </w:r>
      <w:r w:rsidRPr="00421BB5">
        <w:rPr>
          <w:rFonts w:ascii="Times New Roman" w:hAnsi="Times New Roman" w:cs="Times New Roman"/>
          <w:sz w:val="28"/>
          <w:szCs w:val="28"/>
        </w:rPr>
        <w:t xml:space="preserve">, занявшие места с первого по восьмое в личных и командных соревнованиях, получают дипломы МОК. </w:t>
      </w:r>
    </w:p>
    <w:p w:rsidR="00513D9A" w:rsidRPr="00421BB5" w:rsidRDefault="00513D9A" w:rsidP="004B7F46">
      <w:pPr>
        <w:pStyle w:val="a9"/>
        <w:jc w:val="both"/>
        <w:rPr>
          <w:rFonts w:ascii="Times New Roman" w:hAnsi="Times New Roman" w:cs="Times New Roman"/>
          <w:sz w:val="28"/>
          <w:szCs w:val="28"/>
        </w:rPr>
      </w:pPr>
      <w:r w:rsidRPr="00421BB5">
        <w:rPr>
          <w:rFonts w:ascii="Times New Roman" w:hAnsi="Times New Roman" w:cs="Times New Roman"/>
          <w:sz w:val="28"/>
          <w:szCs w:val="28"/>
        </w:rPr>
        <w:tab/>
      </w:r>
      <w:r w:rsidRPr="00421BB5">
        <w:rPr>
          <w:rFonts w:ascii="Times New Roman" w:hAnsi="Times New Roman" w:cs="Times New Roman"/>
          <w:b/>
          <w:bCs/>
          <w:i/>
          <w:iCs/>
          <w:sz w:val="28"/>
          <w:szCs w:val="28"/>
        </w:rPr>
        <w:t>Церемония открытия.</w:t>
      </w:r>
      <w:r w:rsidRPr="00421BB5">
        <w:rPr>
          <w:rFonts w:ascii="Times New Roman" w:hAnsi="Times New Roman" w:cs="Times New Roman"/>
          <w:sz w:val="28"/>
          <w:szCs w:val="28"/>
        </w:rPr>
        <w:t xml:space="preserve"> На</w:t>
      </w:r>
      <w:r w:rsidR="00D937F0">
        <w:rPr>
          <w:rFonts w:ascii="Times New Roman" w:hAnsi="Times New Roman" w:cs="Times New Roman"/>
          <w:sz w:val="28"/>
          <w:szCs w:val="28"/>
        </w:rPr>
        <w:t xml:space="preserve"> Олимпийском</w:t>
      </w:r>
      <w:r w:rsidRPr="00421BB5">
        <w:rPr>
          <w:rFonts w:ascii="Times New Roman" w:hAnsi="Times New Roman" w:cs="Times New Roman"/>
          <w:sz w:val="28"/>
          <w:szCs w:val="28"/>
        </w:rPr>
        <w:t xml:space="preserve"> стадионе появляется глава государства, начинается парад участников. Перед каждой спортивной делегацией транспарант с названием страны и государственный флаг, который несет один из членов делегации. Команды</w:t>
      </w:r>
      <w:r w:rsidR="00D937F0">
        <w:rPr>
          <w:rFonts w:ascii="Times New Roman" w:hAnsi="Times New Roman" w:cs="Times New Roman"/>
          <w:sz w:val="28"/>
          <w:szCs w:val="28"/>
        </w:rPr>
        <w:t>-участницы</w:t>
      </w:r>
      <w:r w:rsidRPr="00421BB5">
        <w:rPr>
          <w:rFonts w:ascii="Times New Roman" w:hAnsi="Times New Roman" w:cs="Times New Roman"/>
          <w:sz w:val="28"/>
          <w:szCs w:val="28"/>
        </w:rPr>
        <w:t xml:space="preserve"> идут в порядке алфавита стран-организатора, но первой всегда шествует делегация Греции — это знак уважения к древним Олимпиадам. Последней идет команда — хозяйка. </w:t>
      </w:r>
      <w:r w:rsidR="00D937F0">
        <w:rPr>
          <w:rFonts w:ascii="Times New Roman" w:hAnsi="Times New Roman" w:cs="Times New Roman"/>
          <w:sz w:val="28"/>
          <w:szCs w:val="28"/>
        </w:rPr>
        <w:t>После</w:t>
      </w:r>
      <w:r w:rsidRPr="00421BB5">
        <w:rPr>
          <w:rFonts w:ascii="Times New Roman" w:hAnsi="Times New Roman" w:cs="Times New Roman"/>
          <w:sz w:val="28"/>
          <w:szCs w:val="28"/>
        </w:rPr>
        <w:t xml:space="preserve"> выступают председатель оргкомитета Игр, президент МОК, и глава государства объявляет открытие Игр. Под звуки олимпийского гимна на стадион торжественно вносят олимпийский флаг, поднимают его. На беговой дорожке появляется спортсмен с олимпийским факелом в руке, круг по стадиону и от этого факела зажигается олимпийский огонь в чаше факела на стадионе, который будет гореть до окончания Игр. </w:t>
      </w:r>
      <w:r w:rsidR="00D937F0">
        <w:rPr>
          <w:rFonts w:ascii="Times New Roman" w:hAnsi="Times New Roman" w:cs="Times New Roman"/>
          <w:sz w:val="28"/>
          <w:szCs w:val="28"/>
        </w:rPr>
        <w:t>Произносится</w:t>
      </w:r>
      <w:r w:rsidRPr="00421BB5">
        <w:rPr>
          <w:rFonts w:ascii="Times New Roman" w:hAnsi="Times New Roman" w:cs="Times New Roman"/>
          <w:sz w:val="28"/>
          <w:szCs w:val="28"/>
        </w:rPr>
        <w:t xml:space="preserve"> олимпийская клятва, которую от имени всех участников произносит представитель страны-организатора, один из лучших спортсменов мира (впервые прозвучала в 1920 году). </w:t>
      </w:r>
      <w:r w:rsidR="00D937F0">
        <w:rPr>
          <w:rFonts w:ascii="Times New Roman" w:hAnsi="Times New Roman" w:cs="Times New Roman"/>
          <w:sz w:val="28"/>
          <w:szCs w:val="28"/>
        </w:rPr>
        <w:t>После этого</w:t>
      </w:r>
      <w:r w:rsidRPr="00421BB5">
        <w:rPr>
          <w:rFonts w:ascii="Times New Roman" w:hAnsi="Times New Roman" w:cs="Times New Roman"/>
          <w:sz w:val="28"/>
          <w:szCs w:val="28"/>
        </w:rPr>
        <w:t xml:space="preserve"> на трибуну поднимается один из наиболее уважаемых спортивных судей, тоже предс</w:t>
      </w:r>
      <w:r w:rsidR="00D937F0">
        <w:rPr>
          <w:rFonts w:ascii="Times New Roman" w:hAnsi="Times New Roman" w:cs="Times New Roman"/>
          <w:sz w:val="28"/>
          <w:szCs w:val="28"/>
        </w:rPr>
        <w:t>тавитель страны-организатора, он</w:t>
      </w:r>
      <w:r w:rsidRPr="00421BB5">
        <w:rPr>
          <w:rFonts w:ascii="Times New Roman" w:hAnsi="Times New Roman" w:cs="Times New Roman"/>
          <w:sz w:val="28"/>
          <w:szCs w:val="28"/>
        </w:rPr>
        <w:t xml:space="preserve"> произносит судейскую клятву, звучит гимн страны-организатора. </w:t>
      </w:r>
      <w:r w:rsidR="000B33EB">
        <w:rPr>
          <w:rFonts w:ascii="Times New Roman" w:hAnsi="Times New Roman" w:cs="Times New Roman"/>
          <w:sz w:val="28"/>
          <w:szCs w:val="28"/>
        </w:rPr>
        <w:t>Далее н</w:t>
      </w:r>
      <w:r w:rsidRPr="00421BB5">
        <w:rPr>
          <w:rFonts w:ascii="Times New Roman" w:hAnsi="Times New Roman" w:cs="Times New Roman"/>
          <w:sz w:val="28"/>
          <w:szCs w:val="28"/>
        </w:rPr>
        <w:t>ачинается спортивно-художественное представление, в котором страна-организатор стремится воплотить достижения своего национального искусства.</w:t>
      </w:r>
    </w:p>
    <w:p w:rsidR="00513D9A" w:rsidRPr="00421BB5" w:rsidRDefault="00513D9A" w:rsidP="004B7F46">
      <w:pPr>
        <w:pStyle w:val="a9"/>
        <w:jc w:val="both"/>
        <w:rPr>
          <w:rFonts w:ascii="Times New Roman" w:hAnsi="Times New Roman" w:cs="Times New Roman"/>
          <w:sz w:val="28"/>
          <w:szCs w:val="28"/>
        </w:rPr>
      </w:pPr>
      <w:r w:rsidRPr="00421BB5">
        <w:rPr>
          <w:rFonts w:ascii="Times New Roman" w:hAnsi="Times New Roman" w:cs="Times New Roman"/>
          <w:sz w:val="28"/>
          <w:szCs w:val="28"/>
        </w:rPr>
        <w:tab/>
      </w:r>
      <w:r w:rsidRPr="00421BB5">
        <w:rPr>
          <w:rFonts w:ascii="Times New Roman" w:hAnsi="Times New Roman" w:cs="Times New Roman"/>
          <w:b/>
          <w:bCs/>
          <w:i/>
          <w:iCs/>
          <w:sz w:val="28"/>
          <w:szCs w:val="28"/>
        </w:rPr>
        <w:t>Церемония закрытия.</w:t>
      </w:r>
      <w:r w:rsidRPr="00421BB5">
        <w:rPr>
          <w:rFonts w:ascii="Times New Roman" w:hAnsi="Times New Roman" w:cs="Times New Roman"/>
          <w:sz w:val="28"/>
          <w:szCs w:val="28"/>
        </w:rPr>
        <w:t xml:space="preserve"> На стадион входят знаменосцы — в том же порядке, что и команды на открытии. Они занимают место в центре поля. </w:t>
      </w:r>
      <w:r w:rsidR="000B33EB">
        <w:rPr>
          <w:rFonts w:ascii="Times New Roman" w:hAnsi="Times New Roman" w:cs="Times New Roman"/>
          <w:sz w:val="28"/>
          <w:szCs w:val="28"/>
        </w:rPr>
        <w:t>За ними</w:t>
      </w:r>
      <w:r w:rsidRPr="00421BB5">
        <w:rPr>
          <w:rFonts w:ascii="Times New Roman" w:hAnsi="Times New Roman" w:cs="Times New Roman"/>
          <w:sz w:val="28"/>
          <w:szCs w:val="28"/>
        </w:rPr>
        <w:t xml:space="preserve"> идут спортсмены, но теперь уже не обособленными делегациями стран, а общей дружеской колонной. </w:t>
      </w:r>
      <w:r w:rsidR="000B33EB">
        <w:rPr>
          <w:rFonts w:ascii="Times New Roman" w:hAnsi="Times New Roman" w:cs="Times New Roman"/>
          <w:sz w:val="28"/>
          <w:szCs w:val="28"/>
        </w:rPr>
        <w:t>Играет</w:t>
      </w:r>
      <w:r w:rsidRPr="00421BB5">
        <w:rPr>
          <w:rFonts w:ascii="Times New Roman" w:hAnsi="Times New Roman" w:cs="Times New Roman"/>
          <w:sz w:val="28"/>
          <w:szCs w:val="28"/>
        </w:rPr>
        <w:t xml:space="preserve"> гимн Греции, гимн страны-организатора только что закончившихся Игр и страны — будущей хозяйки следующих Игр. Мэр нынешней олимпийской столицы передает флаг Игр президенту МОК, а тот вручает его мэру города, в который придут Игры через четыре года. </w:t>
      </w:r>
      <w:r w:rsidR="000B33EB">
        <w:rPr>
          <w:rFonts w:ascii="Times New Roman" w:hAnsi="Times New Roman" w:cs="Times New Roman"/>
          <w:sz w:val="28"/>
          <w:szCs w:val="28"/>
        </w:rPr>
        <w:t>Произносят</w:t>
      </w:r>
      <w:r w:rsidRPr="00421BB5">
        <w:rPr>
          <w:rFonts w:ascii="Times New Roman" w:hAnsi="Times New Roman" w:cs="Times New Roman"/>
          <w:sz w:val="28"/>
          <w:szCs w:val="28"/>
        </w:rPr>
        <w:t xml:space="preserve"> речи мэра города-организатора и президента МОК, который объявляет Игры закрытыми. Гаснет олимпийский огонь. Под звуки олимпийского гимна медленно опускается флаг Игр. Над стадионом </w:t>
      </w:r>
      <w:r w:rsidRPr="00421BB5">
        <w:rPr>
          <w:rFonts w:ascii="Times New Roman" w:hAnsi="Times New Roman" w:cs="Times New Roman"/>
          <w:sz w:val="28"/>
          <w:szCs w:val="28"/>
        </w:rPr>
        <w:lastRenderedPageBreak/>
        <w:t>плывет прощальная песня.</w:t>
      </w:r>
    </w:p>
    <w:p w:rsidR="00513D9A" w:rsidRPr="00421BB5" w:rsidRDefault="00513D9A" w:rsidP="004B7F46">
      <w:pPr>
        <w:pStyle w:val="a9"/>
        <w:jc w:val="both"/>
        <w:rPr>
          <w:rFonts w:ascii="Times New Roman" w:hAnsi="Times New Roman" w:cs="Times New Roman"/>
          <w:sz w:val="28"/>
          <w:szCs w:val="28"/>
        </w:rPr>
      </w:pPr>
    </w:p>
    <w:p w:rsidR="00513D9A" w:rsidRPr="00421BB5" w:rsidRDefault="00513D9A" w:rsidP="00B21B24">
      <w:pPr>
        <w:spacing w:after="0" w:line="240" w:lineRule="auto"/>
        <w:jc w:val="center"/>
        <w:rPr>
          <w:rFonts w:ascii="Times New Roman" w:hAnsi="Times New Roman"/>
          <w:color w:val="auto"/>
          <w:sz w:val="28"/>
          <w:szCs w:val="28"/>
        </w:rPr>
      </w:pPr>
      <w:r w:rsidRPr="00421BB5">
        <w:rPr>
          <w:rFonts w:ascii="Times New Roman" w:hAnsi="Times New Roman"/>
          <w:b/>
          <w:bCs/>
          <w:color w:val="auto"/>
          <w:sz w:val="28"/>
          <w:szCs w:val="28"/>
        </w:rPr>
        <w:t>Как проводятся ОИ?</w:t>
      </w:r>
    </w:p>
    <w:p w:rsidR="00513D9A" w:rsidRPr="00421BB5" w:rsidRDefault="00513D9A" w:rsidP="00B21B24">
      <w:pPr>
        <w:pStyle w:val="a9"/>
        <w:jc w:val="both"/>
        <w:rPr>
          <w:rFonts w:ascii="Times New Roman" w:hAnsi="Times New Roman" w:cs="Times New Roman"/>
          <w:sz w:val="28"/>
          <w:szCs w:val="28"/>
        </w:rPr>
      </w:pPr>
      <w:r w:rsidRPr="00421BB5">
        <w:rPr>
          <w:rFonts w:ascii="Times New Roman" w:hAnsi="Times New Roman" w:cs="Times New Roman"/>
          <w:sz w:val="28"/>
          <w:szCs w:val="28"/>
        </w:rPr>
        <w:tab/>
        <w:t>Игры Олимпиады (летние) проводятся в течение первого года Олимпиады, зимние Олимпийские Игры — в третий год Олимпиады. Продолжительность Игр не должна превышать шестнадцати дней, хотя в некоторых случаях может быть и увеличена.</w:t>
      </w:r>
    </w:p>
    <w:p w:rsidR="00513D9A" w:rsidRPr="00421BB5" w:rsidRDefault="00513D9A" w:rsidP="004B7F46">
      <w:pPr>
        <w:pStyle w:val="a9"/>
        <w:jc w:val="both"/>
        <w:rPr>
          <w:rFonts w:ascii="Times New Roman" w:hAnsi="Times New Roman" w:cs="Times New Roman"/>
          <w:sz w:val="28"/>
          <w:szCs w:val="28"/>
        </w:rPr>
      </w:pPr>
      <w:r w:rsidRPr="00421BB5">
        <w:rPr>
          <w:rFonts w:ascii="Times New Roman" w:hAnsi="Times New Roman" w:cs="Times New Roman"/>
          <w:sz w:val="28"/>
          <w:szCs w:val="28"/>
        </w:rPr>
        <w:tab/>
        <w:t xml:space="preserve"> В выборе столицы последние решающее слово принадлежит МОК. Кандидатура города, в котором хотят провести Игры, утверждается национальным олимпийским комитетом его страны. Для проведения Игр город-организатор предоставляет необходимые спортивные сооружения, которые должны быть оснащены самой современной техникой, должны иметь современные системы защиты.</w:t>
      </w:r>
    </w:p>
    <w:p w:rsidR="00513D9A" w:rsidRPr="00421BB5" w:rsidRDefault="00513D9A" w:rsidP="004B7F46">
      <w:pPr>
        <w:pStyle w:val="a9"/>
        <w:jc w:val="both"/>
        <w:rPr>
          <w:rFonts w:ascii="Times New Roman" w:hAnsi="Times New Roman" w:cs="Times New Roman"/>
          <w:sz w:val="28"/>
          <w:szCs w:val="28"/>
        </w:rPr>
      </w:pPr>
    </w:p>
    <w:p w:rsidR="00723CC2" w:rsidRPr="00BA5465" w:rsidRDefault="00723CC2" w:rsidP="00BA5465">
      <w:pPr>
        <w:pStyle w:val="a9"/>
        <w:jc w:val="center"/>
        <w:rPr>
          <w:rFonts w:ascii="Times New Roman" w:hAnsi="Times New Roman" w:cs="Times New Roman"/>
          <w:b/>
          <w:bCs/>
          <w:sz w:val="28"/>
          <w:szCs w:val="28"/>
        </w:rPr>
      </w:pPr>
      <w:r w:rsidRPr="00421BB5">
        <w:rPr>
          <w:rFonts w:ascii="Times New Roman" w:hAnsi="Times New Roman" w:cs="Times New Roman"/>
          <w:b/>
          <w:bCs/>
          <w:sz w:val="28"/>
          <w:szCs w:val="28"/>
        </w:rPr>
        <w:t>Олимпийские виды спорта</w:t>
      </w:r>
    </w:p>
    <w:p w:rsidR="00513D9A" w:rsidRPr="00421BB5" w:rsidRDefault="00513D9A" w:rsidP="004B7F46">
      <w:pPr>
        <w:pStyle w:val="a9"/>
        <w:jc w:val="both"/>
        <w:rPr>
          <w:rFonts w:ascii="Times New Roman" w:hAnsi="Times New Roman" w:cs="Times New Roman"/>
          <w:sz w:val="28"/>
          <w:szCs w:val="28"/>
        </w:rPr>
      </w:pPr>
      <w:r w:rsidRPr="00421BB5">
        <w:rPr>
          <w:rFonts w:ascii="Times New Roman" w:hAnsi="Times New Roman" w:cs="Times New Roman"/>
          <w:sz w:val="28"/>
          <w:szCs w:val="28"/>
        </w:rPr>
        <w:tab/>
      </w:r>
      <w:r w:rsidR="00BA5465">
        <w:rPr>
          <w:rFonts w:ascii="Times New Roman" w:hAnsi="Times New Roman" w:cs="Times New Roman"/>
          <w:sz w:val="28"/>
          <w:szCs w:val="28"/>
        </w:rPr>
        <w:t>В</w:t>
      </w:r>
      <w:r w:rsidRPr="00421BB5">
        <w:rPr>
          <w:rFonts w:ascii="Times New Roman" w:hAnsi="Times New Roman" w:cs="Times New Roman"/>
          <w:sz w:val="28"/>
          <w:szCs w:val="28"/>
        </w:rPr>
        <w:t xml:space="preserve"> олимпийской хартии</w:t>
      </w:r>
      <w:r w:rsidR="00BA5465">
        <w:rPr>
          <w:rFonts w:ascii="Times New Roman" w:hAnsi="Times New Roman" w:cs="Times New Roman"/>
          <w:sz w:val="28"/>
          <w:szCs w:val="28"/>
        </w:rPr>
        <w:t xml:space="preserve"> указано</w:t>
      </w:r>
      <w:r w:rsidRPr="00421BB5">
        <w:rPr>
          <w:rFonts w:ascii="Times New Roman" w:hAnsi="Times New Roman" w:cs="Times New Roman"/>
          <w:sz w:val="28"/>
          <w:szCs w:val="28"/>
        </w:rPr>
        <w:t>, для того, что</w:t>
      </w:r>
      <w:r w:rsidR="00723CC2" w:rsidRPr="00421BB5">
        <w:rPr>
          <w:rFonts w:ascii="Times New Roman" w:hAnsi="Times New Roman" w:cs="Times New Roman"/>
          <w:sz w:val="28"/>
          <w:szCs w:val="28"/>
        </w:rPr>
        <w:t>бы быть включенным в программ</w:t>
      </w:r>
      <w:r w:rsidR="00A1127F" w:rsidRPr="00421BB5">
        <w:rPr>
          <w:rFonts w:ascii="Times New Roman" w:hAnsi="Times New Roman" w:cs="Times New Roman"/>
          <w:sz w:val="28"/>
          <w:szCs w:val="28"/>
        </w:rPr>
        <w:t>у</w:t>
      </w:r>
      <w:r w:rsidR="00723CC2" w:rsidRPr="00421BB5">
        <w:rPr>
          <w:rFonts w:ascii="Times New Roman" w:hAnsi="Times New Roman" w:cs="Times New Roman"/>
          <w:sz w:val="28"/>
          <w:szCs w:val="28"/>
        </w:rPr>
        <w:t xml:space="preserve"> Олимпийских игр</w:t>
      </w:r>
      <w:r w:rsidRPr="00421BB5">
        <w:rPr>
          <w:rFonts w:ascii="Times New Roman" w:hAnsi="Times New Roman" w:cs="Times New Roman"/>
          <w:sz w:val="28"/>
          <w:szCs w:val="28"/>
        </w:rPr>
        <w:t>, олимпийский вид спорта должен соответствовать следующим положениям:</w:t>
      </w:r>
    </w:p>
    <w:p w:rsidR="00513D9A" w:rsidRPr="00421BB5" w:rsidRDefault="00BA5465" w:rsidP="004B7F46">
      <w:pPr>
        <w:pStyle w:val="a9"/>
        <w:jc w:val="both"/>
        <w:rPr>
          <w:rFonts w:ascii="Times New Roman" w:hAnsi="Times New Roman" w:cs="Times New Roman"/>
          <w:sz w:val="28"/>
          <w:szCs w:val="28"/>
        </w:rPr>
      </w:pPr>
      <w:r>
        <w:rPr>
          <w:rFonts w:ascii="Times New Roman" w:hAnsi="Times New Roman" w:cs="Times New Roman"/>
          <w:sz w:val="28"/>
          <w:szCs w:val="28"/>
        </w:rPr>
        <w:t xml:space="preserve">1) В </w:t>
      </w:r>
      <w:r w:rsidR="00513D9A" w:rsidRPr="00421BB5">
        <w:rPr>
          <w:rFonts w:ascii="Times New Roman" w:hAnsi="Times New Roman" w:cs="Times New Roman"/>
          <w:sz w:val="28"/>
          <w:szCs w:val="28"/>
        </w:rPr>
        <w:t>программу Игр Олимпиады могут быть включены только виды спорта, широко распространенные не менее, чем в 75 странах на 4 континентах, для мужчин, и не менее, чем в 40 странах на трех континентах — для женщин.</w:t>
      </w:r>
    </w:p>
    <w:p w:rsidR="00513D9A" w:rsidRPr="00421BB5" w:rsidRDefault="00723CC2" w:rsidP="004B7F46">
      <w:pPr>
        <w:pStyle w:val="a9"/>
        <w:jc w:val="both"/>
        <w:rPr>
          <w:rFonts w:ascii="Times New Roman" w:hAnsi="Times New Roman" w:cs="Times New Roman"/>
          <w:sz w:val="28"/>
          <w:szCs w:val="28"/>
        </w:rPr>
      </w:pPr>
      <w:r w:rsidRPr="00421BB5">
        <w:rPr>
          <w:rFonts w:ascii="Times New Roman" w:hAnsi="Times New Roman" w:cs="Times New Roman"/>
          <w:sz w:val="28"/>
          <w:szCs w:val="28"/>
        </w:rPr>
        <w:t>2) В программу зимних Олимпийских игр</w:t>
      </w:r>
      <w:r w:rsidR="00513D9A" w:rsidRPr="00421BB5">
        <w:rPr>
          <w:rFonts w:ascii="Times New Roman" w:hAnsi="Times New Roman" w:cs="Times New Roman"/>
          <w:sz w:val="28"/>
          <w:szCs w:val="28"/>
        </w:rPr>
        <w:t xml:space="preserve"> могут быть включены только вид спорта, широко распространенные не менее, чем в 25 странах на трех континентах.</w:t>
      </w:r>
      <w:r w:rsidR="00513D9A" w:rsidRPr="00421BB5">
        <w:rPr>
          <w:rFonts w:ascii="Times New Roman" w:hAnsi="Times New Roman" w:cs="Times New Roman"/>
          <w:sz w:val="28"/>
          <w:szCs w:val="28"/>
        </w:rPr>
        <w:br/>
        <w:t xml:space="preserve">3) Виды спорта включаются в программу </w:t>
      </w:r>
      <w:r w:rsidRPr="00421BB5">
        <w:rPr>
          <w:rFonts w:ascii="Times New Roman" w:hAnsi="Times New Roman" w:cs="Times New Roman"/>
          <w:sz w:val="28"/>
          <w:szCs w:val="28"/>
        </w:rPr>
        <w:t>Олимпийских игр</w:t>
      </w:r>
      <w:r w:rsidR="00513D9A" w:rsidRPr="00421BB5">
        <w:rPr>
          <w:rFonts w:ascii="Times New Roman" w:hAnsi="Times New Roman" w:cs="Times New Roman"/>
          <w:sz w:val="28"/>
          <w:szCs w:val="28"/>
        </w:rPr>
        <w:t xml:space="preserve"> не менее, чем за 7 лет до соответствующих ОИ, после того никакие изменения не допускаются.</w:t>
      </w:r>
    </w:p>
    <w:p w:rsidR="00513D9A" w:rsidRPr="00421BB5" w:rsidRDefault="00A1127F" w:rsidP="004B7F46">
      <w:pPr>
        <w:pStyle w:val="a9"/>
        <w:jc w:val="both"/>
        <w:rPr>
          <w:rFonts w:ascii="Times New Roman" w:hAnsi="Times New Roman" w:cs="Times New Roman"/>
          <w:sz w:val="28"/>
          <w:szCs w:val="28"/>
        </w:rPr>
      </w:pPr>
      <w:r w:rsidRPr="00421BB5">
        <w:rPr>
          <w:rFonts w:ascii="Times New Roman" w:hAnsi="Times New Roman" w:cs="Times New Roman"/>
          <w:sz w:val="28"/>
          <w:szCs w:val="28"/>
        </w:rPr>
        <w:tab/>
      </w:r>
      <w:r w:rsidR="00BA5465">
        <w:rPr>
          <w:rFonts w:ascii="Times New Roman" w:hAnsi="Times New Roman" w:cs="Times New Roman"/>
          <w:sz w:val="28"/>
          <w:szCs w:val="28"/>
        </w:rPr>
        <w:t>В</w:t>
      </w:r>
      <w:r w:rsidRPr="00421BB5">
        <w:rPr>
          <w:rFonts w:ascii="Times New Roman" w:hAnsi="Times New Roman" w:cs="Times New Roman"/>
          <w:sz w:val="28"/>
          <w:szCs w:val="28"/>
        </w:rPr>
        <w:t xml:space="preserve"> период</w:t>
      </w:r>
      <w:r w:rsidR="00513D9A" w:rsidRPr="00421BB5">
        <w:rPr>
          <w:rFonts w:ascii="Times New Roman" w:hAnsi="Times New Roman" w:cs="Times New Roman"/>
          <w:sz w:val="28"/>
          <w:szCs w:val="28"/>
        </w:rPr>
        <w:t xml:space="preserve"> между Первой и Второй мировыми войнами олимпийское движение превратилось в самое значимое явление международной спортивной жизни. </w:t>
      </w:r>
      <w:r w:rsidR="00BA5465">
        <w:rPr>
          <w:rFonts w:ascii="Times New Roman" w:hAnsi="Times New Roman" w:cs="Times New Roman"/>
          <w:sz w:val="28"/>
          <w:szCs w:val="28"/>
        </w:rPr>
        <w:t>С</w:t>
      </w:r>
      <w:r w:rsidR="00513D9A" w:rsidRPr="00421BB5">
        <w:rPr>
          <w:rFonts w:ascii="Times New Roman" w:hAnsi="Times New Roman" w:cs="Times New Roman"/>
          <w:sz w:val="28"/>
          <w:szCs w:val="28"/>
        </w:rPr>
        <w:t xml:space="preserve"> 1924 г. </w:t>
      </w:r>
      <w:r w:rsidR="00BA5465">
        <w:rPr>
          <w:rFonts w:ascii="Times New Roman" w:hAnsi="Times New Roman" w:cs="Times New Roman"/>
          <w:sz w:val="28"/>
          <w:szCs w:val="28"/>
        </w:rPr>
        <w:t xml:space="preserve">помимо летних </w:t>
      </w:r>
      <w:r w:rsidR="00513D9A" w:rsidRPr="00421BB5">
        <w:rPr>
          <w:rFonts w:ascii="Times New Roman" w:hAnsi="Times New Roman" w:cs="Times New Roman"/>
          <w:sz w:val="28"/>
          <w:szCs w:val="28"/>
        </w:rPr>
        <w:t xml:space="preserve">регулярно стали приводиться зимние Олимпийские игры. </w:t>
      </w:r>
      <w:r w:rsidR="00BA5465">
        <w:rPr>
          <w:rFonts w:ascii="Times New Roman" w:hAnsi="Times New Roman" w:cs="Times New Roman"/>
          <w:sz w:val="28"/>
          <w:szCs w:val="28"/>
        </w:rPr>
        <w:t>Увеличилось</w:t>
      </w:r>
      <w:r w:rsidR="00513D9A" w:rsidRPr="00421BB5">
        <w:rPr>
          <w:rFonts w:ascii="Times New Roman" w:hAnsi="Times New Roman" w:cs="Times New Roman"/>
          <w:sz w:val="28"/>
          <w:szCs w:val="28"/>
        </w:rPr>
        <w:t xml:space="preserve"> число спортсменов и ст</w:t>
      </w:r>
      <w:r w:rsidR="009C5DAA">
        <w:rPr>
          <w:rFonts w:ascii="Times New Roman" w:hAnsi="Times New Roman" w:cs="Times New Roman"/>
          <w:sz w:val="28"/>
          <w:szCs w:val="28"/>
        </w:rPr>
        <w:t xml:space="preserve">ран, принимавших в них участие, </w:t>
      </w:r>
      <w:r w:rsidR="00513D9A" w:rsidRPr="00421BB5">
        <w:rPr>
          <w:rFonts w:ascii="Times New Roman" w:hAnsi="Times New Roman" w:cs="Times New Roman"/>
          <w:sz w:val="28"/>
          <w:szCs w:val="28"/>
        </w:rPr>
        <w:t xml:space="preserve">в них стали участвовать команды всех пяти континентов. </w:t>
      </w:r>
    </w:p>
    <w:p w:rsidR="00513D9A" w:rsidRPr="00421BB5" w:rsidRDefault="00513D9A" w:rsidP="004B7F46">
      <w:pPr>
        <w:pStyle w:val="a9"/>
        <w:jc w:val="both"/>
        <w:rPr>
          <w:rFonts w:ascii="Times New Roman" w:hAnsi="Times New Roman" w:cs="Times New Roman"/>
          <w:sz w:val="28"/>
          <w:szCs w:val="28"/>
        </w:rPr>
      </w:pPr>
      <w:r w:rsidRPr="00421BB5">
        <w:rPr>
          <w:rFonts w:ascii="Times New Roman" w:hAnsi="Times New Roman" w:cs="Times New Roman"/>
          <w:sz w:val="28"/>
          <w:szCs w:val="28"/>
        </w:rPr>
        <w:tab/>
      </w:r>
      <w:r w:rsidR="009C5DAA">
        <w:rPr>
          <w:rFonts w:ascii="Times New Roman" w:hAnsi="Times New Roman" w:cs="Times New Roman"/>
          <w:sz w:val="28"/>
          <w:szCs w:val="28"/>
        </w:rPr>
        <w:t>Р</w:t>
      </w:r>
      <w:r w:rsidRPr="00421BB5">
        <w:rPr>
          <w:rFonts w:ascii="Times New Roman" w:hAnsi="Times New Roman" w:cs="Times New Roman"/>
          <w:sz w:val="28"/>
          <w:szCs w:val="28"/>
        </w:rPr>
        <w:t xml:space="preserve">асширялась </w:t>
      </w:r>
      <w:r w:rsidR="009C5DAA">
        <w:rPr>
          <w:rFonts w:ascii="Times New Roman" w:hAnsi="Times New Roman" w:cs="Times New Roman"/>
          <w:sz w:val="28"/>
          <w:szCs w:val="28"/>
        </w:rPr>
        <w:t xml:space="preserve">и совершенствовалась </w:t>
      </w:r>
      <w:r w:rsidRPr="00421BB5">
        <w:rPr>
          <w:rFonts w:ascii="Times New Roman" w:hAnsi="Times New Roman" w:cs="Times New Roman"/>
          <w:sz w:val="28"/>
          <w:szCs w:val="28"/>
        </w:rPr>
        <w:t xml:space="preserve">олимпийская программа, дополняясь новыми видами спорта и спортивных дисциплин. </w:t>
      </w:r>
      <w:r w:rsidR="009C5DAA">
        <w:rPr>
          <w:rFonts w:ascii="Times New Roman" w:hAnsi="Times New Roman" w:cs="Times New Roman"/>
          <w:sz w:val="28"/>
          <w:szCs w:val="28"/>
        </w:rPr>
        <w:t>Стали проводиться</w:t>
      </w:r>
      <w:r w:rsidRPr="00421BB5">
        <w:rPr>
          <w:rFonts w:ascii="Times New Roman" w:hAnsi="Times New Roman" w:cs="Times New Roman"/>
          <w:sz w:val="28"/>
          <w:szCs w:val="28"/>
        </w:rPr>
        <w:t xml:space="preserve"> соревнования для женщин. </w:t>
      </w:r>
      <w:r w:rsidR="009C5DAA">
        <w:rPr>
          <w:rFonts w:ascii="Times New Roman" w:hAnsi="Times New Roman" w:cs="Times New Roman"/>
          <w:sz w:val="28"/>
          <w:szCs w:val="28"/>
        </w:rPr>
        <w:t>Выросло</w:t>
      </w:r>
      <w:r w:rsidRPr="00421BB5">
        <w:rPr>
          <w:rFonts w:ascii="Times New Roman" w:hAnsi="Times New Roman" w:cs="Times New Roman"/>
          <w:sz w:val="28"/>
          <w:szCs w:val="28"/>
        </w:rPr>
        <w:t xml:space="preserve"> количество разыгрываемых наград, постепенно упорядочивалось судейство соревнова</w:t>
      </w:r>
      <w:r w:rsidR="009C5DAA">
        <w:rPr>
          <w:rFonts w:ascii="Times New Roman" w:hAnsi="Times New Roman" w:cs="Times New Roman"/>
          <w:sz w:val="28"/>
          <w:szCs w:val="28"/>
        </w:rPr>
        <w:t xml:space="preserve">ний. Началось активное </w:t>
      </w:r>
      <w:r w:rsidR="00421BB5" w:rsidRPr="00421BB5">
        <w:rPr>
          <w:rFonts w:ascii="Times New Roman" w:hAnsi="Times New Roman" w:cs="Times New Roman"/>
          <w:sz w:val="28"/>
          <w:szCs w:val="28"/>
        </w:rPr>
        <w:t>строительство</w:t>
      </w:r>
      <w:r w:rsidRPr="00421BB5">
        <w:rPr>
          <w:rFonts w:ascii="Times New Roman" w:hAnsi="Times New Roman" w:cs="Times New Roman"/>
          <w:sz w:val="28"/>
          <w:szCs w:val="28"/>
        </w:rPr>
        <w:t xml:space="preserve"> спортивных объектов для игр.</w:t>
      </w:r>
    </w:p>
    <w:p w:rsidR="00513D9A" w:rsidRPr="00421BB5" w:rsidRDefault="00513D9A" w:rsidP="004B7F46">
      <w:pPr>
        <w:pStyle w:val="a9"/>
        <w:jc w:val="both"/>
        <w:rPr>
          <w:rFonts w:ascii="Times New Roman" w:hAnsi="Times New Roman" w:cs="Times New Roman"/>
          <w:sz w:val="28"/>
          <w:szCs w:val="28"/>
        </w:rPr>
      </w:pPr>
      <w:r w:rsidRPr="00421BB5">
        <w:rPr>
          <w:rFonts w:ascii="Times New Roman" w:hAnsi="Times New Roman" w:cs="Times New Roman"/>
          <w:sz w:val="28"/>
          <w:szCs w:val="28"/>
        </w:rPr>
        <w:tab/>
      </w:r>
      <w:r w:rsidR="009C5DAA">
        <w:rPr>
          <w:rFonts w:ascii="Times New Roman" w:hAnsi="Times New Roman" w:cs="Times New Roman"/>
          <w:sz w:val="28"/>
          <w:szCs w:val="28"/>
        </w:rPr>
        <w:t>Зародились</w:t>
      </w:r>
      <w:r w:rsidRPr="00421BB5">
        <w:rPr>
          <w:rFonts w:ascii="Times New Roman" w:hAnsi="Times New Roman" w:cs="Times New Roman"/>
          <w:sz w:val="28"/>
          <w:szCs w:val="28"/>
        </w:rPr>
        <w:t xml:space="preserve"> новые олимпийские традиции: зажжение олимпийского огня, подъем олимпийского флага, клятва</w:t>
      </w:r>
      <w:r w:rsidR="009C5DAA">
        <w:rPr>
          <w:rFonts w:ascii="Times New Roman" w:hAnsi="Times New Roman" w:cs="Times New Roman"/>
          <w:sz w:val="28"/>
          <w:szCs w:val="28"/>
        </w:rPr>
        <w:t xml:space="preserve"> участников соревнований, т</w:t>
      </w:r>
      <w:r w:rsidRPr="00421BB5">
        <w:rPr>
          <w:rFonts w:ascii="Times New Roman" w:hAnsi="Times New Roman" w:cs="Times New Roman"/>
          <w:sz w:val="28"/>
          <w:szCs w:val="28"/>
        </w:rPr>
        <w:t>радиционным стало строительство Олимпийской деревни.</w:t>
      </w:r>
    </w:p>
    <w:p w:rsidR="00513D9A" w:rsidRPr="00421BB5" w:rsidRDefault="00513D9A" w:rsidP="004B7F46">
      <w:pPr>
        <w:pStyle w:val="a9"/>
        <w:jc w:val="both"/>
        <w:rPr>
          <w:rFonts w:ascii="Times New Roman" w:hAnsi="Times New Roman" w:cs="Times New Roman"/>
          <w:sz w:val="28"/>
          <w:szCs w:val="28"/>
        </w:rPr>
      </w:pPr>
      <w:r w:rsidRPr="00421BB5">
        <w:rPr>
          <w:rFonts w:ascii="Times New Roman" w:hAnsi="Times New Roman" w:cs="Times New Roman"/>
          <w:sz w:val="28"/>
          <w:szCs w:val="28"/>
        </w:rPr>
        <w:tab/>
        <w:t xml:space="preserve">Олимпийские </w:t>
      </w:r>
      <w:r w:rsidR="009C5DAA">
        <w:rPr>
          <w:rFonts w:ascii="Times New Roman" w:hAnsi="Times New Roman" w:cs="Times New Roman"/>
          <w:sz w:val="28"/>
          <w:szCs w:val="28"/>
        </w:rPr>
        <w:t>Игры</w:t>
      </w:r>
      <w:r w:rsidRPr="00421BB5">
        <w:rPr>
          <w:rFonts w:ascii="Times New Roman" w:hAnsi="Times New Roman" w:cs="Times New Roman"/>
          <w:sz w:val="28"/>
          <w:szCs w:val="28"/>
        </w:rPr>
        <w:t xml:space="preserve"> отличала острая конкуренция борьба, что привело к заметной динамике спортивных результатов, многократному обновлению олимпийских и мировых рекордов.</w:t>
      </w:r>
    </w:p>
    <w:p w:rsidR="00513D9A" w:rsidRPr="00421BB5" w:rsidRDefault="00513D9A" w:rsidP="004B7F46">
      <w:pPr>
        <w:pStyle w:val="a9"/>
        <w:jc w:val="both"/>
        <w:rPr>
          <w:rFonts w:ascii="Times New Roman" w:hAnsi="Times New Roman" w:cs="Times New Roman"/>
          <w:sz w:val="28"/>
          <w:szCs w:val="28"/>
        </w:rPr>
      </w:pPr>
      <w:r w:rsidRPr="00421BB5">
        <w:rPr>
          <w:rFonts w:ascii="Times New Roman" w:hAnsi="Times New Roman" w:cs="Times New Roman"/>
          <w:sz w:val="28"/>
          <w:szCs w:val="28"/>
        </w:rPr>
        <w:lastRenderedPageBreak/>
        <w:tab/>
        <w:t>Ол</w:t>
      </w:r>
      <w:r w:rsidR="009C5DAA">
        <w:rPr>
          <w:rFonts w:ascii="Times New Roman" w:hAnsi="Times New Roman" w:cs="Times New Roman"/>
          <w:sz w:val="28"/>
          <w:szCs w:val="28"/>
        </w:rPr>
        <w:t>импийские игры</w:t>
      </w:r>
      <w:r w:rsidRPr="00421BB5">
        <w:rPr>
          <w:rFonts w:ascii="Times New Roman" w:hAnsi="Times New Roman" w:cs="Times New Roman"/>
          <w:sz w:val="28"/>
          <w:szCs w:val="28"/>
        </w:rPr>
        <w:t xml:space="preserve"> оказали положительное воздействие на совершенствование методики обучения и тренировки спортсменов, развитие научных исследований и использование в практике олимпийской подготовки достижений медико-биологических </w:t>
      </w:r>
      <w:r w:rsidR="00A1127F" w:rsidRPr="00421BB5">
        <w:rPr>
          <w:rFonts w:ascii="Times New Roman" w:hAnsi="Times New Roman" w:cs="Times New Roman"/>
          <w:sz w:val="28"/>
          <w:szCs w:val="28"/>
        </w:rPr>
        <w:t xml:space="preserve">наук, педагогики и психологии. </w:t>
      </w:r>
    </w:p>
    <w:p w:rsidR="00513D9A" w:rsidRPr="00421BB5" w:rsidRDefault="00513D9A" w:rsidP="004B7F46">
      <w:pPr>
        <w:pStyle w:val="a9"/>
        <w:jc w:val="both"/>
        <w:rPr>
          <w:rFonts w:ascii="Times New Roman" w:hAnsi="Times New Roman" w:cs="Times New Roman"/>
          <w:sz w:val="28"/>
          <w:szCs w:val="28"/>
        </w:rPr>
      </w:pPr>
      <w:r w:rsidRPr="00421BB5">
        <w:rPr>
          <w:rFonts w:ascii="Times New Roman" w:hAnsi="Times New Roman" w:cs="Times New Roman"/>
          <w:sz w:val="28"/>
          <w:szCs w:val="28"/>
        </w:rPr>
        <w:tab/>
        <w:t>Решение о</w:t>
      </w:r>
      <w:r w:rsidR="00421BB5">
        <w:rPr>
          <w:rFonts w:ascii="Times New Roman" w:hAnsi="Times New Roman" w:cs="Times New Roman"/>
          <w:sz w:val="28"/>
          <w:szCs w:val="28"/>
        </w:rPr>
        <w:t xml:space="preserve"> регулярном проведении зимних Олимпийских игр</w:t>
      </w:r>
      <w:r w:rsidRPr="00421BB5">
        <w:rPr>
          <w:rFonts w:ascii="Times New Roman" w:hAnsi="Times New Roman" w:cs="Times New Roman"/>
          <w:sz w:val="28"/>
          <w:szCs w:val="28"/>
        </w:rPr>
        <w:t xml:space="preserve"> МОК принял в 1925 году после успешного проведения в 1924</w:t>
      </w:r>
      <w:r w:rsidR="009C5DAA">
        <w:rPr>
          <w:rFonts w:ascii="Times New Roman" w:hAnsi="Times New Roman" w:cs="Times New Roman"/>
          <w:sz w:val="28"/>
          <w:szCs w:val="28"/>
        </w:rPr>
        <w:t xml:space="preserve"> </w:t>
      </w:r>
      <w:r w:rsidRPr="00421BB5">
        <w:rPr>
          <w:rFonts w:ascii="Times New Roman" w:hAnsi="Times New Roman" w:cs="Times New Roman"/>
          <w:sz w:val="28"/>
          <w:szCs w:val="28"/>
        </w:rPr>
        <w:t>г</w:t>
      </w:r>
      <w:r w:rsidR="009C5DAA">
        <w:rPr>
          <w:rFonts w:ascii="Times New Roman" w:hAnsi="Times New Roman" w:cs="Times New Roman"/>
          <w:sz w:val="28"/>
          <w:szCs w:val="28"/>
        </w:rPr>
        <w:t>оду</w:t>
      </w:r>
      <w:r w:rsidRPr="00421BB5">
        <w:rPr>
          <w:rFonts w:ascii="Times New Roman" w:hAnsi="Times New Roman" w:cs="Times New Roman"/>
          <w:sz w:val="28"/>
          <w:szCs w:val="28"/>
        </w:rPr>
        <w:t xml:space="preserve"> во францу</w:t>
      </w:r>
      <w:r w:rsidR="00421BB5">
        <w:rPr>
          <w:rFonts w:ascii="Times New Roman" w:hAnsi="Times New Roman" w:cs="Times New Roman"/>
          <w:sz w:val="28"/>
          <w:szCs w:val="28"/>
        </w:rPr>
        <w:t xml:space="preserve">зском курортном местечке Шамони </w:t>
      </w:r>
      <w:r w:rsidRPr="00421BB5">
        <w:rPr>
          <w:rFonts w:ascii="Times New Roman" w:hAnsi="Times New Roman" w:cs="Times New Roman"/>
          <w:sz w:val="28"/>
          <w:szCs w:val="28"/>
        </w:rPr>
        <w:t xml:space="preserve">комплексных соревнований по зимним видам спорта, названных «Международная спортивная неделя по случаю </w:t>
      </w:r>
      <w:r w:rsidRPr="00421BB5">
        <w:rPr>
          <w:rFonts w:ascii="Times New Roman" w:hAnsi="Times New Roman" w:cs="Times New Roman"/>
          <w:sz w:val="28"/>
          <w:szCs w:val="28"/>
          <w:lang w:val="en-US"/>
        </w:rPr>
        <w:t>VIII</w:t>
      </w:r>
      <w:r w:rsidRPr="00421BB5">
        <w:rPr>
          <w:rFonts w:ascii="Times New Roman" w:hAnsi="Times New Roman" w:cs="Times New Roman"/>
          <w:sz w:val="28"/>
          <w:szCs w:val="28"/>
        </w:rPr>
        <w:t xml:space="preserve"> Олимпиады». </w:t>
      </w:r>
      <w:r w:rsidR="009C5DAA">
        <w:rPr>
          <w:rFonts w:ascii="Times New Roman" w:hAnsi="Times New Roman" w:cs="Times New Roman"/>
          <w:sz w:val="28"/>
          <w:szCs w:val="28"/>
        </w:rPr>
        <w:t>Данному</w:t>
      </w:r>
      <w:r w:rsidRPr="00421BB5">
        <w:rPr>
          <w:rFonts w:ascii="Times New Roman" w:hAnsi="Times New Roman" w:cs="Times New Roman"/>
          <w:sz w:val="28"/>
          <w:szCs w:val="28"/>
        </w:rPr>
        <w:t xml:space="preserve"> празднику и было задним числом присвоено официально название — </w:t>
      </w:r>
      <w:r w:rsidRPr="00421BB5">
        <w:rPr>
          <w:rFonts w:ascii="Times New Roman" w:hAnsi="Times New Roman" w:cs="Times New Roman"/>
          <w:sz w:val="28"/>
          <w:szCs w:val="28"/>
          <w:lang w:val="en-US"/>
        </w:rPr>
        <w:t>I</w:t>
      </w:r>
      <w:r w:rsidRPr="00421BB5">
        <w:rPr>
          <w:rFonts w:ascii="Times New Roman" w:hAnsi="Times New Roman" w:cs="Times New Roman"/>
          <w:sz w:val="28"/>
          <w:szCs w:val="28"/>
        </w:rPr>
        <w:t xml:space="preserve"> зимние ОИ. Нач</w:t>
      </w:r>
      <w:r w:rsidR="00421BB5">
        <w:rPr>
          <w:rFonts w:ascii="Times New Roman" w:hAnsi="Times New Roman" w:cs="Times New Roman"/>
          <w:sz w:val="28"/>
          <w:szCs w:val="28"/>
        </w:rPr>
        <w:t>алась история «белых» Олимпиад.</w:t>
      </w:r>
    </w:p>
    <w:p w:rsidR="00513D9A" w:rsidRPr="00421BB5" w:rsidRDefault="00FE584E" w:rsidP="004B7F46">
      <w:pPr>
        <w:pStyle w:val="a9"/>
        <w:ind w:firstLine="708"/>
        <w:jc w:val="both"/>
        <w:rPr>
          <w:rFonts w:ascii="Times New Roman" w:hAnsi="Times New Roman" w:cs="Times New Roman"/>
          <w:sz w:val="28"/>
          <w:szCs w:val="28"/>
        </w:rPr>
      </w:pPr>
      <w:r>
        <w:rPr>
          <w:rFonts w:ascii="Times New Roman" w:hAnsi="Times New Roman" w:cs="Times New Roman"/>
          <w:sz w:val="28"/>
          <w:szCs w:val="28"/>
        </w:rPr>
        <w:t>Если взглянуть на историю</w:t>
      </w:r>
      <w:r w:rsidR="00513D9A" w:rsidRPr="00421BB5">
        <w:rPr>
          <w:rFonts w:ascii="Times New Roman" w:hAnsi="Times New Roman" w:cs="Times New Roman"/>
          <w:sz w:val="28"/>
          <w:szCs w:val="28"/>
        </w:rPr>
        <w:t xml:space="preserve"> международного спортивного и олимпийского движения послевоенных лет можно выделить два относительно самостоятельных </w:t>
      </w:r>
      <w:r>
        <w:rPr>
          <w:rFonts w:ascii="Times New Roman" w:hAnsi="Times New Roman" w:cs="Times New Roman"/>
          <w:sz w:val="28"/>
          <w:szCs w:val="28"/>
        </w:rPr>
        <w:t>этапа. 1-ый</w:t>
      </w:r>
      <w:r w:rsidR="00513D9A" w:rsidRPr="00421BB5">
        <w:rPr>
          <w:rFonts w:ascii="Times New Roman" w:hAnsi="Times New Roman" w:cs="Times New Roman"/>
          <w:sz w:val="28"/>
          <w:szCs w:val="28"/>
        </w:rPr>
        <w:t xml:space="preserve"> охватывает годы от окончания </w:t>
      </w:r>
      <w:r>
        <w:rPr>
          <w:rFonts w:ascii="Times New Roman" w:hAnsi="Times New Roman" w:cs="Times New Roman"/>
          <w:sz w:val="28"/>
          <w:szCs w:val="28"/>
        </w:rPr>
        <w:t>Второй мировой войны до начала 1990-х гг., 2-ой</w:t>
      </w:r>
      <w:r w:rsidR="00513D9A" w:rsidRPr="00421BB5">
        <w:rPr>
          <w:rFonts w:ascii="Times New Roman" w:hAnsi="Times New Roman" w:cs="Times New Roman"/>
          <w:sz w:val="28"/>
          <w:szCs w:val="28"/>
        </w:rPr>
        <w:t xml:space="preserve"> — последующие годы вплоть до сегодняшних дней.</w:t>
      </w:r>
    </w:p>
    <w:p w:rsidR="00513D9A" w:rsidRPr="00421BB5" w:rsidRDefault="00513D9A" w:rsidP="004B7F46">
      <w:pPr>
        <w:pStyle w:val="a9"/>
        <w:jc w:val="both"/>
        <w:rPr>
          <w:rFonts w:ascii="Times New Roman" w:hAnsi="Times New Roman" w:cs="Times New Roman"/>
          <w:sz w:val="28"/>
          <w:szCs w:val="28"/>
        </w:rPr>
      </w:pPr>
      <w:r w:rsidRPr="00421BB5">
        <w:rPr>
          <w:rFonts w:ascii="Times New Roman" w:hAnsi="Times New Roman" w:cs="Times New Roman"/>
          <w:sz w:val="28"/>
          <w:szCs w:val="28"/>
        </w:rPr>
        <w:tab/>
        <w:t>Победа над фашизмом во Второй мировой войне и рост демократических настроений в послевоенном мире способствовали быстрому возрождению спортивной жизни,</w:t>
      </w:r>
      <w:r w:rsidR="00FE584E">
        <w:rPr>
          <w:rFonts w:ascii="Times New Roman" w:hAnsi="Times New Roman" w:cs="Times New Roman"/>
          <w:sz w:val="28"/>
          <w:szCs w:val="28"/>
        </w:rPr>
        <w:t xml:space="preserve"> в том числе и в нашей стране. Очень у</w:t>
      </w:r>
      <w:r w:rsidRPr="00421BB5">
        <w:rPr>
          <w:rFonts w:ascii="Times New Roman" w:hAnsi="Times New Roman" w:cs="Times New Roman"/>
          <w:sz w:val="28"/>
          <w:szCs w:val="28"/>
        </w:rPr>
        <w:t>спешный выход советского спорта на международную арену, вступление спортивных организаций СССР в международные спортивные объединения о официальное участие в первых послевоенных первенствах Европы, мира и крупных двусторонних встречах означали снятие спортивной блокады Советского Союза.</w:t>
      </w:r>
    </w:p>
    <w:p w:rsidR="00513D9A" w:rsidRPr="00421BB5" w:rsidRDefault="00FE584E" w:rsidP="004B7F46">
      <w:pPr>
        <w:pStyle w:val="a9"/>
        <w:jc w:val="both"/>
        <w:rPr>
          <w:rFonts w:ascii="Times New Roman" w:hAnsi="Times New Roman" w:cs="Times New Roman"/>
          <w:sz w:val="28"/>
          <w:szCs w:val="28"/>
        </w:rPr>
      </w:pPr>
      <w:r>
        <w:rPr>
          <w:rFonts w:ascii="Times New Roman" w:hAnsi="Times New Roman" w:cs="Times New Roman"/>
          <w:sz w:val="28"/>
          <w:szCs w:val="28"/>
        </w:rPr>
        <w:tab/>
        <w:t>Очевидно, что с</w:t>
      </w:r>
      <w:r w:rsidR="00513D9A" w:rsidRPr="00421BB5">
        <w:rPr>
          <w:rFonts w:ascii="Times New Roman" w:hAnsi="Times New Roman" w:cs="Times New Roman"/>
          <w:sz w:val="28"/>
          <w:szCs w:val="28"/>
        </w:rPr>
        <w:t xml:space="preserve">оревнования мирового масштаба, в том числе и Олимпийские Игры, организуемые без участия спортсменов СССР, уже не могут считаться </w:t>
      </w:r>
      <w:r w:rsidR="00A1127F" w:rsidRPr="00421BB5">
        <w:rPr>
          <w:rFonts w:ascii="Times New Roman" w:hAnsi="Times New Roman" w:cs="Times New Roman"/>
          <w:sz w:val="28"/>
          <w:szCs w:val="28"/>
        </w:rPr>
        <w:t>достаточно авторитетными. В 1</w:t>
      </w:r>
      <w:r w:rsidR="00513D9A" w:rsidRPr="00421BB5">
        <w:rPr>
          <w:rFonts w:ascii="Times New Roman" w:hAnsi="Times New Roman" w:cs="Times New Roman"/>
          <w:sz w:val="28"/>
          <w:szCs w:val="28"/>
        </w:rPr>
        <w:t xml:space="preserve">951 году в нашей стране был заново образован и признан МОК национальный Олимпийский комитет. </w:t>
      </w:r>
      <w:r>
        <w:rPr>
          <w:rFonts w:ascii="Times New Roman" w:hAnsi="Times New Roman" w:cs="Times New Roman"/>
          <w:sz w:val="28"/>
          <w:szCs w:val="28"/>
        </w:rPr>
        <w:t>От СССР в</w:t>
      </w:r>
      <w:r w:rsidR="00513D9A" w:rsidRPr="00421BB5">
        <w:rPr>
          <w:rFonts w:ascii="Times New Roman" w:hAnsi="Times New Roman" w:cs="Times New Roman"/>
          <w:sz w:val="28"/>
          <w:szCs w:val="28"/>
        </w:rPr>
        <w:t xml:space="preserve"> состав МОК вошли руководители советского спорта К. Андрианов и А. Романов. После </w:t>
      </w:r>
      <w:r>
        <w:rPr>
          <w:rFonts w:ascii="Times New Roman" w:hAnsi="Times New Roman" w:cs="Times New Roman"/>
          <w:sz w:val="28"/>
          <w:szCs w:val="28"/>
        </w:rPr>
        <w:t>долгого</w:t>
      </w:r>
      <w:r w:rsidR="00513D9A" w:rsidRPr="00421BB5">
        <w:rPr>
          <w:rFonts w:ascii="Times New Roman" w:hAnsi="Times New Roman" w:cs="Times New Roman"/>
          <w:sz w:val="28"/>
          <w:szCs w:val="28"/>
        </w:rPr>
        <w:t xml:space="preserve"> перерыва было восстановлено представительство нашей страны в МОК, а спортсмены СССР стали полноправными участниками Олимпийских Игр.</w:t>
      </w:r>
    </w:p>
    <w:p w:rsidR="00513D9A" w:rsidRPr="00421BB5" w:rsidRDefault="00513D9A" w:rsidP="004B7F46">
      <w:pPr>
        <w:pStyle w:val="a9"/>
        <w:jc w:val="both"/>
        <w:rPr>
          <w:rFonts w:ascii="Times New Roman" w:hAnsi="Times New Roman" w:cs="Times New Roman"/>
          <w:sz w:val="28"/>
          <w:szCs w:val="28"/>
        </w:rPr>
      </w:pPr>
      <w:r w:rsidRPr="00421BB5">
        <w:rPr>
          <w:rFonts w:ascii="Times New Roman" w:hAnsi="Times New Roman" w:cs="Times New Roman"/>
          <w:sz w:val="28"/>
          <w:szCs w:val="28"/>
        </w:rPr>
        <w:tab/>
      </w:r>
      <w:r w:rsidR="00FE584E">
        <w:rPr>
          <w:rFonts w:ascii="Times New Roman" w:hAnsi="Times New Roman" w:cs="Times New Roman"/>
          <w:sz w:val="28"/>
          <w:szCs w:val="28"/>
        </w:rPr>
        <w:t>На данном этапе истории</w:t>
      </w:r>
      <w:r w:rsidRPr="00421BB5">
        <w:rPr>
          <w:rFonts w:ascii="Times New Roman" w:hAnsi="Times New Roman" w:cs="Times New Roman"/>
          <w:sz w:val="28"/>
          <w:szCs w:val="28"/>
        </w:rPr>
        <w:t xml:space="preserve"> политика активно вмешивается в спорт, а противостояние двух различных общественно-политических систем накладывает отпечаток на международные спортивные отношения. </w:t>
      </w:r>
      <w:r w:rsidR="00B563CA">
        <w:rPr>
          <w:rFonts w:ascii="Times New Roman" w:hAnsi="Times New Roman" w:cs="Times New Roman"/>
          <w:sz w:val="28"/>
          <w:szCs w:val="28"/>
        </w:rPr>
        <w:t>2-ой</w:t>
      </w:r>
      <w:r w:rsidRPr="00421BB5">
        <w:rPr>
          <w:rFonts w:ascii="Times New Roman" w:hAnsi="Times New Roman" w:cs="Times New Roman"/>
          <w:sz w:val="28"/>
          <w:szCs w:val="28"/>
        </w:rPr>
        <w:t xml:space="preserve"> этап послевоенной истории международного и олимпийского движения начался после распада СССР. </w:t>
      </w:r>
      <w:r w:rsidR="00B563CA">
        <w:rPr>
          <w:rFonts w:ascii="Times New Roman" w:hAnsi="Times New Roman" w:cs="Times New Roman"/>
          <w:sz w:val="28"/>
          <w:szCs w:val="28"/>
        </w:rPr>
        <w:t>Отмечается, что м</w:t>
      </w:r>
      <w:r w:rsidRPr="00421BB5">
        <w:rPr>
          <w:rFonts w:ascii="Times New Roman" w:hAnsi="Times New Roman" w:cs="Times New Roman"/>
          <w:sz w:val="28"/>
          <w:szCs w:val="28"/>
        </w:rPr>
        <w:t>еждународный и олимпийский спорт становится ареной мирового сотрудничества большинства стран.</w:t>
      </w:r>
    </w:p>
    <w:p w:rsidR="00513D9A" w:rsidRPr="00421BB5" w:rsidRDefault="00513D9A" w:rsidP="004B7F46">
      <w:pPr>
        <w:pStyle w:val="a9"/>
        <w:jc w:val="both"/>
        <w:rPr>
          <w:rFonts w:ascii="Times New Roman" w:hAnsi="Times New Roman" w:cs="Times New Roman"/>
          <w:sz w:val="28"/>
          <w:szCs w:val="28"/>
        </w:rPr>
      </w:pPr>
      <w:r w:rsidRPr="00421BB5">
        <w:rPr>
          <w:rFonts w:ascii="Times New Roman" w:hAnsi="Times New Roman" w:cs="Times New Roman"/>
          <w:sz w:val="28"/>
          <w:szCs w:val="28"/>
        </w:rPr>
        <w:tab/>
      </w:r>
      <w:r w:rsidR="00B563CA">
        <w:rPr>
          <w:rFonts w:ascii="Times New Roman" w:hAnsi="Times New Roman" w:cs="Times New Roman"/>
          <w:sz w:val="28"/>
          <w:szCs w:val="28"/>
        </w:rPr>
        <w:t>Очень</w:t>
      </w:r>
      <w:r w:rsidRPr="00421BB5">
        <w:rPr>
          <w:rFonts w:ascii="Times New Roman" w:hAnsi="Times New Roman" w:cs="Times New Roman"/>
          <w:sz w:val="28"/>
          <w:szCs w:val="28"/>
        </w:rPr>
        <w:t xml:space="preserve"> активизировалась деятельность междунаро</w:t>
      </w:r>
      <w:r w:rsidR="00B563CA">
        <w:rPr>
          <w:rFonts w:ascii="Times New Roman" w:hAnsi="Times New Roman" w:cs="Times New Roman"/>
          <w:sz w:val="28"/>
          <w:szCs w:val="28"/>
        </w:rPr>
        <w:t>дных спортивных организаций. Например</w:t>
      </w:r>
      <w:r w:rsidRPr="00421BB5">
        <w:rPr>
          <w:rFonts w:ascii="Times New Roman" w:hAnsi="Times New Roman" w:cs="Times New Roman"/>
          <w:sz w:val="28"/>
          <w:szCs w:val="28"/>
        </w:rPr>
        <w:t xml:space="preserve">, в 1949 г. была образована Международная федерация университетского спорта, объединившая национальные студенческие союзы и общества более 60 стран. </w:t>
      </w:r>
      <w:r w:rsidR="00B563CA">
        <w:rPr>
          <w:rFonts w:ascii="Times New Roman" w:hAnsi="Times New Roman" w:cs="Times New Roman"/>
          <w:sz w:val="28"/>
          <w:szCs w:val="28"/>
        </w:rPr>
        <w:t>Она</w:t>
      </w:r>
      <w:r w:rsidRPr="00421BB5">
        <w:rPr>
          <w:rFonts w:ascii="Times New Roman" w:hAnsi="Times New Roman" w:cs="Times New Roman"/>
          <w:sz w:val="28"/>
          <w:szCs w:val="28"/>
        </w:rPr>
        <w:t xml:space="preserve"> регулярно проводит летние и зимние универсиады — крупнейшие после Олимпийских Игр комплексные спортивные соревнования.</w:t>
      </w:r>
    </w:p>
    <w:p w:rsidR="00513D9A" w:rsidRPr="00421BB5" w:rsidRDefault="00B563CA" w:rsidP="004B7F46">
      <w:pPr>
        <w:pStyle w:val="a9"/>
        <w:jc w:val="both"/>
        <w:rPr>
          <w:rFonts w:ascii="Times New Roman" w:hAnsi="Times New Roman" w:cs="Times New Roman"/>
          <w:sz w:val="28"/>
          <w:szCs w:val="28"/>
        </w:rPr>
      </w:pPr>
      <w:r>
        <w:rPr>
          <w:rFonts w:ascii="Times New Roman" w:hAnsi="Times New Roman" w:cs="Times New Roman"/>
          <w:sz w:val="28"/>
          <w:szCs w:val="28"/>
        </w:rPr>
        <w:tab/>
        <w:t>В</w:t>
      </w:r>
      <w:r w:rsidR="00513D9A" w:rsidRPr="00421BB5">
        <w:rPr>
          <w:rFonts w:ascii="Times New Roman" w:hAnsi="Times New Roman" w:cs="Times New Roman"/>
          <w:sz w:val="28"/>
          <w:szCs w:val="28"/>
        </w:rPr>
        <w:t xml:space="preserve"> 1946 г. вместо прекративших деятельность рабочих спортивных </w:t>
      </w:r>
      <w:r w:rsidR="00513D9A" w:rsidRPr="00421BB5">
        <w:rPr>
          <w:rFonts w:ascii="Times New Roman" w:hAnsi="Times New Roman" w:cs="Times New Roman"/>
          <w:sz w:val="28"/>
          <w:szCs w:val="28"/>
        </w:rPr>
        <w:lastRenderedPageBreak/>
        <w:t xml:space="preserve">интернационалов был создан Международный рабочий спортивный комитет, членами которого являются рабочие спортивные союзы Австрии, Бельгии, Дании, Италии, Голландии, Финляндии, Франции, Швейцарии и некоторых других индустриально развитых стран. В </w:t>
      </w:r>
      <w:r>
        <w:rPr>
          <w:rFonts w:ascii="Times New Roman" w:hAnsi="Times New Roman" w:cs="Times New Roman"/>
          <w:sz w:val="28"/>
          <w:szCs w:val="28"/>
        </w:rPr>
        <w:t>э</w:t>
      </w:r>
      <w:r w:rsidR="00513D9A" w:rsidRPr="00421BB5">
        <w:rPr>
          <w:rFonts w:ascii="Times New Roman" w:hAnsi="Times New Roman" w:cs="Times New Roman"/>
          <w:sz w:val="28"/>
          <w:szCs w:val="28"/>
        </w:rPr>
        <w:t>том же году был образован Международный союз спортсменов-железнодорожников.</w:t>
      </w:r>
    </w:p>
    <w:p w:rsidR="00513D9A" w:rsidRPr="00421BB5" w:rsidRDefault="00513D9A" w:rsidP="004B7F46">
      <w:pPr>
        <w:pStyle w:val="a9"/>
        <w:jc w:val="both"/>
        <w:rPr>
          <w:rFonts w:ascii="Times New Roman" w:hAnsi="Times New Roman" w:cs="Times New Roman"/>
          <w:sz w:val="28"/>
          <w:szCs w:val="28"/>
        </w:rPr>
      </w:pPr>
      <w:r w:rsidRPr="00421BB5">
        <w:rPr>
          <w:rFonts w:ascii="Times New Roman" w:hAnsi="Times New Roman" w:cs="Times New Roman"/>
          <w:sz w:val="28"/>
          <w:szCs w:val="28"/>
        </w:rPr>
        <w:tab/>
        <w:t>Международные спортивные федерации охватывают не только спортсменов. Существует, например, Международная федерация спортивной прессы, созданы объединения по разным направлениям спортивных наук — спортивной медицине, психологии спорта, истории и социологии и др.</w:t>
      </w:r>
    </w:p>
    <w:p w:rsidR="00513D9A" w:rsidRDefault="00513D9A" w:rsidP="004B7F46">
      <w:pPr>
        <w:pStyle w:val="a9"/>
        <w:jc w:val="both"/>
        <w:rPr>
          <w:rFonts w:ascii="Times New Roman" w:hAnsi="Times New Roman" w:cs="Times New Roman"/>
          <w:sz w:val="28"/>
          <w:szCs w:val="28"/>
        </w:rPr>
      </w:pPr>
      <w:r w:rsidRPr="00421BB5">
        <w:rPr>
          <w:rFonts w:ascii="Times New Roman" w:hAnsi="Times New Roman" w:cs="Times New Roman"/>
          <w:sz w:val="28"/>
          <w:szCs w:val="28"/>
        </w:rPr>
        <w:tab/>
        <w:t>Новым явлением в послевоенном международном спортивном и олимпийском движении стал выход на международную арену спорта людей с ограниченными возможностями. С 1960 г. проводятся летние, а с 1976 г. - зимние Паралимпийские игры с той же периодичностью, что и ОИ, в том же городе и на тех же спортивных аренах.</w:t>
      </w:r>
    </w:p>
    <w:p w:rsidR="00050322" w:rsidRDefault="00050322" w:rsidP="004B7F46">
      <w:pPr>
        <w:pStyle w:val="a9"/>
        <w:jc w:val="both"/>
        <w:rPr>
          <w:rFonts w:ascii="Times New Roman" w:hAnsi="Times New Roman" w:cs="Times New Roman"/>
          <w:sz w:val="28"/>
          <w:szCs w:val="28"/>
        </w:rPr>
      </w:pPr>
    </w:p>
    <w:p w:rsidR="00050322" w:rsidRPr="00B21B24" w:rsidRDefault="00050322" w:rsidP="00B21B24">
      <w:pPr>
        <w:spacing w:after="0" w:line="240" w:lineRule="auto"/>
        <w:jc w:val="center"/>
        <w:rPr>
          <w:rFonts w:ascii="Times New Roman" w:hAnsi="Times New Roman"/>
          <w:b/>
          <w:sz w:val="28"/>
          <w:szCs w:val="28"/>
        </w:rPr>
      </w:pPr>
      <w:r w:rsidRPr="00B21B24">
        <w:rPr>
          <w:rFonts w:ascii="Times New Roman" w:hAnsi="Times New Roman"/>
          <w:b/>
          <w:sz w:val="28"/>
          <w:szCs w:val="28"/>
        </w:rPr>
        <w:t>Тест на тему «Олимпийские игры»</w:t>
      </w:r>
    </w:p>
    <w:p w:rsidR="00050322" w:rsidRPr="00050322" w:rsidRDefault="00050322" w:rsidP="00050322">
      <w:pPr>
        <w:pStyle w:val="a6"/>
        <w:numPr>
          <w:ilvl w:val="0"/>
          <w:numId w:val="51"/>
        </w:numPr>
        <w:suppressAutoHyphens w:val="0"/>
        <w:spacing w:after="0" w:line="240" w:lineRule="auto"/>
        <w:ind w:left="0" w:firstLine="0"/>
        <w:jc w:val="both"/>
        <w:rPr>
          <w:rFonts w:ascii="Times New Roman" w:hAnsi="Times New Roman"/>
          <w:sz w:val="28"/>
          <w:szCs w:val="28"/>
        </w:rPr>
      </w:pPr>
      <w:r w:rsidRPr="00050322">
        <w:rPr>
          <w:rFonts w:ascii="Times New Roman" w:hAnsi="Times New Roman"/>
          <w:sz w:val="28"/>
          <w:szCs w:val="28"/>
        </w:rPr>
        <w:t>Назовите место, где проводились Олимпийские игры в древности?</w:t>
      </w:r>
    </w:p>
    <w:p w:rsidR="00050322" w:rsidRPr="00050322" w:rsidRDefault="00050322" w:rsidP="00050322">
      <w:pPr>
        <w:pStyle w:val="a6"/>
        <w:spacing w:after="0" w:line="240" w:lineRule="auto"/>
        <w:ind w:left="0"/>
        <w:jc w:val="both"/>
        <w:rPr>
          <w:rFonts w:ascii="Times New Roman" w:hAnsi="Times New Roman"/>
          <w:sz w:val="28"/>
          <w:szCs w:val="28"/>
        </w:rPr>
      </w:pPr>
      <w:r w:rsidRPr="00050322">
        <w:rPr>
          <w:rFonts w:ascii="Times New Roman" w:hAnsi="Times New Roman"/>
          <w:sz w:val="28"/>
          <w:szCs w:val="28"/>
        </w:rPr>
        <w:t>А) Корифский перешеек у г. Истма;</w:t>
      </w:r>
    </w:p>
    <w:p w:rsidR="00050322" w:rsidRPr="00050322" w:rsidRDefault="00050322" w:rsidP="00050322">
      <w:pPr>
        <w:pStyle w:val="a6"/>
        <w:spacing w:after="0" w:line="240" w:lineRule="auto"/>
        <w:ind w:left="0"/>
        <w:jc w:val="both"/>
        <w:rPr>
          <w:rFonts w:ascii="Times New Roman" w:hAnsi="Times New Roman"/>
          <w:sz w:val="28"/>
          <w:szCs w:val="28"/>
        </w:rPr>
      </w:pPr>
      <w:r w:rsidRPr="00050322">
        <w:rPr>
          <w:rFonts w:ascii="Times New Roman" w:hAnsi="Times New Roman"/>
          <w:sz w:val="28"/>
          <w:szCs w:val="28"/>
        </w:rPr>
        <w:t>Б) г. Дельфы;</w:t>
      </w:r>
    </w:p>
    <w:p w:rsidR="00050322" w:rsidRPr="00050322" w:rsidRDefault="00050322" w:rsidP="00050322">
      <w:pPr>
        <w:pStyle w:val="a6"/>
        <w:spacing w:after="0" w:line="240" w:lineRule="auto"/>
        <w:ind w:left="0"/>
        <w:jc w:val="both"/>
        <w:rPr>
          <w:rFonts w:ascii="Times New Roman" w:hAnsi="Times New Roman"/>
          <w:sz w:val="28"/>
          <w:szCs w:val="28"/>
        </w:rPr>
      </w:pPr>
      <w:r w:rsidRPr="00050322">
        <w:rPr>
          <w:rFonts w:ascii="Times New Roman" w:hAnsi="Times New Roman"/>
          <w:sz w:val="28"/>
          <w:szCs w:val="28"/>
        </w:rPr>
        <w:t>В) Олимпия у горы Кронос.</w:t>
      </w:r>
    </w:p>
    <w:p w:rsidR="00050322" w:rsidRPr="00050322" w:rsidRDefault="00050322" w:rsidP="00050322">
      <w:pPr>
        <w:spacing w:after="0" w:line="240" w:lineRule="auto"/>
        <w:jc w:val="both"/>
        <w:rPr>
          <w:rFonts w:ascii="Times New Roman" w:hAnsi="Times New Roman"/>
          <w:sz w:val="28"/>
          <w:szCs w:val="28"/>
        </w:rPr>
      </w:pPr>
    </w:p>
    <w:p w:rsidR="00050322" w:rsidRPr="00050322" w:rsidRDefault="00050322" w:rsidP="00050322">
      <w:pPr>
        <w:pStyle w:val="a6"/>
        <w:numPr>
          <w:ilvl w:val="0"/>
          <w:numId w:val="51"/>
        </w:numPr>
        <w:suppressAutoHyphens w:val="0"/>
        <w:spacing w:after="0" w:line="240" w:lineRule="auto"/>
        <w:ind w:left="0" w:firstLine="0"/>
        <w:jc w:val="both"/>
        <w:rPr>
          <w:rFonts w:ascii="Times New Roman" w:hAnsi="Times New Roman"/>
          <w:sz w:val="28"/>
          <w:szCs w:val="28"/>
        </w:rPr>
      </w:pPr>
      <w:r w:rsidRPr="00050322">
        <w:rPr>
          <w:rFonts w:ascii="Times New Roman" w:hAnsi="Times New Roman"/>
          <w:sz w:val="28"/>
          <w:szCs w:val="28"/>
        </w:rPr>
        <w:t>В каком году и где проведены первые Олимпийские игры современности?</w:t>
      </w:r>
    </w:p>
    <w:p w:rsidR="00050322" w:rsidRPr="00050322" w:rsidRDefault="00050322" w:rsidP="00050322">
      <w:pPr>
        <w:pStyle w:val="a9"/>
        <w:rPr>
          <w:rFonts w:ascii="Times New Roman" w:hAnsi="Times New Roman" w:cs="Times New Roman"/>
          <w:sz w:val="28"/>
          <w:szCs w:val="28"/>
        </w:rPr>
      </w:pPr>
      <w:r w:rsidRPr="00050322">
        <w:rPr>
          <w:rFonts w:ascii="Times New Roman" w:hAnsi="Times New Roman" w:cs="Times New Roman"/>
          <w:sz w:val="28"/>
          <w:szCs w:val="28"/>
        </w:rPr>
        <w:t>а) 1896 г., Афины (Греция);</w:t>
      </w:r>
    </w:p>
    <w:p w:rsidR="00050322" w:rsidRPr="00050322" w:rsidRDefault="00050322" w:rsidP="00050322">
      <w:pPr>
        <w:pStyle w:val="a9"/>
        <w:rPr>
          <w:rFonts w:ascii="Times New Roman" w:eastAsia="Times New Roman" w:hAnsi="Times New Roman" w:cs="Times New Roman"/>
          <w:sz w:val="28"/>
          <w:szCs w:val="28"/>
        </w:rPr>
      </w:pPr>
      <w:r w:rsidRPr="00050322">
        <w:rPr>
          <w:rFonts w:ascii="Times New Roman" w:hAnsi="Times New Roman" w:cs="Times New Roman"/>
          <w:sz w:val="28"/>
          <w:szCs w:val="28"/>
        </w:rPr>
        <w:t>б) 1900 г., Париж (Франция);</w:t>
      </w:r>
    </w:p>
    <w:p w:rsidR="00050322" w:rsidRPr="00050322" w:rsidRDefault="00050322" w:rsidP="00050322">
      <w:pPr>
        <w:pStyle w:val="a9"/>
        <w:rPr>
          <w:rFonts w:ascii="Times New Roman" w:hAnsi="Times New Roman" w:cs="Times New Roman"/>
          <w:sz w:val="28"/>
          <w:szCs w:val="28"/>
        </w:rPr>
      </w:pPr>
      <w:r w:rsidRPr="00050322">
        <w:rPr>
          <w:rFonts w:ascii="Times New Roman" w:eastAsia="Times New Roman" w:hAnsi="Times New Roman" w:cs="Times New Roman"/>
          <w:sz w:val="28"/>
          <w:szCs w:val="28"/>
        </w:rPr>
        <w:t xml:space="preserve"> </w:t>
      </w:r>
      <w:r w:rsidRPr="00050322">
        <w:rPr>
          <w:rFonts w:ascii="Times New Roman" w:hAnsi="Times New Roman" w:cs="Times New Roman"/>
          <w:sz w:val="28"/>
          <w:szCs w:val="28"/>
        </w:rPr>
        <w:t>в) 1908 г., Лондон (Англия).</w:t>
      </w:r>
    </w:p>
    <w:p w:rsidR="00050322" w:rsidRPr="00050322" w:rsidRDefault="00050322" w:rsidP="00050322">
      <w:pPr>
        <w:pStyle w:val="a9"/>
        <w:rPr>
          <w:rFonts w:ascii="Times New Roman" w:hAnsi="Times New Roman" w:cs="Times New Roman"/>
          <w:sz w:val="28"/>
          <w:szCs w:val="28"/>
        </w:rPr>
      </w:pPr>
    </w:p>
    <w:p w:rsidR="00050322" w:rsidRPr="00050322" w:rsidRDefault="00050322" w:rsidP="00050322">
      <w:pPr>
        <w:pStyle w:val="a9"/>
        <w:numPr>
          <w:ilvl w:val="0"/>
          <w:numId w:val="51"/>
        </w:numPr>
        <w:ind w:left="0" w:firstLine="0"/>
        <w:rPr>
          <w:rFonts w:ascii="Times New Roman" w:hAnsi="Times New Roman" w:cs="Times New Roman"/>
          <w:sz w:val="28"/>
          <w:szCs w:val="28"/>
        </w:rPr>
      </w:pPr>
      <w:r w:rsidRPr="00050322">
        <w:rPr>
          <w:rFonts w:ascii="Times New Roman" w:hAnsi="Times New Roman" w:cs="Times New Roman"/>
          <w:sz w:val="28"/>
          <w:szCs w:val="28"/>
        </w:rPr>
        <w:t>Что такое пентатлон?</w:t>
      </w:r>
    </w:p>
    <w:p w:rsidR="00050322" w:rsidRPr="00050322" w:rsidRDefault="00050322" w:rsidP="00050322">
      <w:pPr>
        <w:pStyle w:val="a9"/>
        <w:rPr>
          <w:rFonts w:ascii="Times New Roman" w:hAnsi="Times New Roman" w:cs="Times New Roman"/>
          <w:sz w:val="28"/>
          <w:szCs w:val="28"/>
        </w:rPr>
      </w:pPr>
      <w:r w:rsidRPr="00050322">
        <w:rPr>
          <w:rFonts w:ascii="Times New Roman" w:hAnsi="Times New Roman" w:cs="Times New Roman"/>
          <w:sz w:val="28"/>
          <w:szCs w:val="28"/>
        </w:rPr>
        <w:t>а) пятиборье;</w:t>
      </w:r>
    </w:p>
    <w:p w:rsidR="00050322" w:rsidRPr="00050322" w:rsidRDefault="00050322" w:rsidP="00050322">
      <w:pPr>
        <w:pStyle w:val="a9"/>
        <w:rPr>
          <w:rFonts w:ascii="Times New Roman" w:hAnsi="Times New Roman" w:cs="Times New Roman"/>
          <w:sz w:val="28"/>
          <w:szCs w:val="28"/>
        </w:rPr>
      </w:pPr>
      <w:r w:rsidRPr="00050322">
        <w:rPr>
          <w:rFonts w:ascii="Times New Roman" w:hAnsi="Times New Roman" w:cs="Times New Roman"/>
          <w:sz w:val="28"/>
          <w:szCs w:val="28"/>
        </w:rPr>
        <w:t>б) борьба с кулачным боем;</w:t>
      </w:r>
    </w:p>
    <w:p w:rsidR="00050322" w:rsidRPr="00050322" w:rsidRDefault="00050322" w:rsidP="00050322">
      <w:pPr>
        <w:pStyle w:val="a9"/>
        <w:rPr>
          <w:rFonts w:ascii="Times New Roman" w:hAnsi="Times New Roman" w:cs="Times New Roman"/>
          <w:sz w:val="28"/>
          <w:szCs w:val="28"/>
        </w:rPr>
      </w:pPr>
      <w:r w:rsidRPr="00050322">
        <w:rPr>
          <w:rFonts w:ascii="Times New Roman" w:hAnsi="Times New Roman" w:cs="Times New Roman"/>
          <w:sz w:val="28"/>
          <w:szCs w:val="28"/>
        </w:rPr>
        <w:t xml:space="preserve">в) гонки на колесницах. </w:t>
      </w:r>
    </w:p>
    <w:p w:rsidR="00050322" w:rsidRPr="00050322" w:rsidRDefault="00050322" w:rsidP="00050322">
      <w:pPr>
        <w:pStyle w:val="a9"/>
        <w:rPr>
          <w:rFonts w:ascii="Times New Roman" w:hAnsi="Times New Roman" w:cs="Times New Roman"/>
          <w:sz w:val="28"/>
          <w:szCs w:val="28"/>
        </w:rPr>
      </w:pPr>
    </w:p>
    <w:p w:rsidR="00050322" w:rsidRPr="00050322" w:rsidRDefault="00050322" w:rsidP="00050322">
      <w:pPr>
        <w:pStyle w:val="a9"/>
        <w:numPr>
          <w:ilvl w:val="0"/>
          <w:numId w:val="51"/>
        </w:numPr>
        <w:ind w:left="0" w:firstLine="0"/>
        <w:rPr>
          <w:rFonts w:ascii="Times New Roman" w:hAnsi="Times New Roman" w:cs="Times New Roman"/>
          <w:sz w:val="28"/>
          <w:szCs w:val="28"/>
        </w:rPr>
      </w:pPr>
      <w:r w:rsidRPr="00050322">
        <w:rPr>
          <w:rFonts w:ascii="Times New Roman" w:hAnsi="Times New Roman" w:cs="Times New Roman"/>
          <w:sz w:val="28"/>
          <w:szCs w:val="28"/>
        </w:rPr>
        <w:t>Назовите цвета пяти переплетенных олимпийских колец (слева направо верхний ряд, затем нижний)?</w:t>
      </w:r>
    </w:p>
    <w:p w:rsidR="00050322" w:rsidRPr="00050322" w:rsidRDefault="00050322" w:rsidP="00050322">
      <w:pPr>
        <w:pStyle w:val="a9"/>
        <w:rPr>
          <w:rFonts w:ascii="Times New Roman" w:hAnsi="Times New Roman" w:cs="Times New Roman"/>
          <w:sz w:val="28"/>
          <w:szCs w:val="28"/>
        </w:rPr>
      </w:pPr>
      <w:r w:rsidRPr="00050322">
        <w:rPr>
          <w:rFonts w:ascii="Times New Roman" w:hAnsi="Times New Roman" w:cs="Times New Roman"/>
          <w:sz w:val="28"/>
          <w:szCs w:val="28"/>
        </w:rPr>
        <w:t>а) черное, зеленое, красное, желтое, голубое;</w:t>
      </w:r>
    </w:p>
    <w:p w:rsidR="00050322" w:rsidRPr="00050322" w:rsidRDefault="00050322" w:rsidP="00050322">
      <w:pPr>
        <w:pStyle w:val="a9"/>
        <w:rPr>
          <w:rFonts w:ascii="Times New Roman" w:hAnsi="Times New Roman" w:cs="Times New Roman"/>
          <w:sz w:val="28"/>
          <w:szCs w:val="28"/>
        </w:rPr>
      </w:pPr>
      <w:r w:rsidRPr="00050322">
        <w:rPr>
          <w:rFonts w:ascii="Times New Roman" w:hAnsi="Times New Roman" w:cs="Times New Roman"/>
          <w:sz w:val="28"/>
          <w:szCs w:val="28"/>
        </w:rPr>
        <w:t>б) голубое, черное, красное, желтое, зеленое;</w:t>
      </w:r>
    </w:p>
    <w:p w:rsidR="00050322" w:rsidRPr="00050322" w:rsidRDefault="00050322" w:rsidP="00050322">
      <w:pPr>
        <w:pStyle w:val="a9"/>
        <w:rPr>
          <w:rFonts w:ascii="Times New Roman" w:hAnsi="Times New Roman" w:cs="Times New Roman"/>
          <w:sz w:val="28"/>
          <w:szCs w:val="28"/>
        </w:rPr>
      </w:pPr>
      <w:r w:rsidRPr="00050322">
        <w:rPr>
          <w:rFonts w:ascii="Times New Roman" w:hAnsi="Times New Roman" w:cs="Times New Roman"/>
          <w:sz w:val="28"/>
          <w:szCs w:val="28"/>
        </w:rPr>
        <w:t>в) красное, желтое, голубое, черное, зеленое.</w:t>
      </w:r>
    </w:p>
    <w:p w:rsidR="00050322" w:rsidRPr="00050322" w:rsidRDefault="00050322" w:rsidP="00050322">
      <w:pPr>
        <w:pStyle w:val="a9"/>
        <w:rPr>
          <w:rFonts w:ascii="Times New Roman" w:hAnsi="Times New Roman" w:cs="Times New Roman"/>
          <w:sz w:val="28"/>
          <w:szCs w:val="28"/>
        </w:rPr>
      </w:pPr>
    </w:p>
    <w:p w:rsidR="00050322" w:rsidRPr="00050322" w:rsidRDefault="00050322" w:rsidP="00050322">
      <w:pPr>
        <w:pStyle w:val="a9"/>
        <w:numPr>
          <w:ilvl w:val="0"/>
          <w:numId w:val="51"/>
        </w:numPr>
        <w:ind w:left="0" w:firstLine="0"/>
        <w:rPr>
          <w:rFonts w:ascii="Times New Roman" w:hAnsi="Times New Roman" w:cs="Times New Roman"/>
          <w:sz w:val="28"/>
          <w:szCs w:val="28"/>
        </w:rPr>
      </w:pPr>
      <w:r w:rsidRPr="00050322">
        <w:rPr>
          <w:rFonts w:ascii="Times New Roman" w:hAnsi="Times New Roman" w:cs="Times New Roman"/>
          <w:sz w:val="28"/>
          <w:szCs w:val="28"/>
        </w:rPr>
        <w:t>Назовите известного математика и философа — победителя Олимпийских игр Древности?</w:t>
      </w:r>
    </w:p>
    <w:p w:rsidR="00050322" w:rsidRPr="00050322" w:rsidRDefault="00050322" w:rsidP="00050322">
      <w:pPr>
        <w:pStyle w:val="a9"/>
        <w:rPr>
          <w:rFonts w:ascii="Times New Roman" w:hAnsi="Times New Roman" w:cs="Times New Roman"/>
          <w:sz w:val="28"/>
          <w:szCs w:val="28"/>
        </w:rPr>
      </w:pPr>
      <w:r w:rsidRPr="00050322">
        <w:rPr>
          <w:rFonts w:ascii="Times New Roman" w:hAnsi="Times New Roman" w:cs="Times New Roman"/>
          <w:sz w:val="28"/>
          <w:szCs w:val="28"/>
        </w:rPr>
        <w:t>а) Пифагор;</w:t>
      </w:r>
    </w:p>
    <w:p w:rsidR="00050322" w:rsidRPr="00050322" w:rsidRDefault="00050322" w:rsidP="00050322">
      <w:pPr>
        <w:pStyle w:val="a9"/>
        <w:rPr>
          <w:rFonts w:ascii="Times New Roman" w:hAnsi="Times New Roman" w:cs="Times New Roman"/>
          <w:sz w:val="28"/>
          <w:szCs w:val="28"/>
        </w:rPr>
      </w:pPr>
      <w:r w:rsidRPr="00050322">
        <w:rPr>
          <w:rFonts w:ascii="Times New Roman" w:hAnsi="Times New Roman" w:cs="Times New Roman"/>
          <w:sz w:val="28"/>
          <w:szCs w:val="28"/>
        </w:rPr>
        <w:t>б) Сократ;</w:t>
      </w:r>
    </w:p>
    <w:p w:rsidR="00050322" w:rsidRPr="00050322" w:rsidRDefault="00050322" w:rsidP="00050322">
      <w:pPr>
        <w:pStyle w:val="a9"/>
        <w:rPr>
          <w:rFonts w:ascii="Times New Roman" w:hAnsi="Times New Roman" w:cs="Times New Roman"/>
          <w:sz w:val="28"/>
          <w:szCs w:val="28"/>
        </w:rPr>
      </w:pPr>
      <w:r w:rsidRPr="00050322">
        <w:rPr>
          <w:rFonts w:ascii="Times New Roman" w:hAnsi="Times New Roman" w:cs="Times New Roman"/>
          <w:sz w:val="28"/>
          <w:szCs w:val="28"/>
        </w:rPr>
        <w:t>в) Диоген.</w:t>
      </w:r>
    </w:p>
    <w:p w:rsidR="00050322" w:rsidRPr="00050322" w:rsidRDefault="00050322" w:rsidP="00050322">
      <w:pPr>
        <w:pStyle w:val="a9"/>
        <w:rPr>
          <w:rFonts w:ascii="Times New Roman" w:hAnsi="Times New Roman" w:cs="Times New Roman"/>
          <w:sz w:val="28"/>
          <w:szCs w:val="28"/>
        </w:rPr>
      </w:pPr>
    </w:p>
    <w:p w:rsidR="00050322" w:rsidRPr="00050322" w:rsidRDefault="00050322" w:rsidP="00050322">
      <w:pPr>
        <w:pStyle w:val="a9"/>
        <w:numPr>
          <w:ilvl w:val="0"/>
          <w:numId w:val="51"/>
        </w:numPr>
        <w:ind w:left="0" w:firstLine="0"/>
        <w:rPr>
          <w:rFonts w:ascii="Times New Roman" w:hAnsi="Times New Roman" w:cs="Times New Roman"/>
          <w:sz w:val="28"/>
          <w:szCs w:val="28"/>
        </w:rPr>
      </w:pPr>
      <w:r w:rsidRPr="00050322">
        <w:rPr>
          <w:rFonts w:ascii="Times New Roman" w:hAnsi="Times New Roman" w:cs="Times New Roman"/>
          <w:sz w:val="28"/>
          <w:szCs w:val="28"/>
        </w:rPr>
        <w:lastRenderedPageBreak/>
        <w:t>Кто был первым российским олимпийским чемпионом?</w:t>
      </w:r>
    </w:p>
    <w:p w:rsidR="00050322" w:rsidRPr="00050322" w:rsidRDefault="00050322" w:rsidP="00050322">
      <w:pPr>
        <w:pStyle w:val="a9"/>
        <w:rPr>
          <w:rFonts w:ascii="Times New Roman" w:hAnsi="Times New Roman" w:cs="Times New Roman"/>
          <w:sz w:val="28"/>
          <w:szCs w:val="28"/>
        </w:rPr>
      </w:pPr>
      <w:r w:rsidRPr="00050322">
        <w:rPr>
          <w:rFonts w:ascii="Times New Roman" w:hAnsi="Times New Roman" w:cs="Times New Roman"/>
          <w:sz w:val="28"/>
          <w:szCs w:val="28"/>
        </w:rPr>
        <w:t>а) Николай Панин-Коломенкин (фигурное катание);</w:t>
      </w:r>
    </w:p>
    <w:p w:rsidR="00050322" w:rsidRPr="00050322" w:rsidRDefault="00050322" w:rsidP="00050322">
      <w:pPr>
        <w:pStyle w:val="a9"/>
        <w:rPr>
          <w:rFonts w:ascii="Times New Roman" w:hAnsi="Times New Roman" w:cs="Times New Roman"/>
          <w:sz w:val="28"/>
          <w:szCs w:val="28"/>
        </w:rPr>
      </w:pPr>
      <w:r w:rsidRPr="00050322">
        <w:rPr>
          <w:rFonts w:ascii="Times New Roman" w:hAnsi="Times New Roman" w:cs="Times New Roman"/>
          <w:sz w:val="28"/>
          <w:szCs w:val="28"/>
        </w:rPr>
        <w:t>б) Николай Орлов (классическая борьба);</w:t>
      </w:r>
    </w:p>
    <w:p w:rsidR="00050322" w:rsidRPr="00050322" w:rsidRDefault="00050322" w:rsidP="00050322">
      <w:pPr>
        <w:pStyle w:val="a9"/>
        <w:rPr>
          <w:rFonts w:ascii="Times New Roman" w:hAnsi="Times New Roman" w:cs="Times New Roman"/>
          <w:sz w:val="28"/>
          <w:szCs w:val="28"/>
        </w:rPr>
      </w:pPr>
      <w:r w:rsidRPr="00050322">
        <w:rPr>
          <w:rFonts w:ascii="Times New Roman" w:hAnsi="Times New Roman" w:cs="Times New Roman"/>
          <w:sz w:val="28"/>
          <w:szCs w:val="28"/>
        </w:rPr>
        <w:t>в) Андрей Петров (классическая борьба).</w:t>
      </w:r>
    </w:p>
    <w:p w:rsidR="00050322" w:rsidRPr="00050322" w:rsidRDefault="00050322" w:rsidP="00050322">
      <w:pPr>
        <w:pStyle w:val="a9"/>
        <w:rPr>
          <w:rFonts w:ascii="Times New Roman" w:hAnsi="Times New Roman" w:cs="Times New Roman"/>
          <w:sz w:val="28"/>
          <w:szCs w:val="28"/>
        </w:rPr>
      </w:pPr>
    </w:p>
    <w:p w:rsidR="00050322" w:rsidRPr="00050322" w:rsidRDefault="00050322" w:rsidP="00050322">
      <w:pPr>
        <w:pStyle w:val="a9"/>
        <w:numPr>
          <w:ilvl w:val="0"/>
          <w:numId w:val="51"/>
        </w:numPr>
        <w:ind w:left="0" w:firstLine="0"/>
        <w:rPr>
          <w:rFonts w:ascii="Times New Roman" w:hAnsi="Times New Roman" w:cs="Times New Roman"/>
          <w:sz w:val="28"/>
          <w:szCs w:val="28"/>
        </w:rPr>
      </w:pPr>
      <w:r w:rsidRPr="00050322">
        <w:rPr>
          <w:rFonts w:ascii="Times New Roman" w:hAnsi="Times New Roman" w:cs="Times New Roman"/>
          <w:sz w:val="28"/>
          <w:szCs w:val="28"/>
        </w:rPr>
        <w:t>В каких играх впервые приняли участие спортсмены из России?</w:t>
      </w:r>
    </w:p>
    <w:p w:rsidR="00050322" w:rsidRPr="00050322" w:rsidRDefault="00050322" w:rsidP="00050322">
      <w:pPr>
        <w:pStyle w:val="a9"/>
        <w:rPr>
          <w:rFonts w:ascii="Times New Roman" w:hAnsi="Times New Roman" w:cs="Times New Roman"/>
          <w:sz w:val="28"/>
          <w:szCs w:val="28"/>
        </w:rPr>
      </w:pPr>
      <w:r w:rsidRPr="00050322">
        <w:rPr>
          <w:rFonts w:ascii="Times New Roman" w:hAnsi="Times New Roman" w:cs="Times New Roman"/>
          <w:sz w:val="28"/>
          <w:szCs w:val="28"/>
        </w:rPr>
        <w:t xml:space="preserve">а) </w:t>
      </w:r>
      <w:r w:rsidRPr="00050322">
        <w:rPr>
          <w:rFonts w:ascii="Times New Roman" w:hAnsi="Times New Roman" w:cs="Times New Roman"/>
          <w:sz w:val="28"/>
          <w:szCs w:val="28"/>
          <w:lang w:val="en-US"/>
        </w:rPr>
        <w:t>II</w:t>
      </w:r>
      <w:r w:rsidRPr="00050322">
        <w:rPr>
          <w:rFonts w:ascii="Times New Roman" w:hAnsi="Times New Roman" w:cs="Times New Roman"/>
          <w:sz w:val="28"/>
          <w:szCs w:val="28"/>
        </w:rPr>
        <w:t xml:space="preserve"> Олимпиада, Париж, 1900 г.</w:t>
      </w:r>
    </w:p>
    <w:p w:rsidR="00050322" w:rsidRPr="00050322" w:rsidRDefault="00050322" w:rsidP="00050322">
      <w:pPr>
        <w:pStyle w:val="a9"/>
        <w:rPr>
          <w:rFonts w:ascii="Times New Roman" w:hAnsi="Times New Roman" w:cs="Times New Roman"/>
          <w:sz w:val="28"/>
          <w:szCs w:val="28"/>
        </w:rPr>
      </w:pPr>
      <w:r w:rsidRPr="00050322">
        <w:rPr>
          <w:rFonts w:ascii="Times New Roman" w:hAnsi="Times New Roman" w:cs="Times New Roman"/>
          <w:sz w:val="28"/>
          <w:szCs w:val="28"/>
        </w:rPr>
        <w:t xml:space="preserve">б) </w:t>
      </w:r>
      <w:r w:rsidRPr="00050322">
        <w:rPr>
          <w:rFonts w:ascii="Times New Roman" w:hAnsi="Times New Roman" w:cs="Times New Roman"/>
          <w:sz w:val="28"/>
          <w:szCs w:val="28"/>
          <w:lang w:val="en-US"/>
        </w:rPr>
        <w:t>IV</w:t>
      </w:r>
      <w:r w:rsidRPr="00050322">
        <w:rPr>
          <w:rFonts w:ascii="Times New Roman" w:hAnsi="Times New Roman" w:cs="Times New Roman"/>
          <w:sz w:val="28"/>
          <w:szCs w:val="28"/>
        </w:rPr>
        <w:t xml:space="preserve"> Олимпиада, Лондон, 1908 г.;</w:t>
      </w:r>
    </w:p>
    <w:p w:rsidR="00050322" w:rsidRPr="00050322" w:rsidRDefault="00050322" w:rsidP="00050322">
      <w:pPr>
        <w:pStyle w:val="a9"/>
        <w:rPr>
          <w:rFonts w:ascii="Times New Roman" w:hAnsi="Times New Roman" w:cs="Times New Roman"/>
          <w:sz w:val="28"/>
          <w:szCs w:val="28"/>
        </w:rPr>
      </w:pPr>
      <w:r w:rsidRPr="00050322">
        <w:rPr>
          <w:rFonts w:ascii="Times New Roman" w:hAnsi="Times New Roman" w:cs="Times New Roman"/>
          <w:sz w:val="28"/>
          <w:szCs w:val="28"/>
        </w:rPr>
        <w:t xml:space="preserve">в) </w:t>
      </w:r>
      <w:r w:rsidRPr="00050322">
        <w:rPr>
          <w:rFonts w:ascii="Times New Roman" w:hAnsi="Times New Roman" w:cs="Times New Roman"/>
          <w:sz w:val="28"/>
          <w:szCs w:val="28"/>
          <w:lang w:val="en-US"/>
        </w:rPr>
        <w:t>V</w:t>
      </w:r>
      <w:r w:rsidRPr="00050322">
        <w:rPr>
          <w:rFonts w:ascii="Times New Roman" w:hAnsi="Times New Roman" w:cs="Times New Roman"/>
          <w:sz w:val="28"/>
          <w:szCs w:val="28"/>
        </w:rPr>
        <w:t xml:space="preserve"> Олимпиада, Стокгольм, 1912 г.</w:t>
      </w:r>
    </w:p>
    <w:p w:rsidR="00050322" w:rsidRPr="00050322" w:rsidRDefault="00050322" w:rsidP="00050322">
      <w:pPr>
        <w:pStyle w:val="a9"/>
        <w:rPr>
          <w:rFonts w:ascii="Times New Roman" w:hAnsi="Times New Roman" w:cs="Times New Roman"/>
          <w:sz w:val="28"/>
          <w:szCs w:val="28"/>
        </w:rPr>
      </w:pPr>
    </w:p>
    <w:p w:rsidR="00050322" w:rsidRPr="00050322" w:rsidRDefault="00050322" w:rsidP="00050322">
      <w:pPr>
        <w:pStyle w:val="a9"/>
        <w:numPr>
          <w:ilvl w:val="0"/>
          <w:numId w:val="51"/>
        </w:numPr>
        <w:ind w:left="0" w:firstLine="0"/>
        <w:rPr>
          <w:rFonts w:ascii="Times New Roman" w:hAnsi="Times New Roman" w:cs="Times New Roman"/>
          <w:sz w:val="28"/>
          <w:szCs w:val="28"/>
        </w:rPr>
      </w:pPr>
      <w:r w:rsidRPr="00050322">
        <w:rPr>
          <w:rFonts w:ascii="Times New Roman" w:hAnsi="Times New Roman" w:cs="Times New Roman"/>
          <w:sz w:val="28"/>
          <w:szCs w:val="28"/>
        </w:rPr>
        <w:t>Официальным языком МОК является?</w:t>
      </w:r>
    </w:p>
    <w:p w:rsidR="00050322" w:rsidRPr="00050322" w:rsidRDefault="00050322" w:rsidP="00050322">
      <w:pPr>
        <w:pStyle w:val="a9"/>
        <w:rPr>
          <w:rFonts w:ascii="Times New Roman" w:hAnsi="Times New Roman" w:cs="Times New Roman"/>
          <w:sz w:val="28"/>
          <w:szCs w:val="28"/>
        </w:rPr>
      </w:pPr>
      <w:r w:rsidRPr="00050322">
        <w:rPr>
          <w:rFonts w:ascii="Times New Roman" w:hAnsi="Times New Roman" w:cs="Times New Roman"/>
          <w:sz w:val="28"/>
          <w:szCs w:val="28"/>
        </w:rPr>
        <w:t>а) французский и английский;</w:t>
      </w:r>
    </w:p>
    <w:p w:rsidR="00050322" w:rsidRPr="00050322" w:rsidRDefault="00050322" w:rsidP="00050322">
      <w:pPr>
        <w:pStyle w:val="a9"/>
        <w:rPr>
          <w:rFonts w:ascii="Times New Roman" w:hAnsi="Times New Roman" w:cs="Times New Roman"/>
          <w:sz w:val="28"/>
          <w:szCs w:val="28"/>
        </w:rPr>
      </w:pPr>
      <w:r w:rsidRPr="00050322">
        <w:rPr>
          <w:rFonts w:ascii="Times New Roman" w:hAnsi="Times New Roman" w:cs="Times New Roman"/>
          <w:sz w:val="28"/>
          <w:szCs w:val="28"/>
        </w:rPr>
        <w:t>б) французский и немецкий;</w:t>
      </w:r>
    </w:p>
    <w:p w:rsidR="00050322" w:rsidRPr="00050322" w:rsidRDefault="00050322" w:rsidP="00050322">
      <w:pPr>
        <w:pStyle w:val="a9"/>
        <w:rPr>
          <w:rFonts w:ascii="Times New Roman" w:hAnsi="Times New Roman" w:cs="Times New Roman"/>
          <w:sz w:val="28"/>
          <w:szCs w:val="28"/>
          <w:lang w:val="en-US"/>
        </w:rPr>
      </w:pPr>
      <w:r w:rsidRPr="00050322">
        <w:rPr>
          <w:rFonts w:ascii="Times New Roman" w:hAnsi="Times New Roman" w:cs="Times New Roman"/>
          <w:sz w:val="28"/>
          <w:szCs w:val="28"/>
        </w:rPr>
        <w:t>в) английский и греческий;</w:t>
      </w:r>
    </w:p>
    <w:p w:rsidR="00050322" w:rsidRPr="00050322" w:rsidRDefault="00050322" w:rsidP="00050322">
      <w:pPr>
        <w:pStyle w:val="a9"/>
        <w:rPr>
          <w:rFonts w:ascii="Times New Roman" w:hAnsi="Times New Roman" w:cs="Times New Roman"/>
          <w:sz w:val="28"/>
          <w:szCs w:val="28"/>
        </w:rPr>
      </w:pPr>
    </w:p>
    <w:p w:rsidR="00050322" w:rsidRPr="00050322" w:rsidRDefault="00050322" w:rsidP="00050322">
      <w:pPr>
        <w:pStyle w:val="a9"/>
        <w:numPr>
          <w:ilvl w:val="0"/>
          <w:numId w:val="51"/>
        </w:numPr>
        <w:ind w:left="0" w:firstLine="0"/>
        <w:rPr>
          <w:rFonts w:ascii="Times New Roman" w:hAnsi="Times New Roman" w:cs="Times New Roman"/>
          <w:sz w:val="28"/>
          <w:szCs w:val="28"/>
        </w:rPr>
      </w:pPr>
      <w:r w:rsidRPr="00050322">
        <w:rPr>
          <w:rFonts w:ascii="Times New Roman" w:hAnsi="Times New Roman" w:cs="Times New Roman"/>
          <w:sz w:val="28"/>
          <w:szCs w:val="28"/>
        </w:rPr>
        <w:t>В каком порядке идут спортивные делегации во время Церемонии открытия Игр?</w:t>
      </w:r>
    </w:p>
    <w:p w:rsidR="00050322" w:rsidRPr="00050322" w:rsidRDefault="00050322" w:rsidP="00050322">
      <w:pPr>
        <w:pStyle w:val="a9"/>
        <w:rPr>
          <w:rFonts w:ascii="Times New Roman" w:hAnsi="Times New Roman" w:cs="Times New Roman"/>
          <w:sz w:val="28"/>
          <w:szCs w:val="28"/>
        </w:rPr>
      </w:pPr>
      <w:r w:rsidRPr="00050322">
        <w:rPr>
          <w:rFonts w:ascii="Times New Roman" w:hAnsi="Times New Roman" w:cs="Times New Roman"/>
          <w:sz w:val="28"/>
          <w:szCs w:val="28"/>
        </w:rPr>
        <w:t>а) команды идут в алфавитном порядке;</w:t>
      </w:r>
    </w:p>
    <w:p w:rsidR="00050322" w:rsidRPr="00050322" w:rsidRDefault="00050322" w:rsidP="00050322">
      <w:pPr>
        <w:pStyle w:val="a9"/>
        <w:rPr>
          <w:rFonts w:ascii="Times New Roman" w:hAnsi="Times New Roman" w:cs="Times New Roman"/>
          <w:sz w:val="28"/>
          <w:szCs w:val="28"/>
        </w:rPr>
      </w:pPr>
      <w:r w:rsidRPr="00050322">
        <w:rPr>
          <w:rFonts w:ascii="Times New Roman" w:hAnsi="Times New Roman" w:cs="Times New Roman"/>
          <w:sz w:val="28"/>
          <w:szCs w:val="28"/>
        </w:rPr>
        <w:t>б) первой идет делегация Греции, последней — страна, хозяйка Игр, остальные команды – в алфавитном порядке после Греции;</w:t>
      </w:r>
    </w:p>
    <w:p w:rsidR="00050322" w:rsidRPr="00050322" w:rsidRDefault="00050322" w:rsidP="00050322">
      <w:pPr>
        <w:pStyle w:val="a6"/>
        <w:spacing w:after="0" w:line="240" w:lineRule="auto"/>
        <w:ind w:left="0"/>
        <w:jc w:val="both"/>
        <w:rPr>
          <w:rFonts w:ascii="Times New Roman" w:hAnsi="Times New Roman"/>
          <w:sz w:val="28"/>
          <w:szCs w:val="28"/>
        </w:rPr>
      </w:pPr>
      <w:r w:rsidRPr="00050322">
        <w:rPr>
          <w:rFonts w:ascii="Times New Roman" w:hAnsi="Times New Roman"/>
          <w:sz w:val="28"/>
          <w:szCs w:val="28"/>
        </w:rPr>
        <w:t>в) первой идет делегация Греции, остальные – в алфавитном порядке.</w:t>
      </w:r>
    </w:p>
    <w:p w:rsidR="00050322" w:rsidRPr="00050322" w:rsidRDefault="00050322" w:rsidP="00050322">
      <w:pPr>
        <w:pStyle w:val="a6"/>
        <w:spacing w:after="0" w:line="240" w:lineRule="auto"/>
        <w:ind w:left="0"/>
        <w:jc w:val="both"/>
        <w:rPr>
          <w:rFonts w:ascii="Times New Roman" w:hAnsi="Times New Roman"/>
          <w:sz w:val="28"/>
          <w:szCs w:val="28"/>
        </w:rPr>
      </w:pPr>
    </w:p>
    <w:p w:rsidR="00050322" w:rsidRPr="00050322" w:rsidRDefault="00050322" w:rsidP="00050322">
      <w:pPr>
        <w:pStyle w:val="a6"/>
        <w:numPr>
          <w:ilvl w:val="0"/>
          <w:numId w:val="51"/>
        </w:numPr>
        <w:suppressAutoHyphens w:val="0"/>
        <w:spacing w:after="0" w:line="240" w:lineRule="auto"/>
        <w:ind w:left="0" w:firstLine="0"/>
        <w:jc w:val="both"/>
        <w:rPr>
          <w:rFonts w:ascii="Times New Roman" w:hAnsi="Times New Roman"/>
          <w:sz w:val="28"/>
          <w:szCs w:val="28"/>
        </w:rPr>
      </w:pPr>
      <w:r w:rsidRPr="00050322">
        <w:rPr>
          <w:rFonts w:ascii="Times New Roman" w:hAnsi="Times New Roman"/>
          <w:sz w:val="28"/>
          <w:szCs w:val="28"/>
        </w:rPr>
        <w:t>Когда впервые был поднят Олимпийский флаг?</w:t>
      </w:r>
    </w:p>
    <w:p w:rsidR="00050322" w:rsidRPr="00050322" w:rsidRDefault="00050322" w:rsidP="00050322">
      <w:pPr>
        <w:pStyle w:val="a6"/>
        <w:spacing w:after="0" w:line="240" w:lineRule="auto"/>
        <w:ind w:left="0"/>
        <w:jc w:val="both"/>
        <w:rPr>
          <w:rFonts w:ascii="Times New Roman" w:hAnsi="Times New Roman"/>
          <w:sz w:val="28"/>
          <w:szCs w:val="28"/>
        </w:rPr>
      </w:pPr>
      <w:r w:rsidRPr="00050322">
        <w:rPr>
          <w:rFonts w:ascii="Times New Roman" w:hAnsi="Times New Roman"/>
          <w:sz w:val="28"/>
          <w:szCs w:val="28"/>
        </w:rPr>
        <w:t xml:space="preserve">А) </w:t>
      </w:r>
      <w:r w:rsidRPr="00050322">
        <w:rPr>
          <w:rFonts w:ascii="Times New Roman" w:hAnsi="Times New Roman"/>
          <w:sz w:val="28"/>
          <w:szCs w:val="28"/>
          <w:lang w:val="en-US"/>
        </w:rPr>
        <w:t>I</w:t>
      </w:r>
      <w:r w:rsidRPr="00050322">
        <w:rPr>
          <w:rFonts w:ascii="Times New Roman" w:hAnsi="Times New Roman"/>
          <w:sz w:val="28"/>
          <w:szCs w:val="28"/>
        </w:rPr>
        <w:t xml:space="preserve"> Олимпиада, Афины, 1896 г.</w:t>
      </w:r>
    </w:p>
    <w:p w:rsidR="00050322" w:rsidRPr="00050322" w:rsidRDefault="00050322" w:rsidP="00050322">
      <w:pPr>
        <w:pStyle w:val="a6"/>
        <w:spacing w:after="0" w:line="240" w:lineRule="auto"/>
        <w:ind w:left="0"/>
        <w:jc w:val="both"/>
        <w:rPr>
          <w:rFonts w:ascii="Times New Roman" w:hAnsi="Times New Roman"/>
          <w:sz w:val="28"/>
          <w:szCs w:val="28"/>
        </w:rPr>
      </w:pPr>
      <w:r w:rsidRPr="00050322">
        <w:rPr>
          <w:rFonts w:ascii="Times New Roman" w:hAnsi="Times New Roman"/>
          <w:sz w:val="28"/>
          <w:szCs w:val="28"/>
        </w:rPr>
        <w:t xml:space="preserve">Б) </w:t>
      </w:r>
      <w:r w:rsidRPr="00050322">
        <w:rPr>
          <w:rFonts w:ascii="Times New Roman" w:hAnsi="Times New Roman"/>
          <w:sz w:val="28"/>
          <w:szCs w:val="28"/>
          <w:lang w:val="en-US"/>
        </w:rPr>
        <w:t>IV</w:t>
      </w:r>
      <w:r w:rsidRPr="00050322">
        <w:rPr>
          <w:rFonts w:ascii="Times New Roman" w:hAnsi="Times New Roman"/>
          <w:sz w:val="28"/>
          <w:szCs w:val="28"/>
        </w:rPr>
        <w:t xml:space="preserve"> Олимпиада, Лондон, 1908 г.</w:t>
      </w:r>
    </w:p>
    <w:p w:rsidR="00050322" w:rsidRPr="00050322" w:rsidRDefault="00050322" w:rsidP="00050322">
      <w:pPr>
        <w:pStyle w:val="a6"/>
        <w:spacing w:after="0" w:line="240" w:lineRule="auto"/>
        <w:ind w:left="0"/>
        <w:jc w:val="both"/>
        <w:rPr>
          <w:rFonts w:ascii="Times New Roman" w:hAnsi="Times New Roman"/>
          <w:sz w:val="28"/>
          <w:szCs w:val="28"/>
        </w:rPr>
      </w:pPr>
      <w:r w:rsidRPr="00050322">
        <w:rPr>
          <w:rFonts w:ascii="Times New Roman" w:hAnsi="Times New Roman"/>
          <w:sz w:val="28"/>
          <w:szCs w:val="28"/>
        </w:rPr>
        <w:t xml:space="preserve">В) </w:t>
      </w:r>
      <w:r w:rsidRPr="00050322">
        <w:rPr>
          <w:rFonts w:ascii="Times New Roman" w:hAnsi="Times New Roman"/>
          <w:sz w:val="28"/>
          <w:szCs w:val="28"/>
          <w:lang w:val="en-US"/>
        </w:rPr>
        <w:t>VII</w:t>
      </w:r>
      <w:r w:rsidRPr="00050322">
        <w:rPr>
          <w:rFonts w:ascii="Times New Roman" w:hAnsi="Times New Roman"/>
          <w:sz w:val="28"/>
          <w:szCs w:val="28"/>
        </w:rPr>
        <w:t xml:space="preserve"> Олимпиада, Антверпен, 1920 г.</w:t>
      </w:r>
    </w:p>
    <w:p w:rsidR="00050322" w:rsidRPr="00050322" w:rsidRDefault="00050322" w:rsidP="00050322">
      <w:pPr>
        <w:pStyle w:val="a6"/>
        <w:spacing w:after="0" w:line="240" w:lineRule="auto"/>
        <w:ind w:left="0"/>
        <w:jc w:val="both"/>
        <w:rPr>
          <w:rFonts w:ascii="Times New Roman" w:hAnsi="Times New Roman"/>
          <w:sz w:val="28"/>
          <w:szCs w:val="28"/>
        </w:rPr>
      </w:pPr>
    </w:p>
    <w:p w:rsidR="00050322" w:rsidRPr="00050322" w:rsidRDefault="00050322" w:rsidP="00050322">
      <w:pPr>
        <w:pStyle w:val="a6"/>
        <w:numPr>
          <w:ilvl w:val="0"/>
          <w:numId w:val="51"/>
        </w:numPr>
        <w:suppressAutoHyphens w:val="0"/>
        <w:spacing w:after="0" w:line="240" w:lineRule="auto"/>
        <w:ind w:left="0" w:firstLine="0"/>
        <w:jc w:val="both"/>
        <w:rPr>
          <w:rFonts w:ascii="Times New Roman" w:hAnsi="Times New Roman"/>
          <w:sz w:val="28"/>
          <w:szCs w:val="28"/>
        </w:rPr>
      </w:pPr>
      <w:r w:rsidRPr="00050322">
        <w:rPr>
          <w:rFonts w:ascii="Times New Roman" w:hAnsi="Times New Roman"/>
          <w:sz w:val="28"/>
          <w:szCs w:val="28"/>
        </w:rPr>
        <w:t>Когда на Олимпийских играх появился талисман?</w:t>
      </w:r>
    </w:p>
    <w:p w:rsidR="00050322" w:rsidRPr="00050322" w:rsidRDefault="00050322" w:rsidP="00050322">
      <w:pPr>
        <w:pStyle w:val="a6"/>
        <w:spacing w:after="0" w:line="240" w:lineRule="auto"/>
        <w:ind w:left="0"/>
        <w:jc w:val="both"/>
        <w:rPr>
          <w:rFonts w:ascii="Times New Roman" w:hAnsi="Times New Roman"/>
          <w:sz w:val="28"/>
          <w:szCs w:val="28"/>
        </w:rPr>
      </w:pPr>
      <w:r w:rsidRPr="00050322">
        <w:rPr>
          <w:rFonts w:ascii="Times New Roman" w:hAnsi="Times New Roman"/>
          <w:sz w:val="28"/>
          <w:szCs w:val="28"/>
        </w:rPr>
        <w:t xml:space="preserve">А) </w:t>
      </w:r>
      <w:r w:rsidRPr="00050322">
        <w:rPr>
          <w:rFonts w:ascii="Times New Roman" w:hAnsi="Times New Roman"/>
          <w:sz w:val="28"/>
          <w:szCs w:val="28"/>
          <w:lang w:val="en-US"/>
        </w:rPr>
        <w:t>XIX</w:t>
      </w:r>
      <w:r w:rsidRPr="00050322">
        <w:rPr>
          <w:rFonts w:ascii="Times New Roman" w:hAnsi="Times New Roman"/>
          <w:sz w:val="28"/>
          <w:szCs w:val="28"/>
        </w:rPr>
        <w:t xml:space="preserve"> Олимпиада, Мехико, 1968 г.</w:t>
      </w:r>
    </w:p>
    <w:p w:rsidR="00050322" w:rsidRPr="00050322" w:rsidRDefault="00050322" w:rsidP="00050322">
      <w:pPr>
        <w:pStyle w:val="a6"/>
        <w:spacing w:after="0" w:line="240" w:lineRule="auto"/>
        <w:ind w:left="0"/>
        <w:jc w:val="both"/>
        <w:rPr>
          <w:rFonts w:ascii="Times New Roman" w:hAnsi="Times New Roman"/>
          <w:sz w:val="28"/>
          <w:szCs w:val="28"/>
        </w:rPr>
      </w:pPr>
      <w:r w:rsidRPr="00050322">
        <w:rPr>
          <w:rFonts w:ascii="Times New Roman" w:hAnsi="Times New Roman"/>
          <w:sz w:val="28"/>
          <w:szCs w:val="28"/>
        </w:rPr>
        <w:t>Б) ХХ Олимпиада, Мюнхен, 1972 г.</w:t>
      </w:r>
    </w:p>
    <w:p w:rsidR="00050322" w:rsidRPr="00050322" w:rsidRDefault="00050322" w:rsidP="00050322">
      <w:pPr>
        <w:pStyle w:val="a6"/>
        <w:spacing w:after="0" w:line="240" w:lineRule="auto"/>
        <w:ind w:left="0"/>
        <w:jc w:val="both"/>
        <w:rPr>
          <w:rFonts w:ascii="Times New Roman" w:hAnsi="Times New Roman"/>
          <w:sz w:val="28"/>
          <w:szCs w:val="28"/>
        </w:rPr>
      </w:pPr>
      <w:r w:rsidRPr="00050322">
        <w:rPr>
          <w:rFonts w:ascii="Times New Roman" w:hAnsi="Times New Roman"/>
          <w:sz w:val="28"/>
          <w:szCs w:val="28"/>
        </w:rPr>
        <w:t>В) ХХ</w:t>
      </w:r>
      <w:r w:rsidRPr="00050322">
        <w:rPr>
          <w:rFonts w:ascii="Times New Roman" w:hAnsi="Times New Roman"/>
          <w:sz w:val="28"/>
          <w:szCs w:val="28"/>
          <w:lang w:val="en-US"/>
        </w:rPr>
        <w:t>II</w:t>
      </w:r>
      <w:r w:rsidRPr="00050322">
        <w:rPr>
          <w:rFonts w:ascii="Times New Roman" w:hAnsi="Times New Roman"/>
          <w:sz w:val="28"/>
          <w:szCs w:val="28"/>
        </w:rPr>
        <w:t xml:space="preserve"> Олимпиада, Москва, 1980 г.</w:t>
      </w:r>
    </w:p>
    <w:p w:rsidR="00050322" w:rsidRPr="00050322" w:rsidRDefault="00050322" w:rsidP="00050322">
      <w:pPr>
        <w:pStyle w:val="a6"/>
        <w:spacing w:after="0" w:line="240" w:lineRule="auto"/>
        <w:ind w:left="0"/>
        <w:jc w:val="both"/>
        <w:rPr>
          <w:rFonts w:ascii="Times New Roman" w:hAnsi="Times New Roman"/>
          <w:sz w:val="28"/>
          <w:szCs w:val="28"/>
        </w:rPr>
      </w:pPr>
    </w:p>
    <w:p w:rsidR="00050322" w:rsidRPr="00B21B24" w:rsidRDefault="00050322" w:rsidP="004B7F46">
      <w:pPr>
        <w:pStyle w:val="a6"/>
        <w:numPr>
          <w:ilvl w:val="0"/>
          <w:numId w:val="51"/>
        </w:numPr>
        <w:suppressAutoHyphens w:val="0"/>
        <w:spacing w:after="0" w:line="240" w:lineRule="auto"/>
        <w:ind w:left="0" w:firstLine="0"/>
        <w:jc w:val="both"/>
        <w:rPr>
          <w:rFonts w:ascii="Times New Roman" w:hAnsi="Times New Roman"/>
          <w:sz w:val="28"/>
          <w:szCs w:val="28"/>
        </w:rPr>
      </w:pPr>
      <w:r w:rsidRPr="00050322">
        <w:rPr>
          <w:rFonts w:ascii="Times New Roman" w:hAnsi="Times New Roman"/>
          <w:sz w:val="28"/>
          <w:szCs w:val="28"/>
        </w:rPr>
        <w:t>Напишите город</w:t>
      </w:r>
      <w:r>
        <w:rPr>
          <w:rFonts w:ascii="Times New Roman" w:hAnsi="Times New Roman"/>
          <w:sz w:val="28"/>
          <w:szCs w:val="28"/>
        </w:rPr>
        <w:t xml:space="preserve"> и страну</w:t>
      </w:r>
      <w:r w:rsidRPr="00050322">
        <w:rPr>
          <w:rFonts w:ascii="Times New Roman" w:hAnsi="Times New Roman"/>
          <w:sz w:val="28"/>
          <w:szCs w:val="28"/>
        </w:rPr>
        <w:t>, в котором пройдут следующие Олимпийские игры.</w:t>
      </w:r>
      <w:r>
        <w:rPr>
          <w:rFonts w:ascii="Times New Roman" w:hAnsi="Times New Roman"/>
          <w:sz w:val="28"/>
          <w:szCs w:val="28"/>
        </w:rPr>
        <w:t>_______</w:t>
      </w:r>
      <w:r w:rsidRPr="00050322">
        <w:rPr>
          <w:rFonts w:ascii="Times New Roman" w:hAnsi="Times New Roman"/>
          <w:sz w:val="28"/>
          <w:szCs w:val="28"/>
        </w:rPr>
        <w:t>_______________________________________________________</w:t>
      </w:r>
    </w:p>
    <w:p w:rsidR="00513D9A" w:rsidRPr="00421BB5" w:rsidRDefault="00513D9A" w:rsidP="004B7F46">
      <w:pPr>
        <w:spacing w:line="240" w:lineRule="auto"/>
        <w:rPr>
          <w:rFonts w:ascii="Times New Roman" w:hAnsi="Times New Roman"/>
          <w:color w:val="auto"/>
          <w:sz w:val="28"/>
          <w:szCs w:val="28"/>
        </w:rPr>
      </w:pPr>
    </w:p>
    <w:p w:rsidR="00C10527" w:rsidRDefault="00C10527" w:rsidP="00CA78C0">
      <w:pPr>
        <w:spacing w:after="0" w:line="240" w:lineRule="auto"/>
        <w:jc w:val="center"/>
        <w:rPr>
          <w:rFonts w:ascii="Times New Roman" w:hAnsi="Times New Roman"/>
          <w:b/>
          <w:color w:val="auto"/>
          <w:sz w:val="28"/>
          <w:szCs w:val="28"/>
        </w:rPr>
      </w:pPr>
      <w:r>
        <w:rPr>
          <w:rFonts w:ascii="Times New Roman" w:hAnsi="Times New Roman"/>
          <w:b/>
          <w:color w:val="auto"/>
          <w:sz w:val="28"/>
          <w:szCs w:val="28"/>
        </w:rPr>
        <w:t>4. СИСТЕМНАЯ ХАРАКТЕРИСТИКА ФИЗИЧЕСКОЙ КУЛЬТУРЫ</w:t>
      </w:r>
    </w:p>
    <w:p w:rsidR="00513D9A" w:rsidRDefault="00CA78C0" w:rsidP="00CA78C0">
      <w:pPr>
        <w:spacing w:after="0" w:line="240" w:lineRule="auto"/>
        <w:jc w:val="center"/>
        <w:rPr>
          <w:rFonts w:ascii="Times New Roman" w:hAnsi="Times New Roman"/>
          <w:b/>
          <w:color w:val="auto"/>
          <w:sz w:val="28"/>
          <w:szCs w:val="28"/>
        </w:rPr>
      </w:pPr>
      <w:r w:rsidRPr="00CA78C0">
        <w:rPr>
          <w:rFonts w:ascii="Times New Roman" w:hAnsi="Times New Roman"/>
          <w:b/>
          <w:color w:val="auto"/>
          <w:sz w:val="28"/>
          <w:szCs w:val="28"/>
        </w:rPr>
        <w:t>4.1. ВВЕДЕНИЕ В ТЕОРИЮ ФИЗИЧЕСКОЙ КУЛЬТУРЫ. ОТПРАВНЫЕ ПОНЯТИЯ</w:t>
      </w:r>
    </w:p>
    <w:p w:rsidR="00CA78C0" w:rsidRPr="00CA78C0" w:rsidRDefault="00CA78C0" w:rsidP="00CA78C0">
      <w:pPr>
        <w:spacing w:after="0" w:line="240" w:lineRule="auto"/>
        <w:jc w:val="center"/>
        <w:rPr>
          <w:rFonts w:ascii="Times New Roman" w:hAnsi="Times New Roman"/>
          <w:b/>
          <w:color w:val="auto"/>
          <w:sz w:val="28"/>
          <w:szCs w:val="28"/>
        </w:rPr>
      </w:pPr>
    </w:p>
    <w:p w:rsidR="008314D6" w:rsidRPr="00421BB5" w:rsidRDefault="00CA78C0" w:rsidP="00CA78C0">
      <w:pPr>
        <w:shd w:val="clear" w:color="auto" w:fill="FFFFFF"/>
        <w:spacing w:after="0" w:line="240" w:lineRule="auto"/>
        <w:ind w:right="24"/>
        <w:jc w:val="both"/>
        <w:rPr>
          <w:rFonts w:ascii="Times New Roman" w:hAnsi="Times New Roman"/>
          <w:color w:val="auto"/>
          <w:sz w:val="28"/>
          <w:szCs w:val="28"/>
        </w:rPr>
      </w:pPr>
      <w:r>
        <w:rPr>
          <w:rFonts w:ascii="Times New Roman" w:hAnsi="Times New Roman"/>
          <w:color w:val="auto"/>
          <w:sz w:val="28"/>
          <w:szCs w:val="28"/>
        </w:rPr>
        <w:tab/>
      </w:r>
      <w:r w:rsidR="008314D6" w:rsidRPr="00421BB5">
        <w:rPr>
          <w:rFonts w:ascii="Times New Roman" w:hAnsi="Times New Roman"/>
          <w:b/>
          <w:i/>
          <w:color w:val="auto"/>
          <w:sz w:val="28"/>
          <w:szCs w:val="28"/>
        </w:rPr>
        <w:t>Теория и методика физического воспитания</w:t>
      </w:r>
      <w:r w:rsidR="008314D6" w:rsidRPr="00421BB5">
        <w:rPr>
          <w:rFonts w:ascii="Times New Roman" w:hAnsi="Times New Roman"/>
          <w:color w:val="auto"/>
          <w:sz w:val="28"/>
          <w:szCs w:val="28"/>
        </w:rPr>
        <w:t xml:space="preserve"> </w:t>
      </w:r>
      <w:r w:rsidR="000F180D">
        <w:rPr>
          <w:rFonts w:ascii="Times New Roman" w:hAnsi="Times New Roman"/>
          <w:color w:val="auto"/>
          <w:sz w:val="28"/>
          <w:szCs w:val="28"/>
        </w:rPr>
        <w:t>– одна</w:t>
      </w:r>
      <w:r w:rsidR="008314D6" w:rsidRPr="00421BB5">
        <w:rPr>
          <w:rFonts w:ascii="Times New Roman" w:hAnsi="Times New Roman"/>
          <w:color w:val="auto"/>
          <w:sz w:val="28"/>
          <w:szCs w:val="28"/>
        </w:rPr>
        <w:t xml:space="preserve"> из основных профилирующих дисциплин в системе профессиональной подготовки специалистов с физкультурным образованием. </w:t>
      </w:r>
      <w:r w:rsidR="000F180D">
        <w:rPr>
          <w:rFonts w:ascii="Times New Roman" w:hAnsi="Times New Roman"/>
          <w:color w:val="auto"/>
          <w:sz w:val="28"/>
          <w:szCs w:val="28"/>
        </w:rPr>
        <w:t>Отмечается, что о</w:t>
      </w:r>
      <w:r w:rsidR="008314D6" w:rsidRPr="00421BB5">
        <w:rPr>
          <w:rFonts w:ascii="Times New Roman" w:hAnsi="Times New Roman"/>
          <w:color w:val="auto"/>
          <w:sz w:val="28"/>
          <w:szCs w:val="28"/>
        </w:rPr>
        <w:t xml:space="preserve">на призвана через свое содержание обеспечить студентам необходимый уровень теоретических и методических знаний о рациональных путях, методах и </w:t>
      </w:r>
      <w:r w:rsidR="008314D6" w:rsidRPr="00421BB5">
        <w:rPr>
          <w:rFonts w:ascii="Times New Roman" w:hAnsi="Times New Roman"/>
          <w:color w:val="auto"/>
          <w:sz w:val="28"/>
          <w:szCs w:val="28"/>
        </w:rPr>
        <w:lastRenderedPageBreak/>
        <w:t>приемах профессиональной деятельности преподавателя ФК, раскрыть в структуре и содержании этой деятельности условия успешной реализации образовательных, воспитательных и оздоровительных задач физического воспитания.</w:t>
      </w:r>
    </w:p>
    <w:p w:rsidR="008314D6" w:rsidRPr="00421BB5" w:rsidRDefault="008314D6" w:rsidP="00CA78C0">
      <w:pPr>
        <w:shd w:val="clear" w:color="auto" w:fill="FFFFFF"/>
        <w:spacing w:after="0" w:line="240" w:lineRule="auto"/>
        <w:ind w:firstLine="709"/>
        <w:jc w:val="both"/>
        <w:rPr>
          <w:rFonts w:ascii="Times New Roman" w:hAnsi="Times New Roman"/>
          <w:color w:val="auto"/>
          <w:sz w:val="28"/>
          <w:szCs w:val="28"/>
        </w:rPr>
      </w:pPr>
      <w:r w:rsidRPr="00421BB5">
        <w:rPr>
          <w:rFonts w:ascii="Times New Roman" w:hAnsi="Times New Roman"/>
          <w:color w:val="auto"/>
          <w:sz w:val="28"/>
          <w:szCs w:val="28"/>
        </w:rPr>
        <w:t xml:space="preserve">Теория физической культуры </w:t>
      </w:r>
      <w:r w:rsidR="000F180D">
        <w:rPr>
          <w:rFonts w:ascii="Times New Roman" w:hAnsi="Times New Roman"/>
          <w:color w:val="auto"/>
          <w:sz w:val="28"/>
          <w:szCs w:val="28"/>
        </w:rPr>
        <w:t xml:space="preserve">(ТФК) </w:t>
      </w:r>
      <w:r w:rsidRPr="00421BB5">
        <w:rPr>
          <w:rFonts w:ascii="Times New Roman" w:hAnsi="Times New Roman"/>
          <w:color w:val="auto"/>
          <w:sz w:val="28"/>
          <w:szCs w:val="28"/>
        </w:rPr>
        <w:t>связана:</w:t>
      </w:r>
    </w:p>
    <w:p w:rsidR="008314D6" w:rsidRPr="00421BB5" w:rsidRDefault="008314D6" w:rsidP="000F180D">
      <w:pPr>
        <w:shd w:val="clear" w:color="auto" w:fill="FFFFFF"/>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1. с гуманитарными и естественными науками: историей, социологией, теорией управле</w:t>
      </w:r>
      <w:r w:rsidRPr="00421BB5">
        <w:rPr>
          <w:rFonts w:ascii="Times New Roman" w:hAnsi="Times New Roman"/>
          <w:color w:val="auto"/>
          <w:sz w:val="28"/>
          <w:szCs w:val="28"/>
        </w:rPr>
        <w:softHyphen/>
        <w:t xml:space="preserve">ния социальными процессами, общей теорией, теорией спортивной тренировки, психологией спорта, философией и общей теорией воспитания (педагогикой). </w:t>
      </w:r>
    </w:p>
    <w:p w:rsidR="008314D6" w:rsidRPr="00421BB5" w:rsidRDefault="008314D6" w:rsidP="00CA78C0">
      <w:pPr>
        <w:shd w:val="clear" w:color="auto" w:fill="FFFFFF"/>
        <w:spacing w:after="0" w:line="240" w:lineRule="auto"/>
        <w:ind w:left="5" w:right="24" w:firstLine="283"/>
        <w:jc w:val="both"/>
        <w:rPr>
          <w:rFonts w:ascii="Times New Roman" w:hAnsi="Times New Roman"/>
          <w:color w:val="auto"/>
          <w:sz w:val="28"/>
          <w:szCs w:val="28"/>
        </w:rPr>
      </w:pPr>
      <w:r w:rsidRPr="00421BB5">
        <w:rPr>
          <w:rFonts w:ascii="Times New Roman" w:hAnsi="Times New Roman"/>
          <w:color w:val="auto"/>
          <w:sz w:val="28"/>
          <w:szCs w:val="28"/>
        </w:rPr>
        <w:t>2. биологическими и естественно-научными дисциплинами: анатомия, биология, биомеханика, морфология, физиология, медицина, гигиена, спортивная медицина.</w:t>
      </w:r>
    </w:p>
    <w:p w:rsidR="008314D6" w:rsidRPr="00421BB5" w:rsidRDefault="008314D6" w:rsidP="000F180D">
      <w:pPr>
        <w:shd w:val="clear" w:color="auto" w:fill="FFFFFF"/>
        <w:spacing w:after="0" w:line="240" w:lineRule="auto"/>
        <w:ind w:left="5" w:right="24" w:firstLine="703"/>
        <w:jc w:val="both"/>
        <w:rPr>
          <w:rFonts w:ascii="Times New Roman" w:hAnsi="Times New Roman"/>
          <w:color w:val="auto"/>
          <w:sz w:val="28"/>
          <w:szCs w:val="28"/>
        </w:rPr>
      </w:pPr>
      <w:r w:rsidRPr="00421BB5">
        <w:rPr>
          <w:rFonts w:ascii="Times New Roman" w:hAnsi="Times New Roman"/>
          <w:b/>
          <w:i/>
          <w:color w:val="auto"/>
          <w:sz w:val="28"/>
          <w:szCs w:val="28"/>
        </w:rPr>
        <w:t>Теория физического воспитания (ТФВ)</w:t>
      </w:r>
      <w:r w:rsidRPr="00421BB5">
        <w:rPr>
          <w:rFonts w:ascii="Times New Roman" w:hAnsi="Times New Roman"/>
          <w:color w:val="auto"/>
          <w:sz w:val="28"/>
          <w:szCs w:val="28"/>
        </w:rPr>
        <w:t xml:space="preserve"> — </w:t>
      </w:r>
      <w:r w:rsidR="000F180D">
        <w:rPr>
          <w:rFonts w:ascii="Times New Roman" w:hAnsi="Times New Roman"/>
          <w:color w:val="auto"/>
          <w:sz w:val="28"/>
          <w:szCs w:val="28"/>
        </w:rPr>
        <w:t xml:space="preserve">это </w:t>
      </w:r>
      <w:r w:rsidRPr="00421BB5">
        <w:rPr>
          <w:rFonts w:ascii="Times New Roman" w:hAnsi="Times New Roman"/>
          <w:color w:val="auto"/>
          <w:sz w:val="28"/>
          <w:szCs w:val="28"/>
        </w:rPr>
        <w:t>основной, общетеоретико-профилирующий предмет профессионального образования специалистов по физической культуре (в общеобразовательных школах, в средних, высших и специальных учебных заведениях).</w:t>
      </w:r>
    </w:p>
    <w:p w:rsidR="008314D6" w:rsidRPr="00421BB5" w:rsidRDefault="008314D6" w:rsidP="000F180D">
      <w:pPr>
        <w:shd w:val="clear" w:color="auto" w:fill="FFFFFF"/>
        <w:spacing w:after="0" w:line="240" w:lineRule="auto"/>
        <w:ind w:left="5" w:right="24" w:firstLine="703"/>
        <w:jc w:val="both"/>
        <w:rPr>
          <w:rFonts w:ascii="Times New Roman" w:hAnsi="Times New Roman"/>
          <w:color w:val="auto"/>
          <w:sz w:val="28"/>
          <w:szCs w:val="28"/>
        </w:rPr>
      </w:pPr>
      <w:r w:rsidRPr="00421BB5">
        <w:rPr>
          <w:rFonts w:ascii="Times New Roman" w:hAnsi="Times New Roman"/>
          <w:b/>
          <w:i/>
          <w:color w:val="auto"/>
          <w:sz w:val="28"/>
          <w:szCs w:val="28"/>
        </w:rPr>
        <w:t>Теория и методика физической культуры (ТиМФК)</w:t>
      </w:r>
      <w:r w:rsidRPr="00421BB5">
        <w:rPr>
          <w:rFonts w:ascii="Times New Roman" w:hAnsi="Times New Roman"/>
          <w:color w:val="auto"/>
          <w:sz w:val="28"/>
          <w:szCs w:val="28"/>
        </w:rPr>
        <w:t xml:space="preserve"> — </w:t>
      </w:r>
      <w:r w:rsidR="000F180D">
        <w:rPr>
          <w:rFonts w:ascii="Times New Roman" w:hAnsi="Times New Roman"/>
          <w:color w:val="auto"/>
          <w:sz w:val="28"/>
          <w:szCs w:val="28"/>
        </w:rPr>
        <w:t xml:space="preserve">это </w:t>
      </w:r>
      <w:r w:rsidRPr="00421BB5">
        <w:rPr>
          <w:rFonts w:ascii="Times New Roman" w:hAnsi="Times New Roman"/>
          <w:color w:val="auto"/>
          <w:sz w:val="28"/>
          <w:szCs w:val="28"/>
        </w:rPr>
        <w:t>наука о закономерностях направленного использования средств ФВ в целях физического совершенствования человека.</w:t>
      </w:r>
    </w:p>
    <w:p w:rsidR="008314D6" w:rsidRPr="00421BB5" w:rsidRDefault="008314D6" w:rsidP="00CA78C0">
      <w:pPr>
        <w:shd w:val="clear" w:color="auto" w:fill="FFFFFF"/>
        <w:spacing w:after="0" w:line="240" w:lineRule="auto"/>
        <w:ind w:left="5" w:right="24" w:firstLine="283"/>
        <w:jc w:val="both"/>
        <w:rPr>
          <w:rFonts w:ascii="Times New Roman" w:hAnsi="Times New Roman"/>
          <w:color w:val="auto"/>
          <w:sz w:val="28"/>
          <w:szCs w:val="28"/>
        </w:rPr>
      </w:pPr>
    </w:p>
    <w:p w:rsidR="008314D6" w:rsidRDefault="008314D6" w:rsidP="00CA78C0">
      <w:pPr>
        <w:shd w:val="clear" w:color="auto" w:fill="FFFFFF"/>
        <w:spacing w:after="0" w:line="240" w:lineRule="auto"/>
        <w:ind w:left="5" w:right="24" w:firstLine="283"/>
        <w:jc w:val="center"/>
        <w:rPr>
          <w:rFonts w:ascii="Times New Roman" w:hAnsi="Times New Roman"/>
          <w:b/>
          <w:bCs/>
          <w:color w:val="auto"/>
          <w:spacing w:val="-7"/>
          <w:sz w:val="28"/>
          <w:szCs w:val="28"/>
        </w:rPr>
      </w:pPr>
      <w:r w:rsidRPr="00421BB5">
        <w:rPr>
          <w:rFonts w:ascii="Times New Roman" w:hAnsi="Times New Roman"/>
          <w:b/>
          <w:bCs/>
          <w:color w:val="auto"/>
          <w:spacing w:val="-7"/>
          <w:sz w:val="28"/>
          <w:szCs w:val="28"/>
        </w:rPr>
        <w:t xml:space="preserve">Теория и методика физического воспитания как учебная </w:t>
      </w:r>
      <w:r w:rsidR="00CA78C0">
        <w:rPr>
          <w:rFonts w:ascii="Times New Roman" w:hAnsi="Times New Roman"/>
          <w:b/>
          <w:bCs/>
          <w:color w:val="auto"/>
          <w:spacing w:val="-7"/>
          <w:sz w:val="28"/>
          <w:szCs w:val="28"/>
        </w:rPr>
        <w:t>дисциплина, ее основные понятия</w:t>
      </w:r>
    </w:p>
    <w:p w:rsidR="008314D6" w:rsidRPr="00421BB5" w:rsidRDefault="000F180D" w:rsidP="000F180D">
      <w:pPr>
        <w:shd w:val="clear" w:color="auto" w:fill="FFFFFF"/>
        <w:spacing w:after="0" w:line="240" w:lineRule="auto"/>
        <w:ind w:right="24"/>
        <w:jc w:val="both"/>
        <w:rPr>
          <w:rFonts w:ascii="Times New Roman" w:hAnsi="Times New Roman"/>
          <w:color w:val="auto"/>
          <w:sz w:val="28"/>
          <w:szCs w:val="28"/>
        </w:rPr>
      </w:pPr>
      <w:r>
        <w:rPr>
          <w:rFonts w:ascii="Times New Roman" w:hAnsi="Times New Roman"/>
          <w:color w:val="auto"/>
          <w:sz w:val="28"/>
          <w:szCs w:val="28"/>
        </w:rPr>
        <w:t xml:space="preserve"> </w:t>
      </w:r>
      <w:r>
        <w:rPr>
          <w:rFonts w:ascii="Times New Roman" w:hAnsi="Times New Roman"/>
          <w:color w:val="auto"/>
          <w:sz w:val="28"/>
          <w:szCs w:val="28"/>
        </w:rPr>
        <w:tab/>
      </w:r>
      <w:r w:rsidR="00CA78C0">
        <w:rPr>
          <w:rFonts w:ascii="Times New Roman" w:hAnsi="Times New Roman"/>
          <w:b/>
          <w:bCs/>
          <w:i/>
          <w:iCs/>
          <w:color w:val="auto"/>
          <w:sz w:val="28"/>
          <w:szCs w:val="28"/>
        </w:rPr>
        <w:t>Физическая культура (ФК)</w:t>
      </w:r>
      <w:r w:rsidR="008314D6" w:rsidRPr="00421BB5">
        <w:rPr>
          <w:rFonts w:ascii="Times New Roman" w:hAnsi="Times New Roman"/>
          <w:color w:val="auto"/>
          <w:sz w:val="28"/>
          <w:szCs w:val="28"/>
        </w:rPr>
        <w:t xml:space="preserve"> —</w:t>
      </w:r>
      <w:r>
        <w:rPr>
          <w:rFonts w:ascii="Times New Roman" w:hAnsi="Times New Roman"/>
          <w:color w:val="auto"/>
          <w:sz w:val="28"/>
          <w:szCs w:val="28"/>
        </w:rPr>
        <w:t xml:space="preserve"> это</w:t>
      </w:r>
      <w:r w:rsidR="008314D6" w:rsidRPr="00421BB5">
        <w:rPr>
          <w:rFonts w:ascii="Times New Roman" w:hAnsi="Times New Roman"/>
          <w:color w:val="auto"/>
          <w:sz w:val="28"/>
          <w:szCs w:val="28"/>
        </w:rPr>
        <w:t xml:space="preserve"> составная часть культуры, область социальной деятельности, представляющая собой совокупность духовных и материальных ценностей, создаваемых и используемых обществом в целях физического развития человека, укрепления его здоровья и совершенствования его двигательной активности.</w:t>
      </w:r>
    </w:p>
    <w:p w:rsidR="008314D6" w:rsidRPr="00421BB5" w:rsidRDefault="008314D6" w:rsidP="00CA78C0">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ab/>
      </w:r>
      <w:r w:rsidR="000F180D">
        <w:rPr>
          <w:rFonts w:ascii="Times New Roman" w:hAnsi="Times New Roman"/>
          <w:color w:val="auto"/>
          <w:sz w:val="28"/>
          <w:szCs w:val="28"/>
        </w:rPr>
        <w:t>Выделяют</w:t>
      </w:r>
      <w:r w:rsidRPr="00421BB5">
        <w:rPr>
          <w:rFonts w:ascii="Times New Roman" w:hAnsi="Times New Roman"/>
          <w:color w:val="auto"/>
          <w:sz w:val="28"/>
          <w:szCs w:val="28"/>
        </w:rPr>
        <w:t xml:space="preserve"> следующие структурные элементы (части) в системе физической культуры как вида культуры: непрофессиональное физкультурное образование (НФО), физическую рекреацию, спорт, двигательную реабилитацию, адаптивную физическую культуру.</w:t>
      </w:r>
    </w:p>
    <w:p w:rsidR="008314D6" w:rsidRPr="00421BB5" w:rsidRDefault="008314D6" w:rsidP="00CA78C0">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ab/>
      </w:r>
      <w:r w:rsidRPr="00421BB5">
        <w:rPr>
          <w:rFonts w:ascii="Times New Roman" w:hAnsi="Times New Roman"/>
          <w:b/>
          <w:bCs/>
          <w:i/>
          <w:iCs/>
          <w:color w:val="auto"/>
          <w:sz w:val="28"/>
          <w:szCs w:val="28"/>
        </w:rPr>
        <w:t>Непрофессиональное физкультурное образование</w:t>
      </w:r>
      <w:r w:rsidRPr="00421BB5">
        <w:rPr>
          <w:rFonts w:ascii="Times New Roman" w:hAnsi="Times New Roman"/>
          <w:color w:val="auto"/>
          <w:sz w:val="28"/>
          <w:szCs w:val="28"/>
        </w:rPr>
        <w:t xml:space="preserve"> пред</w:t>
      </w:r>
      <w:r w:rsidRPr="00421BB5">
        <w:rPr>
          <w:rFonts w:ascii="Times New Roman" w:hAnsi="Times New Roman"/>
          <w:color w:val="auto"/>
          <w:sz w:val="28"/>
          <w:szCs w:val="28"/>
        </w:rPr>
        <w:softHyphen/>
        <w:t>ставляет процесс самодеятельного формирова</w:t>
      </w:r>
      <w:r w:rsidRPr="00421BB5">
        <w:rPr>
          <w:rFonts w:ascii="Times New Roman" w:hAnsi="Times New Roman"/>
          <w:color w:val="auto"/>
          <w:sz w:val="28"/>
          <w:szCs w:val="28"/>
        </w:rPr>
        <w:softHyphen/>
        <w:t>ния нового, более высокого, чем дано природой, уровня развития физи</w:t>
      </w:r>
      <w:r w:rsidRPr="00421BB5">
        <w:rPr>
          <w:rFonts w:ascii="Times New Roman" w:hAnsi="Times New Roman"/>
          <w:color w:val="auto"/>
          <w:sz w:val="28"/>
          <w:szCs w:val="28"/>
        </w:rPr>
        <w:softHyphen/>
        <w:t>ческих качеств, полученных человеком при рождении, от природы, а также образования (формирования) двигательных навыков, не данных человеку от рождения (гребля, плавание, ходьба на лыжах, езда на велосипеде, и на коньках), движения в акробатике, гимнастике, спортиграх и т.п.</w:t>
      </w:r>
    </w:p>
    <w:p w:rsidR="008314D6" w:rsidRPr="00421BB5" w:rsidRDefault="008314D6" w:rsidP="00CA78C0">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ab/>
      </w:r>
      <w:r w:rsidR="000F180D">
        <w:rPr>
          <w:rFonts w:ascii="Times New Roman" w:hAnsi="Times New Roman"/>
          <w:color w:val="auto"/>
          <w:sz w:val="28"/>
          <w:szCs w:val="28"/>
        </w:rPr>
        <w:t>Помимо этого</w:t>
      </w:r>
      <w:r w:rsidRPr="00421BB5">
        <w:rPr>
          <w:rFonts w:ascii="Times New Roman" w:hAnsi="Times New Roman"/>
          <w:color w:val="auto"/>
          <w:sz w:val="28"/>
          <w:szCs w:val="28"/>
        </w:rPr>
        <w:t>, образование предполагает овладение знаниями, обуче</w:t>
      </w:r>
      <w:r w:rsidRPr="00421BB5">
        <w:rPr>
          <w:rFonts w:ascii="Times New Roman" w:hAnsi="Times New Roman"/>
          <w:color w:val="auto"/>
          <w:sz w:val="28"/>
          <w:szCs w:val="28"/>
        </w:rPr>
        <w:softHyphen/>
        <w:t>ние, результат этих процессов, видов деятельности.</w:t>
      </w:r>
    </w:p>
    <w:p w:rsidR="008314D6" w:rsidRPr="00421BB5" w:rsidRDefault="008314D6" w:rsidP="00CA78C0">
      <w:pPr>
        <w:shd w:val="clear" w:color="auto" w:fill="FFFFFF"/>
        <w:spacing w:after="0" w:line="240" w:lineRule="auto"/>
        <w:ind w:left="5" w:right="24"/>
        <w:jc w:val="both"/>
        <w:rPr>
          <w:rFonts w:ascii="Times New Roman" w:hAnsi="Times New Roman"/>
          <w:color w:val="auto"/>
          <w:sz w:val="28"/>
          <w:szCs w:val="28"/>
        </w:rPr>
      </w:pPr>
      <w:r w:rsidRPr="00421BB5">
        <w:rPr>
          <w:rFonts w:ascii="Times New Roman" w:hAnsi="Times New Roman"/>
          <w:color w:val="auto"/>
          <w:sz w:val="28"/>
          <w:szCs w:val="28"/>
        </w:rPr>
        <w:tab/>
      </w:r>
      <w:r w:rsidRPr="00421BB5">
        <w:rPr>
          <w:rFonts w:ascii="Times New Roman" w:hAnsi="Times New Roman"/>
          <w:b/>
          <w:bCs/>
          <w:i/>
          <w:iCs/>
          <w:color w:val="auto"/>
          <w:sz w:val="28"/>
          <w:szCs w:val="28"/>
        </w:rPr>
        <w:t>Физическое воспитание</w:t>
      </w:r>
      <w:r w:rsidR="009C2023">
        <w:rPr>
          <w:rFonts w:ascii="Times New Roman" w:hAnsi="Times New Roman"/>
          <w:b/>
          <w:bCs/>
          <w:i/>
          <w:iCs/>
          <w:color w:val="auto"/>
          <w:sz w:val="28"/>
          <w:szCs w:val="28"/>
        </w:rPr>
        <w:t xml:space="preserve"> (ФВ)</w:t>
      </w:r>
      <w:r w:rsidRPr="00421BB5">
        <w:rPr>
          <w:rFonts w:ascii="Times New Roman" w:hAnsi="Times New Roman"/>
          <w:b/>
          <w:bCs/>
          <w:i/>
          <w:iCs/>
          <w:color w:val="auto"/>
          <w:sz w:val="28"/>
          <w:szCs w:val="28"/>
        </w:rPr>
        <w:t xml:space="preserve"> </w:t>
      </w:r>
      <w:r w:rsidRPr="00421BB5">
        <w:rPr>
          <w:rFonts w:ascii="Times New Roman" w:hAnsi="Times New Roman"/>
          <w:color w:val="auto"/>
          <w:sz w:val="28"/>
          <w:szCs w:val="28"/>
        </w:rPr>
        <w:t xml:space="preserve">— </w:t>
      </w:r>
      <w:r w:rsidR="000F180D">
        <w:rPr>
          <w:rFonts w:ascii="Times New Roman" w:hAnsi="Times New Roman"/>
          <w:color w:val="auto"/>
          <w:sz w:val="28"/>
          <w:szCs w:val="28"/>
        </w:rPr>
        <w:t xml:space="preserve">это </w:t>
      </w:r>
      <w:r w:rsidRPr="00421BB5">
        <w:rPr>
          <w:rFonts w:ascii="Times New Roman" w:hAnsi="Times New Roman"/>
          <w:color w:val="auto"/>
          <w:sz w:val="28"/>
          <w:szCs w:val="28"/>
        </w:rPr>
        <w:t>педагогический процесс взаимодействия воспитателя (тренера, педагога, учителя) и воспитуемого (ученика, спортсмена).</w:t>
      </w:r>
    </w:p>
    <w:p w:rsidR="008314D6" w:rsidRPr="00421BB5" w:rsidRDefault="008314D6" w:rsidP="00CA78C0">
      <w:pPr>
        <w:spacing w:after="0" w:line="240" w:lineRule="auto"/>
        <w:jc w:val="both"/>
        <w:rPr>
          <w:rFonts w:ascii="Times New Roman" w:hAnsi="Times New Roman"/>
          <w:b/>
          <w:bCs/>
          <w:color w:val="auto"/>
          <w:sz w:val="28"/>
          <w:szCs w:val="28"/>
        </w:rPr>
      </w:pPr>
      <w:r w:rsidRPr="00421BB5">
        <w:rPr>
          <w:rFonts w:ascii="Times New Roman" w:hAnsi="Times New Roman"/>
          <w:color w:val="auto"/>
          <w:sz w:val="28"/>
          <w:szCs w:val="28"/>
        </w:rPr>
        <w:lastRenderedPageBreak/>
        <w:tab/>
      </w:r>
      <w:r w:rsidR="000F180D">
        <w:rPr>
          <w:rFonts w:ascii="Times New Roman" w:hAnsi="Times New Roman"/>
          <w:color w:val="auto"/>
          <w:sz w:val="28"/>
          <w:szCs w:val="28"/>
        </w:rPr>
        <w:t>Стоить отметить, что о</w:t>
      </w:r>
      <w:r w:rsidRPr="00421BB5">
        <w:rPr>
          <w:rFonts w:ascii="Times New Roman" w:hAnsi="Times New Roman"/>
          <w:color w:val="auto"/>
          <w:sz w:val="28"/>
          <w:szCs w:val="28"/>
        </w:rPr>
        <w:t>бразование в сфере физической культуры осуществляется в основном в четырех аспектах:</w:t>
      </w:r>
    </w:p>
    <w:p w:rsidR="008314D6" w:rsidRPr="00421BB5" w:rsidRDefault="008314D6" w:rsidP="00CA78C0">
      <w:pPr>
        <w:shd w:val="clear" w:color="auto" w:fill="FFFFFF"/>
        <w:spacing w:after="0" w:line="240" w:lineRule="auto"/>
        <w:ind w:left="216" w:right="48" w:firstLine="288"/>
        <w:jc w:val="both"/>
        <w:rPr>
          <w:rFonts w:ascii="Times New Roman" w:hAnsi="Times New Roman"/>
          <w:color w:val="auto"/>
          <w:sz w:val="28"/>
          <w:szCs w:val="28"/>
        </w:rPr>
      </w:pPr>
      <w:r w:rsidRPr="00421BB5">
        <w:rPr>
          <w:rFonts w:ascii="Times New Roman" w:hAnsi="Times New Roman"/>
          <w:b/>
          <w:bCs/>
          <w:color w:val="auto"/>
          <w:sz w:val="28"/>
          <w:szCs w:val="28"/>
        </w:rPr>
        <w:tab/>
      </w:r>
      <w:r w:rsidR="009C2023">
        <w:rPr>
          <w:rFonts w:ascii="Times New Roman" w:hAnsi="Times New Roman"/>
          <w:iCs/>
          <w:color w:val="auto"/>
          <w:sz w:val="28"/>
          <w:szCs w:val="28"/>
        </w:rPr>
        <w:t>Профилирующими</w:t>
      </w:r>
      <w:r w:rsidRPr="00421BB5">
        <w:rPr>
          <w:rFonts w:ascii="Times New Roman" w:hAnsi="Times New Roman"/>
          <w:iCs/>
          <w:color w:val="auto"/>
          <w:sz w:val="28"/>
          <w:szCs w:val="28"/>
        </w:rPr>
        <w:t xml:space="preserve"> направления</w:t>
      </w:r>
      <w:r w:rsidR="009C2023">
        <w:rPr>
          <w:rFonts w:ascii="Times New Roman" w:hAnsi="Times New Roman"/>
          <w:iCs/>
          <w:color w:val="auto"/>
          <w:sz w:val="28"/>
          <w:szCs w:val="28"/>
        </w:rPr>
        <w:t>ми</w:t>
      </w:r>
      <w:r w:rsidRPr="00421BB5">
        <w:rPr>
          <w:rFonts w:ascii="Times New Roman" w:hAnsi="Times New Roman"/>
          <w:iCs/>
          <w:color w:val="auto"/>
          <w:sz w:val="28"/>
          <w:szCs w:val="28"/>
        </w:rPr>
        <w:t xml:space="preserve"> системы ФВ</w:t>
      </w:r>
      <w:r w:rsidR="009C2023">
        <w:rPr>
          <w:rFonts w:ascii="Times New Roman" w:hAnsi="Times New Roman"/>
          <w:iCs/>
          <w:color w:val="auto"/>
          <w:sz w:val="28"/>
          <w:szCs w:val="28"/>
        </w:rPr>
        <w:t xml:space="preserve"> являются</w:t>
      </w:r>
      <w:r w:rsidRPr="00421BB5">
        <w:rPr>
          <w:rFonts w:ascii="Times New Roman" w:hAnsi="Times New Roman"/>
          <w:iCs/>
          <w:color w:val="auto"/>
          <w:sz w:val="28"/>
          <w:szCs w:val="28"/>
        </w:rPr>
        <w:t>:</w:t>
      </w:r>
    </w:p>
    <w:p w:rsidR="008314D6" w:rsidRPr="00421BB5" w:rsidRDefault="008314D6" w:rsidP="00CA78C0">
      <w:pPr>
        <w:shd w:val="clear" w:color="auto" w:fill="FFFFFF"/>
        <w:spacing w:after="0" w:line="240" w:lineRule="auto"/>
        <w:ind w:left="216" w:right="48" w:firstLine="288"/>
        <w:jc w:val="both"/>
        <w:rPr>
          <w:rFonts w:ascii="Times New Roman" w:hAnsi="Times New Roman"/>
          <w:color w:val="auto"/>
          <w:sz w:val="28"/>
          <w:szCs w:val="28"/>
        </w:rPr>
      </w:pPr>
      <w:r w:rsidRPr="00421BB5">
        <w:rPr>
          <w:rFonts w:ascii="Times New Roman" w:hAnsi="Times New Roman"/>
          <w:color w:val="auto"/>
          <w:sz w:val="28"/>
          <w:szCs w:val="28"/>
        </w:rPr>
        <w:tab/>
        <w:t xml:space="preserve">а) общая физическая подготовка — </w:t>
      </w:r>
      <w:r w:rsidR="009C2023">
        <w:rPr>
          <w:rFonts w:ascii="Times New Roman" w:hAnsi="Times New Roman"/>
          <w:color w:val="auto"/>
          <w:sz w:val="28"/>
          <w:szCs w:val="28"/>
        </w:rPr>
        <w:t xml:space="preserve">это </w:t>
      </w:r>
      <w:r w:rsidRPr="00421BB5">
        <w:rPr>
          <w:rFonts w:ascii="Times New Roman" w:hAnsi="Times New Roman"/>
          <w:color w:val="auto"/>
          <w:sz w:val="28"/>
          <w:szCs w:val="28"/>
        </w:rPr>
        <w:t xml:space="preserve">широкое образование в области физической культуры и достижение базового уровня, всестороннее развитие жизненно важных физических способностей. </w:t>
      </w:r>
    </w:p>
    <w:p w:rsidR="008314D6" w:rsidRPr="00421BB5" w:rsidRDefault="008314D6" w:rsidP="00CA78C0">
      <w:pPr>
        <w:shd w:val="clear" w:color="auto" w:fill="FFFFFF"/>
        <w:spacing w:after="0" w:line="240" w:lineRule="auto"/>
        <w:ind w:left="216" w:right="48" w:firstLine="288"/>
        <w:jc w:val="both"/>
        <w:rPr>
          <w:rFonts w:ascii="Times New Roman" w:hAnsi="Times New Roman"/>
          <w:color w:val="auto"/>
          <w:sz w:val="28"/>
          <w:szCs w:val="28"/>
        </w:rPr>
      </w:pPr>
      <w:r w:rsidRPr="00421BB5">
        <w:rPr>
          <w:rFonts w:ascii="Times New Roman" w:hAnsi="Times New Roman"/>
          <w:color w:val="auto"/>
          <w:sz w:val="28"/>
          <w:szCs w:val="28"/>
        </w:rPr>
        <w:tab/>
        <w:t>б) профессионально-прикладная физическая подготовка —</w:t>
      </w:r>
      <w:r w:rsidR="009C2023">
        <w:rPr>
          <w:rFonts w:ascii="Times New Roman" w:hAnsi="Times New Roman"/>
          <w:color w:val="auto"/>
          <w:sz w:val="28"/>
          <w:szCs w:val="28"/>
        </w:rPr>
        <w:t xml:space="preserve"> это</w:t>
      </w:r>
      <w:r w:rsidRPr="00421BB5">
        <w:rPr>
          <w:rFonts w:ascii="Times New Roman" w:hAnsi="Times New Roman"/>
          <w:color w:val="auto"/>
          <w:sz w:val="28"/>
          <w:szCs w:val="28"/>
        </w:rPr>
        <w:t xml:space="preserve"> углубленное совершенствование двигательных умений, навыков и способностей, необходимых для достижения высоких результатов в избранном виде профессиональной деятельности</w:t>
      </w:r>
    </w:p>
    <w:p w:rsidR="008314D6" w:rsidRPr="00421BB5" w:rsidRDefault="008314D6" w:rsidP="00CA78C0">
      <w:pPr>
        <w:shd w:val="clear" w:color="auto" w:fill="FFFFFF"/>
        <w:spacing w:after="0" w:line="240" w:lineRule="auto"/>
        <w:ind w:left="216" w:right="48" w:firstLine="288"/>
        <w:jc w:val="both"/>
        <w:rPr>
          <w:rFonts w:ascii="Times New Roman" w:hAnsi="Times New Roman"/>
          <w:color w:val="auto"/>
          <w:spacing w:val="-1"/>
          <w:sz w:val="28"/>
          <w:szCs w:val="28"/>
        </w:rPr>
      </w:pPr>
      <w:r w:rsidRPr="00421BB5">
        <w:rPr>
          <w:rFonts w:ascii="Times New Roman" w:hAnsi="Times New Roman"/>
          <w:color w:val="auto"/>
          <w:sz w:val="28"/>
          <w:szCs w:val="28"/>
        </w:rPr>
        <w:tab/>
        <w:t xml:space="preserve">в) спортивная тренировка — </w:t>
      </w:r>
      <w:r w:rsidR="009C2023">
        <w:rPr>
          <w:rFonts w:ascii="Times New Roman" w:hAnsi="Times New Roman"/>
          <w:color w:val="auto"/>
          <w:sz w:val="28"/>
          <w:szCs w:val="28"/>
        </w:rPr>
        <w:t xml:space="preserve">это </w:t>
      </w:r>
      <w:r w:rsidRPr="00421BB5">
        <w:rPr>
          <w:rFonts w:ascii="Times New Roman" w:hAnsi="Times New Roman"/>
          <w:color w:val="auto"/>
          <w:sz w:val="28"/>
          <w:szCs w:val="28"/>
        </w:rPr>
        <w:t>углубленное совершенствование двигательных навыков, умений и способностей, необходимых для достижения высоких результатов в избранном виде спортивной деятельности.</w:t>
      </w:r>
    </w:p>
    <w:p w:rsidR="008314D6" w:rsidRPr="00421BB5" w:rsidRDefault="008314D6" w:rsidP="00CA78C0">
      <w:pPr>
        <w:shd w:val="clear" w:color="auto" w:fill="FFFFFF"/>
        <w:spacing w:after="0" w:line="240" w:lineRule="auto"/>
        <w:ind w:left="216" w:right="48" w:firstLine="288"/>
        <w:jc w:val="both"/>
        <w:rPr>
          <w:rFonts w:ascii="Times New Roman" w:hAnsi="Times New Roman"/>
          <w:color w:val="auto"/>
          <w:sz w:val="28"/>
          <w:szCs w:val="28"/>
        </w:rPr>
      </w:pPr>
      <w:r w:rsidRPr="00421BB5">
        <w:rPr>
          <w:rFonts w:ascii="Times New Roman" w:hAnsi="Times New Roman"/>
          <w:color w:val="auto"/>
          <w:spacing w:val="-1"/>
          <w:sz w:val="28"/>
          <w:szCs w:val="28"/>
        </w:rPr>
        <w:t xml:space="preserve"> </w:t>
      </w:r>
      <w:r w:rsidRPr="00421BB5">
        <w:rPr>
          <w:rFonts w:ascii="Times New Roman" w:hAnsi="Times New Roman"/>
          <w:color w:val="auto"/>
          <w:spacing w:val="-1"/>
          <w:sz w:val="28"/>
          <w:szCs w:val="28"/>
        </w:rPr>
        <w:tab/>
        <w:t xml:space="preserve">г) адаптивная физическая культура — </w:t>
      </w:r>
      <w:r w:rsidR="009C2023">
        <w:rPr>
          <w:rFonts w:ascii="Times New Roman" w:hAnsi="Times New Roman"/>
          <w:color w:val="auto"/>
          <w:spacing w:val="-1"/>
          <w:sz w:val="28"/>
          <w:szCs w:val="28"/>
        </w:rPr>
        <w:t xml:space="preserve">это </w:t>
      </w:r>
      <w:r w:rsidRPr="00421BB5">
        <w:rPr>
          <w:rFonts w:ascii="Times New Roman" w:hAnsi="Times New Roman"/>
          <w:color w:val="auto"/>
          <w:spacing w:val="-1"/>
          <w:sz w:val="28"/>
          <w:szCs w:val="28"/>
        </w:rPr>
        <w:t>широкое привлечение средств и методов ФК и на основе этого достижение высокой степени социализации личности инвалида, больного человека, его адаптация к труду и быту, достижение высокого уровня самореализации.</w:t>
      </w:r>
    </w:p>
    <w:p w:rsidR="008314D6" w:rsidRPr="00421BB5" w:rsidRDefault="008314D6" w:rsidP="00CA78C0">
      <w:pPr>
        <w:shd w:val="clear" w:color="auto" w:fill="FFFFFF"/>
        <w:spacing w:after="0" w:line="240" w:lineRule="auto"/>
        <w:ind w:left="5" w:right="24"/>
        <w:jc w:val="both"/>
        <w:rPr>
          <w:rFonts w:ascii="Times New Roman" w:hAnsi="Times New Roman"/>
          <w:color w:val="auto"/>
          <w:spacing w:val="-1"/>
          <w:sz w:val="28"/>
          <w:szCs w:val="28"/>
        </w:rPr>
      </w:pPr>
      <w:r w:rsidRPr="00421BB5">
        <w:rPr>
          <w:rFonts w:ascii="Times New Roman" w:hAnsi="Times New Roman"/>
          <w:color w:val="auto"/>
          <w:sz w:val="28"/>
          <w:szCs w:val="28"/>
        </w:rPr>
        <w:tab/>
      </w:r>
      <w:r w:rsidRPr="00421BB5">
        <w:rPr>
          <w:rFonts w:ascii="Times New Roman" w:hAnsi="Times New Roman"/>
          <w:b/>
          <w:bCs/>
          <w:i/>
          <w:color w:val="auto"/>
          <w:spacing w:val="-4"/>
          <w:sz w:val="28"/>
          <w:szCs w:val="28"/>
        </w:rPr>
        <w:t xml:space="preserve">Физическая подготовка – </w:t>
      </w:r>
      <w:r w:rsidRPr="00421BB5">
        <w:rPr>
          <w:rFonts w:ascii="Times New Roman" w:hAnsi="Times New Roman"/>
          <w:color w:val="auto"/>
          <w:spacing w:val="-4"/>
          <w:sz w:val="28"/>
          <w:szCs w:val="28"/>
        </w:rPr>
        <w:t>процесс воспитания физических ка</w:t>
      </w:r>
      <w:r w:rsidRPr="00421BB5">
        <w:rPr>
          <w:rFonts w:ascii="Times New Roman" w:hAnsi="Times New Roman"/>
          <w:color w:val="auto"/>
          <w:spacing w:val="-4"/>
          <w:sz w:val="28"/>
          <w:szCs w:val="28"/>
        </w:rPr>
        <w:softHyphen/>
      </w:r>
      <w:r w:rsidRPr="00421BB5">
        <w:rPr>
          <w:rFonts w:ascii="Times New Roman" w:hAnsi="Times New Roman"/>
          <w:color w:val="auto"/>
          <w:sz w:val="28"/>
          <w:szCs w:val="28"/>
        </w:rPr>
        <w:t xml:space="preserve">честв и овладения жизненно важными движениями. </w:t>
      </w:r>
      <w:r w:rsidR="009C2023">
        <w:rPr>
          <w:rFonts w:ascii="Times New Roman" w:hAnsi="Times New Roman"/>
          <w:color w:val="auto"/>
          <w:sz w:val="28"/>
          <w:szCs w:val="28"/>
        </w:rPr>
        <w:t>Следует различать</w:t>
      </w:r>
      <w:r w:rsidRPr="00421BB5">
        <w:rPr>
          <w:rFonts w:ascii="Times New Roman" w:hAnsi="Times New Roman"/>
          <w:color w:val="auto"/>
          <w:spacing w:val="-1"/>
          <w:sz w:val="28"/>
          <w:szCs w:val="28"/>
        </w:rPr>
        <w:t xml:space="preserve"> </w:t>
      </w:r>
      <w:r w:rsidRPr="00421BB5">
        <w:rPr>
          <w:rFonts w:ascii="Times New Roman" w:hAnsi="Times New Roman"/>
          <w:i/>
          <w:iCs/>
          <w:color w:val="auto"/>
          <w:spacing w:val="-1"/>
          <w:sz w:val="28"/>
          <w:szCs w:val="28"/>
        </w:rPr>
        <w:t xml:space="preserve">общую физическую подготовку </w:t>
      </w:r>
      <w:r w:rsidRPr="00421BB5">
        <w:rPr>
          <w:rFonts w:ascii="Times New Roman" w:hAnsi="Times New Roman"/>
          <w:color w:val="auto"/>
          <w:spacing w:val="-1"/>
          <w:sz w:val="28"/>
          <w:szCs w:val="28"/>
        </w:rPr>
        <w:t xml:space="preserve">и </w:t>
      </w:r>
      <w:r w:rsidRPr="00421BB5">
        <w:rPr>
          <w:rFonts w:ascii="Times New Roman" w:hAnsi="Times New Roman"/>
          <w:i/>
          <w:iCs/>
          <w:color w:val="auto"/>
          <w:spacing w:val="-1"/>
          <w:sz w:val="28"/>
          <w:szCs w:val="28"/>
        </w:rPr>
        <w:t>специальную.</w:t>
      </w:r>
    </w:p>
    <w:p w:rsidR="008314D6" w:rsidRPr="00421BB5" w:rsidRDefault="009C2023" w:rsidP="00CA78C0">
      <w:pPr>
        <w:shd w:val="clear" w:color="auto" w:fill="FFFFFF"/>
        <w:spacing w:after="0" w:line="240" w:lineRule="auto"/>
        <w:ind w:left="14" w:right="29" w:firstLine="278"/>
        <w:jc w:val="both"/>
        <w:rPr>
          <w:rFonts w:ascii="Times New Roman" w:hAnsi="Times New Roman"/>
          <w:color w:val="auto"/>
          <w:sz w:val="28"/>
          <w:szCs w:val="28"/>
        </w:rPr>
      </w:pPr>
      <w:r>
        <w:rPr>
          <w:rFonts w:ascii="Times New Roman" w:hAnsi="Times New Roman"/>
          <w:color w:val="auto"/>
          <w:spacing w:val="-1"/>
          <w:sz w:val="28"/>
          <w:szCs w:val="28"/>
        </w:rPr>
        <w:t xml:space="preserve"> </w:t>
      </w:r>
      <w:r>
        <w:rPr>
          <w:rFonts w:ascii="Times New Roman" w:hAnsi="Times New Roman"/>
          <w:color w:val="auto"/>
          <w:spacing w:val="-1"/>
          <w:sz w:val="28"/>
          <w:szCs w:val="28"/>
        </w:rPr>
        <w:tab/>
      </w:r>
      <w:r w:rsidR="008314D6" w:rsidRPr="00421BB5">
        <w:rPr>
          <w:rFonts w:ascii="Times New Roman" w:hAnsi="Times New Roman"/>
          <w:color w:val="auto"/>
          <w:spacing w:val="-1"/>
          <w:sz w:val="28"/>
          <w:szCs w:val="28"/>
        </w:rPr>
        <w:t xml:space="preserve">Общая физическая подготовка направлена на повышение уровня </w:t>
      </w:r>
      <w:r w:rsidR="008314D6" w:rsidRPr="00421BB5">
        <w:rPr>
          <w:rFonts w:ascii="Times New Roman" w:hAnsi="Times New Roman"/>
          <w:color w:val="auto"/>
          <w:sz w:val="28"/>
          <w:szCs w:val="28"/>
        </w:rPr>
        <w:t xml:space="preserve">физического развития, </w:t>
      </w:r>
      <w:r>
        <w:rPr>
          <w:rFonts w:ascii="Times New Roman" w:hAnsi="Times New Roman"/>
          <w:color w:val="auto"/>
          <w:sz w:val="28"/>
          <w:szCs w:val="28"/>
        </w:rPr>
        <w:t xml:space="preserve">а также </w:t>
      </w:r>
      <w:r w:rsidR="008314D6" w:rsidRPr="00421BB5">
        <w:rPr>
          <w:rFonts w:ascii="Times New Roman" w:hAnsi="Times New Roman"/>
          <w:color w:val="auto"/>
          <w:sz w:val="28"/>
          <w:szCs w:val="28"/>
        </w:rPr>
        <w:t>двигательной подготовленности как предпосылок успеха в различных видах деятельности.</w:t>
      </w:r>
    </w:p>
    <w:p w:rsidR="008314D6" w:rsidRPr="00421BB5" w:rsidRDefault="008314D6" w:rsidP="00CA78C0">
      <w:pPr>
        <w:shd w:val="clear" w:color="auto" w:fill="FFFFFF"/>
        <w:spacing w:after="0" w:line="240" w:lineRule="auto"/>
        <w:ind w:left="5" w:right="24"/>
        <w:jc w:val="both"/>
        <w:rPr>
          <w:rFonts w:ascii="Times New Roman" w:hAnsi="Times New Roman"/>
          <w:color w:val="auto"/>
          <w:sz w:val="28"/>
          <w:szCs w:val="28"/>
        </w:rPr>
      </w:pPr>
      <w:r w:rsidRPr="00421BB5">
        <w:rPr>
          <w:rFonts w:ascii="Times New Roman" w:hAnsi="Times New Roman"/>
          <w:color w:val="auto"/>
          <w:sz w:val="28"/>
          <w:szCs w:val="28"/>
        </w:rPr>
        <w:tab/>
        <w:t xml:space="preserve">Специальная физическая подготовка — </w:t>
      </w:r>
      <w:r w:rsidR="009C2023">
        <w:rPr>
          <w:rFonts w:ascii="Times New Roman" w:hAnsi="Times New Roman"/>
          <w:color w:val="auto"/>
          <w:sz w:val="28"/>
          <w:szCs w:val="28"/>
        </w:rPr>
        <w:t xml:space="preserve">это </w:t>
      </w:r>
      <w:r w:rsidRPr="00421BB5">
        <w:rPr>
          <w:rFonts w:ascii="Times New Roman" w:hAnsi="Times New Roman"/>
          <w:color w:val="auto"/>
          <w:sz w:val="28"/>
          <w:szCs w:val="28"/>
        </w:rPr>
        <w:t xml:space="preserve">специализированный процесс, содействующий успеху в конкретной деятельности (вид профессии, спорта и др.), предъявляющей специализированные требования к двигательным способностям человека. Результатом </w:t>
      </w:r>
      <w:r w:rsidRPr="00421BB5">
        <w:rPr>
          <w:rFonts w:ascii="Times New Roman" w:hAnsi="Times New Roman"/>
          <w:color w:val="auto"/>
          <w:spacing w:val="-2"/>
          <w:sz w:val="28"/>
          <w:szCs w:val="28"/>
        </w:rPr>
        <w:t xml:space="preserve">физической подготовки является </w:t>
      </w:r>
      <w:r w:rsidRPr="00421BB5">
        <w:rPr>
          <w:rFonts w:ascii="Times New Roman" w:hAnsi="Times New Roman"/>
          <w:i/>
          <w:iCs/>
          <w:color w:val="auto"/>
          <w:spacing w:val="-2"/>
          <w:sz w:val="28"/>
          <w:szCs w:val="28"/>
        </w:rPr>
        <w:t>физическая подготовленность.</w:t>
      </w:r>
    </w:p>
    <w:p w:rsidR="008314D6" w:rsidRPr="00421BB5" w:rsidRDefault="008314D6" w:rsidP="00CA78C0">
      <w:pPr>
        <w:shd w:val="clear" w:color="auto" w:fill="FFFFFF"/>
        <w:spacing w:after="0" w:line="240" w:lineRule="auto"/>
        <w:ind w:left="5" w:right="24"/>
        <w:jc w:val="both"/>
        <w:rPr>
          <w:rFonts w:ascii="Times New Roman" w:hAnsi="Times New Roman"/>
          <w:color w:val="auto"/>
          <w:sz w:val="28"/>
          <w:szCs w:val="28"/>
        </w:rPr>
      </w:pPr>
      <w:r w:rsidRPr="00421BB5">
        <w:rPr>
          <w:rFonts w:ascii="Times New Roman" w:hAnsi="Times New Roman"/>
          <w:color w:val="auto"/>
          <w:sz w:val="28"/>
          <w:szCs w:val="28"/>
        </w:rPr>
        <w:tab/>
      </w:r>
      <w:r w:rsidRPr="00421BB5">
        <w:rPr>
          <w:rFonts w:ascii="Times New Roman" w:hAnsi="Times New Roman"/>
          <w:b/>
          <w:bCs/>
          <w:i/>
          <w:color w:val="auto"/>
          <w:spacing w:val="-1"/>
          <w:sz w:val="28"/>
          <w:szCs w:val="28"/>
        </w:rPr>
        <w:t xml:space="preserve">Физическое развитие </w:t>
      </w:r>
      <w:r w:rsidR="009C2023">
        <w:rPr>
          <w:rFonts w:ascii="Times New Roman" w:hAnsi="Times New Roman"/>
          <w:bCs/>
          <w:i/>
          <w:color w:val="auto"/>
          <w:spacing w:val="-1"/>
          <w:sz w:val="28"/>
          <w:szCs w:val="28"/>
        </w:rPr>
        <w:t>–</w:t>
      </w:r>
      <w:r w:rsidRPr="00421BB5">
        <w:rPr>
          <w:rFonts w:ascii="Times New Roman" w:hAnsi="Times New Roman"/>
          <w:color w:val="auto"/>
          <w:spacing w:val="-1"/>
          <w:sz w:val="28"/>
          <w:szCs w:val="28"/>
        </w:rPr>
        <w:t xml:space="preserve"> процесс становления, формирования </w:t>
      </w:r>
      <w:r w:rsidRPr="00421BB5">
        <w:rPr>
          <w:rFonts w:ascii="Times New Roman" w:hAnsi="Times New Roman"/>
          <w:color w:val="auto"/>
          <w:sz w:val="28"/>
          <w:szCs w:val="28"/>
        </w:rPr>
        <w:t>и последующего изменения на протяжении жизни индивидуума морфофункциональных свойств его организма и основанных на них физических качеств и способностей.</w:t>
      </w:r>
    </w:p>
    <w:p w:rsidR="008314D6" w:rsidRPr="00421BB5" w:rsidRDefault="008314D6" w:rsidP="00CA78C0">
      <w:pPr>
        <w:shd w:val="clear" w:color="auto" w:fill="FFFFFF"/>
        <w:spacing w:after="0" w:line="240" w:lineRule="auto"/>
        <w:ind w:left="5" w:right="43" w:firstLine="269"/>
        <w:jc w:val="both"/>
        <w:rPr>
          <w:rFonts w:ascii="Times New Roman" w:hAnsi="Times New Roman"/>
          <w:color w:val="auto"/>
          <w:sz w:val="28"/>
          <w:szCs w:val="28"/>
        </w:rPr>
      </w:pPr>
      <w:r w:rsidRPr="00421BB5">
        <w:rPr>
          <w:rFonts w:ascii="Times New Roman" w:hAnsi="Times New Roman"/>
          <w:color w:val="auto"/>
          <w:sz w:val="28"/>
          <w:szCs w:val="28"/>
        </w:rPr>
        <w:tab/>
        <w:t xml:space="preserve">Физическое развитие </w:t>
      </w:r>
      <w:r w:rsidR="009C2023">
        <w:rPr>
          <w:rFonts w:ascii="Times New Roman" w:hAnsi="Times New Roman"/>
          <w:color w:val="auto"/>
          <w:sz w:val="28"/>
          <w:szCs w:val="28"/>
        </w:rPr>
        <w:t>можно охарактеризовать</w:t>
      </w:r>
      <w:r w:rsidRPr="00421BB5">
        <w:rPr>
          <w:rFonts w:ascii="Times New Roman" w:hAnsi="Times New Roman"/>
          <w:color w:val="auto"/>
          <w:sz w:val="28"/>
          <w:szCs w:val="28"/>
        </w:rPr>
        <w:t xml:space="preserve"> изменениями трех групп показателей.</w:t>
      </w:r>
    </w:p>
    <w:p w:rsidR="008314D6" w:rsidRPr="00421BB5" w:rsidRDefault="009C2023" w:rsidP="00CA78C0">
      <w:pPr>
        <w:shd w:val="clear" w:color="auto" w:fill="FFFFFF"/>
        <w:spacing w:after="0" w:line="240" w:lineRule="auto"/>
        <w:ind w:left="5" w:right="24"/>
        <w:jc w:val="both"/>
        <w:rPr>
          <w:rFonts w:ascii="Times New Roman" w:hAnsi="Times New Roman"/>
          <w:color w:val="auto"/>
          <w:sz w:val="28"/>
          <w:szCs w:val="28"/>
        </w:rPr>
      </w:pPr>
      <w:r>
        <w:rPr>
          <w:rFonts w:ascii="Times New Roman" w:hAnsi="Times New Roman"/>
          <w:color w:val="auto"/>
          <w:sz w:val="28"/>
          <w:szCs w:val="28"/>
        </w:rPr>
        <w:t xml:space="preserve">    </w:t>
      </w:r>
      <w:r w:rsidR="008314D6" w:rsidRPr="00421BB5">
        <w:rPr>
          <w:rFonts w:ascii="Times New Roman" w:hAnsi="Times New Roman"/>
          <w:color w:val="auto"/>
          <w:sz w:val="28"/>
          <w:szCs w:val="28"/>
        </w:rPr>
        <w:t>1. Показатели телосложения (длина тела, масса тела, осанка, объемы и формы отдельных частей тела, величина жироотложения и др.).</w:t>
      </w:r>
    </w:p>
    <w:p w:rsidR="008314D6" w:rsidRPr="00421BB5" w:rsidRDefault="008314D6" w:rsidP="00AE2487">
      <w:pPr>
        <w:widowControl w:val="0"/>
        <w:numPr>
          <w:ilvl w:val="0"/>
          <w:numId w:val="2"/>
        </w:numPr>
        <w:shd w:val="clear" w:color="auto" w:fill="FFFFFF"/>
        <w:tabs>
          <w:tab w:val="left" w:pos="518"/>
        </w:tabs>
        <w:spacing w:after="0" w:line="240" w:lineRule="auto"/>
        <w:ind w:right="82" w:firstLine="283"/>
        <w:jc w:val="both"/>
        <w:rPr>
          <w:rFonts w:ascii="Times New Roman" w:hAnsi="Times New Roman"/>
          <w:color w:val="auto"/>
          <w:sz w:val="28"/>
          <w:szCs w:val="28"/>
        </w:rPr>
      </w:pPr>
      <w:r w:rsidRPr="00421BB5">
        <w:rPr>
          <w:rFonts w:ascii="Times New Roman" w:hAnsi="Times New Roman"/>
          <w:color w:val="auto"/>
          <w:sz w:val="28"/>
          <w:szCs w:val="28"/>
        </w:rPr>
        <w:t xml:space="preserve">Показатели (критерии) здоровья, </w:t>
      </w:r>
      <w:r w:rsidR="00F82CF7">
        <w:rPr>
          <w:rFonts w:ascii="Times New Roman" w:hAnsi="Times New Roman"/>
          <w:color w:val="auto"/>
          <w:sz w:val="28"/>
          <w:szCs w:val="28"/>
        </w:rPr>
        <w:t>которые отражают</w:t>
      </w:r>
      <w:r w:rsidRPr="00421BB5">
        <w:rPr>
          <w:rFonts w:ascii="Times New Roman" w:hAnsi="Times New Roman"/>
          <w:color w:val="auto"/>
          <w:sz w:val="28"/>
          <w:szCs w:val="28"/>
        </w:rPr>
        <w:t xml:space="preserve"> морфологи</w:t>
      </w:r>
      <w:r w:rsidRPr="00421BB5">
        <w:rPr>
          <w:rFonts w:ascii="Times New Roman" w:hAnsi="Times New Roman"/>
          <w:color w:val="auto"/>
          <w:sz w:val="28"/>
          <w:szCs w:val="28"/>
        </w:rPr>
        <w:softHyphen/>
        <w:t xml:space="preserve">ческие и функциональные изменения физиологических систем организма человека. </w:t>
      </w:r>
    </w:p>
    <w:p w:rsidR="008314D6" w:rsidRPr="00421BB5" w:rsidRDefault="008314D6" w:rsidP="00AE2487">
      <w:pPr>
        <w:widowControl w:val="0"/>
        <w:numPr>
          <w:ilvl w:val="0"/>
          <w:numId w:val="2"/>
        </w:numPr>
        <w:shd w:val="clear" w:color="auto" w:fill="FFFFFF"/>
        <w:tabs>
          <w:tab w:val="left" w:pos="518"/>
        </w:tabs>
        <w:spacing w:after="0" w:line="240" w:lineRule="auto"/>
        <w:ind w:right="72" w:firstLine="283"/>
        <w:jc w:val="both"/>
        <w:rPr>
          <w:rFonts w:ascii="Times New Roman" w:hAnsi="Times New Roman"/>
          <w:color w:val="auto"/>
          <w:sz w:val="28"/>
          <w:szCs w:val="28"/>
        </w:rPr>
      </w:pPr>
      <w:r w:rsidRPr="00421BB5">
        <w:rPr>
          <w:rFonts w:ascii="Times New Roman" w:hAnsi="Times New Roman"/>
          <w:color w:val="auto"/>
          <w:sz w:val="28"/>
          <w:szCs w:val="28"/>
        </w:rPr>
        <w:t>Показатели развития физических качеств (силы, скоростных способностей, выносливости и др.).</w:t>
      </w:r>
    </w:p>
    <w:p w:rsidR="008314D6" w:rsidRPr="00421BB5" w:rsidRDefault="008314D6" w:rsidP="00CA78C0">
      <w:pPr>
        <w:shd w:val="clear" w:color="auto" w:fill="FFFFFF"/>
        <w:spacing w:after="0" w:line="240" w:lineRule="auto"/>
        <w:ind w:left="5" w:right="24"/>
        <w:jc w:val="both"/>
        <w:rPr>
          <w:rFonts w:ascii="Times New Roman" w:hAnsi="Times New Roman"/>
          <w:color w:val="auto"/>
          <w:spacing w:val="-1"/>
          <w:sz w:val="28"/>
          <w:szCs w:val="28"/>
        </w:rPr>
      </w:pPr>
      <w:r w:rsidRPr="00421BB5">
        <w:rPr>
          <w:rFonts w:ascii="Times New Roman" w:hAnsi="Times New Roman"/>
          <w:color w:val="auto"/>
          <w:spacing w:val="-4"/>
          <w:sz w:val="28"/>
          <w:szCs w:val="28"/>
        </w:rPr>
        <w:tab/>
      </w:r>
      <w:r w:rsidRPr="00421BB5">
        <w:rPr>
          <w:rFonts w:ascii="Times New Roman" w:hAnsi="Times New Roman"/>
          <w:b/>
          <w:bCs/>
          <w:i/>
          <w:iCs/>
          <w:color w:val="auto"/>
          <w:spacing w:val="-4"/>
          <w:sz w:val="28"/>
          <w:szCs w:val="28"/>
        </w:rPr>
        <w:t xml:space="preserve">Физическое совершенство </w:t>
      </w:r>
      <w:r w:rsidR="00F82CF7">
        <w:rPr>
          <w:rFonts w:ascii="Times New Roman" w:hAnsi="Times New Roman"/>
          <w:color w:val="auto"/>
          <w:spacing w:val="-4"/>
          <w:sz w:val="28"/>
          <w:szCs w:val="28"/>
        </w:rPr>
        <w:t xml:space="preserve">— </w:t>
      </w:r>
      <w:r w:rsidRPr="00421BB5">
        <w:rPr>
          <w:rFonts w:ascii="Times New Roman" w:hAnsi="Times New Roman"/>
          <w:color w:val="auto"/>
          <w:spacing w:val="-4"/>
          <w:sz w:val="28"/>
          <w:szCs w:val="28"/>
        </w:rPr>
        <w:t xml:space="preserve">исторически обусловленный идеал </w:t>
      </w:r>
      <w:r w:rsidRPr="00421BB5">
        <w:rPr>
          <w:rFonts w:ascii="Times New Roman" w:hAnsi="Times New Roman"/>
          <w:color w:val="auto"/>
          <w:sz w:val="28"/>
          <w:szCs w:val="28"/>
        </w:rPr>
        <w:t>физического развития и физической подготовленности человека, оптимально соответствующий требованиям жизни.</w:t>
      </w:r>
    </w:p>
    <w:p w:rsidR="008314D6" w:rsidRPr="00421BB5" w:rsidRDefault="008314D6" w:rsidP="00F82CF7">
      <w:pPr>
        <w:shd w:val="clear" w:color="auto" w:fill="FFFFFF"/>
        <w:spacing w:after="0" w:line="240" w:lineRule="auto"/>
        <w:ind w:left="43" w:right="19" w:firstLine="665"/>
        <w:jc w:val="both"/>
        <w:rPr>
          <w:rFonts w:ascii="Times New Roman" w:hAnsi="Times New Roman"/>
          <w:color w:val="auto"/>
          <w:sz w:val="28"/>
          <w:szCs w:val="28"/>
        </w:rPr>
      </w:pPr>
      <w:r w:rsidRPr="00421BB5">
        <w:rPr>
          <w:rFonts w:ascii="Times New Roman" w:hAnsi="Times New Roman"/>
          <w:color w:val="auto"/>
          <w:spacing w:val="-1"/>
          <w:sz w:val="28"/>
          <w:szCs w:val="28"/>
        </w:rPr>
        <w:lastRenderedPageBreak/>
        <w:t>Важн</w:t>
      </w:r>
      <w:r w:rsidR="00F82CF7">
        <w:rPr>
          <w:rFonts w:ascii="Times New Roman" w:hAnsi="Times New Roman"/>
          <w:color w:val="auto"/>
          <w:spacing w:val="-1"/>
          <w:sz w:val="28"/>
          <w:szCs w:val="28"/>
        </w:rPr>
        <w:t xml:space="preserve">ыми </w:t>
      </w:r>
      <w:r w:rsidRPr="00421BB5">
        <w:rPr>
          <w:rFonts w:ascii="Times New Roman" w:hAnsi="Times New Roman"/>
          <w:color w:val="auto"/>
          <w:spacing w:val="-1"/>
          <w:sz w:val="28"/>
          <w:szCs w:val="28"/>
        </w:rPr>
        <w:t>показателями физически совершен</w:t>
      </w:r>
      <w:r w:rsidRPr="00421BB5">
        <w:rPr>
          <w:rFonts w:ascii="Times New Roman" w:hAnsi="Times New Roman"/>
          <w:color w:val="auto"/>
          <w:spacing w:val="-1"/>
          <w:sz w:val="28"/>
          <w:szCs w:val="28"/>
        </w:rPr>
        <w:softHyphen/>
      </w:r>
      <w:r w:rsidRPr="00421BB5">
        <w:rPr>
          <w:rFonts w:ascii="Times New Roman" w:hAnsi="Times New Roman"/>
          <w:color w:val="auto"/>
          <w:sz w:val="28"/>
          <w:szCs w:val="28"/>
        </w:rPr>
        <w:t>ного человека современности являются:</w:t>
      </w:r>
    </w:p>
    <w:p w:rsidR="008314D6" w:rsidRPr="00421BB5" w:rsidRDefault="008314D6" w:rsidP="00AE2487">
      <w:pPr>
        <w:widowControl w:val="0"/>
        <w:numPr>
          <w:ilvl w:val="0"/>
          <w:numId w:val="3"/>
        </w:numPr>
        <w:shd w:val="clear" w:color="auto" w:fill="FFFFFF"/>
        <w:tabs>
          <w:tab w:val="left" w:pos="591"/>
        </w:tabs>
        <w:spacing w:after="0" w:line="240" w:lineRule="auto"/>
        <w:ind w:left="29" w:right="10" w:firstLine="269"/>
        <w:jc w:val="both"/>
        <w:rPr>
          <w:rFonts w:ascii="Times New Roman" w:hAnsi="Times New Roman"/>
          <w:color w:val="auto"/>
          <w:sz w:val="28"/>
          <w:szCs w:val="28"/>
        </w:rPr>
      </w:pPr>
      <w:r w:rsidRPr="00421BB5">
        <w:rPr>
          <w:rFonts w:ascii="Times New Roman" w:hAnsi="Times New Roman"/>
          <w:color w:val="auto"/>
          <w:sz w:val="28"/>
          <w:szCs w:val="28"/>
        </w:rPr>
        <w:t>крепкое здоровье,</w:t>
      </w:r>
      <w:r w:rsidR="00F82CF7">
        <w:rPr>
          <w:rFonts w:ascii="Times New Roman" w:hAnsi="Times New Roman"/>
          <w:color w:val="auto"/>
          <w:sz w:val="28"/>
          <w:szCs w:val="28"/>
        </w:rPr>
        <w:t xml:space="preserve"> которое обеспечивает</w:t>
      </w:r>
      <w:r w:rsidRPr="00421BB5">
        <w:rPr>
          <w:rFonts w:ascii="Times New Roman" w:hAnsi="Times New Roman"/>
          <w:color w:val="auto"/>
          <w:sz w:val="28"/>
          <w:szCs w:val="28"/>
        </w:rPr>
        <w:t xml:space="preserve"> человеку возможность безболезненно и быстро адаптироваться к различным, в том чис</w:t>
      </w:r>
      <w:r w:rsidRPr="00421BB5">
        <w:rPr>
          <w:rFonts w:ascii="Times New Roman" w:hAnsi="Times New Roman"/>
          <w:color w:val="auto"/>
          <w:sz w:val="28"/>
          <w:szCs w:val="28"/>
        </w:rPr>
        <w:softHyphen/>
        <w:t>ле и неблагоприятным, условиям жизни, труда, быта;</w:t>
      </w:r>
    </w:p>
    <w:p w:rsidR="008314D6" w:rsidRPr="00421BB5" w:rsidRDefault="00F82CF7" w:rsidP="00AE2487">
      <w:pPr>
        <w:widowControl w:val="0"/>
        <w:numPr>
          <w:ilvl w:val="0"/>
          <w:numId w:val="3"/>
        </w:numPr>
        <w:shd w:val="clear" w:color="auto" w:fill="FFFFFF"/>
        <w:tabs>
          <w:tab w:val="left" w:pos="591"/>
        </w:tabs>
        <w:spacing w:after="0" w:line="240" w:lineRule="auto"/>
        <w:ind w:left="29" w:right="24" w:firstLine="269"/>
        <w:jc w:val="both"/>
        <w:rPr>
          <w:rFonts w:ascii="Times New Roman" w:hAnsi="Times New Roman"/>
          <w:color w:val="auto"/>
          <w:sz w:val="28"/>
          <w:szCs w:val="28"/>
        </w:rPr>
      </w:pPr>
      <w:r>
        <w:rPr>
          <w:rFonts w:ascii="Times New Roman" w:hAnsi="Times New Roman"/>
          <w:color w:val="auto"/>
          <w:sz w:val="28"/>
          <w:szCs w:val="28"/>
        </w:rPr>
        <w:t>хорошая</w:t>
      </w:r>
      <w:r w:rsidR="008314D6" w:rsidRPr="00421BB5">
        <w:rPr>
          <w:rFonts w:ascii="Times New Roman" w:hAnsi="Times New Roman"/>
          <w:color w:val="auto"/>
          <w:sz w:val="28"/>
          <w:szCs w:val="28"/>
        </w:rPr>
        <w:t xml:space="preserve"> общая физическая работоспособность, </w:t>
      </w:r>
      <w:r>
        <w:rPr>
          <w:rFonts w:ascii="Times New Roman" w:hAnsi="Times New Roman"/>
          <w:color w:val="auto"/>
          <w:sz w:val="28"/>
          <w:szCs w:val="28"/>
        </w:rPr>
        <w:t>которая позволяет</w:t>
      </w:r>
      <w:r w:rsidR="008314D6" w:rsidRPr="00421BB5">
        <w:rPr>
          <w:rFonts w:ascii="Times New Roman" w:hAnsi="Times New Roman"/>
          <w:color w:val="auto"/>
          <w:sz w:val="28"/>
          <w:szCs w:val="28"/>
        </w:rPr>
        <w:t xml:space="preserve"> добиться значительной специальной работоспособности;</w:t>
      </w:r>
    </w:p>
    <w:p w:rsidR="008314D6" w:rsidRPr="00421BB5" w:rsidRDefault="008314D6" w:rsidP="00AE2487">
      <w:pPr>
        <w:widowControl w:val="0"/>
        <w:numPr>
          <w:ilvl w:val="0"/>
          <w:numId w:val="3"/>
        </w:numPr>
        <w:shd w:val="clear" w:color="auto" w:fill="FFFFFF"/>
        <w:tabs>
          <w:tab w:val="left" w:pos="591"/>
        </w:tabs>
        <w:spacing w:after="0" w:line="240" w:lineRule="auto"/>
        <w:ind w:left="29" w:right="24" w:firstLine="269"/>
        <w:jc w:val="both"/>
        <w:rPr>
          <w:rFonts w:ascii="Times New Roman" w:hAnsi="Times New Roman"/>
          <w:color w:val="auto"/>
          <w:sz w:val="28"/>
          <w:szCs w:val="28"/>
        </w:rPr>
      </w:pPr>
      <w:r w:rsidRPr="00421BB5">
        <w:rPr>
          <w:rFonts w:ascii="Times New Roman" w:hAnsi="Times New Roman"/>
          <w:color w:val="auto"/>
          <w:sz w:val="28"/>
          <w:szCs w:val="28"/>
        </w:rPr>
        <w:t>пропорционально развитое телосложение, правильная о</w:t>
      </w:r>
      <w:r w:rsidR="00F82CF7">
        <w:rPr>
          <w:rFonts w:ascii="Times New Roman" w:hAnsi="Times New Roman"/>
          <w:color w:val="auto"/>
          <w:sz w:val="28"/>
          <w:szCs w:val="28"/>
        </w:rPr>
        <w:t>сан</w:t>
      </w:r>
      <w:r w:rsidR="00F82CF7">
        <w:rPr>
          <w:rFonts w:ascii="Times New Roman" w:hAnsi="Times New Roman"/>
          <w:color w:val="auto"/>
          <w:sz w:val="28"/>
          <w:szCs w:val="28"/>
        </w:rPr>
        <w:softHyphen/>
        <w:t>ка, отсутствие тех или иных</w:t>
      </w:r>
      <w:r w:rsidRPr="00421BB5">
        <w:rPr>
          <w:rFonts w:ascii="Times New Roman" w:hAnsi="Times New Roman"/>
          <w:color w:val="auto"/>
          <w:sz w:val="28"/>
          <w:szCs w:val="28"/>
        </w:rPr>
        <w:t xml:space="preserve"> диспропорций</w:t>
      </w:r>
      <w:r w:rsidR="00F82CF7">
        <w:rPr>
          <w:rFonts w:ascii="Times New Roman" w:hAnsi="Times New Roman"/>
          <w:color w:val="auto"/>
          <w:sz w:val="28"/>
          <w:szCs w:val="28"/>
        </w:rPr>
        <w:t xml:space="preserve"> и </w:t>
      </w:r>
      <w:r w:rsidR="00F82CF7" w:rsidRPr="00421BB5">
        <w:rPr>
          <w:rFonts w:ascii="Times New Roman" w:hAnsi="Times New Roman"/>
          <w:color w:val="auto"/>
          <w:sz w:val="28"/>
          <w:szCs w:val="28"/>
        </w:rPr>
        <w:t>аномалий</w:t>
      </w:r>
      <w:r w:rsidRPr="00421BB5">
        <w:rPr>
          <w:rFonts w:ascii="Times New Roman" w:hAnsi="Times New Roman"/>
          <w:color w:val="auto"/>
          <w:sz w:val="28"/>
          <w:szCs w:val="28"/>
        </w:rPr>
        <w:t>;</w:t>
      </w:r>
    </w:p>
    <w:p w:rsidR="008314D6" w:rsidRPr="00421BB5" w:rsidRDefault="008314D6" w:rsidP="00AE2487">
      <w:pPr>
        <w:widowControl w:val="0"/>
        <w:numPr>
          <w:ilvl w:val="0"/>
          <w:numId w:val="3"/>
        </w:numPr>
        <w:shd w:val="clear" w:color="auto" w:fill="FFFFFF"/>
        <w:tabs>
          <w:tab w:val="left" w:pos="591"/>
        </w:tabs>
        <w:spacing w:after="0" w:line="240" w:lineRule="auto"/>
        <w:ind w:left="29" w:right="29" w:firstLine="269"/>
        <w:jc w:val="both"/>
        <w:rPr>
          <w:rFonts w:ascii="Times New Roman" w:hAnsi="Times New Roman"/>
          <w:color w:val="auto"/>
          <w:sz w:val="28"/>
          <w:szCs w:val="28"/>
        </w:rPr>
      </w:pPr>
      <w:r w:rsidRPr="00421BB5">
        <w:rPr>
          <w:rFonts w:ascii="Times New Roman" w:hAnsi="Times New Roman"/>
          <w:color w:val="auto"/>
          <w:sz w:val="28"/>
          <w:szCs w:val="28"/>
        </w:rPr>
        <w:t xml:space="preserve">всесторонне и гармонически развитые физические качества, </w:t>
      </w:r>
      <w:r w:rsidR="00F82CF7">
        <w:rPr>
          <w:rFonts w:ascii="Times New Roman" w:hAnsi="Times New Roman"/>
          <w:color w:val="auto"/>
          <w:sz w:val="28"/>
          <w:szCs w:val="28"/>
        </w:rPr>
        <w:t>которые исключают</w:t>
      </w:r>
      <w:r w:rsidRPr="00421BB5">
        <w:rPr>
          <w:rFonts w:ascii="Times New Roman" w:hAnsi="Times New Roman"/>
          <w:color w:val="auto"/>
          <w:sz w:val="28"/>
          <w:szCs w:val="28"/>
        </w:rPr>
        <w:t xml:space="preserve"> однобокое развитие человека;</w:t>
      </w:r>
    </w:p>
    <w:p w:rsidR="008314D6" w:rsidRPr="00421BB5" w:rsidRDefault="008314D6" w:rsidP="00AE2487">
      <w:pPr>
        <w:widowControl w:val="0"/>
        <w:numPr>
          <w:ilvl w:val="0"/>
          <w:numId w:val="3"/>
        </w:numPr>
        <w:shd w:val="clear" w:color="auto" w:fill="FFFFFF"/>
        <w:tabs>
          <w:tab w:val="left" w:pos="591"/>
        </w:tabs>
        <w:spacing w:after="0" w:line="240" w:lineRule="auto"/>
        <w:ind w:left="29" w:right="29" w:firstLine="269"/>
        <w:jc w:val="both"/>
        <w:rPr>
          <w:rFonts w:ascii="Times New Roman" w:hAnsi="Times New Roman"/>
          <w:color w:val="auto"/>
          <w:sz w:val="28"/>
          <w:szCs w:val="28"/>
        </w:rPr>
      </w:pPr>
      <w:r w:rsidRPr="00421BB5">
        <w:rPr>
          <w:rFonts w:ascii="Times New Roman" w:hAnsi="Times New Roman"/>
          <w:color w:val="auto"/>
          <w:sz w:val="28"/>
          <w:szCs w:val="28"/>
        </w:rPr>
        <w:t>владение рациональной техникой основных ж</w:t>
      </w:r>
      <w:r w:rsidR="00F82CF7">
        <w:rPr>
          <w:rFonts w:ascii="Times New Roman" w:hAnsi="Times New Roman"/>
          <w:color w:val="auto"/>
          <w:sz w:val="28"/>
          <w:szCs w:val="28"/>
        </w:rPr>
        <w:t>изненно важных движений,</w:t>
      </w:r>
      <w:r w:rsidRPr="00421BB5">
        <w:rPr>
          <w:rFonts w:ascii="Times New Roman" w:hAnsi="Times New Roman"/>
          <w:color w:val="auto"/>
          <w:sz w:val="28"/>
          <w:szCs w:val="28"/>
        </w:rPr>
        <w:t xml:space="preserve"> способность быстро осваивать новые двигательные действия;</w:t>
      </w:r>
    </w:p>
    <w:p w:rsidR="008314D6" w:rsidRPr="00421BB5" w:rsidRDefault="008314D6" w:rsidP="00AE2487">
      <w:pPr>
        <w:widowControl w:val="0"/>
        <w:numPr>
          <w:ilvl w:val="0"/>
          <w:numId w:val="3"/>
        </w:numPr>
        <w:shd w:val="clear" w:color="auto" w:fill="FFFFFF"/>
        <w:tabs>
          <w:tab w:val="left" w:pos="591"/>
        </w:tabs>
        <w:spacing w:after="0" w:line="240" w:lineRule="auto"/>
        <w:ind w:left="29" w:right="24" w:firstLine="269"/>
        <w:jc w:val="both"/>
        <w:rPr>
          <w:rFonts w:ascii="Times New Roman" w:hAnsi="Times New Roman"/>
          <w:color w:val="auto"/>
          <w:sz w:val="28"/>
          <w:szCs w:val="28"/>
        </w:rPr>
      </w:pPr>
      <w:r w:rsidRPr="00421BB5">
        <w:rPr>
          <w:rFonts w:ascii="Times New Roman" w:hAnsi="Times New Roman"/>
          <w:color w:val="auto"/>
          <w:sz w:val="28"/>
          <w:szCs w:val="28"/>
        </w:rPr>
        <w:t>физкультурная образованность, т.е. владение специальными знаниями и умениями эффективно пользоваться своим телом и физическими способностями в жизни, труде, спорте.</w:t>
      </w:r>
      <w:r w:rsidRPr="00421BB5">
        <w:rPr>
          <w:rFonts w:ascii="Times New Roman" w:hAnsi="Times New Roman"/>
          <w:color w:val="auto"/>
          <w:sz w:val="28"/>
          <w:szCs w:val="28"/>
        </w:rPr>
        <w:tab/>
      </w:r>
    </w:p>
    <w:p w:rsidR="008314D6" w:rsidRPr="00421BB5" w:rsidRDefault="008314D6" w:rsidP="00CA78C0">
      <w:pPr>
        <w:shd w:val="clear" w:color="auto" w:fill="FFFFFF"/>
        <w:spacing w:after="0" w:line="240" w:lineRule="auto"/>
        <w:ind w:left="5" w:right="24"/>
        <w:jc w:val="both"/>
        <w:rPr>
          <w:rFonts w:ascii="Times New Roman" w:hAnsi="Times New Roman"/>
          <w:color w:val="auto"/>
          <w:sz w:val="28"/>
          <w:szCs w:val="28"/>
        </w:rPr>
      </w:pPr>
      <w:r w:rsidRPr="00421BB5">
        <w:rPr>
          <w:rFonts w:ascii="Times New Roman" w:hAnsi="Times New Roman"/>
          <w:color w:val="auto"/>
          <w:sz w:val="28"/>
          <w:szCs w:val="28"/>
        </w:rPr>
        <w:tab/>
        <w:t xml:space="preserve"> </w:t>
      </w:r>
      <w:r w:rsidRPr="00FE2107">
        <w:rPr>
          <w:rFonts w:ascii="Times New Roman" w:hAnsi="Times New Roman"/>
          <w:b/>
          <w:i/>
          <w:color w:val="auto"/>
          <w:sz w:val="28"/>
          <w:szCs w:val="28"/>
        </w:rPr>
        <w:t>Ф</w:t>
      </w:r>
      <w:r w:rsidRPr="00421BB5">
        <w:rPr>
          <w:rFonts w:ascii="Times New Roman" w:hAnsi="Times New Roman"/>
          <w:b/>
          <w:bCs/>
          <w:i/>
          <w:iCs/>
          <w:color w:val="auto"/>
          <w:sz w:val="28"/>
          <w:szCs w:val="28"/>
        </w:rPr>
        <w:t xml:space="preserve">изическая рекреация </w:t>
      </w:r>
      <w:r w:rsidRPr="00421BB5">
        <w:rPr>
          <w:rFonts w:ascii="Times New Roman" w:hAnsi="Times New Roman"/>
          <w:color w:val="auto"/>
          <w:sz w:val="28"/>
          <w:szCs w:val="28"/>
        </w:rPr>
        <w:t>—</w:t>
      </w:r>
      <w:r w:rsidR="00FE2107">
        <w:rPr>
          <w:rFonts w:ascii="Times New Roman" w:hAnsi="Times New Roman"/>
          <w:color w:val="auto"/>
          <w:sz w:val="28"/>
          <w:szCs w:val="28"/>
        </w:rPr>
        <w:t xml:space="preserve"> это</w:t>
      </w:r>
      <w:r w:rsidRPr="00421BB5">
        <w:rPr>
          <w:rFonts w:ascii="Times New Roman" w:hAnsi="Times New Roman"/>
          <w:color w:val="auto"/>
          <w:sz w:val="28"/>
          <w:szCs w:val="28"/>
        </w:rPr>
        <w:t xml:space="preserve"> двигательный активный отдых и развлечения с использованием физических упражнений, подвижных игр, различных видов спорта, а также естественных сил природы, в результате которых получается удовольствие и достигается хорошее самочувствие и настроение, восста</w:t>
      </w:r>
      <w:r w:rsidRPr="00421BB5">
        <w:rPr>
          <w:rFonts w:ascii="Times New Roman" w:hAnsi="Times New Roman"/>
          <w:color w:val="auto"/>
          <w:sz w:val="28"/>
          <w:szCs w:val="28"/>
        </w:rPr>
        <w:softHyphen/>
        <w:t>навливается умственная и физическая работоспособность.</w:t>
      </w:r>
    </w:p>
    <w:p w:rsidR="008314D6" w:rsidRPr="00421BB5" w:rsidRDefault="008314D6" w:rsidP="00CA78C0">
      <w:pPr>
        <w:shd w:val="clear" w:color="auto" w:fill="FFFFFF"/>
        <w:spacing w:after="0" w:line="240" w:lineRule="auto"/>
        <w:ind w:left="5" w:right="24"/>
        <w:jc w:val="both"/>
        <w:rPr>
          <w:rFonts w:ascii="Times New Roman" w:hAnsi="Times New Roman"/>
          <w:color w:val="auto"/>
          <w:sz w:val="28"/>
          <w:szCs w:val="28"/>
        </w:rPr>
      </w:pPr>
      <w:r w:rsidRPr="00421BB5">
        <w:rPr>
          <w:rFonts w:ascii="Times New Roman" w:hAnsi="Times New Roman"/>
          <w:color w:val="auto"/>
          <w:sz w:val="28"/>
          <w:szCs w:val="28"/>
        </w:rPr>
        <w:tab/>
      </w:r>
      <w:r w:rsidR="00FE2107">
        <w:rPr>
          <w:rFonts w:ascii="Times New Roman" w:hAnsi="Times New Roman"/>
          <w:b/>
          <w:bCs/>
          <w:i/>
          <w:iCs/>
          <w:color w:val="auto"/>
          <w:sz w:val="28"/>
          <w:szCs w:val="28"/>
        </w:rPr>
        <w:t>Д</w:t>
      </w:r>
      <w:r w:rsidR="00FE2107" w:rsidRPr="00421BB5">
        <w:rPr>
          <w:rFonts w:ascii="Times New Roman" w:hAnsi="Times New Roman"/>
          <w:b/>
          <w:bCs/>
          <w:i/>
          <w:iCs/>
          <w:color w:val="auto"/>
          <w:sz w:val="28"/>
          <w:szCs w:val="28"/>
        </w:rPr>
        <w:t>вигательная реабилитация</w:t>
      </w:r>
      <w:r w:rsidR="00FE2107" w:rsidRPr="00421BB5">
        <w:rPr>
          <w:rFonts w:ascii="Times New Roman" w:hAnsi="Times New Roman"/>
          <w:color w:val="auto"/>
          <w:sz w:val="28"/>
          <w:szCs w:val="28"/>
        </w:rPr>
        <w:t xml:space="preserve"> удовлетворяет </w:t>
      </w:r>
      <w:r w:rsidR="00FE2107">
        <w:rPr>
          <w:rFonts w:ascii="Times New Roman" w:hAnsi="Times New Roman"/>
          <w:color w:val="auto"/>
          <w:sz w:val="28"/>
          <w:szCs w:val="28"/>
        </w:rPr>
        <w:t>п</w:t>
      </w:r>
      <w:r w:rsidRPr="00421BB5">
        <w:rPr>
          <w:rFonts w:ascii="Times New Roman" w:hAnsi="Times New Roman"/>
          <w:color w:val="auto"/>
          <w:sz w:val="28"/>
          <w:szCs w:val="28"/>
        </w:rPr>
        <w:t>отребности в ускоренном и наиболее эффективном лече</w:t>
      </w:r>
      <w:r w:rsidRPr="00421BB5">
        <w:rPr>
          <w:rFonts w:ascii="Times New Roman" w:hAnsi="Times New Roman"/>
          <w:color w:val="auto"/>
          <w:sz w:val="28"/>
          <w:szCs w:val="28"/>
        </w:rPr>
        <w:softHyphen/>
        <w:t>нии травм, которая направле</w:t>
      </w:r>
      <w:r w:rsidRPr="00421BB5">
        <w:rPr>
          <w:rFonts w:ascii="Times New Roman" w:hAnsi="Times New Roman"/>
          <w:color w:val="auto"/>
          <w:sz w:val="28"/>
          <w:szCs w:val="28"/>
        </w:rPr>
        <w:softHyphen/>
        <w:t>на на восстановление или компенсацию с помощью физических упраж</w:t>
      </w:r>
      <w:r w:rsidRPr="00421BB5">
        <w:rPr>
          <w:rFonts w:ascii="Times New Roman" w:hAnsi="Times New Roman"/>
          <w:color w:val="auto"/>
          <w:sz w:val="28"/>
          <w:szCs w:val="28"/>
        </w:rPr>
        <w:softHyphen/>
        <w:t>нений временно утраченных или сниженных в процессе труда или спортивных занятий двигательных навыков и физических способностей.</w:t>
      </w:r>
    </w:p>
    <w:p w:rsidR="008314D6" w:rsidRPr="00421BB5" w:rsidRDefault="008314D6" w:rsidP="00CA78C0">
      <w:pPr>
        <w:shd w:val="clear" w:color="auto" w:fill="FFFFFF"/>
        <w:spacing w:after="0" w:line="240" w:lineRule="auto"/>
        <w:ind w:left="5" w:right="24"/>
        <w:jc w:val="both"/>
        <w:rPr>
          <w:rFonts w:ascii="Times New Roman" w:hAnsi="Times New Roman"/>
          <w:color w:val="auto"/>
          <w:sz w:val="28"/>
          <w:szCs w:val="28"/>
        </w:rPr>
      </w:pPr>
      <w:r w:rsidRPr="00421BB5">
        <w:rPr>
          <w:rFonts w:ascii="Times New Roman" w:hAnsi="Times New Roman"/>
          <w:b/>
          <w:bCs/>
          <w:i/>
          <w:iCs/>
          <w:color w:val="auto"/>
          <w:sz w:val="28"/>
          <w:szCs w:val="28"/>
        </w:rPr>
        <w:tab/>
        <w:t>Физическое совершенство</w:t>
      </w:r>
      <w:r w:rsidRPr="00421BB5">
        <w:rPr>
          <w:rFonts w:ascii="Times New Roman" w:hAnsi="Times New Roman"/>
          <w:color w:val="auto"/>
          <w:sz w:val="28"/>
          <w:szCs w:val="28"/>
        </w:rPr>
        <w:t xml:space="preserve"> — </w:t>
      </w:r>
      <w:r w:rsidR="00FE2107">
        <w:rPr>
          <w:rFonts w:ascii="Times New Roman" w:hAnsi="Times New Roman"/>
          <w:color w:val="auto"/>
          <w:sz w:val="28"/>
          <w:szCs w:val="28"/>
        </w:rPr>
        <w:t xml:space="preserve">это </w:t>
      </w:r>
      <w:r w:rsidRPr="00421BB5">
        <w:rPr>
          <w:rFonts w:ascii="Times New Roman" w:hAnsi="Times New Roman"/>
          <w:color w:val="auto"/>
          <w:sz w:val="28"/>
          <w:szCs w:val="28"/>
        </w:rPr>
        <w:t>крепкое физическое, психологическое здоровье, мотивированная и сознательная деятельности по его сохранению</w:t>
      </w:r>
      <w:r w:rsidR="00FE2107" w:rsidRPr="00FE2107">
        <w:rPr>
          <w:rFonts w:ascii="Times New Roman" w:hAnsi="Times New Roman"/>
          <w:color w:val="auto"/>
          <w:sz w:val="28"/>
          <w:szCs w:val="28"/>
        </w:rPr>
        <w:t xml:space="preserve"> </w:t>
      </w:r>
      <w:r w:rsidR="00FE2107">
        <w:rPr>
          <w:rFonts w:ascii="Times New Roman" w:hAnsi="Times New Roman"/>
          <w:color w:val="auto"/>
          <w:sz w:val="28"/>
          <w:szCs w:val="28"/>
        </w:rPr>
        <w:t xml:space="preserve">и </w:t>
      </w:r>
      <w:r w:rsidR="00FE2107" w:rsidRPr="00421BB5">
        <w:rPr>
          <w:rFonts w:ascii="Times New Roman" w:hAnsi="Times New Roman"/>
          <w:color w:val="auto"/>
          <w:sz w:val="28"/>
          <w:szCs w:val="28"/>
        </w:rPr>
        <w:t>укреплению</w:t>
      </w:r>
      <w:r w:rsidRPr="00421BB5">
        <w:rPr>
          <w:rFonts w:ascii="Times New Roman" w:hAnsi="Times New Roman"/>
          <w:color w:val="auto"/>
          <w:sz w:val="28"/>
          <w:szCs w:val="28"/>
        </w:rPr>
        <w:t>, осознанное принятие здорового образа жизни.</w:t>
      </w:r>
    </w:p>
    <w:p w:rsidR="008314D6" w:rsidRPr="00421BB5" w:rsidRDefault="008314D6" w:rsidP="00CA78C0">
      <w:pPr>
        <w:shd w:val="clear" w:color="auto" w:fill="FFFFFF"/>
        <w:spacing w:after="0" w:line="240" w:lineRule="auto"/>
        <w:ind w:left="5" w:right="24"/>
        <w:jc w:val="both"/>
        <w:rPr>
          <w:rFonts w:ascii="Times New Roman" w:hAnsi="Times New Roman"/>
          <w:color w:val="auto"/>
          <w:sz w:val="28"/>
          <w:szCs w:val="28"/>
        </w:rPr>
      </w:pPr>
      <w:r w:rsidRPr="00421BB5">
        <w:rPr>
          <w:rFonts w:ascii="Times New Roman" w:hAnsi="Times New Roman"/>
          <w:color w:val="auto"/>
          <w:sz w:val="28"/>
          <w:szCs w:val="28"/>
        </w:rPr>
        <w:tab/>
      </w:r>
      <w:r w:rsidRPr="00421BB5">
        <w:rPr>
          <w:rFonts w:ascii="Times New Roman" w:hAnsi="Times New Roman"/>
          <w:b/>
          <w:bCs/>
          <w:i/>
          <w:iCs/>
          <w:color w:val="auto"/>
          <w:sz w:val="28"/>
          <w:szCs w:val="28"/>
        </w:rPr>
        <w:t>Физические упражнения</w:t>
      </w:r>
      <w:r w:rsidRPr="00421BB5">
        <w:rPr>
          <w:rFonts w:ascii="Times New Roman" w:hAnsi="Times New Roman"/>
          <w:color w:val="auto"/>
          <w:sz w:val="28"/>
          <w:szCs w:val="28"/>
        </w:rPr>
        <w:t xml:space="preserve"> —</w:t>
      </w:r>
      <w:r w:rsidR="00FE2107">
        <w:rPr>
          <w:rFonts w:ascii="Times New Roman" w:hAnsi="Times New Roman"/>
          <w:color w:val="auto"/>
          <w:sz w:val="28"/>
          <w:szCs w:val="28"/>
        </w:rPr>
        <w:t xml:space="preserve"> это</w:t>
      </w:r>
      <w:r w:rsidRPr="00421BB5">
        <w:rPr>
          <w:rFonts w:ascii="Times New Roman" w:hAnsi="Times New Roman"/>
          <w:color w:val="auto"/>
          <w:sz w:val="28"/>
          <w:szCs w:val="28"/>
        </w:rPr>
        <w:t xml:space="preserve"> движения или действия, используе</w:t>
      </w:r>
      <w:r w:rsidRPr="00421BB5">
        <w:rPr>
          <w:rFonts w:ascii="Times New Roman" w:hAnsi="Times New Roman"/>
          <w:color w:val="auto"/>
          <w:sz w:val="28"/>
          <w:szCs w:val="28"/>
        </w:rPr>
        <w:softHyphen/>
        <w:t>мые для развития физических качеств, органов и систем для формирования и совершенствования двигательных навыков.</w:t>
      </w:r>
    </w:p>
    <w:p w:rsidR="008314D6" w:rsidRPr="00421BB5" w:rsidRDefault="008314D6" w:rsidP="00CA78C0">
      <w:pPr>
        <w:shd w:val="clear" w:color="auto" w:fill="FFFFFF"/>
        <w:spacing w:after="0" w:line="240" w:lineRule="auto"/>
        <w:ind w:left="5" w:right="24"/>
        <w:jc w:val="both"/>
        <w:rPr>
          <w:rFonts w:ascii="Times New Roman" w:hAnsi="Times New Roman"/>
          <w:color w:val="auto"/>
          <w:sz w:val="28"/>
          <w:szCs w:val="28"/>
        </w:rPr>
      </w:pPr>
      <w:r w:rsidRPr="00421BB5">
        <w:rPr>
          <w:rFonts w:ascii="Times New Roman" w:hAnsi="Times New Roman"/>
          <w:color w:val="auto"/>
          <w:sz w:val="28"/>
          <w:szCs w:val="28"/>
        </w:rPr>
        <w:tab/>
      </w:r>
      <w:r w:rsidR="00FE2107">
        <w:rPr>
          <w:rFonts w:ascii="Times New Roman" w:hAnsi="Times New Roman"/>
          <w:color w:val="auto"/>
          <w:sz w:val="28"/>
          <w:szCs w:val="28"/>
        </w:rPr>
        <w:t>Именно ф</w:t>
      </w:r>
      <w:r w:rsidRPr="00421BB5">
        <w:rPr>
          <w:rFonts w:ascii="Times New Roman" w:hAnsi="Times New Roman"/>
          <w:color w:val="auto"/>
          <w:sz w:val="28"/>
          <w:szCs w:val="28"/>
        </w:rPr>
        <w:t>изические упражнения являются основным средством всех видов физической культуры (не специфического физкультурного образования, спорта, физической рекреации и двигательной реабилитации).</w:t>
      </w:r>
    </w:p>
    <w:p w:rsidR="008314D6" w:rsidRDefault="008314D6" w:rsidP="004B7F46">
      <w:pPr>
        <w:spacing w:line="240" w:lineRule="auto"/>
        <w:rPr>
          <w:rFonts w:ascii="Times New Roman" w:hAnsi="Times New Roman"/>
          <w:color w:val="auto"/>
          <w:sz w:val="28"/>
          <w:szCs w:val="28"/>
        </w:rPr>
      </w:pPr>
    </w:p>
    <w:p w:rsidR="00CC3C2F" w:rsidRDefault="00CC3C2F" w:rsidP="00FE2107">
      <w:pPr>
        <w:spacing w:after="0" w:line="240" w:lineRule="auto"/>
        <w:jc w:val="center"/>
        <w:rPr>
          <w:rFonts w:ascii="Times New Roman" w:hAnsi="Times New Roman"/>
          <w:b/>
          <w:color w:val="auto"/>
          <w:sz w:val="28"/>
          <w:szCs w:val="28"/>
        </w:rPr>
      </w:pPr>
      <w:r w:rsidRPr="00CC3C2F">
        <w:rPr>
          <w:rFonts w:ascii="Times New Roman" w:hAnsi="Times New Roman"/>
          <w:b/>
          <w:color w:val="auto"/>
          <w:sz w:val="28"/>
          <w:szCs w:val="28"/>
        </w:rPr>
        <w:t>4.2. СИСТЕМА ФИЗ</w:t>
      </w:r>
      <w:r>
        <w:rPr>
          <w:rFonts w:ascii="Times New Roman" w:hAnsi="Times New Roman"/>
          <w:b/>
          <w:color w:val="auto"/>
          <w:sz w:val="28"/>
          <w:szCs w:val="28"/>
        </w:rPr>
        <w:t>ИЧЕСКОГО ВОСПИТАНИЯ И ЕЕ ОСНОВЫ</w:t>
      </w:r>
    </w:p>
    <w:p w:rsidR="00FE2107" w:rsidRPr="00CC3C2F" w:rsidRDefault="00FE2107" w:rsidP="00FE2107">
      <w:pPr>
        <w:spacing w:after="0" w:line="240" w:lineRule="auto"/>
        <w:jc w:val="center"/>
        <w:rPr>
          <w:rFonts w:ascii="Times New Roman" w:hAnsi="Times New Roman"/>
          <w:b/>
          <w:color w:val="auto"/>
          <w:sz w:val="28"/>
          <w:szCs w:val="28"/>
        </w:rPr>
      </w:pPr>
    </w:p>
    <w:p w:rsidR="008314D6" w:rsidRPr="00421BB5" w:rsidRDefault="00CC3C2F" w:rsidP="00CC3C2F">
      <w:pPr>
        <w:shd w:val="clear" w:color="auto" w:fill="FFFFFF"/>
        <w:spacing w:after="0" w:line="240" w:lineRule="auto"/>
        <w:ind w:left="5" w:right="24" w:firstLine="5"/>
        <w:jc w:val="both"/>
        <w:rPr>
          <w:rFonts w:ascii="Times New Roman" w:hAnsi="Times New Roman"/>
          <w:color w:val="auto"/>
          <w:spacing w:val="-26"/>
          <w:sz w:val="28"/>
          <w:szCs w:val="28"/>
        </w:rPr>
      </w:pPr>
      <w:r>
        <w:rPr>
          <w:rFonts w:ascii="Times New Roman" w:hAnsi="Times New Roman"/>
          <w:b/>
          <w:bCs/>
          <w:i/>
          <w:iCs/>
          <w:color w:val="auto"/>
          <w:spacing w:val="-4"/>
          <w:sz w:val="28"/>
          <w:szCs w:val="28"/>
        </w:rPr>
        <w:t xml:space="preserve"> </w:t>
      </w:r>
      <w:r>
        <w:rPr>
          <w:rFonts w:ascii="Times New Roman" w:hAnsi="Times New Roman"/>
          <w:b/>
          <w:bCs/>
          <w:i/>
          <w:iCs/>
          <w:color w:val="auto"/>
          <w:spacing w:val="-4"/>
          <w:sz w:val="28"/>
          <w:szCs w:val="28"/>
        </w:rPr>
        <w:tab/>
      </w:r>
      <w:r w:rsidR="008314D6" w:rsidRPr="00421BB5">
        <w:rPr>
          <w:rFonts w:ascii="Times New Roman" w:hAnsi="Times New Roman"/>
          <w:b/>
          <w:bCs/>
          <w:i/>
          <w:iCs/>
          <w:color w:val="auto"/>
          <w:spacing w:val="-4"/>
          <w:sz w:val="28"/>
          <w:szCs w:val="28"/>
        </w:rPr>
        <w:t>Система физического воспитания</w:t>
      </w:r>
      <w:r w:rsidR="009C403E">
        <w:rPr>
          <w:rFonts w:ascii="Times New Roman" w:hAnsi="Times New Roman"/>
          <w:color w:val="auto"/>
          <w:spacing w:val="-4"/>
          <w:sz w:val="28"/>
          <w:szCs w:val="28"/>
        </w:rPr>
        <w:t xml:space="preserve"> —</w:t>
      </w:r>
      <w:r w:rsidR="008314D6" w:rsidRPr="00421BB5">
        <w:rPr>
          <w:rFonts w:ascii="Times New Roman" w:hAnsi="Times New Roman"/>
          <w:color w:val="auto"/>
          <w:spacing w:val="-4"/>
          <w:sz w:val="28"/>
          <w:szCs w:val="28"/>
        </w:rPr>
        <w:t xml:space="preserve"> исторически </w:t>
      </w:r>
      <w:r w:rsidR="002C4C27">
        <w:rPr>
          <w:rFonts w:ascii="Times New Roman" w:hAnsi="Times New Roman"/>
          <w:color w:val="auto"/>
          <w:spacing w:val="-4"/>
          <w:sz w:val="28"/>
          <w:szCs w:val="28"/>
        </w:rPr>
        <w:t>сложившийся</w:t>
      </w:r>
      <w:r w:rsidR="008314D6" w:rsidRPr="00421BB5">
        <w:rPr>
          <w:rFonts w:ascii="Times New Roman" w:hAnsi="Times New Roman"/>
          <w:color w:val="auto"/>
          <w:sz w:val="28"/>
          <w:szCs w:val="28"/>
        </w:rPr>
        <w:t xml:space="preserve"> тип социальной практики физического воспитания, </w:t>
      </w:r>
      <w:r w:rsidR="002C4C27">
        <w:rPr>
          <w:rFonts w:ascii="Times New Roman" w:hAnsi="Times New Roman"/>
          <w:color w:val="auto"/>
          <w:sz w:val="28"/>
          <w:szCs w:val="28"/>
        </w:rPr>
        <w:t>который вклю</w:t>
      </w:r>
      <w:r w:rsidR="002C4C27">
        <w:rPr>
          <w:rFonts w:ascii="Times New Roman" w:hAnsi="Times New Roman"/>
          <w:color w:val="auto"/>
          <w:sz w:val="28"/>
          <w:szCs w:val="28"/>
        </w:rPr>
        <w:softHyphen/>
        <w:t>чает</w:t>
      </w:r>
      <w:r w:rsidR="008314D6" w:rsidRPr="00421BB5">
        <w:rPr>
          <w:rFonts w:ascii="Times New Roman" w:hAnsi="Times New Roman"/>
          <w:color w:val="auto"/>
          <w:sz w:val="28"/>
          <w:szCs w:val="28"/>
        </w:rPr>
        <w:t xml:space="preserve"> мировоззренческие, теоретико-методические, программ</w:t>
      </w:r>
      <w:r w:rsidR="008314D6" w:rsidRPr="00421BB5">
        <w:rPr>
          <w:rFonts w:ascii="Times New Roman" w:hAnsi="Times New Roman"/>
          <w:color w:val="auto"/>
          <w:sz w:val="28"/>
          <w:szCs w:val="28"/>
        </w:rPr>
        <w:softHyphen/>
        <w:t>но-нормативные и организационные основы, обеспечивающие физическое совершенствование людей и формирование здорового образа жизни.</w:t>
      </w:r>
    </w:p>
    <w:p w:rsidR="008314D6" w:rsidRPr="00421BB5" w:rsidRDefault="008314D6" w:rsidP="00CC3C2F">
      <w:pPr>
        <w:shd w:val="clear" w:color="auto" w:fill="FFFFFF"/>
        <w:tabs>
          <w:tab w:val="left" w:pos="576"/>
        </w:tabs>
        <w:spacing w:after="0" w:line="240" w:lineRule="auto"/>
        <w:ind w:left="10" w:right="115" w:firstLine="298"/>
        <w:jc w:val="both"/>
        <w:rPr>
          <w:rFonts w:ascii="Times New Roman" w:hAnsi="Times New Roman"/>
          <w:color w:val="auto"/>
          <w:sz w:val="28"/>
          <w:szCs w:val="28"/>
        </w:rPr>
      </w:pPr>
      <w:r w:rsidRPr="00421BB5">
        <w:rPr>
          <w:rFonts w:ascii="Times New Roman" w:hAnsi="Times New Roman"/>
          <w:color w:val="auto"/>
          <w:spacing w:val="-26"/>
          <w:sz w:val="28"/>
          <w:szCs w:val="28"/>
        </w:rPr>
        <w:lastRenderedPageBreak/>
        <w:t>1.</w:t>
      </w:r>
      <w:r w:rsidRPr="00421BB5">
        <w:rPr>
          <w:rFonts w:ascii="Times New Roman" w:hAnsi="Times New Roman"/>
          <w:color w:val="auto"/>
          <w:sz w:val="28"/>
          <w:szCs w:val="28"/>
        </w:rPr>
        <w:tab/>
      </w:r>
      <w:r w:rsidRPr="00421BB5">
        <w:rPr>
          <w:rFonts w:ascii="Times New Roman" w:hAnsi="Times New Roman"/>
          <w:i/>
          <w:iCs/>
          <w:color w:val="auto"/>
          <w:spacing w:val="-1"/>
          <w:sz w:val="28"/>
          <w:szCs w:val="28"/>
        </w:rPr>
        <w:t xml:space="preserve">Мировоззренческие основы. </w:t>
      </w:r>
      <w:r w:rsidRPr="00421BB5">
        <w:rPr>
          <w:rFonts w:ascii="Times New Roman" w:hAnsi="Times New Roman"/>
          <w:color w:val="auto"/>
          <w:spacing w:val="-1"/>
          <w:sz w:val="28"/>
          <w:szCs w:val="28"/>
        </w:rPr>
        <w:t xml:space="preserve">Мировоззрение </w:t>
      </w:r>
      <w:r w:rsidR="002C4C27">
        <w:rPr>
          <w:rFonts w:ascii="Times New Roman" w:hAnsi="Times New Roman"/>
          <w:color w:val="auto"/>
          <w:spacing w:val="-1"/>
          <w:sz w:val="28"/>
          <w:szCs w:val="28"/>
        </w:rPr>
        <w:t>– это</w:t>
      </w:r>
      <w:r w:rsidRPr="00421BB5">
        <w:rPr>
          <w:rFonts w:ascii="Times New Roman" w:hAnsi="Times New Roman"/>
          <w:color w:val="auto"/>
          <w:sz w:val="28"/>
          <w:szCs w:val="28"/>
        </w:rPr>
        <w:t xml:space="preserve"> совокупность взглядов и ид</w:t>
      </w:r>
      <w:r w:rsidR="002C4C27">
        <w:rPr>
          <w:rFonts w:ascii="Times New Roman" w:hAnsi="Times New Roman"/>
          <w:color w:val="auto"/>
          <w:sz w:val="28"/>
          <w:szCs w:val="28"/>
        </w:rPr>
        <w:t xml:space="preserve">ей, определяющих направленность </w:t>
      </w:r>
      <w:r w:rsidRPr="00421BB5">
        <w:rPr>
          <w:rFonts w:ascii="Times New Roman" w:hAnsi="Times New Roman"/>
          <w:color w:val="auto"/>
          <w:sz w:val="28"/>
          <w:szCs w:val="28"/>
        </w:rPr>
        <w:t>человеческой деятельности.</w:t>
      </w:r>
    </w:p>
    <w:p w:rsidR="008314D6" w:rsidRPr="00421BB5" w:rsidRDefault="002C4C27" w:rsidP="002C4C27">
      <w:pPr>
        <w:shd w:val="clear" w:color="auto" w:fill="FFFFFF"/>
        <w:spacing w:after="0" w:line="240" w:lineRule="auto"/>
        <w:ind w:left="19" w:right="101" w:firstLine="689"/>
        <w:jc w:val="both"/>
        <w:rPr>
          <w:rFonts w:ascii="Times New Roman" w:hAnsi="Times New Roman"/>
          <w:i/>
          <w:iCs/>
          <w:color w:val="auto"/>
          <w:sz w:val="28"/>
          <w:szCs w:val="28"/>
        </w:rPr>
      </w:pPr>
      <w:r>
        <w:rPr>
          <w:rFonts w:ascii="Times New Roman" w:hAnsi="Times New Roman"/>
          <w:color w:val="auto"/>
          <w:sz w:val="28"/>
          <w:szCs w:val="28"/>
        </w:rPr>
        <w:t>М</w:t>
      </w:r>
      <w:r w:rsidRPr="00421BB5">
        <w:rPr>
          <w:rFonts w:ascii="Times New Roman" w:hAnsi="Times New Roman"/>
          <w:color w:val="auto"/>
          <w:sz w:val="28"/>
          <w:szCs w:val="28"/>
        </w:rPr>
        <w:t>ировоз</w:t>
      </w:r>
      <w:r w:rsidRPr="00421BB5">
        <w:rPr>
          <w:rFonts w:ascii="Times New Roman" w:hAnsi="Times New Roman"/>
          <w:color w:val="auto"/>
          <w:sz w:val="28"/>
          <w:szCs w:val="28"/>
        </w:rPr>
        <w:softHyphen/>
        <w:t xml:space="preserve">зренческие установки </w:t>
      </w:r>
      <w:r>
        <w:rPr>
          <w:rFonts w:ascii="Times New Roman" w:hAnsi="Times New Roman"/>
          <w:color w:val="auto"/>
          <w:sz w:val="28"/>
          <w:szCs w:val="28"/>
        </w:rPr>
        <w:t>в</w:t>
      </w:r>
      <w:r w:rsidR="008314D6" w:rsidRPr="00421BB5">
        <w:rPr>
          <w:rFonts w:ascii="Times New Roman" w:hAnsi="Times New Roman"/>
          <w:color w:val="auto"/>
          <w:sz w:val="28"/>
          <w:szCs w:val="28"/>
        </w:rPr>
        <w:t xml:space="preserve"> отечественной системе физического воспитания направлены на содействие всестороннему и гармоничному развитию личности занимающихся, реализацию возможностей достижения каждым физического совершенства, укрепление и многолетнее сохранение здоровья, подготовку на этой основе членов общества к профессиональным видам дея</w:t>
      </w:r>
      <w:r w:rsidR="008314D6" w:rsidRPr="00421BB5">
        <w:rPr>
          <w:rFonts w:ascii="Times New Roman" w:hAnsi="Times New Roman"/>
          <w:color w:val="auto"/>
          <w:sz w:val="28"/>
          <w:szCs w:val="28"/>
        </w:rPr>
        <w:softHyphen/>
        <w:t>тельности.</w:t>
      </w:r>
    </w:p>
    <w:p w:rsidR="008314D6" w:rsidRPr="00421BB5" w:rsidRDefault="008314D6" w:rsidP="00AE2487">
      <w:pPr>
        <w:widowControl w:val="0"/>
        <w:numPr>
          <w:ilvl w:val="0"/>
          <w:numId w:val="4"/>
        </w:numPr>
        <w:shd w:val="clear" w:color="auto" w:fill="FFFFFF"/>
        <w:tabs>
          <w:tab w:val="left" w:pos="576"/>
        </w:tabs>
        <w:spacing w:after="0" w:line="240" w:lineRule="auto"/>
        <w:ind w:left="10" w:right="86" w:firstLine="298"/>
        <w:jc w:val="both"/>
        <w:rPr>
          <w:rFonts w:ascii="Times New Roman" w:hAnsi="Times New Roman"/>
          <w:i/>
          <w:iCs/>
          <w:color w:val="auto"/>
          <w:sz w:val="28"/>
          <w:szCs w:val="28"/>
        </w:rPr>
      </w:pPr>
      <w:r w:rsidRPr="00421BB5">
        <w:rPr>
          <w:rFonts w:ascii="Times New Roman" w:hAnsi="Times New Roman"/>
          <w:i/>
          <w:iCs/>
          <w:color w:val="auto"/>
          <w:sz w:val="28"/>
          <w:szCs w:val="28"/>
        </w:rPr>
        <w:t xml:space="preserve">Теоретико-методические основы. </w:t>
      </w:r>
      <w:r w:rsidR="002C4C27">
        <w:rPr>
          <w:rFonts w:ascii="Times New Roman" w:hAnsi="Times New Roman"/>
          <w:iCs/>
          <w:color w:val="auto"/>
          <w:sz w:val="28"/>
          <w:szCs w:val="28"/>
        </w:rPr>
        <w:t xml:space="preserve">Следует отметить, что </w:t>
      </w:r>
      <w:r w:rsidR="002C4C27">
        <w:rPr>
          <w:rFonts w:ascii="Times New Roman" w:hAnsi="Times New Roman"/>
          <w:color w:val="auto"/>
          <w:sz w:val="28"/>
          <w:szCs w:val="28"/>
        </w:rPr>
        <w:t>с</w:t>
      </w:r>
      <w:r w:rsidRPr="00421BB5">
        <w:rPr>
          <w:rFonts w:ascii="Times New Roman" w:hAnsi="Times New Roman"/>
          <w:color w:val="auto"/>
          <w:sz w:val="28"/>
          <w:szCs w:val="28"/>
        </w:rPr>
        <w:t>истема физического воспитания опирается на достижения многих наук. Ее теоретико-мето</w:t>
      </w:r>
      <w:r w:rsidR="002C4C27">
        <w:rPr>
          <w:rFonts w:ascii="Times New Roman" w:hAnsi="Times New Roman"/>
          <w:color w:val="auto"/>
          <w:sz w:val="28"/>
          <w:szCs w:val="28"/>
        </w:rPr>
        <w:t xml:space="preserve">дической основой служат </w:t>
      </w:r>
      <w:r w:rsidRPr="00421BB5">
        <w:rPr>
          <w:rFonts w:ascii="Times New Roman" w:hAnsi="Times New Roman"/>
          <w:color w:val="auto"/>
          <w:sz w:val="28"/>
          <w:szCs w:val="28"/>
        </w:rPr>
        <w:t xml:space="preserve">положения </w:t>
      </w:r>
      <w:r w:rsidR="002C4C27">
        <w:rPr>
          <w:rFonts w:ascii="Times New Roman" w:hAnsi="Times New Roman"/>
          <w:color w:val="auto"/>
          <w:sz w:val="28"/>
          <w:szCs w:val="28"/>
        </w:rPr>
        <w:t xml:space="preserve">многих наук: </w:t>
      </w:r>
      <w:r w:rsidRPr="00421BB5">
        <w:rPr>
          <w:rFonts w:ascii="Times New Roman" w:hAnsi="Times New Roman"/>
          <w:color w:val="auto"/>
          <w:sz w:val="28"/>
          <w:szCs w:val="28"/>
        </w:rPr>
        <w:t>естественных (анатомия, физиология, биохимия и др.), общественных (фило</w:t>
      </w:r>
      <w:r w:rsidRPr="00421BB5">
        <w:rPr>
          <w:rFonts w:ascii="Times New Roman" w:hAnsi="Times New Roman"/>
          <w:color w:val="auto"/>
          <w:sz w:val="28"/>
          <w:szCs w:val="28"/>
        </w:rPr>
        <w:softHyphen/>
        <w:t>софия, социология и др.), педагогических (пси</w:t>
      </w:r>
      <w:r w:rsidR="002C4C27">
        <w:rPr>
          <w:rFonts w:ascii="Times New Roman" w:hAnsi="Times New Roman"/>
          <w:color w:val="auto"/>
          <w:sz w:val="28"/>
          <w:szCs w:val="28"/>
        </w:rPr>
        <w:t>хология, педаго</w:t>
      </w:r>
      <w:r w:rsidR="002C4C27">
        <w:rPr>
          <w:rFonts w:ascii="Times New Roman" w:hAnsi="Times New Roman"/>
          <w:color w:val="auto"/>
          <w:sz w:val="28"/>
          <w:szCs w:val="28"/>
        </w:rPr>
        <w:softHyphen/>
        <w:t>гика и др.)</w:t>
      </w:r>
      <w:r w:rsidRPr="00421BB5">
        <w:rPr>
          <w:rFonts w:ascii="Times New Roman" w:hAnsi="Times New Roman"/>
          <w:color w:val="auto"/>
          <w:sz w:val="28"/>
          <w:szCs w:val="28"/>
        </w:rPr>
        <w:t>, на основе которых дисциплина «Теория и мето</w:t>
      </w:r>
      <w:r w:rsidRPr="00421BB5">
        <w:rPr>
          <w:rFonts w:ascii="Times New Roman" w:hAnsi="Times New Roman"/>
          <w:color w:val="auto"/>
          <w:sz w:val="28"/>
          <w:szCs w:val="28"/>
        </w:rPr>
        <w:softHyphen/>
        <w:t xml:space="preserve">дика физического воспитания» разрабатывает и обосновывает </w:t>
      </w:r>
      <w:r w:rsidR="002C4C27">
        <w:rPr>
          <w:rFonts w:ascii="Times New Roman" w:hAnsi="Times New Roman"/>
          <w:color w:val="auto"/>
          <w:sz w:val="28"/>
          <w:szCs w:val="28"/>
        </w:rPr>
        <w:t>основные</w:t>
      </w:r>
      <w:r w:rsidRPr="00421BB5">
        <w:rPr>
          <w:rFonts w:ascii="Times New Roman" w:hAnsi="Times New Roman"/>
          <w:color w:val="auto"/>
          <w:sz w:val="28"/>
          <w:szCs w:val="28"/>
        </w:rPr>
        <w:t xml:space="preserve"> закономерности физического воспитания.</w:t>
      </w:r>
    </w:p>
    <w:p w:rsidR="008314D6" w:rsidRPr="00421BB5" w:rsidRDefault="008314D6" w:rsidP="00AE2487">
      <w:pPr>
        <w:widowControl w:val="0"/>
        <w:numPr>
          <w:ilvl w:val="0"/>
          <w:numId w:val="4"/>
        </w:numPr>
        <w:shd w:val="clear" w:color="auto" w:fill="FFFFFF"/>
        <w:tabs>
          <w:tab w:val="left" w:pos="576"/>
        </w:tabs>
        <w:spacing w:after="0" w:line="240" w:lineRule="auto"/>
        <w:ind w:left="10" w:right="62" w:firstLine="298"/>
        <w:jc w:val="both"/>
        <w:rPr>
          <w:rFonts w:ascii="Times New Roman" w:hAnsi="Times New Roman"/>
          <w:color w:val="auto"/>
          <w:sz w:val="28"/>
          <w:szCs w:val="28"/>
        </w:rPr>
      </w:pPr>
      <w:r w:rsidRPr="00421BB5">
        <w:rPr>
          <w:rFonts w:ascii="Times New Roman" w:hAnsi="Times New Roman"/>
          <w:i/>
          <w:iCs/>
          <w:color w:val="auto"/>
          <w:sz w:val="28"/>
          <w:szCs w:val="28"/>
        </w:rPr>
        <w:t xml:space="preserve">Программно-нормативные основы. </w:t>
      </w:r>
      <w:r w:rsidRPr="00421BB5">
        <w:rPr>
          <w:rFonts w:ascii="Times New Roman" w:hAnsi="Times New Roman"/>
          <w:color w:val="auto"/>
          <w:sz w:val="28"/>
          <w:szCs w:val="28"/>
        </w:rPr>
        <w:t xml:space="preserve">Физическое воспитание </w:t>
      </w:r>
      <w:r w:rsidR="00A30A4F">
        <w:rPr>
          <w:rFonts w:ascii="Times New Roman" w:hAnsi="Times New Roman"/>
          <w:color w:val="auto"/>
          <w:spacing w:val="-2"/>
          <w:sz w:val="28"/>
          <w:szCs w:val="28"/>
        </w:rPr>
        <w:t>оргинизуется</w:t>
      </w:r>
      <w:r w:rsidRPr="00421BB5">
        <w:rPr>
          <w:rFonts w:ascii="Times New Roman" w:hAnsi="Times New Roman"/>
          <w:color w:val="auto"/>
          <w:spacing w:val="-2"/>
          <w:sz w:val="28"/>
          <w:szCs w:val="28"/>
        </w:rPr>
        <w:t xml:space="preserve"> на основе обязательных государственных программ </w:t>
      </w:r>
      <w:r w:rsidRPr="00421BB5">
        <w:rPr>
          <w:rFonts w:ascii="Times New Roman" w:hAnsi="Times New Roman"/>
          <w:color w:val="auto"/>
          <w:sz w:val="28"/>
          <w:szCs w:val="28"/>
        </w:rPr>
        <w:t>по физической культуре и спорту (программы для дошкольных учреждений, общеобразовательной школы, средних и высших</w:t>
      </w:r>
      <w:r w:rsidR="00A30A4F">
        <w:rPr>
          <w:rFonts w:ascii="Times New Roman" w:hAnsi="Times New Roman"/>
          <w:color w:val="auto"/>
          <w:sz w:val="28"/>
          <w:szCs w:val="28"/>
        </w:rPr>
        <w:t xml:space="preserve"> учебных заведений, армии</w:t>
      </w:r>
      <w:r w:rsidRPr="00421BB5">
        <w:rPr>
          <w:rFonts w:ascii="Times New Roman" w:hAnsi="Times New Roman"/>
          <w:color w:val="auto"/>
          <w:sz w:val="28"/>
          <w:szCs w:val="28"/>
        </w:rPr>
        <w:t xml:space="preserve">). </w:t>
      </w:r>
    </w:p>
    <w:p w:rsidR="008314D6" w:rsidRPr="00421BB5" w:rsidRDefault="008314D6" w:rsidP="00CC3C2F">
      <w:pPr>
        <w:shd w:val="clear" w:color="auto" w:fill="FFFFFF"/>
        <w:spacing w:after="0" w:line="240" w:lineRule="auto"/>
        <w:ind w:left="77" w:right="48" w:firstLine="269"/>
        <w:jc w:val="both"/>
        <w:rPr>
          <w:rFonts w:ascii="Times New Roman" w:hAnsi="Times New Roman"/>
          <w:color w:val="auto"/>
          <w:spacing w:val="-5"/>
          <w:sz w:val="28"/>
          <w:szCs w:val="28"/>
        </w:rPr>
      </w:pPr>
      <w:r w:rsidRPr="00421BB5">
        <w:rPr>
          <w:rFonts w:ascii="Times New Roman" w:hAnsi="Times New Roman"/>
          <w:color w:val="auto"/>
          <w:sz w:val="28"/>
          <w:szCs w:val="28"/>
        </w:rPr>
        <w:tab/>
        <w:t>Программно-нормативные основы системы физического вос</w:t>
      </w:r>
      <w:r w:rsidRPr="00421BB5">
        <w:rPr>
          <w:rFonts w:ascii="Times New Roman" w:hAnsi="Times New Roman"/>
          <w:color w:val="auto"/>
          <w:sz w:val="28"/>
          <w:szCs w:val="28"/>
        </w:rPr>
        <w:softHyphen/>
        <w:t xml:space="preserve">питания </w:t>
      </w:r>
      <w:r w:rsidR="00A30A4F">
        <w:rPr>
          <w:rFonts w:ascii="Times New Roman" w:hAnsi="Times New Roman"/>
          <w:color w:val="auto"/>
          <w:sz w:val="28"/>
          <w:szCs w:val="28"/>
        </w:rPr>
        <w:t>уточняются</w:t>
      </w:r>
      <w:r w:rsidRPr="00421BB5">
        <w:rPr>
          <w:rFonts w:ascii="Times New Roman" w:hAnsi="Times New Roman"/>
          <w:color w:val="auto"/>
          <w:sz w:val="28"/>
          <w:szCs w:val="28"/>
        </w:rPr>
        <w:t xml:space="preserve"> применительно к особенностям контингента (возраст, пол, уровень подготовленности, состояние здо</w:t>
      </w:r>
      <w:r w:rsidRPr="00421BB5">
        <w:rPr>
          <w:rFonts w:ascii="Times New Roman" w:hAnsi="Times New Roman"/>
          <w:color w:val="auto"/>
          <w:sz w:val="28"/>
          <w:szCs w:val="28"/>
        </w:rPr>
        <w:softHyphen/>
        <w:t>ровья) и условиям основной деятельности участников физкультурного движения (учеба, работа на производстве, служба в армии) в двух основных направлениях: общеподготовительном и специализированном.</w:t>
      </w:r>
    </w:p>
    <w:p w:rsidR="008314D6" w:rsidRPr="00421BB5" w:rsidRDefault="008314D6" w:rsidP="00CC3C2F">
      <w:pPr>
        <w:shd w:val="clear" w:color="auto" w:fill="FFFFFF"/>
        <w:spacing w:after="0" w:line="240" w:lineRule="auto"/>
        <w:ind w:left="5" w:right="24"/>
        <w:jc w:val="both"/>
        <w:rPr>
          <w:rFonts w:ascii="Times New Roman" w:hAnsi="Times New Roman"/>
          <w:color w:val="auto"/>
          <w:spacing w:val="-1"/>
          <w:sz w:val="28"/>
          <w:szCs w:val="28"/>
        </w:rPr>
      </w:pPr>
      <w:r w:rsidRPr="00421BB5">
        <w:rPr>
          <w:rFonts w:ascii="Times New Roman" w:hAnsi="Times New Roman"/>
          <w:color w:val="auto"/>
          <w:spacing w:val="-5"/>
          <w:sz w:val="28"/>
          <w:szCs w:val="28"/>
        </w:rPr>
        <w:t xml:space="preserve">4. </w:t>
      </w:r>
      <w:r w:rsidRPr="00421BB5">
        <w:rPr>
          <w:rFonts w:ascii="Times New Roman" w:hAnsi="Times New Roman"/>
          <w:i/>
          <w:iCs/>
          <w:color w:val="auto"/>
          <w:spacing w:val="-5"/>
          <w:sz w:val="28"/>
          <w:szCs w:val="28"/>
        </w:rPr>
        <w:t xml:space="preserve">Организационные основы. </w:t>
      </w:r>
      <w:r w:rsidRPr="00421BB5">
        <w:rPr>
          <w:rFonts w:ascii="Times New Roman" w:hAnsi="Times New Roman"/>
          <w:color w:val="auto"/>
          <w:spacing w:val="-5"/>
          <w:sz w:val="28"/>
          <w:szCs w:val="28"/>
        </w:rPr>
        <w:t xml:space="preserve">Организационную структуру системы </w:t>
      </w:r>
      <w:r w:rsidRPr="00421BB5">
        <w:rPr>
          <w:rFonts w:ascii="Times New Roman" w:hAnsi="Times New Roman"/>
          <w:color w:val="auto"/>
          <w:spacing w:val="-1"/>
          <w:sz w:val="28"/>
          <w:szCs w:val="28"/>
        </w:rPr>
        <w:t>физического воспитания составляют государственные и обществен</w:t>
      </w:r>
      <w:r w:rsidRPr="00421BB5">
        <w:rPr>
          <w:rFonts w:ascii="Times New Roman" w:hAnsi="Times New Roman"/>
          <w:color w:val="auto"/>
          <w:spacing w:val="-1"/>
          <w:sz w:val="28"/>
          <w:szCs w:val="28"/>
        </w:rPr>
        <w:softHyphen/>
        <w:t>но-самодеятельные формы организации, руководства и управления.</w:t>
      </w:r>
    </w:p>
    <w:p w:rsidR="008314D6" w:rsidRPr="00421BB5" w:rsidRDefault="008314D6" w:rsidP="00CC3C2F">
      <w:pPr>
        <w:shd w:val="clear" w:color="auto" w:fill="FFFFFF"/>
        <w:spacing w:after="0" w:line="240" w:lineRule="auto"/>
        <w:ind w:left="5" w:right="24"/>
        <w:jc w:val="both"/>
        <w:rPr>
          <w:rFonts w:ascii="Times New Roman" w:hAnsi="Times New Roman"/>
          <w:color w:val="auto"/>
          <w:sz w:val="28"/>
          <w:szCs w:val="28"/>
        </w:rPr>
      </w:pPr>
      <w:r w:rsidRPr="00421BB5">
        <w:rPr>
          <w:rFonts w:ascii="Times New Roman" w:hAnsi="Times New Roman"/>
          <w:color w:val="auto"/>
          <w:spacing w:val="-1"/>
          <w:sz w:val="28"/>
          <w:szCs w:val="28"/>
        </w:rPr>
        <w:tab/>
      </w:r>
      <w:r w:rsidR="00C376E2">
        <w:rPr>
          <w:rFonts w:ascii="Times New Roman" w:hAnsi="Times New Roman"/>
          <w:b/>
          <w:bCs/>
          <w:i/>
          <w:iCs/>
          <w:color w:val="auto"/>
          <w:spacing w:val="-7"/>
          <w:sz w:val="28"/>
          <w:szCs w:val="28"/>
        </w:rPr>
        <w:t>О</w:t>
      </w:r>
      <w:r w:rsidRPr="00421BB5">
        <w:rPr>
          <w:rFonts w:ascii="Times New Roman" w:hAnsi="Times New Roman"/>
          <w:b/>
          <w:bCs/>
          <w:i/>
          <w:iCs/>
          <w:color w:val="auto"/>
          <w:spacing w:val="-7"/>
          <w:sz w:val="28"/>
          <w:szCs w:val="28"/>
        </w:rPr>
        <w:t>бязательные занятия физическими упражнениями</w:t>
      </w:r>
      <w:r w:rsidRPr="00421BB5">
        <w:rPr>
          <w:rFonts w:ascii="Times New Roman" w:hAnsi="Times New Roman"/>
          <w:b/>
          <w:bCs/>
          <w:color w:val="auto"/>
          <w:spacing w:val="-7"/>
          <w:sz w:val="28"/>
          <w:szCs w:val="28"/>
        </w:rPr>
        <w:t xml:space="preserve"> </w:t>
      </w:r>
      <w:r w:rsidR="00C376E2" w:rsidRPr="00C376E2">
        <w:rPr>
          <w:rFonts w:ascii="Times New Roman" w:hAnsi="Times New Roman"/>
          <w:bCs/>
          <w:color w:val="auto"/>
          <w:spacing w:val="-7"/>
          <w:sz w:val="28"/>
          <w:szCs w:val="28"/>
        </w:rPr>
        <w:t>проводятся</w:t>
      </w:r>
      <w:r w:rsidR="00C376E2">
        <w:rPr>
          <w:rFonts w:ascii="Times New Roman" w:hAnsi="Times New Roman"/>
          <w:b/>
          <w:bCs/>
          <w:color w:val="auto"/>
          <w:spacing w:val="-7"/>
          <w:sz w:val="28"/>
          <w:szCs w:val="28"/>
        </w:rPr>
        <w:t xml:space="preserve"> </w:t>
      </w:r>
      <w:r w:rsidRPr="00421BB5">
        <w:rPr>
          <w:rFonts w:ascii="Times New Roman" w:hAnsi="Times New Roman"/>
          <w:color w:val="auto"/>
          <w:spacing w:val="-7"/>
          <w:sz w:val="28"/>
          <w:szCs w:val="28"/>
        </w:rPr>
        <w:t>в дошколь</w:t>
      </w:r>
      <w:r w:rsidRPr="00421BB5">
        <w:rPr>
          <w:rFonts w:ascii="Times New Roman" w:hAnsi="Times New Roman"/>
          <w:color w:val="auto"/>
          <w:spacing w:val="-7"/>
          <w:sz w:val="28"/>
          <w:szCs w:val="28"/>
        </w:rPr>
        <w:softHyphen/>
      </w:r>
      <w:r w:rsidRPr="00421BB5">
        <w:rPr>
          <w:rFonts w:ascii="Times New Roman" w:hAnsi="Times New Roman"/>
          <w:color w:val="auto"/>
          <w:spacing w:val="-1"/>
          <w:sz w:val="28"/>
          <w:szCs w:val="28"/>
        </w:rPr>
        <w:t xml:space="preserve">ных учреждениях (ясли-сад), общеобразовательных школах, средних специальных и высших учебных заведениях, армии, лечебно-профилактических организациях. Занятия </w:t>
      </w:r>
      <w:r w:rsidR="00C376E2">
        <w:rPr>
          <w:rFonts w:ascii="Times New Roman" w:hAnsi="Times New Roman"/>
          <w:color w:val="auto"/>
          <w:spacing w:val="-1"/>
          <w:sz w:val="28"/>
          <w:szCs w:val="28"/>
        </w:rPr>
        <w:t>организуются</w:t>
      </w:r>
      <w:r w:rsidRPr="00421BB5">
        <w:rPr>
          <w:rFonts w:ascii="Times New Roman" w:hAnsi="Times New Roman"/>
          <w:color w:val="auto"/>
          <w:spacing w:val="-1"/>
          <w:sz w:val="28"/>
          <w:szCs w:val="28"/>
        </w:rPr>
        <w:t xml:space="preserve"> по государ</w:t>
      </w:r>
      <w:r w:rsidRPr="00421BB5">
        <w:rPr>
          <w:rFonts w:ascii="Times New Roman" w:hAnsi="Times New Roman"/>
          <w:color w:val="auto"/>
          <w:spacing w:val="-1"/>
          <w:sz w:val="28"/>
          <w:szCs w:val="28"/>
        </w:rPr>
        <w:softHyphen/>
        <w:t>ственным программам, в отведенное для этого часы в соответ</w:t>
      </w:r>
      <w:r w:rsidRPr="00421BB5">
        <w:rPr>
          <w:rFonts w:ascii="Times New Roman" w:hAnsi="Times New Roman"/>
          <w:color w:val="auto"/>
          <w:spacing w:val="-1"/>
          <w:sz w:val="28"/>
          <w:szCs w:val="28"/>
        </w:rPr>
        <w:softHyphen/>
        <w:t>ствии с расписанием и официальным графиком под руководством штатных специалистов (физкультурных кадров).</w:t>
      </w:r>
    </w:p>
    <w:p w:rsidR="008314D6" w:rsidRPr="00CC3C2F" w:rsidRDefault="00CC3C2F" w:rsidP="00CC3C2F">
      <w:pPr>
        <w:shd w:val="clear" w:color="auto" w:fill="FFFFFF"/>
        <w:spacing w:after="0" w:line="240" w:lineRule="auto"/>
        <w:ind w:right="57" w:firstLine="57"/>
        <w:jc w:val="both"/>
        <w:rPr>
          <w:rFonts w:ascii="Times New Roman" w:hAnsi="Times New Roman"/>
          <w:color w:val="auto"/>
          <w:sz w:val="28"/>
          <w:szCs w:val="28"/>
        </w:rPr>
      </w:pPr>
      <w:r>
        <w:rPr>
          <w:rFonts w:ascii="Times New Roman" w:hAnsi="Times New Roman"/>
          <w:color w:val="auto"/>
          <w:sz w:val="28"/>
          <w:szCs w:val="28"/>
        </w:rPr>
        <w:tab/>
      </w:r>
      <w:r w:rsidR="00C376E2">
        <w:rPr>
          <w:rFonts w:ascii="Times New Roman" w:hAnsi="Times New Roman"/>
          <w:color w:val="auto"/>
          <w:sz w:val="28"/>
          <w:szCs w:val="28"/>
        </w:rPr>
        <w:t>З</w:t>
      </w:r>
      <w:r w:rsidR="008314D6" w:rsidRPr="00421BB5">
        <w:rPr>
          <w:rFonts w:ascii="Times New Roman" w:hAnsi="Times New Roman"/>
          <w:color w:val="auto"/>
          <w:sz w:val="28"/>
          <w:szCs w:val="28"/>
        </w:rPr>
        <w:t>анятия физическими упражнениями</w:t>
      </w:r>
      <w:r w:rsidR="00C376E2">
        <w:rPr>
          <w:rFonts w:ascii="Times New Roman" w:hAnsi="Times New Roman"/>
          <w:color w:val="auto"/>
          <w:sz w:val="28"/>
          <w:szCs w:val="28"/>
        </w:rPr>
        <w:t xml:space="preserve"> могут организовываться</w:t>
      </w:r>
      <w:r w:rsidR="008314D6" w:rsidRPr="00421BB5">
        <w:rPr>
          <w:rFonts w:ascii="Times New Roman" w:hAnsi="Times New Roman"/>
          <w:color w:val="auto"/>
          <w:sz w:val="28"/>
          <w:szCs w:val="28"/>
        </w:rPr>
        <w:t xml:space="preserve"> в зависимости от индивидуальных склонностей, способностей занимающихся и потребности в фи</w:t>
      </w:r>
      <w:r w:rsidR="008314D6" w:rsidRPr="00421BB5">
        <w:rPr>
          <w:rFonts w:ascii="Times New Roman" w:hAnsi="Times New Roman"/>
          <w:color w:val="auto"/>
          <w:sz w:val="28"/>
          <w:szCs w:val="28"/>
        </w:rPr>
        <w:softHyphen/>
        <w:t xml:space="preserve">зическом воспитании. </w:t>
      </w:r>
      <w:r w:rsidR="00C376E2">
        <w:rPr>
          <w:rFonts w:ascii="Times New Roman" w:hAnsi="Times New Roman"/>
          <w:color w:val="auto"/>
          <w:sz w:val="28"/>
          <w:szCs w:val="28"/>
        </w:rPr>
        <w:t>Отличительной</w:t>
      </w:r>
      <w:r w:rsidR="008314D6" w:rsidRPr="00421BB5">
        <w:rPr>
          <w:rFonts w:ascii="Times New Roman" w:hAnsi="Times New Roman"/>
          <w:color w:val="auto"/>
          <w:sz w:val="28"/>
          <w:szCs w:val="28"/>
        </w:rPr>
        <w:t xml:space="preserve"> чертой общественно-са</w:t>
      </w:r>
      <w:r w:rsidR="008314D6" w:rsidRPr="00421BB5">
        <w:rPr>
          <w:rFonts w:ascii="Times New Roman" w:hAnsi="Times New Roman"/>
          <w:color w:val="auto"/>
          <w:spacing w:val="-3"/>
          <w:sz w:val="28"/>
          <w:szCs w:val="28"/>
        </w:rPr>
        <w:t xml:space="preserve">модеятельной формы организации является </w:t>
      </w:r>
      <w:r w:rsidR="008314D6" w:rsidRPr="00421BB5">
        <w:rPr>
          <w:rFonts w:ascii="Times New Roman" w:hAnsi="Times New Roman"/>
          <w:b/>
          <w:bCs/>
          <w:i/>
          <w:iCs/>
          <w:color w:val="auto"/>
          <w:spacing w:val="-3"/>
          <w:sz w:val="28"/>
          <w:szCs w:val="28"/>
        </w:rPr>
        <w:t>полная добровольность</w:t>
      </w:r>
      <w:r w:rsidR="008314D6" w:rsidRPr="00421BB5">
        <w:rPr>
          <w:rFonts w:ascii="Times New Roman" w:hAnsi="Times New Roman"/>
          <w:b/>
          <w:bCs/>
          <w:color w:val="auto"/>
          <w:spacing w:val="-3"/>
          <w:sz w:val="28"/>
          <w:szCs w:val="28"/>
        </w:rPr>
        <w:t xml:space="preserve"> </w:t>
      </w:r>
      <w:r w:rsidR="008314D6" w:rsidRPr="00421BB5">
        <w:rPr>
          <w:rFonts w:ascii="Times New Roman" w:hAnsi="Times New Roman"/>
          <w:color w:val="auto"/>
          <w:sz w:val="28"/>
          <w:szCs w:val="28"/>
        </w:rPr>
        <w:t xml:space="preserve">физкультурных занятий. Продолжительность занятий зависит </w:t>
      </w:r>
      <w:r w:rsidR="00C376E2">
        <w:rPr>
          <w:rFonts w:ascii="Times New Roman" w:hAnsi="Times New Roman"/>
          <w:color w:val="auto"/>
          <w:sz w:val="28"/>
          <w:szCs w:val="28"/>
        </w:rPr>
        <w:t>в основном</w:t>
      </w:r>
      <w:r w:rsidR="008314D6" w:rsidRPr="00421BB5">
        <w:rPr>
          <w:rFonts w:ascii="Times New Roman" w:hAnsi="Times New Roman"/>
          <w:color w:val="auto"/>
          <w:sz w:val="28"/>
          <w:szCs w:val="28"/>
        </w:rPr>
        <w:t xml:space="preserve"> от индивидуальной установки, личных склонностей и ре</w:t>
      </w:r>
      <w:r w:rsidR="008314D6" w:rsidRPr="00421BB5">
        <w:rPr>
          <w:rFonts w:ascii="Times New Roman" w:hAnsi="Times New Roman"/>
          <w:color w:val="auto"/>
          <w:sz w:val="28"/>
          <w:szCs w:val="28"/>
        </w:rPr>
        <w:softHyphen/>
        <w:t>ального наличия свободного времени.</w:t>
      </w:r>
    </w:p>
    <w:p w:rsidR="008314D6" w:rsidRPr="00421BB5" w:rsidRDefault="008314D6" w:rsidP="00CC3C2F">
      <w:pPr>
        <w:shd w:val="clear" w:color="auto" w:fill="FFFFFF"/>
        <w:spacing w:before="5" w:line="240" w:lineRule="auto"/>
        <w:ind w:left="5" w:right="24"/>
        <w:jc w:val="both"/>
        <w:rPr>
          <w:rFonts w:ascii="Times New Roman" w:hAnsi="Times New Roman"/>
          <w:color w:val="auto"/>
          <w:sz w:val="28"/>
          <w:szCs w:val="28"/>
        </w:rPr>
      </w:pPr>
      <w:r w:rsidRPr="00421BB5">
        <w:rPr>
          <w:rFonts w:ascii="Times New Roman" w:hAnsi="Times New Roman"/>
          <w:color w:val="auto"/>
          <w:spacing w:val="-1"/>
          <w:sz w:val="28"/>
          <w:szCs w:val="28"/>
        </w:rPr>
        <w:lastRenderedPageBreak/>
        <w:tab/>
      </w:r>
    </w:p>
    <w:p w:rsidR="00C10527" w:rsidRDefault="00C10527" w:rsidP="00CC3C2F">
      <w:pPr>
        <w:shd w:val="clear" w:color="auto" w:fill="FFFFFF"/>
        <w:spacing w:after="0" w:line="240" w:lineRule="auto"/>
        <w:ind w:left="283" w:hanging="425"/>
        <w:jc w:val="center"/>
        <w:rPr>
          <w:rFonts w:ascii="Times New Roman" w:hAnsi="Times New Roman"/>
          <w:b/>
          <w:bCs/>
          <w:color w:val="auto"/>
          <w:spacing w:val="-3"/>
          <w:sz w:val="28"/>
          <w:szCs w:val="28"/>
        </w:rPr>
      </w:pPr>
      <w:r>
        <w:rPr>
          <w:rFonts w:ascii="Times New Roman" w:hAnsi="Times New Roman"/>
          <w:b/>
          <w:bCs/>
          <w:color w:val="auto"/>
          <w:spacing w:val="-3"/>
          <w:sz w:val="28"/>
          <w:szCs w:val="28"/>
        </w:rPr>
        <w:t>5. СРЕДСТВА И МЕТОДЫ ФОРМИРОВАНИЯ ФИЗИЧЕСКОЙ КУЛЬТУРЫ ЛИЧНОСТИ</w:t>
      </w:r>
    </w:p>
    <w:p w:rsidR="00CC3C2F" w:rsidRDefault="00CC3C2F" w:rsidP="00CC3C2F">
      <w:pPr>
        <w:shd w:val="clear" w:color="auto" w:fill="FFFFFF"/>
        <w:spacing w:after="0" w:line="240" w:lineRule="auto"/>
        <w:ind w:left="283" w:hanging="425"/>
        <w:jc w:val="center"/>
        <w:rPr>
          <w:rFonts w:ascii="Times New Roman" w:hAnsi="Times New Roman"/>
          <w:b/>
          <w:bCs/>
          <w:color w:val="auto"/>
          <w:spacing w:val="-3"/>
          <w:sz w:val="28"/>
          <w:szCs w:val="28"/>
        </w:rPr>
      </w:pPr>
      <w:r w:rsidRPr="00CC3C2F">
        <w:rPr>
          <w:rFonts w:ascii="Times New Roman" w:hAnsi="Times New Roman"/>
          <w:b/>
          <w:bCs/>
          <w:color w:val="auto"/>
          <w:spacing w:val="-3"/>
          <w:sz w:val="28"/>
          <w:szCs w:val="28"/>
        </w:rPr>
        <w:t>5.1. ЦЕЛЬ И ОСНОВНЫЕ ЗАДАЧИ ФИЗИЧЕСКОГО ВОСПИТАНИЯ</w:t>
      </w:r>
    </w:p>
    <w:p w:rsidR="00CC3C2F" w:rsidRPr="00CC3C2F" w:rsidRDefault="00CC3C2F" w:rsidP="00CC3C2F">
      <w:pPr>
        <w:shd w:val="clear" w:color="auto" w:fill="FFFFFF"/>
        <w:spacing w:after="0" w:line="240" w:lineRule="auto"/>
        <w:ind w:left="283" w:hanging="425"/>
        <w:jc w:val="both"/>
        <w:rPr>
          <w:rFonts w:ascii="Times New Roman" w:hAnsi="Times New Roman"/>
          <w:b/>
          <w:bCs/>
          <w:color w:val="auto"/>
          <w:spacing w:val="-3"/>
          <w:sz w:val="28"/>
          <w:szCs w:val="28"/>
        </w:rPr>
      </w:pPr>
    </w:p>
    <w:p w:rsidR="008314D6" w:rsidRPr="00421BB5" w:rsidRDefault="00CC3C2F" w:rsidP="00CC3C2F">
      <w:pPr>
        <w:shd w:val="clear" w:color="auto" w:fill="FFFFFF"/>
        <w:spacing w:after="0" w:line="240" w:lineRule="auto"/>
        <w:jc w:val="both"/>
        <w:rPr>
          <w:rFonts w:ascii="Times New Roman" w:hAnsi="Times New Roman"/>
          <w:color w:val="auto"/>
          <w:sz w:val="28"/>
          <w:szCs w:val="28"/>
        </w:rPr>
      </w:pPr>
      <w:r>
        <w:rPr>
          <w:rFonts w:ascii="Times New Roman" w:hAnsi="Times New Roman"/>
          <w:b/>
          <w:bCs/>
          <w:i/>
          <w:color w:val="auto"/>
          <w:spacing w:val="-3"/>
          <w:sz w:val="28"/>
          <w:szCs w:val="28"/>
        </w:rPr>
        <w:t xml:space="preserve"> </w:t>
      </w:r>
      <w:r>
        <w:rPr>
          <w:rFonts w:ascii="Times New Roman" w:hAnsi="Times New Roman"/>
          <w:b/>
          <w:bCs/>
          <w:i/>
          <w:color w:val="auto"/>
          <w:spacing w:val="-3"/>
          <w:sz w:val="28"/>
          <w:szCs w:val="28"/>
        </w:rPr>
        <w:tab/>
      </w:r>
      <w:r w:rsidR="00C57B3F">
        <w:rPr>
          <w:rFonts w:ascii="Times New Roman" w:hAnsi="Times New Roman"/>
          <w:b/>
          <w:bCs/>
          <w:i/>
          <w:color w:val="auto"/>
          <w:spacing w:val="-3"/>
          <w:sz w:val="28"/>
          <w:szCs w:val="28"/>
        </w:rPr>
        <w:t>Цель</w:t>
      </w:r>
      <w:r w:rsidR="008314D6" w:rsidRPr="00421BB5">
        <w:rPr>
          <w:rFonts w:ascii="Times New Roman" w:hAnsi="Times New Roman"/>
          <w:b/>
          <w:bCs/>
          <w:i/>
          <w:color w:val="auto"/>
          <w:spacing w:val="-3"/>
          <w:sz w:val="28"/>
          <w:szCs w:val="28"/>
        </w:rPr>
        <w:t xml:space="preserve"> физического воспитания</w:t>
      </w:r>
      <w:r w:rsidR="008314D6" w:rsidRPr="00421BB5">
        <w:rPr>
          <w:rFonts w:ascii="Times New Roman" w:hAnsi="Times New Roman"/>
          <w:b/>
          <w:bCs/>
          <w:color w:val="auto"/>
          <w:spacing w:val="-3"/>
          <w:sz w:val="28"/>
          <w:szCs w:val="28"/>
        </w:rPr>
        <w:t xml:space="preserve"> </w:t>
      </w:r>
      <w:r w:rsidR="00C57B3F">
        <w:rPr>
          <w:rFonts w:ascii="Times New Roman" w:hAnsi="Times New Roman"/>
          <w:color w:val="auto"/>
          <w:spacing w:val="-3"/>
          <w:sz w:val="28"/>
          <w:szCs w:val="28"/>
        </w:rPr>
        <w:t xml:space="preserve">– </w:t>
      </w:r>
      <w:r w:rsidR="008314D6" w:rsidRPr="00421BB5">
        <w:rPr>
          <w:rFonts w:ascii="Times New Roman" w:hAnsi="Times New Roman"/>
          <w:color w:val="auto"/>
          <w:spacing w:val="-3"/>
          <w:sz w:val="28"/>
          <w:szCs w:val="28"/>
        </w:rPr>
        <w:t>оптимизация физичес</w:t>
      </w:r>
      <w:r w:rsidR="008314D6" w:rsidRPr="00421BB5">
        <w:rPr>
          <w:rFonts w:ascii="Times New Roman" w:hAnsi="Times New Roman"/>
          <w:color w:val="auto"/>
          <w:spacing w:val="-3"/>
          <w:sz w:val="28"/>
          <w:szCs w:val="28"/>
        </w:rPr>
        <w:softHyphen/>
      </w:r>
      <w:r w:rsidR="008314D6" w:rsidRPr="00421BB5">
        <w:rPr>
          <w:rFonts w:ascii="Times New Roman" w:hAnsi="Times New Roman"/>
          <w:color w:val="auto"/>
          <w:spacing w:val="-1"/>
          <w:sz w:val="28"/>
          <w:szCs w:val="28"/>
        </w:rPr>
        <w:t>кого развития человека, всестороннего совершенствования свой</w:t>
      </w:r>
      <w:r w:rsidR="008314D6" w:rsidRPr="00421BB5">
        <w:rPr>
          <w:rFonts w:ascii="Times New Roman" w:hAnsi="Times New Roman"/>
          <w:color w:val="auto"/>
          <w:spacing w:val="-1"/>
          <w:sz w:val="28"/>
          <w:szCs w:val="28"/>
        </w:rPr>
        <w:softHyphen/>
        <w:t xml:space="preserve">ственных </w:t>
      </w:r>
      <w:r w:rsidR="00C57B3F">
        <w:rPr>
          <w:rFonts w:ascii="Times New Roman" w:hAnsi="Times New Roman"/>
          <w:color w:val="auto"/>
          <w:spacing w:val="-1"/>
          <w:sz w:val="28"/>
          <w:szCs w:val="28"/>
        </w:rPr>
        <w:t xml:space="preserve">ему </w:t>
      </w:r>
      <w:r w:rsidR="008314D6" w:rsidRPr="00421BB5">
        <w:rPr>
          <w:rFonts w:ascii="Times New Roman" w:hAnsi="Times New Roman"/>
          <w:color w:val="auto"/>
          <w:spacing w:val="-1"/>
          <w:sz w:val="28"/>
          <w:szCs w:val="28"/>
        </w:rPr>
        <w:t>физических способностей (качеств).</w:t>
      </w:r>
    </w:p>
    <w:p w:rsidR="008314D6" w:rsidRPr="00421BB5" w:rsidRDefault="008314D6" w:rsidP="00CC3C2F">
      <w:pPr>
        <w:shd w:val="clear" w:color="auto" w:fill="FFFFFF"/>
        <w:spacing w:after="0" w:line="240" w:lineRule="auto"/>
        <w:jc w:val="both"/>
        <w:rPr>
          <w:rFonts w:ascii="Times New Roman" w:hAnsi="Times New Roman"/>
          <w:color w:val="auto"/>
          <w:sz w:val="28"/>
          <w:szCs w:val="28"/>
        </w:rPr>
      </w:pPr>
      <w:r w:rsidRPr="00421BB5">
        <w:rPr>
          <w:rFonts w:ascii="Times New Roman" w:hAnsi="Times New Roman"/>
          <w:color w:val="auto"/>
          <w:spacing w:val="-1"/>
          <w:sz w:val="28"/>
          <w:szCs w:val="28"/>
        </w:rPr>
        <w:tab/>
      </w:r>
      <w:r w:rsidR="00C57B3F">
        <w:rPr>
          <w:rFonts w:ascii="Times New Roman" w:hAnsi="Times New Roman"/>
          <w:color w:val="auto"/>
          <w:spacing w:val="-1"/>
          <w:sz w:val="28"/>
          <w:szCs w:val="28"/>
        </w:rPr>
        <w:t>Чтобы</w:t>
      </w:r>
      <w:r w:rsidRPr="00421BB5">
        <w:rPr>
          <w:rFonts w:ascii="Times New Roman" w:hAnsi="Times New Roman"/>
          <w:color w:val="auto"/>
          <w:spacing w:val="-1"/>
          <w:sz w:val="28"/>
          <w:szCs w:val="28"/>
        </w:rPr>
        <w:t xml:space="preserve"> сделать</w:t>
      </w:r>
      <w:r w:rsidR="00C57B3F">
        <w:rPr>
          <w:rFonts w:ascii="Times New Roman" w:hAnsi="Times New Roman"/>
          <w:color w:val="auto"/>
          <w:spacing w:val="-1"/>
          <w:sz w:val="28"/>
          <w:szCs w:val="28"/>
        </w:rPr>
        <w:t xml:space="preserve"> цель</w:t>
      </w:r>
      <w:r w:rsidRPr="00421BB5">
        <w:rPr>
          <w:rFonts w:ascii="Times New Roman" w:hAnsi="Times New Roman"/>
          <w:color w:val="auto"/>
          <w:spacing w:val="-1"/>
          <w:sz w:val="28"/>
          <w:szCs w:val="28"/>
        </w:rPr>
        <w:t xml:space="preserve"> реально достижимой в физиче</w:t>
      </w:r>
      <w:r w:rsidRPr="00421BB5">
        <w:rPr>
          <w:rFonts w:ascii="Times New Roman" w:hAnsi="Times New Roman"/>
          <w:color w:val="auto"/>
          <w:spacing w:val="-1"/>
          <w:sz w:val="28"/>
          <w:szCs w:val="28"/>
        </w:rPr>
        <w:softHyphen/>
        <w:t xml:space="preserve">ском воспитании, решается </w:t>
      </w:r>
      <w:r w:rsidR="00C57B3F">
        <w:rPr>
          <w:rFonts w:ascii="Times New Roman" w:hAnsi="Times New Roman"/>
          <w:color w:val="auto"/>
          <w:spacing w:val="-1"/>
          <w:sz w:val="28"/>
          <w:szCs w:val="28"/>
        </w:rPr>
        <w:t xml:space="preserve">определенный </w:t>
      </w:r>
      <w:r w:rsidRPr="00421BB5">
        <w:rPr>
          <w:rFonts w:ascii="Times New Roman" w:hAnsi="Times New Roman"/>
          <w:color w:val="auto"/>
          <w:spacing w:val="-1"/>
          <w:sz w:val="28"/>
          <w:szCs w:val="28"/>
        </w:rPr>
        <w:t xml:space="preserve">комплекс </w:t>
      </w:r>
      <w:r w:rsidRPr="00421BB5">
        <w:rPr>
          <w:rFonts w:ascii="Times New Roman" w:hAnsi="Times New Roman"/>
          <w:b/>
          <w:bCs/>
          <w:i/>
          <w:iCs/>
          <w:color w:val="auto"/>
          <w:spacing w:val="-1"/>
          <w:sz w:val="28"/>
          <w:szCs w:val="28"/>
        </w:rPr>
        <w:t>задач</w:t>
      </w:r>
      <w:r w:rsidRPr="00421BB5">
        <w:rPr>
          <w:rFonts w:ascii="Times New Roman" w:hAnsi="Times New Roman"/>
          <w:color w:val="auto"/>
          <w:spacing w:val="-1"/>
          <w:sz w:val="28"/>
          <w:szCs w:val="28"/>
        </w:rPr>
        <w:t xml:space="preserve"> (специфических и общепедагогических).</w:t>
      </w:r>
    </w:p>
    <w:p w:rsidR="008314D6" w:rsidRPr="00421BB5" w:rsidRDefault="008314D6" w:rsidP="00CC3C2F">
      <w:pPr>
        <w:shd w:val="clear" w:color="auto" w:fill="FFFFFF"/>
        <w:spacing w:after="0" w:line="240" w:lineRule="auto"/>
        <w:ind w:right="38"/>
        <w:jc w:val="both"/>
        <w:rPr>
          <w:rFonts w:ascii="Times New Roman" w:hAnsi="Times New Roman"/>
          <w:color w:val="auto"/>
          <w:spacing w:val="-1"/>
          <w:sz w:val="28"/>
          <w:szCs w:val="28"/>
        </w:rPr>
      </w:pPr>
      <w:r w:rsidRPr="00421BB5">
        <w:rPr>
          <w:rFonts w:ascii="Times New Roman" w:hAnsi="Times New Roman"/>
          <w:color w:val="auto"/>
          <w:sz w:val="28"/>
          <w:szCs w:val="28"/>
        </w:rPr>
        <w:t xml:space="preserve"> </w:t>
      </w:r>
      <w:r w:rsidRPr="00421BB5">
        <w:rPr>
          <w:rFonts w:ascii="Times New Roman" w:hAnsi="Times New Roman"/>
          <w:color w:val="auto"/>
          <w:sz w:val="28"/>
          <w:szCs w:val="28"/>
        </w:rPr>
        <w:tab/>
        <w:t xml:space="preserve">К </w:t>
      </w:r>
      <w:r w:rsidRPr="00421BB5">
        <w:rPr>
          <w:rFonts w:ascii="Times New Roman" w:hAnsi="Times New Roman"/>
          <w:b/>
          <w:i/>
          <w:color w:val="auto"/>
          <w:sz w:val="28"/>
          <w:szCs w:val="28"/>
        </w:rPr>
        <w:t>специфическим</w:t>
      </w:r>
      <w:r w:rsidRPr="00421BB5">
        <w:rPr>
          <w:rFonts w:ascii="Times New Roman" w:hAnsi="Times New Roman"/>
          <w:color w:val="auto"/>
          <w:sz w:val="28"/>
          <w:szCs w:val="28"/>
        </w:rPr>
        <w:t xml:space="preserve"> задачам физического воспи</w:t>
      </w:r>
      <w:r w:rsidR="001B2F87">
        <w:rPr>
          <w:rFonts w:ascii="Times New Roman" w:hAnsi="Times New Roman"/>
          <w:color w:val="auto"/>
          <w:sz w:val="28"/>
          <w:szCs w:val="28"/>
        </w:rPr>
        <w:t>тания относятся две группы</w:t>
      </w:r>
      <w:r w:rsidRPr="00421BB5">
        <w:rPr>
          <w:rFonts w:ascii="Times New Roman" w:hAnsi="Times New Roman"/>
          <w:color w:val="auto"/>
          <w:sz w:val="28"/>
          <w:szCs w:val="28"/>
        </w:rPr>
        <w:t xml:space="preserve">: </w:t>
      </w:r>
    </w:p>
    <w:p w:rsidR="008314D6" w:rsidRPr="00421BB5" w:rsidRDefault="001B2F87" w:rsidP="00AE2487">
      <w:pPr>
        <w:pStyle w:val="a6"/>
        <w:widowControl w:val="0"/>
        <w:numPr>
          <w:ilvl w:val="0"/>
          <w:numId w:val="7"/>
        </w:numPr>
        <w:shd w:val="clear" w:color="auto" w:fill="FFFFFF"/>
        <w:spacing w:after="0" w:line="240" w:lineRule="auto"/>
        <w:ind w:left="0" w:right="38" w:firstLine="0"/>
        <w:jc w:val="both"/>
        <w:rPr>
          <w:rFonts w:ascii="Times New Roman" w:hAnsi="Times New Roman"/>
          <w:color w:val="auto"/>
          <w:sz w:val="28"/>
          <w:szCs w:val="28"/>
        </w:rPr>
      </w:pPr>
      <w:r>
        <w:rPr>
          <w:rFonts w:ascii="Times New Roman" w:hAnsi="Times New Roman"/>
          <w:color w:val="auto"/>
          <w:spacing w:val="-1"/>
          <w:sz w:val="28"/>
          <w:szCs w:val="28"/>
        </w:rPr>
        <w:t>З</w:t>
      </w:r>
      <w:r w:rsidR="008314D6" w:rsidRPr="00421BB5">
        <w:rPr>
          <w:rFonts w:ascii="Times New Roman" w:hAnsi="Times New Roman"/>
          <w:i/>
          <w:iCs/>
          <w:color w:val="auto"/>
          <w:spacing w:val="-1"/>
          <w:sz w:val="28"/>
          <w:szCs w:val="28"/>
        </w:rPr>
        <w:t>адач</w:t>
      </w:r>
      <w:r>
        <w:rPr>
          <w:rFonts w:ascii="Times New Roman" w:hAnsi="Times New Roman"/>
          <w:i/>
          <w:iCs/>
          <w:color w:val="auto"/>
          <w:spacing w:val="-1"/>
          <w:sz w:val="28"/>
          <w:szCs w:val="28"/>
        </w:rPr>
        <w:t>и</w:t>
      </w:r>
      <w:r w:rsidR="008314D6" w:rsidRPr="00421BB5">
        <w:rPr>
          <w:rFonts w:ascii="Times New Roman" w:hAnsi="Times New Roman"/>
          <w:i/>
          <w:iCs/>
          <w:color w:val="auto"/>
          <w:spacing w:val="-1"/>
          <w:sz w:val="28"/>
          <w:szCs w:val="28"/>
        </w:rPr>
        <w:t xml:space="preserve"> по оптимизации физического развития </w:t>
      </w:r>
      <w:r w:rsidR="008314D6" w:rsidRPr="00421BB5">
        <w:rPr>
          <w:rFonts w:ascii="Times New Roman" w:hAnsi="Times New Roman"/>
          <w:color w:val="auto"/>
          <w:spacing w:val="-1"/>
          <w:sz w:val="28"/>
          <w:szCs w:val="28"/>
        </w:rPr>
        <w:t>человека</w:t>
      </w:r>
      <w:r>
        <w:rPr>
          <w:rFonts w:ascii="Times New Roman" w:hAnsi="Times New Roman"/>
          <w:color w:val="auto"/>
          <w:spacing w:val="-1"/>
          <w:sz w:val="28"/>
          <w:szCs w:val="28"/>
        </w:rPr>
        <w:t>, которые</w:t>
      </w:r>
      <w:r w:rsidR="008314D6" w:rsidRPr="00421BB5">
        <w:rPr>
          <w:rFonts w:ascii="Times New Roman" w:hAnsi="Times New Roman"/>
          <w:color w:val="auto"/>
          <w:spacing w:val="-1"/>
          <w:sz w:val="28"/>
          <w:szCs w:val="28"/>
        </w:rPr>
        <w:t xml:space="preserve"> </w:t>
      </w:r>
      <w:r>
        <w:rPr>
          <w:rFonts w:ascii="Times New Roman" w:hAnsi="Times New Roman"/>
          <w:color w:val="auto"/>
          <w:sz w:val="28"/>
          <w:szCs w:val="28"/>
        </w:rPr>
        <w:t>должны</w:t>
      </w:r>
      <w:r w:rsidR="008314D6" w:rsidRPr="00421BB5">
        <w:rPr>
          <w:rFonts w:ascii="Times New Roman" w:hAnsi="Times New Roman"/>
          <w:color w:val="auto"/>
          <w:sz w:val="28"/>
          <w:szCs w:val="28"/>
        </w:rPr>
        <w:t xml:space="preserve"> обеспечить:</w:t>
      </w:r>
    </w:p>
    <w:p w:rsidR="008314D6" w:rsidRPr="00421BB5" w:rsidRDefault="008314D6" w:rsidP="00AE2487">
      <w:pPr>
        <w:widowControl w:val="0"/>
        <w:numPr>
          <w:ilvl w:val="0"/>
          <w:numId w:val="5"/>
        </w:numPr>
        <w:shd w:val="clear" w:color="auto" w:fill="FFFFFF"/>
        <w:tabs>
          <w:tab w:val="left" w:pos="523"/>
        </w:tabs>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 xml:space="preserve"> оптимальное развитие физических качеств</w:t>
      </w:r>
      <w:r w:rsidR="001B2F87">
        <w:rPr>
          <w:rFonts w:ascii="Times New Roman" w:hAnsi="Times New Roman"/>
          <w:color w:val="auto"/>
          <w:sz w:val="28"/>
          <w:szCs w:val="28"/>
        </w:rPr>
        <w:t xml:space="preserve"> чело</w:t>
      </w:r>
      <w:r w:rsidR="001B2F87">
        <w:rPr>
          <w:rFonts w:ascii="Times New Roman" w:hAnsi="Times New Roman"/>
          <w:color w:val="auto"/>
          <w:sz w:val="28"/>
          <w:szCs w:val="28"/>
        </w:rPr>
        <w:softHyphen/>
        <w:t>века</w:t>
      </w:r>
      <w:r w:rsidRPr="00421BB5">
        <w:rPr>
          <w:rFonts w:ascii="Times New Roman" w:hAnsi="Times New Roman"/>
          <w:color w:val="auto"/>
          <w:sz w:val="28"/>
          <w:szCs w:val="28"/>
        </w:rPr>
        <w:t>;</w:t>
      </w:r>
    </w:p>
    <w:p w:rsidR="008314D6" w:rsidRPr="00421BB5" w:rsidRDefault="008314D6" w:rsidP="00AE2487">
      <w:pPr>
        <w:widowControl w:val="0"/>
        <w:numPr>
          <w:ilvl w:val="0"/>
          <w:numId w:val="5"/>
        </w:numPr>
        <w:shd w:val="clear" w:color="auto" w:fill="FFFFFF"/>
        <w:tabs>
          <w:tab w:val="left" w:pos="523"/>
        </w:tabs>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 xml:space="preserve"> </w:t>
      </w:r>
      <w:r w:rsidR="001B2F87" w:rsidRPr="00421BB5">
        <w:rPr>
          <w:rFonts w:ascii="Times New Roman" w:hAnsi="Times New Roman"/>
          <w:color w:val="auto"/>
          <w:sz w:val="28"/>
          <w:szCs w:val="28"/>
        </w:rPr>
        <w:t>закаливание орга</w:t>
      </w:r>
      <w:r w:rsidR="001B2F87" w:rsidRPr="00421BB5">
        <w:rPr>
          <w:rFonts w:ascii="Times New Roman" w:hAnsi="Times New Roman"/>
          <w:color w:val="auto"/>
          <w:sz w:val="28"/>
          <w:szCs w:val="28"/>
        </w:rPr>
        <w:softHyphen/>
        <w:t>низма</w:t>
      </w:r>
      <w:r w:rsidR="001B2F87">
        <w:rPr>
          <w:rFonts w:ascii="Times New Roman" w:hAnsi="Times New Roman"/>
          <w:color w:val="auto"/>
          <w:sz w:val="28"/>
          <w:szCs w:val="28"/>
        </w:rPr>
        <w:t>,</w:t>
      </w:r>
      <w:r w:rsidR="001B2F87" w:rsidRPr="00421BB5">
        <w:rPr>
          <w:rFonts w:ascii="Times New Roman" w:hAnsi="Times New Roman"/>
          <w:color w:val="auto"/>
          <w:sz w:val="28"/>
          <w:szCs w:val="28"/>
        </w:rPr>
        <w:t xml:space="preserve"> </w:t>
      </w:r>
      <w:r w:rsidRPr="00421BB5">
        <w:rPr>
          <w:rFonts w:ascii="Times New Roman" w:hAnsi="Times New Roman"/>
          <w:color w:val="auto"/>
          <w:sz w:val="28"/>
          <w:szCs w:val="28"/>
        </w:rPr>
        <w:t>у</w:t>
      </w:r>
      <w:r w:rsidR="001B2F87">
        <w:rPr>
          <w:rFonts w:ascii="Times New Roman" w:hAnsi="Times New Roman"/>
          <w:color w:val="auto"/>
          <w:sz w:val="28"/>
          <w:szCs w:val="28"/>
        </w:rPr>
        <w:t>крепление и сохранение здоровья</w:t>
      </w:r>
      <w:r w:rsidRPr="00421BB5">
        <w:rPr>
          <w:rFonts w:ascii="Times New Roman" w:hAnsi="Times New Roman"/>
          <w:color w:val="auto"/>
          <w:sz w:val="28"/>
          <w:szCs w:val="28"/>
        </w:rPr>
        <w:t>;</w:t>
      </w:r>
    </w:p>
    <w:p w:rsidR="008314D6" w:rsidRPr="00421BB5" w:rsidRDefault="008314D6" w:rsidP="00AE2487">
      <w:pPr>
        <w:widowControl w:val="0"/>
        <w:numPr>
          <w:ilvl w:val="0"/>
          <w:numId w:val="5"/>
        </w:numPr>
        <w:shd w:val="clear" w:color="auto" w:fill="FFFFFF"/>
        <w:tabs>
          <w:tab w:val="left" w:pos="537"/>
        </w:tabs>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совершенствование телосложения и гармоничное развитие физиологических функций;</w:t>
      </w:r>
    </w:p>
    <w:p w:rsidR="008314D6" w:rsidRPr="00421BB5" w:rsidRDefault="008314D6" w:rsidP="00AE2487">
      <w:pPr>
        <w:widowControl w:val="0"/>
        <w:numPr>
          <w:ilvl w:val="0"/>
          <w:numId w:val="5"/>
        </w:numPr>
        <w:shd w:val="clear" w:color="auto" w:fill="FFFFFF"/>
        <w:tabs>
          <w:tab w:val="left" w:pos="537"/>
        </w:tabs>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многолетнее сохранение высокого уровня общей работоспо</w:t>
      </w:r>
      <w:r w:rsidRPr="00421BB5">
        <w:rPr>
          <w:rFonts w:ascii="Times New Roman" w:hAnsi="Times New Roman"/>
          <w:color w:val="auto"/>
          <w:sz w:val="28"/>
          <w:szCs w:val="28"/>
        </w:rPr>
        <w:softHyphen/>
        <w:t>собности.</w:t>
      </w:r>
    </w:p>
    <w:p w:rsidR="008314D6" w:rsidRPr="00421BB5" w:rsidRDefault="001B2F87" w:rsidP="00AE2487">
      <w:pPr>
        <w:pStyle w:val="a6"/>
        <w:widowControl w:val="0"/>
        <w:numPr>
          <w:ilvl w:val="0"/>
          <w:numId w:val="7"/>
        </w:numPr>
        <w:shd w:val="clear" w:color="auto" w:fill="FFFFFF"/>
        <w:spacing w:after="0" w:line="240" w:lineRule="auto"/>
        <w:ind w:left="0" w:firstLine="0"/>
        <w:jc w:val="both"/>
        <w:rPr>
          <w:rFonts w:ascii="Times New Roman" w:hAnsi="Times New Roman"/>
          <w:color w:val="auto"/>
          <w:sz w:val="28"/>
          <w:szCs w:val="28"/>
        </w:rPr>
      </w:pPr>
      <w:r>
        <w:rPr>
          <w:rFonts w:ascii="Times New Roman" w:hAnsi="Times New Roman"/>
          <w:i/>
          <w:iCs/>
          <w:color w:val="auto"/>
          <w:spacing w:val="-2"/>
          <w:sz w:val="28"/>
          <w:szCs w:val="28"/>
        </w:rPr>
        <w:t>Специальные образовательные задачи</w:t>
      </w:r>
      <w:r w:rsidR="008314D6" w:rsidRPr="00421BB5">
        <w:rPr>
          <w:rFonts w:ascii="Times New Roman" w:hAnsi="Times New Roman"/>
          <w:color w:val="auto"/>
          <w:spacing w:val="-2"/>
          <w:sz w:val="28"/>
          <w:szCs w:val="28"/>
        </w:rPr>
        <w:t>:</w:t>
      </w:r>
    </w:p>
    <w:p w:rsidR="008314D6" w:rsidRPr="00421BB5" w:rsidRDefault="008314D6" w:rsidP="00AE2487">
      <w:pPr>
        <w:widowControl w:val="0"/>
        <w:numPr>
          <w:ilvl w:val="0"/>
          <w:numId w:val="6"/>
        </w:numPr>
        <w:shd w:val="clear" w:color="auto" w:fill="FFFFFF"/>
        <w:tabs>
          <w:tab w:val="left" w:pos="571"/>
        </w:tabs>
        <w:spacing w:after="0" w:line="240" w:lineRule="auto"/>
        <w:ind w:right="144"/>
        <w:jc w:val="both"/>
        <w:rPr>
          <w:rFonts w:ascii="Times New Roman" w:hAnsi="Times New Roman"/>
          <w:color w:val="auto"/>
          <w:sz w:val="28"/>
          <w:szCs w:val="28"/>
        </w:rPr>
      </w:pPr>
      <w:r w:rsidRPr="00421BB5">
        <w:rPr>
          <w:rFonts w:ascii="Times New Roman" w:hAnsi="Times New Roman"/>
          <w:color w:val="auto"/>
          <w:sz w:val="28"/>
          <w:szCs w:val="28"/>
        </w:rPr>
        <w:t>формирование жизненно важных двигательных умений и навыков;</w:t>
      </w:r>
    </w:p>
    <w:p w:rsidR="008314D6" w:rsidRPr="00421BB5" w:rsidRDefault="008314D6" w:rsidP="00AE2487">
      <w:pPr>
        <w:widowControl w:val="0"/>
        <w:numPr>
          <w:ilvl w:val="0"/>
          <w:numId w:val="6"/>
        </w:numPr>
        <w:shd w:val="clear" w:color="auto" w:fill="FFFFFF"/>
        <w:tabs>
          <w:tab w:val="left" w:pos="571"/>
        </w:tabs>
        <w:spacing w:after="0" w:line="240" w:lineRule="auto"/>
        <w:ind w:right="154"/>
        <w:jc w:val="both"/>
        <w:rPr>
          <w:rFonts w:ascii="Times New Roman" w:hAnsi="Times New Roman"/>
          <w:color w:val="auto"/>
          <w:sz w:val="28"/>
          <w:szCs w:val="28"/>
        </w:rPr>
      </w:pPr>
      <w:r w:rsidRPr="00421BB5">
        <w:rPr>
          <w:rFonts w:ascii="Times New Roman" w:hAnsi="Times New Roman"/>
          <w:color w:val="auto"/>
          <w:sz w:val="28"/>
          <w:szCs w:val="28"/>
        </w:rPr>
        <w:t>приобретение базовых знаний научно-практического харак</w:t>
      </w:r>
      <w:r w:rsidRPr="00421BB5">
        <w:rPr>
          <w:rFonts w:ascii="Times New Roman" w:hAnsi="Times New Roman"/>
          <w:color w:val="auto"/>
          <w:sz w:val="28"/>
          <w:szCs w:val="28"/>
        </w:rPr>
        <w:softHyphen/>
        <w:t>тера.</w:t>
      </w:r>
    </w:p>
    <w:p w:rsidR="008314D6" w:rsidRPr="00421BB5" w:rsidRDefault="00CC3C2F" w:rsidP="00CC3C2F">
      <w:pPr>
        <w:shd w:val="clear" w:color="auto" w:fill="FFFFFF"/>
        <w:spacing w:after="0" w:line="240" w:lineRule="auto"/>
        <w:ind w:right="10"/>
        <w:jc w:val="both"/>
        <w:rPr>
          <w:rFonts w:ascii="Times New Roman" w:hAnsi="Times New Roman"/>
          <w:color w:val="auto"/>
          <w:spacing w:val="-1"/>
          <w:sz w:val="28"/>
          <w:szCs w:val="28"/>
        </w:rPr>
      </w:pPr>
      <w:r>
        <w:rPr>
          <w:rFonts w:ascii="Times New Roman" w:hAnsi="Times New Roman"/>
          <w:i/>
          <w:iCs/>
          <w:color w:val="auto"/>
          <w:sz w:val="28"/>
          <w:szCs w:val="28"/>
        </w:rPr>
        <w:t xml:space="preserve"> </w:t>
      </w:r>
      <w:r>
        <w:rPr>
          <w:rFonts w:ascii="Times New Roman" w:hAnsi="Times New Roman"/>
          <w:i/>
          <w:iCs/>
          <w:color w:val="auto"/>
          <w:sz w:val="28"/>
          <w:szCs w:val="28"/>
        </w:rPr>
        <w:tab/>
      </w:r>
      <w:r w:rsidR="008314D6" w:rsidRPr="00421BB5">
        <w:rPr>
          <w:rFonts w:ascii="Times New Roman" w:hAnsi="Times New Roman"/>
          <w:i/>
          <w:iCs/>
          <w:color w:val="auto"/>
          <w:sz w:val="28"/>
          <w:szCs w:val="28"/>
        </w:rPr>
        <w:t xml:space="preserve">К </w:t>
      </w:r>
      <w:r w:rsidR="008314D6" w:rsidRPr="00421BB5">
        <w:rPr>
          <w:rFonts w:ascii="Times New Roman" w:hAnsi="Times New Roman"/>
          <w:b/>
          <w:i/>
          <w:iCs/>
          <w:color w:val="auto"/>
          <w:sz w:val="28"/>
          <w:szCs w:val="28"/>
        </w:rPr>
        <w:t>общепедагогическим</w:t>
      </w:r>
      <w:r w:rsidR="001B2F87">
        <w:rPr>
          <w:rFonts w:ascii="Times New Roman" w:hAnsi="Times New Roman"/>
          <w:b/>
          <w:i/>
          <w:iCs/>
          <w:color w:val="auto"/>
          <w:sz w:val="28"/>
          <w:szCs w:val="28"/>
        </w:rPr>
        <w:t xml:space="preserve"> </w:t>
      </w:r>
      <w:r w:rsidR="001B2F87" w:rsidRPr="001B2F87">
        <w:rPr>
          <w:rFonts w:ascii="Times New Roman" w:hAnsi="Times New Roman"/>
          <w:iCs/>
          <w:color w:val="auto"/>
          <w:sz w:val="28"/>
          <w:szCs w:val="28"/>
        </w:rPr>
        <w:t>задачам</w:t>
      </w:r>
      <w:r w:rsidR="008314D6" w:rsidRPr="00421BB5">
        <w:rPr>
          <w:rFonts w:ascii="Times New Roman" w:hAnsi="Times New Roman"/>
          <w:i/>
          <w:iCs/>
          <w:color w:val="auto"/>
          <w:sz w:val="28"/>
          <w:szCs w:val="28"/>
        </w:rPr>
        <w:t xml:space="preserve"> </w:t>
      </w:r>
      <w:r w:rsidR="008314D6" w:rsidRPr="00421BB5">
        <w:rPr>
          <w:rFonts w:ascii="Times New Roman" w:hAnsi="Times New Roman"/>
          <w:color w:val="auto"/>
          <w:sz w:val="28"/>
          <w:szCs w:val="28"/>
        </w:rPr>
        <w:t>относят задачи по формированию лич</w:t>
      </w:r>
      <w:r w:rsidR="008314D6" w:rsidRPr="00421BB5">
        <w:rPr>
          <w:rFonts w:ascii="Times New Roman" w:hAnsi="Times New Roman"/>
          <w:color w:val="auto"/>
          <w:sz w:val="28"/>
          <w:szCs w:val="28"/>
        </w:rPr>
        <w:softHyphen/>
        <w:t>ности человека. Физическое же воспи</w:t>
      </w:r>
      <w:r w:rsidR="008314D6" w:rsidRPr="00421BB5">
        <w:rPr>
          <w:rFonts w:ascii="Times New Roman" w:hAnsi="Times New Roman"/>
          <w:color w:val="auto"/>
          <w:sz w:val="28"/>
          <w:szCs w:val="28"/>
        </w:rPr>
        <w:softHyphen/>
        <w:t xml:space="preserve">тание должно содействовать развитию нравственных качеств, </w:t>
      </w:r>
      <w:r w:rsidR="001B2F87">
        <w:rPr>
          <w:rFonts w:ascii="Times New Roman" w:hAnsi="Times New Roman"/>
          <w:color w:val="auto"/>
          <w:sz w:val="28"/>
          <w:szCs w:val="28"/>
        </w:rPr>
        <w:t xml:space="preserve">такому </w:t>
      </w:r>
      <w:r w:rsidR="008314D6" w:rsidRPr="00421BB5">
        <w:rPr>
          <w:rFonts w:ascii="Times New Roman" w:hAnsi="Times New Roman"/>
          <w:color w:val="auto"/>
          <w:sz w:val="28"/>
          <w:szCs w:val="28"/>
        </w:rPr>
        <w:t>по</w:t>
      </w:r>
      <w:r w:rsidR="008314D6" w:rsidRPr="00421BB5">
        <w:rPr>
          <w:rFonts w:ascii="Times New Roman" w:hAnsi="Times New Roman"/>
          <w:color w:val="auto"/>
          <w:sz w:val="28"/>
          <w:szCs w:val="28"/>
        </w:rPr>
        <w:softHyphen/>
        <w:t>ведению</w:t>
      </w:r>
      <w:r w:rsidR="001B2F87">
        <w:rPr>
          <w:rFonts w:ascii="Times New Roman" w:hAnsi="Times New Roman"/>
          <w:color w:val="auto"/>
          <w:sz w:val="28"/>
          <w:szCs w:val="28"/>
        </w:rPr>
        <w:t>, которое соответствует требованиям</w:t>
      </w:r>
      <w:r w:rsidR="008314D6" w:rsidRPr="00421BB5">
        <w:rPr>
          <w:rFonts w:ascii="Times New Roman" w:hAnsi="Times New Roman"/>
          <w:color w:val="auto"/>
          <w:sz w:val="28"/>
          <w:szCs w:val="28"/>
        </w:rPr>
        <w:t xml:space="preserve"> общества, развитию интеллекта и психомоторной функции.</w:t>
      </w:r>
    </w:p>
    <w:p w:rsidR="008314D6" w:rsidRPr="00421BB5" w:rsidRDefault="001B2F87" w:rsidP="00CC3C2F">
      <w:pPr>
        <w:shd w:val="clear" w:color="auto" w:fill="FFFFFF"/>
        <w:spacing w:after="0" w:line="240" w:lineRule="auto"/>
        <w:jc w:val="both"/>
        <w:rPr>
          <w:rFonts w:ascii="Times New Roman" w:hAnsi="Times New Roman"/>
          <w:color w:val="auto"/>
          <w:sz w:val="28"/>
          <w:szCs w:val="28"/>
        </w:rPr>
      </w:pPr>
      <w:r>
        <w:rPr>
          <w:rFonts w:ascii="Times New Roman" w:hAnsi="Times New Roman"/>
          <w:color w:val="auto"/>
          <w:spacing w:val="-1"/>
          <w:sz w:val="28"/>
          <w:szCs w:val="28"/>
        </w:rPr>
        <w:t xml:space="preserve"> </w:t>
      </w:r>
      <w:r>
        <w:rPr>
          <w:rFonts w:ascii="Times New Roman" w:hAnsi="Times New Roman"/>
          <w:color w:val="auto"/>
          <w:spacing w:val="-1"/>
          <w:sz w:val="28"/>
          <w:szCs w:val="28"/>
        </w:rPr>
        <w:tab/>
      </w:r>
      <w:r w:rsidR="00381067">
        <w:rPr>
          <w:rFonts w:ascii="Times New Roman" w:hAnsi="Times New Roman"/>
          <w:color w:val="auto"/>
          <w:spacing w:val="-1"/>
          <w:sz w:val="28"/>
          <w:szCs w:val="28"/>
        </w:rPr>
        <w:t>Н</w:t>
      </w:r>
      <w:r w:rsidR="008314D6" w:rsidRPr="00421BB5">
        <w:rPr>
          <w:rFonts w:ascii="Times New Roman" w:hAnsi="Times New Roman"/>
          <w:color w:val="auto"/>
          <w:spacing w:val="-1"/>
          <w:sz w:val="28"/>
          <w:szCs w:val="28"/>
        </w:rPr>
        <w:t>равственное поведение спорт</w:t>
      </w:r>
      <w:r w:rsidR="00381067">
        <w:rPr>
          <w:rFonts w:ascii="Times New Roman" w:hAnsi="Times New Roman"/>
          <w:color w:val="auto"/>
          <w:spacing w:val="-1"/>
          <w:sz w:val="28"/>
          <w:szCs w:val="28"/>
        </w:rPr>
        <w:t>смена, воспитанного тре</w:t>
      </w:r>
      <w:r w:rsidR="00381067">
        <w:rPr>
          <w:rFonts w:ascii="Times New Roman" w:hAnsi="Times New Roman"/>
          <w:color w:val="auto"/>
          <w:spacing w:val="-1"/>
          <w:sz w:val="28"/>
          <w:szCs w:val="28"/>
        </w:rPr>
        <w:softHyphen/>
        <w:t>нером, а также коллективом,</w:t>
      </w:r>
      <w:r w:rsidR="008314D6" w:rsidRPr="00421BB5">
        <w:rPr>
          <w:rFonts w:ascii="Times New Roman" w:hAnsi="Times New Roman"/>
          <w:color w:val="auto"/>
          <w:spacing w:val="-1"/>
          <w:sz w:val="28"/>
          <w:szCs w:val="28"/>
        </w:rPr>
        <w:t xml:space="preserve"> выработанные в процессе занятий физическими упражнениями трудолюбие, настойчивость, смелость и другие волевые качества</w:t>
      </w:r>
      <w:r w:rsidR="00381067">
        <w:rPr>
          <w:rFonts w:ascii="Times New Roman" w:hAnsi="Times New Roman"/>
          <w:color w:val="auto"/>
          <w:spacing w:val="-1"/>
          <w:sz w:val="28"/>
          <w:szCs w:val="28"/>
        </w:rPr>
        <w:t>,</w:t>
      </w:r>
      <w:r w:rsidR="008314D6" w:rsidRPr="00421BB5">
        <w:rPr>
          <w:rFonts w:ascii="Times New Roman" w:hAnsi="Times New Roman"/>
          <w:color w:val="auto"/>
          <w:spacing w:val="-1"/>
          <w:sz w:val="28"/>
          <w:szCs w:val="28"/>
        </w:rPr>
        <w:t xml:space="preserve"> непосредственно переносятся в </w:t>
      </w:r>
      <w:r w:rsidR="00381067">
        <w:rPr>
          <w:rFonts w:ascii="Times New Roman" w:hAnsi="Times New Roman"/>
          <w:color w:val="auto"/>
          <w:spacing w:val="-1"/>
          <w:sz w:val="28"/>
          <w:szCs w:val="28"/>
        </w:rPr>
        <w:t xml:space="preserve">повседневную </w:t>
      </w:r>
      <w:r w:rsidR="008314D6" w:rsidRPr="00421BB5">
        <w:rPr>
          <w:rFonts w:ascii="Times New Roman" w:hAnsi="Times New Roman"/>
          <w:color w:val="auto"/>
          <w:spacing w:val="-1"/>
          <w:sz w:val="28"/>
          <w:szCs w:val="28"/>
        </w:rPr>
        <w:t>жизнь, в про</w:t>
      </w:r>
      <w:r w:rsidR="00381067">
        <w:rPr>
          <w:rFonts w:ascii="Times New Roman" w:hAnsi="Times New Roman"/>
          <w:color w:val="auto"/>
          <w:spacing w:val="-1"/>
          <w:sz w:val="28"/>
          <w:szCs w:val="28"/>
        </w:rPr>
        <w:t>изводственную</w:t>
      </w:r>
      <w:r w:rsidR="008314D6" w:rsidRPr="00421BB5">
        <w:rPr>
          <w:rFonts w:ascii="Times New Roman" w:hAnsi="Times New Roman"/>
          <w:color w:val="auto"/>
          <w:spacing w:val="-1"/>
          <w:sz w:val="28"/>
          <w:szCs w:val="28"/>
        </w:rPr>
        <w:t xml:space="preserve"> обстановку.</w:t>
      </w:r>
    </w:p>
    <w:p w:rsidR="008314D6" w:rsidRDefault="008314D6" w:rsidP="00381067">
      <w:pPr>
        <w:shd w:val="clear" w:color="auto" w:fill="FFFFFF"/>
        <w:spacing w:after="0" w:line="240" w:lineRule="auto"/>
        <w:ind w:right="14" w:firstLine="708"/>
        <w:jc w:val="both"/>
        <w:rPr>
          <w:rFonts w:ascii="Times New Roman" w:hAnsi="Times New Roman"/>
          <w:color w:val="auto"/>
          <w:spacing w:val="-1"/>
          <w:sz w:val="28"/>
          <w:szCs w:val="28"/>
        </w:rPr>
      </w:pPr>
      <w:r w:rsidRPr="00421BB5">
        <w:rPr>
          <w:rFonts w:ascii="Times New Roman" w:hAnsi="Times New Roman"/>
          <w:color w:val="auto"/>
          <w:sz w:val="28"/>
          <w:szCs w:val="28"/>
        </w:rPr>
        <w:t>В процессе физического воспитания решаются задач</w:t>
      </w:r>
      <w:r w:rsidR="00381067">
        <w:rPr>
          <w:rFonts w:ascii="Times New Roman" w:hAnsi="Times New Roman"/>
          <w:color w:val="auto"/>
          <w:sz w:val="28"/>
          <w:szCs w:val="28"/>
        </w:rPr>
        <w:t xml:space="preserve">и по формированию </w:t>
      </w:r>
      <w:r w:rsidRPr="00421BB5">
        <w:rPr>
          <w:rFonts w:ascii="Times New Roman" w:hAnsi="Times New Roman"/>
          <w:color w:val="auto"/>
          <w:sz w:val="28"/>
          <w:szCs w:val="28"/>
        </w:rPr>
        <w:t xml:space="preserve">эстетических </w:t>
      </w:r>
      <w:r w:rsidR="00381067">
        <w:rPr>
          <w:rFonts w:ascii="Times New Roman" w:hAnsi="Times New Roman"/>
          <w:color w:val="auto"/>
          <w:sz w:val="28"/>
          <w:szCs w:val="28"/>
        </w:rPr>
        <w:t xml:space="preserve">и этических </w:t>
      </w:r>
      <w:r w:rsidRPr="00421BB5">
        <w:rPr>
          <w:rFonts w:ascii="Times New Roman" w:hAnsi="Times New Roman"/>
          <w:color w:val="auto"/>
          <w:sz w:val="28"/>
          <w:szCs w:val="28"/>
        </w:rPr>
        <w:t xml:space="preserve">качеств личности. </w:t>
      </w:r>
      <w:r w:rsidR="00381067">
        <w:rPr>
          <w:rFonts w:ascii="Times New Roman" w:hAnsi="Times New Roman"/>
          <w:color w:val="auto"/>
          <w:sz w:val="28"/>
          <w:szCs w:val="28"/>
        </w:rPr>
        <w:t>Ф</w:t>
      </w:r>
      <w:r w:rsidRPr="00421BB5">
        <w:rPr>
          <w:rFonts w:ascii="Times New Roman" w:hAnsi="Times New Roman"/>
          <w:color w:val="auto"/>
          <w:sz w:val="28"/>
          <w:szCs w:val="28"/>
        </w:rPr>
        <w:t xml:space="preserve">изическое </w:t>
      </w:r>
      <w:r w:rsidR="00381067">
        <w:rPr>
          <w:rFonts w:ascii="Times New Roman" w:hAnsi="Times New Roman"/>
          <w:color w:val="auto"/>
          <w:sz w:val="28"/>
          <w:szCs w:val="28"/>
        </w:rPr>
        <w:t xml:space="preserve">и духовное </w:t>
      </w:r>
      <w:r w:rsidRPr="00421BB5">
        <w:rPr>
          <w:rFonts w:ascii="Times New Roman" w:hAnsi="Times New Roman"/>
          <w:color w:val="auto"/>
          <w:sz w:val="28"/>
          <w:szCs w:val="28"/>
        </w:rPr>
        <w:t xml:space="preserve">начало в развитии человека составляют </w:t>
      </w:r>
      <w:r w:rsidR="00381067">
        <w:rPr>
          <w:rFonts w:ascii="Times New Roman" w:hAnsi="Times New Roman"/>
          <w:color w:val="auto"/>
          <w:sz w:val="28"/>
          <w:szCs w:val="28"/>
        </w:rPr>
        <w:t>единое</w:t>
      </w:r>
      <w:r w:rsidRPr="00421BB5">
        <w:rPr>
          <w:rFonts w:ascii="Times New Roman" w:hAnsi="Times New Roman"/>
          <w:color w:val="auto"/>
          <w:sz w:val="28"/>
          <w:szCs w:val="28"/>
        </w:rPr>
        <w:t xml:space="preserve"> целое и поэтому позволяют в ходе физического воспитания эффективно решать и эти задачи.</w:t>
      </w:r>
    </w:p>
    <w:p w:rsidR="00CC3C2F" w:rsidRPr="00CC3C2F" w:rsidRDefault="00CC3C2F" w:rsidP="00CC3C2F">
      <w:pPr>
        <w:shd w:val="clear" w:color="auto" w:fill="FFFFFF"/>
        <w:spacing w:after="0" w:line="240" w:lineRule="auto"/>
        <w:ind w:right="14"/>
        <w:jc w:val="both"/>
        <w:rPr>
          <w:rFonts w:ascii="Times New Roman" w:hAnsi="Times New Roman"/>
          <w:color w:val="auto"/>
          <w:spacing w:val="-1"/>
          <w:sz w:val="28"/>
          <w:szCs w:val="28"/>
        </w:rPr>
      </w:pPr>
    </w:p>
    <w:p w:rsidR="008314D6" w:rsidRPr="00421BB5" w:rsidRDefault="008314D6" w:rsidP="00381067">
      <w:pPr>
        <w:shd w:val="clear" w:color="auto" w:fill="FFFFFF"/>
        <w:spacing w:after="0" w:line="240" w:lineRule="auto"/>
        <w:ind w:left="14" w:firstLine="274"/>
        <w:jc w:val="center"/>
        <w:rPr>
          <w:rFonts w:ascii="Times New Roman" w:hAnsi="Times New Roman"/>
          <w:color w:val="auto"/>
          <w:sz w:val="28"/>
          <w:szCs w:val="28"/>
        </w:rPr>
      </w:pPr>
      <w:r w:rsidRPr="00421BB5">
        <w:rPr>
          <w:rFonts w:ascii="Times New Roman" w:hAnsi="Times New Roman"/>
          <w:b/>
          <w:bCs/>
          <w:color w:val="auto"/>
          <w:spacing w:val="-9"/>
          <w:sz w:val="28"/>
          <w:szCs w:val="28"/>
        </w:rPr>
        <w:t>Основные аспекты конкретизации задач</w:t>
      </w:r>
    </w:p>
    <w:p w:rsidR="008314D6" w:rsidRPr="00421BB5" w:rsidRDefault="008314D6" w:rsidP="00381067">
      <w:pPr>
        <w:shd w:val="clear" w:color="auto" w:fill="FFFFFF"/>
        <w:spacing w:after="0" w:line="240" w:lineRule="auto"/>
        <w:ind w:left="19" w:right="43" w:firstLine="283"/>
        <w:jc w:val="both"/>
        <w:rPr>
          <w:rFonts w:ascii="Times New Roman" w:hAnsi="Times New Roman"/>
          <w:color w:val="auto"/>
          <w:spacing w:val="-1"/>
          <w:sz w:val="28"/>
          <w:szCs w:val="28"/>
        </w:rPr>
      </w:pPr>
      <w:r w:rsidRPr="00421BB5">
        <w:rPr>
          <w:rFonts w:ascii="Times New Roman" w:hAnsi="Times New Roman"/>
          <w:b/>
          <w:bCs/>
          <w:i/>
          <w:iCs/>
          <w:color w:val="auto"/>
          <w:sz w:val="28"/>
          <w:szCs w:val="28"/>
        </w:rPr>
        <w:tab/>
        <w:t>Общие задачи</w:t>
      </w:r>
      <w:r w:rsidRPr="00421BB5">
        <w:rPr>
          <w:rFonts w:ascii="Times New Roman" w:hAnsi="Times New Roman"/>
          <w:color w:val="auto"/>
          <w:sz w:val="28"/>
          <w:szCs w:val="28"/>
        </w:rPr>
        <w:t xml:space="preserve"> </w:t>
      </w:r>
      <w:r w:rsidR="008977F5">
        <w:rPr>
          <w:rFonts w:ascii="Times New Roman" w:hAnsi="Times New Roman"/>
          <w:color w:val="auto"/>
          <w:sz w:val="28"/>
          <w:szCs w:val="28"/>
        </w:rPr>
        <w:t>ставятся на обдумывание</w:t>
      </w:r>
      <w:r w:rsidRPr="00421BB5">
        <w:rPr>
          <w:rFonts w:ascii="Times New Roman" w:hAnsi="Times New Roman"/>
          <w:color w:val="auto"/>
          <w:sz w:val="28"/>
          <w:szCs w:val="28"/>
        </w:rPr>
        <w:t xml:space="preserve"> в долговремен</w:t>
      </w:r>
      <w:r w:rsidRPr="00421BB5">
        <w:rPr>
          <w:rFonts w:ascii="Times New Roman" w:hAnsi="Times New Roman"/>
          <w:color w:val="auto"/>
          <w:sz w:val="28"/>
          <w:szCs w:val="28"/>
        </w:rPr>
        <w:softHyphen/>
        <w:t xml:space="preserve">ном аспекте (на весь период обучения в общеобразовательной школе, в среднем специальном и высшем учебном заведении и т.п.), </w:t>
      </w:r>
      <w:r w:rsidRPr="00421BB5">
        <w:rPr>
          <w:rFonts w:ascii="Times New Roman" w:hAnsi="Times New Roman"/>
          <w:b/>
          <w:bCs/>
          <w:i/>
          <w:iCs/>
          <w:color w:val="auto"/>
          <w:sz w:val="28"/>
          <w:szCs w:val="28"/>
        </w:rPr>
        <w:t>частные задачи</w:t>
      </w:r>
      <w:r w:rsidRPr="00421BB5">
        <w:rPr>
          <w:rFonts w:ascii="Times New Roman" w:hAnsi="Times New Roman"/>
          <w:color w:val="auto"/>
          <w:sz w:val="28"/>
          <w:szCs w:val="28"/>
        </w:rPr>
        <w:t xml:space="preserve"> — на время от сравнительно короткого (на одно занятие) до весьма длительного (месяц, учебная четверть, полугодие, год).</w:t>
      </w:r>
    </w:p>
    <w:p w:rsidR="008314D6" w:rsidRPr="00421BB5" w:rsidRDefault="008977F5" w:rsidP="00C45FAB">
      <w:pPr>
        <w:shd w:val="clear" w:color="auto" w:fill="FFFFFF"/>
        <w:spacing w:after="0" w:line="240" w:lineRule="auto"/>
        <w:ind w:left="24" w:right="29" w:firstLine="684"/>
        <w:jc w:val="both"/>
        <w:rPr>
          <w:rFonts w:ascii="Times New Roman" w:hAnsi="Times New Roman"/>
          <w:color w:val="auto"/>
          <w:spacing w:val="-1"/>
          <w:sz w:val="28"/>
          <w:szCs w:val="28"/>
        </w:rPr>
      </w:pPr>
      <w:r>
        <w:rPr>
          <w:rFonts w:ascii="Times New Roman" w:hAnsi="Times New Roman"/>
          <w:color w:val="auto"/>
          <w:spacing w:val="-1"/>
          <w:sz w:val="28"/>
          <w:szCs w:val="28"/>
        </w:rPr>
        <w:lastRenderedPageBreak/>
        <w:t>Для решения</w:t>
      </w:r>
      <w:r w:rsidR="008314D6" w:rsidRPr="00421BB5">
        <w:rPr>
          <w:rFonts w:ascii="Times New Roman" w:hAnsi="Times New Roman"/>
          <w:color w:val="auto"/>
          <w:spacing w:val="-1"/>
          <w:sz w:val="28"/>
          <w:szCs w:val="28"/>
        </w:rPr>
        <w:t xml:space="preserve"> задач и определении сроков для их </w:t>
      </w:r>
      <w:r>
        <w:rPr>
          <w:rFonts w:ascii="Times New Roman" w:hAnsi="Times New Roman"/>
          <w:color w:val="auto"/>
          <w:spacing w:val="-1"/>
          <w:sz w:val="28"/>
          <w:szCs w:val="28"/>
        </w:rPr>
        <w:t>выполнения</w:t>
      </w:r>
      <w:r w:rsidR="008314D6" w:rsidRPr="00421BB5">
        <w:rPr>
          <w:rFonts w:ascii="Times New Roman" w:hAnsi="Times New Roman"/>
          <w:color w:val="auto"/>
          <w:spacing w:val="-1"/>
          <w:sz w:val="28"/>
          <w:szCs w:val="28"/>
        </w:rPr>
        <w:t xml:space="preserve"> учитываются закономерности возрастного развития организма человека, а также закономерности сменяемости возрастных пери</w:t>
      </w:r>
      <w:r w:rsidR="008314D6" w:rsidRPr="00421BB5">
        <w:rPr>
          <w:rFonts w:ascii="Times New Roman" w:hAnsi="Times New Roman"/>
          <w:color w:val="auto"/>
          <w:spacing w:val="-1"/>
          <w:sz w:val="28"/>
          <w:szCs w:val="28"/>
        </w:rPr>
        <w:softHyphen/>
        <w:t>одов и тех естественных изменений</w:t>
      </w:r>
      <w:r>
        <w:rPr>
          <w:rFonts w:ascii="Times New Roman" w:hAnsi="Times New Roman"/>
          <w:color w:val="auto"/>
          <w:spacing w:val="-1"/>
          <w:sz w:val="28"/>
          <w:szCs w:val="28"/>
        </w:rPr>
        <w:t xml:space="preserve">, которые в них происходят. </w:t>
      </w:r>
    </w:p>
    <w:p w:rsidR="008314D6" w:rsidRPr="00421BB5" w:rsidRDefault="008314D6" w:rsidP="00422194">
      <w:pPr>
        <w:shd w:val="clear" w:color="auto" w:fill="FFFFFF"/>
        <w:spacing w:after="0" w:line="240" w:lineRule="auto"/>
        <w:ind w:left="62" w:firstLine="646"/>
        <w:jc w:val="both"/>
        <w:rPr>
          <w:rFonts w:ascii="Times New Roman" w:hAnsi="Times New Roman"/>
          <w:color w:val="auto"/>
          <w:spacing w:val="-1"/>
          <w:sz w:val="28"/>
          <w:szCs w:val="28"/>
        </w:rPr>
      </w:pPr>
      <w:r w:rsidRPr="00421BB5">
        <w:rPr>
          <w:rFonts w:ascii="Times New Roman" w:hAnsi="Times New Roman"/>
          <w:color w:val="auto"/>
          <w:spacing w:val="-1"/>
          <w:sz w:val="28"/>
          <w:szCs w:val="28"/>
        </w:rPr>
        <w:t xml:space="preserve">Конкретность в постановке задач должна </w:t>
      </w:r>
      <w:r w:rsidR="00422194">
        <w:rPr>
          <w:rFonts w:ascii="Times New Roman" w:hAnsi="Times New Roman"/>
          <w:color w:val="auto"/>
          <w:spacing w:val="-1"/>
          <w:sz w:val="28"/>
          <w:szCs w:val="28"/>
        </w:rPr>
        <w:t>выражаться</w:t>
      </w:r>
      <w:r w:rsidRPr="00421BB5">
        <w:rPr>
          <w:rFonts w:ascii="Times New Roman" w:hAnsi="Times New Roman"/>
          <w:color w:val="auto"/>
          <w:spacing w:val="-1"/>
          <w:sz w:val="28"/>
          <w:szCs w:val="28"/>
        </w:rPr>
        <w:t xml:space="preserve"> в количественных показателях. </w:t>
      </w:r>
      <w:r w:rsidR="00422194">
        <w:rPr>
          <w:rFonts w:ascii="Times New Roman" w:hAnsi="Times New Roman"/>
          <w:color w:val="auto"/>
          <w:spacing w:val="-1"/>
          <w:sz w:val="28"/>
          <w:szCs w:val="28"/>
        </w:rPr>
        <w:t>С этой целью</w:t>
      </w:r>
      <w:r w:rsidRPr="00421BB5">
        <w:rPr>
          <w:rFonts w:ascii="Times New Roman" w:hAnsi="Times New Roman"/>
          <w:color w:val="auto"/>
          <w:spacing w:val="-1"/>
          <w:sz w:val="28"/>
          <w:szCs w:val="28"/>
        </w:rPr>
        <w:t xml:space="preserve"> вводятся </w:t>
      </w:r>
      <w:r w:rsidRPr="00421BB5">
        <w:rPr>
          <w:rFonts w:ascii="Times New Roman" w:hAnsi="Times New Roman"/>
          <w:i/>
          <w:iCs/>
          <w:color w:val="auto"/>
          <w:spacing w:val="-1"/>
          <w:sz w:val="28"/>
          <w:szCs w:val="28"/>
        </w:rPr>
        <w:t>нормативы</w:t>
      </w:r>
      <w:r w:rsidRPr="00421BB5">
        <w:rPr>
          <w:rFonts w:ascii="Times New Roman" w:hAnsi="Times New Roman"/>
          <w:color w:val="auto"/>
          <w:spacing w:val="-1"/>
          <w:sz w:val="28"/>
          <w:szCs w:val="28"/>
        </w:rPr>
        <w:t xml:space="preserve"> как унифицированные количественные выражения задач, решаемых в физическом воспи</w:t>
      </w:r>
      <w:r w:rsidRPr="00421BB5">
        <w:rPr>
          <w:rFonts w:ascii="Times New Roman" w:hAnsi="Times New Roman"/>
          <w:color w:val="auto"/>
          <w:spacing w:val="-1"/>
          <w:sz w:val="28"/>
          <w:szCs w:val="28"/>
        </w:rPr>
        <w:softHyphen/>
        <w:t>тании.</w:t>
      </w:r>
    </w:p>
    <w:p w:rsidR="008314D6" w:rsidRPr="00421BB5" w:rsidRDefault="00140FF2" w:rsidP="00B21B24">
      <w:pPr>
        <w:shd w:val="clear" w:color="auto" w:fill="FFFFFF"/>
        <w:spacing w:after="0" w:line="240" w:lineRule="auto"/>
        <w:ind w:left="14" w:right="19" w:firstLine="694"/>
        <w:jc w:val="both"/>
        <w:rPr>
          <w:rFonts w:ascii="Times New Roman" w:hAnsi="Times New Roman"/>
          <w:color w:val="auto"/>
          <w:sz w:val="28"/>
          <w:szCs w:val="28"/>
        </w:rPr>
      </w:pPr>
      <w:r>
        <w:rPr>
          <w:rFonts w:ascii="Times New Roman" w:hAnsi="Times New Roman"/>
          <w:color w:val="auto"/>
          <w:spacing w:val="-1"/>
          <w:sz w:val="28"/>
          <w:szCs w:val="28"/>
        </w:rPr>
        <w:t>Еще одним</w:t>
      </w:r>
      <w:r w:rsidR="008314D6" w:rsidRPr="00421BB5">
        <w:rPr>
          <w:rFonts w:ascii="Times New Roman" w:hAnsi="Times New Roman"/>
          <w:color w:val="auto"/>
          <w:spacing w:val="-1"/>
          <w:sz w:val="28"/>
          <w:szCs w:val="28"/>
        </w:rPr>
        <w:t xml:space="preserve"> способом конкретизации задач является перспектив</w:t>
      </w:r>
      <w:r w:rsidR="008314D6" w:rsidRPr="00421BB5">
        <w:rPr>
          <w:rFonts w:ascii="Times New Roman" w:hAnsi="Times New Roman"/>
          <w:color w:val="auto"/>
          <w:spacing w:val="-1"/>
          <w:sz w:val="28"/>
          <w:szCs w:val="28"/>
        </w:rPr>
        <w:softHyphen/>
        <w:t>ное, этапное и оперативно-текущее планирование нужных (с по</w:t>
      </w:r>
      <w:r w:rsidR="008314D6" w:rsidRPr="00421BB5">
        <w:rPr>
          <w:rFonts w:ascii="Times New Roman" w:hAnsi="Times New Roman"/>
          <w:color w:val="auto"/>
          <w:spacing w:val="-1"/>
          <w:sz w:val="28"/>
          <w:szCs w:val="28"/>
        </w:rPr>
        <w:softHyphen/>
        <w:t>зиций намечаемых задач) изменений состояния организма по отдельным показателям, выражающим степень дееспособности его систем (мышечной, сердечно-сосудистой, дыхательной и др.).</w:t>
      </w:r>
    </w:p>
    <w:p w:rsidR="003E7D28" w:rsidRPr="00C04A77" w:rsidRDefault="00C45FAB" w:rsidP="00C04A77">
      <w:pPr>
        <w:pStyle w:val="a9"/>
        <w:jc w:val="center"/>
        <w:rPr>
          <w:rFonts w:ascii="Times New Roman" w:hAnsi="Times New Roman" w:cs="Times New Roman"/>
          <w:sz w:val="28"/>
          <w:szCs w:val="28"/>
        </w:rPr>
      </w:pPr>
      <w:r w:rsidRPr="00C04A77">
        <w:rPr>
          <w:rFonts w:ascii="Times New Roman" w:hAnsi="Times New Roman" w:cs="Times New Roman"/>
          <w:b/>
          <w:bCs/>
          <w:spacing w:val="-7"/>
          <w:sz w:val="28"/>
          <w:szCs w:val="28"/>
        </w:rPr>
        <w:t xml:space="preserve">5.2. </w:t>
      </w:r>
      <w:r w:rsidR="00D85D2E">
        <w:rPr>
          <w:rFonts w:ascii="Times New Roman" w:hAnsi="Times New Roman" w:cs="Times New Roman"/>
          <w:b/>
          <w:bCs/>
          <w:spacing w:val="-7"/>
          <w:sz w:val="28"/>
          <w:szCs w:val="28"/>
        </w:rPr>
        <w:t>ФОРМИРОВАНИЕ ЛИЧНОСТИ В ПРОЦЕССЕ ФИЗИЧЕСКОГО ВОСПИТАНИЯ</w:t>
      </w:r>
    </w:p>
    <w:p w:rsidR="003E7D28" w:rsidRPr="00C04A77" w:rsidRDefault="003E7D28" w:rsidP="00C04A77">
      <w:pPr>
        <w:pStyle w:val="a9"/>
        <w:jc w:val="both"/>
        <w:rPr>
          <w:rFonts w:ascii="Times New Roman" w:hAnsi="Times New Roman" w:cs="Times New Roman"/>
          <w:sz w:val="28"/>
          <w:szCs w:val="28"/>
        </w:rPr>
      </w:pPr>
    </w:p>
    <w:p w:rsidR="003E7D28" w:rsidRPr="00C04A77" w:rsidRDefault="003E7D28" w:rsidP="00C04A77">
      <w:pPr>
        <w:shd w:val="clear" w:color="auto" w:fill="FFFFFF"/>
        <w:spacing w:after="0" w:line="240" w:lineRule="auto"/>
        <w:ind w:left="48" w:right="19" w:firstLine="660"/>
        <w:jc w:val="both"/>
        <w:rPr>
          <w:rFonts w:ascii="Times New Roman" w:hAnsi="Times New Roman"/>
          <w:i/>
          <w:iCs/>
          <w:color w:val="auto"/>
          <w:spacing w:val="-2"/>
          <w:sz w:val="28"/>
          <w:szCs w:val="28"/>
        </w:rPr>
      </w:pPr>
      <w:r w:rsidRPr="00C04A77">
        <w:rPr>
          <w:rFonts w:ascii="Times New Roman" w:hAnsi="Times New Roman"/>
          <w:b/>
          <w:bCs/>
          <w:i/>
          <w:iCs/>
          <w:color w:val="auto"/>
          <w:spacing w:val="-7"/>
          <w:sz w:val="28"/>
          <w:szCs w:val="28"/>
        </w:rPr>
        <w:t>Взаимосвязь физического воспитания с умственным.</w:t>
      </w:r>
      <w:r w:rsidRPr="00C04A77">
        <w:rPr>
          <w:rFonts w:ascii="Times New Roman" w:hAnsi="Times New Roman"/>
          <w:b/>
          <w:bCs/>
          <w:color w:val="auto"/>
          <w:spacing w:val="-7"/>
          <w:sz w:val="28"/>
          <w:szCs w:val="28"/>
        </w:rPr>
        <w:t xml:space="preserve"> </w:t>
      </w:r>
      <w:r w:rsidR="006253F7">
        <w:rPr>
          <w:rFonts w:ascii="Times New Roman" w:hAnsi="Times New Roman"/>
          <w:color w:val="auto"/>
          <w:spacing w:val="-7"/>
          <w:sz w:val="28"/>
          <w:szCs w:val="28"/>
        </w:rPr>
        <w:t>Эта взаимосвязь</w:t>
      </w:r>
      <w:r w:rsidRPr="00C04A77">
        <w:rPr>
          <w:rFonts w:ascii="Times New Roman" w:hAnsi="Times New Roman"/>
          <w:color w:val="auto"/>
          <w:spacing w:val="-7"/>
          <w:sz w:val="28"/>
          <w:szCs w:val="28"/>
        </w:rPr>
        <w:t xml:space="preserve"> </w:t>
      </w:r>
      <w:r w:rsidR="006253F7">
        <w:rPr>
          <w:rFonts w:ascii="Times New Roman" w:hAnsi="Times New Roman"/>
          <w:color w:val="auto"/>
          <w:spacing w:val="-7"/>
          <w:sz w:val="28"/>
          <w:szCs w:val="28"/>
        </w:rPr>
        <w:t>бывает</w:t>
      </w:r>
      <w:r w:rsidR="006253F7">
        <w:rPr>
          <w:rFonts w:ascii="Times New Roman" w:hAnsi="Times New Roman"/>
          <w:color w:val="auto"/>
          <w:sz w:val="28"/>
          <w:szCs w:val="28"/>
        </w:rPr>
        <w:t xml:space="preserve"> непосредственной</w:t>
      </w:r>
      <w:r w:rsidRPr="00C04A77">
        <w:rPr>
          <w:rFonts w:ascii="Times New Roman" w:hAnsi="Times New Roman"/>
          <w:color w:val="auto"/>
          <w:sz w:val="28"/>
          <w:szCs w:val="28"/>
        </w:rPr>
        <w:t xml:space="preserve"> и опосредованно</w:t>
      </w:r>
      <w:r w:rsidR="006253F7">
        <w:rPr>
          <w:rFonts w:ascii="Times New Roman" w:hAnsi="Times New Roman"/>
          <w:color w:val="auto"/>
          <w:sz w:val="28"/>
          <w:szCs w:val="28"/>
        </w:rPr>
        <w:t>й</w:t>
      </w:r>
      <w:r w:rsidRPr="00C04A77">
        <w:rPr>
          <w:rFonts w:ascii="Times New Roman" w:hAnsi="Times New Roman"/>
          <w:color w:val="auto"/>
          <w:sz w:val="28"/>
          <w:szCs w:val="28"/>
        </w:rPr>
        <w:t>.</w:t>
      </w:r>
    </w:p>
    <w:p w:rsidR="003E7D28" w:rsidRPr="00C04A77" w:rsidRDefault="003E7D28" w:rsidP="00C04A77">
      <w:pPr>
        <w:pStyle w:val="a9"/>
        <w:jc w:val="both"/>
        <w:rPr>
          <w:rFonts w:ascii="Times New Roman" w:hAnsi="Times New Roman" w:cs="Times New Roman"/>
          <w:sz w:val="28"/>
          <w:szCs w:val="28"/>
        </w:rPr>
      </w:pPr>
      <w:r w:rsidRPr="00C04A77">
        <w:rPr>
          <w:rFonts w:ascii="Times New Roman" w:hAnsi="Times New Roman" w:cs="Times New Roman"/>
          <w:i/>
          <w:iCs/>
          <w:spacing w:val="-2"/>
          <w:sz w:val="28"/>
          <w:szCs w:val="28"/>
        </w:rPr>
        <w:tab/>
        <w:t xml:space="preserve">Непосредственная связь </w:t>
      </w:r>
      <w:r w:rsidR="006253F7">
        <w:rPr>
          <w:rFonts w:ascii="Times New Roman" w:hAnsi="Times New Roman" w:cs="Times New Roman"/>
          <w:spacing w:val="-2"/>
          <w:sz w:val="28"/>
          <w:szCs w:val="28"/>
        </w:rPr>
        <w:t>проявляется</w:t>
      </w:r>
      <w:r w:rsidRPr="00C04A77">
        <w:rPr>
          <w:rFonts w:ascii="Times New Roman" w:hAnsi="Times New Roman" w:cs="Times New Roman"/>
          <w:spacing w:val="-2"/>
          <w:sz w:val="28"/>
          <w:szCs w:val="28"/>
        </w:rPr>
        <w:t xml:space="preserve"> в том, что в процессе физи</w:t>
      </w:r>
      <w:r w:rsidRPr="00C04A77">
        <w:rPr>
          <w:rFonts w:ascii="Times New Roman" w:hAnsi="Times New Roman" w:cs="Times New Roman"/>
          <w:spacing w:val="-2"/>
          <w:sz w:val="28"/>
          <w:szCs w:val="28"/>
        </w:rPr>
        <w:softHyphen/>
      </w:r>
      <w:r w:rsidRPr="00C04A77">
        <w:rPr>
          <w:rFonts w:ascii="Times New Roman" w:hAnsi="Times New Roman" w:cs="Times New Roman"/>
          <w:sz w:val="28"/>
          <w:szCs w:val="28"/>
        </w:rPr>
        <w:t xml:space="preserve">ческого воспитания оказывается прямое воздействие на развитие умственных способностей занимающихся. На занятиях </w:t>
      </w:r>
      <w:r w:rsidR="006253F7">
        <w:rPr>
          <w:rFonts w:ascii="Times New Roman" w:hAnsi="Times New Roman" w:cs="Times New Roman"/>
          <w:sz w:val="28"/>
          <w:szCs w:val="28"/>
        </w:rPr>
        <w:t>часто</w:t>
      </w:r>
      <w:r w:rsidRPr="00C04A77">
        <w:rPr>
          <w:rFonts w:ascii="Times New Roman" w:hAnsi="Times New Roman" w:cs="Times New Roman"/>
          <w:sz w:val="28"/>
          <w:szCs w:val="28"/>
        </w:rPr>
        <w:t xml:space="preserve"> возникают познавательные ситуации, </w:t>
      </w:r>
      <w:r w:rsidR="006253F7">
        <w:rPr>
          <w:rFonts w:ascii="Times New Roman" w:hAnsi="Times New Roman" w:cs="Times New Roman"/>
          <w:sz w:val="28"/>
          <w:szCs w:val="28"/>
        </w:rPr>
        <w:t>которые связанны</w:t>
      </w:r>
      <w:r w:rsidRPr="00C04A77">
        <w:rPr>
          <w:rFonts w:ascii="Times New Roman" w:hAnsi="Times New Roman" w:cs="Times New Roman"/>
          <w:sz w:val="28"/>
          <w:szCs w:val="28"/>
        </w:rPr>
        <w:t xml:space="preserve"> с овладением техникой физических упражнений, ее совершенствованием, овладе</w:t>
      </w:r>
      <w:r w:rsidRPr="00C04A77">
        <w:rPr>
          <w:rFonts w:ascii="Times New Roman" w:hAnsi="Times New Roman" w:cs="Times New Roman"/>
          <w:sz w:val="28"/>
          <w:szCs w:val="28"/>
        </w:rPr>
        <w:softHyphen/>
        <w:t>нием приемами практических действий и пр. (как выполнить дви</w:t>
      </w:r>
      <w:r w:rsidRPr="00C04A77">
        <w:rPr>
          <w:rFonts w:ascii="Times New Roman" w:hAnsi="Times New Roman" w:cs="Times New Roman"/>
          <w:sz w:val="28"/>
          <w:szCs w:val="28"/>
        </w:rPr>
        <w:softHyphen/>
        <w:t>жения экономнее, точнее, выразительнее и т.д., как распреде</w:t>
      </w:r>
      <w:r w:rsidRPr="00C04A77">
        <w:rPr>
          <w:rFonts w:ascii="Times New Roman" w:hAnsi="Times New Roman" w:cs="Times New Roman"/>
          <w:sz w:val="28"/>
          <w:szCs w:val="28"/>
        </w:rPr>
        <w:softHyphen/>
        <w:t>лить</w:t>
      </w:r>
      <w:r w:rsidR="006253F7">
        <w:rPr>
          <w:rFonts w:ascii="Times New Roman" w:hAnsi="Times New Roman" w:cs="Times New Roman"/>
          <w:sz w:val="28"/>
          <w:szCs w:val="28"/>
        </w:rPr>
        <w:t xml:space="preserve"> свои</w:t>
      </w:r>
      <w:r w:rsidRPr="00C04A77">
        <w:rPr>
          <w:rFonts w:ascii="Times New Roman" w:hAnsi="Times New Roman" w:cs="Times New Roman"/>
          <w:sz w:val="28"/>
          <w:szCs w:val="28"/>
        </w:rPr>
        <w:t xml:space="preserve"> силы на дистанции, в соревнованиях и др.).</w:t>
      </w:r>
    </w:p>
    <w:p w:rsidR="003E7D28" w:rsidRPr="00C04A77" w:rsidRDefault="00BB1FE2" w:rsidP="00C04A77">
      <w:pPr>
        <w:shd w:val="clear" w:color="auto" w:fill="FFFFFF"/>
        <w:spacing w:after="0" w:line="240" w:lineRule="auto"/>
        <w:ind w:left="14" w:firstLine="694"/>
        <w:jc w:val="both"/>
        <w:rPr>
          <w:rFonts w:ascii="Times New Roman" w:hAnsi="Times New Roman"/>
          <w:color w:val="auto"/>
          <w:sz w:val="28"/>
          <w:szCs w:val="28"/>
        </w:rPr>
      </w:pPr>
      <w:r>
        <w:rPr>
          <w:rFonts w:ascii="Times New Roman" w:hAnsi="Times New Roman"/>
          <w:color w:val="auto"/>
          <w:sz w:val="28"/>
          <w:szCs w:val="28"/>
        </w:rPr>
        <w:t xml:space="preserve">Преподаватель по физическому воспитанию </w:t>
      </w:r>
      <w:r w:rsidR="003E7D28" w:rsidRPr="00C04A77">
        <w:rPr>
          <w:rFonts w:ascii="Times New Roman" w:hAnsi="Times New Roman"/>
          <w:color w:val="auto"/>
          <w:sz w:val="28"/>
          <w:szCs w:val="28"/>
        </w:rPr>
        <w:t xml:space="preserve">в зависимости от </w:t>
      </w:r>
      <w:r w:rsidR="006253F7" w:rsidRPr="00C04A77">
        <w:rPr>
          <w:rFonts w:ascii="Times New Roman" w:hAnsi="Times New Roman"/>
          <w:color w:val="auto"/>
          <w:sz w:val="28"/>
          <w:szCs w:val="28"/>
        </w:rPr>
        <w:t xml:space="preserve">возраста </w:t>
      </w:r>
      <w:r w:rsidR="006253F7">
        <w:rPr>
          <w:rFonts w:ascii="Times New Roman" w:hAnsi="Times New Roman"/>
          <w:color w:val="auto"/>
          <w:sz w:val="28"/>
          <w:szCs w:val="28"/>
        </w:rPr>
        <w:t>и квалификации</w:t>
      </w:r>
      <w:r w:rsidR="003E7D28" w:rsidRPr="00C04A77">
        <w:rPr>
          <w:rFonts w:ascii="Times New Roman" w:hAnsi="Times New Roman"/>
          <w:color w:val="auto"/>
          <w:sz w:val="28"/>
          <w:szCs w:val="28"/>
        </w:rPr>
        <w:t xml:space="preserve"> занимающихся </w:t>
      </w:r>
      <w:r w:rsidR="006253F7">
        <w:rPr>
          <w:rFonts w:ascii="Times New Roman" w:hAnsi="Times New Roman"/>
          <w:color w:val="auto"/>
          <w:sz w:val="28"/>
          <w:szCs w:val="28"/>
        </w:rPr>
        <w:t>специально</w:t>
      </w:r>
      <w:r w:rsidR="003E7D28" w:rsidRPr="00C04A77">
        <w:rPr>
          <w:rFonts w:ascii="Times New Roman" w:hAnsi="Times New Roman"/>
          <w:color w:val="auto"/>
          <w:sz w:val="28"/>
          <w:szCs w:val="28"/>
        </w:rPr>
        <w:t xml:space="preserve"> создает на</w:t>
      </w:r>
      <w:r w:rsidR="003E7D28" w:rsidRPr="00C04A77">
        <w:rPr>
          <w:rFonts w:ascii="Times New Roman" w:hAnsi="Times New Roman"/>
          <w:b/>
          <w:bCs/>
          <w:color w:val="auto"/>
          <w:sz w:val="28"/>
          <w:szCs w:val="28"/>
        </w:rPr>
        <w:t xml:space="preserve"> </w:t>
      </w:r>
      <w:r w:rsidR="003E7D28" w:rsidRPr="00C04A77">
        <w:rPr>
          <w:rFonts w:ascii="Times New Roman" w:hAnsi="Times New Roman"/>
          <w:color w:val="auto"/>
          <w:sz w:val="28"/>
          <w:szCs w:val="28"/>
        </w:rPr>
        <w:t>занятиях познавательные и</w:t>
      </w:r>
      <w:r>
        <w:rPr>
          <w:rFonts w:ascii="Times New Roman" w:hAnsi="Times New Roman"/>
          <w:color w:val="auto"/>
          <w:sz w:val="28"/>
          <w:szCs w:val="28"/>
        </w:rPr>
        <w:t>ли проблемные ситуации разной</w:t>
      </w:r>
      <w:r w:rsidR="003E7D28" w:rsidRPr="00C04A77">
        <w:rPr>
          <w:rFonts w:ascii="Times New Roman" w:hAnsi="Times New Roman"/>
          <w:color w:val="auto"/>
          <w:sz w:val="28"/>
          <w:szCs w:val="28"/>
        </w:rPr>
        <w:t xml:space="preserve"> сте</w:t>
      </w:r>
      <w:r w:rsidR="003E7D28" w:rsidRPr="00C04A77">
        <w:rPr>
          <w:rFonts w:ascii="Times New Roman" w:hAnsi="Times New Roman"/>
          <w:color w:val="auto"/>
          <w:sz w:val="28"/>
          <w:szCs w:val="28"/>
        </w:rPr>
        <w:softHyphen/>
        <w:t xml:space="preserve">пени сложности. </w:t>
      </w:r>
      <w:r>
        <w:rPr>
          <w:rFonts w:ascii="Times New Roman" w:hAnsi="Times New Roman"/>
          <w:color w:val="auto"/>
          <w:sz w:val="28"/>
          <w:szCs w:val="28"/>
        </w:rPr>
        <w:t>Ученики должны самостоятельно</w:t>
      </w:r>
      <w:r w:rsidR="003E7D28" w:rsidRPr="00C04A77">
        <w:rPr>
          <w:rFonts w:ascii="Times New Roman" w:hAnsi="Times New Roman"/>
          <w:color w:val="auto"/>
          <w:sz w:val="28"/>
          <w:szCs w:val="28"/>
        </w:rPr>
        <w:t xml:space="preserve"> принимать реше</w:t>
      </w:r>
      <w:r w:rsidR="003E7D28" w:rsidRPr="00C04A77">
        <w:rPr>
          <w:rFonts w:ascii="Times New Roman" w:hAnsi="Times New Roman"/>
          <w:color w:val="auto"/>
          <w:sz w:val="28"/>
          <w:szCs w:val="28"/>
        </w:rPr>
        <w:softHyphen/>
        <w:t>ния, действовать активно и творчески подходить к решению по</w:t>
      </w:r>
      <w:r w:rsidR="003E7D28" w:rsidRPr="00C04A77">
        <w:rPr>
          <w:rFonts w:ascii="Times New Roman" w:hAnsi="Times New Roman"/>
          <w:color w:val="auto"/>
          <w:sz w:val="28"/>
          <w:szCs w:val="28"/>
        </w:rPr>
        <w:softHyphen/>
        <w:t>ставленных перед ними задач.</w:t>
      </w:r>
    </w:p>
    <w:p w:rsidR="003E7D28" w:rsidRPr="00C04A77" w:rsidRDefault="003E7D28" w:rsidP="00C04A77">
      <w:pPr>
        <w:shd w:val="clear" w:color="auto" w:fill="FFFFFF"/>
        <w:spacing w:after="0" w:line="240" w:lineRule="auto"/>
        <w:ind w:left="10" w:right="5" w:firstLine="302"/>
        <w:jc w:val="both"/>
        <w:rPr>
          <w:rFonts w:ascii="Times New Roman" w:hAnsi="Times New Roman"/>
          <w:color w:val="auto"/>
          <w:sz w:val="28"/>
          <w:szCs w:val="28"/>
        </w:rPr>
      </w:pPr>
      <w:r w:rsidRPr="00C04A77">
        <w:rPr>
          <w:rFonts w:ascii="Times New Roman" w:hAnsi="Times New Roman"/>
          <w:i/>
          <w:iCs/>
          <w:color w:val="auto"/>
          <w:sz w:val="28"/>
          <w:szCs w:val="28"/>
        </w:rPr>
        <w:tab/>
        <w:t xml:space="preserve">Опосредованная связь </w:t>
      </w:r>
      <w:r w:rsidR="00BB1FE2">
        <w:rPr>
          <w:rFonts w:ascii="Times New Roman" w:hAnsi="Times New Roman"/>
          <w:color w:val="auto"/>
          <w:sz w:val="28"/>
          <w:szCs w:val="28"/>
        </w:rPr>
        <w:t>заключается</w:t>
      </w:r>
      <w:r w:rsidRPr="00C04A77">
        <w:rPr>
          <w:rFonts w:ascii="Times New Roman" w:hAnsi="Times New Roman"/>
          <w:color w:val="auto"/>
          <w:sz w:val="28"/>
          <w:szCs w:val="28"/>
        </w:rPr>
        <w:t xml:space="preserve"> в том, что укрепление здоровья, развитие физических сил в процессе физ</w:t>
      </w:r>
      <w:r w:rsidR="00BB1FE2">
        <w:rPr>
          <w:rFonts w:ascii="Times New Roman" w:hAnsi="Times New Roman"/>
          <w:color w:val="auto"/>
          <w:sz w:val="28"/>
          <w:szCs w:val="28"/>
        </w:rPr>
        <w:t xml:space="preserve">ического воспитания являются важным </w:t>
      </w:r>
      <w:r w:rsidRPr="00C04A77">
        <w:rPr>
          <w:rFonts w:ascii="Times New Roman" w:hAnsi="Times New Roman"/>
          <w:color w:val="auto"/>
          <w:sz w:val="28"/>
          <w:szCs w:val="28"/>
        </w:rPr>
        <w:t>условие</w:t>
      </w:r>
      <w:r w:rsidR="00BB1FE2">
        <w:rPr>
          <w:rFonts w:ascii="Times New Roman" w:hAnsi="Times New Roman"/>
          <w:color w:val="auto"/>
          <w:sz w:val="28"/>
          <w:szCs w:val="28"/>
        </w:rPr>
        <w:t>м</w:t>
      </w:r>
      <w:r w:rsidRPr="00C04A77">
        <w:rPr>
          <w:rFonts w:ascii="Times New Roman" w:hAnsi="Times New Roman"/>
          <w:color w:val="auto"/>
          <w:sz w:val="28"/>
          <w:szCs w:val="28"/>
        </w:rPr>
        <w:t xml:space="preserve"> для нормального умственного раз</w:t>
      </w:r>
      <w:r w:rsidRPr="00C04A77">
        <w:rPr>
          <w:rFonts w:ascii="Times New Roman" w:hAnsi="Times New Roman"/>
          <w:color w:val="auto"/>
          <w:sz w:val="28"/>
          <w:szCs w:val="28"/>
        </w:rPr>
        <w:softHyphen/>
        <w:t xml:space="preserve">вития детей. </w:t>
      </w:r>
      <w:r w:rsidR="00BB1FE2">
        <w:rPr>
          <w:rFonts w:ascii="Times New Roman" w:hAnsi="Times New Roman"/>
          <w:color w:val="auto"/>
          <w:sz w:val="28"/>
          <w:szCs w:val="28"/>
        </w:rPr>
        <w:t>Таким образом при</w:t>
      </w:r>
      <w:r w:rsidR="003D3AF1">
        <w:rPr>
          <w:rFonts w:ascii="Times New Roman" w:hAnsi="Times New Roman"/>
          <w:color w:val="auto"/>
          <w:sz w:val="28"/>
          <w:szCs w:val="28"/>
        </w:rPr>
        <w:t xml:space="preserve"> выполнении</w:t>
      </w:r>
      <w:r w:rsidRPr="00C04A77">
        <w:rPr>
          <w:rFonts w:ascii="Times New Roman" w:hAnsi="Times New Roman"/>
          <w:color w:val="auto"/>
          <w:sz w:val="28"/>
          <w:szCs w:val="28"/>
        </w:rPr>
        <w:t xml:space="preserve"> оздоровительных задач физическо</w:t>
      </w:r>
      <w:r w:rsidRPr="00C04A77">
        <w:rPr>
          <w:rFonts w:ascii="Times New Roman" w:hAnsi="Times New Roman"/>
          <w:color w:val="auto"/>
          <w:sz w:val="28"/>
          <w:szCs w:val="28"/>
        </w:rPr>
        <w:softHyphen/>
        <w:t xml:space="preserve">го воспитания </w:t>
      </w:r>
      <w:r w:rsidR="003D3AF1">
        <w:rPr>
          <w:rFonts w:ascii="Times New Roman" w:hAnsi="Times New Roman"/>
          <w:color w:val="auto"/>
          <w:sz w:val="28"/>
          <w:szCs w:val="28"/>
        </w:rPr>
        <w:t>улучшается</w:t>
      </w:r>
      <w:r w:rsidRPr="00C04A77">
        <w:rPr>
          <w:rFonts w:ascii="Times New Roman" w:hAnsi="Times New Roman"/>
          <w:color w:val="auto"/>
          <w:sz w:val="28"/>
          <w:szCs w:val="28"/>
        </w:rPr>
        <w:t xml:space="preserve"> общая жизнед</w:t>
      </w:r>
      <w:r w:rsidR="003D3AF1">
        <w:rPr>
          <w:rFonts w:ascii="Times New Roman" w:hAnsi="Times New Roman"/>
          <w:color w:val="auto"/>
          <w:sz w:val="28"/>
          <w:szCs w:val="28"/>
        </w:rPr>
        <w:t>еятельность организма, что приводит</w:t>
      </w:r>
      <w:r w:rsidRPr="00C04A77">
        <w:rPr>
          <w:rFonts w:ascii="Times New Roman" w:hAnsi="Times New Roman"/>
          <w:color w:val="auto"/>
          <w:sz w:val="28"/>
          <w:szCs w:val="28"/>
        </w:rPr>
        <w:t xml:space="preserve"> к большой продуктивности в умственной деятельности.</w:t>
      </w:r>
    </w:p>
    <w:p w:rsidR="003E7D28" w:rsidRPr="00C04A77" w:rsidRDefault="003E7D28" w:rsidP="00C04A77">
      <w:pPr>
        <w:shd w:val="clear" w:color="auto" w:fill="FFFFFF"/>
        <w:spacing w:after="0" w:line="240" w:lineRule="auto"/>
        <w:ind w:left="5" w:right="10" w:firstLine="283"/>
        <w:jc w:val="both"/>
        <w:rPr>
          <w:rFonts w:ascii="Times New Roman" w:hAnsi="Times New Roman"/>
          <w:color w:val="auto"/>
          <w:sz w:val="28"/>
          <w:szCs w:val="28"/>
        </w:rPr>
      </w:pPr>
      <w:r w:rsidRPr="00C04A77">
        <w:rPr>
          <w:rFonts w:ascii="Times New Roman" w:hAnsi="Times New Roman"/>
          <w:b/>
          <w:bCs/>
          <w:i/>
          <w:iCs/>
          <w:color w:val="auto"/>
          <w:spacing w:val="-8"/>
          <w:sz w:val="28"/>
          <w:szCs w:val="28"/>
        </w:rPr>
        <w:tab/>
        <w:t>Взаимосвязь физического воспитания с нравственным.</w:t>
      </w:r>
      <w:r w:rsidRPr="00C04A77">
        <w:rPr>
          <w:rFonts w:ascii="Times New Roman" w:hAnsi="Times New Roman"/>
          <w:b/>
          <w:bCs/>
          <w:color w:val="auto"/>
          <w:spacing w:val="-8"/>
          <w:sz w:val="28"/>
          <w:szCs w:val="28"/>
        </w:rPr>
        <w:t xml:space="preserve"> </w:t>
      </w:r>
      <w:r w:rsidR="003D3AF1">
        <w:rPr>
          <w:rFonts w:ascii="Times New Roman" w:hAnsi="Times New Roman"/>
          <w:color w:val="auto"/>
          <w:sz w:val="28"/>
          <w:szCs w:val="28"/>
        </w:rPr>
        <w:t>Во время сложной,</w:t>
      </w:r>
      <w:r w:rsidRPr="00C04A77">
        <w:rPr>
          <w:rFonts w:ascii="Times New Roman" w:hAnsi="Times New Roman"/>
          <w:color w:val="auto"/>
          <w:sz w:val="28"/>
          <w:szCs w:val="28"/>
        </w:rPr>
        <w:t xml:space="preserve"> напряженной тренировоч</w:t>
      </w:r>
      <w:r w:rsidR="003D3AF1">
        <w:rPr>
          <w:rFonts w:ascii="Times New Roman" w:hAnsi="Times New Roman"/>
          <w:color w:val="auto"/>
          <w:sz w:val="28"/>
          <w:szCs w:val="28"/>
        </w:rPr>
        <w:t>но-соревновательной работы</w:t>
      </w:r>
      <w:r w:rsidRPr="00C04A77">
        <w:rPr>
          <w:rFonts w:ascii="Times New Roman" w:hAnsi="Times New Roman"/>
          <w:color w:val="auto"/>
          <w:sz w:val="28"/>
          <w:szCs w:val="28"/>
        </w:rPr>
        <w:t xml:space="preserve"> проверяются и формиру</w:t>
      </w:r>
      <w:r w:rsidR="003D3AF1">
        <w:rPr>
          <w:rFonts w:ascii="Times New Roman" w:hAnsi="Times New Roman"/>
          <w:color w:val="auto"/>
          <w:sz w:val="28"/>
          <w:szCs w:val="28"/>
        </w:rPr>
        <w:t>ются моральные качества человека</w:t>
      </w:r>
      <w:r w:rsidRPr="00C04A77">
        <w:rPr>
          <w:rFonts w:ascii="Times New Roman" w:hAnsi="Times New Roman"/>
          <w:color w:val="auto"/>
          <w:sz w:val="28"/>
          <w:szCs w:val="28"/>
        </w:rPr>
        <w:t>, крепнет и закаляется воля, приобретается опыт нравственного поведения.</w:t>
      </w:r>
    </w:p>
    <w:p w:rsidR="003E7D28" w:rsidRPr="00C04A77" w:rsidRDefault="003E7D28" w:rsidP="00C04A77">
      <w:pPr>
        <w:shd w:val="clear" w:color="auto" w:fill="FFFFFF"/>
        <w:spacing w:after="0" w:line="240" w:lineRule="auto"/>
        <w:ind w:left="5" w:right="10" w:firstLine="703"/>
        <w:jc w:val="both"/>
        <w:rPr>
          <w:rFonts w:ascii="Times New Roman" w:hAnsi="Times New Roman"/>
          <w:color w:val="auto"/>
          <w:sz w:val="28"/>
          <w:szCs w:val="28"/>
        </w:rPr>
      </w:pPr>
      <w:r w:rsidRPr="00C04A77">
        <w:rPr>
          <w:rFonts w:ascii="Times New Roman" w:hAnsi="Times New Roman"/>
          <w:color w:val="auto"/>
          <w:sz w:val="28"/>
          <w:szCs w:val="28"/>
        </w:rPr>
        <w:t xml:space="preserve">С другой стороны, от уровня воспитанности занимающихся, их </w:t>
      </w:r>
      <w:r w:rsidR="003D3AF1" w:rsidRPr="00C04A77">
        <w:rPr>
          <w:rFonts w:ascii="Times New Roman" w:hAnsi="Times New Roman"/>
          <w:color w:val="auto"/>
          <w:sz w:val="28"/>
          <w:szCs w:val="28"/>
        </w:rPr>
        <w:t>дисциплинированности</w:t>
      </w:r>
      <w:r w:rsidR="003D3AF1">
        <w:rPr>
          <w:rFonts w:ascii="Times New Roman" w:hAnsi="Times New Roman"/>
          <w:color w:val="auto"/>
          <w:sz w:val="28"/>
          <w:szCs w:val="28"/>
        </w:rPr>
        <w:t>,</w:t>
      </w:r>
      <w:r w:rsidR="003D3AF1" w:rsidRPr="00C04A77">
        <w:rPr>
          <w:rFonts w:ascii="Times New Roman" w:hAnsi="Times New Roman"/>
          <w:color w:val="auto"/>
          <w:sz w:val="28"/>
          <w:szCs w:val="28"/>
        </w:rPr>
        <w:t xml:space="preserve"> </w:t>
      </w:r>
      <w:r w:rsidR="003D3AF1">
        <w:rPr>
          <w:rFonts w:ascii="Times New Roman" w:hAnsi="Times New Roman"/>
          <w:color w:val="auto"/>
          <w:sz w:val="28"/>
          <w:szCs w:val="28"/>
        </w:rPr>
        <w:t>организованности,</w:t>
      </w:r>
      <w:r w:rsidRPr="00C04A77">
        <w:rPr>
          <w:rFonts w:ascii="Times New Roman" w:hAnsi="Times New Roman"/>
          <w:color w:val="auto"/>
          <w:sz w:val="28"/>
          <w:szCs w:val="28"/>
        </w:rPr>
        <w:t xml:space="preserve"> настойчивости, воли и других черт характера зависит эффективность занятий по физическому воспитанию.</w:t>
      </w:r>
    </w:p>
    <w:p w:rsidR="003E7D28" w:rsidRPr="00C04A77" w:rsidRDefault="003E7D28" w:rsidP="00C04A77">
      <w:pPr>
        <w:pStyle w:val="a9"/>
        <w:jc w:val="both"/>
        <w:rPr>
          <w:rFonts w:ascii="Times New Roman" w:hAnsi="Times New Roman" w:cs="Times New Roman"/>
          <w:sz w:val="28"/>
          <w:szCs w:val="28"/>
        </w:rPr>
      </w:pPr>
      <w:r w:rsidRPr="00C04A77">
        <w:rPr>
          <w:rFonts w:ascii="Times New Roman" w:hAnsi="Times New Roman" w:cs="Times New Roman"/>
          <w:b/>
          <w:bCs/>
          <w:spacing w:val="-9"/>
          <w:sz w:val="28"/>
          <w:szCs w:val="28"/>
        </w:rPr>
        <w:tab/>
      </w:r>
      <w:r w:rsidRPr="00C04A77">
        <w:rPr>
          <w:rFonts w:ascii="Times New Roman" w:hAnsi="Times New Roman" w:cs="Times New Roman"/>
          <w:b/>
          <w:bCs/>
          <w:i/>
          <w:iCs/>
          <w:spacing w:val="-9"/>
          <w:sz w:val="28"/>
          <w:szCs w:val="28"/>
        </w:rPr>
        <w:t>Взаимосвязь физического воспитания с эстетическим.</w:t>
      </w:r>
      <w:r w:rsidRPr="00C04A77">
        <w:rPr>
          <w:rFonts w:ascii="Times New Roman" w:hAnsi="Times New Roman" w:cs="Times New Roman"/>
          <w:b/>
          <w:bCs/>
          <w:spacing w:val="-9"/>
          <w:sz w:val="28"/>
          <w:szCs w:val="28"/>
        </w:rPr>
        <w:t xml:space="preserve"> </w:t>
      </w:r>
      <w:r w:rsidR="00A22A0D">
        <w:rPr>
          <w:rFonts w:ascii="Times New Roman" w:hAnsi="Times New Roman" w:cs="Times New Roman"/>
          <w:sz w:val="28"/>
          <w:szCs w:val="28"/>
        </w:rPr>
        <w:t>Во время</w:t>
      </w:r>
      <w:r w:rsidRPr="00C04A77">
        <w:rPr>
          <w:rFonts w:ascii="Times New Roman" w:hAnsi="Times New Roman" w:cs="Times New Roman"/>
          <w:sz w:val="28"/>
          <w:szCs w:val="28"/>
        </w:rPr>
        <w:t xml:space="preserve"> занятий формируется </w:t>
      </w:r>
      <w:r w:rsidR="00A22A0D">
        <w:rPr>
          <w:rFonts w:ascii="Times New Roman" w:hAnsi="Times New Roman" w:cs="Times New Roman"/>
          <w:sz w:val="28"/>
          <w:szCs w:val="28"/>
        </w:rPr>
        <w:t xml:space="preserve">правильная, </w:t>
      </w:r>
      <w:r w:rsidRPr="00C04A77">
        <w:rPr>
          <w:rFonts w:ascii="Times New Roman" w:hAnsi="Times New Roman" w:cs="Times New Roman"/>
          <w:sz w:val="28"/>
          <w:szCs w:val="28"/>
        </w:rPr>
        <w:t xml:space="preserve">красивая осанка, осуществляется гармоничное </w:t>
      </w:r>
      <w:r w:rsidRPr="00C04A77">
        <w:rPr>
          <w:rFonts w:ascii="Times New Roman" w:hAnsi="Times New Roman" w:cs="Times New Roman"/>
          <w:sz w:val="28"/>
          <w:szCs w:val="28"/>
        </w:rPr>
        <w:lastRenderedPageBreak/>
        <w:t>развитие форм тело</w:t>
      </w:r>
      <w:r w:rsidRPr="00C04A77">
        <w:rPr>
          <w:rFonts w:ascii="Times New Roman" w:hAnsi="Times New Roman" w:cs="Times New Roman"/>
          <w:sz w:val="28"/>
          <w:szCs w:val="28"/>
        </w:rPr>
        <w:softHyphen/>
        <w:t>сложения, воспитывается понимание красоты и изящес</w:t>
      </w:r>
      <w:r w:rsidR="00A22A0D">
        <w:rPr>
          <w:rFonts w:ascii="Times New Roman" w:hAnsi="Times New Roman" w:cs="Times New Roman"/>
          <w:sz w:val="28"/>
          <w:szCs w:val="28"/>
        </w:rPr>
        <w:t>тва дви</w:t>
      </w:r>
      <w:r w:rsidR="00A22A0D">
        <w:rPr>
          <w:rFonts w:ascii="Times New Roman" w:hAnsi="Times New Roman" w:cs="Times New Roman"/>
          <w:sz w:val="28"/>
          <w:szCs w:val="28"/>
        </w:rPr>
        <w:softHyphen/>
        <w:t>жений. Все это воспитывает эстетические</w:t>
      </w:r>
      <w:r w:rsidRPr="00C04A77">
        <w:rPr>
          <w:rFonts w:ascii="Times New Roman" w:hAnsi="Times New Roman" w:cs="Times New Roman"/>
          <w:sz w:val="28"/>
          <w:szCs w:val="28"/>
        </w:rPr>
        <w:t xml:space="preserve"> чувств</w:t>
      </w:r>
      <w:r w:rsidR="00A22A0D">
        <w:rPr>
          <w:rFonts w:ascii="Times New Roman" w:hAnsi="Times New Roman" w:cs="Times New Roman"/>
          <w:sz w:val="28"/>
          <w:szCs w:val="28"/>
        </w:rPr>
        <w:t>а, вкусы и представления</w:t>
      </w:r>
      <w:r w:rsidRPr="00C04A77">
        <w:rPr>
          <w:rFonts w:ascii="Times New Roman" w:hAnsi="Times New Roman" w:cs="Times New Roman"/>
          <w:sz w:val="28"/>
          <w:szCs w:val="28"/>
        </w:rPr>
        <w:t>, способствует проявлению положительных эмо</w:t>
      </w:r>
      <w:r w:rsidRPr="00C04A77">
        <w:rPr>
          <w:rFonts w:ascii="Times New Roman" w:hAnsi="Times New Roman" w:cs="Times New Roman"/>
          <w:sz w:val="28"/>
          <w:szCs w:val="28"/>
        </w:rPr>
        <w:softHyphen/>
        <w:t>ций, жизнерадостности, оптимизма.</w:t>
      </w:r>
    </w:p>
    <w:p w:rsidR="003E7D28" w:rsidRPr="00C04A77" w:rsidRDefault="00A22A0D" w:rsidP="00C04A77">
      <w:pPr>
        <w:shd w:val="clear" w:color="auto" w:fill="FFFFFF"/>
        <w:spacing w:after="0" w:line="240" w:lineRule="auto"/>
        <w:ind w:left="10" w:right="134" w:firstLine="698"/>
        <w:jc w:val="both"/>
        <w:rPr>
          <w:rFonts w:ascii="Times New Roman" w:hAnsi="Times New Roman"/>
          <w:color w:val="auto"/>
          <w:sz w:val="28"/>
          <w:szCs w:val="28"/>
        </w:rPr>
      </w:pPr>
      <w:r>
        <w:rPr>
          <w:rFonts w:ascii="Times New Roman" w:hAnsi="Times New Roman"/>
          <w:color w:val="auto"/>
          <w:sz w:val="28"/>
          <w:szCs w:val="28"/>
        </w:rPr>
        <w:t>Данный вид воспитания</w:t>
      </w:r>
      <w:r w:rsidR="003E7D28" w:rsidRPr="00C04A77">
        <w:rPr>
          <w:rFonts w:ascii="Times New Roman" w:hAnsi="Times New Roman"/>
          <w:color w:val="auto"/>
          <w:sz w:val="28"/>
          <w:szCs w:val="28"/>
        </w:rPr>
        <w:t xml:space="preserve"> развивает че</w:t>
      </w:r>
      <w:r>
        <w:rPr>
          <w:rFonts w:ascii="Times New Roman" w:hAnsi="Times New Roman"/>
          <w:color w:val="auto"/>
          <w:sz w:val="28"/>
          <w:szCs w:val="28"/>
        </w:rPr>
        <w:t>ловека духовно, позво</w:t>
      </w:r>
      <w:r>
        <w:rPr>
          <w:rFonts w:ascii="Times New Roman" w:hAnsi="Times New Roman"/>
          <w:color w:val="auto"/>
          <w:sz w:val="28"/>
          <w:szCs w:val="28"/>
        </w:rPr>
        <w:softHyphen/>
        <w:t>ляет</w:t>
      </w:r>
      <w:r w:rsidR="003E7D28" w:rsidRPr="00C04A77">
        <w:rPr>
          <w:rFonts w:ascii="Times New Roman" w:hAnsi="Times New Roman"/>
          <w:color w:val="auto"/>
          <w:sz w:val="28"/>
          <w:szCs w:val="28"/>
        </w:rPr>
        <w:t xml:space="preserve"> правильно п</w:t>
      </w:r>
      <w:r>
        <w:rPr>
          <w:rFonts w:ascii="Times New Roman" w:hAnsi="Times New Roman"/>
          <w:color w:val="auto"/>
          <w:sz w:val="28"/>
          <w:szCs w:val="28"/>
        </w:rPr>
        <w:t xml:space="preserve">онимать и оценивать прекрасное и </w:t>
      </w:r>
      <w:r w:rsidR="003E7D28" w:rsidRPr="00C04A77">
        <w:rPr>
          <w:rFonts w:ascii="Times New Roman" w:hAnsi="Times New Roman"/>
          <w:color w:val="auto"/>
          <w:sz w:val="28"/>
          <w:szCs w:val="28"/>
        </w:rPr>
        <w:t>стре</w:t>
      </w:r>
      <w:r w:rsidR="003E7D28" w:rsidRPr="00C04A77">
        <w:rPr>
          <w:rFonts w:ascii="Times New Roman" w:hAnsi="Times New Roman"/>
          <w:color w:val="auto"/>
          <w:sz w:val="28"/>
          <w:szCs w:val="28"/>
        </w:rPr>
        <w:softHyphen/>
        <w:t>миться к нему.</w:t>
      </w:r>
    </w:p>
    <w:p w:rsidR="003E7D28" w:rsidRPr="00C04A77" w:rsidRDefault="00A22A0D" w:rsidP="00C04A77">
      <w:pPr>
        <w:shd w:val="clear" w:color="auto" w:fill="FFFFFF"/>
        <w:spacing w:after="0" w:line="240" w:lineRule="auto"/>
        <w:ind w:left="24" w:right="125" w:firstLine="684"/>
        <w:jc w:val="both"/>
        <w:rPr>
          <w:rFonts w:ascii="Times New Roman" w:hAnsi="Times New Roman"/>
          <w:color w:val="auto"/>
          <w:sz w:val="28"/>
          <w:szCs w:val="28"/>
        </w:rPr>
      </w:pPr>
      <w:r>
        <w:rPr>
          <w:rFonts w:ascii="Times New Roman" w:hAnsi="Times New Roman"/>
          <w:color w:val="auto"/>
          <w:sz w:val="28"/>
          <w:szCs w:val="28"/>
        </w:rPr>
        <w:t>Люди</w:t>
      </w:r>
      <w:r w:rsidR="003E7D28" w:rsidRPr="00C04A77">
        <w:rPr>
          <w:rFonts w:ascii="Times New Roman" w:hAnsi="Times New Roman"/>
          <w:color w:val="auto"/>
          <w:sz w:val="28"/>
          <w:szCs w:val="28"/>
        </w:rPr>
        <w:t xml:space="preserve"> с развитым эстетичес</w:t>
      </w:r>
      <w:r>
        <w:rPr>
          <w:rFonts w:ascii="Times New Roman" w:hAnsi="Times New Roman"/>
          <w:color w:val="auto"/>
          <w:sz w:val="28"/>
          <w:szCs w:val="28"/>
        </w:rPr>
        <w:t>ким вкусом стре</w:t>
      </w:r>
      <w:r>
        <w:rPr>
          <w:rFonts w:ascii="Times New Roman" w:hAnsi="Times New Roman"/>
          <w:color w:val="auto"/>
          <w:sz w:val="28"/>
          <w:szCs w:val="28"/>
        </w:rPr>
        <w:softHyphen/>
        <w:t>мя</w:t>
      </w:r>
      <w:r w:rsidR="003E7D28" w:rsidRPr="00C04A77">
        <w:rPr>
          <w:rFonts w:ascii="Times New Roman" w:hAnsi="Times New Roman"/>
          <w:color w:val="auto"/>
          <w:sz w:val="28"/>
          <w:szCs w:val="28"/>
        </w:rPr>
        <w:t>тся создавать эстетические ценности, осуществляя эстетичес</w:t>
      </w:r>
      <w:r w:rsidR="003E7D28" w:rsidRPr="00C04A77">
        <w:rPr>
          <w:rFonts w:ascii="Times New Roman" w:hAnsi="Times New Roman"/>
          <w:color w:val="auto"/>
          <w:sz w:val="28"/>
          <w:szCs w:val="28"/>
        </w:rPr>
        <w:softHyphen/>
        <w:t>кую деятельность, которая в различных формах широко представ</w:t>
      </w:r>
      <w:r w:rsidR="003E7D28" w:rsidRPr="00C04A77">
        <w:rPr>
          <w:rFonts w:ascii="Times New Roman" w:hAnsi="Times New Roman"/>
          <w:color w:val="auto"/>
          <w:sz w:val="28"/>
          <w:szCs w:val="28"/>
        </w:rPr>
        <w:softHyphen/>
        <w:t>лена в спорте.</w:t>
      </w:r>
    </w:p>
    <w:p w:rsidR="003E7D28" w:rsidRPr="00C04A77" w:rsidRDefault="003E7D28" w:rsidP="00C04A77">
      <w:pPr>
        <w:shd w:val="clear" w:color="auto" w:fill="FFFFFF"/>
        <w:spacing w:after="0" w:line="240" w:lineRule="auto"/>
        <w:ind w:left="53" w:right="77" w:firstLine="283"/>
        <w:jc w:val="both"/>
        <w:rPr>
          <w:rFonts w:ascii="Times New Roman" w:hAnsi="Times New Roman"/>
          <w:color w:val="auto"/>
          <w:sz w:val="28"/>
          <w:szCs w:val="28"/>
        </w:rPr>
      </w:pPr>
      <w:r w:rsidRPr="00C04A77">
        <w:rPr>
          <w:rFonts w:ascii="Times New Roman" w:hAnsi="Times New Roman"/>
          <w:b/>
          <w:bCs/>
          <w:i/>
          <w:iCs/>
          <w:color w:val="auto"/>
          <w:spacing w:val="-8"/>
          <w:sz w:val="28"/>
          <w:szCs w:val="28"/>
        </w:rPr>
        <w:tab/>
        <w:t>Взаимосвязь физического воспитания с трудовым.</w:t>
      </w:r>
      <w:r w:rsidRPr="00C04A77">
        <w:rPr>
          <w:rFonts w:ascii="Times New Roman" w:hAnsi="Times New Roman"/>
          <w:b/>
          <w:bCs/>
          <w:color w:val="auto"/>
          <w:spacing w:val="-8"/>
          <w:sz w:val="28"/>
          <w:szCs w:val="28"/>
        </w:rPr>
        <w:t xml:space="preserve"> </w:t>
      </w:r>
      <w:r w:rsidRPr="00C04A77">
        <w:rPr>
          <w:rFonts w:ascii="Times New Roman" w:hAnsi="Times New Roman"/>
          <w:color w:val="auto"/>
          <w:spacing w:val="-8"/>
          <w:sz w:val="28"/>
          <w:szCs w:val="28"/>
        </w:rPr>
        <w:t>Систематичес</w:t>
      </w:r>
      <w:r w:rsidRPr="00C04A77">
        <w:rPr>
          <w:rFonts w:ascii="Times New Roman" w:hAnsi="Times New Roman"/>
          <w:color w:val="auto"/>
          <w:spacing w:val="-8"/>
          <w:sz w:val="28"/>
          <w:szCs w:val="28"/>
        </w:rPr>
        <w:softHyphen/>
      </w:r>
      <w:r w:rsidRPr="00C04A77">
        <w:rPr>
          <w:rFonts w:ascii="Times New Roman" w:hAnsi="Times New Roman"/>
          <w:color w:val="auto"/>
          <w:sz w:val="28"/>
          <w:szCs w:val="28"/>
        </w:rPr>
        <w:t xml:space="preserve">кие занятия </w:t>
      </w:r>
      <w:r w:rsidR="00A22A0D">
        <w:rPr>
          <w:rFonts w:ascii="Times New Roman" w:hAnsi="Times New Roman"/>
          <w:color w:val="auto"/>
          <w:sz w:val="28"/>
          <w:szCs w:val="28"/>
        </w:rPr>
        <w:t>физической культурой и спортом</w:t>
      </w:r>
      <w:r w:rsidRPr="00C04A77">
        <w:rPr>
          <w:rFonts w:ascii="Times New Roman" w:hAnsi="Times New Roman"/>
          <w:color w:val="auto"/>
          <w:sz w:val="28"/>
          <w:szCs w:val="28"/>
        </w:rPr>
        <w:t xml:space="preserve"> формируют </w:t>
      </w:r>
      <w:r w:rsidR="00A22A0D" w:rsidRPr="00C04A77">
        <w:rPr>
          <w:rFonts w:ascii="Times New Roman" w:hAnsi="Times New Roman"/>
          <w:color w:val="auto"/>
          <w:sz w:val="28"/>
          <w:szCs w:val="28"/>
        </w:rPr>
        <w:t>настойчивость</w:t>
      </w:r>
      <w:r w:rsidR="00A22A0D">
        <w:rPr>
          <w:rFonts w:ascii="Times New Roman" w:hAnsi="Times New Roman"/>
          <w:color w:val="auto"/>
          <w:sz w:val="28"/>
          <w:szCs w:val="28"/>
        </w:rPr>
        <w:t>,</w:t>
      </w:r>
      <w:r w:rsidR="00A22A0D" w:rsidRPr="00C04A77">
        <w:rPr>
          <w:rFonts w:ascii="Times New Roman" w:hAnsi="Times New Roman"/>
          <w:color w:val="auto"/>
          <w:sz w:val="28"/>
          <w:szCs w:val="28"/>
        </w:rPr>
        <w:t xml:space="preserve"> </w:t>
      </w:r>
      <w:r w:rsidR="00A22A0D">
        <w:rPr>
          <w:rFonts w:ascii="Times New Roman" w:hAnsi="Times New Roman"/>
          <w:color w:val="auto"/>
          <w:sz w:val="28"/>
          <w:szCs w:val="28"/>
        </w:rPr>
        <w:t>организо</w:t>
      </w:r>
      <w:r w:rsidR="00A22A0D">
        <w:rPr>
          <w:rFonts w:ascii="Times New Roman" w:hAnsi="Times New Roman"/>
          <w:color w:val="auto"/>
          <w:sz w:val="28"/>
          <w:szCs w:val="28"/>
        </w:rPr>
        <w:softHyphen/>
        <w:t>ванность,</w:t>
      </w:r>
      <w:r w:rsidRPr="00C04A77">
        <w:rPr>
          <w:rFonts w:ascii="Times New Roman" w:hAnsi="Times New Roman"/>
          <w:color w:val="auto"/>
          <w:sz w:val="28"/>
          <w:szCs w:val="28"/>
        </w:rPr>
        <w:t xml:space="preserve"> способность преодолевать трудности, </w:t>
      </w:r>
      <w:r w:rsidR="00A22A0D">
        <w:rPr>
          <w:rFonts w:ascii="Times New Roman" w:hAnsi="Times New Roman"/>
          <w:color w:val="auto"/>
          <w:sz w:val="28"/>
          <w:szCs w:val="28"/>
        </w:rPr>
        <w:t>лень</w:t>
      </w:r>
      <w:r w:rsidRPr="00C04A77">
        <w:rPr>
          <w:rFonts w:ascii="Times New Roman" w:hAnsi="Times New Roman"/>
          <w:color w:val="auto"/>
          <w:sz w:val="28"/>
          <w:szCs w:val="28"/>
        </w:rPr>
        <w:t xml:space="preserve"> и воспи</w:t>
      </w:r>
      <w:r w:rsidRPr="00C04A77">
        <w:rPr>
          <w:rFonts w:ascii="Times New Roman" w:hAnsi="Times New Roman"/>
          <w:color w:val="auto"/>
          <w:sz w:val="28"/>
          <w:szCs w:val="28"/>
        </w:rPr>
        <w:softHyphen/>
        <w:t xml:space="preserve">тывают трудолюбие. Кроме того, выполнение занимающимися </w:t>
      </w:r>
      <w:r w:rsidR="00301B0B">
        <w:rPr>
          <w:rFonts w:ascii="Times New Roman" w:hAnsi="Times New Roman"/>
          <w:color w:val="auto"/>
          <w:sz w:val="28"/>
          <w:szCs w:val="28"/>
        </w:rPr>
        <w:t>разных</w:t>
      </w:r>
      <w:r w:rsidRPr="00C04A77">
        <w:rPr>
          <w:rFonts w:ascii="Times New Roman" w:hAnsi="Times New Roman"/>
          <w:color w:val="auto"/>
          <w:sz w:val="28"/>
          <w:szCs w:val="28"/>
        </w:rPr>
        <w:t xml:space="preserve"> поручений </w:t>
      </w:r>
      <w:r w:rsidR="00301B0B">
        <w:rPr>
          <w:rFonts w:ascii="Times New Roman" w:hAnsi="Times New Roman"/>
          <w:color w:val="auto"/>
          <w:sz w:val="28"/>
          <w:szCs w:val="28"/>
        </w:rPr>
        <w:t>преподавателя</w:t>
      </w:r>
      <w:r w:rsidRPr="00C04A77">
        <w:rPr>
          <w:rFonts w:ascii="Times New Roman" w:hAnsi="Times New Roman"/>
          <w:color w:val="auto"/>
          <w:sz w:val="28"/>
          <w:szCs w:val="28"/>
        </w:rPr>
        <w:t xml:space="preserve"> по самообслуживанию, ремонту спортивного инвентаря, оборудованию простейших спортивных площадок и пр. содействует формированию элементарных трудо</w:t>
      </w:r>
      <w:r w:rsidRPr="00C04A77">
        <w:rPr>
          <w:rFonts w:ascii="Times New Roman" w:hAnsi="Times New Roman"/>
          <w:color w:val="auto"/>
          <w:sz w:val="28"/>
          <w:szCs w:val="28"/>
        </w:rPr>
        <w:softHyphen/>
        <w:t>вых навыков.</w:t>
      </w:r>
    </w:p>
    <w:p w:rsidR="003E7D28" w:rsidRPr="00C04A77" w:rsidRDefault="003E7D28" w:rsidP="00C04A77">
      <w:pPr>
        <w:shd w:val="clear" w:color="auto" w:fill="FFFFFF"/>
        <w:spacing w:after="0" w:line="240" w:lineRule="auto"/>
        <w:ind w:left="53" w:right="77" w:firstLine="283"/>
        <w:jc w:val="both"/>
        <w:rPr>
          <w:rFonts w:ascii="Times New Roman" w:hAnsi="Times New Roman"/>
          <w:color w:val="auto"/>
          <w:sz w:val="28"/>
          <w:szCs w:val="28"/>
        </w:rPr>
      </w:pPr>
    </w:p>
    <w:p w:rsidR="003E7D28" w:rsidRPr="00C04A77" w:rsidRDefault="003E7D28" w:rsidP="00C04A77">
      <w:pPr>
        <w:shd w:val="clear" w:color="auto" w:fill="FFFFFF"/>
        <w:spacing w:after="0" w:line="240" w:lineRule="auto"/>
        <w:ind w:left="1394" w:hanging="1230"/>
        <w:jc w:val="center"/>
        <w:rPr>
          <w:rFonts w:ascii="Times New Roman" w:hAnsi="Times New Roman"/>
          <w:b/>
          <w:bCs/>
          <w:color w:val="auto"/>
          <w:spacing w:val="-7"/>
          <w:sz w:val="28"/>
          <w:szCs w:val="28"/>
        </w:rPr>
      </w:pPr>
      <w:r w:rsidRPr="00C04A77">
        <w:rPr>
          <w:rFonts w:ascii="Times New Roman" w:hAnsi="Times New Roman"/>
          <w:b/>
          <w:bCs/>
          <w:color w:val="auto"/>
          <w:spacing w:val="-9"/>
          <w:sz w:val="28"/>
          <w:szCs w:val="28"/>
        </w:rPr>
        <w:t xml:space="preserve">Технология воспитательной деятельности педагога </w:t>
      </w:r>
      <w:r w:rsidRPr="00C04A77">
        <w:rPr>
          <w:rFonts w:ascii="Times New Roman" w:hAnsi="Times New Roman"/>
          <w:b/>
          <w:bCs/>
          <w:color w:val="auto"/>
          <w:spacing w:val="-7"/>
          <w:sz w:val="28"/>
          <w:szCs w:val="28"/>
        </w:rPr>
        <w:t xml:space="preserve">по физической культуре </w:t>
      </w:r>
    </w:p>
    <w:p w:rsidR="00C04A77" w:rsidRPr="00301B0B" w:rsidRDefault="003E7D28" w:rsidP="00301B0B">
      <w:pPr>
        <w:shd w:val="clear" w:color="auto" w:fill="FFFFFF"/>
        <w:spacing w:after="0" w:line="240" w:lineRule="auto"/>
        <w:ind w:left="1394" w:hanging="1230"/>
        <w:jc w:val="center"/>
        <w:rPr>
          <w:rFonts w:ascii="Times New Roman" w:hAnsi="Times New Roman"/>
          <w:b/>
          <w:bCs/>
          <w:color w:val="auto"/>
          <w:spacing w:val="-7"/>
          <w:sz w:val="28"/>
          <w:szCs w:val="28"/>
        </w:rPr>
      </w:pPr>
      <w:r w:rsidRPr="00C04A77">
        <w:rPr>
          <w:rFonts w:ascii="Times New Roman" w:hAnsi="Times New Roman"/>
          <w:b/>
          <w:bCs/>
          <w:color w:val="auto"/>
          <w:spacing w:val="-7"/>
          <w:sz w:val="28"/>
          <w:szCs w:val="28"/>
        </w:rPr>
        <w:t>и спорту</w:t>
      </w:r>
    </w:p>
    <w:p w:rsidR="003E7D28" w:rsidRPr="00C04A77" w:rsidRDefault="003E7D28" w:rsidP="00C04A77">
      <w:pPr>
        <w:shd w:val="clear" w:color="auto" w:fill="FFFFFF"/>
        <w:spacing w:after="0" w:line="240" w:lineRule="auto"/>
        <w:ind w:left="101" w:right="38" w:firstLine="278"/>
        <w:jc w:val="both"/>
        <w:rPr>
          <w:rFonts w:ascii="Times New Roman" w:hAnsi="Times New Roman"/>
          <w:i/>
          <w:iCs/>
          <w:color w:val="auto"/>
          <w:sz w:val="28"/>
          <w:szCs w:val="28"/>
        </w:rPr>
      </w:pPr>
      <w:r w:rsidRPr="00C04A77">
        <w:rPr>
          <w:rFonts w:ascii="Times New Roman" w:hAnsi="Times New Roman"/>
          <w:b/>
          <w:bCs/>
          <w:i/>
          <w:iCs/>
          <w:color w:val="auto"/>
          <w:spacing w:val="-5"/>
          <w:sz w:val="28"/>
          <w:szCs w:val="28"/>
        </w:rPr>
        <w:tab/>
        <w:t>Технология воспитательной деятельности</w:t>
      </w:r>
      <w:r w:rsidRPr="00C04A77">
        <w:rPr>
          <w:rFonts w:ascii="Times New Roman" w:hAnsi="Times New Roman"/>
          <w:b/>
          <w:bCs/>
          <w:color w:val="auto"/>
          <w:spacing w:val="-5"/>
          <w:sz w:val="28"/>
          <w:szCs w:val="28"/>
        </w:rPr>
        <w:t xml:space="preserve"> </w:t>
      </w:r>
      <w:r w:rsidR="00301B0B">
        <w:rPr>
          <w:rFonts w:ascii="Times New Roman" w:hAnsi="Times New Roman"/>
          <w:color w:val="auto"/>
          <w:spacing w:val="-5"/>
          <w:sz w:val="28"/>
          <w:szCs w:val="28"/>
        </w:rPr>
        <w:t>—</w:t>
      </w:r>
      <w:r w:rsidRPr="00C04A77">
        <w:rPr>
          <w:rFonts w:ascii="Times New Roman" w:hAnsi="Times New Roman"/>
          <w:color w:val="auto"/>
          <w:spacing w:val="-5"/>
          <w:sz w:val="28"/>
          <w:szCs w:val="28"/>
        </w:rPr>
        <w:t xml:space="preserve"> совокупность </w:t>
      </w:r>
      <w:r w:rsidRPr="00C04A77">
        <w:rPr>
          <w:rFonts w:ascii="Times New Roman" w:hAnsi="Times New Roman"/>
          <w:color w:val="auto"/>
          <w:sz w:val="28"/>
          <w:szCs w:val="28"/>
        </w:rPr>
        <w:t xml:space="preserve">организационно-методических установок, </w:t>
      </w:r>
      <w:r w:rsidR="00301B0B">
        <w:rPr>
          <w:rFonts w:ascii="Times New Roman" w:hAnsi="Times New Roman"/>
          <w:color w:val="auto"/>
          <w:sz w:val="28"/>
          <w:szCs w:val="28"/>
        </w:rPr>
        <w:t xml:space="preserve">которые </w:t>
      </w:r>
      <w:r w:rsidRPr="00C04A77">
        <w:rPr>
          <w:rFonts w:ascii="Times New Roman" w:hAnsi="Times New Roman"/>
          <w:color w:val="auto"/>
          <w:sz w:val="28"/>
          <w:szCs w:val="28"/>
        </w:rPr>
        <w:t>оп</w:t>
      </w:r>
      <w:r w:rsidRPr="00C04A77">
        <w:rPr>
          <w:rFonts w:ascii="Times New Roman" w:hAnsi="Times New Roman"/>
          <w:color w:val="auto"/>
          <w:sz w:val="28"/>
          <w:szCs w:val="28"/>
        </w:rPr>
        <w:softHyphen/>
        <w:t>редел</w:t>
      </w:r>
      <w:r w:rsidR="00301B0B">
        <w:rPr>
          <w:rFonts w:ascii="Times New Roman" w:hAnsi="Times New Roman"/>
          <w:color w:val="auto"/>
          <w:sz w:val="28"/>
          <w:szCs w:val="28"/>
        </w:rPr>
        <w:t>яют</w:t>
      </w:r>
      <w:r w:rsidRPr="00C04A77">
        <w:rPr>
          <w:rFonts w:ascii="Times New Roman" w:hAnsi="Times New Roman"/>
          <w:color w:val="auto"/>
          <w:sz w:val="28"/>
          <w:szCs w:val="28"/>
        </w:rPr>
        <w:t xml:space="preserve"> подбор, компоновку и порядок задействования вос</w:t>
      </w:r>
      <w:r w:rsidRPr="00C04A77">
        <w:rPr>
          <w:rFonts w:ascii="Times New Roman" w:hAnsi="Times New Roman"/>
          <w:color w:val="auto"/>
          <w:sz w:val="28"/>
          <w:szCs w:val="28"/>
        </w:rPr>
        <w:softHyphen/>
        <w:t>питательного инструментария. Она определяет стратегию, такти</w:t>
      </w:r>
      <w:r w:rsidRPr="00C04A77">
        <w:rPr>
          <w:rFonts w:ascii="Times New Roman" w:hAnsi="Times New Roman"/>
          <w:color w:val="auto"/>
          <w:sz w:val="28"/>
          <w:szCs w:val="28"/>
        </w:rPr>
        <w:softHyphen/>
        <w:t>ку и технику организации процесса воспитания в сфере физичес</w:t>
      </w:r>
      <w:r w:rsidRPr="00C04A77">
        <w:rPr>
          <w:rFonts w:ascii="Times New Roman" w:hAnsi="Times New Roman"/>
          <w:color w:val="auto"/>
          <w:sz w:val="28"/>
          <w:szCs w:val="28"/>
        </w:rPr>
        <w:softHyphen/>
        <w:t>кой культуры и спорта.</w:t>
      </w:r>
    </w:p>
    <w:p w:rsidR="003E7D28" w:rsidRPr="00C04A77" w:rsidRDefault="003E7D28" w:rsidP="00C04A77">
      <w:pPr>
        <w:shd w:val="clear" w:color="auto" w:fill="FFFFFF"/>
        <w:spacing w:after="0" w:line="240" w:lineRule="auto"/>
        <w:ind w:left="120" w:right="29" w:firstLine="307"/>
        <w:jc w:val="both"/>
        <w:rPr>
          <w:rFonts w:ascii="Times New Roman" w:hAnsi="Times New Roman"/>
          <w:i/>
          <w:iCs/>
          <w:color w:val="auto"/>
          <w:sz w:val="28"/>
          <w:szCs w:val="28"/>
        </w:rPr>
      </w:pPr>
      <w:r w:rsidRPr="00C04A77">
        <w:rPr>
          <w:rFonts w:ascii="Times New Roman" w:hAnsi="Times New Roman"/>
          <w:i/>
          <w:iCs/>
          <w:color w:val="auto"/>
          <w:sz w:val="28"/>
          <w:szCs w:val="28"/>
        </w:rPr>
        <w:tab/>
        <w:t xml:space="preserve">Стратегия воспитания </w:t>
      </w:r>
      <w:r w:rsidR="00301B0B">
        <w:rPr>
          <w:rFonts w:ascii="Times New Roman" w:hAnsi="Times New Roman"/>
          <w:color w:val="auto"/>
          <w:sz w:val="28"/>
          <w:szCs w:val="28"/>
        </w:rPr>
        <w:t xml:space="preserve">формирует общий замысел, перспективы, а также </w:t>
      </w:r>
      <w:r w:rsidRPr="00C04A77">
        <w:rPr>
          <w:rFonts w:ascii="Times New Roman" w:hAnsi="Times New Roman"/>
          <w:color w:val="auto"/>
          <w:sz w:val="28"/>
          <w:szCs w:val="28"/>
        </w:rPr>
        <w:t>план достижения целей воспитания в процессе решения практи</w:t>
      </w:r>
      <w:r w:rsidRPr="00C04A77">
        <w:rPr>
          <w:rFonts w:ascii="Times New Roman" w:hAnsi="Times New Roman"/>
          <w:color w:val="auto"/>
          <w:sz w:val="28"/>
          <w:szCs w:val="28"/>
        </w:rPr>
        <w:softHyphen/>
        <w:t>ческих задач.</w:t>
      </w:r>
    </w:p>
    <w:p w:rsidR="003E7D28" w:rsidRPr="00C04A77" w:rsidRDefault="003E7D28" w:rsidP="00C04A77">
      <w:pPr>
        <w:shd w:val="clear" w:color="auto" w:fill="FFFFFF"/>
        <w:spacing w:after="0" w:line="240" w:lineRule="auto"/>
        <w:ind w:left="130" w:right="14" w:firstLine="307"/>
        <w:jc w:val="both"/>
        <w:rPr>
          <w:rFonts w:ascii="Times New Roman" w:hAnsi="Times New Roman"/>
          <w:i/>
          <w:iCs/>
          <w:color w:val="auto"/>
          <w:sz w:val="28"/>
          <w:szCs w:val="28"/>
        </w:rPr>
      </w:pPr>
      <w:r w:rsidRPr="00C04A77">
        <w:rPr>
          <w:rFonts w:ascii="Times New Roman" w:hAnsi="Times New Roman"/>
          <w:i/>
          <w:iCs/>
          <w:color w:val="auto"/>
          <w:sz w:val="28"/>
          <w:szCs w:val="28"/>
        </w:rPr>
        <w:tab/>
        <w:t xml:space="preserve">Тактика воспитания </w:t>
      </w:r>
      <w:r w:rsidR="00301B0B">
        <w:rPr>
          <w:rFonts w:ascii="Times New Roman" w:hAnsi="Times New Roman"/>
          <w:color w:val="auto"/>
          <w:sz w:val="28"/>
          <w:szCs w:val="28"/>
        </w:rPr>
        <w:t>на основе</w:t>
      </w:r>
      <w:r w:rsidRPr="00C04A77">
        <w:rPr>
          <w:rFonts w:ascii="Times New Roman" w:hAnsi="Times New Roman"/>
          <w:color w:val="auto"/>
          <w:sz w:val="28"/>
          <w:szCs w:val="28"/>
        </w:rPr>
        <w:t xml:space="preserve"> стратегией определя</w:t>
      </w:r>
      <w:r w:rsidRPr="00C04A77">
        <w:rPr>
          <w:rFonts w:ascii="Times New Roman" w:hAnsi="Times New Roman"/>
          <w:color w:val="auto"/>
          <w:sz w:val="28"/>
          <w:szCs w:val="28"/>
        </w:rPr>
        <w:softHyphen/>
        <w:t xml:space="preserve">ет систему организации воспитательной деятельности в учебном заведении, учреждении, на предприятии и с каждым </w:t>
      </w:r>
      <w:r w:rsidR="00301B0B">
        <w:rPr>
          <w:rFonts w:ascii="Times New Roman" w:hAnsi="Times New Roman"/>
          <w:color w:val="auto"/>
          <w:sz w:val="28"/>
          <w:szCs w:val="28"/>
        </w:rPr>
        <w:t>отдельным</w:t>
      </w:r>
      <w:r w:rsidRPr="00C04A77">
        <w:rPr>
          <w:rFonts w:ascii="Times New Roman" w:hAnsi="Times New Roman"/>
          <w:color w:val="auto"/>
          <w:sz w:val="28"/>
          <w:szCs w:val="28"/>
        </w:rPr>
        <w:t xml:space="preserve"> человеком.</w:t>
      </w:r>
    </w:p>
    <w:p w:rsidR="003E7D28" w:rsidRPr="00C04A77" w:rsidRDefault="003E7D28" w:rsidP="00C04A77">
      <w:pPr>
        <w:shd w:val="clear" w:color="auto" w:fill="FFFFFF"/>
        <w:spacing w:after="0" w:line="240" w:lineRule="auto"/>
        <w:ind w:left="139" w:firstLine="312"/>
        <w:jc w:val="both"/>
        <w:rPr>
          <w:rFonts w:ascii="Times New Roman" w:hAnsi="Times New Roman"/>
          <w:color w:val="auto"/>
          <w:spacing w:val="-3"/>
          <w:sz w:val="28"/>
          <w:szCs w:val="28"/>
        </w:rPr>
      </w:pPr>
      <w:r w:rsidRPr="00C04A77">
        <w:rPr>
          <w:rFonts w:ascii="Times New Roman" w:hAnsi="Times New Roman"/>
          <w:i/>
          <w:iCs/>
          <w:color w:val="auto"/>
          <w:sz w:val="28"/>
          <w:szCs w:val="28"/>
        </w:rPr>
        <w:tab/>
        <w:t xml:space="preserve">Техника воспитания </w:t>
      </w:r>
      <w:r w:rsidRPr="00C04A77">
        <w:rPr>
          <w:rFonts w:ascii="Times New Roman" w:hAnsi="Times New Roman"/>
          <w:color w:val="auto"/>
          <w:sz w:val="28"/>
          <w:szCs w:val="28"/>
        </w:rPr>
        <w:t>характеризует совокупность приемов, опе</w:t>
      </w:r>
      <w:r w:rsidRPr="00C04A77">
        <w:rPr>
          <w:rFonts w:ascii="Times New Roman" w:hAnsi="Times New Roman"/>
          <w:color w:val="auto"/>
          <w:sz w:val="28"/>
          <w:szCs w:val="28"/>
        </w:rPr>
        <w:softHyphen/>
      </w:r>
      <w:r w:rsidRPr="00C04A77">
        <w:rPr>
          <w:rFonts w:ascii="Times New Roman" w:hAnsi="Times New Roman"/>
          <w:color w:val="auto"/>
          <w:spacing w:val="-1"/>
          <w:sz w:val="28"/>
          <w:szCs w:val="28"/>
        </w:rPr>
        <w:t>раций и других действий педагога по физической культуре и спорту по использованию воспитательного инструментария в професси</w:t>
      </w:r>
      <w:r w:rsidRPr="00C04A77">
        <w:rPr>
          <w:rFonts w:ascii="Times New Roman" w:hAnsi="Times New Roman"/>
          <w:color w:val="auto"/>
          <w:spacing w:val="-1"/>
          <w:sz w:val="28"/>
          <w:szCs w:val="28"/>
        </w:rPr>
        <w:softHyphen/>
        <w:t>ональной деятельности.</w:t>
      </w:r>
      <w:r w:rsidRPr="00C04A77">
        <w:rPr>
          <w:rFonts w:ascii="Times New Roman" w:hAnsi="Times New Roman"/>
          <w:color w:val="auto"/>
          <w:sz w:val="28"/>
          <w:szCs w:val="28"/>
        </w:rPr>
        <w:t xml:space="preserve"> </w:t>
      </w:r>
    </w:p>
    <w:p w:rsidR="003E7D28" w:rsidRPr="00C04A77" w:rsidRDefault="00C04A77" w:rsidP="00C04A77">
      <w:pPr>
        <w:shd w:val="clear" w:color="auto" w:fill="FFFFFF"/>
        <w:spacing w:after="0" w:line="240" w:lineRule="auto"/>
        <w:ind w:left="302" w:firstLine="149"/>
        <w:rPr>
          <w:rFonts w:ascii="Times New Roman" w:hAnsi="Times New Roman"/>
          <w:color w:val="auto"/>
          <w:sz w:val="28"/>
          <w:szCs w:val="28"/>
        </w:rPr>
      </w:pPr>
      <w:r>
        <w:rPr>
          <w:rFonts w:ascii="Times New Roman" w:hAnsi="Times New Roman"/>
          <w:color w:val="auto"/>
          <w:spacing w:val="-1"/>
          <w:sz w:val="28"/>
          <w:szCs w:val="28"/>
        </w:rPr>
        <w:t xml:space="preserve"> </w:t>
      </w:r>
      <w:r>
        <w:rPr>
          <w:rFonts w:ascii="Times New Roman" w:hAnsi="Times New Roman"/>
          <w:color w:val="auto"/>
          <w:spacing w:val="-1"/>
          <w:sz w:val="28"/>
          <w:szCs w:val="28"/>
        </w:rPr>
        <w:tab/>
      </w:r>
      <w:r w:rsidR="00301B0B">
        <w:rPr>
          <w:rFonts w:ascii="Times New Roman" w:hAnsi="Times New Roman"/>
          <w:color w:val="auto"/>
          <w:spacing w:val="-1"/>
          <w:sz w:val="28"/>
          <w:szCs w:val="28"/>
        </w:rPr>
        <w:t>Самыми</w:t>
      </w:r>
      <w:r w:rsidR="003E7D28" w:rsidRPr="00C04A77">
        <w:rPr>
          <w:rFonts w:ascii="Times New Roman" w:hAnsi="Times New Roman"/>
          <w:color w:val="auto"/>
          <w:spacing w:val="-1"/>
          <w:sz w:val="28"/>
          <w:szCs w:val="28"/>
        </w:rPr>
        <w:t xml:space="preserve"> действенными </w:t>
      </w:r>
      <w:r w:rsidR="003E7D28" w:rsidRPr="00C04A77">
        <w:rPr>
          <w:rFonts w:ascii="Times New Roman" w:hAnsi="Times New Roman"/>
          <w:b/>
          <w:bCs/>
          <w:i/>
          <w:iCs/>
          <w:color w:val="auto"/>
          <w:spacing w:val="-1"/>
          <w:sz w:val="28"/>
          <w:szCs w:val="28"/>
        </w:rPr>
        <w:t>методами воспитания</w:t>
      </w:r>
      <w:r w:rsidR="003E7D28" w:rsidRPr="00C04A77">
        <w:rPr>
          <w:rFonts w:ascii="Times New Roman" w:hAnsi="Times New Roman"/>
          <w:b/>
          <w:bCs/>
          <w:color w:val="auto"/>
          <w:spacing w:val="-1"/>
          <w:sz w:val="28"/>
          <w:szCs w:val="28"/>
        </w:rPr>
        <w:t xml:space="preserve"> </w:t>
      </w:r>
      <w:r w:rsidR="003E7D28" w:rsidRPr="00C04A77">
        <w:rPr>
          <w:rFonts w:ascii="Times New Roman" w:hAnsi="Times New Roman"/>
          <w:color w:val="auto"/>
          <w:spacing w:val="-1"/>
          <w:sz w:val="28"/>
          <w:szCs w:val="28"/>
        </w:rPr>
        <w:t>являются:</w:t>
      </w:r>
    </w:p>
    <w:p w:rsidR="003E7D28" w:rsidRPr="00C04A77" w:rsidRDefault="003E7D28" w:rsidP="00C04A77">
      <w:pPr>
        <w:shd w:val="clear" w:color="auto" w:fill="FFFFFF"/>
        <w:spacing w:after="0" w:line="240" w:lineRule="auto"/>
        <w:ind w:left="43" w:right="58" w:firstLine="665"/>
        <w:jc w:val="both"/>
        <w:rPr>
          <w:rFonts w:ascii="Times New Roman" w:hAnsi="Times New Roman"/>
          <w:color w:val="auto"/>
          <w:sz w:val="28"/>
          <w:szCs w:val="28"/>
        </w:rPr>
      </w:pPr>
      <w:r w:rsidRPr="00C04A77">
        <w:rPr>
          <w:rFonts w:ascii="Times New Roman" w:hAnsi="Times New Roman"/>
          <w:b/>
          <w:bCs/>
          <w:i/>
          <w:iCs/>
          <w:color w:val="auto"/>
          <w:sz w:val="28"/>
          <w:szCs w:val="28"/>
        </w:rPr>
        <w:t>Метод убеждения: убеждения словом</w:t>
      </w:r>
      <w:r w:rsidRPr="00C04A77">
        <w:rPr>
          <w:rFonts w:ascii="Times New Roman" w:hAnsi="Times New Roman"/>
          <w:color w:val="auto"/>
          <w:sz w:val="28"/>
          <w:szCs w:val="28"/>
        </w:rPr>
        <w:t xml:space="preserve"> (разъяснение, доказательство, опровер</w:t>
      </w:r>
      <w:r w:rsidRPr="00C04A77">
        <w:rPr>
          <w:rFonts w:ascii="Times New Roman" w:hAnsi="Times New Roman"/>
          <w:color w:val="auto"/>
          <w:sz w:val="28"/>
          <w:szCs w:val="28"/>
        </w:rPr>
        <w:softHyphen/>
        <w:t>жение, сравнение, сопоставление, аналогия, ссылка на автори</w:t>
      </w:r>
      <w:r w:rsidRPr="00C04A77">
        <w:rPr>
          <w:rFonts w:ascii="Times New Roman" w:hAnsi="Times New Roman"/>
          <w:color w:val="auto"/>
          <w:sz w:val="28"/>
          <w:szCs w:val="28"/>
        </w:rPr>
        <w:softHyphen/>
      </w:r>
      <w:r w:rsidRPr="00C04A77">
        <w:rPr>
          <w:rFonts w:ascii="Times New Roman" w:hAnsi="Times New Roman"/>
          <w:color w:val="auto"/>
          <w:spacing w:val="-2"/>
          <w:sz w:val="28"/>
          <w:szCs w:val="28"/>
        </w:rPr>
        <w:t>тет и др.)</w:t>
      </w:r>
      <w:r w:rsidRPr="00C04A77">
        <w:rPr>
          <w:rFonts w:ascii="Times New Roman" w:hAnsi="Times New Roman"/>
          <w:color w:val="auto"/>
          <w:sz w:val="28"/>
          <w:szCs w:val="28"/>
        </w:rPr>
        <w:t xml:space="preserve"> и </w:t>
      </w:r>
      <w:r w:rsidRPr="00C04A77">
        <w:rPr>
          <w:rFonts w:ascii="Times New Roman" w:hAnsi="Times New Roman"/>
          <w:b/>
          <w:bCs/>
          <w:i/>
          <w:iCs/>
          <w:color w:val="auto"/>
          <w:sz w:val="28"/>
          <w:szCs w:val="28"/>
        </w:rPr>
        <w:t>убеждения делом</w:t>
      </w:r>
      <w:r w:rsidRPr="00C04A77">
        <w:rPr>
          <w:rFonts w:ascii="Times New Roman" w:hAnsi="Times New Roman"/>
          <w:color w:val="auto"/>
          <w:sz w:val="28"/>
          <w:szCs w:val="28"/>
        </w:rPr>
        <w:t xml:space="preserve"> (показ занимающемуся ценности и значимости его действий и поступков; поручение практических заданий, способ</w:t>
      </w:r>
      <w:r w:rsidRPr="00C04A77">
        <w:rPr>
          <w:rFonts w:ascii="Times New Roman" w:hAnsi="Times New Roman"/>
          <w:color w:val="auto"/>
          <w:sz w:val="28"/>
          <w:szCs w:val="28"/>
        </w:rPr>
        <w:softHyphen/>
        <w:t>ствующих преодолению сомнений, ложных взглядов; анализ жиз</w:t>
      </w:r>
      <w:r w:rsidRPr="00C04A77">
        <w:rPr>
          <w:rFonts w:ascii="Times New Roman" w:hAnsi="Times New Roman"/>
          <w:color w:val="auto"/>
          <w:sz w:val="28"/>
          <w:szCs w:val="28"/>
        </w:rPr>
        <w:softHyphen/>
        <w:t>ненных явлений, опровергающих ошибочные взгляды; личный пример преподавателя и др.)</w:t>
      </w:r>
    </w:p>
    <w:p w:rsidR="003E7D28" w:rsidRPr="00C04A77" w:rsidRDefault="003E7D28" w:rsidP="00C04A77">
      <w:pPr>
        <w:shd w:val="clear" w:color="auto" w:fill="FFFFFF"/>
        <w:spacing w:after="0" w:line="240" w:lineRule="auto"/>
        <w:ind w:left="139" w:firstLine="312"/>
        <w:jc w:val="both"/>
        <w:rPr>
          <w:rFonts w:ascii="Times New Roman" w:hAnsi="Times New Roman"/>
          <w:color w:val="auto"/>
          <w:sz w:val="28"/>
          <w:szCs w:val="28"/>
        </w:rPr>
      </w:pPr>
      <w:r w:rsidRPr="00C04A77">
        <w:rPr>
          <w:rFonts w:ascii="Times New Roman" w:hAnsi="Times New Roman"/>
          <w:b/>
          <w:bCs/>
          <w:color w:val="auto"/>
          <w:spacing w:val="-8"/>
          <w:sz w:val="28"/>
          <w:szCs w:val="28"/>
        </w:rPr>
        <w:tab/>
      </w:r>
      <w:r w:rsidRPr="00C04A77">
        <w:rPr>
          <w:rFonts w:ascii="Times New Roman" w:hAnsi="Times New Roman"/>
          <w:b/>
          <w:bCs/>
          <w:i/>
          <w:iCs/>
          <w:color w:val="auto"/>
          <w:spacing w:val="-8"/>
          <w:sz w:val="28"/>
          <w:szCs w:val="28"/>
        </w:rPr>
        <w:t>Метод упражнения (метод практического приучения).</w:t>
      </w:r>
      <w:r w:rsidRPr="00C04A77">
        <w:rPr>
          <w:rFonts w:ascii="Times New Roman" w:hAnsi="Times New Roman"/>
          <w:b/>
          <w:bCs/>
          <w:color w:val="auto"/>
          <w:spacing w:val="-8"/>
          <w:sz w:val="28"/>
          <w:szCs w:val="28"/>
        </w:rPr>
        <w:t xml:space="preserve"> </w:t>
      </w:r>
    </w:p>
    <w:p w:rsidR="003E7D28" w:rsidRPr="00C04A77" w:rsidRDefault="00301B0B" w:rsidP="00C04A77">
      <w:pPr>
        <w:shd w:val="clear" w:color="auto" w:fill="FFFFFF"/>
        <w:spacing w:after="0" w:line="240" w:lineRule="auto"/>
        <w:ind w:left="10" w:right="24" w:firstLine="264"/>
        <w:jc w:val="both"/>
        <w:rPr>
          <w:rFonts w:ascii="Times New Roman" w:hAnsi="Times New Roman"/>
          <w:b/>
          <w:bCs/>
          <w:color w:val="auto"/>
          <w:spacing w:val="-4"/>
          <w:sz w:val="28"/>
          <w:szCs w:val="28"/>
        </w:rPr>
      </w:pPr>
      <w:r>
        <w:rPr>
          <w:rFonts w:ascii="Times New Roman" w:hAnsi="Times New Roman"/>
          <w:color w:val="auto"/>
          <w:sz w:val="28"/>
          <w:szCs w:val="28"/>
        </w:rPr>
        <w:lastRenderedPageBreak/>
        <w:tab/>
        <w:t>Нужно не просто</w:t>
      </w:r>
      <w:r w:rsidR="003E7D28" w:rsidRPr="00C04A77">
        <w:rPr>
          <w:rFonts w:ascii="Times New Roman" w:hAnsi="Times New Roman"/>
          <w:color w:val="auto"/>
          <w:sz w:val="28"/>
          <w:szCs w:val="28"/>
        </w:rPr>
        <w:t xml:space="preserve"> разъяснять, но и постоянно, настойчиво упражнять занимающихся в дисциплинированном, культурном поведении, в выполнении спортивных </w:t>
      </w:r>
      <w:r w:rsidR="00431C86">
        <w:rPr>
          <w:rFonts w:ascii="Times New Roman" w:hAnsi="Times New Roman"/>
          <w:color w:val="auto"/>
          <w:sz w:val="28"/>
          <w:szCs w:val="28"/>
        </w:rPr>
        <w:t>правил, традиций, пока они</w:t>
      </w:r>
      <w:r w:rsidR="003E7D28" w:rsidRPr="00C04A77">
        <w:rPr>
          <w:rFonts w:ascii="Times New Roman" w:hAnsi="Times New Roman"/>
          <w:color w:val="auto"/>
          <w:sz w:val="28"/>
          <w:szCs w:val="28"/>
        </w:rPr>
        <w:t xml:space="preserve"> не станут привычными.</w:t>
      </w:r>
    </w:p>
    <w:p w:rsidR="003E7D28" w:rsidRPr="00C04A77" w:rsidRDefault="003E7D28" w:rsidP="00C04A77">
      <w:pPr>
        <w:shd w:val="clear" w:color="auto" w:fill="FFFFFF"/>
        <w:spacing w:after="0" w:line="240" w:lineRule="auto"/>
        <w:ind w:left="10" w:right="14" w:firstLine="264"/>
        <w:jc w:val="both"/>
        <w:rPr>
          <w:rFonts w:ascii="Times New Roman" w:hAnsi="Times New Roman"/>
          <w:color w:val="auto"/>
          <w:sz w:val="28"/>
          <w:szCs w:val="28"/>
        </w:rPr>
      </w:pPr>
      <w:r w:rsidRPr="00C04A77">
        <w:rPr>
          <w:rFonts w:ascii="Times New Roman" w:hAnsi="Times New Roman"/>
          <w:b/>
          <w:bCs/>
          <w:color w:val="auto"/>
          <w:spacing w:val="-4"/>
          <w:sz w:val="28"/>
          <w:szCs w:val="28"/>
        </w:rPr>
        <w:tab/>
      </w:r>
      <w:r w:rsidRPr="00C04A77">
        <w:rPr>
          <w:rFonts w:ascii="Times New Roman" w:hAnsi="Times New Roman"/>
          <w:b/>
          <w:bCs/>
          <w:i/>
          <w:iCs/>
          <w:color w:val="auto"/>
          <w:spacing w:val="-4"/>
          <w:sz w:val="28"/>
          <w:szCs w:val="28"/>
        </w:rPr>
        <w:t>Наглядный пример.</w:t>
      </w:r>
      <w:r w:rsidRPr="00C04A77">
        <w:rPr>
          <w:rFonts w:ascii="Times New Roman" w:hAnsi="Times New Roman"/>
          <w:b/>
          <w:bCs/>
          <w:color w:val="auto"/>
          <w:spacing w:val="-4"/>
          <w:sz w:val="28"/>
          <w:szCs w:val="28"/>
        </w:rPr>
        <w:t xml:space="preserve"> </w:t>
      </w:r>
      <w:r w:rsidR="00431C86">
        <w:rPr>
          <w:rFonts w:ascii="Times New Roman" w:hAnsi="Times New Roman"/>
          <w:color w:val="auto"/>
          <w:spacing w:val="-4"/>
          <w:sz w:val="28"/>
          <w:szCs w:val="28"/>
        </w:rPr>
        <w:t>Его суть</w:t>
      </w:r>
      <w:r w:rsidRPr="00C04A77">
        <w:rPr>
          <w:rFonts w:ascii="Times New Roman" w:hAnsi="Times New Roman"/>
          <w:color w:val="auto"/>
          <w:spacing w:val="-4"/>
          <w:sz w:val="28"/>
          <w:szCs w:val="28"/>
        </w:rPr>
        <w:t xml:space="preserve"> состоит в целенаправлен</w:t>
      </w:r>
      <w:r w:rsidRPr="00C04A77">
        <w:rPr>
          <w:rFonts w:ascii="Times New Roman" w:hAnsi="Times New Roman"/>
          <w:color w:val="auto"/>
          <w:spacing w:val="-4"/>
          <w:sz w:val="28"/>
          <w:szCs w:val="28"/>
        </w:rPr>
        <w:softHyphen/>
      </w:r>
      <w:r w:rsidRPr="00C04A77">
        <w:rPr>
          <w:rFonts w:ascii="Times New Roman" w:hAnsi="Times New Roman"/>
          <w:color w:val="auto"/>
          <w:sz w:val="28"/>
          <w:szCs w:val="28"/>
        </w:rPr>
        <w:t xml:space="preserve">ном и систематическом воздействии </w:t>
      </w:r>
      <w:r w:rsidR="00431C86">
        <w:rPr>
          <w:rFonts w:ascii="Times New Roman" w:hAnsi="Times New Roman"/>
          <w:color w:val="auto"/>
          <w:sz w:val="28"/>
          <w:szCs w:val="28"/>
        </w:rPr>
        <w:t xml:space="preserve">педагога </w:t>
      </w:r>
      <w:r w:rsidRPr="00C04A77">
        <w:rPr>
          <w:rFonts w:ascii="Times New Roman" w:hAnsi="Times New Roman"/>
          <w:color w:val="auto"/>
          <w:sz w:val="28"/>
          <w:szCs w:val="28"/>
        </w:rPr>
        <w:t>на занимающихся личным примером, а также всеми другими вида</w:t>
      </w:r>
      <w:r w:rsidRPr="00C04A77">
        <w:rPr>
          <w:rFonts w:ascii="Times New Roman" w:hAnsi="Times New Roman"/>
          <w:color w:val="auto"/>
          <w:sz w:val="28"/>
          <w:szCs w:val="28"/>
        </w:rPr>
        <w:softHyphen/>
        <w:t>ми положительных примеров, призванных служить образцом для подражания, основой для формирования идеала поведения и сред</w:t>
      </w:r>
      <w:r w:rsidRPr="00C04A77">
        <w:rPr>
          <w:rFonts w:ascii="Times New Roman" w:hAnsi="Times New Roman"/>
          <w:color w:val="auto"/>
          <w:sz w:val="28"/>
          <w:szCs w:val="28"/>
        </w:rPr>
        <w:softHyphen/>
        <w:t>ством самовоспитания.</w:t>
      </w:r>
    </w:p>
    <w:p w:rsidR="003E7D28" w:rsidRPr="00C04A77" w:rsidRDefault="00431C86" w:rsidP="00C04A77">
      <w:pPr>
        <w:shd w:val="clear" w:color="auto" w:fill="FFFFFF"/>
        <w:spacing w:after="0" w:line="240" w:lineRule="auto"/>
        <w:ind w:left="5" w:right="19" w:firstLine="269"/>
        <w:jc w:val="both"/>
        <w:rPr>
          <w:rFonts w:ascii="Times New Roman" w:hAnsi="Times New Roman"/>
          <w:color w:val="auto"/>
          <w:sz w:val="28"/>
          <w:szCs w:val="28"/>
        </w:rPr>
      </w:pPr>
      <w:r>
        <w:rPr>
          <w:rFonts w:ascii="Times New Roman" w:hAnsi="Times New Roman"/>
          <w:color w:val="auto"/>
          <w:sz w:val="28"/>
          <w:szCs w:val="28"/>
        </w:rPr>
        <w:t xml:space="preserve"> </w:t>
      </w:r>
      <w:r>
        <w:rPr>
          <w:rFonts w:ascii="Times New Roman" w:hAnsi="Times New Roman"/>
          <w:color w:val="auto"/>
          <w:sz w:val="28"/>
          <w:szCs w:val="28"/>
        </w:rPr>
        <w:tab/>
      </w:r>
      <w:r w:rsidR="003E7D28" w:rsidRPr="00C04A77">
        <w:rPr>
          <w:rFonts w:ascii="Times New Roman" w:hAnsi="Times New Roman"/>
          <w:color w:val="auto"/>
          <w:sz w:val="28"/>
          <w:szCs w:val="28"/>
        </w:rPr>
        <w:t>Воспитательна</w:t>
      </w:r>
      <w:r>
        <w:rPr>
          <w:rFonts w:ascii="Times New Roman" w:hAnsi="Times New Roman"/>
          <w:color w:val="auto"/>
          <w:sz w:val="28"/>
          <w:szCs w:val="28"/>
        </w:rPr>
        <w:t>я сила примера опирается на естественное стремление</w:t>
      </w:r>
      <w:r w:rsidR="003E7D28" w:rsidRPr="00C04A77">
        <w:rPr>
          <w:rFonts w:ascii="Times New Roman" w:hAnsi="Times New Roman"/>
          <w:color w:val="auto"/>
          <w:sz w:val="28"/>
          <w:szCs w:val="28"/>
        </w:rPr>
        <w:t xml:space="preserve"> люде</w:t>
      </w:r>
      <w:r>
        <w:rPr>
          <w:rFonts w:ascii="Times New Roman" w:hAnsi="Times New Roman"/>
          <w:color w:val="auto"/>
          <w:sz w:val="28"/>
          <w:szCs w:val="28"/>
        </w:rPr>
        <w:t>й к подражанию, особенно детей и подростков</w:t>
      </w:r>
      <w:r w:rsidR="003E7D28" w:rsidRPr="00C04A77">
        <w:rPr>
          <w:rFonts w:ascii="Times New Roman" w:hAnsi="Times New Roman"/>
          <w:color w:val="auto"/>
          <w:sz w:val="28"/>
          <w:szCs w:val="28"/>
        </w:rPr>
        <w:t>.</w:t>
      </w:r>
    </w:p>
    <w:p w:rsidR="003E7D28" w:rsidRPr="00C04A77" w:rsidRDefault="003E7D28" w:rsidP="00431C86">
      <w:pPr>
        <w:shd w:val="clear" w:color="auto" w:fill="FFFFFF"/>
        <w:spacing w:after="0" w:line="240" w:lineRule="auto"/>
        <w:ind w:left="5" w:right="19" w:firstLine="703"/>
        <w:jc w:val="both"/>
        <w:rPr>
          <w:rFonts w:ascii="Times New Roman" w:hAnsi="Times New Roman"/>
          <w:b/>
          <w:bCs/>
          <w:i/>
          <w:iCs/>
          <w:color w:val="auto"/>
          <w:spacing w:val="-2"/>
          <w:sz w:val="28"/>
          <w:szCs w:val="28"/>
        </w:rPr>
      </w:pPr>
      <w:r w:rsidRPr="00C04A77">
        <w:rPr>
          <w:rFonts w:ascii="Times New Roman" w:hAnsi="Times New Roman"/>
          <w:color w:val="auto"/>
          <w:sz w:val="28"/>
          <w:szCs w:val="28"/>
        </w:rPr>
        <w:t xml:space="preserve">В воспитательной работе </w:t>
      </w:r>
      <w:r w:rsidR="00431C86">
        <w:rPr>
          <w:rFonts w:ascii="Times New Roman" w:hAnsi="Times New Roman"/>
          <w:color w:val="auto"/>
          <w:sz w:val="28"/>
          <w:szCs w:val="28"/>
        </w:rPr>
        <w:t>необходимо больше пользоваться положи</w:t>
      </w:r>
      <w:r w:rsidRPr="00C04A77">
        <w:rPr>
          <w:rFonts w:ascii="Times New Roman" w:hAnsi="Times New Roman"/>
          <w:color w:val="auto"/>
          <w:sz w:val="28"/>
          <w:szCs w:val="28"/>
        </w:rPr>
        <w:t xml:space="preserve">тельными примерами. Если </w:t>
      </w:r>
      <w:r w:rsidR="00431C86">
        <w:rPr>
          <w:rFonts w:ascii="Times New Roman" w:hAnsi="Times New Roman"/>
          <w:color w:val="auto"/>
          <w:sz w:val="28"/>
          <w:szCs w:val="28"/>
        </w:rPr>
        <w:t>педагог</w:t>
      </w:r>
      <w:r w:rsidRPr="00C04A77">
        <w:rPr>
          <w:rFonts w:ascii="Times New Roman" w:hAnsi="Times New Roman"/>
          <w:color w:val="auto"/>
          <w:sz w:val="28"/>
          <w:szCs w:val="28"/>
        </w:rPr>
        <w:t xml:space="preserve"> пользуется отрицательным</w:t>
      </w:r>
      <w:r w:rsidR="00431C86">
        <w:rPr>
          <w:rFonts w:ascii="Times New Roman" w:hAnsi="Times New Roman"/>
          <w:color w:val="auto"/>
          <w:sz w:val="28"/>
          <w:szCs w:val="28"/>
        </w:rPr>
        <w:t xml:space="preserve"> примером, то надо умело продемонстрировать</w:t>
      </w:r>
      <w:r w:rsidRPr="00C04A77">
        <w:rPr>
          <w:rFonts w:ascii="Times New Roman" w:hAnsi="Times New Roman"/>
          <w:color w:val="auto"/>
          <w:sz w:val="28"/>
          <w:szCs w:val="28"/>
        </w:rPr>
        <w:t xml:space="preserve"> аморальную сторону примера, чтобы вызвать ос</w:t>
      </w:r>
      <w:r w:rsidR="00431C86">
        <w:rPr>
          <w:rFonts w:ascii="Times New Roman" w:hAnsi="Times New Roman"/>
          <w:color w:val="auto"/>
          <w:sz w:val="28"/>
          <w:szCs w:val="28"/>
        </w:rPr>
        <w:t>уждение со стороны учеников</w:t>
      </w:r>
      <w:r w:rsidRPr="00C04A77">
        <w:rPr>
          <w:rFonts w:ascii="Times New Roman" w:hAnsi="Times New Roman"/>
          <w:color w:val="auto"/>
          <w:sz w:val="28"/>
          <w:szCs w:val="28"/>
        </w:rPr>
        <w:t>.</w:t>
      </w:r>
    </w:p>
    <w:p w:rsidR="003E7D28" w:rsidRPr="00C04A77" w:rsidRDefault="003E7D28" w:rsidP="00C04A77">
      <w:pPr>
        <w:shd w:val="clear" w:color="auto" w:fill="FFFFFF"/>
        <w:spacing w:after="0" w:line="240" w:lineRule="auto"/>
        <w:ind w:left="139" w:firstLine="312"/>
        <w:jc w:val="both"/>
        <w:rPr>
          <w:rFonts w:ascii="Times New Roman" w:hAnsi="Times New Roman"/>
          <w:b/>
          <w:bCs/>
          <w:i/>
          <w:iCs/>
          <w:color w:val="auto"/>
          <w:spacing w:val="-3"/>
          <w:sz w:val="28"/>
          <w:szCs w:val="28"/>
        </w:rPr>
      </w:pPr>
      <w:r w:rsidRPr="00C04A77">
        <w:rPr>
          <w:rFonts w:ascii="Times New Roman" w:hAnsi="Times New Roman"/>
          <w:b/>
          <w:bCs/>
          <w:i/>
          <w:iCs/>
          <w:color w:val="auto"/>
          <w:spacing w:val="-2"/>
          <w:sz w:val="28"/>
          <w:szCs w:val="28"/>
        </w:rPr>
        <w:t xml:space="preserve"> </w:t>
      </w:r>
      <w:r w:rsidRPr="00C04A77">
        <w:rPr>
          <w:rFonts w:ascii="Times New Roman" w:hAnsi="Times New Roman"/>
          <w:b/>
          <w:bCs/>
          <w:i/>
          <w:iCs/>
          <w:color w:val="auto"/>
          <w:spacing w:val="-2"/>
          <w:sz w:val="28"/>
          <w:szCs w:val="28"/>
        </w:rPr>
        <w:tab/>
        <w:t>Метод поощрения.</w:t>
      </w:r>
      <w:r w:rsidRPr="00C04A77">
        <w:rPr>
          <w:rFonts w:ascii="Times New Roman" w:hAnsi="Times New Roman"/>
          <w:b/>
          <w:bCs/>
          <w:color w:val="auto"/>
          <w:spacing w:val="-2"/>
          <w:sz w:val="28"/>
          <w:szCs w:val="28"/>
        </w:rPr>
        <w:t xml:space="preserve"> </w:t>
      </w:r>
      <w:r w:rsidR="0003771C">
        <w:rPr>
          <w:rFonts w:ascii="Times New Roman" w:hAnsi="Times New Roman"/>
          <w:color w:val="auto"/>
          <w:sz w:val="28"/>
          <w:szCs w:val="28"/>
        </w:rPr>
        <w:t>В физическом воспитании</w:t>
      </w:r>
      <w:r w:rsidRPr="00C04A77">
        <w:rPr>
          <w:rFonts w:ascii="Times New Roman" w:hAnsi="Times New Roman"/>
          <w:color w:val="auto"/>
          <w:sz w:val="28"/>
          <w:szCs w:val="28"/>
        </w:rPr>
        <w:t xml:space="preserve"> к числу поощрений относятся: одобрение, похвала педагога, награждение грамотой, медалью за высок</w:t>
      </w:r>
      <w:r w:rsidR="0003771C">
        <w:rPr>
          <w:rFonts w:ascii="Times New Roman" w:hAnsi="Times New Roman"/>
          <w:color w:val="auto"/>
          <w:sz w:val="28"/>
          <w:szCs w:val="28"/>
        </w:rPr>
        <w:t>ие спортивные достижения</w:t>
      </w:r>
      <w:r w:rsidRPr="00C04A77">
        <w:rPr>
          <w:rFonts w:ascii="Times New Roman" w:hAnsi="Times New Roman"/>
          <w:color w:val="auto"/>
          <w:sz w:val="28"/>
          <w:szCs w:val="28"/>
        </w:rPr>
        <w:t xml:space="preserve">, </w:t>
      </w:r>
      <w:r w:rsidR="0003771C">
        <w:rPr>
          <w:rFonts w:ascii="Times New Roman" w:hAnsi="Times New Roman"/>
          <w:color w:val="auto"/>
          <w:sz w:val="28"/>
          <w:szCs w:val="28"/>
        </w:rPr>
        <w:t>присвоение званий</w:t>
      </w:r>
      <w:r w:rsidRPr="00C04A77">
        <w:rPr>
          <w:rFonts w:ascii="Times New Roman" w:hAnsi="Times New Roman"/>
          <w:color w:val="auto"/>
          <w:sz w:val="28"/>
          <w:szCs w:val="28"/>
        </w:rPr>
        <w:t xml:space="preserve"> и др.</w:t>
      </w:r>
    </w:p>
    <w:p w:rsidR="003E7D28" w:rsidRPr="00C04A77" w:rsidRDefault="003E7D28" w:rsidP="00C04A77">
      <w:pPr>
        <w:shd w:val="clear" w:color="auto" w:fill="FFFFFF"/>
        <w:spacing w:after="0" w:line="240" w:lineRule="auto"/>
        <w:ind w:left="10" w:right="62" w:firstLine="288"/>
        <w:jc w:val="both"/>
        <w:rPr>
          <w:rFonts w:ascii="Times New Roman" w:hAnsi="Times New Roman"/>
          <w:color w:val="auto"/>
          <w:sz w:val="28"/>
          <w:szCs w:val="28"/>
        </w:rPr>
      </w:pPr>
      <w:r w:rsidRPr="00C04A77">
        <w:rPr>
          <w:rFonts w:ascii="Times New Roman" w:hAnsi="Times New Roman"/>
          <w:b/>
          <w:bCs/>
          <w:i/>
          <w:iCs/>
          <w:color w:val="auto"/>
          <w:spacing w:val="-3"/>
          <w:sz w:val="28"/>
          <w:szCs w:val="28"/>
        </w:rPr>
        <w:tab/>
        <w:t>Метод наказания (принуждения).</w:t>
      </w:r>
      <w:r w:rsidRPr="00C04A77">
        <w:rPr>
          <w:rFonts w:ascii="Times New Roman" w:hAnsi="Times New Roman"/>
          <w:b/>
          <w:bCs/>
          <w:color w:val="auto"/>
          <w:spacing w:val="-3"/>
          <w:sz w:val="28"/>
          <w:szCs w:val="28"/>
        </w:rPr>
        <w:t xml:space="preserve"> </w:t>
      </w:r>
      <w:r w:rsidRPr="00C04A77">
        <w:rPr>
          <w:rFonts w:ascii="Times New Roman" w:hAnsi="Times New Roman"/>
          <w:color w:val="auto"/>
          <w:sz w:val="28"/>
          <w:szCs w:val="28"/>
        </w:rPr>
        <w:t xml:space="preserve">Наказание за совершенный проступок налагается для того, чтобы провинившийся </w:t>
      </w:r>
      <w:r w:rsidR="0003771C">
        <w:rPr>
          <w:rFonts w:ascii="Times New Roman" w:hAnsi="Times New Roman"/>
          <w:color w:val="auto"/>
          <w:sz w:val="28"/>
          <w:szCs w:val="28"/>
        </w:rPr>
        <w:t>осознал свою ошибку. Наказание</w:t>
      </w:r>
      <w:r w:rsidRPr="00C04A77">
        <w:rPr>
          <w:rFonts w:ascii="Times New Roman" w:hAnsi="Times New Roman"/>
          <w:color w:val="auto"/>
          <w:sz w:val="28"/>
          <w:szCs w:val="28"/>
        </w:rPr>
        <w:t xml:space="preserve"> может быть в форме осуждения проступка, вынесения выговора, временного исключения из состава спортивной команды, наложения дисциплинарного взыскания и др.</w:t>
      </w:r>
    </w:p>
    <w:p w:rsidR="003E7D28" w:rsidRPr="00C04A77" w:rsidRDefault="0003771C" w:rsidP="00C04A77">
      <w:pPr>
        <w:shd w:val="clear" w:color="auto" w:fill="FFFFFF"/>
        <w:spacing w:after="0" w:line="240" w:lineRule="auto"/>
        <w:ind w:left="34" w:right="38" w:firstLine="674"/>
        <w:jc w:val="both"/>
        <w:rPr>
          <w:rFonts w:ascii="Times New Roman" w:hAnsi="Times New Roman"/>
          <w:color w:val="auto"/>
          <w:sz w:val="28"/>
          <w:szCs w:val="28"/>
        </w:rPr>
      </w:pPr>
      <w:r>
        <w:rPr>
          <w:rFonts w:ascii="Times New Roman" w:hAnsi="Times New Roman"/>
          <w:color w:val="auto"/>
          <w:sz w:val="28"/>
          <w:szCs w:val="28"/>
        </w:rPr>
        <w:t>Важно, чтоб с</w:t>
      </w:r>
      <w:r w:rsidR="003E7D28" w:rsidRPr="00C04A77">
        <w:rPr>
          <w:rFonts w:ascii="Times New Roman" w:hAnsi="Times New Roman"/>
          <w:color w:val="auto"/>
          <w:sz w:val="28"/>
          <w:szCs w:val="28"/>
        </w:rPr>
        <w:t xml:space="preserve">тепень наказания </w:t>
      </w:r>
      <w:r>
        <w:rPr>
          <w:rFonts w:ascii="Times New Roman" w:hAnsi="Times New Roman"/>
          <w:color w:val="auto"/>
          <w:sz w:val="28"/>
          <w:szCs w:val="28"/>
        </w:rPr>
        <w:t>соответствовала</w:t>
      </w:r>
      <w:r w:rsidR="003E7D28" w:rsidRPr="00C04A77">
        <w:rPr>
          <w:rFonts w:ascii="Times New Roman" w:hAnsi="Times New Roman"/>
          <w:color w:val="auto"/>
          <w:sz w:val="28"/>
          <w:szCs w:val="28"/>
        </w:rPr>
        <w:t xml:space="preserve"> приступку. </w:t>
      </w:r>
      <w:r>
        <w:rPr>
          <w:rFonts w:ascii="Times New Roman" w:hAnsi="Times New Roman"/>
          <w:color w:val="auto"/>
          <w:sz w:val="28"/>
          <w:szCs w:val="28"/>
        </w:rPr>
        <w:t>Обязательно нужно наказывать</w:t>
      </w:r>
      <w:r w:rsidR="003E7D28" w:rsidRPr="00C04A77">
        <w:rPr>
          <w:rFonts w:ascii="Times New Roman" w:hAnsi="Times New Roman"/>
          <w:color w:val="auto"/>
          <w:sz w:val="28"/>
          <w:szCs w:val="28"/>
        </w:rPr>
        <w:t xml:space="preserve"> сразу после совершенного проступка.</w:t>
      </w:r>
    </w:p>
    <w:p w:rsidR="003E7D28" w:rsidRPr="00C04A77" w:rsidRDefault="0003771C" w:rsidP="00C04A77">
      <w:pPr>
        <w:shd w:val="clear" w:color="auto" w:fill="FFFFFF"/>
        <w:spacing w:after="0" w:line="240" w:lineRule="auto"/>
        <w:ind w:left="48" w:right="24" w:firstLine="660"/>
        <w:jc w:val="both"/>
        <w:rPr>
          <w:rFonts w:ascii="Times New Roman" w:hAnsi="Times New Roman"/>
          <w:color w:val="auto"/>
          <w:sz w:val="28"/>
          <w:szCs w:val="28"/>
        </w:rPr>
      </w:pPr>
      <w:r>
        <w:rPr>
          <w:rFonts w:ascii="Times New Roman" w:hAnsi="Times New Roman"/>
          <w:color w:val="auto"/>
          <w:sz w:val="28"/>
          <w:szCs w:val="28"/>
        </w:rPr>
        <w:t>Чтобы определить меру</w:t>
      </w:r>
      <w:r w:rsidR="003E7D28" w:rsidRPr="00C04A77">
        <w:rPr>
          <w:rFonts w:ascii="Times New Roman" w:hAnsi="Times New Roman"/>
          <w:color w:val="auto"/>
          <w:sz w:val="28"/>
          <w:szCs w:val="28"/>
        </w:rPr>
        <w:t xml:space="preserve"> наказания </w:t>
      </w:r>
      <w:r w:rsidR="00BB12A5">
        <w:rPr>
          <w:rFonts w:ascii="Times New Roman" w:hAnsi="Times New Roman"/>
          <w:color w:val="auto"/>
          <w:sz w:val="28"/>
          <w:szCs w:val="28"/>
        </w:rPr>
        <w:t>нужно</w:t>
      </w:r>
      <w:r w:rsidR="003E7D28" w:rsidRPr="00C04A77">
        <w:rPr>
          <w:rFonts w:ascii="Times New Roman" w:hAnsi="Times New Roman"/>
          <w:color w:val="auto"/>
          <w:sz w:val="28"/>
          <w:szCs w:val="28"/>
        </w:rPr>
        <w:t xml:space="preserve"> знать, как провинившийся относится к совершенному проступку, как</w:t>
      </w:r>
      <w:r w:rsidR="00BB12A5">
        <w:rPr>
          <w:rFonts w:ascii="Times New Roman" w:hAnsi="Times New Roman"/>
          <w:color w:val="auto"/>
          <w:sz w:val="28"/>
          <w:szCs w:val="28"/>
        </w:rPr>
        <w:t xml:space="preserve"> он его оценивает и как на него реагирует</w:t>
      </w:r>
      <w:r w:rsidR="003E7D28" w:rsidRPr="00C04A77">
        <w:rPr>
          <w:rFonts w:ascii="Times New Roman" w:hAnsi="Times New Roman"/>
          <w:color w:val="auto"/>
          <w:sz w:val="28"/>
          <w:szCs w:val="28"/>
        </w:rPr>
        <w:t xml:space="preserve">. </w:t>
      </w:r>
      <w:r w:rsidR="00BB12A5">
        <w:rPr>
          <w:rFonts w:ascii="Times New Roman" w:hAnsi="Times New Roman"/>
          <w:color w:val="auto"/>
          <w:sz w:val="28"/>
          <w:szCs w:val="28"/>
        </w:rPr>
        <w:t>Потому</w:t>
      </w:r>
      <w:r w:rsidR="003E7D28" w:rsidRPr="00C04A77">
        <w:rPr>
          <w:rFonts w:ascii="Times New Roman" w:hAnsi="Times New Roman"/>
          <w:color w:val="auto"/>
          <w:sz w:val="28"/>
          <w:szCs w:val="28"/>
        </w:rPr>
        <w:t xml:space="preserve"> что признание</w:t>
      </w:r>
      <w:r w:rsidR="00C04A77">
        <w:rPr>
          <w:rFonts w:ascii="Times New Roman" w:hAnsi="Times New Roman"/>
          <w:color w:val="auto"/>
          <w:sz w:val="28"/>
          <w:szCs w:val="28"/>
        </w:rPr>
        <w:t xml:space="preserve"> ошибки — </w:t>
      </w:r>
      <w:r w:rsidR="00BB12A5">
        <w:rPr>
          <w:rFonts w:ascii="Times New Roman" w:hAnsi="Times New Roman"/>
          <w:color w:val="auto"/>
          <w:sz w:val="28"/>
          <w:szCs w:val="28"/>
        </w:rPr>
        <w:t xml:space="preserve">это </w:t>
      </w:r>
      <w:r w:rsidR="00C04A77">
        <w:rPr>
          <w:rFonts w:ascii="Times New Roman" w:hAnsi="Times New Roman"/>
          <w:color w:val="auto"/>
          <w:sz w:val="28"/>
          <w:szCs w:val="28"/>
        </w:rPr>
        <w:t>половина исправления.</w:t>
      </w:r>
    </w:p>
    <w:p w:rsidR="003E7D28" w:rsidRPr="00C04A77" w:rsidRDefault="003E7D28" w:rsidP="00C04A77">
      <w:pPr>
        <w:shd w:val="clear" w:color="auto" w:fill="FFFFFF"/>
        <w:spacing w:after="0" w:line="240" w:lineRule="auto"/>
        <w:ind w:left="67" w:right="5" w:firstLine="641"/>
        <w:jc w:val="both"/>
        <w:rPr>
          <w:rFonts w:ascii="Times New Roman" w:hAnsi="Times New Roman"/>
          <w:color w:val="auto"/>
          <w:sz w:val="28"/>
          <w:szCs w:val="28"/>
        </w:rPr>
      </w:pPr>
      <w:r w:rsidRPr="00C04A77">
        <w:rPr>
          <w:rFonts w:ascii="Times New Roman" w:hAnsi="Times New Roman"/>
          <w:b/>
          <w:bCs/>
          <w:i/>
          <w:iCs/>
          <w:color w:val="auto"/>
          <w:spacing w:val="-8"/>
          <w:sz w:val="28"/>
          <w:szCs w:val="28"/>
        </w:rPr>
        <w:t>Нравственное воспитание в процессе физического воспитания.</w:t>
      </w:r>
      <w:r w:rsidRPr="00C04A77">
        <w:rPr>
          <w:rFonts w:ascii="Times New Roman" w:hAnsi="Times New Roman"/>
          <w:b/>
          <w:bCs/>
          <w:color w:val="auto"/>
          <w:spacing w:val="-8"/>
          <w:sz w:val="28"/>
          <w:szCs w:val="28"/>
        </w:rPr>
        <w:t xml:space="preserve"> </w:t>
      </w:r>
    </w:p>
    <w:p w:rsidR="00366B76" w:rsidRDefault="00084372" w:rsidP="00366B76">
      <w:pPr>
        <w:shd w:val="clear" w:color="auto" w:fill="FFFFFF"/>
        <w:spacing w:after="0" w:line="240" w:lineRule="auto"/>
        <w:jc w:val="both"/>
        <w:rPr>
          <w:rFonts w:ascii="Times New Roman" w:hAnsi="Times New Roman"/>
          <w:color w:val="auto"/>
          <w:sz w:val="28"/>
          <w:szCs w:val="28"/>
        </w:rPr>
      </w:pPr>
      <w:r>
        <w:rPr>
          <w:rFonts w:ascii="Times New Roman" w:hAnsi="Times New Roman"/>
          <w:i/>
          <w:iCs/>
          <w:color w:val="auto"/>
          <w:spacing w:val="-1"/>
          <w:sz w:val="28"/>
          <w:szCs w:val="28"/>
        </w:rPr>
        <w:t xml:space="preserve"> </w:t>
      </w:r>
      <w:r>
        <w:rPr>
          <w:rFonts w:ascii="Times New Roman" w:hAnsi="Times New Roman"/>
          <w:i/>
          <w:iCs/>
          <w:color w:val="auto"/>
          <w:spacing w:val="-1"/>
          <w:sz w:val="28"/>
          <w:szCs w:val="28"/>
        </w:rPr>
        <w:tab/>
      </w:r>
      <w:r w:rsidR="003E7D28" w:rsidRPr="00C04A77">
        <w:rPr>
          <w:rFonts w:ascii="Times New Roman" w:hAnsi="Times New Roman"/>
          <w:i/>
          <w:iCs/>
          <w:color w:val="auto"/>
          <w:spacing w:val="-1"/>
          <w:sz w:val="28"/>
          <w:szCs w:val="28"/>
        </w:rPr>
        <w:t xml:space="preserve">Задачами нравственного воспитания </w:t>
      </w:r>
      <w:r w:rsidR="003E7D28" w:rsidRPr="00C04A77">
        <w:rPr>
          <w:rFonts w:ascii="Times New Roman" w:hAnsi="Times New Roman"/>
          <w:color w:val="auto"/>
          <w:spacing w:val="-1"/>
          <w:sz w:val="28"/>
          <w:szCs w:val="28"/>
        </w:rPr>
        <w:t>являются:</w:t>
      </w:r>
      <w:r w:rsidR="00366B76">
        <w:rPr>
          <w:rFonts w:ascii="Times New Roman" w:hAnsi="Times New Roman"/>
          <w:color w:val="auto"/>
          <w:sz w:val="28"/>
          <w:szCs w:val="28"/>
        </w:rPr>
        <w:t xml:space="preserve"> </w:t>
      </w:r>
    </w:p>
    <w:p w:rsidR="003E7D28" w:rsidRPr="00366B76" w:rsidRDefault="00366B76" w:rsidP="00366B76">
      <w:pPr>
        <w:shd w:val="clear" w:color="auto" w:fill="FFFFFF"/>
        <w:spacing w:after="0" w:line="240" w:lineRule="auto"/>
        <w:jc w:val="both"/>
        <w:rPr>
          <w:rFonts w:ascii="Times New Roman" w:hAnsi="Times New Roman"/>
          <w:color w:val="auto"/>
          <w:sz w:val="28"/>
          <w:szCs w:val="28"/>
        </w:rPr>
      </w:pPr>
      <w:r>
        <w:rPr>
          <w:rFonts w:ascii="Times New Roman" w:hAnsi="Times New Roman"/>
          <w:color w:val="auto"/>
          <w:sz w:val="28"/>
          <w:szCs w:val="28"/>
        </w:rPr>
        <w:t xml:space="preserve">- </w:t>
      </w:r>
      <w:r w:rsidR="003E7D28" w:rsidRPr="00C04A77">
        <w:rPr>
          <w:rFonts w:ascii="Times New Roman" w:hAnsi="Times New Roman"/>
          <w:color w:val="auto"/>
          <w:sz w:val="28"/>
          <w:szCs w:val="28"/>
        </w:rPr>
        <w:t>формирование нравственного сознания (т.е. нравственных поняти</w:t>
      </w:r>
      <w:r w:rsidR="00557559">
        <w:rPr>
          <w:rFonts w:ascii="Times New Roman" w:hAnsi="Times New Roman"/>
          <w:color w:val="auto"/>
          <w:sz w:val="28"/>
          <w:szCs w:val="28"/>
        </w:rPr>
        <w:t>й, взглядов, суждений, оценок),</w:t>
      </w:r>
      <w:r w:rsidR="003E7D28" w:rsidRPr="00C04A77">
        <w:rPr>
          <w:rFonts w:ascii="Times New Roman" w:hAnsi="Times New Roman"/>
          <w:color w:val="auto"/>
          <w:sz w:val="28"/>
          <w:szCs w:val="28"/>
        </w:rPr>
        <w:t xml:space="preserve"> мотивов</w:t>
      </w:r>
      <w:r w:rsidR="00557559">
        <w:rPr>
          <w:rFonts w:ascii="Times New Roman" w:hAnsi="Times New Roman"/>
          <w:color w:val="auto"/>
          <w:sz w:val="28"/>
          <w:szCs w:val="28"/>
        </w:rPr>
        <w:t>,</w:t>
      </w:r>
      <w:r w:rsidR="003E7D28" w:rsidRPr="00C04A77">
        <w:rPr>
          <w:rFonts w:ascii="Times New Roman" w:hAnsi="Times New Roman"/>
          <w:color w:val="auto"/>
          <w:sz w:val="28"/>
          <w:szCs w:val="28"/>
        </w:rPr>
        <w:t xml:space="preserve"> </w:t>
      </w:r>
      <w:r w:rsidR="00557559" w:rsidRPr="00C04A77">
        <w:rPr>
          <w:rFonts w:ascii="Times New Roman" w:hAnsi="Times New Roman"/>
          <w:color w:val="auto"/>
          <w:sz w:val="28"/>
          <w:szCs w:val="28"/>
        </w:rPr>
        <w:t xml:space="preserve">идейной убежденности </w:t>
      </w:r>
      <w:r w:rsidR="003E7D28" w:rsidRPr="00C04A77">
        <w:rPr>
          <w:rFonts w:ascii="Times New Roman" w:hAnsi="Times New Roman"/>
          <w:color w:val="auto"/>
          <w:sz w:val="28"/>
          <w:szCs w:val="28"/>
        </w:rPr>
        <w:t>деятельности (в частности, физкультурной), согласую</w:t>
      </w:r>
      <w:r w:rsidR="003E7D28" w:rsidRPr="00C04A77">
        <w:rPr>
          <w:rFonts w:ascii="Times New Roman" w:hAnsi="Times New Roman"/>
          <w:color w:val="auto"/>
          <w:sz w:val="28"/>
          <w:szCs w:val="28"/>
        </w:rPr>
        <w:softHyphen/>
        <w:t>щихся с нормами высокой морали;</w:t>
      </w:r>
    </w:p>
    <w:p w:rsidR="003E7D28" w:rsidRPr="00C04A77" w:rsidRDefault="003E7D28" w:rsidP="00366B76">
      <w:pPr>
        <w:shd w:val="clear" w:color="auto" w:fill="FFFFFF"/>
        <w:spacing w:after="0" w:line="240" w:lineRule="auto"/>
        <w:jc w:val="both"/>
        <w:rPr>
          <w:rFonts w:ascii="Times New Roman" w:hAnsi="Times New Roman"/>
          <w:color w:val="auto"/>
          <w:sz w:val="28"/>
          <w:szCs w:val="28"/>
        </w:rPr>
      </w:pPr>
      <w:r w:rsidRPr="00C04A77">
        <w:rPr>
          <w:rFonts w:ascii="Times New Roman" w:hAnsi="Times New Roman"/>
          <w:color w:val="auto"/>
          <w:spacing w:val="-1"/>
          <w:sz w:val="28"/>
          <w:szCs w:val="28"/>
        </w:rPr>
        <w:t>- формирование нравственных чувств (</w:t>
      </w:r>
      <w:r w:rsidR="00557559" w:rsidRPr="00C04A77">
        <w:rPr>
          <w:rFonts w:ascii="Times New Roman" w:hAnsi="Times New Roman"/>
          <w:color w:val="auto"/>
          <w:spacing w:val="-1"/>
          <w:sz w:val="28"/>
          <w:szCs w:val="28"/>
        </w:rPr>
        <w:t>гума</w:t>
      </w:r>
      <w:r w:rsidR="00557559" w:rsidRPr="00C04A77">
        <w:rPr>
          <w:rFonts w:ascii="Times New Roman" w:hAnsi="Times New Roman"/>
          <w:color w:val="auto"/>
          <w:spacing w:val="-1"/>
          <w:sz w:val="28"/>
          <w:szCs w:val="28"/>
        </w:rPr>
        <w:softHyphen/>
        <w:t>низма</w:t>
      </w:r>
      <w:r w:rsidR="00557559">
        <w:rPr>
          <w:rFonts w:ascii="Times New Roman" w:hAnsi="Times New Roman"/>
          <w:color w:val="auto"/>
          <w:spacing w:val="-1"/>
          <w:sz w:val="28"/>
          <w:szCs w:val="28"/>
        </w:rPr>
        <w:t>,</w:t>
      </w:r>
      <w:r w:rsidR="00557559" w:rsidRPr="00C04A77">
        <w:rPr>
          <w:rFonts w:ascii="Times New Roman" w:hAnsi="Times New Roman"/>
          <w:color w:val="auto"/>
          <w:spacing w:val="-1"/>
          <w:sz w:val="28"/>
          <w:szCs w:val="28"/>
        </w:rPr>
        <w:t xml:space="preserve"> </w:t>
      </w:r>
      <w:r w:rsidRPr="00C04A77">
        <w:rPr>
          <w:rFonts w:ascii="Times New Roman" w:hAnsi="Times New Roman"/>
          <w:color w:val="auto"/>
          <w:spacing w:val="-1"/>
          <w:sz w:val="28"/>
          <w:szCs w:val="28"/>
        </w:rPr>
        <w:t xml:space="preserve">любви к Родине, </w:t>
      </w:r>
      <w:r w:rsidR="00557559" w:rsidRPr="00C04A77">
        <w:rPr>
          <w:rFonts w:ascii="Times New Roman" w:hAnsi="Times New Roman"/>
          <w:color w:val="auto"/>
          <w:spacing w:val="-1"/>
          <w:sz w:val="28"/>
          <w:szCs w:val="28"/>
        </w:rPr>
        <w:t>дружбы</w:t>
      </w:r>
      <w:r w:rsidR="00557559">
        <w:rPr>
          <w:rFonts w:ascii="Times New Roman" w:hAnsi="Times New Roman"/>
          <w:color w:val="auto"/>
          <w:spacing w:val="-1"/>
          <w:sz w:val="28"/>
          <w:szCs w:val="28"/>
        </w:rPr>
        <w:t>, чувства коллективизма,</w:t>
      </w:r>
      <w:r w:rsidRPr="00C04A77">
        <w:rPr>
          <w:rFonts w:ascii="Times New Roman" w:hAnsi="Times New Roman"/>
          <w:color w:val="auto"/>
          <w:spacing w:val="-1"/>
          <w:sz w:val="28"/>
          <w:szCs w:val="28"/>
        </w:rPr>
        <w:t xml:space="preserve"> чувства непримиримос</w:t>
      </w:r>
      <w:r w:rsidRPr="00C04A77">
        <w:rPr>
          <w:rFonts w:ascii="Times New Roman" w:hAnsi="Times New Roman"/>
          <w:color w:val="auto"/>
          <w:spacing w:val="-1"/>
          <w:sz w:val="28"/>
          <w:szCs w:val="28"/>
        </w:rPr>
        <w:softHyphen/>
        <w:t xml:space="preserve">ти к нарушениям нравственных норм и др.); </w:t>
      </w:r>
    </w:p>
    <w:p w:rsidR="003E7D28" w:rsidRPr="00C04A77" w:rsidRDefault="00366B76" w:rsidP="00366B76">
      <w:pPr>
        <w:widowControl w:val="0"/>
        <w:shd w:val="clear" w:color="auto" w:fill="FFFFFF"/>
        <w:tabs>
          <w:tab w:val="left" w:pos="523"/>
        </w:tabs>
        <w:spacing w:after="0" w:line="240" w:lineRule="auto"/>
        <w:ind w:right="19"/>
        <w:jc w:val="both"/>
        <w:rPr>
          <w:rFonts w:ascii="Times New Roman" w:hAnsi="Times New Roman"/>
          <w:color w:val="auto"/>
          <w:sz w:val="28"/>
          <w:szCs w:val="28"/>
        </w:rPr>
      </w:pPr>
      <w:r>
        <w:rPr>
          <w:rFonts w:ascii="Times New Roman" w:hAnsi="Times New Roman"/>
          <w:color w:val="auto"/>
          <w:sz w:val="28"/>
          <w:szCs w:val="28"/>
        </w:rPr>
        <w:t xml:space="preserve">- </w:t>
      </w:r>
      <w:r w:rsidR="003E7D28" w:rsidRPr="00C04A77">
        <w:rPr>
          <w:rFonts w:ascii="Times New Roman" w:hAnsi="Times New Roman"/>
          <w:color w:val="auto"/>
          <w:sz w:val="28"/>
          <w:szCs w:val="28"/>
        </w:rPr>
        <w:t>формирование нравственных качеств, привычек соблюде</w:t>
      </w:r>
      <w:r w:rsidR="003E7D28" w:rsidRPr="00C04A77">
        <w:rPr>
          <w:rFonts w:ascii="Times New Roman" w:hAnsi="Times New Roman"/>
          <w:color w:val="auto"/>
          <w:sz w:val="28"/>
          <w:szCs w:val="28"/>
        </w:rPr>
        <w:softHyphen/>
        <w:t>ния этических норм, навыков общественно оправданного поведе</w:t>
      </w:r>
      <w:r w:rsidR="003E7D28" w:rsidRPr="00C04A77">
        <w:rPr>
          <w:rFonts w:ascii="Times New Roman" w:hAnsi="Times New Roman"/>
          <w:color w:val="auto"/>
          <w:sz w:val="28"/>
          <w:szCs w:val="28"/>
        </w:rPr>
        <w:softHyphen/>
        <w:t>ния (уважения к результатам труда и предметам духовной и мате</w:t>
      </w:r>
      <w:r w:rsidR="003E7D28" w:rsidRPr="00C04A77">
        <w:rPr>
          <w:rFonts w:ascii="Times New Roman" w:hAnsi="Times New Roman"/>
          <w:color w:val="auto"/>
          <w:sz w:val="28"/>
          <w:szCs w:val="28"/>
        </w:rPr>
        <w:softHyphen/>
        <w:t>риальной культуры, уважения к родителям и старшим, честнос</w:t>
      </w:r>
      <w:r w:rsidR="003E7D28" w:rsidRPr="00C04A77">
        <w:rPr>
          <w:rFonts w:ascii="Times New Roman" w:hAnsi="Times New Roman"/>
          <w:color w:val="auto"/>
          <w:sz w:val="28"/>
          <w:szCs w:val="28"/>
        </w:rPr>
        <w:softHyphen/>
        <w:t>ти, скромности, добросовестности и др.)</w:t>
      </w:r>
      <w:r w:rsidR="003E7D28" w:rsidRPr="00C04A77">
        <w:rPr>
          <w:rFonts w:ascii="Times New Roman" w:hAnsi="Times New Roman"/>
          <w:color w:val="auto"/>
          <w:sz w:val="28"/>
          <w:szCs w:val="28"/>
          <w:vertAlign w:val="superscript"/>
        </w:rPr>
        <w:t>1</w:t>
      </w:r>
      <w:r w:rsidR="003E7D28" w:rsidRPr="00C04A77">
        <w:rPr>
          <w:rFonts w:ascii="Times New Roman" w:hAnsi="Times New Roman"/>
          <w:color w:val="auto"/>
          <w:sz w:val="28"/>
          <w:szCs w:val="28"/>
        </w:rPr>
        <w:t>;</w:t>
      </w:r>
    </w:p>
    <w:p w:rsidR="003E7D28" w:rsidRPr="00C04A77" w:rsidRDefault="00366B76" w:rsidP="00366B76">
      <w:pPr>
        <w:widowControl w:val="0"/>
        <w:shd w:val="clear" w:color="auto" w:fill="FFFFFF"/>
        <w:tabs>
          <w:tab w:val="left" w:pos="523"/>
        </w:tabs>
        <w:spacing w:after="0" w:line="240" w:lineRule="auto"/>
        <w:ind w:right="24"/>
        <w:jc w:val="both"/>
        <w:rPr>
          <w:rFonts w:ascii="Times New Roman" w:hAnsi="Times New Roman"/>
          <w:color w:val="auto"/>
          <w:sz w:val="28"/>
          <w:szCs w:val="28"/>
        </w:rPr>
      </w:pPr>
      <w:r>
        <w:rPr>
          <w:rFonts w:ascii="Times New Roman" w:hAnsi="Times New Roman"/>
          <w:color w:val="auto"/>
          <w:sz w:val="28"/>
          <w:szCs w:val="28"/>
        </w:rPr>
        <w:t xml:space="preserve">- </w:t>
      </w:r>
      <w:r w:rsidR="003E7D28" w:rsidRPr="00C04A77">
        <w:rPr>
          <w:rFonts w:ascii="Times New Roman" w:hAnsi="Times New Roman"/>
          <w:color w:val="auto"/>
          <w:sz w:val="28"/>
          <w:szCs w:val="28"/>
        </w:rPr>
        <w:t>воспитание волевых черт и качеств личности (смелости, ре</w:t>
      </w:r>
      <w:r w:rsidR="003E7D28" w:rsidRPr="00C04A77">
        <w:rPr>
          <w:rFonts w:ascii="Times New Roman" w:hAnsi="Times New Roman"/>
          <w:color w:val="auto"/>
          <w:sz w:val="28"/>
          <w:szCs w:val="28"/>
        </w:rPr>
        <w:softHyphen/>
        <w:t>шительности, мужества, воли к победе, самообладания и др.).</w:t>
      </w:r>
    </w:p>
    <w:p w:rsidR="003E7D28" w:rsidRPr="00C04A77" w:rsidRDefault="00084372" w:rsidP="00084372">
      <w:pPr>
        <w:shd w:val="clear" w:color="auto" w:fill="FFFFFF"/>
        <w:spacing w:after="0" w:line="240" w:lineRule="auto"/>
        <w:ind w:left="10" w:right="14" w:firstLine="273"/>
        <w:jc w:val="both"/>
        <w:rPr>
          <w:rFonts w:ascii="Times New Roman" w:hAnsi="Times New Roman"/>
          <w:color w:val="auto"/>
          <w:sz w:val="28"/>
          <w:szCs w:val="28"/>
        </w:rPr>
      </w:pPr>
      <w:r>
        <w:rPr>
          <w:rFonts w:ascii="Times New Roman" w:hAnsi="Times New Roman"/>
          <w:color w:val="auto"/>
          <w:spacing w:val="-1"/>
          <w:sz w:val="28"/>
          <w:szCs w:val="28"/>
        </w:rPr>
        <w:lastRenderedPageBreak/>
        <w:t xml:space="preserve"> </w:t>
      </w:r>
      <w:r>
        <w:rPr>
          <w:rFonts w:ascii="Times New Roman" w:hAnsi="Times New Roman"/>
          <w:color w:val="auto"/>
          <w:spacing w:val="-1"/>
          <w:sz w:val="28"/>
          <w:szCs w:val="28"/>
        </w:rPr>
        <w:tab/>
      </w:r>
      <w:r w:rsidR="003E7D28" w:rsidRPr="00C04A77">
        <w:rPr>
          <w:rFonts w:ascii="Times New Roman" w:hAnsi="Times New Roman"/>
          <w:color w:val="auto"/>
          <w:spacing w:val="-1"/>
          <w:sz w:val="28"/>
          <w:szCs w:val="28"/>
        </w:rPr>
        <w:t xml:space="preserve">К </w:t>
      </w:r>
      <w:r w:rsidR="003E7D28" w:rsidRPr="00C04A77">
        <w:rPr>
          <w:rFonts w:ascii="Times New Roman" w:hAnsi="Times New Roman"/>
          <w:i/>
          <w:iCs/>
          <w:color w:val="auto"/>
          <w:spacing w:val="-1"/>
          <w:sz w:val="28"/>
          <w:szCs w:val="28"/>
        </w:rPr>
        <w:t xml:space="preserve">средствам нравственного воспитания </w:t>
      </w:r>
      <w:r w:rsidR="003E7D28" w:rsidRPr="00C04A77">
        <w:rPr>
          <w:rFonts w:ascii="Times New Roman" w:hAnsi="Times New Roman"/>
          <w:color w:val="auto"/>
          <w:spacing w:val="-1"/>
          <w:sz w:val="28"/>
          <w:szCs w:val="28"/>
        </w:rPr>
        <w:t>относят</w:t>
      </w:r>
      <w:r w:rsidR="00557559">
        <w:rPr>
          <w:rFonts w:ascii="Times New Roman" w:hAnsi="Times New Roman"/>
          <w:color w:val="auto"/>
          <w:spacing w:val="-1"/>
          <w:sz w:val="28"/>
          <w:szCs w:val="28"/>
        </w:rPr>
        <w:t>ся</w:t>
      </w:r>
      <w:r w:rsidR="003E7D28" w:rsidRPr="00C04A77">
        <w:rPr>
          <w:rFonts w:ascii="Times New Roman" w:hAnsi="Times New Roman"/>
          <w:color w:val="auto"/>
          <w:spacing w:val="-1"/>
          <w:sz w:val="28"/>
          <w:szCs w:val="28"/>
        </w:rPr>
        <w:t xml:space="preserve">: содержание и </w:t>
      </w:r>
      <w:r w:rsidR="00557559">
        <w:rPr>
          <w:rFonts w:ascii="Times New Roman" w:hAnsi="Times New Roman"/>
          <w:color w:val="auto"/>
          <w:sz w:val="28"/>
          <w:szCs w:val="28"/>
        </w:rPr>
        <w:t>организация</w:t>
      </w:r>
      <w:r w:rsidR="003E7D28" w:rsidRPr="00C04A77">
        <w:rPr>
          <w:rFonts w:ascii="Times New Roman" w:hAnsi="Times New Roman"/>
          <w:color w:val="auto"/>
          <w:sz w:val="28"/>
          <w:szCs w:val="28"/>
        </w:rPr>
        <w:t xml:space="preserve"> учебно-тренировочных занятий, спортивный режим, соревнования (строгое выполнение их правил), деят</w:t>
      </w:r>
      <w:r w:rsidR="00557559">
        <w:rPr>
          <w:rFonts w:ascii="Times New Roman" w:hAnsi="Times New Roman"/>
          <w:color w:val="auto"/>
          <w:sz w:val="28"/>
          <w:szCs w:val="28"/>
        </w:rPr>
        <w:t>ельность педагога</w:t>
      </w:r>
      <w:r w:rsidR="003E7D28" w:rsidRPr="00C04A77">
        <w:rPr>
          <w:rFonts w:ascii="Times New Roman" w:hAnsi="Times New Roman"/>
          <w:color w:val="auto"/>
          <w:sz w:val="28"/>
          <w:szCs w:val="28"/>
        </w:rPr>
        <w:t xml:space="preserve"> др.</w:t>
      </w:r>
    </w:p>
    <w:p w:rsidR="003E7D28" w:rsidRPr="00C04A77" w:rsidRDefault="00084372" w:rsidP="00C04A77">
      <w:pPr>
        <w:shd w:val="clear" w:color="auto" w:fill="FFFFFF"/>
        <w:spacing w:after="0" w:line="240" w:lineRule="auto"/>
        <w:ind w:left="283"/>
        <w:rPr>
          <w:rFonts w:ascii="Times New Roman" w:hAnsi="Times New Roman"/>
          <w:color w:val="auto"/>
          <w:sz w:val="28"/>
          <w:szCs w:val="28"/>
        </w:rPr>
      </w:pPr>
      <w:r>
        <w:rPr>
          <w:rFonts w:ascii="Times New Roman" w:hAnsi="Times New Roman"/>
          <w:i/>
          <w:iCs/>
          <w:color w:val="auto"/>
          <w:spacing w:val="-1"/>
          <w:sz w:val="28"/>
          <w:szCs w:val="28"/>
        </w:rPr>
        <w:t xml:space="preserve"> </w:t>
      </w:r>
      <w:r>
        <w:rPr>
          <w:rFonts w:ascii="Times New Roman" w:hAnsi="Times New Roman"/>
          <w:i/>
          <w:iCs/>
          <w:color w:val="auto"/>
          <w:spacing w:val="-1"/>
          <w:sz w:val="28"/>
          <w:szCs w:val="28"/>
        </w:rPr>
        <w:tab/>
      </w:r>
      <w:r w:rsidR="003E7D28" w:rsidRPr="00C04A77">
        <w:rPr>
          <w:rFonts w:ascii="Times New Roman" w:hAnsi="Times New Roman"/>
          <w:i/>
          <w:iCs/>
          <w:color w:val="auto"/>
          <w:spacing w:val="-1"/>
          <w:sz w:val="28"/>
          <w:szCs w:val="28"/>
        </w:rPr>
        <w:t>Методы нравственного воспитания</w:t>
      </w:r>
      <w:r w:rsidR="003E7D28" w:rsidRPr="00C04A77">
        <w:rPr>
          <w:rFonts w:ascii="Times New Roman" w:hAnsi="Times New Roman"/>
          <w:color w:val="auto"/>
          <w:spacing w:val="-1"/>
          <w:sz w:val="28"/>
          <w:szCs w:val="28"/>
        </w:rPr>
        <w:t>:</w:t>
      </w:r>
    </w:p>
    <w:p w:rsidR="003E7D28" w:rsidRPr="00C04A77" w:rsidRDefault="00FB6A27" w:rsidP="00FB6A27">
      <w:pPr>
        <w:widowControl w:val="0"/>
        <w:shd w:val="clear" w:color="auto" w:fill="FFFFFF"/>
        <w:tabs>
          <w:tab w:val="left" w:pos="523"/>
        </w:tabs>
        <w:spacing w:after="0" w:line="240" w:lineRule="auto"/>
        <w:ind w:right="24"/>
        <w:jc w:val="both"/>
        <w:rPr>
          <w:rFonts w:ascii="Times New Roman" w:hAnsi="Times New Roman"/>
          <w:color w:val="auto"/>
          <w:sz w:val="28"/>
          <w:szCs w:val="28"/>
        </w:rPr>
      </w:pPr>
      <w:r>
        <w:rPr>
          <w:rFonts w:ascii="Times New Roman" w:hAnsi="Times New Roman"/>
          <w:color w:val="auto"/>
          <w:sz w:val="28"/>
          <w:szCs w:val="28"/>
        </w:rPr>
        <w:t xml:space="preserve">- </w:t>
      </w:r>
      <w:r w:rsidR="003E7D28" w:rsidRPr="00C04A77">
        <w:rPr>
          <w:rFonts w:ascii="Times New Roman" w:hAnsi="Times New Roman"/>
          <w:color w:val="auto"/>
          <w:sz w:val="28"/>
          <w:szCs w:val="28"/>
        </w:rPr>
        <w:t>убеждение в форме разъяснения установленных норм поведения, сложившихся традиций;</w:t>
      </w:r>
    </w:p>
    <w:p w:rsidR="003E7D28" w:rsidRPr="00C04A77" w:rsidRDefault="00FB6A27" w:rsidP="00FB6A27">
      <w:pPr>
        <w:widowControl w:val="0"/>
        <w:shd w:val="clear" w:color="auto" w:fill="FFFFFF"/>
        <w:tabs>
          <w:tab w:val="left" w:pos="523"/>
        </w:tabs>
        <w:spacing w:after="0" w:line="240" w:lineRule="auto"/>
        <w:ind w:right="24"/>
        <w:jc w:val="both"/>
        <w:rPr>
          <w:rFonts w:ascii="Times New Roman" w:hAnsi="Times New Roman"/>
          <w:color w:val="auto"/>
          <w:sz w:val="28"/>
          <w:szCs w:val="28"/>
        </w:rPr>
      </w:pPr>
      <w:r>
        <w:rPr>
          <w:rFonts w:ascii="Times New Roman" w:hAnsi="Times New Roman"/>
          <w:color w:val="auto"/>
          <w:sz w:val="28"/>
          <w:szCs w:val="28"/>
        </w:rPr>
        <w:t xml:space="preserve">- </w:t>
      </w:r>
      <w:r w:rsidR="003E7D28" w:rsidRPr="00C04A77">
        <w:rPr>
          <w:rFonts w:ascii="Times New Roman" w:hAnsi="Times New Roman"/>
          <w:color w:val="auto"/>
          <w:sz w:val="28"/>
          <w:szCs w:val="28"/>
        </w:rPr>
        <w:t>беседы при совершении занимающимися какого-либо про</w:t>
      </w:r>
      <w:r w:rsidR="003E7D28" w:rsidRPr="00C04A77">
        <w:rPr>
          <w:rFonts w:ascii="Times New Roman" w:hAnsi="Times New Roman"/>
          <w:color w:val="auto"/>
          <w:sz w:val="28"/>
          <w:szCs w:val="28"/>
        </w:rPr>
        <w:softHyphen/>
        <w:t>ступка;</w:t>
      </w:r>
    </w:p>
    <w:p w:rsidR="003E7D28" w:rsidRPr="00C04A77" w:rsidRDefault="00FB6A27" w:rsidP="00FB6A27">
      <w:pPr>
        <w:widowControl w:val="0"/>
        <w:shd w:val="clear" w:color="auto" w:fill="FFFFFF"/>
        <w:tabs>
          <w:tab w:val="left" w:pos="801"/>
        </w:tabs>
        <w:spacing w:after="0" w:line="240" w:lineRule="auto"/>
        <w:rPr>
          <w:rFonts w:ascii="Times New Roman" w:hAnsi="Times New Roman"/>
          <w:color w:val="auto"/>
          <w:sz w:val="28"/>
          <w:szCs w:val="28"/>
        </w:rPr>
      </w:pPr>
      <w:r>
        <w:rPr>
          <w:rFonts w:ascii="Times New Roman" w:hAnsi="Times New Roman"/>
          <w:color w:val="auto"/>
          <w:sz w:val="28"/>
          <w:szCs w:val="28"/>
        </w:rPr>
        <w:t xml:space="preserve"> - </w:t>
      </w:r>
      <w:r w:rsidR="007C0BA2">
        <w:rPr>
          <w:rFonts w:ascii="Times New Roman" w:hAnsi="Times New Roman"/>
          <w:color w:val="auto"/>
          <w:sz w:val="28"/>
          <w:szCs w:val="28"/>
        </w:rPr>
        <w:t>общение</w:t>
      </w:r>
      <w:r w:rsidR="003E7D28" w:rsidRPr="00C04A77">
        <w:rPr>
          <w:rFonts w:ascii="Times New Roman" w:hAnsi="Times New Roman"/>
          <w:color w:val="auto"/>
          <w:sz w:val="28"/>
          <w:szCs w:val="28"/>
        </w:rPr>
        <w:t xml:space="preserve"> на этические темы;</w:t>
      </w:r>
    </w:p>
    <w:p w:rsidR="003E7D28" w:rsidRPr="00C04A77" w:rsidRDefault="00FB6A27" w:rsidP="00FB6A27">
      <w:pPr>
        <w:widowControl w:val="0"/>
        <w:shd w:val="clear" w:color="auto" w:fill="FFFFFF"/>
        <w:tabs>
          <w:tab w:val="left" w:pos="523"/>
        </w:tabs>
        <w:spacing w:after="0" w:line="240" w:lineRule="auto"/>
        <w:ind w:right="24"/>
        <w:jc w:val="both"/>
        <w:rPr>
          <w:rFonts w:ascii="Times New Roman" w:hAnsi="Times New Roman"/>
          <w:color w:val="auto"/>
          <w:sz w:val="28"/>
          <w:szCs w:val="28"/>
        </w:rPr>
      </w:pPr>
      <w:r>
        <w:rPr>
          <w:rFonts w:ascii="Times New Roman" w:hAnsi="Times New Roman"/>
          <w:color w:val="auto"/>
          <w:sz w:val="28"/>
          <w:szCs w:val="28"/>
        </w:rPr>
        <w:t xml:space="preserve">- </w:t>
      </w:r>
      <w:r w:rsidR="003E7D28" w:rsidRPr="00C04A77">
        <w:rPr>
          <w:rFonts w:ascii="Times New Roman" w:hAnsi="Times New Roman"/>
          <w:color w:val="auto"/>
          <w:sz w:val="28"/>
          <w:szCs w:val="28"/>
        </w:rPr>
        <w:t xml:space="preserve">наглядный пример (прежде всего </w:t>
      </w:r>
      <w:r w:rsidR="007C0BA2">
        <w:rPr>
          <w:rFonts w:ascii="Times New Roman" w:hAnsi="Times New Roman"/>
          <w:color w:val="auto"/>
          <w:sz w:val="28"/>
          <w:szCs w:val="28"/>
        </w:rPr>
        <w:t>положительный пример самого преподавателя</w:t>
      </w:r>
      <w:r w:rsidR="003E7D28" w:rsidRPr="00C04A77">
        <w:rPr>
          <w:rFonts w:ascii="Times New Roman" w:hAnsi="Times New Roman"/>
          <w:color w:val="auto"/>
          <w:sz w:val="28"/>
          <w:szCs w:val="28"/>
        </w:rPr>
        <w:t>);</w:t>
      </w:r>
    </w:p>
    <w:p w:rsidR="003E7D28" w:rsidRPr="00C04A77" w:rsidRDefault="00FB6A27" w:rsidP="00FB6A27">
      <w:pPr>
        <w:widowControl w:val="0"/>
        <w:shd w:val="clear" w:color="auto" w:fill="FFFFFF"/>
        <w:tabs>
          <w:tab w:val="left" w:pos="523"/>
        </w:tabs>
        <w:spacing w:after="0" w:line="240" w:lineRule="auto"/>
        <w:ind w:right="14"/>
        <w:jc w:val="both"/>
        <w:rPr>
          <w:rFonts w:ascii="Times New Roman" w:hAnsi="Times New Roman"/>
          <w:color w:val="auto"/>
          <w:sz w:val="28"/>
          <w:szCs w:val="28"/>
        </w:rPr>
      </w:pPr>
      <w:r>
        <w:rPr>
          <w:rFonts w:ascii="Times New Roman" w:hAnsi="Times New Roman"/>
          <w:color w:val="auto"/>
          <w:sz w:val="28"/>
          <w:szCs w:val="28"/>
        </w:rPr>
        <w:t xml:space="preserve">- </w:t>
      </w:r>
      <w:r w:rsidR="003E7D28" w:rsidRPr="00C04A77">
        <w:rPr>
          <w:rFonts w:ascii="Times New Roman" w:hAnsi="Times New Roman"/>
          <w:color w:val="auto"/>
          <w:sz w:val="28"/>
          <w:szCs w:val="28"/>
        </w:rPr>
        <w:t>практические приучения (</w:t>
      </w:r>
      <w:r w:rsidR="007C0BA2">
        <w:rPr>
          <w:rFonts w:ascii="Times New Roman" w:hAnsi="Times New Roman"/>
          <w:color w:val="auto"/>
          <w:sz w:val="28"/>
          <w:szCs w:val="28"/>
        </w:rPr>
        <w:t>нужно</w:t>
      </w:r>
      <w:r w:rsidR="003E7D28" w:rsidRPr="00C04A77">
        <w:rPr>
          <w:rFonts w:ascii="Times New Roman" w:hAnsi="Times New Roman"/>
          <w:color w:val="auto"/>
          <w:sz w:val="28"/>
          <w:szCs w:val="28"/>
        </w:rPr>
        <w:t xml:space="preserve"> постоянно, настойчиво уп</w:t>
      </w:r>
      <w:r w:rsidR="003E7D28" w:rsidRPr="00C04A77">
        <w:rPr>
          <w:rFonts w:ascii="Times New Roman" w:hAnsi="Times New Roman"/>
          <w:color w:val="auto"/>
          <w:sz w:val="28"/>
          <w:szCs w:val="28"/>
        </w:rPr>
        <w:softHyphen/>
        <w:t>ражнять занимающихся в дисциплинированном, культурном по</w:t>
      </w:r>
      <w:r w:rsidR="003E7D28" w:rsidRPr="00C04A77">
        <w:rPr>
          <w:rFonts w:ascii="Times New Roman" w:hAnsi="Times New Roman"/>
          <w:color w:val="auto"/>
          <w:sz w:val="28"/>
          <w:szCs w:val="28"/>
        </w:rPr>
        <w:softHyphen/>
        <w:t>ведении, в точном соблюдении спортивных правил, спортивного режима, традиций, пока эти нормы не станут привычными; в перенесении значительных и длительных усилий, каких требуют зачастую тренировочные нагрузки и соревнования);</w:t>
      </w:r>
    </w:p>
    <w:p w:rsidR="003E7D28" w:rsidRPr="00C04A77" w:rsidRDefault="00FB6A27" w:rsidP="00FB6A27">
      <w:pPr>
        <w:widowControl w:val="0"/>
        <w:shd w:val="clear" w:color="auto" w:fill="FFFFFF"/>
        <w:tabs>
          <w:tab w:val="left" w:pos="523"/>
        </w:tabs>
        <w:spacing w:after="0" w:line="240" w:lineRule="auto"/>
        <w:ind w:right="29"/>
        <w:jc w:val="both"/>
        <w:rPr>
          <w:rFonts w:ascii="Times New Roman" w:hAnsi="Times New Roman"/>
          <w:color w:val="auto"/>
          <w:sz w:val="28"/>
          <w:szCs w:val="28"/>
        </w:rPr>
      </w:pPr>
      <w:r>
        <w:rPr>
          <w:rFonts w:ascii="Times New Roman" w:hAnsi="Times New Roman"/>
          <w:color w:val="auto"/>
          <w:sz w:val="28"/>
          <w:szCs w:val="28"/>
        </w:rPr>
        <w:t xml:space="preserve">- </w:t>
      </w:r>
      <w:r w:rsidR="003E7D28" w:rsidRPr="00C04A77">
        <w:rPr>
          <w:rFonts w:ascii="Times New Roman" w:hAnsi="Times New Roman"/>
          <w:color w:val="auto"/>
          <w:sz w:val="28"/>
          <w:szCs w:val="28"/>
        </w:rPr>
        <w:t xml:space="preserve">поощрение: </w:t>
      </w:r>
      <w:r w:rsidR="007C0BA2" w:rsidRPr="00C04A77">
        <w:rPr>
          <w:rFonts w:ascii="Times New Roman" w:hAnsi="Times New Roman"/>
          <w:color w:val="auto"/>
          <w:sz w:val="28"/>
          <w:szCs w:val="28"/>
        </w:rPr>
        <w:t>похвала</w:t>
      </w:r>
      <w:r w:rsidR="007C0BA2">
        <w:rPr>
          <w:rFonts w:ascii="Times New Roman" w:hAnsi="Times New Roman"/>
          <w:color w:val="auto"/>
          <w:sz w:val="28"/>
          <w:szCs w:val="28"/>
        </w:rPr>
        <w:t>,</w:t>
      </w:r>
      <w:r w:rsidR="007C0BA2" w:rsidRPr="00C04A77">
        <w:rPr>
          <w:rFonts w:ascii="Times New Roman" w:hAnsi="Times New Roman"/>
          <w:color w:val="auto"/>
          <w:sz w:val="28"/>
          <w:szCs w:val="28"/>
        </w:rPr>
        <w:t xml:space="preserve"> </w:t>
      </w:r>
      <w:r w:rsidR="007C0BA2">
        <w:rPr>
          <w:rFonts w:ascii="Times New Roman" w:hAnsi="Times New Roman"/>
          <w:color w:val="auto"/>
          <w:sz w:val="28"/>
          <w:szCs w:val="28"/>
        </w:rPr>
        <w:t>одобрение,</w:t>
      </w:r>
      <w:r w:rsidR="003E7D28" w:rsidRPr="00C04A77">
        <w:rPr>
          <w:rFonts w:ascii="Times New Roman" w:hAnsi="Times New Roman"/>
          <w:color w:val="auto"/>
          <w:sz w:val="28"/>
          <w:szCs w:val="28"/>
        </w:rPr>
        <w:t xml:space="preserve"> объявление благодарнос</w:t>
      </w:r>
      <w:r w:rsidR="003E7D28" w:rsidRPr="00C04A77">
        <w:rPr>
          <w:rFonts w:ascii="Times New Roman" w:hAnsi="Times New Roman"/>
          <w:color w:val="auto"/>
          <w:sz w:val="28"/>
          <w:szCs w:val="28"/>
        </w:rPr>
        <w:softHyphen/>
        <w:t>ти, награждение грамотой и др.;</w:t>
      </w:r>
    </w:p>
    <w:p w:rsidR="003E7D28" w:rsidRPr="00C04A77" w:rsidRDefault="00FB6A27" w:rsidP="00FB6A27">
      <w:pPr>
        <w:widowControl w:val="0"/>
        <w:shd w:val="clear" w:color="auto" w:fill="FFFFFF"/>
        <w:tabs>
          <w:tab w:val="left" w:pos="523"/>
        </w:tabs>
        <w:spacing w:after="0" w:line="240" w:lineRule="auto"/>
        <w:ind w:right="14"/>
        <w:jc w:val="both"/>
        <w:rPr>
          <w:rFonts w:ascii="Times New Roman" w:hAnsi="Times New Roman"/>
          <w:color w:val="auto"/>
          <w:sz w:val="28"/>
          <w:szCs w:val="28"/>
        </w:rPr>
      </w:pPr>
      <w:r>
        <w:rPr>
          <w:rFonts w:ascii="Times New Roman" w:hAnsi="Times New Roman"/>
          <w:color w:val="auto"/>
          <w:sz w:val="28"/>
          <w:szCs w:val="28"/>
        </w:rPr>
        <w:t xml:space="preserve">- </w:t>
      </w:r>
      <w:r w:rsidR="003E7D28" w:rsidRPr="00C04A77">
        <w:rPr>
          <w:rFonts w:ascii="Times New Roman" w:hAnsi="Times New Roman"/>
          <w:color w:val="auto"/>
          <w:sz w:val="28"/>
          <w:szCs w:val="28"/>
        </w:rPr>
        <w:t xml:space="preserve">оказание доверия в выполнении обязанностей помощника </w:t>
      </w:r>
      <w:r w:rsidR="003E7D28" w:rsidRPr="00C04A77">
        <w:rPr>
          <w:rFonts w:ascii="Times New Roman" w:hAnsi="Times New Roman"/>
          <w:color w:val="auto"/>
          <w:spacing w:val="-1"/>
          <w:sz w:val="28"/>
          <w:szCs w:val="28"/>
        </w:rPr>
        <w:t>преподавателя, начисление команде поощрительного очка при под</w:t>
      </w:r>
      <w:r w:rsidR="003E7D28" w:rsidRPr="00C04A77">
        <w:rPr>
          <w:rFonts w:ascii="Times New Roman" w:hAnsi="Times New Roman"/>
          <w:color w:val="auto"/>
          <w:spacing w:val="-1"/>
          <w:sz w:val="28"/>
          <w:szCs w:val="28"/>
        </w:rPr>
        <w:softHyphen/>
      </w:r>
      <w:r w:rsidR="003E7D28" w:rsidRPr="00C04A77">
        <w:rPr>
          <w:rFonts w:ascii="Times New Roman" w:hAnsi="Times New Roman"/>
          <w:color w:val="auto"/>
          <w:sz w:val="28"/>
          <w:szCs w:val="28"/>
        </w:rPr>
        <w:t>ведении итогов соревнований и др.;</w:t>
      </w:r>
    </w:p>
    <w:p w:rsidR="003E7D28" w:rsidRPr="00C04A77" w:rsidRDefault="00FB6A27" w:rsidP="00FB6A27">
      <w:pPr>
        <w:widowControl w:val="0"/>
        <w:shd w:val="clear" w:color="auto" w:fill="FFFFFF"/>
        <w:tabs>
          <w:tab w:val="left" w:pos="523"/>
        </w:tabs>
        <w:spacing w:after="0" w:line="240" w:lineRule="auto"/>
        <w:ind w:right="29"/>
        <w:jc w:val="both"/>
        <w:rPr>
          <w:rFonts w:ascii="Times New Roman" w:hAnsi="Times New Roman"/>
          <w:color w:val="auto"/>
          <w:sz w:val="28"/>
          <w:szCs w:val="28"/>
        </w:rPr>
      </w:pPr>
      <w:r>
        <w:rPr>
          <w:rFonts w:ascii="Times New Roman" w:hAnsi="Times New Roman"/>
          <w:color w:val="auto"/>
          <w:sz w:val="28"/>
          <w:szCs w:val="28"/>
        </w:rPr>
        <w:t xml:space="preserve">- </w:t>
      </w:r>
      <w:r w:rsidR="003E7D28" w:rsidRPr="00C04A77">
        <w:rPr>
          <w:rFonts w:ascii="Times New Roman" w:hAnsi="Times New Roman"/>
          <w:color w:val="auto"/>
          <w:sz w:val="28"/>
          <w:szCs w:val="28"/>
        </w:rPr>
        <w:t>наказание за совершенный проступок: замечание, выговор, обсуждение на собрании коллектива (спортивной команды), вре</w:t>
      </w:r>
      <w:r w:rsidR="003E7D28" w:rsidRPr="00C04A77">
        <w:rPr>
          <w:rFonts w:ascii="Times New Roman" w:hAnsi="Times New Roman"/>
          <w:color w:val="auto"/>
          <w:sz w:val="28"/>
          <w:szCs w:val="28"/>
        </w:rPr>
        <w:softHyphen/>
        <w:t>менное исключение из состава команды и др.</w:t>
      </w:r>
    </w:p>
    <w:p w:rsidR="003E7D28" w:rsidRPr="00C04A77" w:rsidRDefault="00FB6A27" w:rsidP="00C04A77">
      <w:pPr>
        <w:shd w:val="clear" w:color="auto" w:fill="FFFFFF"/>
        <w:spacing w:after="0" w:line="240" w:lineRule="auto"/>
        <w:ind w:left="10" w:right="24" w:firstLine="264"/>
        <w:jc w:val="both"/>
        <w:rPr>
          <w:rFonts w:ascii="Times New Roman" w:hAnsi="Times New Roman"/>
          <w:color w:val="auto"/>
          <w:sz w:val="28"/>
          <w:szCs w:val="28"/>
        </w:rPr>
      </w:pPr>
      <w:r>
        <w:rPr>
          <w:rFonts w:ascii="Times New Roman" w:hAnsi="Times New Roman"/>
          <w:b/>
          <w:bCs/>
          <w:i/>
          <w:iCs/>
          <w:color w:val="auto"/>
          <w:spacing w:val="-11"/>
          <w:sz w:val="28"/>
          <w:szCs w:val="28"/>
        </w:rPr>
        <w:t xml:space="preserve"> </w:t>
      </w:r>
      <w:r>
        <w:rPr>
          <w:rFonts w:ascii="Times New Roman" w:hAnsi="Times New Roman"/>
          <w:b/>
          <w:bCs/>
          <w:i/>
          <w:iCs/>
          <w:color w:val="auto"/>
          <w:spacing w:val="-11"/>
          <w:sz w:val="28"/>
          <w:szCs w:val="28"/>
        </w:rPr>
        <w:tab/>
      </w:r>
      <w:r w:rsidR="003E7D28" w:rsidRPr="00C04A77">
        <w:rPr>
          <w:rFonts w:ascii="Times New Roman" w:hAnsi="Times New Roman"/>
          <w:b/>
          <w:bCs/>
          <w:i/>
          <w:iCs/>
          <w:color w:val="auto"/>
          <w:spacing w:val="-11"/>
          <w:sz w:val="28"/>
          <w:szCs w:val="28"/>
        </w:rPr>
        <w:t>Умственное воспитание в процессе физического воспитания.</w:t>
      </w:r>
      <w:r w:rsidR="003E7D28" w:rsidRPr="00C04A77">
        <w:rPr>
          <w:rFonts w:ascii="Times New Roman" w:hAnsi="Times New Roman"/>
          <w:b/>
          <w:bCs/>
          <w:color w:val="auto"/>
          <w:spacing w:val="-11"/>
          <w:sz w:val="28"/>
          <w:szCs w:val="28"/>
        </w:rPr>
        <w:t xml:space="preserve"> </w:t>
      </w:r>
    </w:p>
    <w:p w:rsidR="003E7D28" w:rsidRPr="00C04A77" w:rsidRDefault="00FB6A27" w:rsidP="00C04A77">
      <w:pPr>
        <w:shd w:val="clear" w:color="auto" w:fill="FFFFFF"/>
        <w:spacing w:after="0" w:line="240" w:lineRule="auto"/>
        <w:ind w:left="38" w:right="53" w:firstLine="283"/>
        <w:jc w:val="both"/>
        <w:rPr>
          <w:rFonts w:ascii="Times New Roman" w:hAnsi="Times New Roman"/>
          <w:color w:val="auto"/>
          <w:sz w:val="28"/>
          <w:szCs w:val="28"/>
        </w:rPr>
      </w:pPr>
      <w:r>
        <w:rPr>
          <w:rFonts w:ascii="Times New Roman" w:hAnsi="Times New Roman"/>
          <w:color w:val="auto"/>
          <w:sz w:val="28"/>
          <w:szCs w:val="28"/>
        </w:rPr>
        <w:t xml:space="preserve"> </w:t>
      </w:r>
      <w:r>
        <w:rPr>
          <w:rFonts w:ascii="Times New Roman" w:hAnsi="Times New Roman"/>
          <w:color w:val="auto"/>
          <w:sz w:val="28"/>
          <w:szCs w:val="28"/>
        </w:rPr>
        <w:tab/>
      </w:r>
      <w:r w:rsidR="003E7D28" w:rsidRPr="00C04A77">
        <w:rPr>
          <w:rFonts w:ascii="Times New Roman" w:hAnsi="Times New Roman"/>
          <w:color w:val="auto"/>
          <w:sz w:val="28"/>
          <w:szCs w:val="28"/>
        </w:rPr>
        <w:t>З</w:t>
      </w:r>
      <w:r w:rsidR="007C0BA2">
        <w:rPr>
          <w:rFonts w:ascii="Times New Roman" w:hAnsi="Times New Roman"/>
          <w:i/>
          <w:iCs/>
          <w:color w:val="auto"/>
          <w:sz w:val="28"/>
          <w:szCs w:val="28"/>
        </w:rPr>
        <w:t>адачи</w:t>
      </w:r>
      <w:r w:rsidR="003E7D28" w:rsidRPr="00C04A77">
        <w:rPr>
          <w:rFonts w:ascii="Times New Roman" w:hAnsi="Times New Roman"/>
          <w:i/>
          <w:iCs/>
          <w:color w:val="auto"/>
          <w:sz w:val="28"/>
          <w:szCs w:val="28"/>
        </w:rPr>
        <w:t xml:space="preserve"> умственного воспитания</w:t>
      </w:r>
      <w:r w:rsidR="003E7D28" w:rsidRPr="00C04A77">
        <w:rPr>
          <w:rFonts w:ascii="Times New Roman" w:hAnsi="Times New Roman"/>
          <w:color w:val="auto"/>
          <w:sz w:val="28"/>
          <w:szCs w:val="28"/>
        </w:rPr>
        <w:t xml:space="preserve"> в процессе</w:t>
      </w:r>
      <w:r w:rsidR="007C0BA2">
        <w:rPr>
          <w:rFonts w:ascii="Times New Roman" w:hAnsi="Times New Roman"/>
          <w:color w:val="auto"/>
          <w:sz w:val="28"/>
          <w:szCs w:val="28"/>
        </w:rPr>
        <w:t xml:space="preserve"> физического воспитания</w:t>
      </w:r>
      <w:r w:rsidR="003E7D28" w:rsidRPr="00C04A77">
        <w:rPr>
          <w:rFonts w:ascii="Times New Roman" w:hAnsi="Times New Roman"/>
          <w:color w:val="auto"/>
          <w:sz w:val="28"/>
          <w:szCs w:val="28"/>
        </w:rPr>
        <w:t>:</w:t>
      </w:r>
    </w:p>
    <w:p w:rsidR="003E7D28" w:rsidRPr="00C04A77" w:rsidRDefault="00FB6A27" w:rsidP="00FB6A27">
      <w:pPr>
        <w:widowControl w:val="0"/>
        <w:shd w:val="clear" w:color="auto" w:fill="FFFFFF"/>
        <w:tabs>
          <w:tab w:val="left" w:pos="609"/>
        </w:tabs>
        <w:spacing w:after="0" w:line="240" w:lineRule="auto"/>
        <w:ind w:right="48"/>
        <w:jc w:val="both"/>
        <w:rPr>
          <w:rFonts w:ascii="Times New Roman" w:hAnsi="Times New Roman"/>
          <w:color w:val="auto"/>
          <w:sz w:val="28"/>
          <w:szCs w:val="28"/>
        </w:rPr>
      </w:pPr>
      <w:r>
        <w:rPr>
          <w:rFonts w:ascii="Times New Roman" w:hAnsi="Times New Roman"/>
          <w:color w:val="auto"/>
          <w:sz w:val="28"/>
          <w:szCs w:val="28"/>
        </w:rPr>
        <w:t xml:space="preserve">- </w:t>
      </w:r>
      <w:r w:rsidR="003E7D28" w:rsidRPr="00C04A77">
        <w:rPr>
          <w:rFonts w:ascii="Times New Roman" w:hAnsi="Times New Roman"/>
          <w:color w:val="auto"/>
          <w:sz w:val="28"/>
          <w:szCs w:val="28"/>
        </w:rPr>
        <w:t>обогащение занимающихся специальными знаниями в обла</w:t>
      </w:r>
      <w:r w:rsidR="003E7D28" w:rsidRPr="00C04A77">
        <w:rPr>
          <w:rFonts w:ascii="Times New Roman" w:hAnsi="Times New Roman"/>
          <w:color w:val="auto"/>
          <w:sz w:val="28"/>
          <w:szCs w:val="28"/>
        </w:rPr>
        <w:softHyphen/>
        <w:t>сти физической культуры и формирование осмыс</w:t>
      </w:r>
      <w:r w:rsidR="003E7D28" w:rsidRPr="00C04A77">
        <w:rPr>
          <w:rFonts w:ascii="Times New Roman" w:hAnsi="Times New Roman"/>
          <w:color w:val="auto"/>
          <w:sz w:val="28"/>
          <w:szCs w:val="28"/>
        </w:rPr>
        <w:softHyphen/>
        <w:t>ленного отношения к физкультурной и спортивной деятельности, содействие формированию научного мировоззрения;</w:t>
      </w:r>
    </w:p>
    <w:p w:rsidR="003E7D28" w:rsidRPr="00C04A77" w:rsidRDefault="00FB6A27" w:rsidP="00FB6A27">
      <w:pPr>
        <w:widowControl w:val="0"/>
        <w:shd w:val="clear" w:color="auto" w:fill="FFFFFF"/>
        <w:tabs>
          <w:tab w:val="left" w:pos="609"/>
        </w:tabs>
        <w:spacing w:after="0" w:line="240" w:lineRule="auto"/>
        <w:ind w:right="29"/>
        <w:jc w:val="both"/>
        <w:rPr>
          <w:rFonts w:ascii="Times New Roman" w:hAnsi="Times New Roman"/>
          <w:color w:val="auto"/>
          <w:sz w:val="28"/>
          <w:szCs w:val="28"/>
        </w:rPr>
      </w:pPr>
      <w:r>
        <w:rPr>
          <w:rFonts w:ascii="Times New Roman" w:hAnsi="Times New Roman"/>
          <w:color w:val="auto"/>
          <w:sz w:val="28"/>
          <w:szCs w:val="28"/>
        </w:rPr>
        <w:t xml:space="preserve">- </w:t>
      </w:r>
      <w:r w:rsidR="003E7D28" w:rsidRPr="00C04A77">
        <w:rPr>
          <w:rFonts w:ascii="Times New Roman" w:hAnsi="Times New Roman"/>
          <w:color w:val="auto"/>
          <w:sz w:val="28"/>
          <w:szCs w:val="28"/>
        </w:rPr>
        <w:t>развитие умственных способностей (способностей к анализу и обобщению, быстроты мышления и др.), познавательной ак</w:t>
      </w:r>
      <w:r w:rsidR="003E7D28" w:rsidRPr="00C04A77">
        <w:rPr>
          <w:rFonts w:ascii="Times New Roman" w:hAnsi="Times New Roman"/>
          <w:color w:val="auto"/>
          <w:sz w:val="28"/>
          <w:szCs w:val="28"/>
        </w:rPr>
        <w:softHyphen/>
        <w:t>тивности и творческих проявлений в двигательной деятельности;</w:t>
      </w:r>
    </w:p>
    <w:p w:rsidR="003E7D28" w:rsidRPr="00C04A77" w:rsidRDefault="00FB6A27" w:rsidP="00FB6A27">
      <w:pPr>
        <w:shd w:val="clear" w:color="auto" w:fill="FFFFFF"/>
        <w:tabs>
          <w:tab w:val="left" w:pos="53"/>
        </w:tabs>
        <w:spacing w:after="0" w:line="240" w:lineRule="auto"/>
        <w:ind w:left="53" w:right="24"/>
        <w:jc w:val="both"/>
        <w:rPr>
          <w:rFonts w:ascii="Times New Roman" w:hAnsi="Times New Roman"/>
          <w:color w:val="auto"/>
          <w:sz w:val="28"/>
          <w:szCs w:val="28"/>
        </w:rPr>
      </w:pPr>
      <w:r>
        <w:rPr>
          <w:rFonts w:ascii="Times New Roman" w:hAnsi="Times New Roman"/>
          <w:color w:val="auto"/>
          <w:sz w:val="28"/>
          <w:szCs w:val="28"/>
        </w:rPr>
        <w:t xml:space="preserve">- </w:t>
      </w:r>
      <w:r w:rsidR="003E7D28" w:rsidRPr="00C04A77">
        <w:rPr>
          <w:rFonts w:ascii="Times New Roman" w:hAnsi="Times New Roman"/>
          <w:color w:val="auto"/>
          <w:sz w:val="28"/>
          <w:szCs w:val="28"/>
        </w:rPr>
        <w:t>стимулирование развития потребности и способностей к</w:t>
      </w:r>
      <w:r w:rsidR="003E7D28" w:rsidRPr="00C04A77">
        <w:rPr>
          <w:rFonts w:ascii="Times New Roman" w:hAnsi="Times New Roman"/>
          <w:color w:val="auto"/>
          <w:sz w:val="28"/>
          <w:szCs w:val="28"/>
        </w:rPr>
        <w:br/>
        <w:t>самопознанию и самовоспитанию.</w:t>
      </w:r>
    </w:p>
    <w:p w:rsidR="003E7D28" w:rsidRPr="00C04A77" w:rsidRDefault="00FB6A27" w:rsidP="00C04A77">
      <w:pPr>
        <w:shd w:val="clear" w:color="auto" w:fill="FFFFFF"/>
        <w:spacing w:after="0" w:line="240" w:lineRule="auto"/>
        <w:ind w:left="58" w:right="19" w:firstLine="302"/>
        <w:jc w:val="both"/>
        <w:rPr>
          <w:rFonts w:ascii="Times New Roman" w:hAnsi="Times New Roman"/>
          <w:color w:val="auto"/>
          <w:spacing w:val="-2"/>
          <w:sz w:val="28"/>
          <w:szCs w:val="28"/>
        </w:rPr>
      </w:pPr>
      <w:r>
        <w:rPr>
          <w:rFonts w:ascii="Times New Roman" w:hAnsi="Times New Roman"/>
          <w:i/>
          <w:iCs/>
          <w:color w:val="auto"/>
          <w:spacing w:val="-5"/>
          <w:sz w:val="28"/>
          <w:szCs w:val="28"/>
        </w:rPr>
        <w:t xml:space="preserve"> </w:t>
      </w:r>
      <w:r>
        <w:rPr>
          <w:rFonts w:ascii="Times New Roman" w:hAnsi="Times New Roman"/>
          <w:i/>
          <w:iCs/>
          <w:color w:val="auto"/>
          <w:spacing w:val="-5"/>
          <w:sz w:val="28"/>
          <w:szCs w:val="28"/>
        </w:rPr>
        <w:tab/>
      </w:r>
      <w:r w:rsidR="007C0BA2">
        <w:rPr>
          <w:rFonts w:ascii="Times New Roman" w:hAnsi="Times New Roman"/>
          <w:i/>
          <w:iCs/>
          <w:color w:val="auto"/>
          <w:spacing w:val="-5"/>
          <w:sz w:val="28"/>
          <w:szCs w:val="28"/>
        </w:rPr>
        <w:t xml:space="preserve">Средства умственного воспитания – </w:t>
      </w:r>
      <w:r>
        <w:rPr>
          <w:rFonts w:ascii="Times New Roman" w:hAnsi="Times New Roman"/>
          <w:color w:val="auto"/>
          <w:spacing w:val="-5"/>
          <w:sz w:val="28"/>
          <w:szCs w:val="28"/>
        </w:rPr>
        <w:t>физ</w:t>
      </w:r>
      <w:r w:rsidR="003E7D28" w:rsidRPr="00C04A77">
        <w:rPr>
          <w:rFonts w:ascii="Times New Roman" w:hAnsi="Times New Roman"/>
          <w:color w:val="auto"/>
          <w:sz w:val="28"/>
          <w:szCs w:val="28"/>
        </w:rPr>
        <w:t>культурные занятия. Их содержание и объем определяются про</w:t>
      </w:r>
      <w:r w:rsidR="003E7D28" w:rsidRPr="00C04A77">
        <w:rPr>
          <w:rFonts w:ascii="Times New Roman" w:hAnsi="Times New Roman"/>
          <w:color w:val="auto"/>
          <w:sz w:val="28"/>
          <w:szCs w:val="28"/>
        </w:rPr>
        <w:softHyphen/>
        <w:t>граммами физического воспитания для о</w:t>
      </w:r>
      <w:r w:rsidR="006A45DA">
        <w:rPr>
          <w:rFonts w:ascii="Times New Roman" w:hAnsi="Times New Roman"/>
          <w:color w:val="auto"/>
          <w:sz w:val="28"/>
          <w:szCs w:val="28"/>
        </w:rPr>
        <w:t>бщеобразовательных школ,</w:t>
      </w:r>
      <w:r w:rsidR="003E7D28" w:rsidRPr="00C04A77">
        <w:rPr>
          <w:rFonts w:ascii="Times New Roman" w:hAnsi="Times New Roman"/>
          <w:color w:val="auto"/>
          <w:sz w:val="28"/>
          <w:szCs w:val="28"/>
        </w:rPr>
        <w:t xml:space="preserve"> колледжей, вузов и др.</w:t>
      </w:r>
    </w:p>
    <w:p w:rsidR="003E7D28" w:rsidRPr="00C04A77" w:rsidRDefault="00FB6A27" w:rsidP="00C04A77">
      <w:pPr>
        <w:shd w:val="clear" w:color="auto" w:fill="FFFFFF"/>
        <w:spacing w:after="0" w:line="240" w:lineRule="auto"/>
        <w:ind w:left="62" w:right="19" w:firstLine="288"/>
        <w:jc w:val="both"/>
        <w:rPr>
          <w:rFonts w:ascii="Times New Roman" w:hAnsi="Times New Roman"/>
          <w:color w:val="auto"/>
          <w:sz w:val="28"/>
          <w:szCs w:val="28"/>
        </w:rPr>
      </w:pPr>
      <w:r>
        <w:rPr>
          <w:rFonts w:ascii="Times New Roman" w:hAnsi="Times New Roman"/>
          <w:color w:val="auto"/>
          <w:spacing w:val="-2"/>
          <w:sz w:val="28"/>
          <w:szCs w:val="28"/>
        </w:rPr>
        <w:t xml:space="preserve"> </w:t>
      </w:r>
      <w:r>
        <w:rPr>
          <w:rFonts w:ascii="Times New Roman" w:hAnsi="Times New Roman"/>
          <w:color w:val="auto"/>
          <w:spacing w:val="-2"/>
          <w:sz w:val="28"/>
          <w:szCs w:val="28"/>
        </w:rPr>
        <w:tab/>
      </w:r>
      <w:r w:rsidR="006A45DA">
        <w:rPr>
          <w:rFonts w:ascii="Times New Roman" w:hAnsi="Times New Roman"/>
          <w:color w:val="auto"/>
          <w:spacing w:val="-2"/>
          <w:sz w:val="28"/>
          <w:szCs w:val="28"/>
        </w:rPr>
        <w:t>Также к</w:t>
      </w:r>
      <w:r w:rsidR="003E7D28" w:rsidRPr="00C04A77">
        <w:rPr>
          <w:rFonts w:ascii="Times New Roman" w:hAnsi="Times New Roman"/>
          <w:color w:val="auto"/>
          <w:spacing w:val="-2"/>
          <w:sz w:val="28"/>
          <w:szCs w:val="28"/>
        </w:rPr>
        <w:t xml:space="preserve"> средствам умственного воспитания относят специ</w:t>
      </w:r>
      <w:r w:rsidR="003E7D28" w:rsidRPr="00C04A77">
        <w:rPr>
          <w:rFonts w:ascii="Times New Roman" w:hAnsi="Times New Roman"/>
          <w:color w:val="auto"/>
          <w:spacing w:val="-2"/>
          <w:sz w:val="28"/>
          <w:szCs w:val="28"/>
        </w:rPr>
        <w:softHyphen/>
      </w:r>
      <w:r w:rsidR="003E7D28" w:rsidRPr="00C04A77">
        <w:rPr>
          <w:rFonts w:ascii="Times New Roman" w:hAnsi="Times New Roman"/>
          <w:color w:val="auto"/>
          <w:sz w:val="28"/>
          <w:szCs w:val="28"/>
        </w:rPr>
        <w:t xml:space="preserve">ально организованные проблемные ситуации </w:t>
      </w:r>
      <w:r w:rsidR="006A45DA">
        <w:rPr>
          <w:rFonts w:ascii="Times New Roman" w:hAnsi="Times New Roman"/>
          <w:color w:val="auto"/>
          <w:sz w:val="28"/>
          <w:szCs w:val="28"/>
        </w:rPr>
        <w:t>на занятиях</w:t>
      </w:r>
      <w:r w:rsidR="003E7D28" w:rsidRPr="00C04A77">
        <w:rPr>
          <w:rFonts w:ascii="Times New Roman" w:hAnsi="Times New Roman"/>
          <w:color w:val="auto"/>
          <w:sz w:val="28"/>
          <w:szCs w:val="28"/>
        </w:rPr>
        <w:t xml:space="preserve"> физическими упражнениями, разрешение которых требует ум</w:t>
      </w:r>
      <w:r w:rsidR="003E7D28" w:rsidRPr="00C04A77">
        <w:rPr>
          <w:rFonts w:ascii="Times New Roman" w:hAnsi="Times New Roman"/>
          <w:color w:val="auto"/>
          <w:sz w:val="28"/>
          <w:szCs w:val="28"/>
        </w:rPr>
        <w:softHyphen/>
        <w:t>ственных действий (</w:t>
      </w:r>
      <w:r w:rsidR="006A45DA">
        <w:rPr>
          <w:rFonts w:ascii="Times New Roman" w:hAnsi="Times New Roman"/>
          <w:color w:val="auto"/>
          <w:sz w:val="28"/>
          <w:szCs w:val="28"/>
        </w:rPr>
        <w:t>осмысление,</w:t>
      </w:r>
      <w:r w:rsidR="003E7D28" w:rsidRPr="00C04A77">
        <w:rPr>
          <w:rFonts w:ascii="Times New Roman" w:hAnsi="Times New Roman"/>
          <w:color w:val="auto"/>
          <w:sz w:val="28"/>
          <w:szCs w:val="28"/>
        </w:rPr>
        <w:t xml:space="preserve"> переработка информации, анализ, принятие решения и т.п.).</w:t>
      </w:r>
    </w:p>
    <w:p w:rsidR="003E7D28" w:rsidRPr="00C04A77" w:rsidRDefault="00FB6A27" w:rsidP="00C04A77">
      <w:pPr>
        <w:shd w:val="clear" w:color="auto" w:fill="FFFFFF"/>
        <w:spacing w:after="0" w:line="240" w:lineRule="auto"/>
        <w:ind w:left="360"/>
        <w:rPr>
          <w:rFonts w:ascii="Times New Roman" w:hAnsi="Times New Roman"/>
          <w:color w:val="auto"/>
          <w:sz w:val="28"/>
          <w:szCs w:val="28"/>
        </w:rPr>
      </w:pPr>
      <w:r>
        <w:rPr>
          <w:rFonts w:ascii="Times New Roman" w:hAnsi="Times New Roman"/>
          <w:color w:val="auto"/>
          <w:spacing w:val="-1"/>
          <w:sz w:val="28"/>
          <w:szCs w:val="28"/>
        </w:rPr>
        <w:t xml:space="preserve"> </w:t>
      </w:r>
      <w:r>
        <w:rPr>
          <w:rFonts w:ascii="Times New Roman" w:hAnsi="Times New Roman"/>
          <w:color w:val="auto"/>
          <w:spacing w:val="-1"/>
          <w:sz w:val="28"/>
          <w:szCs w:val="28"/>
        </w:rPr>
        <w:tab/>
      </w:r>
      <w:r w:rsidR="003E7D28" w:rsidRPr="00C04A77">
        <w:rPr>
          <w:rFonts w:ascii="Times New Roman" w:hAnsi="Times New Roman"/>
          <w:color w:val="auto"/>
          <w:spacing w:val="-1"/>
          <w:sz w:val="28"/>
          <w:szCs w:val="28"/>
        </w:rPr>
        <w:t xml:space="preserve">К </w:t>
      </w:r>
      <w:r w:rsidR="003E7D28" w:rsidRPr="00C04A77">
        <w:rPr>
          <w:rFonts w:ascii="Times New Roman" w:hAnsi="Times New Roman"/>
          <w:i/>
          <w:iCs/>
          <w:color w:val="auto"/>
          <w:spacing w:val="-1"/>
          <w:sz w:val="28"/>
          <w:szCs w:val="28"/>
        </w:rPr>
        <w:t xml:space="preserve">методам умственного воспитания </w:t>
      </w:r>
      <w:r w:rsidR="003E7D28" w:rsidRPr="00C04A77">
        <w:rPr>
          <w:rFonts w:ascii="Times New Roman" w:hAnsi="Times New Roman"/>
          <w:color w:val="auto"/>
          <w:spacing w:val="-1"/>
          <w:sz w:val="28"/>
          <w:szCs w:val="28"/>
        </w:rPr>
        <w:t>относят:</w:t>
      </w:r>
    </w:p>
    <w:p w:rsidR="003E7D28" w:rsidRPr="00C04A77" w:rsidRDefault="003E7D28" w:rsidP="00AE2487">
      <w:pPr>
        <w:widowControl w:val="0"/>
        <w:numPr>
          <w:ilvl w:val="0"/>
          <w:numId w:val="5"/>
        </w:numPr>
        <w:shd w:val="clear" w:color="auto" w:fill="FFFFFF"/>
        <w:tabs>
          <w:tab w:val="clear" w:pos="235"/>
          <w:tab w:val="num" w:pos="273"/>
          <w:tab w:val="left" w:pos="955"/>
        </w:tabs>
        <w:spacing w:after="0" w:line="240" w:lineRule="auto"/>
        <w:ind w:left="341"/>
        <w:rPr>
          <w:rFonts w:ascii="Times New Roman" w:hAnsi="Times New Roman"/>
          <w:color w:val="auto"/>
          <w:sz w:val="28"/>
          <w:szCs w:val="28"/>
        </w:rPr>
      </w:pPr>
      <w:r w:rsidRPr="00C04A77">
        <w:rPr>
          <w:rFonts w:ascii="Times New Roman" w:hAnsi="Times New Roman"/>
          <w:color w:val="auto"/>
          <w:sz w:val="28"/>
          <w:szCs w:val="28"/>
        </w:rPr>
        <w:t xml:space="preserve">опрос по </w:t>
      </w:r>
      <w:r w:rsidR="006A45DA">
        <w:rPr>
          <w:rFonts w:ascii="Times New Roman" w:hAnsi="Times New Roman"/>
          <w:color w:val="auto"/>
          <w:sz w:val="28"/>
          <w:szCs w:val="28"/>
        </w:rPr>
        <w:t>изученному</w:t>
      </w:r>
      <w:r w:rsidRPr="00C04A77">
        <w:rPr>
          <w:rFonts w:ascii="Times New Roman" w:hAnsi="Times New Roman"/>
          <w:color w:val="auto"/>
          <w:sz w:val="28"/>
          <w:szCs w:val="28"/>
        </w:rPr>
        <w:t xml:space="preserve"> материалу;</w:t>
      </w:r>
    </w:p>
    <w:p w:rsidR="003E7D28" w:rsidRPr="00C04A77" w:rsidRDefault="003E7D28" w:rsidP="00AE2487">
      <w:pPr>
        <w:widowControl w:val="0"/>
        <w:numPr>
          <w:ilvl w:val="0"/>
          <w:numId w:val="5"/>
        </w:numPr>
        <w:shd w:val="clear" w:color="auto" w:fill="FFFFFF"/>
        <w:tabs>
          <w:tab w:val="clear" w:pos="235"/>
          <w:tab w:val="num" w:pos="273"/>
          <w:tab w:val="left" w:pos="955"/>
        </w:tabs>
        <w:spacing w:after="0" w:line="240" w:lineRule="auto"/>
        <w:ind w:left="341"/>
        <w:rPr>
          <w:rFonts w:ascii="Times New Roman" w:hAnsi="Times New Roman"/>
          <w:color w:val="auto"/>
          <w:sz w:val="28"/>
          <w:szCs w:val="28"/>
        </w:rPr>
      </w:pPr>
      <w:r w:rsidRPr="00C04A77">
        <w:rPr>
          <w:rFonts w:ascii="Times New Roman" w:hAnsi="Times New Roman"/>
          <w:color w:val="auto"/>
          <w:sz w:val="28"/>
          <w:szCs w:val="28"/>
        </w:rPr>
        <w:t>наблюдение и сравнение;</w:t>
      </w:r>
    </w:p>
    <w:p w:rsidR="003E7D28" w:rsidRPr="00C04A77" w:rsidRDefault="003E7D28" w:rsidP="00AE2487">
      <w:pPr>
        <w:widowControl w:val="0"/>
        <w:numPr>
          <w:ilvl w:val="0"/>
          <w:numId w:val="5"/>
        </w:numPr>
        <w:shd w:val="clear" w:color="auto" w:fill="FFFFFF"/>
        <w:tabs>
          <w:tab w:val="clear" w:pos="235"/>
          <w:tab w:val="num" w:pos="273"/>
          <w:tab w:val="left" w:pos="955"/>
        </w:tabs>
        <w:spacing w:after="0" w:line="240" w:lineRule="auto"/>
        <w:ind w:left="341"/>
        <w:rPr>
          <w:rFonts w:ascii="Times New Roman" w:hAnsi="Times New Roman"/>
          <w:color w:val="auto"/>
          <w:sz w:val="28"/>
          <w:szCs w:val="28"/>
        </w:rPr>
      </w:pPr>
      <w:r w:rsidRPr="00C04A77">
        <w:rPr>
          <w:rFonts w:ascii="Times New Roman" w:hAnsi="Times New Roman"/>
          <w:color w:val="auto"/>
          <w:sz w:val="28"/>
          <w:szCs w:val="28"/>
        </w:rPr>
        <w:lastRenderedPageBreak/>
        <w:t>анализ и обобщение изучаемого материала;</w:t>
      </w:r>
    </w:p>
    <w:p w:rsidR="003E7D28" w:rsidRPr="00C04A77" w:rsidRDefault="003E7D28" w:rsidP="00FB6A27">
      <w:pPr>
        <w:shd w:val="clear" w:color="auto" w:fill="FFFFFF"/>
        <w:spacing w:after="0" w:line="240" w:lineRule="auto"/>
        <w:ind w:left="365"/>
        <w:rPr>
          <w:rFonts w:ascii="Times New Roman" w:hAnsi="Times New Roman"/>
          <w:color w:val="auto"/>
          <w:sz w:val="28"/>
          <w:szCs w:val="28"/>
        </w:rPr>
      </w:pPr>
      <w:r w:rsidRPr="00C04A77">
        <w:rPr>
          <w:rFonts w:ascii="Times New Roman" w:hAnsi="Times New Roman"/>
          <w:color w:val="auto"/>
          <w:sz w:val="28"/>
          <w:szCs w:val="28"/>
        </w:rPr>
        <w:t>—</w:t>
      </w:r>
      <w:r w:rsidRPr="00C04A77">
        <w:rPr>
          <w:rFonts w:ascii="Times New Roman" w:hAnsi="Times New Roman"/>
          <w:color w:val="auto"/>
          <w:sz w:val="28"/>
          <w:szCs w:val="28"/>
        </w:rPr>
        <w:tab/>
        <w:t>критическую оценку и анализ двигательных действий.</w:t>
      </w:r>
      <w:r w:rsidRPr="00C04A77">
        <w:rPr>
          <w:rFonts w:ascii="Times New Roman" w:hAnsi="Times New Roman"/>
          <w:color w:val="auto"/>
          <w:sz w:val="28"/>
          <w:szCs w:val="28"/>
        </w:rPr>
        <w:br/>
      </w:r>
      <w:r w:rsidR="00FB6A27">
        <w:rPr>
          <w:rFonts w:ascii="Times New Roman" w:hAnsi="Times New Roman"/>
          <w:b/>
          <w:bCs/>
          <w:i/>
          <w:iCs/>
          <w:color w:val="auto"/>
          <w:spacing w:val="-4"/>
          <w:sz w:val="28"/>
          <w:szCs w:val="28"/>
        </w:rPr>
        <w:t xml:space="preserve">  </w:t>
      </w:r>
      <w:r w:rsidR="00FB6A27">
        <w:rPr>
          <w:rFonts w:ascii="Times New Roman" w:hAnsi="Times New Roman"/>
          <w:b/>
          <w:bCs/>
          <w:i/>
          <w:iCs/>
          <w:color w:val="auto"/>
          <w:spacing w:val="-4"/>
          <w:sz w:val="28"/>
          <w:szCs w:val="28"/>
        </w:rPr>
        <w:tab/>
      </w:r>
      <w:r w:rsidRPr="00C04A77">
        <w:rPr>
          <w:rFonts w:ascii="Times New Roman" w:hAnsi="Times New Roman"/>
          <w:b/>
          <w:bCs/>
          <w:i/>
          <w:iCs/>
          <w:color w:val="auto"/>
          <w:spacing w:val="-4"/>
          <w:sz w:val="28"/>
          <w:szCs w:val="28"/>
        </w:rPr>
        <w:t>Эстетическое воспитание в процессе физического воспитания.</w:t>
      </w:r>
    </w:p>
    <w:p w:rsidR="003E7D28" w:rsidRPr="00C04A77" w:rsidRDefault="00FB6A27" w:rsidP="00C04A77">
      <w:pPr>
        <w:shd w:val="clear" w:color="auto" w:fill="FFFFFF"/>
        <w:spacing w:after="0" w:line="240" w:lineRule="auto"/>
        <w:ind w:left="14" w:right="10" w:firstLine="278"/>
        <w:jc w:val="both"/>
        <w:rPr>
          <w:rFonts w:ascii="Times New Roman" w:hAnsi="Times New Roman"/>
          <w:color w:val="auto"/>
          <w:sz w:val="28"/>
          <w:szCs w:val="28"/>
        </w:rPr>
      </w:pPr>
      <w:r>
        <w:rPr>
          <w:rFonts w:ascii="Times New Roman" w:hAnsi="Times New Roman"/>
          <w:color w:val="auto"/>
          <w:spacing w:val="-1"/>
          <w:sz w:val="28"/>
          <w:szCs w:val="28"/>
        </w:rPr>
        <w:t xml:space="preserve"> </w:t>
      </w:r>
      <w:r>
        <w:rPr>
          <w:rFonts w:ascii="Times New Roman" w:hAnsi="Times New Roman"/>
          <w:color w:val="auto"/>
          <w:spacing w:val="-1"/>
          <w:sz w:val="28"/>
          <w:szCs w:val="28"/>
        </w:rPr>
        <w:tab/>
      </w:r>
      <w:r w:rsidR="006A45DA">
        <w:rPr>
          <w:rFonts w:ascii="Times New Roman" w:hAnsi="Times New Roman"/>
          <w:color w:val="auto"/>
          <w:spacing w:val="-1"/>
          <w:sz w:val="28"/>
          <w:szCs w:val="28"/>
        </w:rPr>
        <w:t>С</w:t>
      </w:r>
      <w:r w:rsidR="006A45DA">
        <w:rPr>
          <w:rFonts w:ascii="Times New Roman" w:hAnsi="Times New Roman"/>
          <w:i/>
          <w:iCs/>
          <w:color w:val="auto"/>
          <w:spacing w:val="-1"/>
          <w:sz w:val="28"/>
          <w:szCs w:val="28"/>
        </w:rPr>
        <w:t>редства</w:t>
      </w:r>
      <w:r w:rsidR="003E7D28" w:rsidRPr="00C04A77">
        <w:rPr>
          <w:rFonts w:ascii="Times New Roman" w:hAnsi="Times New Roman"/>
          <w:i/>
          <w:iCs/>
          <w:color w:val="auto"/>
          <w:spacing w:val="-1"/>
          <w:sz w:val="28"/>
          <w:szCs w:val="28"/>
        </w:rPr>
        <w:t xml:space="preserve"> эстетического воспитания </w:t>
      </w:r>
      <w:r w:rsidR="006A45DA">
        <w:rPr>
          <w:rFonts w:ascii="Times New Roman" w:hAnsi="Times New Roman"/>
          <w:color w:val="auto"/>
          <w:spacing w:val="-1"/>
          <w:sz w:val="28"/>
          <w:szCs w:val="28"/>
        </w:rPr>
        <w:t>–</w:t>
      </w:r>
      <w:r w:rsidR="00351B7A">
        <w:rPr>
          <w:rFonts w:ascii="Times New Roman" w:hAnsi="Times New Roman"/>
          <w:color w:val="auto"/>
          <w:sz w:val="28"/>
          <w:szCs w:val="28"/>
        </w:rPr>
        <w:t xml:space="preserve"> указание</w:t>
      </w:r>
      <w:r w:rsidR="003E7D28" w:rsidRPr="00C04A77">
        <w:rPr>
          <w:rFonts w:ascii="Times New Roman" w:hAnsi="Times New Roman"/>
          <w:color w:val="auto"/>
          <w:sz w:val="28"/>
          <w:szCs w:val="28"/>
        </w:rPr>
        <w:t xml:space="preserve"> у</w:t>
      </w:r>
      <w:r w:rsidR="00351B7A">
        <w:rPr>
          <w:rFonts w:ascii="Times New Roman" w:hAnsi="Times New Roman"/>
          <w:color w:val="auto"/>
          <w:sz w:val="28"/>
          <w:szCs w:val="28"/>
        </w:rPr>
        <w:t xml:space="preserve">ченикам на моменты прекрасного на занятиях, </w:t>
      </w:r>
      <w:r w:rsidR="003E7D28" w:rsidRPr="00C04A77">
        <w:rPr>
          <w:rFonts w:ascii="Times New Roman" w:hAnsi="Times New Roman"/>
          <w:color w:val="auto"/>
          <w:sz w:val="28"/>
          <w:szCs w:val="28"/>
        </w:rPr>
        <w:t>праздники и выступления, природные и гигиенические условия, а также об</w:t>
      </w:r>
      <w:r w:rsidR="003E7D28" w:rsidRPr="00C04A77">
        <w:rPr>
          <w:rFonts w:ascii="Times New Roman" w:hAnsi="Times New Roman"/>
          <w:color w:val="auto"/>
          <w:sz w:val="28"/>
          <w:szCs w:val="28"/>
        </w:rPr>
        <w:softHyphen/>
        <w:t>становка занятий, специальные средства художественного воспи</w:t>
      </w:r>
      <w:r w:rsidR="003E7D28" w:rsidRPr="00C04A77">
        <w:rPr>
          <w:rFonts w:ascii="Times New Roman" w:hAnsi="Times New Roman"/>
          <w:color w:val="auto"/>
          <w:sz w:val="28"/>
          <w:szCs w:val="28"/>
        </w:rPr>
        <w:softHyphen/>
        <w:t>тания в процессе занятий (использование музыки и произведе</w:t>
      </w:r>
      <w:r w:rsidR="003E7D28" w:rsidRPr="00C04A77">
        <w:rPr>
          <w:rFonts w:ascii="Times New Roman" w:hAnsi="Times New Roman"/>
          <w:color w:val="auto"/>
          <w:sz w:val="28"/>
          <w:szCs w:val="28"/>
        </w:rPr>
        <w:softHyphen/>
        <w:t>ний искусства) и т. п.</w:t>
      </w:r>
    </w:p>
    <w:p w:rsidR="003E7D28" w:rsidRPr="00C04A77" w:rsidRDefault="00FB6A27" w:rsidP="00C04A77">
      <w:pPr>
        <w:shd w:val="clear" w:color="auto" w:fill="FFFFFF"/>
        <w:spacing w:after="0" w:line="240" w:lineRule="auto"/>
        <w:ind w:left="14" w:right="19" w:firstLine="278"/>
        <w:jc w:val="both"/>
        <w:rPr>
          <w:rFonts w:ascii="Times New Roman" w:hAnsi="Times New Roman"/>
          <w:color w:val="auto"/>
          <w:sz w:val="28"/>
          <w:szCs w:val="28"/>
        </w:rPr>
      </w:pPr>
      <w:r>
        <w:rPr>
          <w:rFonts w:ascii="Times New Roman" w:hAnsi="Times New Roman"/>
          <w:color w:val="auto"/>
          <w:sz w:val="28"/>
          <w:szCs w:val="28"/>
        </w:rPr>
        <w:t xml:space="preserve"> </w:t>
      </w:r>
      <w:r>
        <w:rPr>
          <w:rFonts w:ascii="Times New Roman" w:hAnsi="Times New Roman"/>
          <w:color w:val="auto"/>
          <w:sz w:val="28"/>
          <w:szCs w:val="28"/>
        </w:rPr>
        <w:tab/>
      </w:r>
      <w:r w:rsidR="003E7D28" w:rsidRPr="00C04A77">
        <w:rPr>
          <w:rFonts w:ascii="Times New Roman" w:hAnsi="Times New Roman"/>
          <w:color w:val="auto"/>
          <w:sz w:val="28"/>
          <w:szCs w:val="28"/>
        </w:rPr>
        <w:t xml:space="preserve">Эстетическое воспитание в процессе физического воспитания характеризуется следующими </w:t>
      </w:r>
      <w:r w:rsidR="003E7D28" w:rsidRPr="00C04A77">
        <w:rPr>
          <w:rFonts w:ascii="Times New Roman" w:hAnsi="Times New Roman"/>
          <w:i/>
          <w:iCs/>
          <w:color w:val="auto"/>
          <w:sz w:val="28"/>
          <w:szCs w:val="28"/>
        </w:rPr>
        <w:t>методами:</w:t>
      </w:r>
    </w:p>
    <w:p w:rsidR="003E7D28" w:rsidRPr="00C04A77" w:rsidRDefault="00FB6A27" w:rsidP="00AE2487">
      <w:pPr>
        <w:widowControl w:val="0"/>
        <w:numPr>
          <w:ilvl w:val="0"/>
          <w:numId w:val="6"/>
        </w:numPr>
        <w:shd w:val="clear" w:color="auto" w:fill="FFFFFF"/>
        <w:tabs>
          <w:tab w:val="clear" w:pos="720"/>
          <w:tab w:val="num" w:pos="235"/>
          <w:tab w:val="left" w:pos="533"/>
        </w:tabs>
        <w:spacing w:after="0" w:line="240" w:lineRule="auto"/>
        <w:ind w:left="10" w:right="24" w:firstLine="278"/>
        <w:jc w:val="both"/>
        <w:rPr>
          <w:rFonts w:ascii="Times New Roman" w:hAnsi="Times New Roman"/>
          <w:color w:val="auto"/>
          <w:sz w:val="28"/>
          <w:szCs w:val="28"/>
        </w:rPr>
      </w:pPr>
      <w:r>
        <w:rPr>
          <w:rFonts w:ascii="Times New Roman" w:hAnsi="Times New Roman"/>
          <w:color w:val="auto"/>
          <w:sz w:val="28"/>
          <w:szCs w:val="28"/>
        </w:rPr>
        <w:t xml:space="preserve"> </w:t>
      </w:r>
      <w:r w:rsidR="003E7D28" w:rsidRPr="00C04A77">
        <w:rPr>
          <w:rFonts w:ascii="Times New Roman" w:hAnsi="Times New Roman"/>
          <w:color w:val="auto"/>
          <w:sz w:val="28"/>
          <w:szCs w:val="28"/>
        </w:rPr>
        <w:t>эмоционально-выразительное объяснение физических упраж</w:t>
      </w:r>
      <w:r w:rsidR="003E7D28" w:rsidRPr="00C04A77">
        <w:rPr>
          <w:rFonts w:ascii="Times New Roman" w:hAnsi="Times New Roman"/>
          <w:color w:val="auto"/>
          <w:sz w:val="28"/>
          <w:szCs w:val="28"/>
        </w:rPr>
        <w:softHyphen/>
        <w:t>нений, образное слово;</w:t>
      </w:r>
    </w:p>
    <w:p w:rsidR="003E7D28" w:rsidRPr="00C04A77" w:rsidRDefault="00FB6A27" w:rsidP="00AE2487">
      <w:pPr>
        <w:widowControl w:val="0"/>
        <w:numPr>
          <w:ilvl w:val="0"/>
          <w:numId w:val="6"/>
        </w:numPr>
        <w:shd w:val="clear" w:color="auto" w:fill="FFFFFF"/>
        <w:tabs>
          <w:tab w:val="clear" w:pos="720"/>
          <w:tab w:val="num" w:pos="235"/>
          <w:tab w:val="left" w:pos="533"/>
        </w:tabs>
        <w:spacing w:after="0" w:line="240" w:lineRule="auto"/>
        <w:ind w:left="10" w:right="19" w:firstLine="278"/>
        <w:jc w:val="both"/>
        <w:rPr>
          <w:rFonts w:ascii="Times New Roman" w:hAnsi="Times New Roman"/>
          <w:color w:val="auto"/>
          <w:sz w:val="28"/>
          <w:szCs w:val="28"/>
        </w:rPr>
      </w:pPr>
      <w:r>
        <w:rPr>
          <w:rFonts w:ascii="Times New Roman" w:hAnsi="Times New Roman"/>
          <w:color w:val="auto"/>
          <w:sz w:val="28"/>
          <w:szCs w:val="28"/>
        </w:rPr>
        <w:t xml:space="preserve"> </w:t>
      </w:r>
      <w:r w:rsidR="003E7D28" w:rsidRPr="00C04A77">
        <w:rPr>
          <w:rFonts w:ascii="Times New Roman" w:hAnsi="Times New Roman"/>
          <w:color w:val="auto"/>
          <w:sz w:val="28"/>
          <w:szCs w:val="28"/>
        </w:rPr>
        <w:t>технически совершенный и эмоционально-выразительный показ упражнения, который бы вызвал чувство восхищения пре</w:t>
      </w:r>
      <w:r w:rsidR="003E7D28" w:rsidRPr="00C04A77">
        <w:rPr>
          <w:rFonts w:ascii="Times New Roman" w:hAnsi="Times New Roman"/>
          <w:color w:val="auto"/>
          <w:sz w:val="28"/>
          <w:szCs w:val="28"/>
        </w:rPr>
        <w:softHyphen/>
        <w:t>красным;</w:t>
      </w:r>
    </w:p>
    <w:p w:rsidR="003E7D28" w:rsidRPr="00C04A77" w:rsidRDefault="003E7D28" w:rsidP="00AE2487">
      <w:pPr>
        <w:widowControl w:val="0"/>
        <w:numPr>
          <w:ilvl w:val="0"/>
          <w:numId w:val="6"/>
        </w:numPr>
        <w:shd w:val="clear" w:color="auto" w:fill="FFFFFF"/>
        <w:tabs>
          <w:tab w:val="clear" w:pos="720"/>
          <w:tab w:val="num" w:pos="235"/>
          <w:tab w:val="left" w:pos="811"/>
        </w:tabs>
        <w:spacing w:after="0" w:line="240" w:lineRule="auto"/>
        <w:ind w:left="288"/>
        <w:rPr>
          <w:rFonts w:ascii="Times New Roman" w:hAnsi="Times New Roman"/>
          <w:color w:val="auto"/>
          <w:sz w:val="28"/>
          <w:szCs w:val="28"/>
        </w:rPr>
      </w:pPr>
      <w:r w:rsidRPr="00C04A77">
        <w:rPr>
          <w:rFonts w:ascii="Times New Roman" w:hAnsi="Times New Roman"/>
          <w:color w:val="auto"/>
          <w:sz w:val="28"/>
          <w:szCs w:val="28"/>
        </w:rPr>
        <w:t>вдохновляющий пример в действиях и поступках;</w:t>
      </w:r>
    </w:p>
    <w:p w:rsidR="003E7D28" w:rsidRPr="00C04A77" w:rsidRDefault="00351B7A" w:rsidP="00AE2487">
      <w:pPr>
        <w:widowControl w:val="0"/>
        <w:numPr>
          <w:ilvl w:val="0"/>
          <w:numId w:val="6"/>
        </w:numPr>
        <w:shd w:val="clear" w:color="auto" w:fill="FFFFFF"/>
        <w:tabs>
          <w:tab w:val="clear" w:pos="720"/>
          <w:tab w:val="num" w:pos="235"/>
          <w:tab w:val="left" w:pos="533"/>
        </w:tabs>
        <w:spacing w:after="0" w:line="240" w:lineRule="auto"/>
        <w:ind w:left="10" w:right="24" w:firstLine="278"/>
        <w:jc w:val="both"/>
        <w:rPr>
          <w:rFonts w:ascii="Times New Roman" w:hAnsi="Times New Roman"/>
          <w:color w:val="auto"/>
          <w:sz w:val="28"/>
          <w:szCs w:val="28"/>
        </w:rPr>
      </w:pPr>
      <w:r>
        <w:rPr>
          <w:rFonts w:ascii="Times New Roman" w:hAnsi="Times New Roman"/>
          <w:color w:val="auto"/>
          <w:sz w:val="28"/>
          <w:szCs w:val="28"/>
        </w:rPr>
        <w:t xml:space="preserve">    </w:t>
      </w:r>
      <w:r w:rsidR="003E7D28" w:rsidRPr="00C04A77">
        <w:rPr>
          <w:rFonts w:ascii="Times New Roman" w:hAnsi="Times New Roman"/>
          <w:color w:val="auto"/>
          <w:sz w:val="28"/>
          <w:szCs w:val="28"/>
        </w:rPr>
        <w:t>практическое приучение к творческим проявлениям красо</w:t>
      </w:r>
      <w:r w:rsidR="003E7D28" w:rsidRPr="00C04A77">
        <w:rPr>
          <w:rFonts w:ascii="Times New Roman" w:hAnsi="Times New Roman"/>
          <w:color w:val="auto"/>
          <w:sz w:val="28"/>
          <w:szCs w:val="28"/>
        </w:rPr>
        <w:softHyphen/>
        <w:t>ты в двигательной деятельности в процессе занятий физическими упражнениями.</w:t>
      </w:r>
    </w:p>
    <w:p w:rsidR="003E7D28" w:rsidRPr="00C04A77" w:rsidRDefault="003E7D28" w:rsidP="00C04A77">
      <w:pPr>
        <w:shd w:val="clear" w:color="auto" w:fill="FFFFFF"/>
        <w:spacing w:after="0" w:line="240" w:lineRule="auto"/>
        <w:ind w:right="24" w:firstLine="269"/>
        <w:jc w:val="both"/>
        <w:rPr>
          <w:rFonts w:ascii="Times New Roman" w:hAnsi="Times New Roman"/>
          <w:color w:val="auto"/>
          <w:sz w:val="28"/>
          <w:szCs w:val="28"/>
        </w:rPr>
      </w:pPr>
      <w:r w:rsidRPr="00C04A77">
        <w:rPr>
          <w:rFonts w:ascii="Times New Roman" w:hAnsi="Times New Roman"/>
          <w:b/>
          <w:bCs/>
          <w:i/>
          <w:iCs/>
          <w:color w:val="auto"/>
          <w:spacing w:val="-11"/>
          <w:sz w:val="28"/>
          <w:szCs w:val="28"/>
        </w:rPr>
        <w:t xml:space="preserve">Трудовое воспитание в физическом воспитании. </w:t>
      </w:r>
    </w:p>
    <w:p w:rsidR="003E7D28" w:rsidRPr="00C04A77" w:rsidRDefault="00FB6A27" w:rsidP="00C04A77">
      <w:pPr>
        <w:shd w:val="clear" w:color="auto" w:fill="FFFFFF"/>
        <w:spacing w:after="0" w:line="240" w:lineRule="auto"/>
        <w:ind w:right="24" w:firstLine="269"/>
        <w:jc w:val="both"/>
        <w:rPr>
          <w:rFonts w:ascii="Times New Roman" w:hAnsi="Times New Roman"/>
          <w:color w:val="auto"/>
          <w:sz w:val="28"/>
          <w:szCs w:val="28"/>
        </w:rPr>
      </w:pPr>
      <w:r>
        <w:rPr>
          <w:rFonts w:ascii="Times New Roman" w:hAnsi="Times New Roman"/>
          <w:color w:val="auto"/>
          <w:sz w:val="28"/>
          <w:szCs w:val="28"/>
        </w:rPr>
        <w:t xml:space="preserve"> </w:t>
      </w:r>
      <w:r>
        <w:rPr>
          <w:rFonts w:ascii="Times New Roman" w:hAnsi="Times New Roman"/>
          <w:color w:val="auto"/>
          <w:sz w:val="28"/>
          <w:szCs w:val="28"/>
        </w:rPr>
        <w:tab/>
      </w:r>
      <w:r w:rsidR="003E7D28" w:rsidRPr="00C04A77">
        <w:rPr>
          <w:rFonts w:ascii="Times New Roman" w:hAnsi="Times New Roman"/>
          <w:color w:val="auto"/>
          <w:sz w:val="28"/>
          <w:szCs w:val="28"/>
        </w:rPr>
        <w:t>Перед трудовым воспитанием в процессе физического воспи</w:t>
      </w:r>
      <w:r w:rsidR="003E7D28" w:rsidRPr="00C04A77">
        <w:rPr>
          <w:rFonts w:ascii="Times New Roman" w:hAnsi="Times New Roman"/>
          <w:color w:val="auto"/>
          <w:sz w:val="28"/>
          <w:szCs w:val="28"/>
        </w:rPr>
        <w:softHyphen/>
        <w:t xml:space="preserve">тания </w:t>
      </w:r>
      <w:r w:rsidR="00351B7A">
        <w:rPr>
          <w:rFonts w:ascii="Times New Roman" w:hAnsi="Times New Roman"/>
          <w:color w:val="auto"/>
          <w:sz w:val="28"/>
          <w:szCs w:val="28"/>
        </w:rPr>
        <w:t>выделяют перечисленные</w:t>
      </w:r>
      <w:r w:rsidR="003E7D28" w:rsidRPr="00C04A77">
        <w:rPr>
          <w:rFonts w:ascii="Times New Roman" w:hAnsi="Times New Roman"/>
          <w:color w:val="auto"/>
          <w:sz w:val="28"/>
          <w:szCs w:val="28"/>
        </w:rPr>
        <w:t xml:space="preserve"> </w:t>
      </w:r>
      <w:r w:rsidR="003E7D28" w:rsidRPr="00C04A77">
        <w:rPr>
          <w:rFonts w:ascii="Times New Roman" w:hAnsi="Times New Roman"/>
          <w:i/>
          <w:iCs/>
          <w:color w:val="auto"/>
          <w:sz w:val="28"/>
          <w:szCs w:val="28"/>
        </w:rPr>
        <w:t>задачи:</w:t>
      </w:r>
    </w:p>
    <w:p w:rsidR="003E7D28" w:rsidRPr="00C04A77" w:rsidRDefault="003E7D28" w:rsidP="00AE2487">
      <w:pPr>
        <w:widowControl w:val="0"/>
        <w:numPr>
          <w:ilvl w:val="0"/>
          <w:numId w:val="8"/>
        </w:numPr>
        <w:shd w:val="clear" w:color="auto" w:fill="FFFFFF"/>
        <w:tabs>
          <w:tab w:val="left" w:pos="873"/>
        </w:tabs>
        <w:spacing w:after="0" w:line="240" w:lineRule="auto"/>
        <w:ind w:left="307"/>
        <w:rPr>
          <w:rFonts w:ascii="Times New Roman" w:hAnsi="Times New Roman"/>
          <w:color w:val="auto"/>
          <w:sz w:val="28"/>
          <w:szCs w:val="28"/>
        </w:rPr>
      </w:pPr>
      <w:r w:rsidRPr="00C04A77">
        <w:rPr>
          <w:rFonts w:ascii="Times New Roman" w:hAnsi="Times New Roman"/>
          <w:color w:val="auto"/>
          <w:sz w:val="28"/>
          <w:szCs w:val="28"/>
        </w:rPr>
        <w:t>воспитание трудолюбия;</w:t>
      </w:r>
    </w:p>
    <w:p w:rsidR="003E7D28" w:rsidRPr="00C04A77" w:rsidRDefault="003E7D28" w:rsidP="00AE2487">
      <w:pPr>
        <w:widowControl w:val="0"/>
        <w:numPr>
          <w:ilvl w:val="0"/>
          <w:numId w:val="8"/>
        </w:numPr>
        <w:shd w:val="clear" w:color="auto" w:fill="FFFFFF"/>
        <w:tabs>
          <w:tab w:val="left" w:pos="873"/>
        </w:tabs>
        <w:spacing w:after="0" w:line="240" w:lineRule="auto"/>
        <w:ind w:left="307"/>
        <w:rPr>
          <w:rFonts w:ascii="Times New Roman" w:hAnsi="Times New Roman"/>
          <w:color w:val="auto"/>
          <w:sz w:val="28"/>
          <w:szCs w:val="28"/>
        </w:rPr>
      </w:pPr>
      <w:r w:rsidRPr="00C04A77">
        <w:rPr>
          <w:rFonts w:ascii="Times New Roman" w:hAnsi="Times New Roman"/>
          <w:color w:val="auto"/>
          <w:sz w:val="28"/>
          <w:szCs w:val="28"/>
        </w:rPr>
        <w:t>формирование сознательного отношения к труду;</w:t>
      </w:r>
    </w:p>
    <w:p w:rsidR="003E7D28" w:rsidRPr="00C04A77" w:rsidRDefault="00351B7A" w:rsidP="00AE2487">
      <w:pPr>
        <w:widowControl w:val="0"/>
        <w:numPr>
          <w:ilvl w:val="0"/>
          <w:numId w:val="8"/>
        </w:numPr>
        <w:shd w:val="clear" w:color="auto" w:fill="FFFFFF"/>
        <w:tabs>
          <w:tab w:val="left" w:pos="595"/>
        </w:tabs>
        <w:spacing w:after="0" w:line="240" w:lineRule="auto"/>
        <w:ind w:left="29" w:right="38" w:firstLine="278"/>
        <w:jc w:val="both"/>
        <w:rPr>
          <w:rFonts w:ascii="Times New Roman" w:hAnsi="Times New Roman"/>
          <w:color w:val="auto"/>
          <w:sz w:val="28"/>
          <w:szCs w:val="28"/>
        </w:rPr>
      </w:pPr>
      <w:r>
        <w:rPr>
          <w:rFonts w:ascii="Times New Roman" w:hAnsi="Times New Roman"/>
          <w:color w:val="auto"/>
          <w:sz w:val="28"/>
          <w:szCs w:val="28"/>
        </w:rPr>
        <w:t xml:space="preserve">  </w:t>
      </w:r>
      <w:r w:rsidR="003E7D28" w:rsidRPr="00C04A77">
        <w:rPr>
          <w:rFonts w:ascii="Times New Roman" w:hAnsi="Times New Roman"/>
          <w:color w:val="auto"/>
          <w:sz w:val="28"/>
          <w:szCs w:val="28"/>
        </w:rPr>
        <w:t>овладение элементарными трудовыми умениями и навы</w:t>
      </w:r>
      <w:r w:rsidR="003E7D28" w:rsidRPr="00C04A77">
        <w:rPr>
          <w:rFonts w:ascii="Times New Roman" w:hAnsi="Times New Roman"/>
          <w:color w:val="auto"/>
          <w:sz w:val="28"/>
          <w:szCs w:val="28"/>
        </w:rPr>
        <w:softHyphen/>
        <w:t>ками.</w:t>
      </w:r>
    </w:p>
    <w:p w:rsidR="003E7D28" w:rsidRPr="00C04A77" w:rsidRDefault="00FB6A27" w:rsidP="00C04A77">
      <w:pPr>
        <w:shd w:val="clear" w:color="auto" w:fill="FFFFFF"/>
        <w:spacing w:after="0" w:line="240" w:lineRule="auto"/>
        <w:ind w:left="29" w:right="24" w:firstLine="288"/>
        <w:jc w:val="both"/>
        <w:rPr>
          <w:rFonts w:ascii="Times New Roman" w:hAnsi="Times New Roman"/>
          <w:color w:val="auto"/>
          <w:sz w:val="28"/>
          <w:szCs w:val="28"/>
        </w:rPr>
      </w:pPr>
      <w:r>
        <w:rPr>
          <w:rFonts w:ascii="Times New Roman" w:hAnsi="Times New Roman"/>
          <w:color w:val="auto"/>
          <w:spacing w:val="-5"/>
          <w:sz w:val="28"/>
          <w:szCs w:val="28"/>
        </w:rPr>
        <w:t xml:space="preserve"> </w:t>
      </w:r>
      <w:r>
        <w:rPr>
          <w:rFonts w:ascii="Times New Roman" w:hAnsi="Times New Roman"/>
          <w:color w:val="auto"/>
          <w:spacing w:val="-5"/>
          <w:sz w:val="28"/>
          <w:szCs w:val="28"/>
        </w:rPr>
        <w:tab/>
      </w:r>
      <w:r w:rsidR="00351B7A">
        <w:rPr>
          <w:rFonts w:ascii="Times New Roman" w:hAnsi="Times New Roman"/>
          <w:color w:val="auto"/>
          <w:spacing w:val="-5"/>
          <w:sz w:val="28"/>
          <w:szCs w:val="28"/>
        </w:rPr>
        <w:t>С</w:t>
      </w:r>
      <w:r w:rsidR="00351B7A">
        <w:rPr>
          <w:rFonts w:ascii="Times New Roman" w:hAnsi="Times New Roman"/>
          <w:i/>
          <w:iCs/>
          <w:color w:val="auto"/>
          <w:spacing w:val="-5"/>
          <w:sz w:val="28"/>
          <w:szCs w:val="28"/>
        </w:rPr>
        <w:t>редствам трудового воспитания</w:t>
      </w:r>
      <w:r w:rsidR="003E7D28" w:rsidRPr="00C04A77">
        <w:rPr>
          <w:rFonts w:ascii="Times New Roman" w:hAnsi="Times New Roman"/>
          <w:color w:val="auto"/>
          <w:spacing w:val="-5"/>
          <w:sz w:val="28"/>
          <w:szCs w:val="28"/>
        </w:rPr>
        <w:t>: учебный труд (в про</w:t>
      </w:r>
      <w:r w:rsidR="003E7D28" w:rsidRPr="00C04A77">
        <w:rPr>
          <w:rFonts w:ascii="Times New Roman" w:hAnsi="Times New Roman"/>
          <w:color w:val="auto"/>
          <w:spacing w:val="-5"/>
          <w:sz w:val="28"/>
          <w:szCs w:val="28"/>
        </w:rPr>
        <w:softHyphen/>
      </w:r>
      <w:r w:rsidR="003E7D28" w:rsidRPr="00C04A77">
        <w:rPr>
          <w:rFonts w:ascii="Times New Roman" w:hAnsi="Times New Roman"/>
          <w:color w:val="auto"/>
          <w:sz w:val="28"/>
          <w:szCs w:val="28"/>
        </w:rPr>
        <w:t xml:space="preserve">цессе </w:t>
      </w:r>
      <w:r w:rsidR="00351B7A">
        <w:rPr>
          <w:rFonts w:ascii="Times New Roman" w:hAnsi="Times New Roman"/>
          <w:color w:val="auto"/>
          <w:sz w:val="28"/>
          <w:szCs w:val="28"/>
        </w:rPr>
        <w:t>учебно-тренировочных занятий, на</w:t>
      </w:r>
      <w:r w:rsidR="00351B7A">
        <w:rPr>
          <w:rFonts w:ascii="Times New Roman" w:hAnsi="Times New Roman"/>
          <w:color w:val="auto"/>
          <w:sz w:val="28"/>
          <w:szCs w:val="28"/>
        </w:rPr>
        <w:softHyphen/>
        <w:t>пряженных</w:t>
      </w:r>
      <w:r w:rsidR="000B4B6E">
        <w:rPr>
          <w:rFonts w:ascii="Times New Roman" w:hAnsi="Times New Roman"/>
          <w:color w:val="auto"/>
          <w:sz w:val="28"/>
          <w:szCs w:val="28"/>
        </w:rPr>
        <w:t xml:space="preserve"> </w:t>
      </w:r>
      <w:r w:rsidR="003E7D28" w:rsidRPr="00C04A77">
        <w:rPr>
          <w:rFonts w:ascii="Times New Roman" w:hAnsi="Times New Roman"/>
          <w:color w:val="auto"/>
          <w:sz w:val="28"/>
          <w:szCs w:val="28"/>
        </w:rPr>
        <w:t>соревнований, выполнение практических обязанностей по самообслуживанию и обслуживанию группы (подготовка и уборка мест занятий, ин</w:t>
      </w:r>
      <w:r w:rsidR="003E7D28" w:rsidRPr="00C04A77">
        <w:rPr>
          <w:rFonts w:ascii="Times New Roman" w:hAnsi="Times New Roman"/>
          <w:color w:val="auto"/>
          <w:sz w:val="28"/>
          <w:szCs w:val="28"/>
        </w:rPr>
        <w:softHyphen/>
        <w:t>вентаря, уход за спортивным снаряжением и пр.), общественно полезный труд в связи с занятиями по физическому воспитанию (в оздоровительно-спортивном лагере и др.).</w:t>
      </w:r>
    </w:p>
    <w:p w:rsidR="003E7D28" w:rsidRPr="00C04A77" w:rsidRDefault="003E7D28" w:rsidP="00FB6A27">
      <w:pPr>
        <w:shd w:val="clear" w:color="auto" w:fill="FFFFFF"/>
        <w:spacing w:after="0" w:line="240" w:lineRule="auto"/>
        <w:ind w:left="38" w:right="29" w:firstLine="670"/>
        <w:jc w:val="both"/>
        <w:rPr>
          <w:rFonts w:ascii="Times New Roman" w:hAnsi="Times New Roman"/>
          <w:color w:val="auto"/>
          <w:sz w:val="28"/>
          <w:szCs w:val="28"/>
        </w:rPr>
      </w:pPr>
      <w:r w:rsidRPr="00C04A77">
        <w:rPr>
          <w:rFonts w:ascii="Times New Roman" w:hAnsi="Times New Roman"/>
          <w:color w:val="auto"/>
          <w:sz w:val="28"/>
          <w:szCs w:val="28"/>
        </w:rPr>
        <w:t xml:space="preserve">К специфическим </w:t>
      </w:r>
      <w:r w:rsidRPr="00C04A77">
        <w:rPr>
          <w:rFonts w:ascii="Times New Roman" w:hAnsi="Times New Roman"/>
          <w:i/>
          <w:iCs/>
          <w:color w:val="auto"/>
          <w:sz w:val="28"/>
          <w:szCs w:val="28"/>
        </w:rPr>
        <w:t>методам</w:t>
      </w:r>
      <w:r w:rsidR="000B4B6E">
        <w:rPr>
          <w:rFonts w:ascii="Times New Roman" w:hAnsi="Times New Roman"/>
          <w:i/>
          <w:iCs/>
          <w:color w:val="auto"/>
          <w:sz w:val="28"/>
          <w:szCs w:val="28"/>
        </w:rPr>
        <w:t>и</w:t>
      </w:r>
      <w:r w:rsidRPr="00C04A77">
        <w:rPr>
          <w:rFonts w:ascii="Times New Roman" w:hAnsi="Times New Roman"/>
          <w:i/>
          <w:iCs/>
          <w:color w:val="auto"/>
          <w:sz w:val="28"/>
          <w:szCs w:val="28"/>
        </w:rPr>
        <w:t xml:space="preserve"> трудового воспитания </w:t>
      </w:r>
      <w:r w:rsidRPr="00C04A77">
        <w:rPr>
          <w:rFonts w:ascii="Times New Roman" w:hAnsi="Times New Roman"/>
          <w:color w:val="auto"/>
          <w:sz w:val="28"/>
          <w:szCs w:val="28"/>
        </w:rPr>
        <w:t>в процессе физического воспитания относятся:</w:t>
      </w:r>
    </w:p>
    <w:p w:rsidR="003E7D28" w:rsidRPr="00C04A77" w:rsidRDefault="003E7D28" w:rsidP="00AE2487">
      <w:pPr>
        <w:widowControl w:val="0"/>
        <w:numPr>
          <w:ilvl w:val="0"/>
          <w:numId w:val="8"/>
        </w:numPr>
        <w:shd w:val="clear" w:color="auto" w:fill="FFFFFF"/>
        <w:tabs>
          <w:tab w:val="left" w:pos="873"/>
        </w:tabs>
        <w:spacing w:after="0" w:line="240" w:lineRule="auto"/>
        <w:ind w:left="307"/>
        <w:rPr>
          <w:rFonts w:ascii="Times New Roman" w:hAnsi="Times New Roman"/>
          <w:color w:val="auto"/>
          <w:spacing w:val="-1"/>
          <w:sz w:val="28"/>
          <w:szCs w:val="28"/>
        </w:rPr>
      </w:pPr>
      <w:r w:rsidRPr="00C04A77">
        <w:rPr>
          <w:rFonts w:ascii="Times New Roman" w:hAnsi="Times New Roman"/>
          <w:color w:val="auto"/>
          <w:sz w:val="28"/>
          <w:szCs w:val="28"/>
        </w:rPr>
        <w:t>практическое приучение к труду;</w:t>
      </w:r>
    </w:p>
    <w:p w:rsidR="003E7D28" w:rsidRPr="00C04A77" w:rsidRDefault="003E7D28" w:rsidP="00AE2487">
      <w:pPr>
        <w:widowControl w:val="0"/>
        <w:numPr>
          <w:ilvl w:val="0"/>
          <w:numId w:val="8"/>
        </w:numPr>
        <w:shd w:val="clear" w:color="auto" w:fill="FFFFFF"/>
        <w:tabs>
          <w:tab w:val="left" w:pos="873"/>
        </w:tabs>
        <w:spacing w:after="0" w:line="240" w:lineRule="auto"/>
        <w:ind w:left="307"/>
        <w:rPr>
          <w:rFonts w:ascii="Times New Roman" w:hAnsi="Times New Roman"/>
          <w:color w:val="auto"/>
          <w:sz w:val="28"/>
          <w:szCs w:val="28"/>
        </w:rPr>
      </w:pPr>
      <w:r w:rsidRPr="00C04A77">
        <w:rPr>
          <w:rFonts w:ascii="Times New Roman" w:hAnsi="Times New Roman"/>
          <w:color w:val="auto"/>
          <w:spacing w:val="-1"/>
          <w:sz w:val="28"/>
          <w:szCs w:val="28"/>
        </w:rPr>
        <w:t>беседа;</w:t>
      </w:r>
    </w:p>
    <w:p w:rsidR="003E7D28" w:rsidRPr="00C04A77" w:rsidRDefault="003E7D28" w:rsidP="00AE2487">
      <w:pPr>
        <w:widowControl w:val="0"/>
        <w:numPr>
          <w:ilvl w:val="0"/>
          <w:numId w:val="8"/>
        </w:numPr>
        <w:shd w:val="clear" w:color="auto" w:fill="FFFFFF"/>
        <w:tabs>
          <w:tab w:val="left" w:pos="873"/>
        </w:tabs>
        <w:spacing w:after="0" w:line="240" w:lineRule="auto"/>
        <w:ind w:left="307"/>
        <w:rPr>
          <w:rFonts w:ascii="Times New Roman" w:hAnsi="Times New Roman"/>
          <w:color w:val="auto"/>
          <w:sz w:val="28"/>
          <w:szCs w:val="28"/>
        </w:rPr>
      </w:pPr>
      <w:r w:rsidRPr="00C04A77">
        <w:rPr>
          <w:rFonts w:ascii="Times New Roman" w:hAnsi="Times New Roman"/>
          <w:color w:val="auto"/>
          <w:sz w:val="28"/>
          <w:szCs w:val="28"/>
        </w:rPr>
        <w:t>оценка результатов труда;</w:t>
      </w:r>
    </w:p>
    <w:p w:rsidR="003E7D28" w:rsidRPr="00C04A77" w:rsidRDefault="003E7D28" w:rsidP="00AE2487">
      <w:pPr>
        <w:widowControl w:val="0"/>
        <w:numPr>
          <w:ilvl w:val="0"/>
          <w:numId w:val="8"/>
        </w:numPr>
        <w:shd w:val="clear" w:color="auto" w:fill="FFFFFF"/>
        <w:tabs>
          <w:tab w:val="left" w:pos="595"/>
        </w:tabs>
        <w:spacing w:after="0" w:line="240" w:lineRule="auto"/>
        <w:ind w:left="29" w:right="19" w:firstLine="278"/>
        <w:jc w:val="both"/>
        <w:rPr>
          <w:rFonts w:ascii="Times New Roman" w:hAnsi="Times New Roman"/>
          <w:color w:val="auto"/>
          <w:sz w:val="28"/>
          <w:szCs w:val="28"/>
        </w:rPr>
      </w:pPr>
      <w:r w:rsidRPr="00C04A77">
        <w:rPr>
          <w:rFonts w:ascii="Times New Roman" w:hAnsi="Times New Roman"/>
          <w:color w:val="auto"/>
          <w:sz w:val="28"/>
          <w:szCs w:val="28"/>
        </w:rPr>
        <w:t>пример образцового труда.</w:t>
      </w:r>
    </w:p>
    <w:p w:rsidR="003E7D28" w:rsidRDefault="003E7D28" w:rsidP="004B7F46">
      <w:pPr>
        <w:shd w:val="clear" w:color="auto" w:fill="FFFFFF"/>
        <w:tabs>
          <w:tab w:val="left" w:pos="595"/>
        </w:tabs>
        <w:spacing w:line="240" w:lineRule="auto"/>
        <w:ind w:left="29" w:right="19" w:firstLine="278"/>
        <w:jc w:val="both"/>
        <w:rPr>
          <w:rFonts w:ascii="Times New Roman" w:hAnsi="Times New Roman"/>
          <w:color w:val="auto"/>
          <w:sz w:val="28"/>
          <w:szCs w:val="28"/>
        </w:rPr>
      </w:pPr>
    </w:p>
    <w:p w:rsidR="003E7D28" w:rsidRPr="00FB6A27" w:rsidRDefault="00FB6A27" w:rsidP="00FB6A27">
      <w:pPr>
        <w:shd w:val="clear" w:color="auto" w:fill="FFFFFF"/>
        <w:tabs>
          <w:tab w:val="left" w:pos="595"/>
        </w:tabs>
        <w:spacing w:line="240" w:lineRule="auto"/>
        <w:ind w:left="29" w:right="19" w:firstLine="278"/>
        <w:jc w:val="center"/>
        <w:rPr>
          <w:rFonts w:ascii="Times New Roman" w:hAnsi="Times New Roman"/>
          <w:b/>
          <w:color w:val="auto"/>
          <w:sz w:val="28"/>
          <w:szCs w:val="28"/>
        </w:rPr>
      </w:pPr>
      <w:r w:rsidRPr="00FB6A27">
        <w:rPr>
          <w:rFonts w:ascii="Times New Roman" w:hAnsi="Times New Roman"/>
          <w:b/>
          <w:color w:val="auto"/>
          <w:sz w:val="28"/>
          <w:szCs w:val="28"/>
        </w:rPr>
        <w:t>5.3. СРЕДСТВА ФИЗИЧЕСКОГО ВОСПИТАНИЯ</w:t>
      </w:r>
    </w:p>
    <w:p w:rsidR="003E7D28" w:rsidRPr="00421BB5" w:rsidRDefault="003E7D28" w:rsidP="004B7F46">
      <w:pPr>
        <w:shd w:val="clear" w:color="auto" w:fill="FFFFFF"/>
        <w:spacing w:line="240" w:lineRule="auto"/>
        <w:jc w:val="center"/>
        <w:rPr>
          <w:rFonts w:ascii="Times New Roman" w:hAnsi="Times New Roman"/>
          <w:color w:val="auto"/>
          <w:sz w:val="28"/>
          <w:szCs w:val="28"/>
        </w:rPr>
      </w:pPr>
      <w:r w:rsidRPr="00421BB5">
        <w:rPr>
          <w:rFonts w:ascii="Times New Roman" w:hAnsi="Times New Roman"/>
          <w:bCs/>
          <w:i/>
          <w:noProof/>
          <w:color w:val="auto"/>
          <w:spacing w:val="-25"/>
          <w:sz w:val="28"/>
          <w:szCs w:val="28"/>
        </w:rPr>
        <w:lastRenderedPageBreak/>
        <w:drawing>
          <wp:inline distT="0" distB="0" distL="0" distR="0">
            <wp:extent cx="3924300" cy="3362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924300" cy="3362325"/>
                    </a:xfrm>
                    <a:prstGeom prst="rect">
                      <a:avLst/>
                    </a:prstGeom>
                    <a:solidFill>
                      <a:srgbClr val="FFFFFF"/>
                    </a:solidFill>
                    <a:ln>
                      <a:noFill/>
                    </a:ln>
                  </pic:spPr>
                </pic:pic>
              </a:graphicData>
            </a:graphic>
          </wp:inline>
        </w:drawing>
      </w:r>
    </w:p>
    <w:p w:rsidR="003E7D28" w:rsidRPr="00FB6A27" w:rsidRDefault="003E7D28" w:rsidP="00FB6A27">
      <w:pPr>
        <w:shd w:val="clear" w:color="auto" w:fill="FFFFFF"/>
        <w:spacing w:after="0" w:line="240" w:lineRule="auto"/>
        <w:jc w:val="both"/>
        <w:rPr>
          <w:rFonts w:ascii="Times New Roman" w:hAnsi="Times New Roman"/>
          <w:color w:val="auto"/>
          <w:spacing w:val="-15"/>
          <w:sz w:val="28"/>
          <w:szCs w:val="28"/>
        </w:rPr>
      </w:pPr>
      <w:r w:rsidRPr="00421BB5">
        <w:rPr>
          <w:rFonts w:ascii="Times New Roman" w:hAnsi="Times New Roman"/>
          <w:b/>
          <w:bCs/>
          <w:i/>
          <w:iCs/>
          <w:color w:val="auto"/>
          <w:spacing w:val="-15"/>
          <w:sz w:val="28"/>
          <w:szCs w:val="28"/>
        </w:rPr>
        <w:tab/>
      </w:r>
      <w:r w:rsidRPr="00FB6A27">
        <w:rPr>
          <w:rFonts w:ascii="Times New Roman" w:hAnsi="Times New Roman"/>
          <w:b/>
          <w:bCs/>
          <w:i/>
          <w:iCs/>
          <w:color w:val="auto"/>
          <w:spacing w:val="-15"/>
          <w:sz w:val="28"/>
          <w:szCs w:val="28"/>
        </w:rPr>
        <w:t>Физические упражнения</w:t>
      </w:r>
      <w:r w:rsidRPr="00FB6A27">
        <w:rPr>
          <w:rFonts w:ascii="Times New Roman" w:hAnsi="Times New Roman"/>
          <w:bCs/>
          <w:color w:val="auto"/>
          <w:spacing w:val="-15"/>
          <w:sz w:val="28"/>
          <w:szCs w:val="28"/>
        </w:rPr>
        <w:t xml:space="preserve"> </w:t>
      </w:r>
      <w:r w:rsidR="009D5031">
        <w:rPr>
          <w:rFonts w:ascii="Times New Roman" w:hAnsi="Times New Roman"/>
          <w:color w:val="auto"/>
          <w:spacing w:val="-15"/>
          <w:sz w:val="28"/>
          <w:szCs w:val="28"/>
        </w:rPr>
        <w:t xml:space="preserve">— это </w:t>
      </w:r>
      <w:r w:rsidRPr="00FB6A27">
        <w:rPr>
          <w:rFonts w:ascii="Times New Roman" w:hAnsi="Times New Roman"/>
          <w:color w:val="auto"/>
          <w:spacing w:val="-15"/>
          <w:sz w:val="28"/>
          <w:szCs w:val="28"/>
        </w:rPr>
        <w:t>двигательные действия</w:t>
      </w:r>
      <w:r w:rsidRPr="00FB6A27">
        <w:rPr>
          <w:rFonts w:ascii="Times New Roman" w:hAnsi="Times New Roman"/>
          <w:color w:val="auto"/>
          <w:spacing w:val="-7"/>
          <w:sz w:val="28"/>
          <w:szCs w:val="28"/>
        </w:rPr>
        <w:t>, которые направлены на реализа</w:t>
      </w:r>
      <w:r w:rsidRPr="00FB6A27">
        <w:rPr>
          <w:rFonts w:ascii="Times New Roman" w:hAnsi="Times New Roman"/>
          <w:color w:val="auto"/>
          <w:spacing w:val="-5"/>
          <w:sz w:val="28"/>
          <w:szCs w:val="28"/>
        </w:rPr>
        <w:t>цию задач физического воспитания, сформированы и организо</w:t>
      </w:r>
      <w:r w:rsidRPr="00FB6A27">
        <w:rPr>
          <w:rFonts w:ascii="Times New Roman" w:hAnsi="Times New Roman"/>
          <w:color w:val="auto"/>
          <w:spacing w:val="-5"/>
          <w:sz w:val="28"/>
          <w:szCs w:val="28"/>
        </w:rPr>
        <w:softHyphen/>
      </w:r>
      <w:r w:rsidRPr="00FB6A27">
        <w:rPr>
          <w:rFonts w:ascii="Times New Roman" w:hAnsi="Times New Roman"/>
          <w:color w:val="auto"/>
          <w:spacing w:val="-8"/>
          <w:sz w:val="28"/>
          <w:szCs w:val="28"/>
        </w:rPr>
        <w:t>ваны по его закономерностям.</w:t>
      </w:r>
    </w:p>
    <w:p w:rsidR="003E7D28" w:rsidRPr="00FB6A27" w:rsidRDefault="003E7D28" w:rsidP="00FB6A27">
      <w:pPr>
        <w:shd w:val="clear" w:color="auto" w:fill="FFFFFF"/>
        <w:spacing w:after="0" w:line="240" w:lineRule="auto"/>
        <w:jc w:val="both"/>
        <w:rPr>
          <w:rFonts w:ascii="Times New Roman" w:hAnsi="Times New Roman"/>
          <w:bCs/>
          <w:color w:val="auto"/>
          <w:spacing w:val="-1"/>
          <w:sz w:val="28"/>
          <w:szCs w:val="28"/>
        </w:rPr>
      </w:pPr>
      <w:r w:rsidRPr="00FB6A27">
        <w:rPr>
          <w:rFonts w:ascii="Times New Roman" w:hAnsi="Times New Roman"/>
          <w:i/>
          <w:iCs/>
          <w:color w:val="auto"/>
          <w:spacing w:val="-2"/>
          <w:sz w:val="28"/>
          <w:szCs w:val="28"/>
        </w:rPr>
        <w:tab/>
        <w:t>Содержание физического упражнения</w:t>
      </w:r>
      <w:r w:rsidRPr="00FB6A27">
        <w:rPr>
          <w:rFonts w:ascii="Times New Roman" w:hAnsi="Times New Roman"/>
          <w:color w:val="auto"/>
          <w:spacing w:val="-2"/>
          <w:sz w:val="28"/>
          <w:szCs w:val="28"/>
        </w:rPr>
        <w:t xml:space="preserve"> </w:t>
      </w:r>
      <w:r w:rsidRPr="00FB6A27">
        <w:rPr>
          <w:rFonts w:ascii="Times New Roman" w:hAnsi="Times New Roman"/>
          <w:bCs/>
          <w:color w:val="auto"/>
          <w:spacing w:val="-2"/>
          <w:sz w:val="28"/>
          <w:szCs w:val="28"/>
        </w:rPr>
        <w:t xml:space="preserve">составляют входящие в </w:t>
      </w:r>
      <w:r w:rsidR="009D5031">
        <w:rPr>
          <w:rFonts w:ascii="Times New Roman" w:hAnsi="Times New Roman"/>
          <w:bCs/>
          <w:color w:val="auto"/>
          <w:sz w:val="28"/>
          <w:szCs w:val="28"/>
        </w:rPr>
        <w:t>него движения, а также</w:t>
      </w:r>
      <w:r w:rsidRPr="00FB6A27">
        <w:rPr>
          <w:rFonts w:ascii="Times New Roman" w:hAnsi="Times New Roman"/>
          <w:bCs/>
          <w:color w:val="auto"/>
          <w:sz w:val="28"/>
          <w:szCs w:val="28"/>
        </w:rPr>
        <w:t xml:space="preserve"> про</w:t>
      </w:r>
      <w:r w:rsidRPr="00FB6A27">
        <w:rPr>
          <w:rFonts w:ascii="Times New Roman" w:hAnsi="Times New Roman"/>
          <w:bCs/>
          <w:color w:val="auto"/>
          <w:sz w:val="28"/>
          <w:szCs w:val="28"/>
        </w:rPr>
        <w:softHyphen/>
        <w:t>цессы, которые развертываются в функциональных системах орга</w:t>
      </w:r>
      <w:r w:rsidRPr="00FB6A27">
        <w:rPr>
          <w:rFonts w:ascii="Times New Roman" w:hAnsi="Times New Roman"/>
          <w:bCs/>
          <w:color w:val="auto"/>
          <w:sz w:val="28"/>
          <w:szCs w:val="28"/>
        </w:rPr>
        <w:softHyphen/>
        <w:t xml:space="preserve">низма по ходу </w:t>
      </w:r>
      <w:r w:rsidR="009D5031">
        <w:rPr>
          <w:rFonts w:ascii="Times New Roman" w:hAnsi="Times New Roman"/>
          <w:bCs/>
          <w:color w:val="auto"/>
          <w:sz w:val="28"/>
          <w:szCs w:val="28"/>
        </w:rPr>
        <w:t xml:space="preserve">выполнения </w:t>
      </w:r>
      <w:r w:rsidRPr="00FB6A27">
        <w:rPr>
          <w:rFonts w:ascii="Times New Roman" w:hAnsi="Times New Roman"/>
          <w:bCs/>
          <w:color w:val="auto"/>
          <w:sz w:val="28"/>
          <w:szCs w:val="28"/>
        </w:rPr>
        <w:t xml:space="preserve">упражнения, определяя его воздействие. </w:t>
      </w:r>
    </w:p>
    <w:p w:rsidR="003E7D28" w:rsidRPr="00FB6A27" w:rsidRDefault="003E7D28" w:rsidP="00FB6A27">
      <w:pPr>
        <w:shd w:val="clear" w:color="auto" w:fill="FFFFFF"/>
        <w:spacing w:after="0" w:line="240" w:lineRule="auto"/>
        <w:ind w:firstLine="567"/>
        <w:jc w:val="both"/>
        <w:rPr>
          <w:rFonts w:ascii="Times New Roman" w:hAnsi="Times New Roman"/>
          <w:color w:val="auto"/>
          <w:spacing w:val="-2"/>
          <w:w w:val="102"/>
          <w:sz w:val="28"/>
          <w:szCs w:val="28"/>
        </w:rPr>
      </w:pPr>
      <w:r w:rsidRPr="00FB6A27">
        <w:rPr>
          <w:rFonts w:ascii="Times New Roman" w:hAnsi="Times New Roman"/>
          <w:bCs/>
          <w:i/>
          <w:iCs/>
          <w:color w:val="auto"/>
          <w:w w:val="102"/>
          <w:sz w:val="28"/>
          <w:szCs w:val="28"/>
        </w:rPr>
        <w:t xml:space="preserve">Форма физического </w:t>
      </w:r>
      <w:r w:rsidRPr="00FB6A27">
        <w:rPr>
          <w:rFonts w:ascii="Times New Roman" w:hAnsi="Times New Roman"/>
          <w:bCs/>
          <w:i/>
          <w:iCs/>
          <w:color w:val="auto"/>
          <w:spacing w:val="-3"/>
          <w:w w:val="102"/>
          <w:sz w:val="28"/>
          <w:szCs w:val="28"/>
        </w:rPr>
        <w:t>упражнения</w:t>
      </w:r>
      <w:r w:rsidRPr="00FB6A27">
        <w:rPr>
          <w:rFonts w:ascii="Times New Roman" w:hAnsi="Times New Roman"/>
          <w:bCs/>
          <w:color w:val="auto"/>
          <w:spacing w:val="-3"/>
          <w:w w:val="102"/>
          <w:sz w:val="28"/>
          <w:szCs w:val="28"/>
        </w:rPr>
        <w:t xml:space="preserve"> </w:t>
      </w:r>
      <w:r w:rsidR="009D5031">
        <w:rPr>
          <w:rFonts w:ascii="Times New Roman" w:hAnsi="Times New Roman"/>
          <w:color w:val="auto"/>
          <w:spacing w:val="-3"/>
          <w:w w:val="102"/>
          <w:sz w:val="28"/>
          <w:szCs w:val="28"/>
        </w:rPr>
        <w:t>– это его внутренняя и внешняя</w:t>
      </w:r>
      <w:r w:rsidRPr="00FB6A27">
        <w:rPr>
          <w:rFonts w:ascii="Times New Roman" w:hAnsi="Times New Roman"/>
          <w:color w:val="auto"/>
          <w:spacing w:val="-3"/>
          <w:w w:val="102"/>
          <w:sz w:val="28"/>
          <w:szCs w:val="28"/>
        </w:rPr>
        <w:t xml:space="preserve"> струк</w:t>
      </w:r>
      <w:r w:rsidR="009D5031">
        <w:rPr>
          <w:rFonts w:ascii="Times New Roman" w:hAnsi="Times New Roman"/>
          <w:color w:val="auto"/>
          <w:spacing w:val="-9"/>
          <w:w w:val="102"/>
          <w:sz w:val="28"/>
          <w:szCs w:val="28"/>
        </w:rPr>
        <w:t>тура</w:t>
      </w:r>
      <w:r w:rsidRPr="00FB6A27">
        <w:rPr>
          <w:rFonts w:ascii="Times New Roman" w:hAnsi="Times New Roman"/>
          <w:color w:val="auto"/>
          <w:spacing w:val="20"/>
          <w:w w:val="102"/>
          <w:sz w:val="28"/>
          <w:szCs w:val="28"/>
        </w:rPr>
        <w:t>.</w:t>
      </w:r>
      <w:r w:rsidRPr="00FB6A27">
        <w:rPr>
          <w:rFonts w:ascii="Times New Roman" w:hAnsi="Times New Roman"/>
          <w:color w:val="auto"/>
          <w:w w:val="102"/>
          <w:sz w:val="28"/>
          <w:szCs w:val="28"/>
        </w:rPr>
        <w:t xml:space="preserve"> </w:t>
      </w:r>
      <w:r w:rsidRPr="00FB6A27">
        <w:rPr>
          <w:rFonts w:ascii="Times New Roman" w:hAnsi="Times New Roman"/>
          <w:i/>
          <w:iCs/>
          <w:color w:val="auto"/>
          <w:spacing w:val="-9"/>
          <w:w w:val="102"/>
          <w:sz w:val="28"/>
          <w:szCs w:val="28"/>
        </w:rPr>
        <w:t>Внутренняя структура</w:t>
      </w:r>
      <w:r w:rsidRPr="00FB6A27">
        <w:rPr>
          <w:rFonts w:ascii="Times New Roman" w:hAnsi="Times New Roman"/>
          <w:bCs/>
          <w:color w:val="auto"/>
          <w:spacing w:val="-9"/>
          <w:w w:val="102"/>
          <w:sz w:val="28"/>
          <w:szCs w:val="28"/>
        </w:rPr>
        <w:t xml:space="preserve"> </w:t>
      </w:r>
      <w:r w:rsidRPr="00FB6A27">
        <w:rPr>
          <w:rFonts w:ascii="Times New Roman" w:hAnsi="Times New Roman"/>
          <w:color w:val="auto"/>
          <w:w w:val="102"/>
          <w:sz w:val="28"/>
          <w:szCs w:val="28"/>
        </w:rPr>
        <w:t>характеризуется тем, как во вре</w:t>
      </w:r>
      <w:r w:rsidR="009D5031">
        <w:rPr>
          <w:rFonts w:ascii="Times New Roman" w:hAnsi="Times New Roman"/>
          <w:color w:val="auto"/>
          <w:w w:val="102"/>
          <w:sz w:val="28"/>
          <w:szCs w:val="28"/>
        </w:rPr>
        <w:t>мя</w:t>
      </w:r>
      <w:r w:rsidRPr="00FB6A27">
        <w:rPr>
          <w:rFonts w:ascii="Times New Roman" w:hAnsi="Times New Roman"/>
          <w:color w:val="auto"/>
          <w:w w:val="102"/>
          <w:sz w:val="28"/>
          <w:szCs w:val="28"/>
        </w:rPr>
        <w:t xml:space="preserve"> выполнения</w:t>
      </w:r>
      <w:r w:rsidR="009D5031">
        <w:rPr>
          <w:rFonts w:ascii="Times New Roman" w:hAnsi="Times New Roman"/>
          <w:color w:val="auto"/>
          <w:w w:val="102"/>
          <w:sz w:val="28"/>
          <w:szCs w:val="28"/>
        </w:rPr>
        <w:t xml:space="preserve"> движений</w:t>
      </w:r>
      <w:r w:rsidRPr="00FB6A27">
        <w:rPr>
          <w:rFonts w:ascii="Times New Roman" w:hAnsi="Times New Roman"/>
          <w:color w:val="auto"/>
          <w:w w:val="102"/>
          <w:sz w:val="28"/>
          <w:szCs w:val="28"/>
        </w:rPr>
        <w:t xml:space="preserve"> </w:t>
      </w:r>
      <w:r w:rsidRPr="00FB6A27">
        <w:rPr>
          <w:rFonts w:ascii="Times New Roman" w:hAnsi="Times New Roman"/>
          <w:color w:val="auto"/>
          <w:spacing w:val="-1"/>
          <w:w w:val="102"/>
          <w:sz w:val="28"/>
          <w:szCs w:val="28"/>
        </w:rPr>
        <w:t>связаны между собой различные процессы функционирования орга</w:t>
      </w:r>
      <w:r w:rsidRPr="00FB6A27">
        <w:rPr>
          <w:rFonts w:ascii="Times New Roman" w:hAnsi="Times New Roman"/>
          <w:color w:val="auto"/>
          <w:spacing w:val="-1"/>
          <w:w w:val="102"/>
          <w:sz w:val="28"/>
          <w:szCs w:val="28"/>
        </w:rPr>
        <w:softHyphen/>
      </w:r>
      <w:r w:rsidRPr="00FB6A27">
        <w:rPr>
          <w:rFonts w:ascii="Times New Roman" w:hAnsi="Times New Roman"/>
          <w:color w:val="auto"/>
          <w:w w:val="102"/>
          <w:sz w:val="28"/>
          <w:szCs w:val="28"/>
        </w:rPr>
        <w:t xml:space="preserve">низма, как они соотносятся, взаимодействуют и согласуются друг </w:t>
      </w:r>
      <w:r w:rsidRPr="00FB6A27">
        <w:rPr>
          <w:rFonts w:ascii="Times New Roman" w:hAnsi="Times New Roman"/>
          <w:color w:val="auto"/>
          <w:spacing w:val="-2"/>
          <w:w w:val="102"/>
          <w:sz w:val="28"/>
          <w:szCs w:val="28"/>
        </w:rPr>
        <w:t xml:space="preserve">с другом. </w:t>
      </w:r>
    </w:p>
    <w:p w:rsidR="003E7D28" w:rsidRPr="00FB6A27" w:rsidRDefault="003E7D28" w:rsidP="00FB6A27">
      <w:pPr>
        <w:shd w:val="clear" w:color="auto" w:fill="FFFFFF"/>
        <w:spacing w:after="0" w:line="240" w:lineRule="auto"/>
        <w:ind w:firstLine="567"/>
        <w:jc w:val="both"/>
        <w:rPr>
          <w:rFonts w:ascii="Times New Roman" w:hAnsi="Times New Roman"/>
          <w:color w:val="auto"/>
          <w:spacing w:val="-2"/>
          <w:w w:val="102"/>
          <w:sz w:val="28"/>
          <w:szCs w:val="28"/>
        </w:rPr>
      </w:pPr>
      <w:r w:rsidRPr="00FB6A27">
        <w:rPr>
          <w:rFonts w:ascii="Times New Roman" w:hAnsi="Times New Roman"/>
          <w:bCs/>
          <w:i/>
          <w:iCs/>
          <w:color w:val="auto"/>
          <w:spacing w:val="-3"/>
          <w:w w:val="102"/>
          <w:sz w:val="28"/>
          <w:szCs w:val="28"/>
        </w:rPr>
        <w:t>Внешняя струк</w:t>
      </w:r>
      <w:r w:rsidRPr="00FB6A27">
        <w:rPr>
          <w:rFonts w:ascii="Times New Roman" w:hAnsi="Times New Roman"/>
          <w:bCs/>
          <w:i/>
          <w:iCs/>
          <w:color w:val="auto"/>
          <w:w w:val="102"/>
          <w:sz w:val="28"/>
          <w:szCs w:val="28"/>
        </w:rPr>
        <w:t>тура</w:t>
      </w:r>
      <w:r w:rsidR="00046C9F">
        <w:rPr>
          <w:rFonts w:ascii="Times New Roman" w:hAnsi="Times New Roman"/>
          <w:bCs/>
          <w:color w:val="auto"/>
          <w:w w:val="102"/>
          <w:sz w:val="28"/>
          <w:szCs w:val="28"/>
        </w:rPr>
        <w:t xml:space="preserve"> </w:t>
      </w:r>
      <w:r w:rsidR="00046C9F">
        <w:rPr>
          <w:rFonts w:ascii="Times New Roman" w:hAnsi="Times New Roman"/>
          <w:color w:val="auto"/>
          <w:w w:val="102"/>
          <w:sz w:val="28"/>
          <w:szCs w:val="28"/>
        </w:rPr>
        <w:t xml:space="preserve">— это </w:t>
      </w:r>
      <w:r w:rsidRPr="00FB6A27">
        <w:rPr>
          <w:rFonts w:ascii="Times New Roman" w:hAnsi="Times New Roman"/>
          <w:color w:val="auto"/>
          <w:w w:val="102"/>
          <w:sz w:val="28"/>
          <w:szCs w:val="28"/>
        </w:rPr>
        <w:t>видимая форма</w:t>
      </w:r>
      <w:r w:rsidR="00046C9F">
        <w:rPr>
          <w:rFonts w:ascii="Times New Roman" w:hAnsi="Times New Roman"/>
          <w:color w:val="auto"/>
          <w:w w:val="102"/>
          <w:sz w:val="28"/>
          <w:szCs w:val="28"/>
        </w:rPr>
        <w:t xml:space="preserve"> упражнения</w:t>
      </w:r>
      <w:r w:rsidRPr="00FB6A27">
        <w:rPr>
          <w:rFonts w:ascii="Times New Roman" w:hAnsi="Times New Roman"/>
          <w:color w:val="auto"/>
          <w:w w:val="102"/>
          <w:sz w:val="28"/>
          <w:szCs w:val="28"/>
        </w:rPr>
        <w:t xml:space="preserve">, которая </w:t>
      </w:r>
      <w:r w:rsidRPr="00FB6A27">
        <w:rPr>
          <w:rFonts w:ascii="Times New Roman" w:hAnsi="Times New Roman"/>
          <w:color w:val="auto"/>
          <w:spacing w:val="-1"/>
          <w:w w:val="102"/>
          <w:sz w:val="28"/>
          <w:szCs w:val="28"/>
        </w:rPr>
        <w:t>характеризуется соотношением пространственных, временных и ди</w:t>
      </w:r>
      <w:r w:rsidRPr="00FB6A27">
        <w:rPr>
          <w:rFonts w:ascii="Times New Roman" w:hAnsi="Times New Roman"/>
          <w:color w:val="auto"/>
          <w:spacing w:val="-1"/>
          <w:w w:val="102"/>
          <w:sz w:val="28"/>
          <w:szCs w:val="28"/>
        </w:rPr>
        <w:softHyphen/>
      </w:r>
      <w:r w:rsidRPr="00FB6A27">
        <w:rPr>
          <w:rFonts w:ascii="Times New Roman" w:hAnsi="Times New Roman"/>
          <w:color w:val="auto"/>
          <w:w w:val="102"/>
          <w:sz w:val="28"/>
          <w:szCs w:val="28"/>
        </w:rPr>
        <w:t>намических (силовых) параметров движений.</w:t>
      </w:r>
    </w:p>
    <w:p w:rsidR="003E7D28" w:rsidRPr="00FB6A27" w:rsidRDefault="008F5777" w:rsidP="00FB6A27">
      <w:pPr>
        <w:shd w:val="clear" w:color="auto" w:fill="FFFFFF"/>
        <w:spacing w:after="0" w:line="240" w:lineRule="auto"/>
        <w:ind w:firstLine="567"/>
        <w:jc w:val="both"/>
        <w:rPr>
          <w:rFonts w:ascii="Times New Roman" w:hAnsi="Times New Roman"/>
          <w:color w:val="auto"/>
          <w:w w:val="102"/>
          <w:sz w:val="28"/>
          <w:szCs w:val="28"/>
        </w:rPr>
      </w:pPr>
      <w:r>
        <w:rPr>
          <w:rFonts w:ascii="Times New Roman" w:hAnsi="Times New Roman"/>
          <w:color w:val="auto"/>
          <w:spacing w:val="-2"/>
          <w:w w:val="102"/>
          <w:sz w:val="28"/>
          <w:szCs w:val="28"/>
        </w:rPr>
        <w:t>Ф</w:t>
      </w:r>
      <w:r w:rsidRPr="00FB6A27">
        <w:rPr>
          <w:rFonts w:ascii="Times New Roman" w:hAnsi="Times New Roman"/>
          <w:color w:val="auto"/>
          <w:spacing w:val="-2"/>
          <w:w w:val="102"/>
          <w:sz w:val="28"/>
          <w:szCs w:val="28"/>
        </w:rPr>
        <w:t xml:space="preserve">орма </w:t>
      </w:r>
      <w:r>
        <w:rPr>
          <w:rFonts w:ascii="Times New Roman" w:hAnsi="Times New Roman"/>
          <w:color w:val="auto"/>
          <w:spacing w:val="-2"/>
          <w:w w:val="102"/>
          <w:sz w:val="28"/>
          <w:szCs w:val="28"/>
        </w:rPr>
        <w:t>и содержание</w:t>
      </w:r>
      <w:r w:rsidR="003E7D28" w:rsidRPr="00FB6A27">
        <w:rPr>
          <w:rFonts w:ascii="Times New Roman" w:hAnsi="Times New Roman"/>
          <w:color w:val="auto"/>
          <w:spacing w:val="-2"/>
          <w:w w:val="102"/>
          <w:sz w:val="28"/>
          <w:szCs w:val="28"/>
        </w:rPr>
        <w:t xml:space="preserve"> физического упражнения </w:t>
      </w:r>
      <w:r w:rsidR="00046C9F">
        <w:rPr>
          <w:rFonts w:ascii="Times New Roman" w:hAnsi="Times New Roman"/>
          <w:color w:val="auto"/>
          <w:w w:val="102"/>
          <w:sz w:val="28"/>
          <w:szCs w:val="28"/>
        </w:rPr>
        <w:t>связаны друг с другом</w:t>
      </w:r>
      <w:r w:rsidR="003E7D28" w:rsidRPr="00FB6A27">
        <w:rPr>
          <w:rFonts w:ascii="Times New Roman" w:hAnsi="Times New Roman"/>
          <w:color w:val="auto"/>
          <w:w w:val="102"/>
          <w:sz w:val="28"/>
          <w:szCs w:val="28"/>
        </w:rPr>
        <w:t xml:space="preserve">. Это </w:t>
      </w:r>
      <w:r>
        <w:rPr>
          <w:rFonts w:ascii="Times New Roman" w:hAnsi="Times New Roman"/>
          <w:color w:val="auto"/>
          <w:w w:val="102"/>
          <w:sz w:val="28"/>
          <w:szCs w:val="28"/>
        </w:rPr>
        <w:t>означает</w:t>
      </w:r>
      <w:r w:rsidR="003E7D28" w:rsidRPr="00FB6A27">
        <w:rPr>
          <w:rFonts w:ascii="Times New Roman" w:hAnsi="Times New Roman"/>
          <w:color w:val="auto"/>
          <w:w w:val="102"/>
          <w:sz w:val="28"/>
          <w:szCs w:val="28"/>
        </w:rPr>
        <w:t xml:space="preserve">, что для достижения успеха в </w:t>
      </w:r>
      <w:r>
        <w:rPr>
          <w:rFonts w:ascii="Times New Roman" w:hAnsi="Times New Roman"/>
          <w:color w:val="auto"/>
          <w:w w:val="102"/>
          <w:sz w:val="28"/>
          <w:szCs w:val="28"/>
        </w:rPr>
        <w:t>каком-либо</w:t>
      </w:r>
      <w:r w:rsidR="003E7D28" w:rsidRPr="00FB6A27">
        <w:rPr>
          <w:rFonts w:ascii="Times New Roman" w:hAnsi="Times New Roman"/>
          <w:color w:val="auto"/>
          <w:w w:val="102"/>
          <w:sz w:val="28"/>
          <w:szCs w:val="28"/>
        </w:rPr>
        <w:t xml:space="preserve"> физическом упражнении н</w:t>
      </w:r>
      <w:r>
        <w:rPr>
          <w:rFonts w:ascii="Times New Roman" w:hAnsi="Times New Roman"/>
          <w:color w:val="auto"/>
          <w:w w:val="102"/>
          <w:sz w:val="28"/>
          <w:szCs w:val="28"/>
        </w:rPr>
        <w:t>ужно</w:t>
      </w:r>
      <w:r w:rsidR="003E7D28" w:rsidRPr="00FB6A27">
        <w:rPr>
          <w:rFonts w:ascii="Times New Roman" w:hAnsi="Times New Roman"/>
          <w:color w:val="auto"/>
          <w:w w:val="102"/>
          <w:sz w:val="28"/>
          <w:szCs w:val="28"/>
        </w:rPr>
        <w:t xml:space="preserve"> </w:t>
      </w:r>
      <w:r>
        <w:rPr>
          <w:rFonts w:ascii="Times New Roman" w:hAnsi="Times New Roman"/>
          <w:color w:val="auto"/>
          <w:w w:val="102"/>
          <w:sz w:val="28"/>
          <w:szCs w:val="28"/>
        </w:rPr>
        <w:t xml:space="preserve">в первую очередь обеспечить </w:t>
      </w:r>
      <w:r w:rsidR="003E7D28" w:rsidRPr="00FB6A27">
        <w:rPr>
          <w:rFonts w:ascii="Times New Roman" w:hAnsi="Times New Roman"/>
          <w:color w:val="auto"/>
          <w:w w:val="102"/>
          <w:sz w:val="28"/>
          <w:szCs w:val="28"/>
        </w:rPr>
        <w:t>изменение его содержательной стороны, создав условия для повышения функ</w:t>
      </w:r>
      <w:r w:rsidR="003E7D28" w:rsidRPr="00FB6A27">
        <w:rPr>
          <w:rFonts w:ascii="Times New Roman" w:hAnsi="Times New Roman"/>
          <w:color w:val="auto"/>
          <w:w w:val="102"/>
          <w:sz w:val="28"/>
          <w:szCs w:val="28"/>
        </w:rPr>
        <w:softHyphen/>
      </w:r>
      <w:r w:rsidR="003E7D28" w:rsidRPr="00FB6A27">
        <w:rPr>
          <w:rFonts w:ascii="Times New Roman" w:hAnsi="Times New Roman"/>
          <w:color w:val="auto"/>
          <w:spacing w:val="-3"/>
          <w:w w:val="102"/>
          <w:sz w:val="28"/>
          <w:szCs w:val="28"/>
        </w:rPr>
        <w:t xml:space="preserve">циональных возможностей организма на основе воспитания силовых, </w:t>
      </w:r>
      <w:r w:rsidR="003E7D28" w:rsidRPr="00FB6A27">
        <w:rPr>
          <w:rFonts w:ascii="Times New Roman" w:hAnsi="Times New Roman"/>
          <w:color w:val="auto"/>
          <w:w w:val="102"/>
          <w:sz w:val="28"/>
          <w:szCs w:val="28"/>
        </w:rPr>
        <w:t>скоростных или др</w:t>
      </w:r>
      <w:r>
        <w:rPr>
          <w:rFonts w:ascii="Times New Roman" w:hAnsi="Times New Roman"/>
          <w:color w:val="auto"/>
          <w:w w:val="102"/>
          <w:sz w:val="28"/>
          <w:szCs w:val="28"/>
        </w:rPr>
        <w:t xml:space="preserve">угих способностей, от которых </w:t>
      </w:r>
      <w:r w:rsidR="003E7D28" w:rsidRPr="00FB6A27">
        <w:rPr>
          <w:rFonts w:ascii="Times New Roman" w:hAnsi="Times New Roman"/>
          <w:color w:val="auto"/>
          <w:w w:val="102"/>
          <w:sz w:val="28"/>
          <w:szCs w:val="28"/>
        </w:rPr>
        <w:t xml:space="preserve">зависит результат упражнения. </w:t>
      </w:r>
    </w:p>
    <w:p w:rsidR="003E7D28" w:rsidRPr="00FB6A27" w:rsidRDefault="008F5777" w:rsidP="00FB6A27">
      <w:pPr>
        <w:shd w:val="clear" w:color="auto" w:fill="FFFFFF"/>
        <w:spacing w:after="0" w:line="240" w:lineRule="auto"/>
        <w:ind w:firstLine="567"/>
        <w:jc w:val="both"/>
        <w:rPr>
          <w:rFonts w:ascii="Times New Roman" w:hAnsi="Times New Roman"/>
          <w:color w:val="auto"/>
          <w:sz w:val="28"/>
          <w:szCs w:val="28"/>
        </w:rPr>
      </w:pPr>
      <w:r>
        <w:rPr>
          <w:rFonts w:ascii="Times New Roman" w:hAnsi="Times New Roman"/>
          <w:color w:val="auto"/>
          <w:sz w:val="28"/>
          <w:szCs w:val="28"/>
        </w:rPr>
        <w:t>С</w:t>
      </w:r>
      <w:r w:rsidR="003E7D28" w:rsidRPr="00FB6A27">
        <w:rPr>
          <w:rFonts w:ascii="Times New Roman" w:hAnsi="Times New Roman"/>
          <w:color w:val="auto"/>
          <w:sz w:val="28"/>
          <w:szCs w:val="28"/>
        </w:rPr>
        <w:t>пособы выполнения двигательных действий, с помощью кото</w:t>
      </w:r>
      <w:r w:rsidR="003E7D28" w:rsidRPr="00FB6A27">
        <w:rPr>
          <w:rFonts w:ascii="Times New Roman" w:hAnsi="Times New Roman"/>
          <w:color w:val="auto"/>
          <w:sz w:val="28"/>
          <w:szCs w:val="28"/>
        </w:rPr>
        <w:softHyphen/>
        <w:t xml:space="preserve">рых двигательная задача решается целесообразно, с относительно большей эффективностью, принято называть </w:t>
      </w:r>
      <w:r w:rsidR="003E7D28" w:rsidRPr="00FB6A27">
        <w:rPr>
          <w:rFonts w:ascii="Times New Roman" w:hAnsi="Times New Roman"/>
          <w:b/>
          <w:bCs/>
          <w:i/>
          <w:iCs/>
          <w:color w:val="auto"/>
          <w:sz w:val="28"/>
          <w:szCs w:val="28"/>
        </w:rPr>
        <w:t xml:space="preserve">техникой физических </w:t>
      </w:r>
      <w:r w:rsidR="003E7D28" w:rsidRPr="00FB6A27">
        <w:rPr>
          <w:rFonts w:ascii="Times New Roman" w:hAnsi="Times New Roman"/>
          <w:b/>
          <w:bCs/>
          <w:i/>
          <w:iCs/>
          <w:color w:val="auto"/>
          <w:spacing w:val="-8"/>
          <w:sz w:val="28"/>
          <w:szCs w:val="28"/>
        </w:rPr>
        <w:t>упражнений</w:t>
      </w:r>
      <w:r w:rsidR="003E7D28" w:rsidRPr="00FB6A27">
        <w:rPr>
          <w:rFonts w:ascii="Times New Roman" w:hAnsi="Times New Roman"/>
          <w:color w:val="auto"/>
          <w:spacing w:val="-8"/>
          <w:sz w:val="28"/>
          <w:szCs w:val="28"/>
        </w:rPr>
        <w:t>.</w:t>
      </w:r>
    </w:p>
    <w:p w:rsidR="003E7D28" w:rsidRPr="00FB6A27" w:rsidRDefault="008F5777" w:rsidP="00FB6A27">
      <w:pPr>
        <w:shd w:val="clear" w:color="auto" w:fill="FFFFFF"/>
        <w:spacing w:after="0" w:line="240" w:lineRule="auto"/>
        <w:ind w:firstLine="567"/>
        <w:jc w:val="both"/>
        <w:rPr>
          <w:rFonts w:ascii="Times New Roman" w:hAnsi="Times New Roman"/>
          <w:i/>
          <w:iCs/>
          <w:color w:val="auto"/>
          <w:sz w:val="28"/>
          <w:szCs w:val="28"/>
        </w:rPr>
      </w:pPr>
      <w:r>
        <w:rPr>
          <w:rFonts w:ascii="Times New Roman" w:hAnsi="Times New Roman"/>
          <w:color w:val="auto"/>
          <w:sz w:val="28"/>
          <w:szCs w:val="28"/>
        </w:rPr>
        <w:t>Выделяется основа</w:t>
      </w:r>
      <w:r w:rsidR="003E7D28" w:rsidRPr="00FB6A27">
        <w:rPr>
          <w:rFonts w:ascii="Times New Roman" w:hAnsi="Times New Roman"/>
          <w:color w:val="auto"/>
          <w:sz w:val="28"/>
          <w:szCs w:val="28"/>
        </w:rPr>
        <w:t xml:space="preserve"> техники движений, ее главное звено и детали.</w:t>
      </w:r>
    </w:p>
    <w:p w:rsidR="003E7D28" w:rsidRPr="00FB6A27" w:rsidRDefault="003E7D28" w:rsidP="00FB6A27">
      <w:pPr>
        <w:shd w:val="clear" w:color="auto" w:fill="FFFFFF"/>
        <w:spacing w:after="0" w:line="240" w:lineRule="auto"/>
        <w:ind w:firstLine="567"/>
        <w:jc w:val="both"/>
        <w:rPr>
          <w:rFonts w:ascii="Times New Roman" w:hAnsi="Times New Roman"/>
          <w:i/>
          <w:iCs/>
          <w:color w:val="auto"/>
          <w:sz w:val="28"/>
          <w:szCs w:val="28"/>
        </w:rPr>
      </w:pPr>
      <w:r w:rsidRPr="00FB6A27">
        <w:rPr>
          <w:rFonts w:ascii="Times New Roman" w:hAnsi="Times New Roman"/>
          <w:i/>
          <w:iCs/>
          <w:color w:val="auto"/>
          <w:sz w:val="28"/>
          <w:szCs w:val="28"/>
        </w:rPr>
        <w:lastRenderedPageBreak/>
        <w:t>Основа техники движений</w:t>
      </w:r>
      <w:r w:rsidRPr="00FB6A27">
        <w:rPr>
          <w:rFonts w:ascii="Times New Roman" w:hAnsi="Times New Roman"/>
          <w:iCs/>
          <w:color w:val="auto"/>
          <w:sz w:val="28"/>
          <w:szCs w:val="28"/>
        </w:rPr>
        <w:t xml:space="preserve"> </w:t>
      </w:r>
      <w:r w:rsidR="007A7E13">
        <w:rPr>
          <w:rFonts w:ascii="Times New Roman" w:hAnsi="Times New Roman"/>
          <w:color w:val="auto"/>
          <w:sz w:val="28"/>
          <w:szCs w:val="28"/>
        </w:rPr>
        <w:t>—</w:t>
      </w:r>
      <w:r w:rsidRPr="00FB6A27">
        <w:rPr>
          <w:rFonts w:ascii="Times New Roman" w:hAnsi="Times New Roman"/>
          <w:color w:val="auto"/>
          <w:sz w:val="28"/>
          <w:szCs w:val="28"/>
        </w:rPr>
        <w:t xml:space="preserve"> совокупность тех звеньев и </w:t>
      </w:r>
      <w:r w:rsidR="007A7E13">
        <w:rPr>
          <w:rFonts w:ascii="Times New Roman" w:hAnsi="Times New Roman"/>
          <w:color w:val="auto"/>
          <w:sz w:val="28"/>
          <w:szCs w:val="28"/>
        </w:rPr>
        <w:t xml:space="preserve">черт структуры движений, какие </w:t>
      </w:r>
      <w:r w:rsidRPr="00FB6A27">
        <w:rPr>
          <w:rFonts w:ascii="Times New Roman" w:hAnsi="Times New Roman"/>
          <w:color w:val="auto"/>
          <w:sz w:val="28"/>
          <w:szCs w:val="28"/>
        </w:rPr>
        <w:t>необходимы для ре</w:t>
      </w:r>
      <w:r w:rsidRPr="00FB6A27">
        <w:rPr>
          <w:rFonts w:ascii="Times New Roman" w:hAnsi="Times New Roman"/>
          <w:color w:val="auto"/>
          <w:sz w:val="28"/>
          <w:szCs w:val="28"/>
        </w:rPr>
        <w:softHyphen/>
        <w:t xml:space="preserve">шения двигательной задачи определенным способом. </w:t>
      </w:r>
    </w:p>
    <w:p w:rsidR="003E7D28" w:rsidRPr="00FB6A27" w:rsidRDefault="003E7D28" w:rsidP="00FB6A27">
      <w:pPr>
        <w:shd w:val="clear" w:color="auto" w:fill="FFFFFF"/>
        <w:spacing w:after="0" w:line="240" w:lineRule="auto"/>
        <w:ind w:firstLine="567"/>
        <w:jc w:val="both"/>
        <w:rPr>
          <w:rFonts w:ascii="Times New Roman" w:hAnsi="Times New Roman"/>
          <w:color w:val="auto"/>
          <w:spacing w:val="-7"/>
          <w:w w:val="105"/>
          <w:sz w:val="28"/>
          <w:szCs w:val="28"/>
        </w:rPr>
      </w:pPr>
      <w:r w:rsidRPr="00FB6A27">
        <w:rPr>
          <w:rFonts w:ascii="Times New Roman" w:hAnsi="Times New Roman"/>
          <w:i/>
          <w:iCs/>
          <w:color w:val="auto"/>
          <w:sz w:val="28"/>
          <w:szCs w:val="28"/>
        </w:rPr>
        <w:t>Главное звено (или звенья)</w:t>
      </w:r>
      <w:r w:rsidRPr="00FB6A27">
        <w:rPr>
          <w:rFonts w:ascii="Times New Roman" w:hAnsi="Times New Roman"/>
          <w:iCs/>
          <w:color w:val="auto"/>
          <w:sz w:val="28"/>
          <w:szCs w:val="28"/>
        </w:rPr>
        <w:t xml:space="preserve"> </w:t>
      </w:r>
      <w:r w:rsidRPr="00FB6A27">
        <w:rPr>
          <w:rFonts w:ascii="Times New Roman" w:hAnsi="Times New Roman"/>
          <w:i/>
          <w:iCs/>
          <w:color w:val="auto"/>
          <w:sz w:val="28"/>
          <w:szCs w:val="28"/>
        </w:rPr>
        <w:t>техники движений</w:t>
      </w:r>
      <w:r w:rsidRPr="00FB6A27">
        <w:rPr>
          <w:rFonts w:ascii="Times New Roman" w:hAnsi="Times New Roman"/>
          <w:iCs/>
          <w:color w:val="auto"/>
          <w:sz w:val="28"/>
          <w:szCs w:val="28"/>
        </w:rPr>
        <w:t xml:space="preserve"> </w:t>
      </w:r>
      <w:r w:rsidR="007A7E13">
        <w:rPr>
          <w:rFonts w:ascii="Times New Roman" w:hAnsi="Times New Roman"/>
          <w:color w:val="auto"/>
          <w:sz w:val="28"/>
          <w:szCs w:val="28"/>
        </w:rPr>
        <w:t>— самая</w:t>
      </w:r>
      <w:r w:rsidRPr="00FB6A27">
        <w:rPr>
          <w:rFonts w:ascii="Times New Roman" w:hAnsi="Times New Roman"/>
          <w:color w:val="auto"/>
          <w:sz w:val="28"/>
          <w:szCs w:val="28"/>
        </w:rPr>
        <w:t xml:space="preserve"> </w:t>
      </w:r>
      <w:r w:rsidRPr="00FB6A27">
        <w:rPr>
          <w:rFonts w:ascii="Times New Roman" w:hAnsi="Times New Roman"/>
          <w:color w:val="auto"/>
          <w:w w:val="105"/>
          <w:sz w:val="28"/>
          <w:szCs w:val="28"/>
        </w:rPr>
        <w:t>важная часть данного способ</w:t>
      </w:r>
      <w:r w:rsidR="007A7E13">
        <w:rPr>
          <w:rFonts w:ascii="Times New Roman" w:hAnsi="Times New Roman"/>
          <w:color w:val="auto"/>
          <w:w w:val="105"/>
          <w:sz w:val="28"/>
          <w:szCs w:val="28"/>
        </w:rPr>
        <w:t>а выполнения двигательного действия</w:t>
      </w:r>
      <w:r w:rsidRPr="00FB6A27">
        <w:rPr>
          <w:rFonts w:ascii="Times New Roman" w:hAnsi="Times New Roman"/>
          <w:color w:val="auto"/>
          <w:w w:val="105"/>
          <w:sz w:val="28"/>
          <w:szCs w:val="28"/>
        </w:rPr>
        <w:t xml:space="preserve">. </w:t>
      </w:r>
      <w:r w:rsidRPr="00FB6A27">
        <w:rPr>
          <w:rFonts w:ascii="Times New Roman" w:hAnsi="Times New Roman"/>
          <w:color w:val="auto"/>
          <w:spacing w:val="-2"/>
          <w:w w:val="105"/>
          <w:sz w:val="28"/>
          <w:szCs w:val="28"/>
        </w:rPr>
        <w:t>Например, при прыжках в высоту с разбега — отталкивание, сое</w:t>
      </w:r>
      <w:r w:rsidRPr="00FB6A27">
        <w:rPr>
          <w:rFonts w:ascii="Times New Roman" w:hAnsi="Times New Roman"/>
          <w:color w:val="auto"/>
          <w:spacing w:val="-2"/>
          <w:w w:val="105"/>
          <w:sz w:val="28"/>
          <w:szCs w:val="28"/>
        </w:rPr>
        <w:softHyphen/>
      </w:r>
      <w:r w:rsidRPr="00FB6A27">
        <w:rPr>
          <w:rFonts w:ascii="Times New Roman" w:hAnsi="Times New Roman"/>
          <w:color w:val="auto"/>
          <w:spacing w:val="-11"/>
          <w:w w:val="105"/>
          <w:sz w:val="28"/>
          <w:szCs w:val="28"/>
        </w:rPr>
        <w:t>диненное с быстрым и высоким махом ногой; в метаниях — финаль</w:t>
      </w:r>
      <w:r w:rsidRPr="00FB6A27">
        <w:rPr>
          <w:rFonts w:ascii="Times New Roman" w:hAnsi="Times New Roman"/>
          <w:color w:val="auto"/>
          <w:spacing w:val="-11"/>
          <w:w w:val="105"/>
          <w:sz w:val="28"/>
          <w:szCs w:val="28"/>
        </w:rPr>
        <w:softHyphen/>
      </w:r>
      <w:r w:rsidRPr="00FB6A27">
        <w:rPr>
          <w:rFonts w:ascii="Times New Roman" w:hAnsi="Times New Roman"/>
          <w:color w:val="auto"/>
          <w:spacing w:val="-4"/>
          <w:w w:val="105"/>
          <w:sz w:val="28"/>
          <w:szCs w:val="28"/>
        </w:rPr>
        <w:t xml:space="preserve">ное усилие; при подъеме разгибом на гимнастических снарядах — своевременное и энергичное разгибание в тазобедренных суставах </w:t>
      </w:r>
      <w:r w:rsidRPr="00FB6A27">
        <w:rPr>
          <w:rFonts w:ascii="Times New Roman" w:hAnsi="Times New Roman"/>
          <w:color w:val="auto"/>
          <w:spacing w:val="-5"/>
          <w:w w:val="105"/>
          <w:sz w:val="28"/>
          <w:szCs w:val="28"/>
        </w:rPr>
        <w:t xml:space="preserve">с последующим торможением и синхронным напряжением мышц </w:t>
      </w:r>
      <w:r w:rsidRPr="00FB6A27">
        <w:rPr>
          <w:rFonts w:ascii="Times New Roman" w:hAnsi="Times New Roman"/>
          <w:color w:val="auto"/>
          <w:spacing w:val="-11"/>
          <w:w w:val="105"/>
          <w:sz w:val="28"/>
          <w:szCs w:val="28"/>
        </w:rPr>
        <w:t xml:space="preserve">пояса верхних конечностей. </w:t>
      </w:r>
    </w:p>
    <w:p w:rsidR="003E7D28" w:rsidRPr="00FB6A27" w:rsidRDefault="003E7D28" w:rsidP="00B60FA4">
      <w:pPr>
        <w:shd w:val="clear" w:color="auto" w:fill="FFFFFF"/>
        <w:spacing w:after="0" w:line="240" w:lineRule="auto"/>
        <w:ind w:firstLine="567"/>
        <w:jc w:val="both"/>
        <w:rPr>
          <w:rFonts w:ascii="Times New Roman" w:hAnsi="Times New Roman"/>
          <w:color w:val="auto"/>
          <w:sz w:val="28"/>
          <w:szCs w:val="28"/>
        </w:rPr>
      </w:pPr>
      <w:r w:rsidRPr="00FB6A27">
        <w:rPr>
          <w:rFonts w:ascii="Times New Roman" w:hAnsi="Times New Roman"/>
          <w:color w:val="auto"/>
          <w:spacing w:val="-7"/>
          <w:w w:val="105"/>
          <w:sz w:val="28"/>
          <w:szCs w:val="28"/>
        </w:rPr>
        <w:t xml:space="preserve">К </w:t>
      </w:r>
      <w:r w:rsidRPr="00FB6A27">
        <w:rPr>
          <w:rFonts w:ascii="Times New Roman" w:hAnsi="Times New Roman"/>
          <w:i/>
          <w:iCs/>
          <w:color w:val="auto"/>
          <w:spacing w:val="-7"/>
          <w:w w:val="105"/>
          <w:sz w:val="28"/>
          <w:szCs w:val="28"/>
        </w:rPr>
        <w:t xml:space="preserve">деталям техники </w:t>
      </w:r>
      <w:r w:rsidRPr="00FB6A27">
        <w:rPr>
          <w:rFonts w:ascii="Times New Roman" w:hAnsi="Times New Roman"/>
          <w:iCs/>
          <w:color w:val="auto"/>
          <w:spacing w:val="-7"/>
          <w:w w:val="105"/>
          <w:sz w:val="28"/>
          <w:szCs w:val="28"/>
        </w:rPr>
        <w:t xml:space="preserve">движений </w:t>
      </w:r>
      <w:r w:rsidRPr="00FB6A27">
        <w:rPr>
          <w:rFonts w:ascii="Times New Roman" w:hAnsi="Times New Roman"/>
          <w:color w:val="auto"/>
          <w:spacing w:val="-7"/>
          <w:w w:val="105"/>
          <w:sz w:val="28"/>
          <w:szCs w:val="28"/>
        </w:rPr>
        <w:t>относят</w:t>
      </w:r>
      <w:r w:rsidR="007A7E13">
        <w:rPr>
          <w:rFonts w:ascii="Times New Roman" w:hAnsi="Times New Roman"/>
          <w:color w:val="auto"/>
          <w:spacing w:val="-7"/>
          <w:w w:val="105"/>
          <w:sz w:val="28"/>
          <w:szCs w:val="28"/>
        </w:rPr>
        <w:t>ся</w:t>
      </w:r>
      <w:r w:rsidRPr="00FB6A27">
        <w:rPr>
          <w:rFonts w:ascii="Times New Roman" w:hAnsi="Times New Roman"/>
          <w:color w:val="auto"/>
          <w:spacing w:val="-7"/>
          <w:w w:val="105"/>
          <w:sz w:val="28"/>
          <w:szCs w:val="28"/>
        </w:rPr>
        <w:t xml:space="preserve"> ее отдельные со</w:t>
      </w:r>
      <w:r w:rsidRPr="00FB6A27">
        <w:rPr>
          <w:rFonts w:ascii="Times New Roman" w:hAnsi="Times New Roman"/>
          <w:color w:val="auto"/>
          <w:spacing w:val="-7"/>
          <w:w w:val="105"/>
          <w:sz w:val="28"/>
          <w:szCs w:val="28"/>
        </w:rPr>
        <w:softHyphen/>
      </w:r>
      <w:r w:rsidRPr="00FB6A27">
        <w:rPr>
          <w:rFonts w:ascii="Times New Roman" w:hAnsi="Times New Roman"/>
          <w:color w:val="auto"/>
          <w:spacing w:val="-12"/>
          <w:w w:val="105"/>
          <w:sz w:val="28"/>
          <w:szCs w:val="28"/>
        </w:rPr>
        <w:t xml:space="preserve">ставляющие, в которых проявляются индивидуальные вариации </w:t>
      </w:r>
      <w:r w:rsidRPr="00FB6A27">
        <w:rPr>
          <w:rFonts w:ascii="Times New Roman" w:hAnsi="Times New Roman"/>
          <w:color w:val="auto"/>
          <w:spacing w:val="-4"/>
          <w:w w:val="105"/>
          <w:sz w:val="28"/>
          <w:szCs w:val="28"/>
        </w:rPr>
        <w:t xml:space="preserve">техники непринципиального характера. </w:t>
      </w:r>
    </w:p>
    <w:p w:rsidR="003E7D28" w:rsidRPr="00FB6A27" w:rsidRDefault="00B60FA4" w:rsidP="00B60FA4">
      <w:pPr>
        <w:shd w:val="clear" w:color="auto" w:fill="FFFFFF"/>
        <w:spacing w:after="0" w:line="240" w:lineRule="auto"/>
        <w:ind w:left="34" w:right="19" w:firstLine="567"/>
        <w:jc w:val="both"/>
        <w:rPr>
          <w:rFonts w:ascii="Times New Roman" w:hAnsi="Times New Roman"/>
          <w:i/>
          <w:iCs/>
          <w:color w:val="auto"/>
          <w:sz w:val="28"/>
          <w:szCs w:val="28"/>
        </w:rPr>
      </w:pPr>
      <w:r>
        <w:rPr>
          <w:rFonts w:ascii="Times New Roman" w:hAnsi="Times New Roman"/>
          <w:color w:val="auto"/>
          <w:sz w:val="28"/>
          <w:szCs w:val="28"/>
        </w:rPr>
        <w:t xml:space="preserve"> </w:t>
      </w:r>
      <w:r>
        <w:rPr>
          <w:rFonts w:ascii="Times New Roman" w:hAnsi="Times New Roman"/>
          <w:color w:val="auto"/>
          <w:sz w:val="28"/>
          <w:szCs w:val="28"/>
        </w:rPr>
        <w:tab/>
      </w:r>
      <w:r w:rsidR="003E7D28" w:rsidRPr="00FB6A27">
        <w:rPr>
          <w:rFonts w:ascii="Times New Roman" w:hAnsi="Times New Roman"/>
          <w:color w:val="auto"/>
          <w:sz w:val="28"/>
          <w:szCs w:val="28"/>
        </w:rPr>
        <w:t xml:space="preserve">В физическом упражнении выделяют три фазы: </w:t>
      </w:r>
    </w:p>
    <w:p w:rsidR="003E7D28" w:rsidRPr="00FB6A27" w:rsidRDefault="003E7D28" w:rsidP="00B60FA4">
      <w:pPr>
        <w:shd w:val="clear" w:color="auto" w:fill="FFFFFF"/>
        <w:spacing w:after="0" w:line="240" w:lineRule="auto"/>
        <w:ind w:left="29" w:right="19" w:firstLine="567"/>
        <w:jc w:val="both"/>
        <w:rPr>
          <w:rFonts w:ascii="Times New Roman" w:hAnsi="Times New Roman"/>
          <w:i/>
          <w:iCs/>
          <w:color w:val="auto"/>
          <w:sz w:val="28"/>
          <w:szCs w:val="28"/>
        </w:rPr>
      </w:pPr>
      <w:r w:rsidRPr="00FB6A27">
        <w:rPr>
          <w:rFonts w:ascii="Times New Roman" w:hAnsi="Times New Roman"/>
          <w:i/>
          <w:iCs/>
          <w:color w:val="auto"/>
          <w:sz w:val="28"/>
          <w:szCs w:val="28"/>
        </w:rPr>
        <w:t xml:space="preserve">Подготовительная фаза </w:t>
      </w:r>
      <w:r w:rsidR="007A7E13">
        <w:rPr>
          <w:rFonts w:ascii="Times New Roman" w:hAnsi="Times New Roman"/>
          <w:color w:val="auto"/>
          <w:sz w:val="28"/>
          <w:szCs w:val="28"/>
        </w:rPr>
        <w:t>нужна</w:t>
      </w:r>
      <w:r w:rsidRPr="00FB6A27">
        <w:rPr>
          <w:rFonts w:ascii="Times New Roman" w:hAnsi="Times New Roman"/>
          <w:color w:val="auto"/>
          <w:sz w:val="28"/>
          <w:szCs w:val="28"/>
        </w:rPr>
        <w:t xml:space="preserve"> для создания благоприятных условий выполнения главной задачи действия (на</w:t>
      </w:r>
      <w:r w:rsidRPr="00FB6A27">
        <w:rPr>
          <w:rFonts w:ascii="Times New Roman" w:hAnsi="Times New Roman"/>
          <w:color w:val="auto"/>
          <w:sz w:val="28"/>
          <w:szCs w:val="28"/>
        </w:rPr>
        <w:softHyphen/>
        <w:t>пример, стартовое положение бегуна на короткие дистанции, за</w:t>
      </w:r>
      <w:r w:rsidRPr="00FB6A27">
        <w:rPr>
          <w:rFonts w:ascii="Times New Roman" w:hAnsi="Times New Roman"/>
          <w:color w:val="auto"/>
          <w:sz w:val="28"/>
          <w:szCs w:val="28"/>
        </w:rPr>
        <w:softHyphen/>
        <w:t>мах при метании диска и т.п.).</w:t>
      </w:r>
    </w:p>
    <w:p w:rsidR="003E7D28" w:rsidRPr="00FB6A27" w:rsidRDefault="003E7D28" w:rsidP="00B60FA4">
      <w:pPr>
        <w:shd w:val="clear" w:color="auto" w:fill="FFFFFF"/>
        <w:spacing w:after="0" w:line="240" w:lineRule="auto"/>
        <w:ind w:left="24" w:right="29" w:firstLine="567"/>
        <w:jc w:val="both"/>
        <w:rPr>
          <w:rFonts w:ascii="Times New Roman" w:hAnsi="Times New Roman"/>
          <w:i/>
          <w:iCs/>
          <w:color w:val="auto"/>
          <w:spacing w:val="-10"/>
          <w:w w:val="105"/>
          <w:sz w:val="28"/>
          <w:szCs w:val="28"/>
        </w:rPr>
      </w:pPr>
      <w:r w:rsidRPr="00FB6A27">
        <w:rPr>
          <w:rFonts w:ascii="Times New Roman" w:hAnsi="Times New Roman"/>
          <w:i/>
          <w:iCs/>
          <w:color w:val="auto"/>
          <w:sz w:val="28"/>
          <w:szCs w:val="28"/>
        </w:rPr>
        <w:t xml:space="preserve">Основная фаза </w:t>
      </w:r>
      <w:r w:rsidRPr="00FB6A27">
        <w:rPr>
          <w:rFonts w:ascii="Times New Roman" w:hAnsi="Times New Roman"/>
          <w:color w:val="auto"/>
          <w:sz w:val="28"/>
          <w:szCs w:val="28"/>
        </w:rPr>
        <w:t>состоит из движений (или движения), с помо</w:t>
      </w:r>
      <w:r w:rsidRPr="00FB6A27">
        <w:rPr>
          <w:rFonts w:ascii="Times New Roman" w:hAnsi="Times New Roman"/>
          <w:color w:val="auto"/>
          <w:sz w:val="28"/>
          <w:szCs w:val="28"/>
        </w:rPr>
        <w:softHyphen/>
        <w:t>щью которых решается главная задача действия (например, стар</w:t>
      </w:r>
      <w:r w:rsidRPr="00FB6A27">
        <w:rPr>
          <w:rFonts w:ascii="Times New Roman" w:hAnsi="Times New Roman"/>
          <w:color w:val="auto"/>
          <w:sz w:val="28"/>
          <w:szCs w:val="28"/>
        </w:rPr>
        <w:softHyphen/>
        <w:t>товый разгон и бег на дистанции, выполнение поворота и фи</w:t>
      </w:r>
      <w:r w:rsidRPr="00FB6A27">
        <w:rPr>
          <w:rFonts w:ascii="Times New Roman" w:hAnsi="Times New Roman"/>
          <w:color w:val="auto"/>
          <w:sz w:val="28"/>
          <w:szCs w:val="28"/>
        </w:rPr>
        <w:softHyphen/>
        <w:t>нального усилия в метании диска и т.п.).</w:t>
      </w:r>
    </w:p>
    <w:p w:rsidR="003E7D28" w:rsidRPr="00FB6A27" w:rsidRDefault="003E7D28" w:rsidP="00B60FA4">
      <w:pPr>
        <w:shd w:val="clear" w:color="auto" w:fill="FFFFFF"/>
        <w:spacing w:after="0" w:line="240" w:lineRule="auto"/>
        <w:ind w:left="19" w:right="34" w:firstLine="567"/>
        <w:jc w:val="both"/>
        <w:rPr>
          <w:rFonts w:ascii="Times New Roman" w:hAnsi="Times New Roman"/>
          <w:b/>
          <w:bCs/>
          <w:color w:val="auto"/>
          <w:spacing w:val="-5"/>
          <w:sz w:val="28"/>
          <w:szCs w:val="28"/>
        </w:rPr>
      </w:pPr>
      <w:r w:rsidRPr="00FB6A27">
        <w:rPr>
          <w:rFonts w:ascii="Times New Roman" w:hAnsi="Times New Roman"/>
          <w:i/>
          <w:iCs/>
          <w:color w:val="auto"/>
          <w:spacing w:val="-10"/>
          <w:w w:val="105"/>
          <w:sz w:val="28"/>
          <w:szCs w:val="28"/>
        </w:rPr>
        <w:t xml:space="preserve">Заключительная фаза </w:t>
      </w:r>
      <w:r w:rsidRPr="00FB6A27">
        <w:rPr>
          <w:rFonts w:ascii="Times New Roman" w:hAnsi="Times New Roman"/>
          <w:color w:val="auto"/>
          <w:spacing w:val="-10"/>
          <w:w w:val="105"/>
          <w:sz w:val="28"/>
          <w:szCs w:val="28"/>
        </w:rPr>
        <w:t>завершает действие (например, пробеж</w:t>
      </w:r>
      <w:r w:rsidRPr="00FB6A27">
        <w:rPr>
          <w:rFonts w:ascii="Times New Roman" w:hAnsi="Times New Roman"/>
          <w:color w:val="auto"/>
          <w:spacing w:val="-10"/>
          <w:w w:val="105"/>
          <w:sz w:val="28"/>
          <w:szCs w:val="28"/>
        </w:rPr>
        <w:softHyphen/>
        <w:t>ка по инерции после финиша, движения для сохранения равно</w:t>
      </w:r>
      <w:r w:rsidRPr="00FB6A27">
        <w:rPr>
          <w:rFonts w:ascii="Times New Roman" w:hAnsi="Times New Roman"/>
          <w:color w:val="auto"/>
          <w:spacing w:val="-10"/>
          <w:w w:val="105"/>
          <w:sz w:val="28"/>
          <w:szCs w:val="28"/>
        </w:rPr>
        <w:softHyphen/>
        <w:t>весия и погашения инерции тела после выпуска снаряда в мета</w:t>
      </w:r>
      <w:r w:rsidRPr="00FB6A27">
        <w:rPr>
          <w:rFonts w:ascii="Times New Roman" w:hAnsi="Times New Roman"/>
          <w:color w:val="auto"/>
          <w:spacing w:val="-10"/>
          <w:w w:val="105"/>
          <w:sz w:val="28"/>
          <w:szCs w:val="28"/>
        </w:rPr>
        <w:softHyphen/>
        <w:t>ниях и т.п.).</w:t>
      </w:r>
    </w:p>
    <w:p w:rsidR="003E7D28" w:rsidRPr="00FB6A27" w:rsidRDefault="00171258" w:rsidP="00B60FA4">
      <w:pPr>
        <w:shd w:val="clear" w:color="auto" w:fill="FFFFFF"/>
        <w:spacing w:after="0" w:line="240" w:lineRule="auto"/>
        <w:ind w:firstLine="567"/>
        <w:jc w:val="both"/>
        <w:rPr>
          <w:rFonts w:ascii="Times New Roman" w:hAnsi="Times New Roman"/>
          <w:color w:val="auto"/>
          <w:sz w:val="28"/>
          <w:szCs w:val="28"/>
        </w:rPr>
      </w:pPr>
      <w:r w:rsidRPr="00171258">
        <w:rPr>
          <w:rFonts w:ascii="Times New Roman" w:hAnsi="Times New Roman"/>
          <w:b/>
          <w:bCs/>
          <w:i/>
          <w:color w:val="auto"/>
          <w:sz w:val="28"/>
          <w:szCs w:val="28"/>
        </w:rPr>
        <w:t>Э</w:t>
      </w:r>
      <w:r w:rsidR="003E7D28" w:rsidRPr="00FB6A27">
        <w:rPr>
          <w:rFonts w:ascii="Times New Roman" w:hAnsi="Times New Roman"/>
          <w:b/>
          <w:bCs/>
          <w:i/>
          <w:iCs/>
          <w:color w:val="auto"/>
          <w:sz w:val="28"/>
          <w:szCs w:val="28"/>
        </w:rPr>
        <w:t>ффе</w:t>
      </w:r>
      <w:r>
        <w:rPr>
          <w:rFonts w:ascii="Times New Roman" w:hAnsi="Times New Roman"/>
          <w:b/>
          <w:bCs/>
          <w:i/>
          <w:iCs/>
          <w:color w:val="auto"/>
          <w:sz w:val="28"/>
          <w:szCs w:val="28"/>
        </w:rPr>
        <w:t>кт</w:t>
      </w:r>
      <w:r w:rsidR="003E7D28" w:rsidRPr="00FB6A27">
        <w:rPr>
          <w:rFonts w:ascii="Times New Roman" w:hAnsi="Times New Roman"/>
          <w:bCs/>
          <w:color w:val="auto"/>
          <w:sz w:val="28"/>
          <w:szCs w:val="28"/>
        </w:rPr>
        <w:t xml:space="preserve"> </w:t>
      </w:r>
      <w:r w:rsidR="003E7D28" w:rsidRPr="00FB6A27">
        <w:rPr>
          <w:rFonts w:ascii="Times New Roman" w:hAnsi="Times New Roman"/>
          <w:color w:val="auto"/>
          <w:sz w:val="28"/>
          <w:szCs w:val="28"/>
        </w:rPr>
        <w:t>физических упражнений</w:t>
      </w:r>
      <w:r w:rsidR="003E7D28" w:rsidRPr="00FB6A27">
        <w:rPr>
          <w:rFonts w:ascii="Times New Roman" w:hAnsi="Times New Roman"/>
          <w:color w:val="auto"/>
          <w:spacing w:val="-1"/>
          <w:sz w:val="28"/>
          <w:szCs w:val="28"/>
        </w:rPr>
        <w:t xml:space="preserve"> </w:t>
      </w:r>
      <w:r>
        <w:rPr>
          <w:rFonts w:ascii="Times New Roman" w:hAnsi="Times New Roman"/>
          <w:color w:val="auto"/>
          <w:spacing w:val="-1"/>
          <w:sz w:val="28"/>
          <w:szCs w:val="28"/>
        </w:rPr>
        <w:t xml:space="preserve">– </w:t>
      </w:r>
      <w:r w:rsidRPr="00FB6A27">
        <w:rPr>
          <w:rFonts w:ascii="Times New Roman" w:hAnsi="Times New Roman"/>
          <w:color w:val="auto"/>
          <w:spacing w:val="-1"/>
          <w:sz w:val="28"/>
          <w:szCs w:val="28"/>
        </w:rPr>
        <w:t xml:space="preserve">изменения </w:t>
      </w:r>
      <w:r w:rsidRPr="00FB6A27">
        <w:rPr>
          <w:rFonts w:ascii="Times New Roman" w:hAnsi="Times New Roman"/>
          <w:color w:val="auto"/>
          <w:sz w:val="28"/>
          <w:szCs w:val="28"/>
        </w:rPr>
        <w:t>в состоянии организма</w:t>
      </w:r>
      <w:r>
        <w:rPr>
          <w:rFonts w:ascii="Times New Roman" w:hAnsi="Times New Roman"/>
          <w:color w:val="auto"/>
          <w:sz w:val="28"/>
          <w:szCs w:val="28"/>
        </w:rPr>
        <w:t>,</w:t>
      </w:r>
      <w:r w:rsidRPr="00FB6A27">
        <w:rPr>
          <w:rFonts w:ascii="Times New Roman" w:hAnsi="Times New Roman"/>
          <w:color w:val="auto"/>
          <w:spacing w:val="-1"/>
          <w:sz w:val="28"/>
          <w:szCs w:val="28"/>
        </w:rPr>
        <w:t xml:space="preserve"> </w:t>
      </w:r>
      <w:r w:rsidR="003E7D28" w:rsidRPr="00FB6A27">
        <w:rPr>
          <w:rFonts w:ascii="Times New Roman" w:hAnsi="Times New Roman"/>
          <w:color w:val="auto"/>
          <w:spacing w:val="-1"/>
          <w:sz w:val="28"/>
          <w:szCs w:val="28"/>
        </w:rPr>
        <w:t>вызываемые их воздействием</w:t>
      </w:r>
      <w:r w:rsidR="003E7D28" w:rsidRPr="00FB6A27">
        <w:rPr>
          <w:rFonts w:ascii="Times New Roman" w:hAnsi="Times New Roman"/>
          <w:color w:val="auto"/>
          <w:sz w:val="28"/>
          <w:szCs w:val="28"/>
        </w:rPr>
        <w:t xml:space="preserve">. </w:t>
      </w:r>
    </w:p>
    <w:p w:rsidR="003E7D28" w:rsidRPr="00FB6A27" w:rsidRDefault="00171258" w:rsidP="00B60FA4">
      <w:pPr>
        <w:shd w:val="clear" w:color="auto" w:fill="FFFFFF"/>
        <w:spacing w:after="0" w:line="240" w:lineRule="auto"/>
        <w:ind w:firstLine="567"/>
        <w:jc w:val="both"/>
        <w:rPr>
          <w:rFonts w:ascii="Times New Roman" w:hAnsi="Times New Roman"/>
          <w:color w:val="auto"/>
          <w:sz w:val="28"/>
          <w:szCs w:val="28"/>
        </w:rPr>
      </w:pPr>
      <w:r>
        <w:rPr>
          <w:rFonts w:ascii="Times New Roman" w:hAnsi="Times New Roman"/>
          <w:color w:val="auto"/>
          <w:sz w:val="28"/>
          <w:szCs w:val="28"/>
        </w:rPr>
        <w:t>Выделяют</w:t>
      </w:r>
      <w:r w:rsidR="003E7D28" w:rsidRPr="00FB6A27">
        <w:rPr>
          <w:rFonts w:ascii="Times New Roman" w:hAnsi="Times New Roman"/>
          <w:color w:val="auto"/>
          <w:sz w:val="28"/>
          <w:szCs w:val="28"/>
        </w:rPr>
        <w:t xml:space="preserve"> ближайший и следовой эффекты упражнения. </w:t>
      </w:r>
      <w:r w:rsidR="003E7D28" w:rsidRPr="00FB6A27">
        <w:rPr>
          <w:rFonts w:ascii="Times New Roman" w:hAnsi="Times New Roman"/>
          <w:iCs/>
          <w:color w:val="auto"/>
          <w:sz w:val="28"/>
          <w:szCs w:val="28"/>
        </w:rPr>
        <w:t>Б</w:t>
      </w:r>
      <w:r w:rsidR="003E7D28" w:rsidRPr="00FB6A27">
        <w:rPr>
          <w:rFonts w:ascii="Times New Roman" w:hAnsi="Times New Roman"/>
          <w:b/>
          <w:bCs/>
          <w:i/>
          <w:iCs/>
          <w:color w:val="auto"/>
          <w:sz w:val="28"/>
          <w:szCs w:val="28"/>
        </w:rPr>
        <w:t>лижай</w:t>
      </w:r>
      <w:r w:rsidR="003E7D28" w:rsidRPr="00FB6A27">
        <w:rPr>
          <w:rFonts w:ascii="Times New Roman" w:hAnsi="Times New Roman"/>
          <w:b/>
          <w:bCs/>
          <w:i/>
          <w:iCs/>
          <w:color w:val="auto"/>
          <w:sz w:val="28"/>
          <w:szCs w:val="28"/>
        </w:rPr>
        <w:softHyphen/>
        <w:t>ший эффект</w:t>
      </w:r>
      <w:r w:rsidR="003E7D28" w:rsidRPr="00FB6A27">
        <w:rPr>
          <w:rFonts w:ascii="Times New Roman" w:hAnsi="Times New Roman"/>
          <w:iCs/>
          <w:color w:val="auto"/>
          <w:sz w:val="28"/>
          <w:szCs w:val="28"/>
        </w:rPr>
        <w:t xml:space="preserve"> </w:t>
      </w:r>
      <w:r w:rsidR="003E7D28" w:rsidRPr="00FB6A27">
        <w:rPr>
          <w:rFonts w:ascii="Times New Roman" w:hAnsi="Times New Roman"/>
          <w:color w:val="auto"/>
          <w:sz w:val="28"/>
          <w:szCs w:val="28"/>
        </w:rPr>
        <w:t xml:space="preserve">характеризуется процессами, </w:t>
      </w:r>
      <w:r>
        <w:rPr>
          <w:rFonts w:ascii="Times New Roman" w:hAnsi="Times New Roman"/>
          <w:color w:val="auto"/>
          <w:sz w:val="28"/>
          <w:szCs w:val="28"/>
        </w:rPr>
        <w:t>которые происходят</w:t>
      </w:r>
      <w:r w:rsidR="003E7D28" w:rsidRPr="00FB6A27">
        <w:rPr>
          <w:rFonts w:ascii="Times New Roman" w:hAnsi="Times New Roman"/>
          <w:color w:val="auto"/>
          <w:sz w:val="28"/>
          <w:szCs w:val="28"/>
        </w:rPr>
        <w:t xml:space="preserve"> в орга</w:t>
      </w:r>
      <w:r w:rsidR="003E7D28" w:rsidRPr="00FB6A27">
        <w:rPr>
          <w:rFonts w:ascii="Times New Roman" w:hAnsi="Times New Roman"/>
          <w:color w:val="auto"/>
          <w:sz w:val="28"/>
          <w:szCs w:val="28"/>
        </w:rPr>
        <w:softHyphen/>
        <w:t xml:space="preserve">низме непосредственно во время упражнения, и тем измененным функциональным состоянием организма, которое возникает к концу упражнения, в результате его выполнения. </w:t>
      </w:r>
      <w:r w:rsidR="003E7D28" w:rsidRPr="00FB6A27">
        <w:rPr>
          <w:rFonts w:ascii="Times New Roman" w:hAnsi="Times New Roman"/>
          <w:b/>
          <w:bCs/>
          <w:i/>
          <w:iCs/>
          <w:color w:val="auto"/>
          <w:sz w:val="28"/>
          <w:szCs w:val="28"/>
        </w:rPr>
        <w:t>Следовой эффект</w:t>
      </w:r>
      <w:r w:rsidR="003E7D28" w:rsidRPr="00FB6A27">
        <w:rPr>
          <w:rFonts w:ascii="Times New Roman" w:hAnsi="Times New Roman"/>
          <w:iCs/>
          <w:color w:val="auto"/>
          <w:sz w:val="28"/>
          <w:szCs w:val="28"/>
        </w:rPr>
        <w:t xml:space="preserve"> </w:t>
      </w:r>
      <w:r>
        <w:rPr>
          <w:rFonts w:ascii="Times New Roman" w:hAnsi="Times New Roman"/>
          <w:color w:val="auto"/>
          <w:sz w:val="28"/>
          <w:szCs w:val="28"/>
        </w:rPr>
        <w:t xml:space="preserve">— это </w:t>
      </w:r>
      <w:r w:rsidR="003E7D28" w:rsidRPr="00FB6A27">
        <w:rPr>
          <w:rFonts w:ascii="Times New Roman" w:hAnsi="Times New Roman"/>
          <w:color w:val="auto"/>
          <w:sz w:val="28"/>
          <w:szCs w:val="28"/>
        </w:rPr>
        <w:t xml:space="preserve">отражение воздействия упражнения, </w:t>
      </w:r>
      <w:r>
        <w:rPr>
          <w:rFonts w:ascii="Times New Roman" w:hAnsi="Times New Roman"/>
          <w:color w:val="auto"/>
          <w:sz w:val="28"/>
          <w:szCs w:val="28"/>
        </w:rPr>
        <w:t>которое остается</w:t>
      </w:r>
      <w:r w:rsidR="003E7D28" w:rsidRPr="00FB6A27">
        <w:rPr>
          <w:rFonts w:ascii="Times New Roman" w:hAnsi="Times New Roman"/>
          <w:color w:val="auto"/>
          <w:sz w:val="28"/>
          <w:szCs w:val="28"/>
        </w:rPr>
        <w:t xml:space="preserve"> после </w:t>
      </w:r>
      <w:r w:rsidR="003E7D28" w:rsidRPr="00FB6A27">
        <w:rPr>
          <w:rFonts w:ascii="Times New Roman" w:hAnsi="Times New Roman"/>
          <w:color w:val="auto"/>
          <w:spacing w:val="-1"/>
          <w:sz w:val="28"/>
          <w:szCs w:val="28"/>
        </w:rPr>
        <w:t xml:space="preserve">его выполнения и меняющееся в зависимости от динамики </w:t>
      </w:r>
      <w:r w:rsidR="003E7D28" w:rsidRPr="00FB6A27">
        <w:rPr>
          <w:rFonts w:ascii="Times New Roman" w:hAnsi="Times New Roman"/>
          <w:color w:val="auto"/>
          <w:sz w:val="28"/>
          <w:szCs w:val="28"/>
        </w:rPr>
        <w:t xml:space="preserve">восстановительных процессов. </w:t>
      </w:r>
    </w:p>
    <w:p w:rsidR="003E7D28" w:rsidRPr="00FB6A27" w:rsidRDefault="00171258" w:rsidP="00B60FA4">
      <w:pPr>
        <w:shd w:val="clear" w:color="auto" w:fill="FFFFFF"/>
        <w:spacing w:after="0" w:line="240" w:lineRule="auto"/>
        <w:ind w:left="14" w:right="29" w:firstLine="567"/>
        <w:jc w:val="both"/>
        <w:rPr>
          <w:rFonts w:ascii="Times New Roman" w:hAnsi="Times New Roman"/>
          <w:color w:val="auto"/>
          <w:sz w:val="28"/>
          <w:szCs w:val="28"/>
        </w:rPr>
      </w:pPr>
      <w:r>
        <w:rPr>
          <w:rFonts w:ascii="Times New Roman" w:hAnsi="Times New Roman"/>
          <w:color w:val="auto"/>
          <w:sz w:val="28"/>
          <w:szCs w:val="28"/>
        </w:rPr>
        <w:t>Различают</w:t>
      </w:r>
      <w:r w:rsidR="003E7D28" w:rsidRPr="00FB6A27">
        <w:rPr>
          <w:rFonts w:ascii="Times New Roman" w:hAnsi="Times New Roman"/>
          <w:color w:val="auto"/>
          <w:sz w:val="28"/>
          <w:szCs w:val="28"/>
        </w:rPr>
        <w:t xml:space="preserve"> следующие фазы изменения эффекта упражнений: фазу относительной нормализации, супер</w:t>
      </w:r>
      <w:r w:rsidR="003E7D28" w:rsidRPr="00FB6A27">
        <w:rPr>
          <w:rFonts w:ascii="Times New Roman" w:hAnsi="Times New Roman"/>
          <w:color w:val="auto"/>
          <w:sz w:val="28"/>
          <w:szCs w:val="28"/>
        </w:rPr>
        <w:softHyphen/>
        <w:t>компенсаторную и редукционную фазы.</w:t>
      </w:r>
    </w:p>
    <w:p w:rsidR="003E7D28" w:rsidRPr="00FB6A27" w:rsidRDefault="003E7D28" w:rsidP="00B60FA4">
      <w:pPr>
        <w:shd w:val="clear" w:color="auto" w:fill="FFFFFF"/>
        <w:spacing w:after="0" w:line="240" w:lineRule="auto"/>
        <w:ind w:left="19" w:right="38" w:firstLine="567"/>
        <w:jc w:val="both"/>
        <w:rPr>
          <w:rFonts w:ascii="Times New Roman" w:hAnsi="Times New Roman"/>
          <w:b/>
          <w:bCs/>
          <w:i/>
          <w:iCs/>
          <w:color w:val="auto"/>
          <w:sz w:val="28"/>
          <w:szCs w:val="28"/>
        </w:rPr>
      </w:pPr>
      <w:r w:rsidRPr="00FB6A27">
        <w:rPr>
          <w:rFonts w:ascii="Times New Roman" w:hAnsi="Times New Roman"/>
          <w:color w:val="auto"/>
          <w:sz w:val="28"/>
          <w:szCs w:val="28"/>
        </w:rPr>
        <w:t xml:space="preserve">В фазе </w:t>
      </w:r>
      <w:r w:rsidRPr="00FB6A27">
        <w:rPr>
          <w:rFonts w:ascii="Times New Roman" w:hAnsi="Times New Roman"/>
          <w:b/>
          <w:bCs/>
          <w:i/>
          <w:iCs/>
          <w:color w:val="auto"/>
          <w:sz w:val="28"/>
          <w:szCs w:val="28"/>
        </w:rPr>
        <w:t>относительной нормализации</w:t>
      </w:r>
      <w:r w:rsidRPr="00FB6A27">
        <w:rPr>
          <w:rFonts w:ascii="Times New Roman" w:hAnsi="Times New Roman"/>
          <w:color w:val="auto"/>
          <w:sz w:val="28"/>
          <w:szCs w:val="28"/>
        </w:rPr>
        <w:t xml:space="preserve"> следовой эффект упраж</w:t>
      </w:r>
      <w:r w:rsidRPr="00FB6A27">
        <w:rPr>
          <w:rFonts w:ascii="Times New Roman" w:hAnsi="Times New Roman"/>
          <w:color w:val="auto"/>
          <w:sz w:val="28"/>
          <w:szCs w:val="28"/>
        </w:rPr>
        <w:softHyphen/>
        <w:t>нения характеризуется развертыванием восстановительных про</w:t>
      </w:r>
      <w:r w:rsidRPr="00FB6A27">
        <w:rPr>
          <w:rFonts w:ascii="Times New Roman" w:hAnsi="Times New Roman"/>
          <w:color w:val="auto"/>
          <w:sz w:val="28"/>
          <w:szCs w:val="28"/>
        </w:rPr>
        <w:softHyphen/>
        <w:t>цессов, приводящих к восстановлению оперативной работоспо</w:t>
      </w:r>
      <w:r w:rsidRPr="00FB6A27">
        <w:rPr>
          <w:rFonts w:ascii="Times New Roman" w:hAnsi="Times New Roman"/>
          <w:color w:val="auto"/>
          <w:sz w:val="28"/>
          <w:szCs w:val="28"/>
        </w:rPr>
        <w:softHyphen/>
        <w:t>собности до исходного уровня.</w:t>
      </w:r>
    </w:p>
    <w:p w:rsidR="003E7D28" w:rsidRPr="00FB6A27" w:rsidRDefault="003E7D28" w:rsidP="00B60FA4">
      <w:pPr>
        <w:shd w:val="clear" w:color="auto" w:fill="FFFFFF"/>
        <w:spacing w:after="0" w:line="240" w:lineRule="auto"/>
        <w:ind w:left="19" w:right="29" w:firstLine="567"/>
        <w:jc w:val="both"/>
        <w:rPr>
          <w:rFonts w:ascii="Times New Roman" w:hAnsi="Times New Roman"/>
          <w:bCs/>
          <w:color w:val="auto"/>
          <w:sz w:val="28"/>
          <w:szCs w:val="28"/>
        </w:rPr>
      </w:pPr>
      <w:r w:rsidRPr="00FB6A27">
        <w:rPr>
          <w:rFonts w:ascii="Times New Roman" w:hAnsi="Times New Roman"/>
          <w:b/>
          <w:bCs/>
          <w:i/>
          <w:iCs/>
          <w:color w:val="auto"/>
          <w:sz w:val="28"/>
          <w:szCs w:val="28"/>
        </w:rPr>
        <w:t xml:space="preserve">Суперкомпенсаторный эффект. </w:t>
      </w:r>
      <w:r w:rsidRPr="00FB6A27">
        <w:rPr>
          <w:rFonts w:ascii="Times New Roman" w:hAnsi="Times New Roman"/>
          <w:bCs/>
          <w:color w:val="auto"/>
          <w:sz w:val="28"/>
          <w:szCs w:val="28"/>
        </w:rPr>
        <w:t xml:space="preserve">Вызвать суперкомпенсацию могут </w:t>
      </w:r>
      <w:r w:rsidR="008973DA">
        <w:rPr>
          <w:rFonts w:ascii="Times New Roman" w:hAnsi="Times New Roman"/>
          <w:bCs/>
          <w:color w:val="auto"/>
          <w:sz w:val="28"/>
          <w:szCs w:val="28"/>
        </w:rPr>
        <w:t xml:space="preserve">только </w:t>
      </w:r>
      <w:r w:rsidRPr="00FB6A27">
        <w:rPr>
          <w:rFonts w:ascii="Times New Roman" w:hAnsi="Times New Roman"/>
          <w:bCs/>
          <w:color w:val="auto"/>
          <w:sz w:val="28"/>
          <w:szCs w:val="28"/>
        </w:rPr>
        <w:t>те упраж</w:t>
      </w:r>
      <w:r w:rsidRPr="00FB6A27">
        <w:rPr>
          <w:rFonts w:ascii="Times New Roman" w:hAnsi="Times New Roman"/>
          <w:bCs/>
          <w:color w:val="auto"/>
          <w:sz w:val="28"/>
          <w:szCs w:val="28"/>
        </w:rPr>
        <w:softHyphen/>
      </w:r>
      <w:r w:rsidR="008973DA">
        <w:rPr>
          <w:rFonts w:ascii="Times New Roman" w:hAnsi="Times New Roman"/>
          <w:bCs/>
          <w:color w:val="auto"/>
          <w:spacing w:val="-4"/>
          <w:sz w:val="28"/>
          <w:szCs w:val="28"/>
        </w:rPr>
        <w:t>нения, выполняя которые</w:t>
      </w:r>
      <w:r w:rsidRPr="00FB6A27">
        <w:rPr>
          <w:rFonts w:ascii="Times New Roman" w:hAnsi="Times New Roman"/>
          <w:bCs/>
          <w:color w:val="auto"/>
          <w:spacing w:val="-4"/>
          <w:sz w:val="28"/>
          <w:szCs w:val="28"/>
        </w:rPr>
        <w:t xml:space="preserve"> происходит более значительная </w:t>
      </w:r>
      <w:r w:rsidRPr="00FB6A27">
        <w:rPr>
          <w:rFonts w:ascii="Times New Roman" w:hAnsi="Times New Roman"/>
          <w:bCs/>
          <w:color w:val="auto"/>
          <w:sz w:val="28"/>
          <w:szCs w:val="28"/>
        </w:rPr>
        <w:t xml:space="preserve">функциональная мобилизация организма, чем та, к которой он уже </w:t>
      </w:r>
      <w:r w:rsidRPr="00FB6A27">
        <w:rPr>
          <w:rFonts w:ascii="Times New Roman" w:hAnsi="Times New Roman"/>
          <w:bCs/>
          <w:color w:val="auto"/>
          <w:spacing w:val="-2"/>
          <w:sz w:val="28"/>
          <w:szCs w:val="28"/>
        </w:rPr>
        <w:t xml:space="preserve">адаптировался, с соответственно увеличенными энергозатратами. </w:t>
      </w:r>
      <w:r w:rsidR="008973DA">
        <w:rPr>
          <w:rFonts w:ascii="Times New Roman" w:hAnsi="Times New Roman"/>
          <w:bCs/>
          <w:color w:val="auto"/>
          <w:spacing w:val="-3"/>
          <w:sz w:val="28"/>
          <w:szCs w:val="28"/>
        </w:rPr>
        <w:t>Поэтому необходимо регулярного увеличивать</w:t>
      </w:r>
      <w:r w:rsidRPr="00FB6A27">
        <w:rPr>
          <w:rFonts w:ascii="Times New Roman" w:hAnsi="Times New Roman"/>
          <w:bCs/>
          <w:color w:val="auto"/>
          <w:spacing w:val="-3"/>
          <w:sz w:val="28"/>
          <w:szCs w:val="28"/>
        </w:rPr>
        <w:t xml:space="preserve"> </w:t>
      </w:r>
      <w:r w:rsidR="008973DA" w:rsidRPr="00FB6A27">
        <w:rPr>
          <w:rFonts w:ascii="Times New Roman" w:hAnsi="Times New Roman"/>
          <w:bCs/>
          <w:color w:val="auto"/>
          <w:sz w:val="28"/>
          <w:szCs w:val="28"/>
        </w:rPr>
        <w:t>функциона</w:t>
      </w:r>
      <w:r w:rsidR="008973DA">
        <w:rPr>
          <w:rFonts w:ascii="Times New Roman" w:hAnsi="Times New Roman"/>
          <w:bCs/>
          <w:color w:val="auto"/>
          <w:sz w:val="28"/>
          <w:szCs w:val="28"/>
        </w:rPr>
        <w:t>льные нагрузки</w:t>
      </w:r>
      <w:r w:rsidR="008973DA" w:rsidRPr="00FB6A27">
        <w:rPr>
          <w:rFonts w:ascii="Times New Roman" w:hAnsi="Times New Roman"/>
          <w:bCs/>
          <w:color w:val="auto"/>
          <w:spacing w:val="-3"/>
          <w:sz w:val="28"/>
          <w:szCs w:val="28"/>
        </w:rPr>
        <w:t xml:space="preserve"> </w:t>
      </w:r>
      <w:r w:rsidRPr="00FB6A27">
        <w:rPr>
          <w:rFonts w:ascii="Times New Roman" w:hAnsi="Times New Roman"/>
          <w:bCs/>
          <w:color w:val="auto"/>
          <w:spacing w:val="-3"/>
          <w:sz w:val="28"/>
          <w:szCs w:val="28"/>
        </w:rPr>
        <w:t>в процес</w:t>
      </w:r>
      <w:r w:rsidRPr="00FB6A27">
        <w:rPr>
          <w:rFonts w:ascii="Times New Roman" w:hAnsi="Times New Roman"/>
          <w:bCs/>
          <w:color w:val="auto"/>
          <w:sz w:val="28"/>
          <w:szCs w:val="28"/>
        </w:rPr>
        <w:t>се физического</w:t>
      </w:r>
      <w:r w:rsidR="008973DA">
        <w:rPr>
          <w:rFonts w:ascii="Times New Roman" w:hAnsi="Times New Roman"/>
          <w:bCs/>
          <w:color w:val="auto"/>
          <w:sz w:val="28"/>
          <w:szCs w:val="28"/>
        </w:rPr>
        <w:t xml:space="preserve"> воспитания</w:t>
      </w:r>
      <w:r w:rsidRPr="00FB6A27">
        <w:rPr>
          <w:rFonts w:ascii="Times New Roman" w:hAnsi="Times New Roman"/>
          <w:bCs/>
          <w:color w:val="auto"/>
          <w:sz w:val="28"/>
          <w:szCs w:val="28"/>
        </w:rPr>
        <w:t>. От их величины зависит и продолжитель</w:t>
      </w:r>
      <w:r w:rsidRPr="00FB6A27">
        <w:rPr>
          <w:rFonts w:ascii="Times New Roman" w:hAnsi="Times New Roman"/>
          <w:bCs/>
          <w:color w:val="auto"/>
          <w:sz w:val="28"/>
          <w:szCs w:val="28"/>
        </w:rPr>
        <w:softHyphen/>
        <w:t xml:space="preserve">ность </w:t>
      </w:r>
      <w:r w:rsidRPr="00FB6A27">
        <w:rPr>
          <w:rFonts w:ascii="Times New Roman" w:hAnsi="Times New Roman"/>
          <w:bCs/>
          <w:color w:val="auto"/>
          <w:sz w:val="28"/>
          <w:szCs w:val="28"/>
        </w:rPr>
        <w:lastRenderedPageBreak/>
        <w:t xml:space="preserve">времени, </w:t>
      </w:r>
      <w:r w:rsidR="008973DA">
        <w:rPr>
          <w:rFonts w:ascii="Times New Roman" w:hAnsi="Times New Roman"/>
          <w:bCs/>
          <w:color w:val="auto"/>
          <w:sz w:val="28"/>
          <w:szCs w:val="28"/>
        </w:rPr>
        <w:t xml:space="preserve">которое нужно </w:t>
      </w:r>
      <w:r w:rsidRPr="00FB6A27">
        <w:rPr>
          <w:rFonts w:ascii="Times New Roman" w:hAnsi="Times New Roman"/>
          <w:bCs/>
          <w:color w:val="auto"/>
          <w:sz w:val="28"/>
          <w:szCs w:val="28"/>
        </w:rPr>
        <w:t>для относительного восстановления и су</w:t>
      </w:r>
      <w:r w:rsidRPr="00FB6A27">
        <w:rPr>
          <w:rFonts w:ascii="Times New Roman" w:hAnsi="Times New Roman"/>
          <w:bCs/>
          <w:color w:val="auto"/>
          <w:sz w:val="28"/>
          <w:szCs w:val="28"/>
        </w:rPr>
        <w:softHyphen/>
      </w:r>
      <w:r w:rsidRPr="00FB6A27">
        <w:rPr>
          <w:rFonts w:ascii="Times New Roman" w:hAnsi="Times New Roman"/>
          <w:bCs/>
          <w:color w:val="auto"/>
          <w:spacing w:val="-3"/>
          <w:sz w:val="28"/>
          <w:szCs w:val="28"/>
        </w:rPr>
        <w:t xml:space="preserve">перкомпенсации. </w:t>
      </w:r>
      <w:r w:rsidR="008973DA">
        <w:rPr>
          <w:rFonts w:ascii="Times New Roman" w:hAnsi="Times New Roman"/>
          <w:bCs/>
          <w:color w:val="auto"/>
          <w:spacing w:val="-3"/>
          <w:sz w:val="28"/>
          <w:szCs w:val="28"/>
        </w:rPr>
        <w:t>Она</w:t>
      </w:r>
      <w:r w:rsidRPr="00FB6A27">
        <w:rPr>
          <w:rFonts w:ascii="Times New Roman" w:hAnsi="Times New Roman"/>
          <w:bCs/>
          <w:color w:val="auto"/>
          <w:spacing w:val="-3"/>
          <w:sz w:val="28"/>
          <w:szCs w:val="28"/>
        </w:rPr>
        <w:t xml:space="preserve"> после </w:t>
      </w:r>
      <w:r w:rsidR="008973DA">
        <w:rPr>
          <w:rFonts w:ascii="Times New Roman" w:hAnsi="Times New Roman"/>
          <w:bCs/>
          <w:color w:val="auto"/>
          <w:spacing w:val="-3"/>
          <w:sz w:val="28"/>
          <w:szCs w:val="28"/>
        </w:rPr>
        <w:t>высоких</w:t>
      </w:r>
      <w:r w:rsidRPr="00FB6A27">
        <w:rPr>
          <w:rFonts w:ascii="Times New Roman" w:hAnsi="Times New Roman"/>
          <w:bCs/>
          <w:color w:val="auto"/>
          <w:spacing w:val="-3"/>
          <w:sz w:val="28"/>
          <w:szCs w:val="28"/>
        </w:rPr>
        <w:t xml:space="preserve"> нагрузок </w:t>
      </w:r>
      <w:r w:rsidRPr="00FB6A27">
        <w:rPr>
          <w:rFonts w:ascii="Times New Roman" w:hAnsi="Times New Roman"/>
          <w:bCs/>
          <w:color w:val="auto"/>
          <w:sz w:val="28"/>
          <w:szCs w:val="28"/>
        </w:rPr>
        <w:t xml:space="preserve">начинает проявляться </w:t>
      </w:r>
      <w:r w:rsidR="008973DA">
        <w:rPr>
          <w:rFonts w:ascii="Times New Roman" w:hAnsi="Times New Roman"/>
          <w:bCs/>
          <w:color w:val="auto"/>
          <w:sz w:val="28"/>
          <w:szCs w:val="28"/>
        </w:rPr>
        <w:t>только</w:t>
      </w:r>
      <w:r w:rsidRPr="00FB6A27">
        <w:rPr>
          <w:rFonts w:ascii="Times New Roman" w:hAnsi="Times New Roman"/>
          <w:bCs/>
          <w:color w:val="auto"/>
          <w:sz w:val="28"/>
          <w:szCs w:val="28"/>
        </w:rPr>
        <w:t xml:space="preserve"> по истечении </w:t>
      </w:r>
      <w:r w:rsidR="008973DA">
        <w:rPr>
          <w:rFonts w:ascii="Times New Roman" w:hAnsi="Times New Roman"/>
          <w:bCs/>
          <w:color w:val="auto"/>
          <w:sz w:val="28"/>
          <w:szCs w:val="28"/>
        </w:rPr>
        <w:t>длительного</w:t>
      </w:r>
      <w:r w:rsidRPr="00FB6A27">
        <w:rPr>
          <w:rFonts w:ascii="Times New Roman" w:hAnsi="Times New Roman"/>
          <w:bCs/>
          <w:color w:val="auto"/>
          <w:sz w:val="28"/>
          <w:szCs w:val="28"/>
        </w:rPr>
        <w:t xml:space="preserve"> времени (</w:t>
      </w:r>
      <w:r w:rsidR="008973DA">
        <w:rPr>
          <w:rFonts w:ascii="Times New Roman" w:hAnsi="Times New Roman"/>
          <w:bCs/>
          <w:color w:val="auto"/>
          <w:sz w:val="28"/>
          <w:szCs w:val="28"/>
        </w:rPr>
        <w:t xml:space="preserve">иногда </w:t>
      </w:r>
      <w:r w:rsidRPr="00FB6A27">
        <w:rPr>
          <w:rFonts w:ascii="Times New Roman" w:hAnsi="Times New Roman"/>
          <w:bCs/>
          <w:color w:val="auto"/>
          <w:sz w:val="28"/>
          <w:szCs w:val="28"/>
        </w:rPr>
        <w:t>до двух суток и более</w:t>
      </w:r>
      <w:r w:rsidR="008973DA">
        <w:rPr>
          <w:rFonts w:ascii="Times New Roman" w:hAnsi="Times New Roman"/>
          <w:bCs/>
          <w:color w:val="auto"/>
          <w:sz w:val="28"/>
          <w:szCs w:val="28"/>
        </w:rPr>
        <w:t>).</w:t>
      </w:r>
    </w:p>
    <w:p w:rsidR="003E7D28" w:rsidRPr="00FB6A27" w:rsidRDefault="003E7D28" w:rsidP="00B60FA4">
      <w:pPr>
        <w:shd w:val="clear" w:color="auto" w:fill="FFFFFF"/>
        <w:spacing w:after="0" w:line="240" w:lineRule="auto"/>
        <w:ind w:left="19" w:right="24" w:firstLine="567"/>
        <w:jc w:val="both"/>
        <w:rPr>
          <w:rFonts w:ascii="Times New Roman" w:hAnsi="Times New Roman"/>
          <w:color w:val="auto"/>
          <w:sz w:val="28"/>
          <w:szCs w:val="28"/>
        </w:rPr>
      </w:pPr>
      <w:r w:rsidRPr="00FB6A27">
        <w:rPr>
          <w:rFonts w:ascii="Times New Roman" w:hAnsi="Times New Roman"/>
          <w:b/>
          <w:bCs/>
          <w:i/>
          <w:iCs/>
          <w:color w:val="auto"/>
          <w:sz w:val="28"/>
          <w:szCs w:val="28"/>
        </w:rPr>
        <w:t xml:space="preserve">В редукционной фазе </w:t>
      </w:r>
      <w:r w:rsidRPr="00FB6A27">
        <w:rPr>
          <w:rFonts w:ascii="Times New Roman" w:hAnsi="Times New Roman"/>
          <w:color w:val="auto"/>
          <w:sz w:val="28"/>
          <w:szCs w:val="28"/>
        </w:rPr>
        <w:t xml:space="preserve">следовой эффект упражнения теряется, если время между занятиями </w:t>
      </w:r>
      <w:r w:rsidR="004E0A07">
        <w:rPr>
          <w:rFonts w:ascii="Times New Roman" w:hAnsi="Times New Roman"/>
          <w:color w:val="auto"/>
          <w:sz w:val="28"/>
          <w:szCs w:val="28"/>
        </w:rPr>
        <w:t>через чур</w:t>
      </w:r>
      <w:r w:rsidRPr="00FB6A27">
        <w:rPr>
          <w:rFonts w:ascii="Times New Roman" w:hAnsi="Times New Roman"/>
          <w:color w:val="auto"/>
          <w:sz w:val="28"/>
          <w:szCs w:val="28"/>
        </w:rPr>
        <w:t xml:space="preserve"> продолжительно. Чтобы этого не </w:t>
      </w:r>
      <w:r w:rsidR="004E0A07">
        <w:rPr>
          <w:rFonts w:ascii="Times New Roman" w:hAnsi="Times New Roman"/>
          <w:color w:val="auto"/>
          <w:sz w:val="28"/>
          <w:szCs w:val="28"/>
        </w:rPr>
        <w:t>случилось</w:t>
      </w:r>
      <w:r w:rsidRPr="00FB6A27">
        <w:rPr>
          <w:rFonts w:ascii="Times New Roman" w:hAnsi="Times New Roman"/>
          <w:color w:val="auto"/>
          <w:sz w:val="28"/>
          <w:szCs w:val="28"/>
        </w:rPr>
        <w:t xml:space="preserve">, </w:t>
      </w:r>
      <w:r w:rsidR="004E0A07">
        <w:rPr>
          <w:rFonts w:ascii="Times New Roman" w:hAnsi="Times New Roman"/>
          <w:color w:val="auto"/>
          <w:sz w:val="28"/>
          <w:szCs w:val="28"/>
        </w:rPr>
        <w:t>нужно</w:t>
      </w:r>
      <w:r w:rsidRPr="00FB6A27">
        <w:rPr>
          <w:rFonts w:ascii="Times New Roman" w:hAnsi="Times New Roman"/>
          <w:color w:val="auto"/>
          <w:sz w:val="28"/>
          <w:szCs w:val="28"/>
        </w:rPr>
        <w:t xml:space="preserve"> проводить последующие заня</w:t>
      </w:r>
      <w:r w:rsidRPr="00FB6A27">
        <w:rPr>
          <w:rFonts w:ascii="Times New Roman" w:hAnsi="Times New Roman"/>
          <w:color w:val="auto"/>
          <w:sz w:val="28"/>
          <w:szCs w:val="28"/>
        </w:rPr>
        <w:softHyphen/>
        <w:t>тия или в фазе относительной нормализации, или в суперкомпен</w:t>
      </w:r>
      <w:r w:rsidRPr="00FB6A27">
        <w:rPr>
          <w:rFonts w:ascii="Times New Roman" w:hAnsi="Times New Roman"/>
          <w:color w:val="auto"/>
          <w:sz w:val="28"/>
          <w:szCs w:val="28"/>
        </w:rPr>
        <w:softHyphen/>
        <w:t xml:space="preserve">саторной фазе. </w:t>
      </w:r>
    </w:p>
    <w:p w:rsidR="003E7D28" w:rsidRPr="00FB6A27" w:rsidRDefault="003E7D28" w:rsidP="00FB6A27">
      <w:pPr>
        <w:shd w:val="clear" w:color="auto" w:fill="FFFFFF"/>
        <w:spacing w:after="0" w:line="240" w:lineRule="auto"/>
        <w:ind w:left="19" w:right="24" w:firstLine="278"/>
        <w:jc w:val="both"/>
        <w:rPr>
          <w:rFonts w:ascii="Times New Roman" w:hAnsi="Times New Roman"/>
          <w:color w:val="auto"/>
          <w:sz w:val="28"/>
          <w:szCs w:val="28"/>
        </w:rPr>
      </w:pPr>
    </w:p>
    <w:p w:rsidR="00B60FA4" w:rsidRPr="004E0A07" w:rsidRDefault="003E7D28" w:rsidP="004E0A07">
      <w:pPr>
        <w:shd w:val="clear" w:color="auto" w:fill="FFFFFF"/>
        <w:spacing w:after="0" w:line="240" w:lineRule="auto"/>
        <w:ind w:left="24" w:right="235" w:firstLine="278"/>
        <w:jc w:val="center"/>
        <w:rPr>
          <w:rFonts w:ascii="Times New Roman" w:hAnsi="Times New Roman"/>
          <w:b/>
          <w:bCs/>
          <w:color w:val="auto"/>
          <w:sz w:val="28"/>
          <w:szCs w:val="28"/>
        </w:rPr>
      </w:pPr>
      <w:r w:rsidRPr="00FB6A27">
        <w:rPr>
          <w:rFonts w:ascii="Times New Roman" w:hAnsi="Times New Roman"/>
          <w:b/>
          <w:bCs/>
          <w:color w:val="auto"/>
          <w:sz w:val="28"/>
          <w:szCs w:val="28"/>
        </w:rPr>
        <w:t>Характеристики техники физических упражнений</w:t>
      </w:r>
    </w:p>
    <w:p w:rsidR="003E7D28" w:rsidRPr="00FB6A27" w:rsidRDefault="003E7D28" w:rsidP="00FB6A27">
      <w:pPr>
        <w:shd w:val="clear" w:color="auto" w:fill="FFFFFF"/>
        <w:spacing w:after="0" w:line="240" w:lineRule="auto"/>
        <w:ind w:left="14" w:right="34" w:firstLine="274"/>
        <w:jc w:val="both"/>
        <w:rPr>
          <w:rFonts w:ascii="Times New Roman" w:hAnsi="Times New Roman"/>
          <w:color w:val="auto"/>
          <w:sz w:val="28"/>
          <w:szCs w:val="28"/>
        </w:rPr>
      </w:pPr>
      <w:r w:rsidRPr="00FB6A27">
        <w:rPr>
          <w:rFonts w:ascii="Times New Roman" w:hAnsi="Times New Roman"/>
          <w:b/>
          <w:bCs/>
          <w:i/>
          <w:iCs/>
          <w:color w:val="auto"/>
          <w:spacing w:val="-4"/>
          <w:sz w:val="28"/>
          <w:szCs w:val="28"/>
        </w:rPr>
        <w:tab/>
      </w:r>
      <w:r w:rsidR="004E0A07">
        <w:rPr>
          <w:rFonts w:ascii="Times New Roman" w:hAnsi="Times New Roman"/>
          <w:b/>
          <w:bCs/>
          <w:i/>
          <w:iCs/>
          <w:color w:val="auto"/>
          <w:spacing w:val="-4"/>
          <w:sz w:val="28"/>
          <w:szCs w:val="28"/>
        </w:rPr>
        <w:t xml:space="preserve">Пространственные характеристики: </w:t>
      </w:r>
      <w:r w:rsidRPr="00FB6A27">
        <w:rPr>
          <w:rFonts w:ascii="Times New Roman" w:hAnsi="Times New Roman"/>
          <w:color w:val="auto"/>
          <w:spacing w:val="-4"/>
          <w:sz w:val="28"/>
          <w:szCs w:val="28"/>
        </w:rPr>
        <w:t>положе</w:t>
      </w:r>
      <w:r w:rsidRPr="00FB6A27">
        <w:rPr>
          <w:rFonts w:ascii="Times New Roman" w:hAnsi="Times New Roman"/>
          <w:color w:val="auto"/>
          <w:spacing w:val="-4"/>
          <w:sz w:val="28"/>
          <w:szCs w:val="28"/>
        </w:rPr>
        <w:softHyphen/>
      </w:r>
      <w:r w:rsidRPr="00FB6A27">
        <w:rPr>
          <w:rFonts w:ascii="Times New Roman" w:hAnsi="Times New Roman"/>
          <w:color w:val="auto"/>
          <w:sz w:val="28"/>
          <w:szCs w:val="28"/>
        </w:rPr>
        <w:t>ние тела и его частей, направление, амплитуда, траектория.</w:t>
      </w:r>
    </w:p>
    <w:p w:rsidR="003E7D28" w:rsidRPr="00FB6A27" w:rsidRDefault="003E7D28" w:rsidP="00FB6A27">
      <w:pPr>
        <w:spacing w:after="0" w:line="240" w:lineRule="auto"/>
        <w:jc w:val="both"/>
        <w:rPr>
          <w:rFonts w:ascii="Times New Roman" w:hAnsi="Times New Roman"/>
          <w:color w:val="auto"/>
          <w:sz w:val="28"/>
          <w:szCs w:val="28"/>
        </w:rPr>
      </w:pPr>
      <w:r w:rsidRPr="00FB6A27">
        <w:rPr>
          <w:rFonts w:ascii="Times New Roman" w:hAnsi="Times New Roman"/>
          <w:color w:val="auto"/>
          <w:sz w:val="28"/>
          <w:szCs w:val="28"/>
        </w:rPr>
        <w:tab/>
      </w:r>
      <w:r w:rsidRPr="00FB6A27">
        <w:rPr>
          <w:rFonts w:ascii="Times New Roman" w:hAnsi="Times New Roman"/>
          <w:b/>
          <w:bCs/>
          <w:i/>
          <w:iCs/>
          <w:color w:val="auto"/>
          <w:sz w:val="28"/>
          <w:szCs w:val="28"/>
        </w:rPr>
        <w:t>Положение тела.</w:t>
      </w:r>
      <w:r w:rsidRPr="00FB6A27">
        <w:rPr>
          <w:rFonts w:ascii="Times New Roman" w:hAnsi="Times New Roman"/>
          <w:color w:val="auto"/>
          <w:sz w:val="28"/>
          <w:szCs w:val="28"/>
        </w:rPr>
        <w:t xml:space="preserve"> Сохранение неподвижного положения тела и отдельных его частей осуществляется благодаря статическому напряжению мышц. </w:t>
      </w:r>
      <w:r w:rsidR="00E0789E">
        <w:rPr>
          <w:rFonts w:ascii="Times New Roman" w:hAnsi="Times New Roman"/>
          <w:color w:val="auto"/>
          <w:sz w:val="28"/>
          <w:szCs w:val="28"/>
        </w:rPr>
        <w:t>Выделяют</w:t>
      </w:r>
      <w:r w:rsidRPr="00FB6A27">
        <w:rPr>
          <w:rFonts w:ascii="Times New Roman" w:hAnsi="Times New Roman"/>
          <w:color w:val="auto"/>
          <w:sz w:val="28"/>
          <w:szCs w:val="28"/>
        </w:rPr>
        <w:t xml:space="preserve"> исходные, промежуточные, конечные положения тела.</w:t>
      </w:r>
    </w:p>
    <w:p w:rsidR="003E7D28" w:rsidRPr="00FB6A27" w:rsidRDefault="003E7D28" w:rsidP="00FB6A27">
      <w:pPr>
        <w:spacing w:after="0" w:line="240" w:lineRule="auto"/>
        <w:jc w:val="both"/>
        <w:rPr>
          <w:rFonts w:ascii="Times New Roman" w:hAnsi="Times New Roman"/>
          <w:color w:val="auto"/>
          <w:sz w:val="28"/>
          <w:szCs w:val="28"/>
        </w:rPr>
      </w:pPr>
      <w:r w:rsidRPr="00FB6A27">
        <w:rPr>
          <w:rFonts w:ascii="Times New Roman" w:hAnsi="Times New Roman"/>
          <w:color w:val="auto"/>
          <w:sz w:val="28"/>
          <w:szCs w:val="28"/>
        </w:rPr>
        <w:tab/>
      </w:r>
      <w:r w:rsidRPr="00FB6A27">
        <w:rPr>
          <w:rFonts w:ascii="Times New Roman" w:hAnsi="Times New Roman"/>
          <w:b/>
          <w:bCs/>
          <w:i/>
          <w:iCs/>
          <w:color w:val="auto"/>
          <w:sz w:val="28"/>
          <w:szCs w:val="28"/>
        </w:rPr>
        <w:t>Траектория движения</w:t>
      </w:r>
      <w:r w:rsidR="00E0789E">
        <w:rPr>
          <w:rFonts w:ascii="Times New Roman" w:hAnsi="Times New Roman"/>
          <w:color w:val="auto"/>
          <w:sz w:val="28"/>
          <w:szCs w:val="28"/>
        </w:rPr>
        <w:t xml:space="preserve"> —</w:t>
      </w:r>
      <w:r w:rsidRPr="00FB6A27">
        <w:rPr>
          <w:rFonts w:ascii="Times New Roman" w:hAnsi="Times New Roman"/>
          <w:color w:val="auto"/>
          <w:sz w:val="28"/>
          <w:szCs w:val="28"/>
        </w:rPr>
        <w:t xml:space="preserve"> путь, </w:t>
      </w:r>
      <w:r w:rsidR="00E0789E">
        <w:rPr>
          <w:rFonts w:ascii="Times New Roman" w:hAnsi="Times New Roman"/>
          <w:color w:val="auto"/>
          <w:sz w:val="28"/>
          <w:szCs w:val="28"/>
        </w:rPr>
        <w:t>который совершается</w:t>
      </w:r>
      <w:r w:rsidRPr="00FB6A27">
        <w:rPr>
          <w:rFonts w:ascii="Times New Roman" w:hAnsi="Times New Roman"/>
          <w:color w:val="auto"/>
          <w:sz w:val="28"/>
          <w:szCs w:val="28"/>
        </w:rPr>
        <w:t xml:space="preserve"> той или иной частью (точкой) тела в пространстве. </w:t>
      </w:r>
      <w:r w:rsidR="00E0789E">
        <w:rPr>
          <w:rFonts w:ascii="Times New Roman" w:hAnsi="Times New Roman"/>
          <w:color w:val="auto"/>
          <w:sz w:val="28"/>
          <w:szCs w:val="28"/>
        </w:rPr>
        <w:t>Она</w:t>
      </w:r>
      <w:r w:rsidRPr="00FB6A27">
        <w:rPr>
          <w:rFonts w:ascii="Times New Roman" w:hAnsi="Times New Roman"/>
          <w:color w:val="auto"/>
          <w:sz w:val="28"/>
          <w:szCs w:val="28"/>
        </w:rPr>
        <w:t xml:space="preserve"> характеризуется формой, направлением и амплитудой.</w:t>
      </w:r>
    </w:p>
    <w:p w:rsidR="003E7D28" w:rsidRPr="00FB6A27" w:rsidRDefault="003E7D28" w:rsidP="00FB6A27">
      <w:pPr>
        <w:spacing w:after="0" w:line="240" w:lineRule="auto"/>
        <w:jc w:val="both"/>
        <w:rPr>
          <w:rFonts w:ascii="Times New Roman" w:hAnsi="Times New Roman"/>
          <w:color w:val="auto"/>
          <w:sz w:val="28"/>
          <w:szCs w:val="28"/>
        </w:rPr>
      </w:pPr>
      <w:r w:rsidRPr="00FB6A27">
        <w:rPr>
          <w:rFonts w:ascii="Times New Roman" w:hAnsi="Times New Roman"/>
          <w:color w:val="auto"/>
          <w:sz w:val="28"/>
          <w:szCs w:val="28"/>
        </w:rPr>
        <w:tab/>
      </w:r>
      <w:r w:rsidRPr="00FB6A27">
        <w:rPr>
          <w:rFonts w:ascii="Times New Roman" w:hAnsi="Times New Roman"/>
          <w:i/>
          <w:iCs/>
          <w:color w:val="auto"/>
          <w:sz w:val="28"/>
          <w:szCs w:val="28"/>
        </w:rPr>
        <w:t>Направление движения</w:t>
      </w:r>
      <w:r w:rsidR="00E0789E">
        <w:rPr>
          <w:rFonts w:ascii="Times New Roman" w:hAnsi="Times New Roman"/>
          <w:color w:val="auto"/>
          <w:sz w:val="28"/>
          <w:szCs w:val="28"/>
        </w:rPr>
        <w:t xml:space="preserve"> —</w:t>
      </w:r>
      <w:r w:rsidRPr="00FB6A27">
        <w:rPr>
          <w:rFonts w:ascii="Times New Roman" w:hAnsi="Times New Roman"/>
          <w:color w:val="auto"/>
          <w:sz w:val="28"/>
          <w:szCs w:val="28"/>
        </w:rPr>
        <w:t xml:space="preserve"> изменение положения</w:t>
      </w:r>
      <w:r w:rsidR="00E0789E">
        <w:rPr>
          <w:rFonts w:ascii="Times New Roman" w:hAnsi="Times New Roman"/>
          <w:color w:val="auto"/>
          <w:sz w:val="28"/>
          <w:szCs w:val="28"/>
        </w:rPr>
        <w:t xml:space="preserve"> тела и его частей пространстве</w:t>
      </w:r>
      <w:r w:rsidRPr="00FB6A27">
        <w:rPr>
          <w:rFonts w:ascii="Times New Roman" w:hAnsi="Times New Roman"/>
          <w:color w:val="auto"/>
          <w:sz w:val="28"/>
          <w:szCs w:val="28"/>
        </w:rPr>
        <w:t xml:space="preserve"> относительно какой-либо плоскости (фронтальной, сагиттальной, горизонтальной) или какого-либо внешнего ориентира (собствен</w:t>
      </w:r>
      <w:r w:rsidRPr="00FB6A27">
        <w:rPr>
          <w:rFonts w:ascii="Times New Roman" w:hAnsi="Times New Roman"/>
          <w:color w:val="auto"/>
          <w:sz w:val="28"/>
          <w:szCs w:val="28"/>
        </w:rPr>
        <w:softHyphen/>
        <w:t xml:space="preserve">ного тела занимающихся, партнера, спортивного снаряда и др.). </w:t>
      </w:r>
      <w:r w:rsidR="00E0789E">
        <w:rPr>
          <w:rFonts w:ascii="Times New Roman" w:hAnsi="Times New Roman"/>
          <w:color w:val="auto"/>
          <w:sz w:val="28"/>
          <w:szCs w:val="28"/>
        </w:rPr>
        <w:t>Выделяют</w:t>
      </w:r>
      <w:r w:rsidRPr="00FB6A27">
        <w:rPr>
          <w:rFonts w:ascii="Times New Roman" w:hAnsi="Times New Roman"/>
          <w:color w:val="auto"/>
          <w:sz w:val="28"/>
          <w:szCs w:val="28"/>
        </w:rPr>
        <w:t xml:space="preserve"> направления: основные (вверх-вниз, вперед-назад, направо-налево) и промежуточные (вперед-кверху, вперед-книзу и т.п.).</w:t>
      </w:r>
    </w:p>
    <w:p w:rsidR="003E7D28" w:rsidRPr="00FB6A27" w:rsidRDefault="003E7D28" w:rsidP="00FB6A27">
      <w:pPr>
        <w:spacing w:after="0" w:line="240" w:lineRule="auto"/>
        <w:jc w:val="both"/>
        <w:rPr>
          <w:rFonts w:ascii="Times New Roman" w:hAnsi="Times New Roman"/>
          <w:color w:val="auto"/>
          <w:sz w:val="28"/>
          <w:szCs w:val="28"/>
        </w:rPr>
      </w:pPr>
      <w:r w:rsidRPr="00FB6A27">
        <w:rPr>
          <w:rFonts w:ascii="Times New Roman" w:hAnsi="Times New Roman"/>
          <w:color w:val="auto"/>
          <w:sz w:val="28"/>
          <w:szCs w:val="28"/>
        </w:rPr>
        <w:tab/>
        <w:t xml:space="preserve">Направление движений </w:t>
      </w:r>
      <w:r w:rsidR="00012CEB">
        <w:rPr>
          <w:rFonts w:ascii="Times New Roman" w:hAnsi="Times New Roman"/>
          <w:color w:val="auto"/>
          <w:sz w:val="28"/>
          <w:szCs w:val="28"/>
        </w:rPr>
        <w:t>нужно</w:t>
      </w:r>
      <w:r w:rsidRPr="00FB6A27">
        <w:rPr>
          <w:rFonts w:ascii="Times New Roman" w:hAnsi="Times New Roman"/>
          <w:color w:val="auto"/>
          <w:sz w:val="28"/>
          <w:szCs w:val="28"/>
        </w:rPr>
        <w:t xml:space="preserve"> для обеспечения высокой точности выполняемых дей</w:t>
      </w:r>
      <w:r w:rsidRPr="00FB6A27">
        <w:rPr>
          <w:rFonts w:ascii="Times New Roman" w:hAnsi="Times New Roman"/>
          <w:color w:val="auto"/>
          <w:sz w:val="28"/>
          <w:szCs w:val="28"/>
        </w:rPr>
        <w:softHyphen/>
        <w:t>ствий, экономии сил, выигрыша времени, включения в работу (или выключение из нее) необходимых групп мышц.</w:t>
      </w:r>
    </w:p>
    <w:p w:rsidR="003E7D28" w:rsidRPr="00FB6A27" w:rsidRDefault="003E7D28" w:rsidP="00FB6A27">
      <w:pPr>
        <w:spacing w:after="0" w:line="240" w:lineRule="auto"/>
        <w:jc w:val="both"/>
        <w:rPr>
          <w:rFonts w:ascii="Times New Roman" w:hAnsi="Times New Roman"/>
          <w:color w:val="auto"/>
          <w:sz w:val="28"/>
          <w:szCs w:val="28"/>
        </w:rPr>
      </w:pPr>
      <w:r w:rsidRPr="00FB6A27">
        <w:rPr>
          <w:rFonts w:ascii="Times New Roman" w:hAnsi="Times New Roman"/>
          <w:color w:val="auto"/>
          <w:sz w:val="28"/>
          <w:szCs w:val="28"/>
        </w:rPr>
        <w:tab/>
      </w:r>
      <w:r w:rsidRPr="00FB6A27">
        <w:rPr>
          <w:rFonts w:ascii="Times New Roman" w:hAnsi="Times New Roman"/>
          <w:i/>
          <w:iCs/>
          <w:color w:val="auto"/>
          <w:sz w:val="28"/>
          <w:szCs w:val="28"/>
        </w:rPr>
        <w:t>Амплитуда движения</w:t>
      </w:r>
      <w:r w:rsidR="00012CEB">
        <w:rPr>
          <w:rFonts w:ascii="Times New Roman" w:hAnsi="Times New Roman"/>
          <w:color w:val="auto"/>
          <w:sz w:val="28"/>
          <w:szCs w:val="28"/>
        </w:rPr>
        <w:t xml:space="preserve"> — </w:t>
      </w:r>
      <w:r w:rsidRPr="00FB6A27">
        <w:rPr>
          <w:rFonts w:ascii="Times New Roman" w:hAnsi="Times New Roman"/>
          <w:color w:val="auto"/>
          <w:sz w:val="28"/>
          <w:szCs w:val="28"/>
        </w:rPr>
        <w:t xml:space="preserve"> величина пути перемещения отдельных частей тела относительно друг друга или от оси спортивного снаряда. </w:t>
      </w:r>
    </w:p>
    <w:p w:rsidR="003E7D28" w:rsidRPr="00FB6A27" w:rsidRDefault="003E7D28" w:rsidP="00FB6A27">
      <w:pPr>
        <w:spacing w:after="0" w:line="240" w:lineRule="auto"/>
        <w:rPr>
          <w:rFonts w:ascii="Times New Roman" w:hAnsi="Times New Roman"/>
          <w:color w:val="auto"/>
          <w:sz w:val="28"/>
          <w:szCs w:val="28"/>
        </w:rPr>
      </w:pPr>
    </w:p>
    <w:p w:rsidR="003E7D28" w:rsidRPr="00FB6A27" w:rsidRDefault="003E7D28" w:rsidP="00FB6A27">
      <w:pPr>
        <w:spacing w:after="0" w:line="240" w:lineRule="auto"/>
        <w:jc w:val="both"/>
        <w:rPr>
          <w:rFonts w:ascii="Times New Roman" w:hAnsi="Times New Roman"/>
          <w:color w:val="auto"/>
          <w:sz w:val="28"/>
          <w:szCs w:val="28"/>
        </w:rPr>
      </w:pPr>
      <w:r w:rsidRPr="00FB6A27">
        <w:rPr>
          <w:rFonts w:ascii="Times New Roman" w:hAnsi="Times New Roman"/>
          <w:color w:val="auto"/>
          <w:sz w:val="28"/>
          <w:szCs w:val="28"/>
        </w:rPr>
        <w:tab/>
      </w:r>
      <w:r w:rsidRPr="00FB6A27">
        <w:rPr>
          <w:rFonts w:ascii="Times New Roman" w:hAnsi="Times New Roman"/>
          <w:b/>
          <w:bCs/>
          <w:i/>
          <w:iCs/>
          <w:color w:val="auto"/>
          <w:sz w:val="28"/>
          <w:szCs w:val="28"/>
        </w:rPr>
        <w:t>Временные характеристики.</w:t>
      </w:r>
    </w:p>
    <w:p w:rsidR="003E7D28" w:rsidRPr="00FB6A27" w:rsidRDefault="003E7D28" w:rsidP="00FB6A27">
      <w:pPr>
        <w:spacing w:after="0" w:line="240" w:lineRule="auto"/>
        <w:jc w:val="both"/>
        <w:rPr>
          <w:rFonts w:ascii="Times New Roman" w:hAnsi="Times New Roman"/>
          <w:color w:val="auto"/>
          <w:sz w:val="28"/>
          <w:szCs w:val="28"/>
        </w:rPr>
      </w:pPr>
      <w:r w:rsidRPr="00FB6A27">
        <w:rPr>
          <w:rFonts w:ascii="Times New Roman" w:hAnsi="Times New Roman"/>
          <w:b/>
          <w:bCs/>
          <w:i/>
          <w:iCs/>
          <w:color w:val="auto"/>
          <w:sz w:val="28"/>
          <w:szCs w:val="28"/>
        </w:rPr>
        <w:tab/>
        <w:t>Длительность движения</w:t>
      </w:r>
      <w:r w:rsidR="00012CEB">
        <w:rPr>
          <w:rFonts w:ascii="Times New Roman" w:hAnsi="Times New Roman"/>
          <w:color w:val="auto"/>
          <w:sz w:val="28"/>
          <w:szCs w:val="28"/>
        </w:rPr>
        <w:t xml:space="preserve"> —</w:t>
      </w:r>
      <w:r w:rsidRPr="00FB6A27">
        <w:rPr>
          <w:rFonts w:ascii="Times New Roman" w:hAnsi="Times New Roman"/>
          <w:color w:val="auto"/>
          <w:sz w:val="28"/>
          <w:szCs w:val="28"/>
        </w:rPr>
        <w:t xml:space="preserve"> время, </w:t>
      </w:r>
      <w:r w:rsidR="00012CEB">
        <w:rPr>
          <w:rFonts w:ascii="Times New Roman" w:hAnsi="Times New Roman"/>
          <w:color w:val="auto"/>
          <w:sz w:val="28"/>
          <w:szCs w:val="28"/>
        </w:rPr>
        <w:t>которое затрачивается</w:t>
      </w:r>
      <w:r w:rsidRPr="00FB6A27">
        <w:rPr>
          <w:rFonts w:ascii="Times New Roman" w:hAnsi="Times New Roman"/>
          <w:color w:val="auto"/>
          <w:sz w:val="28"/>
          <w:szCs w:val="28"/>
        </w:rPr>
        <w:t xml:space="preserve"> на выполнение движения.</w:t>
      </w:r>
    </w:p>
    <w:p w:rsidR="003E7D28" w:rsidRPr="00FB6A27" w:rsidRDefault="003E7D28" w:rsidP="00FB6A27">
      <w:pPr>
        <w:spacing w:after="0" w:line="240" w:lineRule="auto"/>
        <w:jc w:val="both"/>
        <w:rPr>
          <w:rFonts w:ascii="Times New Roman" w:hAnsi="Times New Roman"/>
          <w:color w:val="auto"/>
          <w:sz w:val="28"/>
          <w:szCs w:val="28"/>
        </w:rPr>
      </w:pPr>
      <w:r w:rsidRPr="00FB6A27">
        <w:rPr>
          <w:rFonts w:ascii="Times New Roman" w:hAnsi="Times New Roman"/>
          <w:color w:val="auto"/>
          <w:sz w:val="28"/>
          <w:szCs w:val="28"/>
        </w:rPr>
        <w:tab/>
      </w:r>
      <w:r w:rsidRPr="00FB6A27">
        <w:rPr>
          <w:rFonts w:ascii="Times New Roman" w:hAnsi="Times New Roman"/>
          <w:b/>
          <w:bCs/>
          <w:i/>
          <w:iCs/>
          <w:color w:val="auto"/>
          <w:sz w:val="28"/>
          <w:szCs w:val="28"/>
        </w:rPr>
        <w:t>Темп движения</w:t>
      </w:r>
      <w:r w:rsidR="00012CEB">
        <w:rPr>
          <w:rFonts w:ascii="Times New Roman" w:hAnsi="Times New Roman"/>
          <w:color w:val="auto"/>
          <w:sz w:val="28"/>
          <w:szCs w:val="28"/>
        </w:rPr>
        <w:t xml:space="preserve"> —</w:t>
      </w:r>
      <w:r w:rsidRPr="00FB6A27">
        <w:rPr>
          <w:rFonts w:ascii="Times New Roman" w:hAnsi="Times New Roman"/>
          <w:color w:val="auto"/>
          <w:sz w:val="28"/>
          <w:szCs w:val="28"/>
        </w:rPr>
        <w:t xml:space="preserve"> частота относительно равномерного</w:t>
      </w:r>
      <w:r w:rsidR="00012CEB">
        <w:rPr>
          <w:rFonts w:ascii="Times New Roman" w:hAnsi="Times New Roman"/>
          <w:color w:val="auto"/>
          <w:sz w:val="28"/>
          <w:szCs w:val="28"/>
        </w:rPr>
        <w:t xml:space="preserve"> повторения каких-либо движений</w:t>
      </w:r>
      <w:r w:rsidRPr="00FB6A27">
        <w:rPr>
          <w:rFonts w:ascii="Times New Roman" w:hAnsi="Times New Roman"/>
          <w:color w:val="auto"/>
          <w:sz w:val="28"/>
          <w:szCs w:val="28"/>
        </w:rPr>
        <w:t xml:space="preserve"> </w:t>
      </w:r>
      <w:r w:rsidR="00012CEB">
        <w:rPr>
          <w:rFonts w:ascii="Times New Roman" w:hAnsi="Times New Roman"/>
          <w:color w:val="auto"/>
          <w:sz w:val="28"/>
          <w:szCs w:val="28"/>
        </w:rPr>
        <w:t>(</w:t>
      </w:r>
      <w:r w:rsidRPr="00FB6A27">
        <w:rPr>
          <w:rFonts w:ascii="Times New Roman" w:hAnsi="Times New Roman"/>
          <w:color w:val="auto"/>
          <w:sz w:val="28"/>
          <w:szCs w:val="28"/>
        </w:rPr>
        <w:t>шагов в беге, гребков в гребле, и т.п.</w:t>
      </w:r>
      <w:r w:rsidR="00012CEB">
        <w:rPr>
          <w:rFonts w:ascii="Times New Roman" w:hAnsi="Times New Roman"/>
          <w:color w:val="auto"/>
          <w:sz w:val="28"/>
          <w:szCs w:val="28"/>
        </w:rPr>
        <w:t>)</w:t>
      </w:r>
      <w:r w:rsidRPr="00FB6A27">
        <w:rPr>
          <w:rFonts w:ascii="Times New Roman" w:hAnsi="Times New Roman"/>
          <w:color w:val="auto"/>
          <w:sz w:val="28"/>
          <w:szCs w:val="28"/>
        </w:rPr>
        <w:t xml:space="preserve"> </w:t>
      </w:r>
    </w:p>
    <w:p w:rsidR="003E7D28" w:rsidRPr="00FB6A27" w:rsidRDefault="003E7D28" w:rsidP="00FB6A27">
      <w:pPr>
        <w:spacing w:after="0" w:line="240" w:lineRule="auto"/>
        <w:jc w:val="both"/>
        <w:rPr>
          <w:rFonts w:ascii="Times New Roman" w:hAnsi="Times New Roman"/>
          <w:color w:val="auto"/>
          <w:sz w:val="28"/>
          <w:szCs w:val="28"/>
        </w:rPr>
      </w:pPr>
      <w:r w:rsidRPr="00FB6A27">
        <w:rPr>
          <w:rFonts w:ascii="Times New Roman" w:hAnsi="Times New Roman"/>
          <w:color w:val="auto"/>
          <w:sz w:val="28"/>
          <w:szCs w:val="28"/>
        </w:rPr>
        <w:tab/>
      </w:r>
    </w:p>
    <w:p w:rsidR="003E7D28" w:rsidRPr="00FB6A27" w:rsidRDefault="003E7D28" w:rsidP="00FB6A27">
      <w:pPr>
        <w:spacing w:after="0" w:line="240" w:lineRule="auto"/>
        <w:jc w:val="both"/>
        <w:rPr>
          <w:rFonts w:ascii="Times New Roman" w:hAnsi="Times New Roman"/>
          <w:color w:val="auto"/>
          <w:sz w:val="28"/>
          <w:szCs w:val="28"/>
        </w:rPr>
      </w:pPr>
      <w:r w:rsidRPr="00FB6A27">
        <w:rPr>
          <w:rFonts w:ascii="Times New Roman" w:hAnsi="Times New Roman"/>
          <w:color w:val="auto"/>
          <w:sz w:val="28"/>
          <w:szCs w:val="28"/>
        </w:rPr>
        <w:tab/>
      </w:r>
      <w:r w:rsidRPr="00FB6A27">
        <w:rPr>
          <w:rFonts w:ascii="Times New Roman" w:hAnsi="Times New Roman"/>
          <w:b/>
          <w:bCs/>
          <w:i/>
          <w:iCs/>
          <w:color w:val="auto"/>
          <w:sz w:val="28"/>
          <w:szCs w:val="28"/>
        </w:rPr>
        <w:t>Пространственно-временные характеристики.</w:t>
      </w:r>
    </w:p>
    <w:p w:rsidR="003E7D28" w:rsidRPr="00FB6A27" w:rsidRDefault="003E7D28" w:rsidP="00FB6A27">
      <w:pPr>
        <w:spacing w:after="0" w:line="240" w:lineRule="auto"/>
        <w:jc w:val="both"/>
        <w:rPr>
          <w:rFonts w:ascii="Times New Roman" w:hAnsi="Times New Roman"/>
          <w:color w:val="auto"/>
          <w:sz w:val="28"/>
          <w:szCs w:val="28"/>
        </w:rPr>
      </w:pPr>
      <w:r w:rsidRPr="00FB6A27">
        <w:rPr>
          <w:rFonts w:ascii="Times New Roman" w:hAnsi="Times New Roman"/>
          <w:color w:val="auto"/>
          <w:sz w:val="28"/>
          <w:szCs w:val="28"/>
        </w:rPr>
        <w:tab/>
      </w:r>
      <w:r w:rsidRPr="00FB6A27">
        <w:rPr>
          <w:rFonts w:ascii="Times New Roman" w:hAnsi="Times New Roman"/>
          <w:i/>
          <w:iCs/>
          <w:color w:val="auto"/>
          <w:sz w:val="28"/>
          <w:szCs w:val="28"/>
        </w:rPr>
        <w:t>Скорость движения</w:t>
      </w:r>
      <w:r w:rsidR="00012CEB">
        <w:rPr>
          <w:rFonts w:ascii="Times New Roman" w:hAnsi="Times New Roman"/>
          <w:color w:val="auto"/>
          <w:sz w:val="28"/>
          <w:szCs w:val="28"/>
        </w:rPr>
        <w:t xml:space="preserve"> — </w:t>
      </w:r>
      <w:r w:rsidRPr="00FB6A27">
        <w:rPr>
          <w:rFonts w:ascii="Times New Roman" w:hAnsi="Times New Roman"/>
          <w:color w:val="auto"/>
          <w:sz w:val="28"/>
          <w:szCs w:val="28"/>
        </w:rPr>
        <w:t>отношение длины пути, пройденного телом (или какой-то частью тела), к затраченному на этот путь времени.</w:t>
      </w:r>
    </w:p>
    <w:p w:rsidR="003E7D28" w:rsidRPr="00FB6A27" w:rsidRDefault="003E7D28" w:rsidP="00FB6A27">
      <w:pPr>
        <w:spacing w:after="0" w:line="240" w:lineRule="auto"/>
        <w:jc w:val="both"/>
        <w:rPr>
          <w:rFonts w:ascii="Times New Roman" w:hAnsi="Times New Roman"/>
          <w:color w:val="auto"/>
          <w:sz w:val="28"/>
          <w:szCs w:val="28"/>
        </w:rPr>
      </w:pPr>
      <w:r w:rsidRPr="00FB6A27">
        <w:rPr>
          <w:rFonts w:ascii="Times New Roman" w:hAnsi="Times New Roman"/>
          <w:color w:val="auto"/>
          <w:sz w:val="28"/>
          <w:szCs w:val="28"/>
        </w:rPr>
        <w:tab/>
      </w:r>
      <w:r w:rsidR="00325E40">
        <w:rPr>
          <w:rFonts w:ascii="Times New Roman" w:hAnsi="Times New Roman"/>
          <w:i/>
          <w:iCs/>
          <w:color w:val="auto"/>
          <w:sz w:val="28"/>
          <w:szCs w:val="28"/>
        </w:rPr>
        <w:t>У</w:t>
      </w:r>
      <w:r w:rsidR="00325E40" w:rsidRPr="00FB6A27">
        <w:rPr>
          <w:rFonts w:ascii="Times New Roman" w:hAnsi="Times New Roman"/>
          <w:i/>
          <w:iCs/>
          <w:color w:val="auto"/>
          <w:sz w:val="28"/>
          <w:szCs w:val="28"/>
        </w:rPr>
        <w:t>скорением</w:t>
      </w:r>
      <w:r w:rsidR="00325E40">
        <w:rPr>
          <w:rFonts w:ascii="Times New Roman" w:hAnsi="Times New Roman"/>
          <w:i/>
          <w:iCs/>
          <w:color w:val="auto"/>
          <w:sz w:val="28"/>
          <w:szCs w:val="28"/>
        </w:rPr>
        <w:t xml:space="preserve"> – </w:t>
      </w:r>
      <w:r w:rsidR="00325E40" w:rsidRPr="00FB6A27">
        <w:rPr>
          <w:rFonts w:ascii="Times New Roman" w:hAnsi="Times New Roman"/>
          <w:color w:val="auto"/>
          <w:sz w:val="28"/>
          <w:szCs w:val="28"/>
        </w:rPr>
        <w:t xml:space="preserve"> </w:t>
      </w:r>
      <w:r w:rsidR="00325E40">
        <w:rPr>
          <w:rFonts w:ascii="Times New Roman" w:hAnsi="Times New Roman"/>
          <w:color w:val="auto"/>
          <w:sz w:val="28"/>
          <w:szCs w:val="28"/>
        </w:rPr>
        <w:t>и</w:t>
      </w:r>
      <w:r w:rsidRPr="00FB6A27">
        <w:rPr>
          <w:rFonts w:ascii="Times New Roman" w:hAnsi="Times New Roman"/>
          <w:color w:val="auto"/>
          <w:sz w:val="28"/>
          <w:szCs w:val="28"/>
        </w:rPr>
        <w:t>зменение скоро</w:t>
      </w:r>
      <w:r w:rsidRPr="00FB6A27">
        <w:rPr>
          <w:rFonts w:ascii="Times New Roman" w:hAnsi="Times New Roman"/>
          <w:color w:val="auto"/>
          <w:sz w:val="28"/>
          <w:szCs w:val="28"/>
        </w:rPr>
        <w:softHyphen/>
        <w:t xml:space="preserve">сти в единицу времени называют. </w:t>
      </w:r>
    </w:p>
    <w:p w:rsidR="003E7D28" w:rsidRPr="00FB6A27" w:rsidRDefault="003E7D28" w:rsidP="00FB6A27">
      <w:pPr>
        <w:shd w:val="clear" w:color="auto" w:fill="FFFFFF"/>
        <w:spacing w:after="0" w:line="240" w:lineRule="auto"/>
        <w:ind w:firstLine="567"/>
        <w:jc w:val="both"/>
        <w:rPr>
          <w:rFonts w:ascii="Times New Roman" w:hAnsi="Times New Roman"/>
          <w:color w:val="auto"/>
          <w:sz w:val="28"/>
          <w:szCs w:val="28"/>
        </w:rPr>
      </w:pPr>
    </w:p>
    <w:p w:rsidR="003E7D28" w:rsidRPr="00FB6A27" w:rsidRDefault="003E7D28" w:rsidP="00FB6A27">
      <w:pPr>
        <w:shd w:val="clear" w:color="auto" w:fill="FFFFFF"/>
        <w:spacing w:after="0" w:line="240" w:lineRule="auto"/>
        <w:ind w:firstLine="567"/>
        <w:jc w:val="both"/>
        <w:rPr>
          <w:rFonts w:ascii="Times New Roman" w:hAnsi="Times New Roman"/>
          <w:color w:val="auto"/>
          <w:sz w:val="28"/>
          <w:szCs w:val="28"/>
        </w:rPr>
      </w:pPr>
      <w:r w:rsidRPr="00FB6A27">
        <w:rPr>
          <w:rFonts w:ascii="Times New Roman" w:hAnsi="Times New Roman"/>
          <w:b/>
          <w:bCs/>
          <w:i/>
          <w:iCs/>
          <w:color w:val="auto"/>
          <w:sz w:val="28"/>
          <w:szCs w:val="28"/>
        </w:rPr>
        <w:t>Динамические характеристики.</w:t>
      </w:r>
    </w:p>
    <w:p w:rsidR="003E7D28" w:rsidRPr="00FB6A27" w:rsidRDefault="003E7D28" w:rsidP="00FB6A27">
      <w:pPr>
        <w:shd w:val="clear" w:color="auto" w:fill="FFFFFF"/>
        <w:spacing w:after="0" w:line="240" w:lineRule="auto"/>
        <w:ind w:firstLine="567"/>
        <w:jc w:val="both"/>
        <w:rPr>
          <w:rFonts w:ascii="Times New Roman" w:hAnsi="Times New Roman"/>
          <w:color w:val="auto"/>
          <w:sz w:val="28"/>
          <w:szCs w:val="28"/>
        </w:rPr>
      </w:pPr>
      <w:r w:rsidRPr="00FB6A27">
        <w:rPr>
          <w:rFonts w:ascii="Times New Roman" w:hAnsi="Times New Roman"/>
          <w:color w:val="auto"/>
          <w:sz w:val="28"/>
          <w:szCs w:val="28"/>
        </w:rPr>
        <w:t>Они отражают взаимодействие внутренних и внешних сил в процессе движений.</w:t>
      </w:r>
    </w:p>
    <w:p w:rsidR="003E7D28" w:rsidRPr="00FB6A27" w:rsidRDefault="003E7D28" w:rsidP="00FB6A27">
      <w:pPr>
        <w:spacing w:after="0" w:line="240" w:lineRule="auto"/>
        <w:rPr>
          <w:rFonts w:ascii="Times New Roman" w:hAnsi="Times New Roman"/>
          <w:color w:val="auto"/>
          <w:sz w:val="28"/>
          <w:szCs w:val="28"/>
        </w:rPr>
      </w:pPr>
      <w:r w:rsidRPr="00FB6A27">
        <w:rPr>
          <w:rFonts w:ascii="Times New Roman" w:hAnsi="Times New Roman"/>
          <w:color w:val="auto"/>
          <w:sz w:val="28"/>
          <w:szCs w:val="28"/>
        </w:rPr>
        <w:tab/>
        <w:t>Внутренними силами являются:</w:t>
      </w:r>
    </w:p>
    <w:p w:rsidR="003E7D28" w:rsidRPr="00FB6A27" w:rsidRDefault="003E7D28" w:rsidP="00FB6A27">
      <w:pPr>
        <w:spacing w:after="0" w:line="240" w:lineRule="auto"/>
        <w:rPr>
          <w:rFonts w:ascii="Times New Roman" w:hAnsi="Times New Roman"/>
          <w:color w:val="auto"/>
          <w:sz w:val="28"/>
          <w:szCs w:val="28"/>
        </w:rPr>
      </w:pPr>
      <w:r w:rsidRPr="00FB6A27">
        <w:rPr>
          <w:rFonts w:ascii="Times New Roman" w:hAnsi="Times New Roman"/>
          <w:color w:val="auto"/>
          <w:sz w:val="28"/>
          <w:szCs w:val="28"/>
        </w:rPr>
        <w:lastRenderedPageBreak/>
        <w:t>- активные силы опорно-двигательного аппарата — силы тяги мышц;</w:t>
      </w:r>
    </w:p>
    <w:p w:rsidR="003E7D28" w:rsidRPr="00FB6A27" w:rsidRDefault="003E7D28" w:rsidP="00FB6A27">
      <w:pPr>
        <w:spacing w:after="0" w:line="240" w:lineRule="auto"/>
        <w:rPr>
          <w:rFonts w:ascii="Times New Roman" w:hAnsi="Times New Roman"/>
          <w:color w:val="auto"/>
          <w:sz w:val="28"/>
          <w:szCs w:val="28"/>
        </w:rPr>
      </w:pPr>
      <w:r w:rsidRPr="00FB6A27">
        <w:rPr>
          <w:rFonts w:ascii="Times New Roman" w:hAnsi="Times New Roman"/>
          <w:color w:val="auto"/>
          <w:sz w:val="28"/>
          <w:szCs w:val="28"/>
        </w:rPr>
        <w:t>- пассивные силы опорно-двигательного аппарата — эластичные силы мышц, вязкость мышц и др.;</w:t>
      </w:r>
    </w:p>
    <w:p w:rsidR="003E7D28" w:rsidRPr="00FB6A27" w:rsidRDefault="003E7D28" w:rsidP="00FB6A27">
      <w:pPr>
        <w:spacing w:after="0" w:line="240" w:lineRule="auto"/>
        <w:rPr>
          <w:rFonts w:ascii="Times New Roman" w:hAnsi="Times New Roman"/>
          <w:color w:val="auto"/>
          <w:sz w:val="28"/>
          <w:szCs w:val="28"/>
        </w:rPr>
      </w:pPr>
      <w:r w:rsidRPr="00FB6A27">
        <w:rPr>
          <w:rFonts w:ascii="Times New Roman" w:hAnsi="Times New Roman"/>
          <w:color w:val="auto"/>
          <w:sz w:val="28"/>
          <w:szCs w:val="28"/>
        </w:rPr>
        <w:t>- реактивные силы — отраженные силы, возникающие при взаимодействии звеньев тела в процессе движения.</w:t>
      </w:r>
    </w:p>
    <w:p w:rsidR="003E7D28" w:rsidRPr="00FB6A27" w:rsidRDefault="003E7D28" w:rsidP="00FB6A27">
      <w:pPr>
        <w:spacing w:after="0" w:line="240" w:lineRule="auto"/>
        <w:rPr>
          <w:rFonts w:ascii="Times New Roman" w:hAnsi="Times New Roman"/>
          <w:color w:val="auto"/>
          <w:sz w:val="28"/>
          <w:szCs w:val="28"/>
        </w:rPr>
      </w:pPr>
      <w:r w:rsidRPr="00FB6A27">
        <w:rPr>
          <w:rFonts w:ascii="Times New Roman" w:hAnsi="Times New Roman"/>
          <w:color w:val="auto"/>
          <w:sz w:val="28"/>
          <w:szCs w:val="28"/>
        </w:rPr>
        <w:tab/>
        <w:t>Внешние силы складываются из:</w:t>
      </w:r>
    </w:p>
    <w:p w:rsidR="003E7D28" w:rsidRPr="00FB6A27" w:rsidRDefault="003E7D28" w:rsidP="00FB6A27">
      <w:pPr>
        <w:spacing w:after="0" w:line="240" w:lineRule="auto"/>
        <w:rPr>
          <w:rFonts w:ascii="Times New Roman" w:hAnsi="Times New Roman"/>
          <w:color w:val="auto"/>
          <w:sz w:val="28"/>
          <w:szCs w:val="28"/>
        </w:rPr>
      </w:pPr>
      <w:r w:rsidRPr="00FB6A27">
        <w:rPr>
          <w:rFonts w:ascii="Times New Roman" w:hAnsi="Times New Roman"/>
          <w:color w:val="auto"/>
          <w:sz w:val="28"/>
          <w:szCs w:val="28"/>
        </w:rPr>
        <w:t>- силы тяжести собственного тела;</w:t>
      </w:r>
    </w:p>
    <w:p w:rsidR="003E7D28" w:rsidRPr="00FB6A27" w:rsidRDefault="003E7D28" w:rsidP="00FB6A27">
      <w:pPr>
        <w:spacing w:after="0" w:line="240" w:lineRule="auto"/>
        <w:rPr>
          <w:rFonts w:ascii="Times New Roman" w:hAnsi="Times New Roman"/>
          <w:color w:val="auto"/>
          <w:sz w:val="28"/>
          <w:szCs w:val="28"/>
        </w:rPr>
      </w:pPr>
      <w:r w:rsidRPr="00FB6A27">
        <w:rPr>
          <w:rFonts w:ascii="Times New Roman" w:hAnsi="Times New Roman"/>
          <w:color w:val="auto"/>
          <w:sz w:val="28"/>
          <w:szCs w:val="28"/>
        </w:rPr>
        <w:t>- силы реакции опоры;</w:t>
      </w:r>
    </w:p>
    <w:p w:rsidR="003E7D28" w:rsidRPr="00FB6A27" w:rsidRDefault="00325E40" w:rsidP="00FB6A27">
      <w:pPr>
        <w:shd w:val="clear" w:color="auto" w:fill="FFFFFF"/>
        <w:spacing w:after="0" w:line="240" w:lineRule="auto"/>
        <w:jc w:val="both"/>
        <w:rPr>
          <w:rFonts w:ascii="Times New Roman" w:hAnsi="Times New Roman"/>
          <w:color w:val="auto"/>
          <w:sz w:val="28"/>
          <w:szCs w:val="28"/>
        </w:rPr>
      </w:pPr>
      <w:r>
        <w:rPr>
          <w:rFonts w:ascii="Times New Roman" w:hAnsi="Times New Roman"/>
          <w:color w:val="auto"/>
          <w:sz w:val="28"/>
          <w:szCs w:val="28"/>
        </w:rPr>
        <w:t xml:space="preserve">- </w:t>
      </w:r>
      <w:r w:rsidR="003E7D28" w:rsidRPr="00FB6A27">
        <w:rPr>
          <w:rFonts w:ascii="Times New Roman" w:hAnsi="Times New Roman"/>
          <w:color w:val="auto"/>
          <w:sz w:val="28"/>
          <w:szCs w:val="28"/>
        </w:rPr>
        <w:t>силы сопротивления внешней среды (воды, воздуха, снега), внешнего</w:t>
      </w:r>
      <w:r w:rsidR="003E7D28" w:rsidRPr="00FB6A27">
        <w:rPr>
          <w:rFonts w:ascii="Times New Roman" w:hAnsi="Times New Roman"/>
          <w:color w:val="auto"/>
          <w:sz w:val="28"/>
          <w:szCs w:val="28"/>
        </w:rPr>
        <w:br/>
        <w:t>отягощения, инерционных сил перемещаемых человеком тел.</w:t>
      </w:r>
    </w:p>
    <w:p w:rsidR="003E7D28" w:rsidRPr="00FB6A27" w:rsidRDefault="003E7D28" w:rsidP="00FB6A27">
      <w:pPr>
        <w:shd w:val="clear" w:color="auto" w:fill="FFFFFF"/>
        <w:spacing w:after="0" w:line="240" w:lineRule="auto"/>
        <w:jc w:val="both"/>
        <w:rPr>
          <w:rFonts w:ascii="Times New Roman" w:hAnsi="Times New Roman"/>
          <w:color w:val="auto"/>
          <w:sz w:val="28"/>
          <w:szCs w:val="28"/>
        </w:rPr>
      </w:pPr>
    </w:p>
    <w:p w:rsidR="003E7D28" w:rsidRPr="00FB6A27" w:rsidRDefault="003E7D28" w:rsidP="00FB6A27">
      <w:pPr>
        <w:shd w:val="clear" w:color="auto" w:fill="FFFFFF"/>
        <w:spacing w:after="0" w:line="240" w:lineRule="auto"/>
        <w:jc w:val="both"/>
        <w:rPr>
          <w:rFonts w:ascii="Times New Roman" w:hAnsi="Times New Roman"/>
          <w:color w:val="auto"/>
          <w:sz w:val="28"/>
          <w:szCs w:val="28"/>
        </w:rPr>
      </w:pPr>
      <w:r w:rsidRPr="00FB6A27">
        <w:rPr>
          <w:rFonts w:ascii="Times New Roman" w:hAnsi="Times New Roman"/>
          <w:b/>
          <w:bCs/>
          <w:i/>
          <w:iCs/>
          <w:color w:val="auto"/>
          <w:sz w:val="28"/>
          <w:szCs w:val="28"/>
        </w:rPr>
        <w:tab/>
        <w:t>Ритмическая характеристика.</w:t>
      </w:r>
    </w:p>
    <w:p w:rsidR="003E7D28" w:rsidRPr="00FB6A27" w:rsidRDefault="003E7D28" w:rsidP="00FB6A27">
      <w:pPr>
        <w:shd w:val="clear" w:color="auto" w:fill="FFFFFF"/>
        <w:spacing w:after="0" w:line="240" w:lineRule="auto"/>
        <w:ind w:firstLine="567"/>
        <w:jc w:val="both"/>
        <w:rPr>
          <w:rFonts w:ascii="Times New Roman" w:hAnsi="Times New Roman"/>
          <w:color w:val="auto"/>
          <w:sz w:val="28"/>
          <w:szCs w:val="28"/>
        </w:rPr>
      </w:pPr>
      <w:r w:rsidRPr="00FB6A27">
        <w:rPr>
          <w:rFonts w:ascii="Times New Roman" w:hAnsi="Times New Roman"/>
          <w:color w:val="auto"/>
          <w:sz w:val="28"/>
          <w:szCs w:val="28"/>
        </w:rPr>
        <w:t>Различают также постоянный (стабильный) и перемен</w:t>
      </w:r>
      <w:r w:rsidRPr="00FB6A27">
        <w:rPr>
          <w:rFonts w:ascii="Times New Roman" w:hAnsi="Times New Roman"/>
          <w:color w:val="auto"/>
          <w:sz w:val="28"/>
          <w:szCs w:val="28"/>
        </w:rPr>
        <w:softHyphen/>
        <w:t>ный (вариативный) ритмы.</w:t>
      </w:r>
    </w:p>
    <w:p w:rsidR="003E7D28" w:rsidRPr="00FB6A27" w:rsidRDefault="003E7D28" w:rsidP="00FB6A27">
      <w:pPr>
        <w:shd w:val="clear" w:color="auto" w:fill="FFFFFF"/>
        <w:spacing w:after="0" w:line="240" w:lineRule="auto"/>
        <w:jc w:val="center"/>
        <w:rPr>
          <w:rFonts w:ascii="Times New Roman" w:hAnsi="Times New Roman"/>
          <w:color w:val="auto"/>
          <w:sz w:val="28"/>
          <w:szCs w:val="28"/>
        </w:rPr>
      </w:pPr>
    </w:p>
    <w:p w:rsidR="00B60FA4" w:rsidRPr="00325E40" w:rsidRDefault="003E7D28" w:rsidP="00325E40">
      <w:pPr>
        <w:shd w:val="clear" w:color="auto" w:fill="FFFFFF"/>
        <w:spacing w:after="0" w:line="240" w:lineRule="auto"/>
        <w:jc w:val="center"/>
        <w:rPr>
          <w:rFonts w:ascii="Times New Roman" w:hAnsi="Times New Roman"/>
          <w:b/>
          <w:bCs/>
          <w:color w:val="auto"/>
          <w:spacing w:val="-7"/>
          <w:sz w:val="28"/>
          <w:szCs w:val="28"/>
        </w:rPr>
      </w:pPr>
      <w:r w:rsidRPr="00FB6A27">
        <w:rPr>
          <w:rFonts w:ascii="Times New Roman" w:hAnsi="Times New Roman"/>
          <w:i/>
          <w:color w:val="auto"/>
          <w:spacing w:val="-7"/>
          <w:sz w:val="28"/>
          <w:szCs w:val="28"/>
        </w:rPr>
        <w:t xml:space="preserve"> </w:t>
      </w:r>
      <w:r w:rsidRPr="00FB6A27">
        <w:rPr>
          <w:rFonts w:ascii="Times New Roman" w:hAnsi="Times New Roman"/>
          <w:b/>
          <w:bCs/>
          <w:color w:val="auto"/>
          <w:spacing w:val="-7"/>
          <w:sz w:val="28"/>
          <w:szCs w:val="28"/>
        </w:rPr>
        <w:t>Клас</w:t>
      </w:r>
      <w:r w:rsidR="00B60FA4">
        <w:rPr>
          <w:rFonts w:ascii="Times New Roman" w:hAnsi="Times New Roman"/>
          <w:b/>
          <w:bCs/>
          <w:color w:val="auto"/>
          <w:spacing w:val="-7"/>
          <w:sz w:val="28"/>
          <w:szCs w:val="28"/>
        </w:rPr>
        <w:t>сификация физических упражнений</w:t>
      </w:r>
    </w:p>
    <w:p w:rsidR="003E7D28" w:rsidRPr="00FB6A27" w:rsidRDefault="003E7D28" w:rsidP="00FB6A27">
      <w:pPr>
        <w:shd w:val="clear" w:color="auto" w:fill="FFFFFF"/>
        <w:spacing w:after="0" w:line="240" w:lineRule="auto"/>
        <w:ind w:firstLine="567"/>
        <w:jc w:val="both"/>
        <w:rPr>
          <w:rFonts w:ascii="Times New Roman" w:hAnsi="Times New Roman"/>
          <w:color w:val="auto"/>
          <w:sz w:val="28"/>
          <w:szCs w:val="28"/>
        </w:rPr>
      </w:pPr>
      <w:r w:rsidRPr="00FB6A27">
        <w:rPr>
          <w:rFonts w:ascii="Times New Roman" w:hAnsi="Times New Roman"/>
          <w:i/>
          <w:color w:val="auto"/>
          <w:spacing w:val="-19"/>
          <w:sz w:val="28"/>
          <w:szCs w:val="28"/>
        </w:rPr>
        <w:t xml:space="preserve">1. </w:t>
      </w:r>
      <w:r w:rsidRPr="00FB6A27">
        <w:rPr>
          <w:rFonts w:ascii="Times New Roman" w:hAnsi="Times New Roman"/>
          <w:i/>
          <w:iCs/>
          <w:color w:val="auto"/>
          <w:spacing w:val="-19"/>
          <w:sz w:val="28"/>
          <w:szCs w:val="28"/>
        </w:rPr>
        <w:t>Классификация физических упражнений по признаку истори</w:t>
      </w:r>
      <w:r w:rsidRPr="00FB6A27">
        <w:rPr>
          <w:rFonts w:ascii="Times New Roman" w:hAnsi="Times New Roman"/>
          <w:i/>
          <w:iCs/>
          <w:color w:val="auto"/>
          <w:spacing w:val="-19"/>
          <w:sz w:val="28"/>
          <w:szCs w:val="28"/>
        </w:rPr>
        <w:softHyphen/>
      </w:r>
      <w:r w:rsidRPr="00FB6A27">
        <w:rPr>
          <w:rFonts w:ascii="Times New Roman" w:hAnsi="Times New Roman"/>
          <w:i/>
          <w:iCs/>
          <w:color w:val="auto"/>
          <w:spacing w:val="-22"/>
          <w:sz w:val="28"/>
          <w:szCs w:val="28"/>
        </w:rPr>
        <w:t>чески сложившихся систем физического воспитания.</w:t>
      </w:r>
      <w:r w:rsidRPr="00FB6A27">
        <w:rPr>
          <w:rFonts w:ascii="Times New Roman" w:hAnsi="Times New Roman"/>
          <w:iCs/>
          <w:color w:val="auto"/>
          <w:spacing w:val="-22"/>
          <w:sz w:val="28"/>
          <w:szCs w:val="28"/>
        </w:rPr>
        <w:t xml:space="preserve"> </w:t>
      </w:r>
      <w:r w:rsidR="00325E40">
        <w:rPr>
          <w:rFonts w:ascii="Times New Roman" w:hAnsi="Times New Roman"/>
          <w:color w:val="auto"/>
          <w:spacing w:val="-22"/>
          <w:sz w:val="28"/>
          <w:szCs w:val="28"/>
        </w:rPr>
        <w:t>В</w:t>
      </w:r>
      <w:r w:rsidR="00325E40" w:rsidRPr="00FB6A27">
        <w:rPr>
          <w:rFonts w:ascii="Times New Roman" w:hAnsi="Times New Roman"/>
          <w:color w:val="auto"/>
          <w:spacing w:val="-22"/>
          <w:sz w:val="28"/>
          <w:szCs w:val="28"/>
        </w:rPr>
        <w:t xml:space="preserve"> </w:t>
      </w:r>
      <w:r w:rsidR="00325E40" w:rsidRPr="00FB6A27">
        <w:rPr>
          <w:rFonts w:ascii="Times New Roman" w:hAnsi="Times New Roman"/>
          <w:color w:val="auto"/>
          <w:spacing w:val="-8"/>
          <w:sz w:val="28"/>
          <w:szCs w:val="28"/>
        </w:rPr>
        <w:t xml:space="preserve">обществе </w:t>
      </w:r>
      <w:r w:rsidR="00325E40">
        <w:rPr>
          <w:rFonts w:ascii="Times New Roman" w:hAnsi="Times New Roman"/>
          <w:color w:val="auto"/>
          <w:spacing w:val="-22"/>
          <w:sz w:val="28"/>
          <w:szCs w:val="28"/>
        </w:rPr>
        <w:t>и</w:t>
      </w:r>
      <w:r w:rsidRPr="00FB6A27">
        <w:rPr>
          <w:rFonts w:ascii="Times New Roman" w:hAnsi="Times New Roman"/>
          <w:color w:val="auto"/>
          <w:spacing w:val="-22"/>
          <w:sz w:val="28"/>
          <w:szCs w:val="28"/>
        </w:rPr>
        <w:t xml:space="preserve">сторически </w:t>
      </w:r>
      <w:r w:rsidRPr="00FB6A27">
        <w:rPr>
          <w:rFonts w:ascii="Times New Roman" w:hAnsi="Times New Roman"/>
          <w:color w:val="auto"/>
          <w:spacing w:val="-8"/>
          <w:sz w:val="28"/>
          <w:szCs w:val="28"/>
        </w:rPr>
        <w:t>сложилось так, что все многообразие физических уп</w:t>
      </w:r>
      <w:r w:rsidRPr="00FB6A27">
        <w:rPr>
          <w:rFonts w:ascii="Times New Roman" w:hAnsi="Times New Roman"/>
          <w:color w:val="auto"/>
          <w:spacing w:val="-8"/>
          <w:sz w:val="28"/>
          <w:szCs w:val="28"/>
        </w:rPr>
        <w:softHyphen/>
      </w:r>
      <w:r w:rsidRPr="00FB6A27">
        <w:rPr>
          <w:rFonts w:ascii="Times New Roman" w:hAnsi="Times New Roman"/>
          <w:color w:val="auto"/>
          <w:spacing w:val="-12"/>
          <w:sz w:val="28"/>
          <w:szCs w:val="28"/>
        </w:rPr>
        <w:t xml:space="preserve">ражнений постепенно </w:t>
      </w:r>
      <w:r w:rsidR="00325E40">
        <w:rPr>
          <w:rFonts w:ascii="Times New Roman" w:hAnsi="Times New Roman"/>
          <w:color w:val="auto"/>
          <w:spacing w:val="-12"/>
          <w:sz w:val="28"/>
          <w:szCs w:val="28"/>
        </w:rPr>
        <w:t>объединилось в четыре большие</w:t>
      </w:r>
      <w:r w:rsidR="00325E40">
        <w:rPr>
          <w:rFonts w:ascii="Times New Roman" w:hAnsi="Times New Roman"/>
          <w:color w:val="auto"/>
          <w:spacing w:val="-8"/>
          <w:sz w:val="28"/>
          <w:szCs w:val="28"/>
        </w:rPr>
        <w:t xml:space="preserve"> группы</w:t>
      </w:r>
      <w:r w:rsidRPr="00FB6A27">
        <w:rPr>
          <w:rFonts w:ascii="Times New Roman" w:hAnsi="Times New Roman"/>
          <w:color w:val="auto"/>
          <w:spacing w:val="-8"/>
          <w:sz w:val="28"/>
          <w:szCs w:val="28"/>
        </w:rPr>
        <w:t>: гимнастика, игры, спорт, туризм.</w:t>
      </w:r>
    </w:p>
    <w:p w:rsidR="003E7D28" w:rsidRPr="00FB6A27" w:rsidRDefault="003E7D28" w:rsidP="00FB6A27">
      <w:pPr>
        <w:shd w:val="clear" w:color="auto" w:fill="FFFFFF"/>
        <w:spacing w:after="0" w:line="240" w:lineRule="auto"/>
        <w:ind w:firstLine="567"/>
        <w:jc w:val="both"/>
        <w:rPr>
          <w:rFonts w:ascii="Times New Roman" w:hAnsi="Times New Roman"/>
          <w:color w:val="auto"/>
          <w:spacing w:val="-14"/>
          <w:sz w:val="28"/>
          <w:szCs w:val="28"/>
        </w:rPr>
      </w:pPr>
      <w:r w:rsidRPr="00FB6A27">
        <w:rPr>
          <w:rFonts w:ascii="Times New Roman" w:hAnsi="Times New Roman"/>
          <w:i/>
          <w:color w:val="auto"/>
          <w:spacing w:val="-22"/>
          <w:sz w:val="28"/>
          <w:szCs w:val="28"/>
        </w:rPr>
        <w:t xml:space="preserve">2. </w:t>
      </w:r>
      <w:r w:rsidRPr="00FB6A27">
        <w:rPr>
          <w:rFonts w:ascii="Times New Roman" w:hAnsi="Times New Roman"/>
          <w:i/>
          <w:iCs/>
          <w:color w:val="auto"/>
          <w:spacing w:val="-22"/>
          <w:sz w:val="28"/>
          <w:szCs w:val="28"/>
        </w:rPr>
        <w:t xml:space="preserve">Классификация физических упражнений по их анатомическому </w:t>
      </w:r>
      <w:r w:rsidRPr="00FB6A27">
        <w:rPr>
          <w:rFonts w:ascii="Times New Roman" w:hAnsi="Times New Roman"/>
          <w:i/>
          <w:iCs/>
          <w:color w:val="auto"/>
          <w:spacing w:val="-16"/>
          <w:sz w:val="28"/>
          <w:szCs w:val="28"/>
        </w:rPr>
        <w:t>признаку.</w:t>
      </w:r>
      <w:r w:rsidRPr="00FB6A27">
        <w:rPr>
          <w:rFonts w:ascii="Times New Roman" w:hAnsi="Times New Roman"/>
          <w:iCs/>
          <w:color w:val="auto"/>
          <w:spacing w:val="-16"/>
          <w:sz w:val="28"/>
          <w:szCs w:val="28"/>
        </w:rPr>
        <w:t xml:space="preserve"> </w:t>
      </w:r>
      <w:r w:rsidR="00325E40">
        <w:rPr>
          <w:rFonts w:ascii="Times New Roman" w:hAnsi="Times New Roman"/>
          <w:color w:val="auto"/>
          <w:spacing w:val="-16"/>
          <w:sz w:val="28"/>
          <w:szCs w:val="28"/>
        </w:rPr>
        <w:t>Ф</w:t>
      </w:r>
      <w:r w:rsidR="00325E40" w:rsidRPr="00FB6A27">
        <w:rPr>
          <w:rFonts w:ascii="Times New Roman" w:hAnsi="Times New Roman"/>
          <w:color w:val="auto"/>
          <w:spacing w:val="-16"/>
          <w:sz w:val="28"/>
          <w:szCs w:val="28"/>
        </w:rPr>
        <w:t xml:space="preserve">изические упражнения </w:t>
      </w:r>
      <w:r w:rsidR="00325E40">
        <w:rPr>
          <w:rFonts w:ascii="Times New Roman" w:hAnsi="Times New Roman"/>
          <w:color w:val="auto"/>
          <w:spacing w:val="-16"/>
          <w:sz w:val="28"/>
          <w:szCs w:val="28"/>
        </w:rPr>
        <w:t>п</w:t>
      </w:r>
      <w:r w:rsidRPr="00FB6A27">
        <w:rPr>
          <w:rFonts w:ascii="Times New Roman" w:hAnsi="Times New Roman"/>
          <w:color w:val="auto"/>
          <w:spacing w:val="-16"/>
          <w:sz w:val="28"/>
          <w:szCs w:val="28"/>
        </w:rPr>
        <w:t xml:space="preserve">о этому признаку </w:t>
      </w:r>
      <w:r w:rsidR="00325E40">
        <w:rPr>
          <w:rFonts w:ascii="Times New Roman" w:hAnsi="Times New Roman"/>
          <w:color w:val="auto"/>
          <w:spacing w:val="-16"/>
          <w:sz w:val="28"/>
          <w:szCs w:val="28"/>
        </w:rPr>
        <w:t>объединяются</w:t>
      </w:r>
      <w:r w:rsidRPr="00FB6A27">
        <w:rPr>
          <w:rFonts w:ascii="Times New Roman" w:hAnsi="Times New Roman"/>
          <w:color w:val="auto"/>
          <w:spacing w:val="-13"/>
          <w:sz w:val="28"/>
          <w:szCs w:val="28"/>
        </w:rPr>
        <w:t xml:space="preserve"> по их воздействию на мышцы рук, ног, брюшного пресса, </w:t>
      </w:r>
      <w:r w:rsidRPr="00FB6A27">
        <w:rPr>
          <w:rFonts w:ascii="Times New Roman" w:hAnsi="Times New Roman"/>
          <w:color w:val="auto"/>
          <w:spacing w:val="-14"/>
          <w:sz w:val="28"/>
          <w:szCs w:val="28"/>
        </w:rPr>
        <w:t xml:space="preserve">спины и т.д. </w:t>
      </w:r>
    </w:p>
    <w:p w:rsidR="003E7D28" w:rsidRPr="00FB6A27" w:rsidRDefault="003E7D28" w:rsidP="00FB6A27">
      <w:pPr>
        <w:shd w:val="clear" w:color="auto" w:fill="FFFFFF"/>
        <w:spacing w:after="0" w:line="240" w:lineRule="auto"/>
        <w:ind w:firstLine="567"/>
        <w:jc w:val="both"/>
        <w:rPr>
          <w:rFonts w:ascii="Times New Roman" w:hAnsi="Times New Roman"/>
          <w:i/>
          <w:color w:val="auto"/>
          <w:spacing w:val="-22"/>
          <w:sz w:val="28"/>
          <w:szCs w:val="28"/>
        </w:rPr>
      </w:pPr>
      <w:r w:rsidRPr="00FB6A27">
        <w:rPr>
          <w:rFonts w:ascii="Times New Roman" w:hAnsi="Times New Roman"/>
          <w:i/>
          <w:color w:val="auto"/>
          <w:spacing w:val="-10"/>
          <w:sz w:val="28"/>
          <w:szCs w:val="28"/>
        </w:rPr>
        <w:t xml:space="preserve">3. </w:t>
      </w:r>
      <w:r w:rsidRPr="00FB6A27">
        <w:rPr>
          <w:rFonts w:ascii="Times New Roman" w:hAnsi="Times New Roman"/>
          <w:i/>
          <w:iCs/>
          <w:color w:val="auto"/>
          <w:spacing w:val="-10"/>
          <w:sz w:val="28"/>
          <w:szCs w:val="28"/>
        </w:rPr>
        <w:t>Классификация физических упражнений по признаку их пре</w:t>
      </w:r>
      <w:r w:rsidRPr="00FB6A27">
        <w:rPr>
          <w:rFonts w:ascii="Times New Roman" w:hAnsi="Times New Roman"/>
          <w:i/>
          <w:iCs/>
          <w:color w:val="auto"/>
          <w:spacing w:val="-10"/>
          <w:sz w:val="28"/>
          <w:szCs w:val="28"/>
        </w:rPr>
        <w:softHyphen/>
      </w:r>
      <w:r w:rsidRPr="00FB6A27">
        <w:rPr>
          <w:rFonts w:ascii="Times New Roman" w:hAnsi="Times New Roman"/>
          <w:i/>
          <w:iCs/>
          <w:color w:val="auto"/>
          <w:spacing w:val="-19"/>
          <w:sz w:val="28"/>
          <w:szCs w:val="28"/>
        </w:rPr>
        <w:t>имущественной направленности на воспитание отдельных физичес</w:t>
      </w:r>
      <w:r w:rsidRPr="00FB6A27">
        <w:rPr>
          <w:rFonts w:ascii="Times New Roman" w:hAnsi="Times New Roman"/>
          <w:i/>
          <w:iCs/>
          <w:color w:val="auto"/>
          <w:spacing w:val="-19"/>
          <w:sz w:val="28"/>
          <w:szCs w:val="28"/>
        </w:rPr>
        <w:softHyphen/>
      </w:r>
      <w:r w:rsidRPr="00FB6A27">
        <w:rPr>
          <w:rFonts w:ascii="Times New Roman" w:hAnsi="Times New Roman"/>
          <w:i/>
          <w:iCs/>
          <w:color w:val="auto"/>
          <w:spacing w:val="-1"/>
          <w:sz w:val="28"/>
          <w:szCs w:val="28"/>
        </w:rPr>
        <w:t>ких качеств</w:t>
      </w:r>
      <w:r w:rsidRPr="00FB6A27">
        <w:rPr>
          <w:rFonts w:ascii="Times New Roman" w:hAnsi="Times New Roman"/>
          <w:iCs/>
          <w:color w:val="auto"/>
          <w:spacing w:val="-1"/>
          <w:sz w:val="28"/>
          <w:szCs w:val="28"/>
        </w:rPr>
        <w:t>:</w:t>
      </w:r>
      <w:r w:rsidRPr="00FB6A27">
        <w:rPr>
          <w:rFonts w:ascii="Times New Roman" w:hAnsi="Times New Roman"/>
          <w:color w:val="auto"/>
          <w:spacing w:val="-4"/>
          <w:sz w:val="28"/>
          <w:szCs w:val="28"/>
        </w:rPr>
        <w:t xml:space="preserve"> 1) скоростно-силовые виды упражнений, харак</w:t>
      </w:r>
      <w:r w:rsidRPr="00FB6A27">
        <w:rPr>
          <w:rFonts w:ascii="Times New Roman" w:hAnsi="Times New Roman"/>
          <w:color w:val="auto"/>
          <w:spacing w:val="-4"/>
          <w:sz w:val="28"/>
          <w:szCs w:val="28"/>
        </w:rPr>
        <w:softHyphen/>
      </w:r>
      <w:r w:rsidRPr="00FB6A27">
        <w:rPr>
          <w:rFonts w:ascii="Times New Roman" w:hAnsi="Times New Roman"/>
          <w:color w:val="auto"/>
          <w:spacing w:val="-8"/>
          <w:sz w:val="28"/>
          <w:szCs w:val="28"/>
        </w:rPr>
        <w:t xml:space="preserve">теризующиеся максимальной мощностью усилий (например, бег </w:t>
      </w:r>
      <w:r w:rsidRPr="00FB6A27">
        <w:rPr>
          <w:rFonts w:ascii="Times New Roman" w:hAnsi="Times New Roman"/>
          <w:color w:val="auto"/>
          <w:sz w:val="28"/>
          <w:szCs w:val="28"/>
        </w:rPr>
        <w:t>на короткие дистанции, прыжки, метания и т.п.); 2) упражне</w:t>
      </w:r>
      <w:r w:rsidRPr="00FB6A27">
        <w:rPr>
          <w:rFonts w:ascii="Times New Roman" w:hAnsi="Times New Roman"/>
          <w:color w:val="auto"/>
          <w:sz w:val="28"/>
          <w:szCs w:val="28"/>
        </w:rPr>
        <w:softHyphen/>
      </w:r>
      <w:r w:rsidRPr="00FB6A27">
        <w:rPr>
          <w:rFonts w:ascii="Times New Roman" w:hAnsi="Times New Roman"/>
          <w:color w:val="auto"/>
          <w:spacing w:val="-5"/>
          <w:sz w:val="28"/>
          <w:szCs w:val="28"/>
        </w:rPr>
        <w:t xml:space="preserve">ния циклического характера на выносливость (например, бег на средние и длинные дистанции, лыжные гонки, плавание и т.п.); </w:t>
      </w:r>
      <w:r w:rsidRPr="00FB6A27">
        <w:rPr>
          <w:rFonts w:ascii="Times New Roman" w:hAnsi="Times New Roman"/>
          <w:color w:val="auto"/>
          <w:spacing w:val="-10"/>
          <w:sz w:val="28"/>
          <w:szCs w:val="28"/>
        </w:rPr>
        <w:t>3) упражнения, требующие высокой координации движений (на</w:t>
      </w:r>
      <w:r w:rsidRPr="00FB6A27">
        <w:rPr>
          <w:rFonts w:ascii="Times New Roman" w:hAnsi="Times New Roman"/>
          <w:color w:val="auto"/>
          <w:spacing w:val="-10"/>
          <w:sz w:val="28"/>
          <w:szCs w:val="28"/>
        </w:rPr>
        <w:softHyphen/>
      </w:r>
      <w:r w:rsidRPr="00FB6A27">
        <w:rPr>
          <w:rFonts w:ascii="Times New Roman" w:hAnsi="Times New Roman"/>
          <w:color w:val="auto"/>
          <w:spacing w:val="-5"/>
          <w:sz w:val="28"/>
          <w:szCs w:val="28"/>
        </w:rPr>
        <w:t>пример, акробатические и гимнастические упражнения, прыж</w:t>
      </w:r>
      <w:r w:rsidRPr="00FB6A27">
        <w:rPr>
          <w:rFonts w:ascii="Times New Roman" w:hAnsi="Times New Roman"/>
          <w:color w:val="auto"/>
          <w:spacing w:val="-5"/>
          <w:sz w:val="28"/>
          <w:szCs w:val="28"/>
        </w:rPr>
        <w:softHyphen/>
      </w:r>
      <w:r w:rsidRPr="00FB6A27">
        <w:rPr>
          <w:rFonts w:ascii="Times New Roman" w:hAnsi="Times New Roman"/>
          <w:color w:val="auto"/>
          <w:spacing w:val="-3"/>
          <w:sz w:val="28"/>
          <w:szCs w:val="28"/>
        </w:rPr>
        <w:t xml:space="preserve">ки в воду, фигурное катание на коньках и т.п.); 4) упражнения, </w:t>
      </w:r>
      <w:r w:rsidRPr="00FB6A27">
        <w:rPr>
          <w:rFonts w:ascii="Times New Roman" w:hAnsi="Times New Roman"/>
          <w:color w:val="auto"/>
          <w:spacing w:val="-11"/>
          <w:sz w:val="28"/>
          <w:szCs w:val="28"/>
        </w:rPr>
        <w:t>требующие комплексного проявления физических качеств и дви</w:t>
      </w:r>
      <w:r w:rsidRPr="00FB6A27">
        <w:rPr>
          <w:rFonts w:ascii="Times New Roman" w:hAnsi="Times New Roman"/>
          <w:color w:val="auto"/>
          <w:spacing w:val="-11"/>
          <w:sz w:val="28"/>
          <w:szCs w:val="28"/>
        </w:rPr>
        <w:softHyphen/>
      </w:r>
      <w:r w:rsidRPr="00FB6A27">
        <w:rPr>
          <w:rFonts w:ascii="Times New Roman" w:hAnsi="Times New Roman"/>
          <w:color w:val="auto"/>
          <w:spacing w:val="-8"/>
          <w:sz w:val="28"/>
          <w:szCs w:val="28"/>
        </w:rPr>
        <w:t>гательных навыков в условиях переменных режимов двигатель</w:t>
      </w:r>
      <w:r w:rsidRPr="00FB6A27">
        <w:rPr>
          <w:rFonts w:ascii="Times New Roman" w:hAnsi="Times New Roman"/>
          <w:color w:val="auto"/>
          <w:spacing w:val="-8"/>
          <w:sz w:val="28"/>
          <w:szCs w:val="28"/>
        </w:rPr>
        <w:softHyphen/>
      </w:r>
      <w:r w:rsidRPr="00FB6A27">
        <w:rPr>
          <w:rFonts w:ascii="Times New Roman" w:hAnsi="Times New Roman"/>
          <w:color w:val="auto"/>
          <w:sz w:val="28"/>
          <w:szCs w:val="28"/>
        </w:rPr>
        <w:t xml:space="preserve">ной деятельности, непрерывных изменений ситуаций и форм </w:t>
      </w:r>
      <w:r w:rsidRPr="00FB6A27">
        <w:rPr>
          <w:rFonts w:ascii="Times New Roman" w:hAnsi="Times New Roman"/>
          <w:color w:val="auto"/>
          <w:spacing w:val="-3"/>
          <w:sz w:val="28"/>
          <w:szCs w:val="28"/>
        </w:rPr>
        <w:t>действий (например, спортивные игры, борьба, бокс, фехтова</w:t>
      </w:r>
      <w:r w:rsidRPr="00FB6A27">
        <w:rPr>
          <w:rFonts w:ascii="Times New Roman" w:hAnsi="Times New Roman"/>
          <w:color w:val="auto"/>
          <w:spacing w:val="-3"/>
          <w:sz w:val="28"/>
          <w:szCs w:val="28"/>
        </w:rPr>
        <w:softHyphen/>
      </w:r>
      <w:r w:rsidRPr="00FB6A27">
        <w:rPr>
          <w:rFonts w:ascii="Times New Roman" w:hAnsi="Times New Roman"/>
          <w:color w:val="auto"/>
          <w:spacing w:val="-9"/>
          <w:w w:val="84"/>
          <w:sz w:val="28"/>
          <w:szCs w:val="28"/>
        </w:rPr>
        <w:t>ние).</w:t>
      </w:r>
    </w:p>
    <w:p w:rsidR="003E7D28" w:rsidRPr="00FB6A27" w:rsidRDefault="003E7D28" w:rsidP="00FB6A27">
      <w:pPr>
        <w:shd w:val="clear" w:color="auto" w:fill="FFFFFF"/>
        <w:spacing w:after="0" w:line="240" w:lineRule="auto"/>
        <w:ind w:firstLine="567"/>
        <w:jc w:val="both"/>
        <w:rPr>
          <w:rFonts w:ascii="Times New Roman" w:hAnsi="Times New Roman"/>
          <w:i/>
          <w:color w:val="auto"/>
          <w:spacing w:val="-22"/>
          <w:sz w:val="28"/>
          <w:szCs w:val="28"/>
        </w:rPr>
      </w:pPr>
      <w:r w:rsidRPr="00FB6A27">
        <w:rPr>
          <w:rFonts w:ascii="Times New Roman" w:hAnsi="Times New Roman"/>
          <w:i/>
          <w:color w:val="auto"/>
          <w:spacing w:val="-22"/>
          <w:sz w:val="28"/>
          <w:szCs w:val="28"/>
        </w:rPr>
        <w:t xml:space="preserve">4. </w:t>
      </w:r>
      <w:r w:rsidRPr="00FB6A27">
        <w:rPr>
          <w:rFonts w:ascii="Times New Roman" w:hAnsi="Times New Roman"/>
          <w:i/>
          <w:iCs/>
          <w:color w:val="auto"/>
          <w:spacing w:val="-22"/>
          <w:sz w:val="28"/>
          <w:szCs w:val="28"/>
        </w:rPr>
        <w:t>Классификация физических упражнений по признаку биомехани</w:t>
      </w:r>
      <w:r w:rsidRPr="00FB6A27">
        <w:rPr>
          <w:rFonts w:ascii="Times New Roman" w:hAnsi="Times New Roman"/>
          <w:i/>
          <w:iCs/>
          <w:color w:val="auto"/>
          <w:spacing w:val="-22"/>
          <w:sz w:val="28"/>
          <w:szCs w:val="28"/>
        </w:rPr>
        <w:softHyphen/>
      </w:r>
      <w:r w:rsidRPr="00FB6A27">
        <w:rPr>
          <w:rFonts w:ascii="Times New Roman" w:hAnsi="Times New Roman"/>
          <w:i/>
          <w:iCs/>
          <w:color w:val="auto"/>
          <w:spacing w:val="-17"/>
          <w:sz w:val="28"/>
          <w:szCs w:val="28"/>
        </w:rPr>
        <w:t xml:space="preserve">ческой структуры движения. </w:t>
      </w:r>
      <w:r w:rsidR="00954FBB">
        <w:rPr>
          <w:rFonts w:ascii="Times New Roman" w:hAnsi="Times New Roman"/>
          <w:color w:val="auto"/>
          <w:spacing w:val="-17"/>
          <w:sz w:val="28"/>
          <w:szCs w:val="28"/>
        </w:rPr>
        <w:t xml:space="preserve">Различают </w:t>
      </w:r>
      <w:r w:rsidRPr="00FB6A27">
        <w:rPr>
          <w:rFonts w:ascii="Times New Roman" w:hAnsi="Times New Roman"/>
          <w:color w:val="auto"/>
          <w:spacing w:val="-17"/>
          <w:sz w:val="28"/>
          <w:szCs w:val="28"/>
        </w:rPr>
        <w:t>цикли</w:t>
      </w:r>
      <w:r w:rsidRPr="00FB6A27">
        <w:rPr>
          <w:rFonts w:ascii="Times New Roman" w:hAnsi="Times New Roman"/>
          <w:color w:val="auto"/>
          <w:spacing w:val="-17"/>
          <w:sz w:val="28"/>
          <w:szCs w:val="28"/>
        </w:rPr>
        <w:softHyphen/>
      </w:r>
      <w:r w:rsidRPr="00FB6A27">
        <w:rPr>
          <w:rFonts w:ascii="Times New Roman" w:hAnsi="Times New Roman"/>
          <w:color w:val="auto"/>
          <w:spacing w:val="-8"/>
          <w:sz w:val="28"/>
          <w:szCs w:val="28"/>
        </w:rPr>
        <w:t>ческие, ациклические и смешанные упражнения.</w:t>
      </w:r>
    </w:p>
    <w:p w:rsidR="003E7D28" w:rsidRPr="00FB6A27" w:rsidRDefault="003E7D28" w:rsidP="00FB6A27">
      <w:pPr>
        <w:shd w:val="clear" w:color="auto" w:fill="FFFFFF"/>
        <w:spacing w:after="0" w:line="240" w:lineRule="auto"/>
        <w:ind w:firstLine="567"/>
        <w:jc w:val="both"/>
        <w:rPr>
          <w:rFonts w:ascii="Times New Roman" w:hAnsi="Times New Roman"/>
          <w:i/>
          <w:color w:val="auto"/>
          <w:spacing w:val="-17"/>
          <w:sz w:val="28"/>
          <w:szCs w:val="28"/>
        </w:rPr>
      </w:pPr>
      <w:r w:rsidRPr="00FB6A27">
        <w:rPr>
          <w:rFonts w:ascii="Times New Roman" w:hAnsi="Times New Roman"/>
          <w:i/>
          <w:color w:val="auto"/>
          <w:spacing w:val="-22"/>
          <w:sz w:val="28"/>
          <w:szCs w:val="28"/>
        </w:rPr>
        <w:t xml:space="preserve">5. </w:t>
      </w:r>
      <w:r w:rsidRPr="00FB6A27">
        <w:rPr>
          <w:rFonts w:ascii="Times New Roman" w:hAnsi="Times New Roman"/>
          <w:i/>
          <w:iCs/>
          <w:color w:val="auto"/>
          <w:spacing w:val="-22"/>
          <w:sz w:val="28"/>
          <w:szCs w:val="28"/>
        </w:rPr>
        <w:t>Классификация физических упражнений по признаку физиологи</w:t>
      </w:r>
      <w:r w:rsidRPr="00FB6A27">
        <w:rPr>
          <w:rFonts w:ascii="Times New Roman" w:hAnsi="Times New Roman"/>
          <w:i/>
          <w:iCs/>
          <w:color w:val="auto"/>
          <w:spacing w:val="-22"/>
          <w:sz w:val="28"/>
          <w:szCs w:val="28"/>
        </w:rPr>
        <w:softHyphen/>
      </w:r>
      <w:r w:rsidRPr="00FB6A27">
        <w:rPr>
          <w:rFonts w:ascii="Times New Roman" w:hAnsi="Times New Roman"/>
          <w:i/>
          <w:iCs/>
          <w:color w:val="auto"/>
          <w:spacing w:val="-29"/>
          <w:sz w:val="28"/>
          <w:szCs w:val="28"/>
        </w:rPr>
        <w:t xml:space="preserve">ческих зон мощности. </w:t>
      </w:r>
      <w:r w:rsidR="00954FBB">
        <w:rPr>
          <w:rFonts w:ascii="Times New Roman" w:hAnsi="Times New Roman"/>
          <w:color w:val="auto"/>
          <w:spacing w:val="-29"/>
          <w:sz w:val="28"/>
          <w:szCs w:val="28"/>
        </w:rPr>
        <w:t>Р</w:t>
      </w:r>
      <w:r w:rsidRPr="00FB6A27">
        <w:rPr>
          <w:rFonts w:ascii="Times New Roman" w:hAnsi="Times New Roman"/>
          <w:color w:val="auto"/>
          <w:spacing w:val="-29"/>
          <w:sz w:val="28"/>
          <w:szCs w:val="28"/>
        </w:rPr>
        <w:t>азличают упражнения макси</w:t>
      </w:r>
      <w:r w:rsidRPr="00FB6A27">
        <w:rPr>
          <w:rFonts w:ascii="Times New Roman" w:hAnsi="Times New Roman"/>
          <w:color w:val="auto"/>
          <w:spacing w:val="-29"/>
          <w:sz w:val="28"/>
          <w:szCs w:val="28"/>
        </w:rPr>
        <w:softHyphen/>
      </w:r>
      <w:r w:rsidRPr="00FB6A27">
        <w:rPr>
          <w:rFonts w:ascii="Times New Roman" w:hAnsi="Times New Roman"/>
          <w:color w:val="auto"/>
          <w:spacing w:val="-14"/>
          <w:sz w:val="28"/>
          <w:szCs w:val="28"/>
        </w:rPr>
        <w:t>мальной, субмаксимальной, большой и умеренной мощности.</w:t>
      </w:r>
    </w:p>
    <w:p w:rsidR="003E7D28" w:rsidRPr="00FB6A27" w:rsidRDefault="003E7D28" w:rsidP="00FB6A27">
      <w:pPr>
        <w:shd w:val="clear" w:color="auto" w:fill="FFFFFF"/>
        <w:spacing w:after="0" w:line="240" w:lineRule="auto"/>
        <w:ind w:firstLine="567"/>
        <w:jc w:val="both"/>
        <w:rPr>
          <w:rFonts w:ascii="Times New Roman" w:hAnsi="Times New Roman"/>
          <w:color w:val="auto"/>
          <w:spacing w:val="-12"/>
          <w:sz w:val="28"/>
          <w:szCs w:val="28"/>
        </w:rPr>
      </w:pPr>
      <w:r w:rsidRPr="00FB6A27">
        <w:rPr>
          <w:rFonts w:ascii="Times New Roman" w:hAnsi="Times New Roman"/>
          <w:i/>
          <w:color w:val="auto"/>
          <w:spacing w:val="-17"/>
          <w:sz w:val="28"/>
          <w:szCs w:val="28"/>
        </w:rPr>
        <w:t xml:space="preserve">6. </w:t>
      </w:r>
      <w:r w:rsidRPr="00FB6A27">
        <w:rPr>
          <w:rFonts w:ascii="Times New Roman" w:hAnsi="Times New Roman"/>
          <w:i/>
          <w:iCs/>
          <w:color w:val="auto"/>
          <w:spacing w:val="-17"/>
          <w:sz w:val="28"/>
          <w:szCs w:val="28"/>
        </w:rPr>
        <w:t>Классификация физических упражнений по признаку спортив</w:t>
      </w:r>
      <w:r w:rsidRPr="00FB6A27">
        <w:rPr>
          <w:rFonts w:ascii="Times New Roman" w:hAnsi="Times New Roman"/>
          <w:i/>
          <w:iCs/>
          <w:color w:val="auto"/>
          <w:spacing w:val="-17"/>
          <w:sz w:val="28"/>
          <w:szCs w:val="28"/>
        </w:rPr>
        <w:softHyphen/>
      </w:r>
      <w:r w:rsidRPr="00FB6A27">
        <w:rPr>
          <w:rFonts w:ascii="Times New Roman" w:hAnsi="Times New Roman"/>
          <w:i/>
          <w:iCs/>
          <w:color w:val="auto"/>
          <w:spacing w:val="-4"/>
          <w:sz w:val="28"/>
          <w:szCs w:val="28"/>
        </w:rPr>
        <w:t>ной специализации.</w:t>
      </w:r>
      <w:r w:rsidRPr="00FB6A27">
        <w:rPr>
          <w:rFonts w:ascii="Times New Roman" w:hAnsi="Times New Roman"/>
          <w:iCs/>
          <w:color w:val="auto"/>
          <w:spacing w:val="-4"/>
          <w:sz w:val="28"/>
          <w:szCs w:val="28"/>
        </w:rPr>
        <w:t xml:space="preserve"> </w:t>
      </w:r>
      <w:r w:rsidRPr="00FB6A27">
        <w:rPr>
          <w:rFonts w:ascii="Times New Roman" w:hAnsi="Times New Roman"/>
          <w:color w:val="auto"/>
          <w:spacing w:val="-4"/>
          <w:sz w:val="28"/>
          <w:szCs w:val="28"/>
        </w:rPr>
        <w:t>Все</w:t>
      </w:r>
      <w:r w:rsidR="00954FBB">
        <w:rPr>
          <w:rFonts w:ascii="Times New Roman" w:hAnsi="Times New Roman"/>
          <w:color w:val="auto"/>
          <w:spacing w:val="-4"/>
          <w:sz w:val="28"/>
          <w:szCs w:val="28"/>
        </w:rPr>
        <w:t xml:space="preserve"> физические</w:t>
      </w:r>
      <w:r w:rsidRPr="00FB6A27">
        <w:rPr>
          <w:rFonts w:ascii="Times New Roman" w:hAnsi="Times New Roman"/>
          <w:color w:val="auto"/>
          <w:spacing w:val="-4"/>
          <w:sz w:val="28"/>
          <w:szCs w:val="28"/>
        </w:rPr>
        <w:t xml:space="preserve"> упражнения </w:t>
      </w:r>
      <w:r w:rsidR="00954FBB">
        <w:rPr>
          <w:rFonts w:ascii="Times New Roman" w:hAnsi="Times New Roman"/>
          <w:color w:val="auto"/>
          <w:spacing w:val="-4"/>
          <w:sz w:val="28"/>
          <w:szCs w:val="28"/>
        </w:rPr>
        <w:t>делятся на</w:t>
      </w:r>
      <w:r w:rsidRPr="00FB6A27">
        <w:rPr>
          <w:rFonts w:ascii="Times New Roman" w:hAnsi="Times New Roman"/>
          <w:color w:val="auto"/>
          <w:spacing w:val="-4"/>
          <w:sz w:val="28"/>
          <w:szCs w:val="28"/>
        </w:rPr>
        <w:t xml:space="preserve"> три группы: </w:t>
      </w:r>
      <w:r w:rsidRPr="00FB6A27">
        <w:rPr>
          <w:rFonts w:ascii="Times New Roman" w:hAnsi="Times New Roman"/>
          <w:color w:val="auto"/>
          <w:spacing w:val="-9"/>
          <w:sz w:val="28"/>
          <w:szCs w:val="28"/>
        </w:rPr>
        <w:t>соревновательные, специально подготовительные и общеподго</w:t>
      </w:r>
      <w:r w:rsidRPr="00FB6A27">
        <w:rPr>
          <w:rFonts w:ascii="Times New Roman" w:hAnsi="Times New Roman"/>
          <w:color w:val="auto"/>
          <w:spacing w:val="-9"/>
          <w:sz w:val="28"/>
          <w:szCs w:val="28"/>
        </w:rPr>
        <w:softHyphen/>
      </w:r>
      <w:r w:rsidRPr="00FB6A27">
        <w:rPr>
          <w:rFonts w:ascii="Times New Roman" w:hAnsi="Times New Roman"/>
          <w:color w:val="auto"/>
          <w:spacing w:val="-31"/>
          <w:sz w:val="28"/>
          <w:szCs w:val="28"/>
        </w:rPr>
        <w:t>товительные..</w:t>
      </w:r>
    </w:p>
    <w:p w:rsidR="003E7D28" w:rsidRPr="00FB6A27" w:rsidRDefault="003E7D28" w:rsidP="00FB6A27">
      <w:pPr>
        <w:shd w:val="clear" w:color="auto" w:fill="FFFFFF"/>
        <w:spacing w:after="0" w:line="240" w:lineRule="auto"/>
        <w:ind w:firstLine="567"/>
        <w:jc w:val="center"/>
        <w:rPr>
          <w:rFonts w:ascii="Times New Roman" w:hAnsi="Times New Roman"/>
          <w:bCs/>
          <w:color w:val="auto"/>
          <w:spacing w:val="-23"/>
          <w:sz w:val="28"/>
          <w:szCs w:val="28"/>
          <w:u w:val="single"/>
        </w:rPr>
      </w:pPr>
    </w:p>
    <w:p w:rsidR="00B60FA4" w:rsidRPr="00954FBB" w:rsidRDefault="003E7D28" w:rsidP="00954FBB">
      <w:pPr>
        <w:shd w:val="clear" w:color="auto" w:fill="FFFFFF"/>
        <w:spacing w:after="0" w:line="240" w:lineRule="auto"/>
        <w:ind w:firstLine="567"/>
        <w:jc w:val="center"/>
        <w:rPr>
          <w:rFonts w:ascii="Times New Roman" w:hAnsi="Times New Roman"/>
          <w:b/>
          <w:bCs/>
          <w:color w:val="auto"/>
          <w:spacing w:val="-23"/>
          <w:sz w:val="28"/>
          <w:szCs w:val="28"/>
        </w:rPr>
      </w:pPr>
      <w:r w:rsidRPr="00FB6A27">
        <w:rPr>
          <w:rFonts w:ascii="Times New Roman" w:hAnsi="Times New Roman"/>
          <w:b/>
          <w:bCs/>
          <w:color w:val="auto"/>
          <w:spacing w:val="-23"/>
          <w:sz w:val="28"/>
          <w:szCs w:val="28"/>
        </w:rPr>
        <w:lastRenderedPageBreak/>
        <w:t>Оздоровительные силы природы</w:t>
      </w:r>
    </w:p>
    <w:p w:rsidR="003E7D28" w:rsidRPr="00FB6A27" w:rsidRDefault="003E7D28" w:rsidP="00FB6A27">
      <w:pPr>
        <w:shd w:val="clear" w:color="auto" w:fill="FFFFFF"/>
        <w:spacing w:after="0" w:line="240" w:lineRule="auto"/>
        <w:ind w:firstLine="567"/>
        <w:jc w:val="both"/>
        <w:rPr>
          <w:rFonts w:ascii="Times New Roman" w:hAnsi="Times New Roman"/>
          <w:color w:val="auto"/>
          <w:spacing w:val="-13"/>
          <w:sz w:val="28"/>
          <w:szCs w:val="28"/>
        </w:rPr>
      </w:pPr>
      <w:r w:rsidRPr="00FB6A27">
        <w:rPr>
          <w:rFonts w:ascii="Times New Roman" w:hAnsi="Times New Roman"/>
          <w:color w:val="auto"/>
          <w:spacing w:val="-14"/>
          <w:sz w:val="28"/>
          <w:szCs w:val="28"/>
        </w:rPr>
        <w:t xml:space="preserve">Оздоровительные силы природы оказывают </w:t>
      </w:r>
      <w:r w:rsidR="00954FBB">
        <w:rPr>
          <w:rFonts w:ascii="Times New Roman" w:hAnsi="Times New Roman"/>
          <w:color w:val="auto"/>
          <w:spacing w:val="-14"/>
          <w:sz w:val="28"/>
          <w:szCs w:val="28"/>
        </w:rPr>
        <w:t>большое</w:t>
      </w:r>
      <w:r w:rsidRPr="00FB6A27">
        <w:rPr>
          <w:rFonts w:ascii="Times New Roman" w:hAnsi="Times New Roman"/>
          <w:color w:val="auto"/>
          <w:spacing w:val="-14"/>
          <w:sz w:val="28"/>
          <w:szCs w:val="28"/>
        </w:rPr>
        <w:t xml:space="preserve"> вли</w:t>
      </w:r>
      <w:r w:rsidRPr="00FB6A27">
        <w:rPr>
          <w:rFonts w:ascii="Times New Roman" w:hAnsi="Times New Roman"/>
          <w:color w:val="auto"/>
          <w:spacing w:val="-14"/>
          <w:sz w:val="28"/>
          <w:szCs w:val="28"/>
        </w:rPr>
        <w:softHyphen/>
      </w:r>
      <w:r w:rsidRPr="00FB6A27">
        <w:rPr>
          <w:rFonts w:ascii="Times New Roman" w:hAnsi="Times New Roman"/>
          <w:color w:val="auto"/>
          <w:spacing w:val="-9"/>
          <w:sz w:val="28"/>
          <w:szCs w:val="28"/>
        </w:rPr>
        <w:t xml:space="preserve">яние на </w:t>
      </w:r>
      <w:r w:rsidR="00954FBB">
        <w:rPr>
          <w:rFonts w:ascii="Times New Roman" w:hAnsi="Times New Roman"/>
          <w:color w:val="auto"/>
          <w:spacing w:val="-9"/>
          <w:sz w:val="28"/>
          <w:szCs w:val="28"/>
        </w:rPr>
        <w:t xml:space="preserve">людей, </w:t>
      </w:r>
      <w:r w:rsidRPr="00FB6A27">
        <w:rPr>
          <w:rFonts w:ascii="Times New Roman" w:hAnsi="Times New Roman"/>
          <w:color w:val="auto"/>
          <w:spacing w:val="-9"/>
          <w:sz w:val="28"/>
          <w:szCs w:val="28"/>
        </w:rPr>
        <w:t xml:space="preserve">занимающихся физическими упражнениями. Изменения </w:t>
      </w:r>
      <w:r w:rsidR="00954FBB">
        <w:rPr>
          <w:rFonts w:ascii="Times New Roman" w:hAnsi="Times New Roman"/>
          <w:color w:val="auto"/>
          <w:spacing w:val="-9"/>
          <w:sz w:val="28"/>
          <w:szCs w:val="28"/>
        </w:rPr>
        <w:t xml:space="preserve">погодных и </w:t>
      </w:r>
      <w:r w:rsidRPr="00FB6A27">
        <w:rPr>
          <w:rFonts w:ascii="Times New Roman" w:hAnsi="Times New Roman"/>
          <w:color w:val="auto"/>
          <w:spacing w:val="-7"/>
          <w:sz w:val="28"/>
          <w:szCs w:val="28"/>
        </w:rPr>
        <w:t xml:space="preserve">метеорологических условий (солнечное излучение, воздействие </w:t>
      </w:r>
      <w:r w:rsidRPr="00FB6A27">
        <w:rPr>
          <w:rFonts w:ascii="Times New Roman" w:hAnsi="Times New Roman"/>
          <w:color w:val="auto"/>
          <w:spacing w:val="-9"/>
          <w:sz w:val="28"/>
          <w:szCs w:val="28"/>
        </w:rPr>
        <w:t xml:space="preserve">температуры воздуха и воды, изменения атмосферного давления </w:t>
      </w:r>
      <w:r w:rsidRPr="00FB6A27">
        <w:rPr>
          <w:rFonts w:ascii="Times New Roman" w:hAnsi="Times New Roman"/>
          <w:color w:val="auto"/>
          <w:sz w:val="28"/>
          <w:szCs w:val="28"/>
        </w:rPr>
        <w:t xml:space="preserve">на уровне моря и на высоте, движение и ионизация воздуха и </w:t>
      </w:r>
      <w:r w:rsidRPr="00FB6A27">
        <w:rPr>
          <w:rFonts w:ascii="Times New Roman" w:hAnsi="Times New Roman"/>
          <w:color w:val="auto"/>
          <w:spacing w:val="-8"/>
          <w:sz w:val="28"/>
          <w:szCs w:val="28"/>
        </w:rPr>
        <w:t>др.) вызывают биохимические изменения в орга</w:t>
      </w:r>
      <w:r w:rsidRPr="00FB6A27">
        <w:rPr>
          <w:rFonts w:ascii="Times New Roman" w:hAnsi="Times New Roman"/>
          <w:color w:val="auto"/>
          <w:spacing w:val="-8"/>
          <w:sz w:val="28"/>
          <w:szCs w:val="28"/>
        </w:rPr>
        <w:softHyphen/>
      </w:r>
      <w:r w:rsidRPr="00FB6A27">
        <w:rPr>
          <w:rFonts w:ascii="Times New Roman" w:hAnsi="Times New Roman"/>
          <w:color w:val="auto"/>
          <w:spacing w:val="-10"/>
          <w:sz w:val="28"/>
          <w:szCs w:val="28"/>
        </w:rPr>
        <w:t>низме</w:t>
      </w:r>
      <w:r w:rsidR="00954FBB">
        <w:rPr>
          <w:rFonts w:ascii="Times New Roman" w:hAnsi="Times New Roman"/>
          <w:color w:val="auto"/>
          <w:spacing w:val="-10"/>
          <w:sz w:val="28"/>
          <w:szCs w:val="28"/>
        </w:rPr>
        <w:t xml:space="preserve"> человека</w:t>
      </w:r>
      <w:r w:rsidRPr="00FB6A27">
        <w:rPr>
          <w:rFonts w:ascii="Times New Roman" w:hAnsi="Times New Roman"/>
          <w:color w:val="auto"/>
          <w:spacing w:val="-10"/>
          <w:sz w:val="28"/>
          <w:szCs w:val="28"/>
        </w:rPr>
        <w:t>, которые приводят к изменению состояния</w:t>
      </w:r>
      <w:r w:rsidR="00954FBB">
        <w:rPr>
          <w:rFonts w:ascii="Times New Roman" w:hAnsi="Times New Roman"/>
          <w:color w:val="auto"/>
          <w:spacing w:val="-10"/>
          <w:sz w:val="28"/>
          <w:szCs w:val="28"/>
        </w:rPr>
        <w:t xml:space="preserve"> его</w:t>
      </w:r>
      <w:r w:rsidRPr="00FB6A27">
        <w:rPr>
          <w:rFonts w:ascii="Times New Roman" w:hAnsi="Times New Roman"/>
          <w:color w:val="auto"/>
          <w:spacing w:val="-10"/>
          <w:sz w:val="28"/>
          <w:szCs w:val="28"/>
        </w:rPr>
        <w:t xml:space="preserve"> здоровья и ра</w:t>
      </w:r>
      <w:r w:rsidRPr="00FB6A27">
        <w:rPr>
          <w:rFonts w:ascii="Times New Roman" w:hAnsi="Times New Roman"/>
          <w:color w:val="auto"/>
          <w:spacing w:val="-10"/>
          <w:sz w:val="28"/>
          <w:szCs w:val="28"/>
        </w:rPr>
        <w:softHyphen/>
      </w:r>
      <w:r w:rsidR="00954FBB">
        <w:rPr>
          <w:rFonts w:ascii="Times New Roman" w:hAnsi="Times New Roman"/>
          <w:color w:val="auto"/>
          <w:spacing w:val="-20"/>
          <w:sz w:val="28"/>
          <w:szCs w:val="28"/>
        </w:rPr>
        <w:t>ботоспособности</w:t>
      </w:r>
      <w:r w:rsidRPr="00FB6A27">
        <w:rPr>
          <w:rFonts w:ascii="Times New Roman" w:hAnsi="Times New Roman"/>
          <w:color w:val="auto"/>
          <w:spacing w:val="-20"/>
          <w:sz w:val="28"/>
          <w:szCs w:val="28"/>
        </w:rPr>
        <w:t>.</w:t>
      </w:r>
    </w:p>
    <w:p w:rsidR="003E7D28" w:rsidRPr="00FB6A27" w:rsidRDefault="003E7D28" w:rsidP="00FB6A27">
      <w:pPr>
        <w:shd w:val="clear" w:color="auto" w:fill="FFFFFF"/>
        <w:spacing w:after="0" w:line="240" w:lineRule="auto"/>
        <w:ind w:firstLine="567"/>
        <w:jc w:val="both"/>
        <w:rPr>
          <w:rFonts w:ascii="Times New Roman" w:hAnsi="Times New Roman"/>
          <w:color w:val="auto"/>
          <w:spacing w:val="-6"/>
          <w:sz w:val="28"/>
          <w:szCs w:val="28"/>
        </w:rPr>
      </w:pPr>
      <w:r w:rsidRPr="00FB6A27">
        <w:rPr>
          <w:rFonts w:ascii="Times New Roman" w:hAnsi="Times New Roman"/>
          <w:color w:val="auto"/>
          <w:spacing w:val="-13"/>
          <w:sz w:val="28"/>
          <w:szCs w:val="28"/>
        </w:rPr>
        <w:t>В процессе физического воспитания приро</w:t>
      </w:r>
      <w:r w:rsidRPr="00FB6A27">
        <w:rPr>
          <w:rFonts w:ascii="Times New Roman" w:hAnsi="Times New Roman"/>
          <w:color w:val="auto"/>
          <w:spacing w:val="-13"/>
          <w:sz w:val="28"/>
          <w:szCs w:val="28"/>
        </w:rPr>
        <w:softHyphen/>
      </w:r>
      <w:r w:rsidR="00954FBB">
        <w:rPr>
          <w:rFonts w:ascii="Times New Roman" w:hAnsi="Times New Roman"/>
          <w:color w:val="auto"/>
          <w:spacing w:val="-15"/>
          <w:sz w:val="28"/>
          <w:szCs w:val="28"/>
        </w:rPr>
        <w:t>дные факторы</w:t>
      </w:r>
      <w:r w:rsidRPr="00FB6A27">
        <w:rPr>
          <w:rFonts w:ascii="Times New Roman" w:hAnsi="Times New Roman"/>
          <w:color w:val="auto"/>
          <w:spacing w:val="-15"/>
          <w:sz w:val="28"/>
          <w:szCs w:val="28"/>
        </w:rPr>
        <w:t xml:space="preserve"> используют по двум направлениям:</w:t>
      </w:r>
    </w:p>
    <w:p w:rsidR="003E7D28" w:rsidRPr="00FB6A27" w:rsidRDefault="003E7D28" w:rsidP="00FB6A27">
      <w:pPr>
        <w:shd w:val="clear" w:color="auto" w:fill="FFFFFF"/>
        <w:spacing w:after="0" w:line="240" w:lineRule="auto"/>
        <w:ind w:firstLine="567"/>
        <w:jc w:val="both"/>
        <w:rPr>
          <w:rFonts w:ascii="Times New Roman" w:hAnsi="Times New Roman"/>
          <w:color w:val="auto"/>
          <w:spacing w:val="-4"/>
          <w:sz w:val="28"/>
          <w:szCs w:val="28"/>
        </w:rPr>
      </w:pPr>
      <w:r w:rsidRPr="00FB6A27">
        <w:rPr>
          <w:rFonts w:ascii="Times New Roman" w:hAnsi="Times New Roman"/>
          <w:color w:val="auto"/>
          <w:spacing w:val="-6"/>
          <w:sz w:val="28"/>
          <w:szCs w:val="28"/>
        </w:rPr>
        <w:t>1) как сопутствующие факторы, создающие наиболее благо</w:t>
      </w:r>
      <w:r w:rsidRPr="00FB6A27">
        <w:rPr>
          <w:rFonts w:ascii="Times New Roman" w:hAnsi="Times New Roman"/>
          <w:color w:val="auto"/>
          <w:spacing w:val="-6"/>
          <w:sz w:val="28"/>
          <w:szCs w:val="28"/>
        </w:rPr>
        <w:softHyphen/>
      </w:r>
      <w:r w:rsidRPr="00FB6A27">
        <w:rPr>
          <w:rFonts w:ascii="Times New Roman" w:hAnsi="Times New Roman"/>
          <w:color w:val="auto"/>
          <w:spacing w:val="-9"/>
          <w:sz w:val="28"/>
          <w:szCs w:val="28"/>
        </w:rPr>
        <w:t>приятные условия, в которых осуществляется процесс физичес</w:t>
      </w:r>
      <w:r w:rsidRPr="00FB6A27">
        <w:rPr>
          <w:rFonts w:ascii="Times New Roman" w:hAnsi="Times New Roman"/>
          <w:color w:val="auto"/>
          <w:spacing w:val="-9"/>
          <w:sz w:val="28"/>
          <w:szCs w:val="28"/>
        </w:rPr>
        <w:softHyphen/>
      </w:r>
      <w:r w:rsidRPr="00FB6A27">
        <w:rPr>
          <w:rFonts w:ascii="Times New Roman" w:hAnsi="Times New Roman"/>
          <w:color w:val="auto"/>
          <w:spacing w:val="-8"/>
          <w:sz w:val="28"/>
          <w:szCs w:val="28"/>
        </w:rPr>
        <w:t>кого воспитания. Они дополняют эффект воздействия физичес</w:t>
      </w:r>
      <w:r w:rsidRPr="00FB6A27">
        <w:rPr>
          <w:rFonts w:ascii="Times New Roman" w:hAnsi="Times New Roman"/>
          <w:color w:val="auto"/>
          <w:spacing w:val="-8"/>
          <w:sz w:val="28"/>
          <w:szCs w:val="28"/>
        </w:rPr>
        <w:softHyphen/>
        <w:t>ких упражнений на организм занимающихся (занятия в лесу, на берегу водоема</w:t>
      </w:r>
      <w:r w:rsidRPr="00FB6A27">
        <w:rPr>
          <w:rFonts w:ascii="Times New Roman" w:hAnsi="Times New Roman"/>
          <w:color w:val="auto"/>
          <w:w w:val="70"/>
          <w:sz w:val="28"/>
          <w:szCs w:val="28"/>
        </w:rPr>
        <w:t>);</w:t>
      </w:r>
    </w:p>
    <w:p w:rsidR="003E7D28" w:rsidRPr="00FB6A27" w:rsidRDefault="003E7D28" w:rsidP="00FB6A27">
      <w:pPr>
        <w:shd w:val="clear" w:color="auto" w:fill="FFFFFF"/>
        <w:spacing w:after="0" w:line="240" w:lineRule="auto"/>
        <w:ind w:firstLine="567"/>
        <w:jc w:val="both"/>
        <w:rPr>
          <w:rFonts w:ascii="Times New Roman" w:hAnsi="Times New Roman"/>
          <w:color w:val="auto"/>
          <w:spacing w:val="-7"/>
          <w:sz w:val="28"/>
          <w:szCs w:val="28"/>
        </w:rPr>
      </w:pPr>
      <w:r w:rsidRPr="00FB6A27">
        <w:rPr>
          <w:rFonts w:ascii="Times New Roman" w:hAnsi="Times New Roman"/>
          <w:color w:val="auto"/>
          <w:spacing w:val="-4"/>
          <w:sz w:val="28"/>
          <w:szCs w:val="28"/>
        </w:rPr>
        <w:t xml:space="preserve">2) как относительно самостоятельные средства оздоровления </w:t>
      </w:r>
      <w:r w:rsidRPr="00FB6A27">
        <w:rPr>
          <w:rFonts w:ascii="Times New Roman" w:hAnsi="Times New Roman"/>
          <w:color w:val="auto"/>
          <w:spacing w:val="-2"/>
          <w:sz w:val="28"/>
          <w:szCs w:val="28"/>
        </w:rPr>
        <w:t>и закаливания организма (солнечные, воздушные ванны и вод</w:t>
      </w:r>
      <w:r w:rsidRPr="00FB6A27">
        <w:rPr>
          <w:rFonts w:ascii="Times New Roman" w:hAnsi="Times New Roman"/>
          <w:color w:val="auto"/>
          <w:spacing w:val="-2"/>
          <w:sz w:val="28"/>
          <w:szCs w:val="28"/>
        </w:rPr>
        <w:softHyphen/>
      </w:r>
      <w:r w:rsidRPr="00FB6A27">
        <w:rPr>
          <w:rFonts w:ascii="Times New Roman" w:hAnsi="Times New Roman"/>
          <w:color w:val="auto"/>
          <w:spacing w:val="-9"/>
          <w:sz w:val="28"/>
          <w:szCs w:val="28"/>
        </w:rPr>
        <w:t>ные процедуры).</w:t>
      </w:r>
    </w:p>
    <w:p w:rsidR="003E7D28" w:rsidRPr="00FB6A27" w:rsidRDefault="003E7D28" w:rsidP="00FB6A27">
      <w:pPr>
        <w:shd w:val="clear" w:color="auto" w:fill="FFFFFF"/>
        <w:spacing w:after="0" w:line="240" w:lineRule="auto"/>
        <w:ind w:firstLine="567"/>
        <w:jc w:val="center"/>
        <w:rPr>
          <w:rFonts w:ascii="Times New Roman" w:hAnsi="Times New Roman"/>
          <w:color w:val="auto"/>
          <w:spacing w:val="-7"/>
          <w:sz w:val="28"/>
          <w:szCs w:val="28"/>
        </w:rPr>
      </w:pPr>
    </w:p>
    <w:p w:rsidR="00B60FA4" w:rsidRPr="00F75612" w:rsidRDefault="003E7D28" w:rsidP="00F75612">
      <w:pPr>
        <w:shd w:val="clear" w:color="auto" w:fill="FFFFFF"/>
        <w:spacing w:after="0" w:line="240" w:lineRule="auto"/>
        <w:ind w:firstLine="567"/>
        <w:jc w:val="center"/>
        <w:rPr>
          <w:rFonts w:ascii="Times New Roman" w:hAnsi="Times New Roman"/>
          <w:b/>
          <w:bCs/>
          <w:color w:val="auto"/>
          <w:spacing w:val="-27"/>
          <w:sz w:val="28"/>
          <w:szCs w:val="28"/>
        </w:rPr>
      </w:pPr>
      <w:r w:rsidRPr="00FB6A27">
        <w:rPr>
          <w:rFonts w:ascii="Times New Roman" w:hAnsi="Times New Roman"/>
          <w:b/>
          <w:bCs/>
          <w:color w:val="auto"/>
          <w:spacing w:val="-27"/>
          <w:sz w:val="28"/>
          <w:szCs w:val="28"/>
        </w:rPr>
        <w:t>Гигиенические факторы</w:t>
      </w:r>
    </w:p>
    <w:p w:rsidR="003E7D28" w:rsidRPr="00FB6A27" w:rsidRDefault="003E7D28" w:rsidP="00FB6A27">
      <w:pPr>
        <w:spacing w:after="0" w:line="240" w:lineRule="auto"/>
        <w:jc w:val="both"/>
        <w:rPr>
          <w:rFonts w:ascii="Times New Roman" w:hAnsi="Times New Roman"/>
          <w:iCs/>
          <w:color w:val="auto"/>
          <w:spacing w:val="-11"/>
          <w:sz w:val="28"/>
          <w:szCs w:val="28"/>
        </w:rPr>
      </w:pPr>
      <w:r w:rsidRPr="00FB6A27">
        <w:rPr>
          <w:rFonts w:ascii="Times New Roman" w:hAnsi="Times New Roman"/>
          <w:color w:val="auto"/>
          <w:sz w:val="28"/>
          <w:szCs w:val="28"/>
        </w:rPr>
        <w:tab/>
      </w:r>
      <w:r w:rsidR="00F75612">
        <w:rPr>
          <w:rFonts w:ascii="Times New Roman" w:hAnsi="Times New Roman"/>
          <w:color w:val="auto"/>
          <w:sz w:val="28"/>
          <w:szCs w:val="28"/>
        </w:rPr>
        <w:t xml:space="preserve">К гигиеническим факторам </w:t>
      </w:r>
      <w:r w:rsidRPr="00FB6A27">
        <w:rPr>
          <w:rFonts w:ascii="Times New Roman" w:hAnsi="Times New Roman"/>
          <w:color w:val="auto"/>
          <w:sz w:val="28"/>
          <w:szCs w:val="28"/>
        </w:rPr>
        <w:t xml:space="preserve">относятся мероприятия по личной и общественной гигиене труда, быта, отдыха, питания, окружающей среды и т.д. </w:t>
      </w:r>
    </w:p>
    <w:p w:rsidR="003E7D28" w:rsidRDefault="00F75612" w:rsidP="00FB6A27">
      <w:pPr>
        <w:shd w:val="clear" w:color="auto" w:fill="FFFFFF"/>
        <w:spacing w:after="0" w:line="240" w:lineRule="auto"/>
        <w:ind w:firstLine="567"/>
        <w:jc w:val="both"/>
        <w:rPr>
          <w:rFonts w:ascii="Times New Roman" w:hAnsi="Times New Roman"/>
          <w:iCs/>
          <w:color w:val="auto"/>
          <w:spacing w:val="-11"/>
          <w:sz w:val="28"/>
          <w:szCs w:val="28"/>
        </w:rPr>
      </w:pPr>
      <w:r>
        <w:rPr>
          <w:rFonts w:ascii="Times New Roman" w:hAnsi="Times New Roman"/>
          <w:iCs/>
          <w:color w:val="auto"/>
          <w:spacing w:val="-11"/>
          <w:sz w:val="28"/>
          <w:szCs w:val="28"/>
        </w:rPr>
        <w:t>Важное</w:t>
      </w:r>
      <w:r w:rsidR="003E7D28" w:rsidRPr="00FB6A27">
        <w:rPr>
          <w:rFonts w:ascii="Times New Roman" w:hAnsi="Times New Roman"/>
          <w:iCs/>
          <w:color w:val="auto"/>
          <w:spacing w:val="-11"/>
          <w:sz w:val="28"/>
          <w:szCs w:val="28"/>
        </w:rPr>
        <w:t xml:space="preserve"> значение в создании необходимых гигиенических условий име</w:t>
      </w:r>
      <w:r w:rsidR="003E7D28" w:rsidRPr="00FB6A27">
        <w:rPr>
          <w:rFonts w:ascii="Times New Roman" w:hAnsi="Times New Roman"/>
          <w:iCs/>
          <w:color w:val="auto"/>
          <w:spacing w:val="-11"/>
          <w:sz w:val="28"/>
          <w:szCs w:val="28"/>
        </w:rPr>
        <w:softHyphen/>
        <w:t xml:space="preserve">ет состояние материально-технической базы, спортивного оборудования, инвентаря и одежды. </w:t>
      </w:r>
      <w:r>
        <w:rPr>
          <w:rFonts w:ascii="Times New Roman" w:hAnsi="Times New Roman"/>
          <w:iCs/>
          <w:color w:val="auto"/>
          <w:spacing w:val="-11"/>
          <w:sz w:val="28"/>
          <w:szCs w:val="28"/>
        </w:rPr>
        <w:t>Большую</w:t>
      </w:r>
      <w:r w:rsidR="003E7D28" w:rsidRPr="00FB6A27">
        <w:rPr>
          <w:rFonts w:ascii="Times New Roman" w:hAnsi="Times New Roman"/>
          <w:iCs/>
          <w:color w:val="auto"/>
          <w:spacing w:val="-11"/>
          <w:sz w:val="28"/>
          <w:szCs w:val="28"/>
        </w:rPr>
        <w:t xml:space="preserve"> роль в процессе систематических заня</w:t>
      </w:r>
      <w:r w:rsidR="003E7D28" w:rsidRPr="00FB6A27">
        <w:rPr>
          <w:rFonts w:ascii="Times New Roman" w:hAnsi="Times New Roman"/>
          <w:iCs/>
          <w:color w:val="auto"/>
          <w:spacing w:val="-11"/>
          <w:sz w:val="28"/>
          <w:szCs w:val="28"/>
        </w:rPr>
        <w:softHyphen/>
        <w:t xml:space="preserve">тий физическими упражнениями </w:t>
      </w:r>
      <w:r w:rsidRPr="00FB6A27">
        <w:rPr>
          <w:rFonts w:ascii="Times New Roman" w:hAnsi="Times New Roman"/>
          <w:iCs/>
          <w:color w:val="auto"/>
          <w:spacing w:val="-11"/>
          <w:sz w:val="28"/>
          <w:szCs w:val="28"/>
        </w:rPr>
        <w:t xml:space="preserve">также </w:t>
      </w:r>
      <w:r w:rsidR="003E7D28" w:rsidRPr="00FB6A27">
        <w:rPr>
          <w:rFonts w:ascii="Times New Roman" w:hAnsi="Times New Roman"/>
          <w:iCs/>
          <w:color w:val="auto"/>
          <w:spacing w:val="-11"/>
          <w:sz w:val="28"/>
          <w:szCs w:val="28"/>
        </w:rPr>
        <w:t>играет научно обоснованный режим.</w:t>
      </w:r>
    </w:p>
    <w:p w:rsidR="00D85D2E" w:rsidRDefault="00D85D2E" w:rsidP="00FB6A27">
      <w:pPr>
        <w:shd w:val="clear" w:color="auto" w:fill="FFFFFF"/>
        <w:spacing w:after="0" w:line="240" w:lineRule="auto"/>
        <w:ind w:firstLine="567"/>
        <w:jc w:val="both"/>
        <w:rPr>
          <w:rFonts w:ascii="Times New Roman" w:hAnsi="Times New Roman"/>
          <w:iCs/>
          <w:color w:val="auto"/>
          <w:spacing w:val="-11"/>
          <w:sz w:val="28"/>
          <w:szCs w:val="28"/>
        </w:rPr>
      </w:pPr>
    </w:p>
    <w:p w:rsidR="00D85D2E" w:rsidRDefault="00D85D2E" w:rsidP="00D85D2E">
      <w:pPr>
        <w:shd w:val="clear" w:color="auto" w:fill="FFFFFF"/>
        <w:spacing w:after="0" w:line="240" w:lineRule="auto"/>
        <w:ind w:firstLine="567"/>
        <w:jc w:val="center"/>
        <w:rPr>
          <w:rFonts w:ascii="Times New Roman" w:hAnsi="Times New Roman"/>
          <w:b/>
          <w:color w:val="auto"/>
          <w:sz w:val="28"/>
          <w:szCs w:val="28"/>
        </w:rPr>
      </w:pPr>
      <w:r w:rsidRPr="00D85D2E">
        <w:rPr>
          <w:rFonts w:ascii="Times New Roman" w:hAnsi="Times New Roman"/>
          <w:b/>
          <w:color w:val="auto"/>
          <w:sz w:val="28"/>
          <w:szCs w:val="28"/>
        </w:rPr>
        <w:t>5.4. МЕТОДЫ ФИЗИЧЕСКОГО ВОСПИТАНИЯ</w:t>
      </w:r>
    </w:p>
    <w:p w:rsidR="00D85D2E" w:rsidRDefault="00D85D2E" w:rsidP="00D85D2E">
      <w:pPr>
        <w:shd w:val="clear" w:color="auto" w:fill="FFFFFF"/>
        <w:spacing w:after="0" w:line="240" w:lineRule="auto"/>
        <w:ind w:firstLine="567"/>
        <w:jc w:val="center"/>
        <w:rPr>
          <w:rFonts w:ascii="Times New Roman" w:hAnsi="Times New Roman"/>
          <w:b/>
          <w:color w:val="auto"/>
          <w:sz w:val="28"/>
          <w:szCs w:val="28"/>
        </w:rPr>
      </w:pPr>
    </w:p>
    <w:p w:rsidR="00D85D2E" w:rsidRPr="00D85D2E" w:rsidRDefault="00D85D2E" w:rsidP="00D85D2E">
      <w:pPr>
        <w:shd w:val="clear" w:color="auto" w:fill="FFFFFF"/>
        <w:spacing w:after="0" w:line="240" w:lineRule="auto"/>
        <w:ind w:firstLine="709"/>
        <w:jc w:val="both"/>
        <w:rPr>
          <w:rFonts w:ascii="Times New Roman" w:hAnsi="Times New Roman"/>
          <w:b/>
          <w:i/>
          <w:iCs/>
          <w:color w:val="000000"/>
          <w:sz w:val="28"/>
          <w:szCs w:val="28"/>
        </w:rPr>
      </w:pPr>
      <w:r w:rsidRPr="00D85D2E">
        <w:rPr>
          <w:rFonts w:ascii="Times New Roman" w:hAnsi="Times New Roman"/>
          <w:b/>
          <w:i/>
          <w:iCs/>
          <w:color w:val="000000"/>
          <w:sz w:val="28"/>
          <w:szCs w:val="28"/>
        </w:rPr>
        <w:t>Метод</w:t>
      </w:r>
      <w:r w:rsidR="002B30DA">
        <w:rPr>
          <w:rFonts w:ascii="Times New Roman" w:hAnsi="Times New Roman"/>
          <w:iCs/>
          <w:color w:val="000000"/>
          <w:sz w:val="28"/>
          <w:szCs w:val="28"/>
        </w:rPr>
        <w:t xml:space="preserve"> – </w:t>
      </w:r>
      <w:r w:rsidRPr="00D85D2E">
        <w:rPr>
          <w:rFonts w:ascii="Times New Roman" w:hAnsi="Times New Roman"/>
          <w:iCs/>
          <w:color w:val="000000"/>
          <w:sz w:val="28"/>
          <w:szCs w:val="28"/>
        </w:rPr>
        <w:t>разработанная с учетом педагогических закономерностей система действий педагога (учителя, преподавателя, тренера), целенап</w:t>
      </w:r>
      <w:r w:rsidRPr="00D85D2E">
        <w:rPr>
          <w:rFonts w:ascii="Times New Roman" w:hAnsi="Times New Roman"/>
          <w:iCs/>
          <w:color w:val="000000"/>
          <w:sz w:val="28"/>
          <w:szCs w:val="28"/>
        </w:rPr>
        <w:softHyphen/>
        <w:t>равленное применение которой позволяет организовать определенным спосо</w:t>
      </w:r>
      <w:r w:rsidRPr="00D85D2E">
        <w:rPr>
          <w:rFonts w:ascii="Times New Roman" w:hAnsi="Times New Roman"/>
          <w:iCs/>
          <w:color w:val="000000"/>
          <w:sz w:val="28"/>
          <w:szCs w:val="28"/>
        </w:rPr>
        <w:softHyphen/>
        <w:t>бом теоретическую и практическую деятельность учащегося, обеспечиваю</w:t>
      </w:r>
      <w:r w:rsidRPr="00D85D2E">
        <w:rPr>
          <w:rFonts w:ascii="Times New Roman" w:hAnsi="Times New Roman"/>
          <w:iCs/>
          <w:color w:val="000000"/>
          <w:sz w:val="28"/>
          <w:szCs w:val="28"/>
        </w:rPr>
        <w:softHyphen/>
        <w:t>щую освоение им двигательных действий, направленных на развитие физических качеств и формирование свойств личности.</w:t>
      </w:r>
    </w:p>
    <w:p w:rsidR="00D85D2E" w:rsidRPr="00D85D2E" w:rsidRDefault="00D85D2E" w:rsidP="00D85D2E">
      <w:pPr>
        <w:shd w:val="clear" w:color="auto" w:fill="FFFFFF"/>
        <w:spacing w:after="0" w:line="240" w:lineRule="auto"/>
        <w:ind w:firstLine="709"/>
        <w:jc w:val="both"/>
        <w:rPr>
          <w:rFonts w:ascii="Times New Roman" w:hAnsi="Times New Roman"/>
          <w:sz w:val="28"/>
          <w:szCs w:val="28"/>
        </w:rPr>
      </w:pPr>
      <w:r w:rsidRPr="00D85D2E">
        <w:rPr>
          <w:rFonts w:ascii="Times New Roman" w:hAnsi="Times New Roman"/>
          <w:b/>
          <w:i/>
          <w:iCs/>
          <w:color w:val="000000"/>
          <w:sz w:val="28"/>
          <w:szCs w:val="28"/>
        </w:rPr>
        <w:t>Методический прием</w:t>
      </w:r>
      <w:r w:rsidRPr="00D85D2E">
        <w:rPr>
          <w:rFonts w:ascii="Times New Roman" w:hAnsi="Times New Roman"/>
          <w:iCs/>
          <w:color w:val="000000"/>
          <w:sz w:val="28"/>
          <w:szCs w:val="28"/>
        </w:rPr>
        <w:t xml:space="preserve"> —</w:t>
      </w:r>
      <w:r w:rsidR="003D6574">
        <w:rPr>
          <w:rFonts w:ascii="Times New Roman" w:hAnsi="Times New Roman"/>
          <w:iCs/>
          <w:color w:val="000000"/>
          <w:sz w:val="28"/>
          <w:szCs w:val="28"/>
        </w:rPr>
        <w:t xml:space="preserve"> это</w:t>
      </w:r>
      <w:r w:rsidRPr="00D85D2E">
        <w:rPr>
          <w:rFonts w:ascii="Times New Roman" w:hAnsi="Times New Roman"/>
          <w:iCs/>
          <w:color w:val="000000"/>
          <w:sz w:val="28"/>
          <w:szCs w:val="28"/>
        </w:rPr>
        <w:t xml:space="preserve"> способ реализации того или иного метода в конкретной педагогической ситуации.</w:t>
      </w:r>
    </w:p>
    <w:p w:rsidR="00D85D2E" w:rsidRPr="00D85D2E" w:rsidRDefault="003D6574" w:rsidP="00D85D2E">
      <w:pPr>
        <w:shd w:val="clear" w:color="auto" w:fill="FFFFFF"/>
        <w:spacing w:after="0" w:line="240" w:lineRule="auto"/>
        <w:ind w:firstLine="709"/>
        <w:jc w:val="both"/>
        <w:rPr>
          <w:rFonts w:ascii="Times New Roman" w:hAnsi="Times New Roman"/>
          <w:color w:val="000000"/>
          <w:sz w:val="28"/>
          <w:szCs w:val="28"/>
        </w:rPr>
      </w:pPr>
      <w:r w:rsidRPr="003D6574">
        <w:rPr>
          <w:rFonts w:ascii="Times New Roman" w:hAnsi="Times New Roman"/>
          <w:iCs/>
          <w:color w:val="000000"/>
          <w:sz w:val="28"/>
          <w:szCs w:val="28"/>
        </w:rPr>
        <w:t>Термин</w:t>
      </w:r>
      <w:r w:rsidR="00D85D2E" w:rsidRPr="00D85D2E">
        <w:rPr>
          <w:rFonts w:ascii="Times New Roman" w:hAnsi="Times New Roman"/>
          <w:b/>
          <w:i/>
          <w:iCs/>
          <w:color w:val="000000"/>
          <w:sz w:val="28"/>
          <w:szCs w:val="28"/>
        </w:rPr>
        <w:t xml:space="preserve"> </w:t>
      </w:r>
      <w:r>
        <w:rPr>
          <w:rFonts w:ascii="Times New Roman" w:hAnsi="Times New Roman"/>
          <w:b/>
          <w:i/>
          <w:iCs/>
          <w:color w:val="000000"/>
          <w:sz w:val="28"/>
          <w:szCs w:val="28"/>
        </w:rPr>
        <w:t>«</w:t>
      </w:r>
      <w:r w:rsidRPr="003D6574">
        <w:rPr>
          <w:rFonts w:ascii="Times New Roman" w:hAnsi="Times New Roman"/>
          <w:b/>
          <w:i/>
          <w:iCs/>
          <w:color w:val="000000"/>
          <w:sz w:val="28"/>
          <w:szCs w:val="28"/>
        </w:rPr>
        <w:t>методика»</w:t>
      </w:r>
      <w:r w:rsidRPr="00D85D2E">
        <w:rPr>
          <w:rFonts w:ascii="Times New Roman" w:hAnsi="Times New Roman"/>
          <w:color w:val="000000"/>
          <w:sz w:val="28"/>
          <w:szCs w:val="28"/>
        </w:rPr>
        <w:t xml:space="preserve"> </w:t>
      </w:r>
      <w:r>
        <w:rPr>
          <w:rFonts w:ascii="Times New Roman" w:hAnsi="Times New Roman"/>
          <w:color w:val="000000"/>
          <w:sz w:val="28"/>
          <w:szCs w:val="28"/>
        </w:rPr>
        <w:t>используется</w:t>
      </w:r>
      <w:r w:rsidR="00D85D2E" w:rsidRPr="00D85D2E">
        <w:rPr>
          <w:rFonts w:ascii="Times New Roman" w:hAnsi="Times New Roman"/>
          <w:color w:val="000000"/>
          <w:sz w:val="28"/>
          <w:szCs w:val="28"/>
        </w:rPr>
        <w:t xml:space="preserve"> в теории физической культуры в двух смыслах:</w:t>
      </w:r>
    </w:p>
    <w:p w:rsidR="00D85D2E" w:rsidRPr="00D85D2E" w:rsidRDefault="003D6574" w:rsidP="00AE2487">
      <w:pPr>
        <w:widowControl w:val="0"/>
        <w:numPr>
          <w:ilvl w:val="0"/>
          <w:numId w:val="18"/>
        </w:numPr>
        <w:shd w:val="clear" w:color="auto" w:fill="FFFFFF"/>
        <w:tabs>
          <w:tab w:val="clear" w:pos="720"/>
          <w:tab w:val="left" w:pos="701"/>
        </w:tabs>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 узком – это</w:t>
      </w:r>
      <w:r w:rsidR="00D85D2E" w:rsidRPr="00D85D2E">
        <w:rPr>
          <w:rFonts w:ascii="Times New Roman" w:hAnsi="Times New Roman"/>
          <w:iCs/>
          <w:color w:val="000000"/>
          <w:sz w:val="28"/>
          <w:szCs w:val="28"/>
        </w:rPr>
        <w:t xml:space="preserve"> совокупность различных методов, </w:t>
      </w:r>
      <w:r>
        <w:rPr>
          <w:rFonts w:ascii="Times New Roman" w:hAnsi="Times New Roman"/>
          <w:iCs/>
          <w:color w:val="000000"/>
          <w:sz w:val="28"/>
          <w:szCs w:val="28"/>
        </w:rPr>
        <w:t>которые обеспечивают</w:t>
      </w:r>
      <w:r w:rsidR="00D85D2E" w:rsidRPr="00D85D2E">
        <w:rPr>
          <w:rFonts w:ascii="Times New Roman" w:hAnsi="Times New Roman"/>
          <w:iCs/>
          <w:color w:val="000000"/>
          <w:sz w:val="28"/>
          <w:szCs w:val="28"/>
        </w:rPr>
        <w:t xml:space="preserve"> успешность овладения отдельными упражнениями </w:t>
      </w:r>
      <w:r w:rsidR="00D85D2E" w:rsidRPr="00D85D2E">
        <w:rPr>
          <w:rFonts w:ascii="Times New Roman" w:hAnsi="Times New Roman"/>
          <w:color w:val="000000"/>
          <w:sz w:val="28"/>
          <w:szCs w:val="28"/>
        </w:rPr>
        <w:t>(бега, прыжков, метаний, лазанья, плавания и т.д.);</w:t>
      </w:r>
    </w:p>
    <w:p w:rsidR="00D85D2E" w:rsidRPr="00D85D2E" w:rsidRDefault="003D6574" w:rsidP="00AE2487">
      <w:pPr>
        <w:widowControl w:val="0"/>
        <w:numPr>
          <w:ilvl w:val="0"/>
          <w:numId w:val="18"/>
        </w:numPr>
        <w:shd w:val="clear" w:color="auto" w:fill="FFFFFF"/>
        <w:tabs>
          <w:tab w:val="clear" w:pos="720"/>
          <w:tab w:val="left" w:pos="701"/>
        </w:tabs>
        <w:autoSpaceDE w:val="0"/>
        <w:spacing w:after="0" w:line="240" w:lineRule="auto"/>
        <w:ind w:firstLine="709"/>
        <w:jc w:val="both"/>
        <w:rPr>
          <w:rFonts w:ascii="Times New Roman" w:hAnsi="Times New Roman"/>
          <w:b/>
          <w:i/>
          <w:iCs/>
          <w:color w:val="000000"/>
          <w:sz w:val="28"/>
          <w:szCs w:val="28"/>
        </w:rPr>
      </w:pPr>
      <w:r>
        <w:rPr>
          <w:rFonts w:ascii="Times New Roman" w:hAnsi="Times New Roman"/>
          <w:color w:val="000000"/>
          <w:sz w:val="28"/>
          <w:szCs w:val="28"/>
        </w:rPr>
        <w:t>в широком –</w:t>
      </w:r>
      <w:r w:rsidR="00D85D2E" w:rsidRPr="00D85D2E">
        <w:rPr>
          <w:rFonts w:ascii="Times New Roman" w:hAnsi="Times New Roman"/>
          <w:iCs/>
          <w:color w:val="000000"/>
          <w:sz w:val="28"/>
          <w:szCs w:val="28"/>
        </w:rPr>
        <w:t xml:space="preserve"> совокупность не только методов, приемов, но и форм организации занятий </w:t>
      </w:r>
      <w:r w:rsidR="00D85D2E" w:rsidRPr="00D85D2E">
        <w:rPr>
          <w:rFonts w:ascii="Times New Roman" w:hAnsi="Times New Roman"/>
          <w:color w:val="000000"/>
          <w:sz w:val="28"/>
          <w:szCs w:val="28"/>
        </w:rPr>
        <w:t>(методики физического в</w:t>
      </w:r>
      <w:r>
        <w:rPr>
          <w:rFonts w:ascii="Times New Roman" w:hAnsi="Times New Roman"/>
          <w:color w:val="000000"/>
          <w:sz w:val="28"/>
          <w:szCs w:val="28"/>
        </w:rPr>
        <w:t>оспитания</w:t>
      </w:r>
      <w:r w:rsidR="00D85D2E" w:rsidRPr="00D85D2E">
        <w:rPr>
          <w:rFonts w:ascii="Times New Roman" w:hAnsi="Times New Roman"/>
          <w:color w:val="000000"/>
          <w:sz w:val="28"/>
          <w:szCs w:val="28"/>
        </w:rPr>
        <w:t xml:space="preserve"> в дошкольных учреждениях, в школе, в вузе и пр.).</w:t>
      </w:r>
    </w:p>
    <w:p w:rsidR="00D85D2E" w:rsidRPr="00D85D2E" w:rsidRDefault="00D85D2E" w:rsidP="00D85D2E">
      <w:pPr>
        <w:shd w:val="clear" w:color="auto" w:fill="FFFFFF"/>
        <w:spacing w:after="0" w:line="240" w:lineRule="auto"/>
        <w:ind w:firstLine="709"/>
        <w:jc w:val="both"/>
        <w:rPr>
          <w:rFonts w:ascii="Times New Roman" w:hAnsi="Times New Roman"/>
          <w:color w:val="000000"/>
          <w:sz w:val="28"/>
          <w:szCs w:val="28"/>
        </w:rPr>
      </w:pPr>
      <w:r w:rsidRPr="00D85D2E">
        <w:rPr>
          <w:rFonts w:ascii="Times New Roman" w:hAnsi="Times New Roman"/>
          <w:b/>
          <w:i/>
          <w:iCs/>
          <w:color w:val="000000"/>
          <w:sz w:val="28"/>
          <w:szCs w:val="28"/>
        </w:rPr>
        <w:lastRenderedPageBreak/>
        <w:t>«Методический подход»</w:t>
      </w:r>
      <w:r w:rsidR="003D6574">
        <w:rPr>
          <w:rFonts w:ascii="Times New Roman" w:hAnsi="Times New Roman"/>
          <w:iCs/>
          <w:color w:val="000000"/>
          <w:sz w:val="28"/>
          <w:szCs w:val="28"/>
        </w:rPr>
        <w:t xml:space="preserve"> - это </w:t>
      </w:r>
      <w:r w:rsidRPr="00D85D2E">
        <w:rPr>
          <w:rFonts w:ascii="Times New Roman" w:hAnsi="Times New Roman"/>
          <w:iCs/>
          <w:color w:val="000000"/>
          <w:sz w:val="28"/>
          <w:szCs w:val="28"/>
        </w:rPr>
        <w:t>совокупность способов воздействия педагога на занимающихся, выбор которых обусловлен опреде</w:t>
      </w:r>
      <w:r w:rsidRPr="00D85D2E">
        <w:rPr>
          <w:rFonts w:ascii="Times New Roman" w:hAnsi="Times New Roman"/>
          <w:iCs/>
          <w:color w:val="000000"/>
          <w:sz w:val="28"/>
          <w:szCs w:val="28"/>
        </w:rPr>
        <w:softHyphen/>
        <w:t>ленной научной концепцией, логикой организации и осуществления процесса обучения, воспитания и развития.</w:t>
      </w:r>
    </w:p>
    <w:p w:rsidR="00D85D2E" w:rsidRPr="00D85D2E" w:rsidRDefault="00D85D2E" w:rsidP="00D85D2E">
      <w:pPr>
        <w:shd w:val="clear" w:color="auto" w:fill="FFFFFF"/>
        <w:spacing w:after="0" w:line="240" w:lineRule="auto"/>
        <w:ind w:firstLine="709"/>
        <w:jc w:val="both"/>
        <w:rPr>
          <w:rFonts w:ascii="Times New Roman" w:hAnsi="Times New Roman"/>
          <w:color w:val="000000"/>
          <w:sz w:val="28"/>
          <w:szCs w:val="28"/>
        </w:rPr>
      </w:pPr>
      <w:r w:rsidRPr="00D85D2E">
        <w:rPr>
          <w:rFonts w:ascii="Times New Roman" w:hAnsi="Times New Roman"/>
          <w:b/>
          <w:i/>
          <w:iCs/>
          <w:color w:val="000000"/>
          <w:sz w:val="28"/>
          <w:szCs w:val="28"/>
        </w:rPr>
        <w:t>«Методическое направление»</w:t>
      </w:r>
      <w:r w:rsidR="003D6574">
        <w:rPr>
          <w:rFonts w:ascii="Times New Roman" w:hAnsi="Times New Roman"/>
          <w:iCs/>
          <w:color w:val="000000"/>
          <w:sz w:val="28"/>
          <w:szCs w:val="28"/>
        </w:rPr>
        <w:t xml:space="preserve"> -</w:t>
      </w:r>
      <w:r w:rsidRPr="00D85D2E">
        <w:rPr>
          <w:rFonts w:ascii="Times New Roman" w:hAnsi="Times New Roman"/>
          <w:iCs/>
          <w:color w:val="000000"/>
          <w:sz w:val="28"/>
          <w:szCs w:val="28"/>
        </w:rPr>
        <w:t xml:space="preserve"> один из путей в методике обучения двигательным действиям или развития физических качеств, ориен</w:t>
      </w:r>
      <w:r w:rsidRPr="00D85D2E">
        <w:rPr>
          <w:rFonts w:ascii="Times New Roman" w:hAnsi="Times New Roman"/>
          <w:iCs/>
          <w:color w:val="000000"/>
          <w:sz w:val="28"/>
          <w:szCs w:val="28"/>
        </w:rPr>
        <w:softHyphen/>
        <w:t>тирующий на использование однородных, однотипных заданий, методов и методических приемов, позволяющих решить поставленную задачу за счет воздействия какого-то одного доминирующего фактора.</w:t>
      </w:r>
    </w:p>
    <w:p w:rsidR="00D85D2E" w:rsidRPr="00D85D2E" w:rsidRDefault="00DA3821" w:rsidP="00D85D2E">
      <w:pPr>
        <w:shd w:val="clear" w:color="auto" w:fill="FFFFFF"/>
        <w:spacing w:after="0" w:line="240" w:lineRule="auto"/>
        <w:ind w:firstLine="709"/>
        <w:jc w:val="both"/>
        <w:rPr>
          <w:rFonts w:ascii="Times New Roman" w:hAnsi="Times New Roman"/>
          <w:color w:val="000000"/>
          <w:sz w:val="28"/>
          <w:szCs w:val="28"/>
        </w:rPr>
      </w:pPr>
      <w:r w:rsidRPr="00DA3821">
        <w:rPr>
          <w:rFonts w:ascii="Times New Roman" w:hAnsi="Times New Roman"/>
          <w:b/>
          <w:i/>
          <w:color w:val="000000"/>
          <w:sz w:val="28"/>
          <w:szCs w:val="28"/>
        </w:rPr>
        <w:t>М</w:t>
      </w:r>
      <w:r>
        <w:rPr>
          <w:rFonts w:ascii="Times New Roman" w:hAnsi="Times New Roman"/>
          <w:b/>
          <w:bCs/>
          <w:i/>
          <w:iCs/>
          <w:color w:val="000000"/>
          <w:sz w:val="28"/>
          <w:szCs w:val="28"/>
        </w:rPr>
        <w:t>етод</w:t>
      </w:r>
      <w:r w:rsidR="00D85D2E" w:rsidRPr="00D85D2E">
        <w:rPr>
          <w:rFonts w:ascii="Times New Roman" w:hAnsi="Times New Roman"/>
          <w:b/>
          <w:bCs/>
          <w:i/>
          <w:iCs/>
          <w:color w:val="000000"/>
          <w:sz w:val="28"/>
          <w:szCs w:val="28"/>
        </w:rPr>
        <w:t xml:space="preserve"> физического воспитания</w:t>
      </w:r>
      <w:r w:rsidR="00D85D2E" w:rsidRPr="00D85D2E">
        <w:rPr>
          <w:rFonts w:ascii="Times New Roman" w:hAnsi="Times New Roman"/>
          <w:bCs/>
          <w:color w:val="000000"/>
          <w:sz w:val="28"/>
          <w:szCs w:val="28"/>
        </w:rPr>
        <w:t xml:space="preserve"> </w:t>
      </w:r>
      <w:r>
        <w:rPr>
          <w:rFonts w:ascii="Times New Roman" w:hAnsi="Times New Roman"/>
          <w:color w:val="000000"/>
          <w:sz w:val="28"/>
          <w:szCs w:val="28"/>
        </w:rPr>
        <w:t>– способ</w:t>
      </w:r>
      <w:r w:rsidR="00D85D2E" w:rsidRPr="00D85D2E">
        <w:rPr>
          <w:rFonts w:ascii="Times New Roman" w:hAnsi="Times New Roman"/>
          <w:color w:val="000000"/>
          <w:sz w:val="28"/>
          <w:szCs w:val="28"/>
        </w:rPr>
        <w:t xml:space="preserve"> применения физических упражнений.</w:t>
      </w:r>
    </w:p>
    <w:p w:rsidR="00D85D2E" w:rsidRPr="00D85D2E" w:rsidRDefault="00D85D2E" w:rsidP="00D85D2E">
      <w:pPr>
        <w:shd w:val="clear" w:color="auto" w:fill="FFFFFF"/>
        <w:spacing w:after="0" w:line="240" w:lineRule="auto"/>
        <w:ind w:firstLine="709"/>
        <w:jc w:val="both"/>
        <w:rPr>
          <w:rFonts w:ascii="Times New Roman" w:hAnsi="Times New Roman"/>
          <w:b/>
          <w:bCs/>
          <w:i/>
          <w:iCs/>
          <w:color w:val="000000"/>
          <w:sz w:val="28"/>
          <w:szCs w:val="28"/>
        </w:rPr>
      </w:pPr>
      <w:r w:rsidRPr="00D85D2E">
        <w:rPr>
          <w:rFonts w:ascii="Times New Roman" w:hAnsi="Times New Roman"/>
          <w:color w:val="000000"/>
          <w:sz w:val="28"/>
          <w:szCs w:val="28"/>
        </w:rPr>
        <w:t xml:space="preserve">В физическом воспитании </w:t>
      </w:r>
      <w:r w:rsidR="00DA3821">
        <w:rPr>
          <w:rFonts w:ascii="Times New Roman" w:hAnsi="Times New Roman"/>
          <w:color w:val="000000"/>
          <w:sz w:val="28"/>
          <w:szCs w:val="28"/>
        </w:rPr>
        <w:t>существуют</w:t>
      </w:r>
      <w:r w:rsidRPr="00D85D2E">
        <w:rPr>
          <w:rFonts w:ascii="Times New Roman" w:hAnsi="Times New Roman"/>
          <w:color w:val="000000"/>
          <w:sz w:val="28"/>
          <w:szCs w:val="28"/>
        </w:rPr>
        <w:t xml:space="preserve"> две группы методов: специфические (</w:t>
      </w:r>
      <w:r w:rsidR="00DA3821">
        <w:rPr>
          <w:rFonts w:ascii="Times New Roman" w:hAnsi="Times New Roman"/>
          <w:color w:val="000000"/>
          <w:sz w:val="28"/>
          <w:szCs w:val="28"/>
        </w:rPr>
        <w:t>используемые</w:t>
      </w:r>
      <w:r w:rsidRPr="00D85D2E">
        <w:rPr>
          <w:rFonts w:ascii="Times New Roman" w:hAnsi="Times New Roman"/>
          <w:color w:val="000000"/>
          <w:sz w:val="28"/>
          <w:szCs w:val="28"/>
        </w:rPr>
        <w:t xml:space="preserve"> только для процесса физи</w:t>
      </w:r>
      <w:r w:rsidRPr="00D85D2E">
        <w:rPr>
          <w:rFonts w:ascii="Times New Roman" w:hAnsi="Times New Roman"/>
          <w:color w:val="000000"/>
          <w:sz w:val="28"/>
          <w:szCs w:val="28"/>
        </w:rPr>
        <w:softHyphen/>
        <w:t>ческого воспитания) и общепедагогические (применяемые во всех случаях обучения и воспитания).</w:t>
      </w:r>
    </w:p>
    <w:p w:rsidR="00D85D2E" w:rsidRPr="00D85D2E" w:rsidRDefault="00D85D2E" w:rsidP="00D85D2E">
      <w:pPr>
        <w:shd w:val="clear" w:color="auto" w:fill="FFFFFF"/>
        <w:spacing w:after="0" w:line="240" w:lineRule="auto"/>
        <w:ind w:firstLine="709"/>
        <w:jc w:val="both"/>
        <w:rPr>
          <w:rFonts w:ascii="Times New Roman" w:hAnsi="Times New Roman"/>
          <w:color w:val="000000"/>
          <w:sz w:val="28"/>
          <w:szCs w:val="28"/>
        </w:rPr>
      </w:pPr>
    </w:p>
    <w:p w:rsidR="00D85D2E" w:rsidRPr="00D85D2E" w:rsidRDefault="00D85D2E" w:rsidP="00D85D2E">
      <w:pPr>
        <w:shd w:val="clear" w:color="auto" w:fill="FFFFFF"/>
        <w:spacing w:after="0" w:line="240" w:lineRule="auto"/>
        <w:ind w:firstLine="709"/>
        <w:jc w:val="center"/>
        <w:rPr>
          <w:rFonts w:ascii="Times New Roman" w:hAnsi="Times New Roman"/>
          <w:color w:val="000000"/>
          <w:sz w:val="28"/>
          <w:szCs w:val="28"/>
        </w:rPr>
      </w:pPr>
      <w:r w:rsidRPr="00D85D2E">
        <w:rPr>
          <w:rFonts w:ascii="Times New Roman" w:hAnsi="Times New Roman"/>
          <w:b/>
          <w:color w:val="000000"/>
          <w:sz w:val="28"/>
          <w:szCs w:val="28"/>
        </w:rPr>
        <w:t>Специфические методы физического воспитания.</w:t>
      </w:r>
    </w:p>
    <w:p w:rsidR="00D85D2E" w:rsidRPr="00D85D2E" w:rsidRDefault="00DA3821" w:rsidP="00D85D2E">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b/>
          <w:bCs/>
          <w:i/>
          <w:iCs/>
          <w:color w:val="000000"/>
          <w:sz w:val="28"/>
          <w:szCs w:val="28"/>
        </w:rPr>
        <w:t>С</w:t>
      </w:r>
      <w:r w:rsidRPr="00D85D2E">
        <w:rPr>
          <w:rFonts w:ascii="Times New Roman" w:hAnsi="Times New Roman"/>
          <w:b/>
          <w:bCs/>
          <w:i/>
          <w:iCs/>
          <w:color w:val="000000"/>
          <w:sz w:val="28"/>
          <w:szCs w:val="28"/>
        </w:rPr>
        <w:t>трогая регламентация упражнений</w:t>
      </w:r>
      <w:r w:rsidRPr="00D85D2E">
        <w:rPr>
          <w:rFonts w:ascii="Times New Roman" w:hAnsi="Times New Roman"/>
          <w:color w:val="000000"/>
          <w:sz w:val="28"/>
          <w:szCs w:val="28"/>
        </w:rPr>
        <w:t xml:space="preserve"> </w:t>
      </w:r>
      <w:r>
        <w:rPr>
          <w:rFonts w:ascii="Times New Roman" w:hAnsi="Times New Roman"/>
          <w:color w:val="000000"/>
          <w:sz w:val="28"/>
          <w:szCs w:val="28"/>
        </w:rPr>
        <w:t>– основное методическое направление</w:t>
      </w:r>
      <w:r w:rsidR="00D85D2E" w:rsidRPr="00D85D2E">
        <w:rPr>
          <w:rFonts w:ascii="Times New Roman" w:hAnsi="Times New Roman"/>
          <w:color w:val="000000"/>
          <w:sz w:val="28"/>
          <w:szCs w:val="28"/>
        </w:rPr>
        <w:t xml:space="preserve"> в процессе </w:t>
      </w:r>
      <w:r>
        <w:rPr>
          <w:rFonts w:ascii="Times New Roman" w:hAnsi="Times New Roman"/>
          <w:color w:val="000000"/>
          <w:sz w:val="28"/>
          <w:szCs w:val="28"/>
        </w:rPr>
        <w:t>физичес</w:t>
      </w:r>
      <w:r>
        <w:rPr>
          <w:rFonts w:ascii="Times New Roman" w:hAnsi="Times New Roman"/>
          <w:color w:val="000000"/>
          <w:sz w:val="28"/>
          <w:szCs w:val="28"/>
        </w:rPr>
        <w:softHyphen/>
        <w:t>кого воспитания</w:t>
      </w:r>
      <w:r w:rsidR="00D85D2E" w:rsidRPr="00D85D2E">
        <w:rPr>
          <w:rFonts w:ascii="Times New Roman" w:hAnsi="Times New Roman"/>
          <w:color w:val="000000"/>
          <w:sz w:val="28"/>
          <w:szCs w:val="28"/>
        </w:rPr>
        <w:t xml:space="preserve">. </w:t>
      </w:r>
      <w:r>
        <w:rPr>
          <w:rFonts w:ascii="Times New Roman" w:hAnsi="Times New Roman"/>
          <w:color w:val="000000"/>
          <w:sz w:val="28"/>
          <w:szCs w:val="28"/>
        </w:rPr>
        <w:t>С</w:t>
      </w:r>
      <w:r w:rsidR="00D85D2E" w:rsidRPr="00D85D2E">
        <w:rPr>
          <w:rFonts w:ascii="Times New Roman" w:hAnsi="Times New Roman"/>
          <w:color w:val="000000"/>
          <w:sz w:val="28"/>
          <w:szCs w:val="28"/>
        </w:rPr>
        <w:t xml:space="preserve">ущность </w:t>
      </w:r>
      <w:r>
        <w:rPr>
          <w:rFonts w:ascii="Times New Roman" w:hAnsi="Times New Roman"/>
          <w:color w:val="000000"/>
          <w:sz w:val="28"/>
          <w:szCs w:val="28"/>
        </w:rPr>
        <w:t>ее</w:t>
      </w:r>
      <w:r w:rsidR="00D85D2E" w:rsidRPr="00D85D2E">
        <w:rPr>
          <w:rFonts w:ascii="Times New Roman" w:hAnsi="Times New Roman"/>
          <w:color w:val="000000"/>
          <w:sz w:val="28"/>
          <w:szCs w:val="28"/>
        </w:rPr>
        <w:t xml:space="preserve"> в том, что каждое упражнение выполняется в строго заданной форме и с точно обусловленной нагрузкой.</w:t>
      </w:r>
    </w:p>
    <w:p w:rsidR="00D85D2E" w:rsidRPr="00D85D2E" w:rsidRDefault="00D85D2E" w:rsidP="00D85D2E">
      <w:pPr>
        <w:shd w:val="clear" w:color="auto" w:fill="FFFFFF"/>
        <w:spacing w:after="0" w:line="240" w:lineRule="auto"/>
        <w:ind w:firstLine="709"/>
        <w:jc w:val="both"/>
        <w:rPr>
          <w:rFonts w:ascii="Times New Roman" w:hAnsi="Times New Roman"/>
          <w:color w:val="000000"/>
          <w:sz w:val="28"/>
          <w:szCs w:val="28"/>
        </w:rPr>
      </w:pPr>
      <w:r w:rsidRPr="00D85D2E">
        <w:rPr>
          <w:rFonts w:ascii="Times New Roman" w:hAnsi="Times New Roman"/>
          <w:b/>
          <w:bCs/>
          <w:i/>
          <w:iCs/>
          <w:color w:val="000000"/>
          <w:sz w:val="28"/>
          <w:szCs w:val="28"/>
        </w:rPr>
        <w:t>1 группа. Методы обучения двигательным действиям</w:t>
      </w:r>
      <w:r w:rsidRPr="00D85D2E">
        <w:rPr>
          <w:rFonts w:ascii="Times New Roman" w:hAnsi="Times New Roman"/>
          <w:bCs/>
          <w:i/>
          <w:iCs/>
          <w:color w:val="000000"/>
          <w:sz w:val="28"/>
          <w:szCs w:val="28"/>
        </w:rPr>
        <w:t xml:space="preserve">. </w:t>
      </w:r>
      <w:r w:rsidR="00DA3821">
        <w:rPr>
          <w:rFonts w:ascii="Times New Roman" w:hAnsi="Times New Roman"/>
          <w:color w:val="000000"/>
          <w:sz w:val="28"/>
          <w:szCs w:val="28"/>
        </w:rPr>
        <w:t>Различают</w:t>
      </w:r>
      <w:r w:rsidRPr="00D85D2E">
        <w:rPr>
          <w:rFonts w:ascii="Times New Roman" w:hAnsi="Times New Roman"/>
          <w:color w:val="000000"/>
          <w:sz w:val="28"/>
          <w:szCs w:val="28"/>
        </w:rPr>
        <w:t>:</w:t>
      </w:r>
    </w:p>
    <w:p w:rsidR="00D85D2E" w:rsidRPr="00D85D2E" w:rsidRDefault="00D85D2E" w:rsidP="00D85D2E">
      <w:pPr>
        <w:shd w:val="clear" w:color="auto" w:fill="FFFFFF"/>
        <w:tabs>
          <w:tab w:val="left" w:pos="245"/>
        </w:tabs>
        <w:spacing w:after="0" w:line="240" w:lineRule="auto"/>
        <w:ind w:firstLine="720"/>
        <w:jc w:val="both"/>
        <w:rPr>
          <w:rFonts w:ascii="Times New Roman" w:hAnsi="Times New Roman"/>
          <w:i/>
          <w:iCs/>
          <w:color w:val="000000"/>
          <w:sz w:val="28"/>
          <w:szCs w:val="28"/>
          <w:u w:val="single"/>
        </w:rPr>
      </w:pPr>
      <w:r w:rsidRPr="00D85D2E">
        <w:rPr>
          <w:rFonts w:ascii="Times New Roman" w:hAnsi="Times New Roman"/>
          <w:i/>
          <w:iCs/>
          <w:color w:val="000000"/>
          <w:sz w:val="28"/>
          <w:szCs w:val="28"/>
          <w:u w:val="single"/>
        </w:rPr>
        <w:t>Метод целостно-конструктивного упражнения.</w:t>
      </w:r>
      <w:r w:rsidRPr="00D85D2E">
        <w:rPr>
          <w:rFonts w:ascii="Times New Roman" w:hAnsi="Times New Roman"/>
          <w:iCs/>
          <w:color w:val="000000"/>
          <w:sz w:val="28"/>
          <w:szCs w:val="28"/>
        </w:rPr>
        <w:t xml:space="preserve"> </w:t>
      </w:r>
      <w:r w:rsidR="00DA3821">
        <w:rPr>
          <w:rFonts w:ascii="Times New Roman" w:hAnsi="Times New Roman"/>
          <w:color w:val="000000"/>
          <w:sz w:val="28"/>
          <w:szCs w:val="28"/>
        </w:rPr>
        <w:t>Он п</w:t>
      </w:r>
      <w:r w:rsidRPr="00D85D2E">
        <w:rPr>
          <w:rFonts w:ascii="Times New Roman" w:hAnsi="Times New Roman"/>
          <w:color w:val="000000"/>
          <w:sz w:val="28"/>
          <w:szCs w:val="28"/>
        </w:rPr>
        <w:t>рименяется на любом этапе обучения. С</w:t>
      </w:r>
      <w:r w:rsidR="00DA3821">
        <w:rPr>
          <w:rFonts w:ascii="Times New Roman" w:hAnsi="Times New Roman"/>
          <w:color w:val="000000"/>
          <w:sz w:val="28"/>
          <w:szCs w:val="28"/>
        </w:rPr>
        <w:t>мысл</w:t>
      </w:r>
      <w:r w:rsidRPr="00D85D2E">
        <w:rPr>
          <w:rFonts w:ascii="Times New Roman" w:hAnsi="Times New Roman"/>
          <w:color w:val="000000"/>
          <w:sz w:val="28"/>
          <w:szCs w:val="28"/>
        </w:rPr>
        <w:t xml:space="preserve"> его состоит в том, что техника двигательного действия </w:t>
      </w:r>
      <w:r w:rsidR="00DA3821">
        <w:rPr>
          <w:rFonts w:ascii="Times New Roman" w:hAnsi="Times New Roman"/>
          <w:color w:val="000000"/>
          <w:sz w:val="28"/>
          <w:szCs w:val="28"/>
        </w:rPr>
        <w:t>изучается</w:t>
      </w:r>
      <w:r w:rsidRPr="00D85D2E">
        <w:rPr>
          <w:rFonts w:ascii="Times New Roman" w:hAnsi="Times New Roman"/>
          <w:color w:val="000000"/>
          <w:sz w:val="28"/>
          <w:szCs w:val="28"/>
        </w:rPr>
        <w:t xml:space="preserve"> с самого начала в целостной </w:t>
      </w:r>
      <w:r w:rsidR="00927630">
        <w:rPr>
          <w:rFonts w:ascii="Times New Roman" w:hAnsi="Times New Roman"/>
          <w:color w:val="000000"/>
          <w:sz w:val="28"/>
          <w:szCs w:val="28"/>
        </w:rPr>
        <w:t>форме</w:t>
      </w:r>
      <w:r w:rsidRPr="00D85D2E">
        <w:rPr>
          <w:rFonts w:ascii="Times New Roman" w:hAnsi="Times New Roman"/>
          <w:color w:val="000000"/>
          <w:sz w:val="28"/>
          <w:szCs w:val="28"/>
        </w:rPr>
        <w:t xml:space="preserve"> без ра</w:t>
      </w:r>
      <w:r w:rsidR="00927630">
        <w:rPr>
          <w:rFonts w:ascii="Times New Roman" w:hAnsi="Times New Roman"/>
          <w:color w:val="000000"/>
          <w:sz w:val="28"/>
          <w:szCs w:val="28"/>
        </w:rPr>
        <w:t>зделения</w:t>
      </w:r>
      <w:r w:rsidRPr="00D85D2E">
        <w:rPr>
          <w:rFonts w:ascii="Times New Roman" w:hAnsi="Times New Roman"/>
          <w:color w:val="000000"/>
          <w:sz w:val="28"/>
          <w:szCs w:val="28"/>
        </w:rPr>
        <w:t xml:space="preserve"> на отдельные части. </w:t>
      </w:r>
    </w:p>
    <w:p w:rsidR="00D85D2E" w:rsidRPr="00D85D2E" w:rsidRDefault="00D85D2E" w:rsidP="00D85D2E">
      <w:pPr>
        <w:shd w:val="clear" w:color="auto" w:fill="FFFFFF"/>
        <w:spacing w:after="0" w:line="240" w:lineRule="auto"/>
        <w:ind w:firstLine="709"/>
        <w:jc w:val="both"/>
        <w:rPr>
          <w:rFonts w:ascii="Times New Roman" w:hAnsi="Times New Roman"/>
          <w:sz w:val="28"/>
          <w:szCs w:val="28"/>
        </w:rPr>
      </w:pPr>
      <w:r w:rsidRPr="00D85D2E">
        <w:rPr>
          <w:rFonts w:ascii="Times New Roman" w:hAnsi="Times New Roman"/>
          <w:i/>
          <w:iCs/>
          <w:color w:val="000000"/>
          <w:sz w:val="28"/>
          <w:szCs w:val="28"/>
          <w:u w:val="single"/>
        </w:rPr>
        <w:t>Расчлененно-конструктивный метод</w:t>
      </w:r>
      <w:r w:rsidRPr="00D85D2E">
        <w:rPr>
          <w:rFonts w:ascii="Times New Roman" w:hAnsi="Times New Roman"/>
          <w:iCs/>
          <w:color w:val="000000"/>
          <w:sz w:val="28"/>
          <w:szCs w:val="28"/>
          <w:u w:val="single"/>
        </w:rPr>
        <w:t>.</w:t>
      </w:r>
      <w:r w:rsidRPr="00D85D2E">
        <w:rPr>
          <w:rFonts w:ascii="Times New Roman" w:hAnsi="Times New Roman"/>
          <w:iCs/>
          <w:color w:val="000000"/>
          <w:sz w:val="28"/>
          <w:szCs w:val="28"/>
        </w:rPr>
        <w:t xml:space="preserve"> </w:t>
      </w:r>
      <w:r w:rsidR="00927630">
        <w:rPr>
          <w:rFonts w:ascii="Times New Roman" w:hAnsi="Times New Roman"/>
          <w:iCs/>
          <w:color w:val="000000"/>
          <w:sz w:val="28"/>
          <w:szCs w:val="28"/>
        </w:rPr>
        <w:t xml:space="preserve">Он </w:t>
      </w:r>
      <w:r w:rsidR="00927630">
        <w:rPr>
          <w:rFonts w:ascii="Times New Roman" w:hAnsi="Times New Roman"/>
          <w:color w:val="000000"/>
          <w:sz w:val="28"/>
          <w:szCs w:val="28"/>
        </w:rPr>
        <w:t>п</w:t>
      </w:r>
      <w:r w:rsidRPr="00D85D2E">
        <w:rPr>
          <w:rFonts w:ascii="Times New Roman" w:hAnsi="Times New Roman"/>
          <w:color w:val="000000"/>
          <w:sz w:val="28"/>
          <w:szCs w:val="28"/>
        </w:rPr>
        <w:t xml:space="preserve">рименяется на начальных этапах обучения. </w:t>
      </w:r>
      <w:r w:rsidR="00927630">
        <w:rPr>
          <w:rFonts w:ascii="Times New Roman" w:hAnsi="Times New Roman"/>
          <w:color w:val="000000"/>
          <w:sz w:val="28"/>
          <w:szCs w:val="28"/>
        </w:rPr>
        <w:t>Смысл состоит в том, что</w:t>
      </w:r>
      <w:r w:rsidRPr="00D85D2E">
        <w:rPr>
          <w:rFonts w:ascii="Times New Roman" w:hAnsi="Times New Roman"/>
          <w:color w:val="000000"/>
          <w:sz w:val="28"/>
          <w:szCs w:val="28"/>
        </w:rPr>
        <w:t xml:space="preserve"> </w:t>
      </w:r>
      <w:r w:rsidR="00927630">
        <w:rPr>
          <w:rFonts w:ascii="Times New Roman" w:hAnsi="Times New Roman"/>
          <w:color w:val="000000"/>
          <w:sz w:val="28"/>
          <w:szCs w:val="28"/>
        </w:rPr>
        <w:t>целостное двига</w:t>
      </w:r>
      <w:r w:rsidR="00927630">
        <w:rPr>
          <w:rFonts w:ascii="Times New Roman" w:hAnsi="Times New Roman"/>
          <w:color w:val="000000"/>
          <w:sz w:val="28"/>
          <w:szCs w:val="28"/>
        </w:rPr>
        <w:softHyphen/>
        <w:t>тельное действие</w:t>
      </w:r>
      <w:r w:rsidR="00927630" w:rsidRPr="00D85D2E">
        <w:rPr>
          <w:rFonts w:ascii="Times New Roman" w:hAnsi="Times New Roman"/>
          <w:color w:val="000000"/>
          <w:sz w:val="28"/>
          <w:szCs w:val="28"/>
        </w:rPr>
        <w:t xml:space="preserve"> </w:t>
      </w:r>
      <w:r w:rsidR="00927630">
        <w:rPr>
          <w:rFonts w:ascii="Times New Roman" w:hAnsi="Times New Roman"/>
          <w:color w:val="000000"/>
          <w:sz w:val="28"/>
          <w:szCs w:val="28"/>
        </w:rPr>
        <w:t>разделяется</w:t>
      </w:r>
      <w:r w:rsidRPr="00D85D2E">
        <w:rPr>
          <w:rFonts w:ascii="Times New Roman" w:hAnsi="Times New Roman"/>
          <w:color w:val="000000"/>
          <w:sz w:val="28"/>
          <w:szCs w:val="28"/>
        </w:rPr>
        <w:t xml:space="preserve"> (преимущественно со сложной структурой) на отдельные фазы или элементы с поочередным их разучиванием и последующим соединением в единое целое.</w:t>
      </w:r>
    </w:p>
    <w:p w:rsidR="00D85D2E" w:rsidRPr="00D85D2E" w:rsidRDefault="00D85D2E" w:rsidP="00D85D2E">
      <w:pPr>
        <w:shd w:val="clear" w:color="auto" w:fill="FFFFFF"/>
        <w:spacing w:after="0" w:line="240" w:lineRule="auto"/>
        <w:ind w:firstLine="709"/>
        <w:jc w:val="both"/>
        <w:rPr>
          <w:rFonts w:ascii="Times New Roman" w:hAnsi="Times New Roman"/>
          <w:color w:val="000000"/>
          <w:sz w:val="28"/>
          <w:szCs w:val="28"/>
        </w:rPr>
      </w:pPr>
      <w:r w:rsidRPr="00D85D2E">
        <w:rPr>
          <w:rFonts w:ascii="Times New Roman" w:hAnsi="Times New Roman"/>
          <w:i/>
          <w:iCs/>
          <w:color w:val="000000"/>
          <w:sz w:val="28"/>
          <w:szCs w:val="28"/>
          <w:u w:val="single"/>
        </w:rPr>
        <w:t>Метод сопряженного воздействия.</w:t>
      </w:r>
      <w:r w:rsidRPr="00D85D2E">
        <w:rPr>
          <w:rFonts w:ascii="Times New Roman" w:hAnsi="Times New Roman"/>
          <w:iCs/>
          <w:color w:val="000000"/>
          <w:sz w:val="28"/>
          <w:szCs w:val="28"/>
        </w:rPr>
        <w:t xml:space="preserve"> </w:t>
      </w:r>
      <w:r w:rsidR="00927630">
        <w:rPr>
          <w:rFonts w:ascii="Times New Roman" w:hAnsi="Times New Roman"/>
          <w:color w:val="000000"/>
          <w:sz w:val="28"/>
          <w:szCs w:val="28"/>
        </w:rPr>
        <w:t>Он обычно п</w:t>
      </w:r>
      <w:r w:rsidRPr="00D85D2E">
        <w:rPr>
          <w:rFonts w:ascii="Times New Roman" w:hAnsi="Times New Roman"/>
          <w:color w:val="000000"/>
          <w:sz w:val="28"/>
          <w:szCs w:val="28"/>
        </w:rPr>
        <w:t xml:space="preserve">рименяется в процессе совершенствования разученных двигательных действий для улучшения их качественной основы, т.е. результативности. </w:t>
      </w:r>
      <w:r w:rsidR="00927630">
        <w:rPr>
          <w:rFonts w:ascii="Times New Roman" w:hAnsi="Times New Roman"/>
          <w:color w:val="000000"/>
          <w:sz w:val="28"/>
          <w:szCs w:val="28"/>
        </w:rPr>
        <w:t>Смысл</w:t>
      </w:r>
      <w:r w:rsidRPr="00D85D2E">
        <w:rPr>
          <w:rFonts w:ascii="Times New Roman" w:hAnsi="Times New Roman"/>
          <w:color w:val="000000"/>
          <w:sz w:val="28"/>
          <w:szCs w:val="28"/>
        </w:rPr>
        <w:t xml:space="preserve"> его состоит в том, что техника двигательного действия совершенствуется в условиях, </w:t>
      </w:r>
      <w:r w:rsidR="00927630">
        <w:rPr>
          <w:rFonts w:ascii="Times New Roman" w:hAnsi="Times New Roman"/>
          <w:color w:val="000000"/>
          <w:sz w:val="28"/>
          <w:szCs w:val="28"/>
        </w:rPr>
        <w:t>которые требуют</w:t>
      </w:r>
      <w:r w:rsidRPr="00D85D2E">
        <w:rPr>
          <w:rFonts w:ascii="Times New Roman" w:hAnsi="Times New Roman"/>
          <w:color w:val="000000"/>
          <w:sz w:val="28"/>
          <w:szCs w:val="28"/>
        </w:rPr>
        <w:t xml:space="preserve"> </w:t>
      </w:r>
      <w:r w:rsidR="00927630">
        <w:rPr>
          <w:rFonts w:ascii="Times New Roman" w:hAnsi="Times New Roman"/>
          <w:color w:val="000000"/>
          <w:sz w:val="28"/>
          <w:szCs w:val="28"/>
        </w:rPr>
        <w:t>приложения больших</w:t>
      </w:r>
      <w:r w:rsidRPr="00D85D2E">
        <w:rPr>
          <w:rFonts w:ascii="Times New Roman" w:hAnsi="Times New Roman"/>
          <w:color w:val="000000"/>
          <w:sz w:val="28"/>
          <w:szCs w:val="28"/>
        </w:rPr>
        <w:t xml:space="preserve"> физических усилий. Например</w:t>
      </w:r>
      <w:r w:rsidR="00927630">
        <w:rPr>
          <w:rFonts w:ascii="Times New Roman" w:hAnsi="Times New Roman"/>
          <w:color w:val="000000"/>
          <w:sz w:val="28"/>
          <w:szCs w:val="28"/>
        </w:rPr>
        <w:t xml:space="preserve">, на тренировках </w:t>
      </w:r>
      <w:r w:rsidR="00927630" w:rsidRPr="00D85D2E">
        <w:rPr>
          <w:rFonts w:ascii="Times New Roman" w:hAnsi="Times New Roman"/>
          <w:color w:val="000000"/>
          <w:sz w:val="28"/>
          <w:szCs w:val="28"/>
        </w:rPr>
        <w:t xml:space="preserve">спортсмен </w:t>
      </w:r>
      <w:r w:rsidRPr="00D85D2E">
        <w:rPr>
          <w:rFonts w:ascii="Times New Roman" w:hAnsi="Times New Roman"/>
          <w:color w:val="000000"/>
          <w:sz w:val="28"/>
          <w:szCs w:val="28"/>
        </w:rPr>
        <w:t xml:space="preserve">метает утяжеленное копье или диск, прыгает в длину с утяжеленным поясом и т.п. </w:t>
      </w:r>
    </w:p>
    <w:p w:rsidR="00D85D2E" w:rsidRPr="00D85D2E" w:rsidRDefault="00D85D2E" w:rsidP="00D85D2E">
      <w:pPr>
        <w:shd w:val="clear" w:color="auto" w:fill="FFFFFF"/>
        <w:spacing w:after="0" w:line="240" w:lineRule="auto"/>
        <w:ind w:firstLine="708"/>
        <w:jc w:val="both"/>
        <w:rPr>
          <w:rFonts w:ascii="Times New Roman" w:hAnsi="Times New Roman"/>
          <w:b/>
          <w:bCs/>
          <w:i/>
          <w:iCs/>
          <w:color w:val="000000"/>
          <w:sz w:val="28"/>
          <w:szCs w:val="28"/>
        </w:rPr>
      </w:pPr>
      <w:r w:rsidRPr="00D85D2E">
        <w:rPr>
          <w:rFonts w:ascii="Times New Roman" w:hAnsi="Times New Roman"/>
          <w:b/>
          <w:bCs/>
          <w:i/>
          <w:iCs/>
          <w:color w:val="000000"/>
          <w:sz w:val="28"/>
          <w:szCs w:val="28"/>
        </w:rPr>
        <w:t>2 группа. Методы воспитания физических качеств.</w:t>
      </w:r>
      <w:r w:rsidRPr="00D85D2E">
        <w:rPr>
          <w:rFonts w:ascii="Times New Roman" w:hAnsi="Times New Roman"/>
          <w:bCs/>
          <w:i/>
          <w:iCs/>
          <w:color w:val="000000"/>
          <w:sz w:val="28"/>
          <w:szCs w:val="28"/>
        </w:rPr>
        <w:t xml:space="preserve"> </w:t>
      </w:r>
      <w:r w:rsidR="00C62CCE">
        <w:rPr>
          <w:rFonts w:ascii="Times New Roman" w:hAnsi="Times New Roman"/>
          <w:color w:val="000000"/>
          <w:sz w:val="28"/>
          <w:szCs w:val="28"/>
        </w:rPr>
        <w:t>При его применении используют</w:t>
      </w:r>
      <w:r w:rsidRPr="00D85D2E">
        <w:rPr>
          <w:rFonts w:ascii="Times New Roman" w:hAnsi="Times New Roman"/>
          <w:color w:val="000000"/>
          <w:sz w:val="28"/>
          <w:szCs w:val="28"/>
        </w:rPr>
        <w:t xml:space="preserve"> различные комбинации нагрузок и отдыха. </w:t>
      </w:r>
      <w:r w:rsidR="00C62CCE">
        <w:rPr>
          <w:rFonts w:ascii="Times New Roman" w:hAnsi="Times New Roman"/>
          <w:color w:val="000000"/>
          <w:sz w:val="28"/>
          <w:szCs w:val="28"/>
        </w:rPr>
        <w:t>Такие методы</w:t>
      </w:r>
      <w:r w:rsidRPr="00D85D2E">
        <w:rPr>
          <w:rFonts w:ascii="Times New Roman" w:hAnsi="Times New Roman"/>
          <w:color w:val="000000"/>
          <w:sz w:val="28"/>
          <w:szCs w:val="28"/>
        </w:rPr>
        <w:t xml:space="preserve"> направлены на достижение и закрепление адаптационных пе</w:t>
      </w:r>
      <w:r w:rsidRPr="00D85D2E">
        <w:rPr>
          <w:rFonts w:ascii="Times New Roman" w:hAnsi="Times New Roman"/>
          <w:color w:val="000000"/>
          <w:sz w:val="28"/>
          <w:szCs w:val="28"/>
        </w:rPr>
        <w:softHyphen/>
        <w:t xml:space="preserve">рестроек в организме. </w:t>
      </w:r>
    </w:p>
    <w:p w:rsidR="00D85D2E" w:rsidRPr="00D85D2E" w:rsidRDefault="00D85D2E" w:rsidP="00D85D2E">
      <w:pPr>
        <w:shd w:val="clear" w:color="auto" w:fill="FFFFFF"/>
        <w:spacing w:after="0" w:line="240" w:lineRule="auto"/>
        <w:ind w:firstLine="709"/>
        <w:jc w:val="both"/>
        <w:rPr>
          <w:rFonts w:ascii="Times New Roman" w:hAnsi="Times New Roman"/>
          <w:i/>
          <w:iCs/>
          <w:color w:val="000000"/>
          <w:sz w:val="28"/>
          <w:szCs w:val="28"/>
        </w:rPr>
      </w:pPr>
      <w:r w:rsidRPr="00D85D2E">
        <w:rPr>
          <w:rFonts w:ascii="Times New Roman" w:hAnsi="Times New Roman"/>
          <w:b/>
          <w:bCs/>
          <w:i/>
          <w:iCs/>
          <w:color w:val="000000"/>
          <w:sz w:val="28"/>
          <w:szCs w:val="28"/>
        </w:rPr>
        <w:t>Методы стандартного упражнения</w:t>
      </w:r>
      <w:r w:rsidRPr="00D85D2E">
        <w:rPr>
          <w:rFonts w:ascii="Times New Roman" w:hAnsi="Times New Roman"/>
          <w:bCs/>
          <w:iCs/>
          <w:color w:val="000000"/>
          <w:sz w:val="28"/>
          <w:szCs w:val="28"/>
        </w:rPr>
        <w:t xml:space="preserve"> </w:t>
      </w:r>
      <w:r w:rsidRPr="00D85D2E">
        <w:rPr>
          <w:rFonts w:ascii="Times New Roman" w:hAnsi="Times New Roman"/>
          <w:color w:val="000000"/>
          <w:sz w:val="28"/>
          <w:szCs w:val="28"/>
        </w:rPr>
        <w:t>направлены</w:t>
      </w:r>
      <w:r w:rsidR="00C62CCE">
        <w:rPr>
          <w:rFonts w:ascii="Times New Roman" w:hAnsi="Times New Roman"/>
          <w:color w:val="000000"/>
          <w:sz w:val="28"/>
          <w:szCs w:val="28"/>
        </w:rPr>
        <w:t xml:space="preserve"> в основном</w:t>
      </w:r>
      <w:r w:rsidRPr="00D85D2E">
        <w:rPr>
          <w:rFonts w:ascii="Times New Roman" w:hAnsi="Times New Roman"/>
          <w:color w:val="000000"/>
          <w:sz w:val="28"/>
          <w:szCs w:val="28"/>
        </w:rPr>
        <w:t xml:space="preserve"> на достижение и закрепление адаптационных перестроек в организ</w:t>
      </w:r>
      <w:r w:rsidRPr="00D85D2E">
        <w:rPr>
          <w:rFonts w:ascii="Times New Roman" w:hAnsi="Times New Roman"/>
          <w:color w:val="000000"/>
          <w:sz w:val="28"/>
          <w:szCs w:val="28"/>
        </w:rPr>
        <w:softHyphen/>
        <w:t xml:space="preserve">ме. </w:t>
      </w:r>
      <w:r w:rsidRPr="00D85D2E">
        <w:rPr>
          <w:rFonts w:ascii="Times New Roman" w:hAnsi="Times New Roman"/>
          <w:color w:val="000000"/>
          <w:sz w:val="28"/>
          <w:szCs w:val="28"/>
        </w:rPr>
        <w:lastRenderedPageBreak/>
        <w:t>Стандартное упражнение может быть непрерывным и преры</w:t>
      </w:r>
      <w:r w:rsidRPr="00D85D2E">
        <w:rPr>
          <w:rFonts w:ascii="Times New Roman" w:hAnsi="Times New Roman"/>
          <w:color w:val="000000"/>
          <w:sz w:val="28"/>
          <w:szCs w:val="28"/>
        </w:rPr>
        <w:softHyphen/>
        <w:t>вистым (интервальным).</w:t>
      </w:r>
    </w:p>
    <w:p w:rsidR="00D85D2E" w:rsidRPr="00D85D2E" w:rsidRDefault="00D85D2E" w:rsidP="00D85D2E">
      <w:pPr>
        <w:shd w:val="clear" w:color="auto" w:fill="FFFFFF"/>
        <w:spacing w:after="0" w:line="240" w:lineRule="auto"/>
        <w:ind w:firstLine="709"/>
        <w:jc w:val="both"/>
        <w:rPr>
          <w:rFonts w:ascii="Times New Roman" w:hAnsi="Times New Roman"/>
          <w:i/>
          <w:iCs/>
          <w:color w:val="000000"/>
          <w:sz w:val="28"/>
          <w:szCs w:val="28"/>
        </w:rPr>
      </w:pPr>
      <w:r w:rsidRPr="00D85D2E">
        <w:rPr>
          <w:rFonts w:ascii="Times New Roman" w:hAnsi="Times New Roman"/>
          <w:i/>
          <w:iCs/>
          <w:color w:val="000000"/>
          <w:sz w:val="28"/>
          <w:szCs w:val="28"/>
        </w:rPr>
        <w:t>Метод стандартно-непрерывного упражнения</w:t>
      </w:r>
      <w:r w:rsidRPr="00D85D2E">
        <w:rPr>
          <w:rFonts w:ascii="Times New Roman" w:hAnsi="Times New Roman"/>
          <w:iCs/>
          <w:color w:val="000000"/>
          <w:sz w:val="28"/>
          <w:szCs w:val="28"/>
        </w:rPr>
        <w:t xml:space="preserve"> </w:t>
      </w:r>
      <w:r w:rsidR="00C62CCE">
        <w:rPr>
          <w:rFonts w:ascii="Times New Roman" w:hAnsi="Times New Roman"/>
          <w:color w:val="000000"/>
          <w:sz w:val="28"/>
          <w:szCs w:val="28"/>
        </w:rPr>
        <w:t>– это непрерывная мышечная</w:t>
      </w:r>
      <w:r w:rsidRPr="00D85D2E">
        <w:rPr>
          <w:rFonts w:ascii="Times New Roman" w:hAnsi="Times New Roman"/>
          <w:color w:val="000000"/>
          <w:sz w:val="28"/>
          <w:szCs w:val="28"/>
        </w:rPr>
        <w:t xml:space="preserve"> деятельность без изменения интен</w:t>
      </w:r>
      <w:r w:rsidRPr="00D85D2E">
        <w:rPr>
          <w:rFonts w:ascii="Times New Roman" w:hAnsi="Times New Roman"/>
          <w:color w:val="000000"/>
          <w:sz w:val="28"/>
          <w:szCs w:val="28"/>
        </w:rPr>
        <w:softHyphen/>
        <w:t xml:space="preserve">сивности (как правило, умеренной). </w:t>
      </w:r>
      <w:r w:rsidR="00C62CCE">
        <w:rPr>
          <w:rFonts w:ascii="Times New Roman" w:hAnsi="Times New Roman"/>
          <w:color w:val="000000"/>
          <w:sz w:val="28"/>
          <w:szCs w:val="28"/>
        </w:rPr>
        <w:t>Различают</w:t>
      </w:r>
      <w:r w:rsidRPr="00D85D2E">
        <w:rPr>
          <w:rFonts w:ascii="Times New Roman" w:hAnsi="Times New Roman"/>
          <w:color w:val="000000"/>
          <w:sz w:val="28"/>
          <w:szCs w:val="28"/>
        </w:rPr>
        <w:t>: а) равномерное упражнение (например, длительный бег, плавание, бег на лыжах, гребля и другие виды циклических упражнении); б) стандартное поточное упражнение (например, многократное непрерывное выполнение элементар</w:t>
      </w:r>
      <w:r w:rsidRPr="00D85D2E">
        <w:rPr>
          <w:rFonts w:ascii="Times New Roman" w:hAnsi="Times New Roman"/>
          <w:color w:val="000000"/>
          <w:sz w:val="28"/>
          <w:szCs w:val="28"/>
        </w:rPr>
        <w:softHyphen/>
        <w:t>ных гимнастических упражнений).</w:t>
      </w:r>
    </w:p>
    <w:p w:rsidR="00D85D2E" w:rsidRPr="00D85D2E" w:rsidRDefault="00D85D2E" w:rsidP="00D85D2E">
      <w:pPr>
        <w:shd w:val="clear" w:color="auto" w:fill="FFFFFF"/>
        <w:spacing w:after="0" w:line="240" w:lineRule="auto"/>
        <w:ind w:firstLine="709"/>
        <w:jc w:val="both"/>
        <w:rPr>
          <w:rFonts w:ascii="Times New Roman" w:hAnsi="Times New Roman"/>
          <w:b/>
          <w:bCs/>
          <w:i/>
          <w:iCs/>
          <w:color w:val="000000"/>
          <w:sz w:val="28"/>
          <w:szCs w:val="28"/>
        </w:rPr>
      </w:pPr>
      <w:r w:rsidRPr="00D85D2E">
        <w:rPr>
          <w:rFonts w:ascii="Times New Roman" w:hAnsi="Times New Roman"/>
          <w:i/>
          <w:iCs/>
          <w:color w:val="000000"/>
          <w:sz w:val="28"/>
          <w:szCs w:val="28"/>
        </w:rPr>
        <w:t>Метод стандартно-интервального упражнения</w:t>
      </w:r>
      <w:r w:rsidRPr="00D85D2E">
        <w:rPr>
          <w:rFonts w:ascii="Times New Roman" w:hAnsi="Times New Roman"/>
          <w:iCs/>
          <w:color w:val="000000"/>
          <w:sz w:val="28"/>
          <w:szCs w:val="28"/>
        </w:rPr>
        <w:t xml:space="preserve"> </w:t>
      </w:r>
      <w:r w:rsidR="00C62CCE">
        <w:rPr>
          <w:rFonts w:ascii="Times New Roman" w:hAnsi="Times New Roman"/>
          <w:color w:val="000000"/>
          <w:sz w:val="28"/>
          <w:szCs w:val="28"/>
        </w:rPr>
        <w:t xml:space="preserve">— </w:t>
      </w:r>
      <w:r w:rsidRPr="00D85D2E">
        <w:rPr>
          <w:rFonts w:ascii="Times New Roman" w:hAnsi="Times New Roman"/>
          <w:color w:val="000000"/>
          <w:sz w:val="28"/>
          <w:szCs w:val="28"/>
        </w:rPr>
        <w:t xml:space="preserve">повторное упражнение, когда многократно повторяется одна и та же нагрузка. </w:t>
      </w:r>
      <w:r w:rsidR="00C62CCE">
        <w:rPr>
          <w:rFonts w:ascii="Times New Roman" w:hAnsi="Times New Roman"/>
          <w:color w:val="000000"/>
          <w:sz w:val="28"/>
          <w:szCs w:val="28"/>
        </w:rPr>
        <w:t>Важно, что</w:t>
      </w:r>
      <w:r w:rsidRPr="00D85D2E">
        <w:rPr>
          <w:rFonts w:ascii="Times New Roman" w:hAnsi="Times New Roman"/>
          <w:color w:val="000000"/>
          <w:sz w:val="28"/>
          <w:szCs w:val="28"/>
        </w:rPr>
        <w:t xml:space="preserve"> между повторениями могут быть раз</w:t>
      </w:r>
      <w:r w:rsidRPr="00D85D2E">
        <w:rPr>
          <w:rFonts w:ascii="Times New Roman" w:hAnsi="Times New Roman"/>
          <w:color w:val="000000"/>
          <w:sz w:val="28"/>
          <w:szCs w:val="28"/>
        </w:rPr>
        <w:softHyphen/>
        <w:t>личные интервалы отдыха.</w:t>
      </w:r>
    </w:p>
    <w:p w:rsidR="00D85D2E" w:rsidRPr="00D85D2E" w:rsidRDefault="00D85D2E" w:rsidP="00D85D2E">
      <w:pPr>
        <w:shd w:val="clear" w:color="auto" w:fill="FFFFFF"/>
        <w:spacing w:after="0" w:line="240" w:lineRule="auto"/>
        <w:ind w:firstLine="709"/>
        <w:jc w:val="both"/>
        <w:rPr>
          <w:rFonts w:ascii="Times New Roman" w:hAnsi="Times New Roman"/>
          <w:color w:val="000000"/>
          <w:sz w:val="28"/>
          <w:szCs w:val="28"/>
        </w:rPr>
      </w:pPr>
      <w:r w:rsidRPr="00D85D2E">
        <w:rPr>
          <w:rFonts w:ascii="Times New Roman" w:hAnsi="Times New Roman"/>
          <w:b/>
          <w:bCs/>
          <w:i/>
          <w:iCs/>
          <w:color w:val="000000"/>
          <w:sz w:val="28"/>
          <w:szCs w:val="28"/>
        </w:rPr>
        <w:t>Методы переменного упражнения</w:t>
      </w:r>
      <w:r w:rsidRPr="00D85D2E">
        <w:rPr>
          <w:rFonts w:ascii="Times New Roman" w:hAnsi="Times New Roman"/>
          <w:b/>
          <w:bCs/>
          <w:iCs/>
          <w:color w:val="000000"/>
          <w:sz w:val="28"/>
          <w:szCs w:val="28"/>
        </w:rPr>
        <w:t>.</w:t>
      </w:r>
      <w:r w:rsidRPr="00D85D2E">
        <w:rPr>
          <w:rFonts w:ascii="Times New Roman" w:hAnsi="Times New Roman"/>
          <w:bCs/>
          <w:iCs/>
          <w:color w:val="000000"/>
          <w:sz w:val="28"/>
          <w:szCs w:val="28"/>
        </w:rPr>
        <w:t xml:space="preserve"> </w:t>
      </w:r>
      <w:r w:rsidR="00C62CCE">
        <w:rPr>
          <w:rFonts w:ascii="Times New Roman" w:hAnsi="Times New Roman"/>
          <w:color w:val="000000"/>
          <w:sz w:val="28"/>
          <w:szCs w:val="28"/>
        </w:rPr>
        <w:t>Они</w:t>
      </w:r>
      <w:r w:rsidRPr="00D85D2E">
        <w:rPr>
          <w:rFonts w:ascii="Times New Roman" w:hAnsi="Times New Roman"/>
          <w:color w:val="000000"/>
          <w:sz w:val="28"/>
          <w:szCs w:val="28"/>
        </w:rPr>
        <w:t xml:space="preserve"> характеризуются направленным изменением нагрузки в целях достижения адапта</w:t>
      </w:r>
      <w:r w:rsidRPr="00D85D2E">
        <w:rPr>
          <w:rFonts w:ascii="Times New Roman" w:hAnsi="Times New Roman"/>
          <w:color w:val="000000"/>
          <w:sz w:val="28"/>
          <w:szCs w:val="28"/>
        </w:rPr>
        <w:softHyphen/>
        <w:t xml:space="preserve">ционных изменений в организме. </w:t>
      </w:r>
    </w:p>
    <w:p w:rsidR="00D85D2E" w:rsidRPr="00D85D2E" w:rsidRDefault="00D85D2E" w:rsidP="00D85D2E">
      <w:pPr>
        <w:shd w:val="clear" w:color="auto" w:fill="FFFFFF"/>
        <w:spacing w:after="0" w:line="240" w:lineRule="auto"/>
        <w:ind w:firstLine="709"/>
        <w:jc w:val="both"/>
        <w:rPr>
          <w:rFonts w:ascii="Times New Roman" w:hAnsi="Times New Roman"/>
          <w:color w:val="000000"/>
          <w:sz w:val="28"/>
          <w:szCs w:val="28"/>
        </w:rPr>
      </w:pPr>
      <w:r w:rsidRPr="00D85D2E">
        <w:rPr>
          <w:rFonts w:ascii="Times New Roman" w:hAnsi="Times New Roman"/>
          <w:color w:val="000000"/>
          <w:sz w:val="28"/>
          <w:szCs w:val="28"/>
        </w:rPr>
        <w:t xml:space="preserve">Упражнения с прогрессирующей нагрузкой </w:t>
      </w:r>
      <w:r w:rsidR="002047CC">
        <w:rPr>
          <w:rFonts w:ascii="Times New Roman" w:hAnsi="Times New Roman"/>
          <w:color w:val="000000"/>
          <w:sz w:val="28"/>
          <w:szCs w:val="28"/>
        </w:rPr>
        <w:t>приводят</w:t>
      </w:r>
      <w:r w:rsidRPr="00D85D2E">
        <w:rPr>
          <w:rFonts w:ascii="Times New Roman" w:hAnsi="Times New Roman"/>
          <w:color w:val="000000"/>
          <w:sz w:val="28"/>
          <w:szCs w:val="28"/>
        </w:rPr>
        <w:t xml:space="preserve"> к повышению функциональных возможностей организма. Упражнения с варьирующей нагрузкой направлены на предуп</w:t>
      </w:r>
      <w:r w:rsidRPr="00D85D2E">
        <w:rPr>
          <w:rFonts w:ascii="Times New Roman" w:hAnsi="Times New Roman"/>
          <w:color w:val="000000"/>
          <w:sz w:val="28"/>
          <w:szCs w:val="28"/>
        </w:rPr>
        <w:softHyphen/>
        <w:t>реждение и устранение скоростных, координационных и других функциональных «барьеров». Упражнения с убывающей нагруз</w:t>
      </w:r>
      <w:r w:rsidRPr="00D85D2E">
        <w:rPr>
          <w:rFonts w:ascii="Times New Roman" w:hAnsi="Times New Roman"/>
          <w:color w:val="000000"/>
          <w:sz w:val="28"/>
          <w:szCs w:val="28"/>
        </w:rPr>
        <w:softHyphen/>
        <w:t>кой позволяют достигать больших объемов нагрузки, что важно при воспитании выносливости.</w:t>
      </w:r>
    </w:p>
    <w:p w:rsidR="00D85D2E" w:rsidRPr="00D85D2E" w:rsidRDefault="00F97DDD" w:rsidP="00D85D2E">
      <w:pPr>
        <w:shd w:val="clear" w:color="auto" w:fill="FFFFFF"/>
        <w:spacing w:after="0" w:line="240" w:lineRule="auto"/>
        <w:ind w:firstLine="709"/>
        <w:jc w:val="both"/>
        <w:rPr>
          <w:rFonts w:ascii="Times New Roman" w:hAnsi="Times New Roman"/>
          <w:i/>
          <w:iCs/>
          <w:color w:val="000000"/>
          <w:sz w:val="28"/>
          <w:szCs w:val="28"/>
        </w:rPr>
      </w:pPr>
      <w:r>
        <w:rPr>
          <w:rFonts w:ascii="Times New Roman" w:hAnsi="Times New Roman"/>
          <w:color w:val="000000"/>
          <w:sz w:val="28"/>
          <w:szCs w:val="28"/>
        </w:rPr>
        <w:t>К основным разновидностям</w:t>
      </w:r>
      <w:r w:rsidR="00D85D2E" w:rsidRPr="00D85D2E">
        <w:rPr>
          <w:rFonts w:ascii="Times New Roman" w:hAnsi="Times New Roman"/>
          <w:color w:val="000000"/>
          <w:sz w:val="28"/>
          <w:szCs w:val="28"/>
        </w:rPr>
        <w:t xml:space="preserve"> метода переменного упражнения </w:t>
      </w:r>
      <w:r>
        <w:rPr>
          <w:rFonts w:ascii="Times New Roman" w:hAnsi="Times New Roman"/>
          <w:color w:val="000000"/>
          <w:sz w:val="28"/>
          <w:szCs w:val="28"/>
        </w:rPr>
        <w:t>относятся:</w:t>
      </w:r>
    </w:p>
    <w:p w:rsidR="00D85D2E" w:rsidRPr="00D85D2E" w:rsidRDefault="00D85D2E" w:rsidP="00D85D2E">
      <w:pPr>
        <w:shd w:val="clear" w:color="auto" w:fill="FFFFFF"/>
        <w:spacing w:after="0" w:line="240" w:lineRule="auto"/>
        <w:ind w:firstLine="709"/>
        <w:jc w:val="both"/>
        <w:rPr>
          <w:rFonts w:ascii="Times New Roman" w:hAnsi="Times New Roman"/>
          <w:color w:val="000000"/>
          <w:sz w:val="28"/>
          <w:szCs w:val="28"/>
        </w:rPr>
      </w:pPr>
      <w:r w:rsidRPr="00D85D2E">
        <w:rPr>
          <w:rFonts w:ascii="Times New Roman" w:hAnsi="Times New Roman"/>
          <w:i/>
          <w:iCs/>
          <w:color w:val="000000"/>
          <w:sz w:val="28"/>
          <w:szCs w:val="28"/>
        </w:rPr>
        <w:t>Метод переменно-непрерывного упражнения.</w:t>
      </w:r>
      <w:r w:rsidRPr="00D85D2E">
        <w:rPr>
          <w:rFonts w:ascii="Times New Roman" w:hAnsi="Times New Roman"/>
          <w:iCs/>
          <w:color w:val="000000"/>
          <w:sz w:val="28"/>
          <w:szCs w:val="28"/>
        </w:rPr>
        <w:t xml:space="preserve"> </w:t>
      </w:r>
      <w:r w:rsidR="00F97DDD">
        <w:rPr>
          <w:rFonts w:ascii="Times New Roman" w:hAnsi="Times New Roman"/>
          <w:color w:val="000000"/>
          <w:sz w:val="28"/>
          <w:szCs w:val="28"/>
        </w:rPr>
        <w:t>Этот метод</w:t>
      </w:r>
      <w:r w:rsidRPr="00D85D2E">
        <w:rPr>
          <w:rFonts w:ascii="Times New Roman" w:hAnsi="Times New Roman"/>
          <w:color w:val="000000"/>
          <w:sz w:val="28"/>
          <w:szCs w:val="28"/>
        </w:rPr>
        <w:t xml:space="preserve"> характеризуется мышечной деятельностью, осуществляемой в режиме с изменяю</w:t>
      </w:r>
      <w:r w:rsidRPr="00D85D2E">
        <w:rPr>
          <w:rFonts w:ascii="Times New Roman" w:hAnsi="Times New Roman"/>
          <w:color w:val="000000"/>
          <w:sz w:val="28"/>
          <w:szCs w:val="28"/>
        </w:rPr>
        <w:softHyphen/>
        <w:t xml:space="preserve">щейся интенсивностью. </w:t>
      </w:r>
      <w:r w:rsidR="00F97DDD">
        <w:rPr>
          <w:rFonts w:ascii="Times New Roman" w:hAnsi="Times New Roman"/>
          <w:color w:val="000000"/>
          <w:sz w:val="28"/>
          <w:szCs w:val="28"/>
        </w:rPr>
        <w:t>Выделяют</w:t>
      </w:r>
      <w:r w:rsidRPr="00D85D2E">
        <w:rPr>
          <w:rFonts w:ascii="Times New Roman" w:hAnsi="Times New Roman"/>
          <w:color w:val="000000"/>
          <w:sz w:val="28"/>
          <w:szCs w:val="28"/>
        </w:rPr>
        <w:t>:</w:t>
      </w:r>
    </w:p>
    <w:p w:rsidR="00D85D2E" w:rsidRPr="00D85D2E" w:rsidRDefault="00D85D2E" w:rsidP="00D85D2E">
      <w:pPr>
        <w:shd w:val="clear" w:color="auto" w:fill="FFFFFF"/>
        <w:tabs>
          <w:tab w:val="left" w:pos="523"/>
        </w:tabs>
        <w:spacing w:after="0" w:line="240" w:lineRule="auto"/>
        <w:ind w:firstLine="709"/>
        <w:jc w:val="both"/>
        <w:rPr>
          <w:rFonts w:ascii="Times New Roman" w:hAnsi="Times New Roman"/>
          <w:color w:val="000000"/>
          <w:sz w:val="28"/>
          <w:szCs w:val="28"/>
        </w:rPr>
      </w:pPr>
      <w:r w:rsidRPr="00D85D2E">
        <w:rPr>
          <w:rFonts w:ascii="Times New Roman" w:hAnsi="Times New Roman"/>
          <w:color w:val="000000"/>
          <w:sz w:val="28"/>
          <w:szCs w:val="28"/>
        </w:rPr>
        <w:t>а)</w:t>
      </w:r>
      <w:r w:rsidRPr="00D85D2E">
        <w:rPr>
          <w:rFonts w:ascii="Times New Roman" w:hAnsi="Times New Roman"/>
          <w:color w:val="000000"/>
          <w:sz w:val="28"/>
          <w:szCs w:val="28"/>
        </w:rPr>
        <w:tab/>
        <w:t>переменное упражнение в циклических передвижениях (переменный бег, «фартлек», плавание и другие виды передвижений с меняющейся скоростью);</w:t>
      </w:r>
    </w:p>
    <w:p w:rsidR="00D85D2E" w:rsidRPr="00D85D2E" w:rsidRDefault="00D85D2E" w:rsidP="00D85D2E">
      <w:pPr>
        <w:shd w:val="clear" w:color="auto" w:fill="FFFFFF"/>
        <w:tabs>
          <w:tab w:val="left" w:pos="523"/>
        </w:tabs>
        <w:spacing w:after="0" w:line="240" w:lineRule="auto"/>
        <w:ind w:firstLine="709"/>
        <w:jc w:val="both"/>
        <w:rPr>
          <w:rFonts w:ascii="Times New Roman" w:hAnsi="Times New Roman"/>
          <w:i/>
          <w:iCs/>
          <w:color w:val="000000"/>
          <w:sz w:val="28"/>
          <w:szCs w:val="28"/>
        </w:rPr>
      </w:pPr>
      <w:r w:rsidRPr="00D85D2E">
        <w:rPr>
          <w:rFonts w:ascii="Times New Roman" w:hAnsi="Times New Roman"/>
          <w:color w:val="000000"/>
          <w:sz w:val="28"/>
          <w:szCs w:val="28"/>
        </w:rPr>
        <w:t>б)</w:t>
      </w:r>
      <w:r w:rsidRPr="00D85D2E">
        <w:rPr>
          <w:rFonts w:ascii="Times New Roman" w:hAnsi="Times New Roman"/>
          <w:color w:val="000000"/>
          <w:sz w:val="28"/>
          <w:szCs w:val="28"/>
        </w:rPr>
        <w:tab/>
        <w:t>переменное поточное упражнение — серийное выполнение комплекса гимнастических упражнений, различных по интенсивности нагрузок.</w:t>
      </w:r>
    </w:p>
    <w:p w:rsidR="00D85D2E" w:rsidRPr="00D85D2E" w:rsidRDefault="00D85D2E" w:rsidP="00D85D2E">
      <w:pPr>
        <w:shd w:val="clear" w:color="auto" w:fill="FFFFFF"/>
        <w:spacing w:after="0" w:line="240" w:lineRule="auto"/>
        <w:ind w:firstLine="709"/>
        <w:jc w:val="both"/>
        <w:rPr>
          <w:rFonts w:ascii="Times New Roman" w:hAnsi="Times New Roman"/>
          <w:color w:val="000000"/>
          <w:sz w:val="28"/>
          <w:szCs w:val="28"/>
        </w:rPr>
      </w:pPr>
      <w:r w:rsidRPr="00D85D2E">
        <w:rPr>
          <w:rFonts w:ascii="Times New Roman" w:hAnsi="Times New Roman"/>
          <w:i/>
          <w:iCs/>
          <w:color w:val="000000"/>
          <w:sz w:val="28"/>
          <w:szCs w:val="28"/>
        </w:rPr>
        <w:t>Метод переменно-интервального упражнения</w:t>
      </w:r>
      <w:r w:rsidRPr="00D85D2E">
        <w:rPr>
          <w:rFonts w:ascii="Times New Roman" w:hAnsi="Times New Roman"/>
          <w:iCs/>
          <w:color w:val="000000"/>
          <w:sz w:val="28"/>
          <w:szCs w:val="28"/>
        </w:rPr>
        <w:t xml:space="preserve">. </w:t>
      </w:r>
      <w:r w:rsidR="00F97DDD">
        <w:rPr>
          <w:rFonts w:ascii="Times New Roman" w:hAnsi="Times New Roman"/>
          <w:color w:val="000000"/>
          <w:sz w:val="28"/>
          <w:szCs w:val="28"/>
        </w:rPr>
        <w:t>Для этого метода</w:t>
      </w:r>
      <w:r w:rsidRPr="00D85D2E">
        <w:rPr>
          <w:rFonts w:ascii="Times New Roman" w:hAnsi="Times New Roman"/>
          <w:color w:val="000000"/>
          <w:sz w:val="28"/>
          <w:szCs w:val="28"/>
        </w:rPr>
        <w:t xml:space="preserve"> характерно наличие различных интервалов</w:t>
      </w:r>
      <w:r w:rsidR="00F97DDD">
        <w:rPr>
          <w:rFonts w:ascii="Times New Roman" w:hAnsi="Times New Roman"/>
          <w:color w:val="000000"/>
          <w:sz w:val="28"/>
          <w:szCs w:val="28"/>
        </w:rPr>
        <w:t xml:space="preserve"> отдыха между нагрузками. Типич</w:t>
      </w:r>
      <w:r w:rsidRPr="00D85D2E">
        <w:rPr>
          <w:rFonts w:ascii="Times New Roman" w:hAnsi="Times New Roman"/>
          <w:color w:val="000000"/>
          <w:sz w:val="28"/>
          <w:szCs w:val="28"/>
        </w:rPr>
        <w:t xml:space="preserve">ными </w:t>
      </w:r>
      <w:r w:rsidR="00F97DDD">
        <w:rPr>
          <w:rFonts w:ascii="Times New Roman" w:hAnsi="Times New Roman"/>
          <w:color w:val="000000"/>
          <w:sz w:val="28"/>
          <w:szCs w:val="28"/>
        </w:rPr>
        <w:t xml:space="preserve">его </w:t>
      </w:r>
      <w:r w:rsidRPr="00D85D2E">
        <w:rPr>
          <w:rFonts w:ascii="Times New Roman" w:hAnsi="Times New Roman"/>
          <w:color w:val="000000"/>
          <w:sz w:val="28"/>
          <w:szCs w:val="28"/>
        </w:rPr>
        <w:t>разновидностями являются:</w:t>
      </w:r>
    </w:p>
    <w:p w:rsidR="00D85D2E" w:rsidRPr="00D85D2E" w:rsidRDefault="00D85D2E" w:rsidP="00D85D2E">
      <w:pPr>
        <w:shd w:val="clear" w:color="auto" w:fill="FFFFFF"/>
        <w:tabs>
          <w:tab w:val="left" w:pos="557"/>
        </w:tabs>
        <w:spacing w:after="0" w:line="240" w:lineRule="auto"/>
        <w:ind w:firstLine="709"/>
        <w:jc w:val="both"/>
        <w:rPr>
          <w:rFonts w:ascii="Times New Roman" w:hAnsi="Times New Roman"/>
          <w:color w:val="000000"/>
          <w:sz w:val="28"/>
          <w:szCs w:val="28"/>
        </w:rPr>
      </w:pPr>
      <w:r w:rsidRPr="00D85D2E">
        <w:rPr>
          <w:rFonts w:ascii="Times New Roman" w:hAnsi="Times New Roman"/>
          <w:color w:val="000000"/>
          <w:sz w:val="28"/>
          <w:szCs w:val="28"/>
        </w:rPr>
        <w:t>а)</w:t>
      </w:r>
      <w:r w:rsidRPr="00D85D2E">
        <w:rPr>
          <w:rFonts w:ascii="Times New Roman" w:hAnsi="Times New Roman"/>
          <w:color w:val="000000"/>
          <w:sz w:val="28"/>
          <w:szCs w:val="28"/>
        </w:rPr>
        <w:tab/>
        <w:t>прогрессирующее упражнение (например, последовательное однократное поднимание штанги весом 70—80—90—95 кг и т.д. с полными интервалами отдыха между подходами);</w:t>
      </w:r>
    </w:p>
    <w:p w:rsidR="00D85D2E" w:rsidRPr="00D85D2E" w:rsidRDefault="00D85D2E" w:rsidP="00D85D2E">
      <w:pPr>
        <w:shd w:val="clear" w:color="auto" w:fill="FFFFFF"/>
        <w:tabs>
          <w:tab w:val="left" w:pos="557"/>
        </w:tabs>
        <w:spacing w:after="0" w:line="240" w:lineRule="auto"/>
        <w:ind w:firstLine="709"/>
        <w:jc w:val="both"/>
        <w:rPr>
          <w:rFonts w:ascii="Times New Roman" w:hAnsi="Times New Roman"/>
          <w:color w:val="000000"/>
          <w:sz w:val="28"/>
          <w:szCs w:val="28"/>
        </w:rPr>
      </w:pPr>
      <w:r w:rsidRPr="00D85D2E">
        <w:rPr>
          <w:rFonts w:ascii="Times New Roman" w:hAnsi="Times New Roman"/>
          <w:color w:val="000000"/>
          <w:sz w:val="28"/>
          <w:szCs w:val="28"/>
        </w:rPr>
        <w:t>б)</w:t>
      </w:r>
      <w:r w:rsidRPr="00D85D2E">
        <w:rPr>
          <w:rFonts w:ascii="Times New Roman" w:hAnsi="Times New Roman"/>
          <w:color w:val="000000"/>
          <w:sz w:val="28"/>
          <w:szCs w:val="28"/>
        </w:rPr>
        <w:tab/>
        <w:t>варьирующее упражнение с переменными интервалами отдыха (например, поднимание штанги, вес которой волнообразно изменяется — 60—70—80—70—80—90—50 кг, а интервалы отдыха колеблются от 3 до 5 мин);</w:t>
      </w:r>
    </w:p>
    <w:p w:rsidR="00D85D2E" w:rsidRPr="00D85D2E" w:rsidRDefault="00D85D2E" w:rsidP="00D85D2E">
      <w:pPr>
        <w:shd w:val="clear" w:color="auto" w:fill="FFFFFF"/>
        <w:tabs>
          <w:tab w:val="left" w:pos="557"/>
        </w:tabs>
        <w:spacing w:after="0" w:line="240" w:lineRule="auto"/>
        <w:ind w:firstLine="709"/>
        <w:jc w:val="both"/>
        <w:rPr>
          <w:rFonts w:ascii="Times New Roman" w:hAnsi="Times New Roman"/>
          <w:color w:val="000000"/>
          <w:sz w:val="28"/>
          <w:szCs w:val="28"/>
        </w:rPr>
      </w:pPr>
      <w:r w:rsidRPr="00D85D2E">
        <w:rPr>
          <w:rFonts w:ascii="Times New Roman" w:hAnsi="Times New Roman"/>
          <w:color w:val="000000"/>
          <w:sz w:val="28"/>
          <w:szCs w:val="28"/>
        </w:rPr>
        <w:t>в)</w:t>
      </w:r>
      <w:r w:rsidRPr="00D85D2E">
        <w:rPr>
          <w:rFonts w:ascii="Times New Roman" w:hAnsi="Times New Roman"/>
          <w:color w:val="000000"/>
          <w:sz w:val="28"/>
          <w:szCs w:val="28"/>
        </w:rPr>
        <w:tab/>
        <w:t>нисходящее упражнение (например, пробегание отрезков в следующем порядке — 800 + 400 + 200 + 100 м с жесткими интервалами отдыха между ними).</w:t>
      </w:r>
    </w:p>
    <w:p w:rsidR="00D85D2E" w:rsidRPr="00D85D2E" w:rsidRDefault="00D85D2E" w:rsidP="00D85D2E">
      <w:pPr>
        <w:shd w:val="clear" w:color="auto" w:fill="FFFFFF"/>
        <w:spacing w:after="0" w:line="240" w:lineRule="auto"/>
        <w:ind w:firstLine="709"/>
        <w:jc w:val="both"/>
        <w:rPr>
          <w:rFonts w:ascii="Times New Roman" w:hAnsi="Times New Roman"/>
          <w:color w:val="000000"/>
          <w:sz w:val="28"/>
          <w:szCs w:val="28"/>
        </w:rPr>
      </w:pPr>
      <w:r w:rsidRPr="00D85D2E">
        <w:rPr>
          <w:rFonts w:ascii="Times New Roman" w:hAnsi="Times New Roman"/>
          <w:i/>
          <w:iCs/>
          <w:color w:val="000000"/>
          <w:sz w:val="28"/>
          <w:szCs w:val="28"/>
        </w:rPr>
        <w:lastRenderedPageBreak/>
        <w:t>Круговой метод</w:t>
      </w:r>
      <w:r w:rsidRPr="00D85D2E">
        <w:rPr>
          <w:rFonts w:ascii="Times New Roman" w:hAnsi="Times New Roman"/>
          <w:iCs/>
          <w:color w:val="000000"/>
          <w:sz w:val="28"/>
          <w:szCs w:val="28"/>
        </w:rPr>
        <w:t xml:space="preserve"> </w:t>
      </w:r>
      <w:r w:rsidR="00691B67">
        <w:rPr>
          <w:rFonts w:ascii="Times New Roman" w:hAnsi="Times New Roman"/>
          <w:color w:val="000000"/>
          <w:sz w:val="28"/>
          <w:szCs w:val="28"/>
        </w:rPr>
        <w:t>–</w:t>
      </w:r>
      <w:r w:rsidRPr="00D85D2E">
        <w:rPr>
          <w:rFonts w:ascii="Times New Roman" w:hAnsi="Times New Roman"/>
          <w:color w:val="000000"/>
          <w:sz w:val="28"/>
          <w:szCs w:val="28"/>
        </w:rPr>
        <w:t xml:space="preserve"> последовательное выпол</w:t>
      </w:r>
      <w:r w:rsidRPr="00D85D2E">
        <w:rPr>
          <w:rFonts w:ascii="Times New Roman" w:hAnsi="Times New Roman"/>
          <w:color w:val="000000"/>
          <w:sz w:val="28"/>
          <w:szCs w:val="28"/>
        </w:rPr>
        <w:softHyphen/>
        <w:t>нение специально подобранных физических упражнений, воздей</w:t>
      </w:r>
      <w:r w:rsidRPr="00D85D2E">
        <w:rPr>
          <w:rFonts w:ascii="Times New Roman" w:hAnsi="Times New Roman"/>
          <w:color w:val="000000"/>
          <w:sz w:val="28"/>
          <w:szCs w:val="28"/>
        </w:rPr>
        <w:softHyphen/>
        <w:t>ствующих на различные мышечные группы и функциональные системы по типу непрерывной или интервальной работы. Для каж</w:t>
      </w:r>
      <w:r w:rsidRPr="00D85D2E">
        <w:rPr>
          <w:rFonts w:ascii="Times New Roman" w:hAnsi="Times New Roman"/>
          <w:color w:val="000000"/>
          <w:sz w:val="28"/>
          <w:szCs w:val="28"/>
        </w:rPr>
        <w:softHyphen/>
        <w:t>дого упражнения определяется место, которое называется «стан</w:t>
      </w:r>
      <w:r w:rsidRPr="00D85D2E">
        <w:rPr>
          <w:rFonts w:ascii="Times New Roman" w:hAnsi="Times New Roman"/>
          <w:color w:val="000000"/>
          <w:sz w:val="28"/>
          <w:szCs w:val="28"/>
        </w:rPr>
        <w:softHyphen/>
        <w:t xml:space="preserve">цией». </w:t>
      </w:r>
      <w:r w:rsidR="00691B67">
        <w:rPr>
          <w:rFonts w:ascii="Times New Roman" w:hAnsi="Times New Roman"/>
          <w:color w:val="000000"/>
          <w:sz w:val="28"/>
          <w:szCs w:val="28"/>
        </w:rPr>
        <w:t>Чаще всего</w:t>
      </w:r>
      <w:r w:rsidRPr="00D85D2E">
        <w:rPr>
          <w:rFonts w:ascii="Times New Roman" w:hAnsi="Times New Roman"/>
          <w:color w:val="000000"/>
          <w:sz w:val="28"/>
          <w:szCs w:val="28"/>
        </w:rPr>
        <w:t xml:space="preserve"> в круг включается 8—10 «станций». На каждой из них занимающийся выполняет одно из упражнений (например, подтягивания, приседания, отжимания в упоре, прыжки и др.) и проходит круг от 1 до 3 раз.</w:t>
      </w:r>
    </w:p>
    <w:p w:rsidR="00D85D2E" w:rsidRPr="00D85D2E" w:rsidRDefault="00691B67" w:rsidP="00D85D2E">
      <w:pPr>
        <w:shd w:val="clear" w:color="auto" w:fill="FFFFFF"/>
        <w:spacing w:after="0" w:line="240" w:lineRule="auto"/>
        <w:ind w:firstLine="709"/>
        <w:jc w:val="both"/>
        <w:rPr>
          <w:rFonts w:ascii="Times New Roman" w:hAnsi="Times New Roman"/>
          <w:b/>
          <w:i/>
          <w:iCs/>
          <w:color w:val="000000"/>
          <w:sz w:val="28"/>
          <w:szCs w:val="28"/>
        </w:rPr>
      </w:pPr>
      <w:r>
        <w:rPr>
          <w:rFonts w:ascii="Times New Roman" w:hAnsi="Times New Roman"/>
          <w:color w:val="000000"/>
          <w:sz w:val="28"/>
          <w:szCs w:val="28"/>
        </w:rPr>
        <w:t>Этот</w:t>
      </w:r>
      <w:r w:rsidR="00D85D2E" w:rsidRPr="00D85D2E">
        <w:rPr>
          <w:rFonts w:ascii="Times New Roman" w:hAnsi="Times New Roman"/>
          <w:color w:val="000000"/>
          <w:sz w:val="28"/>
          <w:szCs w:val="28"/>
        </w:rPr>
        <w:t xml:space="preserve"> метод используется для воспитания и совершенство</w:t>
      </w:r>
      <w:r w:rsidR="00D85D2E" w:rsidRPr="00D85D2E">
        <w:rPr>
          <w:rFonts w:ascii="Times New Roman" w:hAnsi="Times New Roman"/>
          <w:color w:val="000000"/>
          <w:sz w:val="28"/>
          <w:szCs w:val="28"/>
        </w:rPr>
        <w:softHyphen/>
        <w:t>вания практически всех физических качеств.</w:t>
      </w:r>
    </w:p>
    <w:p w:rsidR="00D85D2E" w:rsidRPr="00D85D2E" w:rsidRDefault="00D85D2E" w:rsidP="00D85D2E">
      <w:pPr>
        <w:shd w:val="clear" w:color="auto" w:fill="FFFFFF"/>
        <w:spacing w:after="0" w:line="240" w:lineRule="auto"/>
        <w:ind w:firstLine="709"/>
        <w:jc w:val="both"/>
        <w:rPr>
          <w:rFonts w:ascii="Times New Roman" w:hAnsi="Times New Roman"/>
          <w:color w:val="000000"/>
          <w:sz w:val="28"/>
          <w:szCs w:val="28"/>
        </w:rPr>
      </w:pPr>
      <w:r w:rsidRPr="00D85D2E">
        <w:rPr>
          <w:rFonts w:ascii="Times New Roman" w:hAnsi="Times New Roman"/>
          <w:b/>
          <w:i/>
          <w:iCs/>
          <w:color w:val="000000"/>
          <w:sz w:val="28"/>
          <w:szCs w:val="28"/>
        </w:rPr>
        <w:t>2 –й специфический метод - Игровой метод</w:t>
      </w:r>
    </w:p>
    <w:p w:rsidR="00D85D2E" w:rsidRPr="00D85D2E" w:rsidRDefault="00D85D2E" w:rsidP="00D85D2E">
      <w:pPr>
        <w:shd w:val="clear" w:color="auto" w:fill="FFFFFF"/>
        <w:spacing w:after="0" w:line="240" w:lineRule="auto"/>
        <w:ind w:firstLine="709"/>
        <w:jc w:val="both"/>
        <w:rPr>
          <w:rFonts w:ascii="Times New Roman" w:hAnsi="Times New Roman"/>
          <w:color w:val="000000"/>
          <w:sz w:val="28"/>
          <w:szCs w:val="28"/>
        </w:rPr>
      </w:pPr>
      <w:r w:rsidRPr="00D85D2E">
        <w:rPr>
          <w:rFonts w:ascii="Times New Roman" w:hAnsi="Times New Roman"/>
          <w:color w:val="000000"/>
          <w:sz w:val="28"/>
          <w:szCs w:val="28"/>
        </w:rPr>
        <w:t xml:space="preserve">Сущность </w:t>
      </w:r>
      <w:r w:rsidR="00691B67">
        <w:rPr>
          <w:rFonts w:ascii="Times New Roman" w:hAnsi="Times New Roman"/>
          <w:color w:val="000000"/>
          <w:sz w:val="28"/>
          <w:szCs w:val="28"/>
        </w:rPr>
        <w:t>этого</w:t>
      </w:r>
      <w:r w:rsidRPr="00D85D2E">
        <w:rPr>
          <w:rFonts w:ascii="Times New Roman" w:hAnsi="Times New Roman"/>
          <w:color w:val="000000"/>
          <w:sz w:val="28"/>
          <w:szCs w:val="28"/>
        </w:rPr>
        <w:t xml:space="preserve"> метода заключается в том, что двигатель</w:t>
      </w:r>
      <w:r w:rsidRPr="00D85D2E">
        <w:rPr>
          <w:rFonts w:ascii="Times New Roman" w:hAnsi="Times New Roman"/>
          <w:color w:val="000000"/>
          <w:sz w:val="28"/>
          <w:szCs w:val="28"/>
        </w:rPr>
        <w:softHyphen/>
        <w:t>ная деятельность занимающихся организуется на основе содержа</w:t>
      </w:r>
      <w:r w:rsidRPr="00D85D2E">
        <w:rPr>
          <w:rFonts w:ascii="Times New Roman" w:hAnsi="Times New Roman"/>
          <w:color w:val="000000"/>
          <w:sz w:val="28"/>
          <w:szCs w:val="28"/>
        </w:rPr>
        <w:softHyphen/>
        <w:t>ния, условий и правил игры.</w:t>
      </w:r>
    </w:p>
    <w:p w:rsidR="00D85D2E" w:rsidRPr="00D85D2E" w:rsidRDefault="00691B67" w:rsidP="00D85D2E">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Главными</w:t>
      </w:r>
      <w:r w:rsidR="00D85D2E" w:rsidRPr="00D85D2E">
        <w:rPr>
          <w:rFonts w:ascii="Times New Roman" w:hAnsi="Times New Roman"/>
          <w:color w:val="000000"/>
          <w:sz w:val="28"/>
          <w:szCs w:val="28"/>
        </w:rPr>
        <w:t xml:space="preserve"> методическими особенностями игрового метода являются:</w:t>
      </w:r>
    </w:p>
    <w:p w:rsidR="00D85D2E" w:rsidRPr="00D85D2E" w:rsidRDefault="00D85D2E" w:rsidP="00D85D2E">
      <w:pPr>
        <w:shd w:val="clear" w:color="auto" w:fill="FFFFFF"/>
        <w:spacing w:after="0" w:line="240" w:lineRule="auto"/>
        <w:ind w:firstLine="709"/>
        <w:jc w:val="both"/>
        <w:rPr>
          <w:rFonts w:ascii="Times New Roman" w:hAnsi="Times New Roman"/>
          <w:color w:val="000000"/>
          <w:sz w:val="28"/>
          <w:szCs w:val="28"/>
        </w:rPr>
      </w:pPr>
      <w:r w:rsidRPr="00D85D2E">
        <w:rPr>
          <w:rFonts w:ascii="Times New Roman" w:hAnsi="Times New Roman"/>
          <w:color w:val="000000"/>
          <w:sz w:val="28"/>
          <w:szCs w:val="28"/>
        </w:rPr>
        <w:t>1) обеспечение всестороннего, комплексного развитие физических качеств и совершенствование двигательных умений и навыков;</w:t>
      </w:r>
    </w:p>
    <w:p w:rsidR="00D85D2E" w:rsidRPr="00D85D2E" w:rsidRDefault="00D85D2E" w:rsidP="00D85D2E">
      <w:pPr>
        <w:shd w:val="clear" w:color="auto" w:fill="FFFFFF"/>
        <w:spacing w:after="0" w:line="240" w:lineRule="auto"/>
        <w:ind w:firstLine="709"/>
        <w:jc w:val="both"/>
        <w:rPr>
          <w:rFonts w:ascii="Times New Roman" w:hAnsi="Times New Roman"/>
          <w:color w:val="000000"/>
          <w:sz w:val="28"/>
          <w:szCs w:val="28"/>
        </w:rPr>
      </w:pPr>
      <w:r w:rsidRPr="00D85D2E">
        <w:rPr>
          <w:rFonts w:ascii="Times New Roman" w:hAnsi="Times New Roman"/>
          <w:color w:val="000000"/>
          <w:sz w:val="28"/>
          <w:szCs w:val="28"/>
        </w:rPr>
        <w:t>2) эффектив</w:t>
      </w:r>
      <w:r w:rsidRPr="00D85D2E">
        <w:rPr>
          <w:rFonts w:ascii="Times New Roman" w:hAnsi="Times New Roman"/>
          <w:color w:val="000000"/>
          <w:sz w:val="28"/>
          <w:szCs w:val="28"/>
        </w:rPr>
        <w:softHyphen/>
        <w:t>ное воспитание физических способностей;</w:t>
      </w:r>
    </w:p>
    <w:p w:rsidR="00D85D2E" w:rsidRPr="00691B67" w:rsidRDefault="00D85D2E" w:rsidP="00AE2487">
      <w:pPr>
        <w:pStyle w:val="a6"/>
        <w:widowControl w:val="0"/>
        <w:numPr>
          <w:ilvl w:val="0"/>
          <w:numId w:val="43"/>
        </w:numPr>
        <w:shd w:val="clear" w:color="auto" w:fill="FFFFFF"/>
        <w:tabs>
          <w:tab w:val="left" w:pos="528"/>
        </w:tabs>
        <w:autoSpaceDE w:val="0"/>
        <w:spacing w:after="0" w:line="240" w:lineRule="auto"/>
        <w:ind w:left="0" w:firstLine="709"/>
        <w:jc w:val="both"/>
        <w:rPr>
          <w:rFonts w:ascii="Times New Roman" w:hAnsi="Times New Roman"/>
          <w:color w:val="000000"/>
          <w:sz w:val="28"/>
          <w:szCs w:val="28"/>
        </w:rPr>
      </w:pPr>
      <w:r w:rsidRPr="00691B67">
        <w:rPr>
          <w:rFonts w:ascii="Times New Roman" w:hAnsi="Times New Roman"/>
          <w:color w:val="000000"/>
          <w:sz w:val="28"/>
          <w:szCs w:val="28"/>
        </w:rPr>
        <w:t xml:space="preserve">формирование самостоятельности, </w:t>
      </w:r>
      <w:r w:rsidR="00691B67" w:rsidRPr="00691B67">
        <w:rPr>
          <w:rFonts w:ascii="Times New Roman" w:hAnsi="Times New Roman"/>
          <w:color w:val="000000"/>
          <w:sz w:val="28"/>
          <w:szCs w:val="28"/>
        </w:rPr>
        <w:t>целеустремленности</w:t>
      </w:r>
      <w:r w:rsidR="00691B67">
        <w:rPr>
          <w:rFonts w:ascii="Times New Roman" w:hAnsi="Times New Roman"/>
          <w:color w:val="000000"/>
          <w:sz w:val="28"/>
          <w:szCs w:val="28"/>
        </w:rPr>
        <w:t>,</w:t>
      </w:r>
      <w:r w:rsidR="00691B67" w:rsidRPr="00691B67">
        <w:rPr>
          <w:rFonts w:ascii="Times New Roman" w:hAnsi="Times New Roman"/>
          <w:color w:val="000000"/>
          <w:sz w:val="28"/>
          <w:szCs w:val="28"/>
        </w:rPr>
        <w:t xml:space="preserve"> </w:t>
      </w:r>
      <w:r w:rsidRPr="00691B67">
        <w:rPr>
          <w:rFonts w:ascii="Times New Roman" w:hAnsi="Times New Roman"/>
          <w:color w:val="000000"/>
          <w:sz w:val="28"/>
          <w:szCs w:val="28"/>
        </w:rPr>
        <w:t>инициативы, творчества, и других личностных качеств;</w:t>
      </w:r>
    </w:p>
    <w:p w:rsidR="00D85D2E" w:rsidRPr="00231B97" w:rsidRDefault="00D85D2E" w:rsidP="00AE2487">
      <w:pPr>
        <w:pStyle w:val="a6"/>
        <w:widowControl w:val="0"/>
        <w:numPr>
          <w:ilvl w:val="0"/>
          <w:numId w:val="43"/>
        </w:numPr>
        <w:shd w:val="clear" w:color="auto" w:fill="FFFFFF"/>
        <w:tabs>
          <w:tab w:val="left" w:pos="528"/>
        </w:tabs>
        <w:autoSpaceDE w:val="0"/>
        <w:spacing w:after="0" w:line="240" w:lineRule="auto"/>
        <w:ind w:left="0" w:firstLine="709"/>
        <w:jc w:val="both"/>
        <w:rPr>
          <w:rFonts w:ascii="Times New Roman" w:hAnsi="Times New Roman"/>
          <w:color w:val="000000"/>
          <w:sz w:val="28"/>
          <w:szCs w:val="28"/>
        </w:rPr>
      </w:pPr>
      <w:r w:rsidRPr="00231B97">
        <w:rPr>
          <w:rFonts w:ascii="Times New Roman" w:hAnsi="Times New Roman"/>
          <w:color w:val="000000"/>
          <w:sz w:val="28"/>
          <w:szCs w:val="28"/>
        </w:rPr>
        <w:t>формирование чувства взаимопомощи и сотрудничества, сознательной дисциплинированности, воли, коллективизма и т.д.;</w:t>
      </w:r>
    </w:p>
    <w:p w:rsidR="00D85D2E" w:rsidRPr="00D85D2E" w:rsidRDefault="00D85D2E" w:rsidP="00AE2487">
      <w:pPr>
        <w:widowControl w:val="0"/>
        <w:numPr>
          <w:ilvl w:val="0"/>
          <w:numId w:val="43"/>
        </w:numPr>
        <w:shd w:val="clear" w:color="auto" w:fill="FFFFFF"/>
        <w:tabs>
          <w:tab w:val="left" w:pos="528"/>
        </w:tabs>
        <w:autoSpaceDE w:val="0"/>
        <w:spacing w:after="0" w:line="240" w:lineRule="auto"/>
        <w:ind w:left="0" w:firstLine="709"/>
        <w:jc w:val="both"/>
        <w:rPr>
          <w:rFonts w:ascii="Times New Roman" w:hAnsi="Times New Roman"/>
          <w:b/>
          <w:bCs/>
          <w:i/>
          <w:iCs/>
          <w:color w:val="000000"/>
          <w:sz w:val="28"/>
          <w:szCs w:val="28"/>
        </w:rPr>
      </w:pPr>
      <w:r w:rsidRPr="00D85D2E">
        <w:rPr>
          <w:rFonts w:ascii="Times New Roman" w:hAnsi="Times New Roman"/>
          <w:color w:val="000000"/>
          <w:sz w:val="28"/>
          <w:szCs w:val="28"/>
        </w:rPr>
        <w:t xml:space="preserve"> формирование у занимающихся устойчивого положительного интереса и деятельного мотива к физкультурным занятиям. </w:t>
      </w:r>
    </w:p>
    <w:p w:rsidR="00D85D2E" w:rsidRPr="00D85D2E" w:rsidRDefault="00D85D2E" w:rsidP="00D85D2E">
      <w:pPr>
        <w:shd w:val="clear" w:color="auto" w:fill="FFFFFF"/>
        <w:tabs>
          <w:tab w:val="left" w:pos="528"/>
        </w:tabs>
        <w:spacing w:after="0" w:line="240" w:lineRule="auto"/>
        <w:jc w:val="both"/>
        <w:rPr>
          <w:rFonts w:ascii="Times New Roman" w:hAnsi="Times New Roman"/>
          <w:b/>
          <w:bCs/>
          <w:i/>
          <w:iCs/>
          <w:color w:val="000000"/>
          <w:sz w:val="28"/>
          <w:szCs w:val="28"/>
        </w:rPr>
      </w:pPr>
      <w:r w:rsidRPr="00D85D2E">
        <w:rPr>
          <w:rFonts w:ascii="Times New Roman" w:hAnsi="Times New Roman"/>
          <w:color w:val="000000"/>
          <w:sz w:val="28"/>
          <w:szCs w:val="28"/>
        </w:rPr>
        <w:t xml:space="preserve"> </w:t>
      </w:r>
      <w:r w:rsidRPr="00D85D2E">
        <w:rPr>
          <w:rFonts w:ascii="Times New Roman" w:hAnsi="Times New Roman"/>
          <w:color w:val="000000"/>
          <w:sz w:val="28"/>
          <w:szCs w:val="28"/>
        </w:rPr>
        <w:tab/>
        <w:t xml:space="preserve">К недостатку игрового метода </w:t>
      </w:r>
      <w:r w:rsidR="00231B97">
        <w:rPr>
          <w:rFonts w:ascii="Times New Roman" w:hAnsi="Times New Roman"/>
          <w:color w:val="000000"/>
          <w:sz w:val="28"/>
          <w:szCs w:val="28"/>
        </w:rPr>
        <w:t>относится</w:t>
      </w:r>
      <w:r w:rsidRPr="00D85D2E">
        <w:rPr>
          <w:rFonts w:ascii="Times New Roman" w:hAnsi="Times New Roman"/>
          <w:color w:val="000000"/>
          <w:sz w:val="28"/>
          <w:szCs w:val="28"/>
        </w:rPr>
        <w:t xml:space="preserve"> его ограничен</w:t>
      </w:r>
      <w:r w:rsidRPr="00D85D2E">
        <w:rPr>
          <w:rFonts w:ascii="Times New Roman" w:hAnsi="Times New Roman"/>
          <w:color w:val="000000"/>
          <w:sz w:val="28"/>
          <w:szCs w:val="28"/>
        </w:rPr>
        <w:softHyphen/>
        <w:t xml:space="preserve">ные возможности при разучивании новых движений, а также при дозировании нагрузки на организм. </w:t>
      </w:r>
    </w:p>
    <w:p w:rsidR="00D85D2E" w:rsidRPr="00D85D2E" w:rsidRDefault="00D85D2E" w:rsidP="00D85D2E">
      <w:pPr>
        <w:shd w:val="clear" w:color="auto" w:fill="FFFFFF"/>
        <w:spacing w:after="0" w:line="240" w:lineRule="auto"/>
        <w:ind w:firstLine="709"/>
        <w:jc w:val="both"/>
        <w:rPr>
          <w:rFonts w:ascii="Times New Roman" w:hAnsi="Times New Roman"/>
          <w:b/>
          <w:bCs/>
          <w:i/>
          <w:iCs/>
          <w:color w:val="000000"/>
          <w:sz w:val="28"/>
          <w:szCs w:val="28"/>
        </w:rPr>
      </w:pPr>
      <w:r w:rsidRPr="00D85D2E">
        <w:rPr>
          <w:rFonts w:ascii="Times New Roman" w:hAnsi="Times New Roman"/>
          <w:b/>
          <w:bCs/>
          <w:i/>
          <w:iCs/>
          <w:color w:val="000000"/>
          <w:sz w:val="28"/>
          <w:szCs w:val="28"/>
        </w:rPr>
        <w:t>3-й специфический метод - Соревновательный метод</w:t>
      </w:r>
    </w:p>
    <w:p w:rsidR="00D85D2E" w:rsidRPr="00D85D2E" w:rsidRDefault="00D85D2E" w:rsidP="00D85D2E">
      <w:pPr>
        <w:shd w:val="clear" w:color="auto" w:fill="FFFFFF"/>
        <w:spacing w:after="0" w:line="240" w:lineRule="auto"/>
        <w:ind w:firstLine="709"/>
        <w:jc w:val="both"/>
        <w:rPr>
          <w:rFonts w:ascii="Times New Roman" w:hAnsi="Times New Roman"/>
          <w:color w:val="000000"/>
          <w:sz w:val="28"/>
          <w:szCs w:val="28"/>
        </w:rPr>
      </w:pPr>
      <w:r w:rsidRPr="00D85D2E">
        <w:rPr>
          <w:rFonts w:ascii="Times New Roman" w:hAnsi="Times New Roman"/>
          <w:b/>
          <w:bCs/>
          <w:i/>
          <w:iCs/>
          <w:color w:val="000000"/>
          <w:sz w:val="28"/>
          <w:szCs w:val="28"/>
        </w:rPr>
        <w:t>Соревновательный метод</w:t>
      </w:r>
      <w:r w:rsidRPr="00D85D2E">
        <w:rPr>
          <w:rFonts w:ascii="Times New Roman" w:hAnsi="Times New Roman"/>
          <w:bCs/>
          <w:color w:val="000000"/>
          <w:sz w:val="28"/>
          <w:szCs w:val="28"/>
        </w:rPr>
        <w:t xml:space="preserve"> </w:t>
      </w:r>
      <w:r w:rsidR="00231B97">
        <w:rPr>
          <w:rFonts w:ascii="Times New Roman" w:hAnsi="Times New Roman"/>
          <w:color w:val="000000"/>
          <w:sz w:val="28"/>
          <w:szCs w:val="28"/>
        </w:rPr>
        <w:t>—</w:t>
      </w:r>
      <w:r w:rsidRPr="00D85D2E">
        <w:rPr>
          <w:rFonts w:ascii="Times New Roman" w:hAnsi="Times New Roman"/>
          <w:color w:val="000000"/>
          <w:sz w:val="28"/>
          <w:szCs w:val="28"/>
        </w:rPr>
        <w:t xml:space="preserve"> способ выполнения упражне</w:t>
      </w:r>
      <w:r w:rsidRPr="00D85D2E">
        <w:rPr>
          <w:rFonts w:ascii="Times New Roman" w:hAnsi="Times New Roman"/>
          <w:color w:val="000000"/>
          <w:sz w:val="28"/>
          <w:szCs w:val="28"/>
        </w:rPr>
        <w:softHyphen/>
        <w:t xml:space="preserve">ний в форме соревнований. В </w:t>
      </w:r>
      <w:r w:rsidR="00231B97">
        <w:rPr>
          <w:rFonts w:ascii="Times New Roman" w:hAnsi="Times New Roman"/>
          <w:color w:val="000000"/>
          <w:sz w:val="28"/>
          <w:szCs w:val="28"/>
        </w:rPr>
        <w:t>физическом воспитании</w:t>
      </w:r>
      <w:r w:rsidRPr="00D85D2E">
        <w:rPr>
          <w:rFonts w:ascii="Times New Roman" w:hAnsi="Times New Roman"/>
          <w:color w:val="000000"/>
          <w:sz w:val="28"/>
          <w:szCs w:val="28"/>
        </w:rPr>
        <w:t xml:space="preserve"> </w:t>
      </w:r>
      <w:r w:rsidR="00231B97">
        <w:rPr>
          <w:rFonts w:ascii="Times New Roman" w:hAnsi="Times New Roman"/>
          <w:color w:val="000000"/>
          <w:sz w:val="28"/>
          <w:szCs w:val="28"/>
        </w:rPr>
        <w:t>он</w:t>
      </w:r>
      <w:r w:rsidRPr="00D85D2E">
        <w:rPr>
          <w:rFonts w:ascii="Times New Roman" w:hAnsi="Times New Roman"/>
          <w:color w:val="000000"/>
          <w:sz w:val="28"/>
          <w:szCs w:val="28"/>
        </w:rPr>
        <w:t xml:space="preserve"> проявляется:</w:t>
      </w:r>
    </w:p>
    <w:p w:rsidR="00D85D2E" w:rsidRPr="00D85D2E" w:rsidRDefault="00D85D2E" w:rsidP="00D85D2E">
      <w:pPr>
        <w:shd w:val="clear" w:color="auto" w:fill="FFFFFF"/>
        <w:tabs>
          <w:tab w:val="left" w:pos="595"/>
        </w:tabs>
        <w:spacing w:after="0" w:line="240" w:lineRule="auto"/>
        <w:ind w:firstLine="709"/>
        <w:jc w:val="both"/>
        <w:rPr>
          <w:rFonts w:ascii="Times New Roman" w:hAnsi="Times New Roman"/>
          <w:color w:val="000000"/>
          <w:sz w:val="28"/>
          <w:szCs w:val="28"/>
        </w:rPr>
      </w:pPr>
      <w:r w:rsidRPr="00D85D2E">
        <w:rPr>
          <w:rFonts w:ascii="Times New Roman" w:hAnsi="Times New Roman"/>
          <w:color w:val="000000"/>
          <w:sz w:val="28"/>
          <w:szCs w:val="28"/>
        </w:rPr>
        <w:t>1)</w:t>
      </w:r>
      <w:r w:rsidRPr="00D85D2E">
        <w:rPr>
          <w:rFonts w:ascii="Times New Roman" w:hAnsi="Times New Roman"/>
          <w:color w:val="000000"/>
          <w:sz w:val="28"/>
          <w:szCs w:val="28"/>
        </w:rPr>
        <w:tab/>
        <w:t>в виде официальных соревнований различного уровня (Олимпийские игры, чемпионаты мира по различным видам спорта, первенство страны, города, отборочные соревнования и т.п.);</w:t>
      </w:r>
    </w:p>
    <w:p w:rsidR="00D85D2E" w:rsidRPr="00D85D2E" w:rsidRDefault="00D85D2E" w:rsidP="00D85D2E">
      <w:pPr>
        <w:shd w:val="clear" w:color="auto" w:fill="FFFFFF"/>
        <w:tabs>
          <w:tab w:val="left" w:pos="595"/>
        </w:tabs>
        <w:spacing w:after="0" w:line="240" w:lineRule="auto"/>
        <w:ind w:firstLine="709"/>
        <w:jc w:val="both"/>
        <w:rPr>
          <w:rFonts w:ascii="Times New Roman" w:hAnsi="Times New Roman"/>
          <w:color w:val="000000"/>
          <w:sz w:val="28"/>
          <w:szCs w:val="28"/>
        </w:rPr>
      </w:pPr>
      <w:r w:rsidRPr="00D85D2E">
        <w:rPr>
          <w:rFonts w:ascii="Times New Roman" w:hAnsi="Times New Roman"/>
          <w:color w:val="000000"/>
          <w:sz w:val="28"/>
          <w:szCs w:val="28"/>
        </w:rPr>
        <w:t>2)</w:t>
      </w:r>
      <w:r w:rsidRPr="00D85D2E">
        <w:rPr>
          <w:rFonts w:ascii="Times New Roman" w:hAnsi="Times New Roman"/>
          <w:color w:val="000000"/>
          <w:sz w:val="28"/>
          <w:szCs w:val="28"/>
        </w:rPr>
        <w:tab/>
        <w:t>как элемент организации урока, любого физкультурно-спортивного занятия, включая и спортивную тренировку.</w:t>
      </w:r>
    </w:p>
    <w:p w:rsidR="00D85D2E" w:rsidRPr="00D85D2E" w:rsidRDefault="00231B97" w:rsidP="00D85D2E">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Этот</w:t>
      </w:r>
      <w:r w:rsidR="00D85D2E" w:rsidRPr="00D85D2E">
        <w:rPr>
          <w:rFonts w:ascii="Times New Roman" w:hAnsi="Times New Roman"/>
          <w:color w:val="000000"/>
          <w:sz w:val="28"/>
          <w:szCs w:val="28"/>
        </w:rPr>
        <w:t xml:space="preserve"> метод позволяет:</w:t>
      </w:r>
    </w:p>
    <w:p w:rsidR="00D85D2E" w:rsidRPr="00D85D2E" w:rsidRDefault="00D85D2E" w:rsidP="00D85D2E">
      <w:pPr>
        <w:shd w:val="clear" w:color="auto" w:fill="FFFFFF"/>
        <w:tabs>
          <w:tab w:val="left" w:pos="595"/>
        </w:tabs>
        <w:spacing w:after="0" w:line="240" w:lineRule="auto"/>
        <w:ind w:firstLine="709"/>
        <w:jc w:val="both"/>
        <w:rPr>
          <w:rFonts w:ascii="Times New Roman" w:hAnsi="Times New Roman"/>
          <w:color w:val="000000"/>
          <w:sz w:val="28"/>
          <w:szCs w:val="28"/>
        </w:rPr>
      </w:pPr>
      <w:r w:rsidRPr="00D85D2E">
        <w:rPr>
          <w:rFonts w:ascii="Times New Roman" w:hAnsi="Times New Roman"/>
          <w:color w:val="000000"/>
          <w:sz w:val="28"/>
          <w:szCs w:val="28"/>
        </w:rPr>
        <w:t>—</w:t>
      </w:r>
      <w:r w:rsidRPr="00D85D2E">
        <w:rPr>
          <w:rFonts w:ascii="Times New Roman" w:hAnsi="Times New Roman"/>
          <w:color w:val="000000"/>
          <w:sz w:val="28"/>
          <w:szCs w:val="28"/>
        </w:rPr>
        <w:tab/>
        <w:t>стимулировать максимальное проявление двигательных способностей и выявлять уровень их развития;</w:t>
      </w:r>
    </w:p>
    <w:p w:rsidR="00D85D2E" w:rsidRPr="00D85D2E" w:rsidRDefault="00D85D2E" w:rsidP="00AE2487">
      <w:pPr>
        <w:widowControl w:val="0"/>
        <w:numPr>
          <w:ilvl w:val="0"/>
          <w:numId w:val="42"/>
        </w:numPr>
        <w:shd w:val="clear" w:color="auto" w:fill="FFFFFF"/>
        <w:tabs>
          <w:tab w:val="left" w:pos="528"/>
        </w:tabs>
        <w:autoSpaceDE w:val="0"/>
        <w:spacing w:after="0" w:line="240" w:lineRule="auto"/>
        <w:ind w:firstLine="709"/>
        <w:jc w:val="both"/>
        <w:rPr>
          <w:rFonts w:ascii="Times New Roman" w:hAnsi="Times New Roman"/>
          <w:color w:val="000000"/>
          <w:sz w:val="28"/>
          <w:szCs w:val="28"/>
        </w:rPr>
      </w:pPr>
      <w:r w:rsidRPr="00D85D2E">
        <w:rPr>
          <w:rFonts w:ascii="Times New Roman" w:hAnsi="Times New Roman"/>
          <w:color w:val="000000"/>
          <w:sz w:val="28"/>
          <w:szCs w:val="28"/>
        </w:rPr>
        <w:t>выявлять и оценивать качество владения двигательными действиями;</w:t>
      </w:r>
    </w:p>
    <w:p w:rsidR="00D85D2E" w:rsidRPr="00D85D2E" w:rsidRDefault="00D85D2E" w:rsidP="00AE2487">
      <w:pPr>
        <w:widowControl w:val="0"/>
        <w:numPr>
          <w:ilvl w:val="0"/>
          <w:numId w:val="42"/>
        </w:numPr>
        <w:shd w:val="clear" w:color="auto" w:fill="FFFFFF"/>
        <w:tabs>
          <w:tab w:val="left" w:pos="528"/>
        </w:tabs>
        <w:autoSpaceDE w:val="0"/>
        <w:spacing w:after="0" w:line="240" w:lineRule="auto"/>
        <w:ind w:firstLine="709"/>
        <w:jc w:val="both"/>
        <w:rPr>
          <w:rFonts w:ascii="Times New Roman" w:hAnsi="Times New Roman"/>
          <w:color w:val="000000"/>
          <w:sz w:val="28"/>
          <w:szCs w:val="28"/>
        </w:rPr>
      </w:pPr>
      <w:r w:rsidRPr="00D85D2E">
        <w:rPr>
          <w:rFonts w:ascii="Times New Roman" w:hAnsi="Times New Roman"/>
          <w:color w:val="000000"/>
          <w:sz w:val="28"/>
          <w:szCs w:val="28"/>
        </w:rPr>
        <w:t>обеспечивать максимальную физическую нагрузку;</w:t>
      </w:r>
    </w:p>
    <w:p w:rsidR="00D85D2E" w:rsidRPr="00D85D2E" w:rsidRDefault="00D85D2E" w:rsidP="00AE2487">
      <w:pPr>
        <w:widowControl w:val="0"/>
        <w:numPr>
          <w:ilvl w:val="0"/>
          <w:numId w:val="42"/>
        </w:numPr>
        <w:shd w:val="clear" w:color="auto" w:fill="FFFFFF"/>
        <w:tabs>
          <w:tab w:val="left" w:pos="528"/>
        </w:tabs>
        <w:autoSpaceDE w:val="0"/>
        <w:spacing w:after="0" w:line="240" w:lineRule="auto"/>
        <w:ind w:firstLine="709"/>
        <w:jc w:val="both"/>
        <w:rPr>
          <w:rFonts w:ascii="Times New Roman" w:hAnsi="Times New Roman"/>
          <w:b/>
          <w:bCs/>
          <w:color w:val="000000"/>
          <w:sz w:val="28"/>
          <w:szCs w:val="28"/>
        </w:rPr>
      </w:pPr>
      <w:r w:rsidRPr="00D85D2E">
        <w:rPr>
          <w:rFonts w:ascii="Times New Roman" w:hAnsi="Times New Roman"/>
          <w:color w:val="000000"/>
          <w:sz w:val="28"/>
          <w:szCs w:val="28"/>
        </w:rPr>
        <w:t xml:space="preserve">содействовать воспитанию волевых качеств. </w:t>
      </w:r>
    </w:p>
    <w:p w:rsidR="00D85D2E" w:rsidRPr="00D85D2E" w:rsidRDefault="00D85D2E" w:rsidP="00D85D2E">
      <w:pPr>
        <w:shd w:val="clear" w:color="auto" w:fill="FFFFFF"/>
        <w:spacing w:after="0" w:line="240" w:lineRule="auto"/>
        <w:ind w:firstLine="709"/>
        <w:jc w:val="both"/>
        <w:rPr>
          <w:rFonts w:ascii="Times New Roman" w:hAnsi="Times New Roman"/>
          <w:b/>
          <w:bCs/>
          <w:color w:val="000000"/>
          <w:sz w:val="28"/>
          <w:szCs w:val="28"/>
        </w:rPr>
      </w:pPr>
    </w:p>
    <w:p w:rsidR="00D85D2E" w:rsidRPr="00231B97" w:rsidRDefault="00D85D2E" w:rsidP="00231B97">
      <w:pPr>
        <w:tabs>
          <w:tab w:val="left" w:pos="0"/>
        </w:tabs>
        <w:spacing w:after="0" w:line="240" w:lineRule="auto"/>
        <w:ind w:firstLine="720"/>
        <w:jc w:val="center"/>
        <w:rPr>
          <w:rFonts w:ascii="Times New Roman" w:hAnsi="Times New Roman"/>
          <w:b/>
          <w:sz w:val="28"/>
          <w:szCs w:val="28"/>
        </w:rPr>
      </w:pPr>
      <w:r w:rsidRPr="00D85D2E">
        <w:rPr>
          <w:rFonts w:ascii="Times New Roman" w:hAnsi="Times New Roman"/>
          <w:b/>
          <w:sz w:val="28"/>
          <w:szCs w:val="28"/>
        </w:rPr>
        <w:t>Общепедагогически</w:t>
      </w:r>
      <w:r w:rsidR="00231B97">
        <w:rPr>
          <w:rFonts w:ascii="Times New Roman" w:hAnsi="Times New Roman"/>
          <w:b/>
          <w:sz w:val="28"/>
          <w:szCs w:val="28"/>
        </w:rPr>
        <w:t>е методы физического воспитания</w:t>
      </w:r>
    </w:p>
    <w:p w:rsidR="00D85D2E" w:rsidRPr="00D85D2E" w:rsidRDefault="00D85D2E" w:rsidP="00D85D2E">
      <w:pPr>
        <w:shd w:val="clear" w:color="auto" w:fill="FFFFFF"/>
        <w:spacing w:after="0" w:line="240" w:lineRule="auto"/>
        <w:ind w:firstLine="709"/>
        <w:jc w:val="both"/>
        <w:rPr>
          <w:rFonts w:ascii="Times New Roman" w:hAnsi="Times New Roman"/>
          <w:i/>
          <w:iCs/>
          <w:color w:val="000000"/>
          <w:sz w:val="28"/>
          <w:szCs w:val="28"/>
        </w:rPr>
      </w:pPr>
      <w:r w:rsidRPr="00D85D2E">
        <w:rPr>
          <w:rFonts w:ascii="Times New Roman" w:hAnsi="Times New Roman"/>
          <w:color w:val="000000"/>
          <w:sz w:val="28"/>
          <w:szCs w:val="28"/>
        </w:rPr>
        <w:lastRenderedPageBreak/>
        <w:t xml:space="preserve">В физическом воспитании применяются следующие </w:t>
      </w:r>
      <w:r w:rsidRPr="00D85D2E">
        <w:rPr>
          <w:rFonts w:ascii="Times New Roman" w:hAnsi="Times New Roman"/>
          <w:b/>
          <w:i/>
          <w:color w:val="000000"/>
          <w:sz w:val="28"/>
          <w:szCs w:val="28"/>
        </w:rPr>
        <w:t>словесные методы</w:t>
      </w:r>
      <w:r w:rsidRPr="00D85D2E">
        <w:rPr>
          <w:rFonts w:ascii="Times New Roman" w:hAnsi="Times New Roman"/>
          <w:color w:val="000000"/>
          <w:sz w:val="28"/>
          <w:szCs w:val="28"/>
        </w:rPr>
        <w:t>.</w:t>
      </w:r>
    </w:p>
    <w:p w:rsidR="00D85D2E" w:rsidRPr="00D85D2E" w:rsidRDefault="00231B97" w:rsidP="00D85D2E">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i/>
          <w:iCs/>
          <w:color w:val="000000"/>
          <w:sz w:val="28"/>
          <w:szCs w:val="28"/>
        </w:rPr>
        <w:t>1. Дидактический рассказ –</w:t>
      </w:r>
      <w:r w:rsidR="00D85D2E" w:rsidRPr="00D85D2E">
        <w:rPr>
          <w:rFonts w:ascii="Times New Roman" w:hAnsi="Times New Roman"/>
          <w:color w:val="000000"/>
          <w:sz w:val="28"/>
          <w:szCs w:val="28"/>
        </w:rPr>
        <w:t xml:space="preserve"> изложение учеб</w:t>
      </w:r>
      <w:r w:rsidR="00D85D2E" w:rsidRPr="00D85D2E">
        <w:rPr>
          <w:rFonts w:ascii="Times New Roman" w:hAnsi="Times New Roman"/>
          <w:color w:val="000000"/>
          <w:sz w:val="28"/>
          <w:szCs w:val="28"/>
        </w:rPr>
        <w:softHyphen/>
        <w:t xml:space="preserve">ного материала в повествовательной форме. </w:t>
      </w:r>
    </w:p>
    <w:p w:rsidR="00D85D2E" w:rsidRPr="00D85D2E" w:rsidRDefault="00D85D2E" w:rsidP="00D85D2E">
      <w:pPr>
        <w:shd w:val="clear" w:color="auto" w:fill="FFFFFF"/>
        <w:spacing w:after="0" w:line="240" w:lineRule="auto"/>
        <w:ind w:firstLine="709"/>
        <w:jc w:val="both"/>
        <w:rPr>
          <w:rFonts w:ascii="Times New Roman" w:hAnsi="Times New Roman"/>
          <w:color w:val="000000"/>
          <w:sz w:val="28"/>
          <w:szCs w:val="28"/>
        </w:rPr>
      </w:pPr>
      <w:r w:rsidRPr="00D85D2E">
        <w:rPr>
          <w:rFonts w:ascii="Times New Roman" w:hAnsi="Times New Roman"/>
          <w:iCs/>
          <w:color w:val="000000"/>
          <w:sz w:val="28"/>
          <w:szCs w:val="28"/>
        </w:rPr>
        <w:t xml:space="preserve">2. </w:t>
      </w:r>
      <w:r w:rsidR="00231B97">
        <w:rPr>
          <w:rFonts w:ascii="Times New Roman" w:hAnsi="Times New Roman"/>
          <w:i/>
          <w:iCs/>
          <w:color w:val="000000"/>
          <w:sz w:val="28"/>
          <w:szCs w:val="28"/>
        </w:rPr>
        <w:t>Описание – э</w:t>
      </w:r>
      <w:r w:rsidRPr="00D85D2E">
        <w:rPr>
          <w:rFonts w:ascii="Times New Roman" w:hAnsi="Times New Roman"/>
          <w:color w:val="000000"/>
          <w:sz w:val="28"/>
          <w:szCs w:val="28"/>
        </w:rPr>
        <w:t>то способ создания у занимающихся представле</w:t>
      </w:r>
      <w:r w:rsidRPr="00D85D2E">
        <w:rPr>
          <w:rFonts w:ascii="Times New Roman" w:hAnsi="Times New Roman"/>
          <w:color w:val="000000"/>
          <w:sz w:val="28"/>
          <w:szCs w:val="28"/>
        </w:rPr>
        <w:softHyphen/>
        <w:t xml:space="preserve">ния о действии. </w:t>
      </w:r>
    </w:p>
    <w:p w:rsidR="00D85D2E" w:rsidRPr="00D85D2E" w:rsidRDefault="00D85D2E" w:rsidP="00D85D2E">
      <w:pPr>
        <w:shd w:val="clear" w:color="auto" w:fill="FFFFFF"/>
        <w:spacing w:after="0" w:line="240" w:lineRule="auto"/>
        <w:ind w:firstLine="709"/>
        <w:jc w:val="both"/>
        <w:rPr>
          <w:rFonts w:ascii="Times New Roman" w:hAnsi="Times New Roman"/>
          <w:color w:val="000000"/>
          <w:sz w:val="28"/>
          <w:szCs w:val="28"/>
        </w:rPr>
      </w:pPr>
      <w:r w:rsidRPr="00D85D2E">
        <w:rPr>
          <w:rFonts w:ascii="Times New Roman" w:hAnsi="Times New Roman"/>
          <w:color w:val="000000"/>
          <w:sz w:val="28"/>
          <w:szCs w:val="28"/>
        </w:rPr>
        <w:t xml:space="preserve">3. </w:t>
      </w:r>
      <w:r w:rsidR="00231B97">
        <w:rPr>
          <w:rFonts w:ascii="Times New Roman" w:hAnsi="Times New Roman"/>
          <w:i/>
          <w:iCs/>
          <w:color w:val="000000"/>
          <w:sz w:val="28"/>
          <w:szCs w:val="28"/>
        </w:rPr>
        <w:t xml:space="preserve">Объяснение – </w:t>
      </w:r>
      <w:r w:rsidRPr="00D85D2E">
        <w:rPr>
          <w:rFonts w:ascii="Times New Roman" w:hAnsi="Times New Roman"/>
          <w:color w:val="000000"/>
          <w:sz w:val="28"/>
          <w:szCs w:val="28"/>
        </w:rPr>
        <w:t>последовательное, стро</w:t>
      </w:r>
      <w:r w:rsidRPr="00D85D2E">
        <w:rPr>
          <w:rFonts w:ascii="Times New Roman" w:hAnsi="Times New Roman"/>
          <w:color w:val="000000"/>
          <w:sz w:val="28"/>
          <w:szCs w:val="28"/>
        </w:rPr>
        <w:softHyphen/>
        <w:t>гое в логическом отношении изложение преподавателем сложных вопросов, понятий, законов, правил и т.д.</w:t>
      </w:r>
    </w:p>
    <w:p w:rsidR="00D85D2E" w:rsidRPr="00D85D2E" w:rsidRDefault="00D85D2E" w:rsidP="00D85D2E">
      <w:pPr>
        <w:shd w:val="clear" w:color="auto" w:fill="FFFFFF"/>
        <w:spacing w:after="0" w:line="240" w:lineRule="auto"/>
        <w:ind w:firstLine="709"/>
        <w:jc w:val="both"/>
        <w:rPr>
          <w:rFonts w:ascii="Times New Roman" w:hAnsi="Times New Roman"/>
          <w:color w:val="000000"/>
          <w:sz w:val="28"/>
          <w:szCs w:val="28"/>
        </w:rPr>
      </w:pPr>
      <w:r w:rsidRPr="00D85D2E">
        <w:rPr>
          <w:rFonts w:ascii="Times New Roman" w:hAnsi="Times New Roman"/>
          <w:color w:val="000000"/>
          <w:sz w:val="28"/>
          <w:szCs w:val="28"/>
        </w:rPr>
        <w:t xml:space="preserve">4. </w:t>
      </w:r>
      <w:r w:rsidR="00231B97">
        <w:rPr>
          <w:rFonts w:ascii="Times New Roman" w:hAnsi="Times New Roman"/>
          <w:i/>
          <w:iCs/>
          <w:color w:val="000000"/>
          <w:sz w:val="28"/>
          <w:szCs w:val="28"/>
        </w:rPr>
        <w:t xml:space="preserve">Беседа </w:t>
      </w:r>
      <w:r w:rsidR="00231B97" w:rsidRPr="00231B97">
        <w:rPr>
          <w:rFonts w:ascii="Times New Roman" w:hAnsi="Times New Roman"/>
          <w:iCs/>
          <w:color w:val="000000"/>
          <w:sz w:val="28"/>
          <w:szCs w:val="28"/>
        </w:rPr>
        <w:t>– в</w:t>
      </w:r>
      <w:r w:rsidRPr="00D85D2E">
        <w:rPr>
          <w:rFonts w:ascii="Times New Roman" w:hAnsi="Times New Roman"/>
          <w:color w:val="000000"/>
          <w:sz w:val="28"/>
          <w:szCs w:val="28"/>
        </w:rPr>
        <w:t>опросно-ответная форма взаимного обмена инфор</w:t>
      </w:r>
      <w:r w:rsidRPr="00D85D2E">
        <w:rPr>
          <w:rFonts w:ascii="Times New Roman" w:hAnsi="Times New Roman"/>
          <w:color w:val="000000"/>
          <w:sz w:val="28"/>
          <w:szCs w:val="28"/>
        </w:rPr>
        <w:softHyphen/>
        <w:t xml:space="preserve">мацией между преподавателем и учащимися. </w:t>
      </w:r>
    </w:p>
    <w:p w:rsidR="00D85D2E" w:rsidRPr="00D85D2E" w:rsidRDefault="00D85D2E" w:rsidP="00D85D2E">
      <w:pPr>
        <w:shd w:val="clear" w:color="auto" w:fill="FFFFFF"/>
        <w:spacing w:after="0" w:line="240" w:lineRule="auto"/>
        <w:ind w:firstLine="709"/>
        <w:jc w:val="both"/>
        <w:rPr>
          <w:rFonts w:ascii="Times New Roman" w:hAnsi="Times New Roman"/>
          <w:color w:val="000000"/>
          <w:sz w:val="28"/>
          <w:szCs w:val="28"/>
        </w:rPr>
      </w:pPr>
      <w:r w:rsidRPr="00D85D2E">
        <w:rPr>
          <w:rFonts w:ascii="Times New Roman" w:hAnsi="Times New Roman"/>
          <w:color w:val="000000"/>
          <w:sz w:val="28"/>
          <w:szCs w:val="28"/>
        </w:rPr>
        <w:t xml:space="preserve">5. </w:t>
      </w:r>
      <w:r w:rsidRPr="00D85D2E">
        <w:rPr>
          <w:rFonts w:ascii="Times New Roman" w:hAnsi="Times New Roman"/>
          <w:i/>
          <w:iCs/>
          <w:color w:val="000000"/>
          <w:sz w:val="28"/>
          <w:szCs w:val="28"/>
        </w:rPr>
        <w:t xml:space="preserve">Разбор </w:t>
      </w:r>
      <w:r w:rsidRPr="00D85D2E">
        <w:rPr>
          <w:rFonts w:ascii="Times New Roman" w:hAnsi="Times New Roman"/>
          <w:color w:val="000000"/>
          <w:sz w:val="28"/>
          <w:szCs w:val="28"/>
        </w:rPr>
        <w:t xml:space="preserve">— </w:t>
      </w:r>
      <w:r w:rsidR="00231B97">
        <w:rPr>
          <w:rFonts w:ascii="Times New Roman" w:hAnsi="Times New Roman"/>
          <w:color w:val="000000"/>
          <w:sz w:val="28"/>
          <w:szCs w:val="28"/>
        </w:rPr>
        <w:t xml:space="preserve">это </w:t>
      </w:r>
      <w:r w:rsidRPr="00D85D2E">
        <w:rPr>
          <w:rFonts w:ascii="Times New Roman" w:hAnsi="Times New Roman"/>
          <w:color w:val="000000"/>
          <w:sz w:val="28"/>
          <w:szCs w:val="28"/>
        </w:rPr>
        <w:t>форма беседы, проводимая преподавателем с зани</w:t>
      </w:r>
      <w:r w:rsidRPr="00D85D2E">
        <w:rPr>
          <w:rFonts w:ascii="Times New Roman" w:hAnsi="Times New Roman"/>
          <w:color w:val="000000"/>
          <w:sz w:val="28"/>
          <w:szCs w:val="28"/>
        </w:rPr>
        <w:softHyphen/>
        <w:t>мающимися после выполнения какого-либо двигательного зада</w:t>
      </w:r>
      <w:r w:rsidRPr="00D85D2E">
        <w:rPr>
          <w:rFonts w:ascii="Times New Roman" w:hAnsi="Times New Roman"/>
          <w:color w:val="000000"/>
          <w:sz w:val="28"/>
          <w:szCs w:val="28"/>
        </w:rPr>
        <w:softHyphen/>
        <w:t>ния, участия в соревнованиях, игровой деятельности и т.д.</w:t>
      </w:r>
    </w:p>
    <w:p w:rsidR="00D85D2E" w:rsidRPr="00D85D2E" w:rsidRDefault="00D85D2E" w:rsidP="00D85D2E">
      <w:pPr>
        <w:shd w:val="clear" w:color="auto" w:fill="FFFFFF"/>
        <w:spacing w:after="0" w:line="240" w:lineRule="auto"/>
        <w:ind w:firstLine="709"/>
        <w:jc w:val="both"/>
        <w:rPr>
          <w:rFonts w:ascii="Times New Roman" w:hAnsi="Times New Roman"/>
          <w:i/>
          <w:iCs/>
          <w:color w:val="000000"/>
          <w:sz w:val="28"/>
          <w:szCs w:val="28"/>
        </w:rPr>
      </w:pPr>
      <w:r w:rsidRPr="00D85D2E">
        <w:rPr>
          <w:rFonts w:ascii="Times New Roman" w:hAnsi="Times New Roman"/>
          <w:color w:val="000000"/>
          <w:sz w:val="28"/>
          <w:szCs w:val="28"/>
        </w:rPr>
        <w:t xml:space="preserve">6. </w:t>
      </w:r>
      <w:r w:rsidRPr="00D85D2E">
        <w:rPr>
          <w:rFonts w:ascii="Times New Roman" w:hAnsi="Times New Roman"/>
          <w:i/>
          <w:iCs/>
          <w:color w:val="000000"/>
          <w:sz w:val="28"/>
          <w:szCs w:val="28"/>
        </w:rPr>
        <w:t xml:space="preserve">Лекция </w:t>
      </w:r>
      <w:r w:rsidR="00231B97">
        <w:rPr>
          <w:rFonts w:ascii="Times New Roman" w:hAnsi="Times New Roman"/>
          <w:color w:val="000000"/>
          <w:sz w:val="28"/>
          <w:szCs w:val="28"/>
        </w:rPr>
        <w:t>–</w:t>
      </w:r>
      <w:r w:rsidRPr="00D85D2E">
        <w:rPr>
          <w:rFonts w:ascii="Times New Roman" w:hAnsi="Times New Roman"/>
          <w:color w:val="000000"/>
          <w:sz w:val="28"/>
          <w:szCs w:val="28"/>
        </w:rPr>
        <w:t xml:space="preserve"> системное, всестороннее, после</w:t>
      </w:r>
      <w:r w:rsidRPr="00D85D2E">
        <w:rPr>
          <w:rFonts w:ascii="Times New Roman" w:hAnsi="Times New Roman"/>
          <w:color w:val="000000"/>
          <w:sz w:val="28"/>
          <w:szCs w:val="28"/>
        </w:rPr>
        <w:softHyphen/>
        <w:t>довательное освещение определенной темы (проблемы).</w:t>
      </w:r>
    </w:p>
    <w:p w:rsidR="00D85D2E" w:rsidRPr="00D85D2E" w:rsidRDefault="00D85D2E" w:rsidP="00AE2487">
      <w:pPr>
        <w:widowControl w:val="0"/>
        <w:numPr>
          <w:ilvl w:val="0"/>
          <w:numId w:val="3"/>
        </w:numPr>
        <w:shd w:val="clear" w:color="auto" w:fill="FFFFFF"/>
        <w:tabs>
          <w:tab w:val="clear" w:pos="235"/>
          <w:tab w:val="left" w:pos="509"/>
          <w:tab w:val="num" w:pos="708"/>
        </w:tabs>
        <w:autoSpaceDE w:val="0"/>
        <w:spacing w:after="0" w:line="240" w:lineRule="auto"/>
        <w:ind w:firstLine="709"/>
        <w:jc w:val="both"/>
        <w:rPr>
          <w:rFonts w:ascii="Times New Roman" w:hAnsi="Times New Roman"/>
          <w:i/>
          <w:iCs/>
          <w:color w:val="000000"/>
          <w:sz w:val="28"/>
          <w:szCs w:val="28"/>
        </w:rPr>
      </w:pPr>
      <w:r w:rsidRPr="00D85D2E">
        <w:rPr>
          <w:rFonts w:ascii="Times New Roman" w:hAnsi="Times New Roman"/>
          <w:i/>
          <w:iCs/>
          <w:color w:val="000000"/>
          <w:sz w:val="28"/>
          <w:szCs w:val="28"/>
        </w:rPr>
        <w:t xml:space="preserve">Инструктирование </w:t>
      </w:r>
      <w:r w:rsidRPr="00D85D2E">
        <w:rPr>
          <w:rFonts w:ascii="Times New Roman" w:hAnsi="Times New Roman"/>
          <w:iCs/>
          <w:color w:val="000000"/>
          <w:sz w:val="28"/>
          <w:szCs w:val="28"/>
        </w:rPr>
        <w:t xml:space="preserve">— </w:t>
      </w:r>
      <w:r w:rsidR="00231B97">
        <w:rPr>
          <w:rFonts w:ascii="Times New Roman" w:hAnsi="Times New Roman"/>
          <w:iCs/>
          <w:color w:val="000000"/>
          <w:sz w:val="28"/>
          <w:szCs w:val="28"/>
        </w:rPr>
        <w:t xml:space="preserve">это </w:t>
      </w:r>
      <w:r w:rsidRPr="00D85D2E">
        <w:rPr>
          <w:rFonts w:ascii="Times New Roman" w:hAnsi="Times New Roman"/>
          <w:color w:val="000000"/>
          <w:sz w:val="28"/>
          <w:szCs w:val="28"/>
        </w:rPr>
        <w:t>точное, конкретное изложение преподавателем предлагаемого занимающимся задания.</w:t>
      </w:r>
    </w:p>
    <w:p w:rsidR="00D85D2E" w:rsidRPr="00D85D2E" w:rsidRDefault="00231B97" w:rsidP="00AE2487">
      <w:pPr>
        <w:widowControl w:val="0"/>
        <w:numPr>
          <w:ilvl w:val="0"/>
          <w:numId w:val="3"/>
        </w:numPr>
        <w:shd w:val="clear" w:color="auto" w:fill="FFFFFF"/>
        <w:tabs>
          <w:tab w:val="clear" w:pos="235"/>
          <w:tab w:val="left" w:pos="509"/>
          <w:tab w:val="num" w:pos="708"/>
        </w:tabs>
        <w:autoSpaceDE w:val="0"/>
        <w:spacing w:after="0" w:line="240" w:lineRule="auto"/>
        <w:ind w:firstLine="709"/>
        <w:jc w:val="both"/>
        <w:rPr>
          <w:rFonts w:ascii="Times New Roman" w:hAnsi="Times New Roman"/>
          <w:i/>
          <w:iCs/>
          <w:color w:val="000000"/>
          <w:sz w:val="28"/>
          <w:szCs w:val="28"/>
        </w:rPr>
      </w:pPr>
      <w:r>
        <w:rPr>
          <w:rFonts w:ascii="Times New Roman" w:hAnsi="Times New Roman"/>
          <w:i/>
          <w:iCs/>
          <w:color w:val="000000"/>
          <w:sz w:val="28"/>
          <w:szCs w:val="28"/>
        </w:rPr>
        <w:t xml:space="preserve">Комментарии и замечания – </w:t>
      </w:r>
      <w:r w:rsidRPr="00302A1B">
        <w:rPr>
          <w:rFonts w:ascii="Times New Roman" w:hAnsi="Times New Roman"/>
          <w:iCs/>
          <w:color w:val="000000"/>
          <w:sz w:val="28"/>
          <w:szCs w:val="28"/>
        </w:rPr>
        <w:t xml:space="preserve">это </w:t>
      </w:r>
      <w:r w:rsidR="00302A1B" w:rsidRPr="00302A1B">
        <w:rPr>
          <w:rFonts w:ascii="Times New Roman" w:hAnsi="Times New Roman"/>
          <w:iCs/>
          <w:color w:val="000000"/>
          <w:sz w:val="28"/>
          <w:szCs w:val="28"/>
        </w:rPr>
        <w:t xml:space="preserve">краткая оценка </w:t>
      </w:r>
      <w:r w:rsidR="00302A1B">
        <w:rPr>
          <w:rFonts w:ascii="Times New Roman" w:hAnsi="Times New Roman"/>
          <w:iCs/>
          <w:color w:val="000000"/>
          <w:sz w:val="28"/>
          <w:szCs w:val="28"/>
        </w:rPr>
        <w:t xml:space="preserve">педагогом </w:t>
      </w:r>
      <w:r w:rsidR="00302A1B" w:rsidRPr="00302A1B">
        <w:rPr>
          <w:rFonts w:ascii="Times New Roman" w:hAnsi="Times New Roman"/>
          <w:iCs/>
          <w:color w:val="000000"/>
          <w:sz w:val="28"/>
          <w:szCs w:val="28"/>
        </w:rPr>
        <w:t>качества выполнения</w:t>
      </w:r>
      <w:r w:rsidR="00302A1B">
        <w:rPr>
          <w:rFonts w:ascii="Times New Roman" w:hAnsi="Times New Roman"/>
          <w:iCs/>
          <w:color w:val="000000"/>
          <w:sz w:val="28"/>
          <w:szCs w:val="28"/>
        </w:rPr>
        <w:t xml:space="preserve"> двигательных действий занимающимися с указанием на допущенные ошибки.</w:t>
      </w:r>
      <w:r w:rsidR="00302A1B">
        <w:rPr>
          <w:rFonts w:ascii="Times New Roman" w:hAnsi="Times New Roman"/>
          <w:i/>
          <w:iCs/>
          <w:color w:val="000000"/>
          <w:sz w:val="28"/>
          <w:szCs w:val="28"/>
        </w:rPr>
        <w:t xml:space="preserve"> </w:t>
      </w:r>
    </w:p>
    <w:p w:rsidR="00D85D2E" w:rsidRPr="00D85D2E" w:rsidRDefault="00D85D2E" w:rsidP="00AE2487">
      <w:pPr>
        <w:widowControl w:val="0"/>
        <w:numPr>
          <w:ilvl w:val="0"/>
          <w:numId w:val="3"/>
        </w:numPr>
        <w:shd w:val="clear" w:color="auto" w:fill="FFFFFF"/>
        <w:tabs>
          <w:tab w:val="clear" w:pos="235"/>
          <w:tab w:val="left" w:pos="509"/>
          <w:tab w:val="num" w:pos="708"/>
        </w:tabs>
        <w:autoSpaceDE w:val="0"/>
        <w:spacing w:after="0" w:line="240" w:lineRule="auto"/>
        <w:ind w:firstLine="709"/>
        <w:jc w:val="both"/>
        <w:rPr>
          <w:rFonts w:ascii="Times New Roman" w:hAnsi="Times New Roman"/>
          <w:color w:val="000000"/>
          <w:sz w:val="28"/>
          <w:szCs w:val="28"/>
        </w:rPr>
      </w:pPr>
      <w:r w:rsidRPr="00D85D2E">
        <w:rPr>
          <w:rFonts w:ascii="Times New Roman" w:hAnsi="Times New Roman"/>
          <w:i/>
          <w:iCs/>
          <w:color w:val="000000"/>
          <w:sz w:val="28"/>
          <w:szCs w:val="28"/>
        </w:rPr>
        <w:t>Распоряжения, команды, указания</w:t>
      </w:r>
      <w:r w:rsidRPr="00D85D2E">
        <w:rPr>
          <w:rFonts w:ascii="Times New Roman" w:hAnsi="Times New Roman"/>
          <w:iCs/>
          <w:color w:val="000000"/>
          <w:sz w:val="28"/>
          <w:szCs w:val="28"/>
        </w:rPr>
        <w:t xml:space="preserve"> — </w:t>
      </w:r>
      <w:r w:rsidR="00302A1B">
        <w:rPr>
          <w:rFonts w:ascii="Times New Roman" w:hAnsi="Times New Roman"/>
          <w:iCs/>
          <w:color w:val="000000"/>
          <w:sz w:val="28"/>
          <w:szCs w:val="28"/>
        </w:rPr>
        <w:t xml:space="preserve">это </w:t>
      </w:r>
      <w:r w:rsidRPr="00D85D2E">
        <w:rPr>
          <w:rFonts w:ascii="Times New Roman" w:hAnsi="Times New Roman"/>
          <w:color w:val="000000"/>
          <w:sz w:val="28"/>
          <w:szCs w:val="28"/>
        </w:rPr>
        <w:t>основные средства оперативного управления деятельностью занимающихся на занятиях.</w:t>
      </w:r>
    </w:p>
    <w:p w:rsidR="00D85D2E" w:rsidRPr="00D85D2E" w:rsidRDefault="00D85D2E" w:rsidP="00D85D2E">
      <w:pPr>
        <w:shd w:val="clear" w:color="auto" w:fill="FFFFFF"/>
        <w:spacing w:after="0" w:line="240" w:lineRule="auto"/>
        <w:ind w:firstLine="709"/>
        <w:jc w:val="both"/>
        <w:rPr>
          <w:rFonts w:ascii="Times New Roman" w:hAnsi="Times New Roman"/>
          <w:color w:val="000000"/>
          <w:sz w:val="28"/>
          <w:szCs w:val="28"/>
        </w:rPr>
      </w:pPr>
      <w:r w:rsidRPr="00D85D2E">
        <w:rPr>
          <w:rFonts w:ascii="Times New Roman" w:hAnsi="Times New Roman"/>
          <w:b/>
          <w:bCs/>
          <w:i/>
          <w:iCs/>
          <w:color w:val="000000"/>
          <w:sz w:val="28"/>
          <w:szCs w:val="28"/>
        </w:rPr>
        <w:t>Методы обеспечения наглядности</w:t>
      </w:r>
      <w:r w:rsidR="00BC19C1">
        <w:rPr>
          <w:rFonts w:ascii="Times New Roman" w:hAnsi="Times New Roman"/>
          <w:b/>
          <w:bCs/>
          <w:i/>
          <w:iCs/>
          <w:color w:val="000000"/>
          <w:sz w:val="28"/>
          <w:szCs w:val="28"/>
        </w:rPr>
        <w:t>:</w:t>
      </w:r>
    </w:p>
    <w:p w:rsidR="00D85D2E" w:rsidRPr="00D85D2E" w:rsidRDefault="00D85D2E" w:rsidP="00AE2487">
      <w:pPr>
        <w:widowControl w:val="0"/>
        <w:numPr>
          <w:ilvl w:val="0"/>
          <w:numId w:val="41"/>
        </w:numPr>
        <w:shd w:val="clear" w:color="auto" w:fill="FFFFFF"/>
        <w:tabs>
          <w:tab w:val="left" w:pos="518"/>
        </w:tabs>
        <w:autoSpaceDE w:val="0"/>
        <w:spacing w:after="0" w:line="240" w:lineRule="auto"/>
        <w:jc w:val="both"/>
        <w:rPr>
          <w:rFonts w:ascii="Times New Roman" w:hAnsi="Times New Roman"/>
          <w:color w:val="000000"/>
          <w:sz w:val="28"/>
          <w:szCs w:val="28"/>
        </w:rPr>
      </w:pPr>
      <w:r w:rsidRPr="00D85D2E">
        <w:rPr>
          <w:rFonts w:ascii="Times New Roman" w:hAnsi="Times New Roman"/>
          <w:color w:val="000000"/>
          <w:sz w:val="28"/>
          <w:szCs w:val="28"/>
        </w:rPr>
        <w:t>метод непосредственной наглядности (показ упражнений преподавателем или по его заданию одним из занимающихся);</w:t>
      </w:r>
    </w:p>
    <w:p w:rsidR="00D85D2E" w:rsidRPr="00D85D2E" w:rsidRDefault="00D85D2E" w:rsidP="00AE2487">
      <w:pPr>
        <w:widowControl w:val="0"/>
        <w:numPr>
          <w:ilvl w:val="0"/>
          <w:numId w:val="41"/>
        </w:numPr>
        <w:shd w:val="clear" w:color="auto" w:fill="FFFFFF"/>
        <w:tabs>
          <w:tab w:val="left" w:pos="518"/>
        </w:tabs>
        <w:autoSpaceDE w:val="0"/>
        <w:spacing w:after="0" w:line="240" w:lineRule="auto"/>
        <w:ind w:left="5"/>
        <w:jc w:val="both"/>
        <w:rPr>
          <w:rFonts w:ascii="Times New Roman" w:hAnsi="Times New Roman"/>
          <w:color w:val="000000"/>
          <w:sz w:val="28"/>
          <w:szCs w:val="28"/>
        </w:rPr>
      </w:pPr>
      <w:r w:rsidRPr="00D85D2E">
        <w:rPr>
          <w:rFonts w:ascii="Times New Roman" w:hAnsi="Times New Roman"/>
          <w:color w:val="000000"/>
          <w:sz w:val="28"/>
          <w:szCs w:val="28"/>
        </w:rPr>
        <w:t>методы опосредованной наглядности (</w:t>
      </w:r>
      <w:r w:rsidR="00BC19C1">
        <w:rPr>
          <w:rFonts w:ascii="Times New Roman" w:hAnsi="Times New Roman"/>
          <w:color w:val="000000"/>
          <w:sz w:val="28"/>
          <w:szCs w:val="28"/>
        </w:rPr>
        <w:t>показ</w:t>
      </w:r>
      <w:r w:rsidRPr="00D85D2E">
        <w:rPr>
          <w:rFonts w:ascii="Times New Roman" w:hAnsi="Times New Roman"/>
          <w:color w:val="000000"/>
          <w:sz w:val="28"/>
          <w:szCs w:val="28"/>
        </w:rPr>
        <w:t xml:space="preserve"> учебных видеофильмов, кинограмм двигательных действий, рисунков, схем и др.);</w:t>
      </w:r>
    </w:p>
    <w:p w:rsidR="00D85D2E" w:rsidRPr="00D85D2E" w:rsidRDefault="00D85D2E" w:rsidP="00D85D2E">
      <w:pPr>
        <w:shd w:val="clear" w:color="auto" w:fill="FFFFFF"/>
        <w:tabs>
          <w:tab w:val="left" w:pos="518"/>
        </w:tabs>
        <w:spacing w:after="0" w:line="240" w:lineRule="auto"/>
        <w:jc w:val="both"/>
        <w:rPr>
          <w:rFonts w:ascii="Times New Roman" w:hAnsi="Times New Roman"/>
          <w:color w:val="000000"/>
          <w:sz w:val="28"/>
          <w:szCs w:val="28"/>
        </w:rPr>
      </w:pPr>
      <w:r w:rsidRPr="00D85D2E">
        <w:rPr>
          <w:rFonts w:ascii="Times New Roman" w:hAnsi="Times New Roman"/>
          <w:color w:val="000000"/>
          <w:sz w:val="28"/>
          <w:szCs w:val="28"/>
        </w:rPr>
        <w:t>3)</w:t>
      </w:r>
      <w:r w:rsidRPr="00D85D2E">
        <w:rPr>
          <w:rFonts w:ascii="Times New Roman" w:hAnsi="Times New Roman"/>
          <w:color w:val="000000"/>
          <w:sz w:val="28"/>
          <w:szCs w:val="28"/>
        </w:rPr>
        <w:tab/>
        <w:t>методы направленного прочувствования двигательного действия (направляющая помощь преподавателя при выполнении двигательного действия, выполнение упражнений в замедленном темпе, фиксация положений тела и его частей в отдельные моменты двигательного действия, использование специальных тренажерных устройств, позволяющих прочувствовать положение тела в различные моменты выполнения движения);</w:t>
      </w:r>
    </w:p>
    <w:p w:rsidR="00D85D2E" w:rsidRDefault="00D85D2E" w:rsidP="00D85D2E">
      <w:pPr>
        <w:shd w:val="clear" w:color="auto" w:fill="FFFFFF"/>
        <w:tabs>
          <w:tab w:val="left" w:pos="518"/>
        </w:tabs>
        <w:spacing w:after="0" w:line="240" w:lineRule="auto"/>
        <w:jc w:val="both"/>
        <w:rPr>
          <w:rFonts w:ascii="Times New Roman" w:hAnsi="Times New Roman"/>
          <w:color w:val="000000"/>
          <w:sz w:val="28"/>
          <w:szCs w:val="28"/>
        </w:rPr>
      </w:pPr>
      <w:r w:rsidRPr="00D85D2E">
        <w:rPr>
          <w:rFonts w:ascii="Times New Roman" w:hAnsi="Times New Roman"/>
          <w:color w:val="000000"/>
          <w:sz w:val="28"/>
          <w:szCs w:val="28"/>
        </w:rPr>
        <w:t>4)</w:t>
      </w:r>
      <w:r w:rsidRPr="00D85D2E">
        <w:rPr>
          <w:rFonts w:ascii="Times New Roman" w:hAnsi="Times New Roman"/>
          <w:color w:val="000000"/>
          <w:sz w:val="28"/>
          <w:szCs w:val="28"/>
        </w:rPr>
        <w:tab/>
        <w:t>методы срочной информации (тензоплатформы, электрогониометры, фотоэлек</w:t>
      </w:r>
      <w:r w:rsidRPr="00D85D2E">
        <w:rPr>
          <w:rFonts w:ascii="Times New Roman" w:hAnsi="Times New Roman"/>
          <w:color w:val="000000"/>
          <w:sz w:val="28"/>
          <w:szCs w:val="28"/>
        </w:rPr>
        <w:softHyphen/>
        <w:t>тронные устройства, свето- и звуколидеры, электромишени и др.)</w:t>
      </w:r>
    </w:p>
    <w:p w:rsidR="00924CC7" w:rsidRPr="00D85D2E" w:rsidRDefault="00924CC7" w:rsidP="00D85D2E">
      <w:pPr>
        <w:shd w:val="clear" w:color="auto" w:fill="FFFFFF"/>
        <w:tabs>
          <w:tab w:val="left" w:pos="518"/>
        </w:tabs>
        <w:spacing w:after="0" w:line="240" w:lineRule="auto"/>
        <w:jc w:val="both"/>
        <w:rPr>
          <w:rFonts w:ascii="Times New Roman" w:hAnsi="Times New Roman"/>
          <w:color w:val="000000"/>
          <w:sz w:val="28"/>
          <w:szCs w:val="28"/>
        </w:rPr>
      </w:pPr>
    </w:p>
    <w:p w:rsidR="00D85D2E" w:rsidRDefault="00D85D2E" w:rsidP="00D85D2E">
      <w:pPr>
        <w:shd w:val="clear" w:color="auto" w:fill="FFFFFF"/>
        <w:ind w:firstLine="709"/>
        <w:jc w:val="both"/>
        <w:rPr>
          <w:color w:val="000000"/>
          <w:sz w:val="28"/>
          <w:szCs w:val="28"/>
        </w:rPr>
      </w:pPr>
      <w:r>
        <w:rPr>
          <w:noProof/>
          <w:color w:val="000000"/>
          <w:sz w:val="28"/>
          <w:szCs w:val="28"/>
        </w:rPr>
        <w:lastRenderedPageBreak/>
        <w:drawing>
          <wp:inline distT="0" distB="0" distL="0" distR="0">
            <wp:extent cx="2924175" cy="4623975"/>
            <wp:effectExtent l="762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rot="5400000">
                      <a:off x="0" y="0"/>
                      <a:ext cx="2928771" cy="4631242"/>
                    </a:xfrm>
                    <a:prstGeom prst="rect">
                      <a:avLst/>
                    </a:prstGeom>
                    <a:solidFill>
                      <a:srgbClr val="FFFFFF">
                        <a:alpha val="0"/>
                      </a:srgbClr>
                    </a:solidFill>
                    <a:ln>
                      <a:noFill/>
                    </a:ln>
                  </pic:spPr>
                </pic:pic>
              </a:graphicData>
            </a:graphic>
          </wp:inline>
        </w:drawing>
      </w:r>
    </w:p>
    <w:p w:rsidR="003E7D28" w:rsidRPr="00D85D2E" w:rsidRDefault="00B60FA4" w:rsidP="00D85D2E">
      <w:pPr>
        <w:shd w:val="clear" w:color="auto" w:fill="FFFFFF"/>
        <w:ind w:firstLine="709"/>
        <w:jc w:val="center"/>
        <w:rPr>
          <w:color w:val="000000"/>
          <w:sz w:val="28"/>
          <w:szCs w:val="28"/>
        </w:rPr>
      </w:pPr>
      <w:r w:rsidRPr="00421BB5">
        <w:rPr>
          <w:rFonts w:ascii="Times New Roman" w:hAnsi="Times New Roman"/>
          <w:b/>
          <w:color w:val="auto"/>
          <w:sz w:val="28"/>
          <w:szCs w:val="28"/>
        </w:rPr>
        <w:t xml:space="preserve">5.5. </w:t>
      </w:r>
      <w:r w:rsidR="008D32EC">
        <w:rPr>
          <w:rFonts w:ascii="Times New Roman" w:hAnsi="Times New Roman"/>
          <w:b/>
          <w:color w:val="auto"/>
          <w:sz w:val="28"/>
          <w:szCs w:val="28"/>
        </w:rPr>
        <w:t>ПРИНЦИПЫ, РЕГЛАМЕНТИРУЮЩИЕ ДЕЯТЕЛЬНОСТЬ ПО ФИЗИЧЕСКОМУ ВОСПИТАНИЮ</w:t>
      </w:r>
    </w:p>
    <w:p w:rsidR="003E7D28" w:rsidRPr="00B60FA4" w:rsidRDefault="003E7D28" w:rsidP="00B60FA4">
      <w:pPr>
        <w:shd w:val="clear" w:color="auto" w:fill="FFFFFF"/>
        <w:spacing w:after="0" w:line="240" w:lineRule="auto"/>
        <w:ind w:firstLine="709"/>
        <w:jc w:val="both"/>
        <w:rPr>
          <w:rFonts w:ascii="Times New Roman" w:hAnsi="Times New Roman"/>
          <w:color w:val="auto"/>
          <w:sz w:val="28"/>
          <w:szCs w:val="28"/>
        </w:rPr>
      </w:pPr>
      <w:r w:rsidRPr="00167B3F">
        <w:rPr>
          <w:rFonts w:ascii="Times New Roman" w:hAnsi="Times New Roman"/>
          <w:b/>
          <w:i/>
          <w:color w:val="auto"/>
          <w:sz w:val="28"/>
          <w:szCs w:val="28"/>
        </w:rPr>
        <w:t xml:space="preserve"> </w:t>
      </w:r>
      <w:r w:rsidR="00167B3F" w:rsidRPr="00167B3F">
        <w:rPr>
          <w:rFonts w:ascii="Times New Roman" w:hAnsi="Times New Roman"/>
          <w:b/>
          <w:i/>
          <w:color w:val="auto"/>
          <w:sz w:val="28"/>
          <w:szCs w:val="28"/>
        </w:rPr>
        <w:t>П</w:t>
      </w:r>
      <w:r w:rsidR="00167B3F">
        <w:rPr>
          <w:rFonts w:ascii="Times New Roman" w:hAnsi="Times New Roman"/>
          <w:b/>
          <w:i/>
          <w:color w:val="auto"/>
          <w:sz w:val="28"/>
          <w:szCs w:val="28"/>
        </w:rPr>
        <w:t xml:space="preserve">ринципы </w:t>
      </w:r>
      <w:r w:rsidR="00167B3F">
        <w:rPr>
          <w:rFonts w:ascii="Times New Roman" w:hAnsi="Times New Roman"/>
          <w:color w:val="auto"/>
          <w:sz w:val="28"/>
          <w:szCs w:val="28"/>
        </w:rPr>
        <w:t>в физическом воспитании</w:t>
      </w:r>
      <w:r w:rsidR="00167B3F">
        <w:rPr>
          <w:rFonts w:ascii="Times New Roman" w:hAnsi="Times New Roman"/>
          <w:b/>
          <w:i/>
          <w:color w:val="auto"/>
          <w:sz w:val="28"/>
          <w:szCs w:val="28"/>
        </w:rPr>
        <w:t xml:space="preserve"> </w:t>
      </w:r>
      <w:r w:rsidR="00167B3F">
        <w:rPr>
          <w:rFonts w:ascii="Times New Roman" w:hAnsi="Times New Roman"/>
          <w:color w:val="auto"/>
          <w:sz w:val="28"/>
          <w:szCs w:val="28"/>
        </w:rPr>
        <w:t>–</w:t>
      </w:r>
      <w:r w:rsidRPr="00B60FA4">
        <w:rPr>
          <w:rFonts w:ascii="Times New Roman" w:hAnsi="Times New Roman"/>
          <w:color w:val="auto"/>
          <w:sz w:val="28"/>
          <w:szCs w:val="28"/>
        </w:rPr>
        <w:t xml:space="preserve"> </w:t>
      </w:r>
      <w:r w:rsidR="00167B3F">
        <w:rPr>
          <w:rFonts w:ascii="Times New Roman" w:hAnsi="Times New Roman"/>
          <w:color w:val="auto"/>
          <w:sz w:val="28"/>
          <w:szCs w:val="28"/>
        </w:rPr>
        <w:t xml:space="preserve">это </w:t>
      </w:r>
      <w:r w:rsidRPr="00B60FA4">
        <w:rPr>
          <w:rFonts w:ascii="Times New Roman" w:hAnsi="Times New Roman"/>
          <w:color w:val="auto"/>
          <w:sz w:val="28"/>
          <w:szCs w:val="28"/>
        </w:rPr>
        <w:t>«руководящее положение», «основное прави</w:t>
      </w:r>
      <w:r w:rsidRPr="00B60FA4">
        <w:rPr>
          <w:rFonts w:ascii="Times New Roman" w:hAnsi="Times New Roman"/>
          <w:color w:val="auto"/>
          <w:sz w:val="28"/>
          <w:szCs w:val="28"/>
        </w:rPr>
        <w:softHyphen/>
        <w:t xml:space="preserve">ло», «установка». </w:t>
      </w:r>
      <w:r w:rsidR="00167B3F">
        <w:rPr>
          <w:rFonts w:ascii="Times New Roman" w:hAnsi="Times New Roman"/>
          <w:color w:val="auto"/>
          <w:sz w:val="28"/>
          <w:szCs w:val="28"/>
        </w:rPr>
        <w:t xml:space="preserve">Их </w:t>
      </w:r>
      <w:r w:rsidR="00167B3F">
        <w:rPr>
          <w:rFonts w:ascii="Times New Roman" w:hAnsi="Times New Roman"/>
          <w:color w:val="auto"/>
          <w:sz w:val="28"/>
          <w:szCs w:val="28"/>
          <w:u w:val="single"/>
        </w:rPr>
        <w:t>п</w:t>
      </w:r>
      <w:r w:rsidRPr="00B60FA4">
        <w:rPr>
          <w:rFonts w:ascii="Times New Roman" w:hAnsi="Times New Roman"/>
          <w:color w:val="auto"/>
          <w:sz w:val="28"/>
          <w:szCs w:val="28"/>
          <w:u w:val="single"/>
        </w:rPr>
        <w:t>рактическое значение</w:t>
      </w:r>
      <w:r w:rsidR="00167B3F">
        <w:rPr>
          <w:rFonts w:ascii="Times New Roman" w:hAnsi="Times New Roman"/>
          <w:color w:val="auto"/>
          <w:sz w:val="28"/>
          <w:szCs w:val="28"/>
        </w:rPr>
        <w:t xml:space="preserve"> </w:t>
      </w:r>
      <w:r w:rsidRPr="00B60FA4">
        <w:rPr>
          <w:rFonts w:ascii="Times New Roman" w:hAnsi="Times New Roman"/>
          <w:color w:val="auto"/>
          <w:sz w:val="28"/>
          <w:szCs w:val="28"/>
        </w:rPr>
        <w:t>состоит в том, что они позволяют четко идти к намеченной цели, исключая путь проб и ошибок, рас</w:t>
      </w:r>
      <w:r w:rsidR="00167B3F">
        <w:rPr>
          <w:rFonts w:ascii="Times New Roman" w:hAnsi="Times New Roman"/>
          <w:color w:val="auto"/>
          <w:sz w:val="28"/>
          <w:szCs w:val="28"/>
        </w:rPr>
        <w:t>крывают логику решения задач и указывают</w:t>
      </w:r>
      <w:r w:rsidRPr="00B60FA4">
        <w:rPr>
          <w:rFonts w:ascii="Times New Roman" w:hAnsi="Times New Roman"/>
          <w:color w:val="auto"/>
          <w:sz w:val="28"/>
          <w:szCs w:val="28"/>
        </w:rPr>
        <w:t xml:space="preserve"> главные правила их реализации.</w:t>
      </w:r>
    </w:p>
    <w:p w:rsidR="003E7D28" w:rsidRPr="00B60FA4" w:rsidRDefault="003E7D28" w:rsidP="00B60FA4">
      <w:pPr>
        <w:shd w:val="clear" w:color="auto" w:fill="FFFFFF"/>
        <w:spacing w:after="0" w:line="240" w:lineRule="auto"/>
        <w:ind w:firstLine="709"/>
        <w:jc w:val="both"/>
        <w:rPr>
          <w:rFonts w:ascii="Times New Roman" w:hAnsi="Times New Roman"/>
          <w:color w:val="auto"/>
          <w:sz w:val="28"/>
          <w:szCs w:val="28"/>
        </w:rPr>
      </w:pPr>
      <w:r w:rsidRPr="00B60FA4">
        <w:rPr>
          <w:rFonts w:ascii="Times New Roman" w:hAnsi="Times New Roman"/>
          <w:color w:val="auto"/>
          <w:sz w:val="28"/>
          <w:szCs w:val="28"/>
        </w:rPr>
        <w:t xml:space="preserve">В системе физического воспитания все принципы </w:t>
      </w:r>
      <w:r w:rsidR="00167B3F">
        <w:rPr>
          <w:rFonts w:ascii="Times New Roman" w:hAnsi="Times New Roman"/>
          <w:color w:val="auto"/>
          <w:sz w:val="28"/>
          <w:szCs w:val="28"/>
        </w:rPr>
        <w:t>делятся</w:t>
      </w:r>
      <w:r w:rsidRPr="00B60FA4">
        <w:rPr>
          <w:rFonts w:ascii="Times New Roman" w:hAnsi="Times New Roman"/>
          <w:color w:val="auto"/>
          <w:sz w:val="28"/>
          <w:szCs w:val="28"/>
        </w:rPr>
        <w:t xml:space="preserve"> на 4 группы – 1) принципы государственной политики (общесоциальные), 2) общие принципы воспитательной деятельности (общепедагогические), 3) общие принципы образования и воспитания (общеметодические), 4) принципы</w:t>
      </w:r>
      <w:r w:rsidR="00B60FA4">
        <w:rPr>
          <w:rFonts w:ascii="Times New Roman" w:hAnsi="Times New Roman"/>
          <w:color w:val="auto"/>
          <w:sz w:val="28"/>
          <w:szCs w:val="28"/>
        </w:rPr>
        <w:t>,</w:t>
      </w:r>
      <w:r w:rsidRPr="00B60FA4">
        <w:rPr>
          <w:rFonts w:ascii="Times New Roman" w:hAnsi="Times New Roman"/>
          <w:color w:val="auto"/>
          <w:sz w:val="28"/>
          <w:szCs w:val="28"/>
        </w:rPr>
        <w:t xml:space="preserve"> регламентирующие процесс физического воспитания (специфические).</w:t>
      </w:r>
    </w:p>
    <w:p w:rsidR="003E7D28" w:rsidRPr="00B60FA4" w:rsidRDefault="003E7D28" w:rsidP="00B60FA4">
      <w:pPr>
        <w:shd w:val="clear" w:color="auto" w:fill="FFFFFF"/>
        <w:spacing w:after="0" w:line="240" w:lineRule="auto"/>
        <w:ind w:firstLine="709"/>
        <w:jc w:val="both"/>
        <w:rPr>
          <w:rFonts w:ascii="Times New Roman" w:hAnsi="Times New Roman"/>
          <w:color w:val="auto"/>
          <w:sz w:val="28"/>
          <w:szCs w:val="28"/>
        </w:rPr>
      </w:pPr>
      <w:r w:rsidRPr="00B60FA4">
        <w:rPr>
          <w:rFonts w:ascii="Times New Roman" w:hAnsi="Times New Roman"/>
          <w:color w:val="auto"/>
          <w:sz w:val="28"/>
          <w:szCs w:val="28"/>
        </w:rPr>
        <w:t>О</w:t>
      </w:r>
      <w:r w:rsidRPr="00B60FA4">
        <w:rPr>
          <w:rFonts w:ascii="Times New Roman" w:hAnsi="Times New Roman"/>
          <w:b/>
          <w:bCs/>
          <w:i/>
          <w:iCs/>
          <w:color w:val="auto"/>
          <w:sz w:val="28"/>
          <w:szCs w:val="28"/>
        </w:rPr>
        <w:t>бщепедаго</w:t>
      </w:r>
      <w:r w:rsidRPr="00B60FA4">
        <w:rPr>
          <w:rFonts w:ascii="Times New Roman" w:hAnsi="Times New Roman"/>
          <w:b/>
          <w:bCs/>
          <w:i/>
          <w:iCs/>
          <w:color w:val="auto"/>
          <w:sz w:val="28"/>
          <w:szCs w:val="28"/>
        </w:rPr>
        <w:softHyphen/>
        <w:t>гические принципы</w:t>
      </w:r>
      <w:r w:rsidRPr="00B60FA4">
        <w:rPr>
          <w:rFonts w:ascii="Times New Roman" w:hAnsi="Times New Roman"/>
          <w:bCs/>
          <w:color w:val="auto"/>
          <w:sz w:val="28"/>
          <w:szCs w:val="28"/>
        </w:rPr>
        <w:t xml:space="preserve"> </w:t>
      </w:r>
      <w:r w:rsidRPr="00B60FA4">
        <w:rPr>
          <w:rFonts w:ascii="Times New Roman" w:hAnsi="Times New Roman"/>
          <w:color w:val="auto"/>
          <w:sz w:val="28"/>
          <w:szCs w:val="28"/>
        </w:rPr>
        <w:t>отражают основные закономерности обу</w:t>
      </w:r>
      <w:r w:rsidRPr="00B60FA4">
        <w:rPr>
          <w:rFonts w:ascii="Times New Roman" w:hAnsi="Times New Roman"/>
          <w:color w:val="auto"/>
          <w:sz w:val="28"/>
          <w:szCs w:val="28"/>
        </w:rPr>
        <w:softHyphen/>
      </w:r>
      <w:r w:rsidR="00167B3F">
        <w:rPr>
          <w:rFonts w:ascii="Times New Roman" w:hAnsi="Times New Roman"/>
          <w:color w:val="auto"/>
          <w:sz w:val="28"/>
          <w:szCs w:val="28"/>
        </w:rPr>
        <w:t>чения (принципы дидактики). В</w:t>
      </w:r>
      <w:r w:rsidRPr="00B60FA4">
        <w:rPr>
          <w:rFonts w:ascii="Times New Roman" w:hAnsi="Times New Roman"/>
          <w:color w:val="auto"/>
          <w:sz w:val="28"/>
          <w:szCs w:val="28"/>
        </w:rPr>
        <w:t xml:space="preserve"> физическом воспитании</w:t>
      </w:r>
      <w:r w:rsidR="00167B3F">
        <w:rPr>
          <w:rFonts w:ascii="Times New Roman" w:hAnsi="Times New Roman"/>
          <w:color w:val="auto"/>
          <w:sz w:val="28"/>
          <w:szCs w:val="28"/>
        </w:rPr>
        <w:t xml:space="preserve"> они преломляются</w:t>
      </w:r>
      <w:r w:rsidRPr="00B60FA4">
        <w:rPr>
          <w:rFonts w:ascii="Times New Roman" w:hAnsi="Times New Roman"/>
          <w:color w:val="auto"/>
          <w:sz w:val="28"/>
          <w:szCs w:val="28"/>
        </w:rPr>
        <w:t xml:space="preserve"> в виде </w:t>
      </w:r>
      <w:r w:rsidRPr="00B60FA4">
        <w:rPr>
          <w:rFonts w:ascii="Times New Roman" w:hAnsi="Times New Roman"/>
          <w:bCs/>
          <w:color w:val="auto"/>
          <w:sz w:val="28"/>
          <w:szCs w:val="28"/>
        </w:rPr>
        <w:t xml:space="preserve">общеметодических принципов </w:t>
      </w:r>
      <w:r w:rsidRPr="00B60FA4">
        <w:rPr>
          <w:rFonts w:ascii="Times New Roman" w:hAnsi="Times New Roman"/>
          <w:color w:val="auto"/>
          <w:sz w:val="28"/>
          <w:szCs w:val="28"/>
        </w:rPr>
        <w:t>и содержат в себе ряд универсальных правил методики, без которых невозможно на высоком качественном уровне решать задачи обучения и воспита</w:t>
      </w:r>
      <w:r w:rsidRPr="00B60FA4">
        <w:rPr>
          <w:rFonts w:ascii="Times New Roman" w:hAnsi="Times New Roman"/>
          <w:color w:val="auto"/>
          <w:sz w:val="28"/>
          <w:szCs w:val="28"/>
        </w:rPr>
        <w:softHyphen/>
        <w:t>ния.</w:t>
      </w:r>
    </w:p>
    <w:p w:rsidR="003E7D28" w:rsidRPr="00B60FA4" w:rsidRDefault="003E7D28" w:rsidP="00B60FA4">
      <w:pPr>
        <w:shd w:val="clear" w:color="auto" w:fill="FFFFFF"/>
        <w:spacing w:after="0" w:line="240" w:lineRule="auto"/>
        <w:ind w:firstLine="709"/>
        <w:jc w:val="both"/>
        <w:rPr>
          <w:rFonts w:ascii="Times New Roman" w:hAnsi="Times New Roman"/>
          <w:color w:val="auto"/>
          <w:sz w:val="28"/>
          <w:szCs w:val="28"/>
        </w:rPr>
      </w:pPr>
      <w:r w:rsidRPr="00B60FA4">
        <w:rPr>
          <w:rFonts w:ascii="Times New Roman" w:hAnsi="Times New Roman"/>
          <w:b/>
          <w:bCs/>
          <w:i/>
          <w:iCs/>
          <w:color w:val="auto"/>
          <w:sz w:val="28"/>
          <w:szCs w:val="28"/>
        </w:rPr>
        <w:t>Общеметодические принципы</w:t>
      </w:r>
      <w:r w:rsidRPr="00B60FA4">
        <w:rPr>
          <w:rFonts w:ascii="Times New Roman" w:hAnsi="Times New Roman"/>
          <w:bCs/>
          <w:iCs/>
          <w:color w:val="auto"/>
          <w:sz w:val="28"/>
          <w:szCs w:val="28"/>
        </w:rPr>
        <w:t xml:space="preserve"> </w:t>
      </w:r>
      <w:r w:rsidR="00EA52A8">
        <w:rPr>
          <w:rFonts w:ascii="Times New Roman" w:hAnsi="Times New Roman"/>
          <w:iCs/>
          <w:color w:val="auto"/>
          <w:sz w:val="28"/>
          <w:szCs w:val="28"/>
        </w:rPr>
        <w:t xml:space="preserve">— </w:t>
      </w:r>
      <w:r w:rsidRPr="00B60FA4">
        <w:rPr>
          <w:rFonts w:ascii="Times New Roman" w:hAnsi="Times New Roman"/>
          <w:color w:val="auto"/>
          <w:sz w:val="28"/>
          <w:szCs w:val="28"/>
        </w:rPr>
        <w:t xml:space="preserve">отправные положения, </w:t>
      </w:r>
      <w:r w:rsidR="00EA52A8">
        <w:rPr>
          <w:rFonts w:ascii="Times New Roman" w:hAnsi="Times New Roman"/>
          <w:color w:val="auto"/>
          <w:sz w:val="28"/>
          <w:szCs w:val="28"/>
        </w:rPr>
        <w:t>которые определяют</w:t>
      </w:r>
      <w:r w:rsidRPr="00B60FA4">
        <w:rPr>
          <w:rFonts w:ascii="Times New Roman" w:hAnsi="Times New Roman"/>
          <w:color w:val="auto"/>
          <w:sz w:val="28"/>
          <w:szCs w:val="28"/>
        </w:rPr>
        <w:t xml:space="preserve"> общую методику процесса физического воспита</w:t>
      </w:r>
      <w:r w:rsidRPr="00B60FA4">
        <w:rPr>
          <w:rFonts w:ascii="Times New Roman" w:hAnsi="Times New Roman"/>
          <w:color w:val="auto"/>
          <w:sz w:val="28"/>
          <w:szCs w:val="28"/>
        </w:rPr>
        <w:softHyphen/>
        <w:t xml:space="preserve">ния. </w:t>
      </w:r>
    </w:p>
    <w:p w:rsidR="003E7D28" w:rsidRPr="00B60FA4" w:rsidRDefault="003E7D28" w:rsidP="00B60FA4">
      <w:pPr>
        <w:shd w:val="clear" w:color="auto" w:fill="FFFFFF"/>
        <w:spacing w:after="0" w:line="240" w:lineRule="auto"/>
        <w:ind w:firstLine="708"/>
        <w:jc w:val="both"/>
        <w:rPr>
          <w:rFonts w:ascii="Times New Roman" w:hAnsi="Times New Roman"/>
          <w:color w:val="auto"/>
          <w:sz w:val="28"/>
          <w:szCs w:val="28"/>
        </w:rPr>
      </w:pPr>
      <w:r w:rsidRPr="00B60FA4">
        <w:rPr>
          <w:rFonts w:ascii="Times New Roman" w:hAnsi="Times New Roman"/>
          <w:b/>
          <w:bCs/>
          <w:color w:val="auto"/>
          <w:sz w:val="28"/>
          <w:szCs w:val="28"/>
        </w:rPr>
        <w:t>Принцип сознательности и активности.</w:t>
      </w:r>
    </w:p>
    <w:p w:rsidR="003E7D28" w:rsidRPr="00B60FA4" w:rsidRDefault="00EA52A8" w:rsidP="00B60FA4">
      <w:pPr>
        <w:shd w:val="clear" w:color="auto" w:fill="FFFFFF"/>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Их н</w:t>
      </w:r>
      <w:r w:rsidR="003E7D28" w:rsidRPr="00B60FA4">
        <w:rPr>
          <w:rFonts w:ascii="Times New Roman" w:hAnsi="Times New Roman"/>
          <w:color w:val="auto"/>
          <w:sz w:val="28"/>
          <w:szCs w:val="28"/>
        </w:rPr>
        <w:t>азначение - сформировать у занима</w:t>
      </w:r>
      <w:r w:rsidR="003E7D28" w:rsidRPr="00B60FA4">
        <w:rPr>
          <w:rFonts w:ascii="Times New Roman" w:hAnsi="Times New Roman"/>
          <w:color w:val="auto"/>
          <w:sz w:val="28"/>
          <w:szCs w:val="28"/>
        </w:rPr>
        <w:softHyphen/>
        <w:t>ющихся глубоко осмысленное отношение, устойчивый интерес и потребности к физкультурно-спортивной деятельности, а также побуждать их к оптимальной активности.</w:t>
      </w:r>
    </w:p>
    <w:p w:rsidR="003E7D28" w:rsidRPr="00B60FA4" w:rsidRDefault="003E7D28" w:rsidP="00B60FA4">
      <w:pPr>
        <w:shd w:val="clear" w:color="auto" w:fill="FFFFFF"/>
        <w:spacing w:after="0" w:line="240" w:lineRule="auto"/>
        <w:ind w:firstLine="709"/>
        <w:jc w:val="both"/>
        <w:rPr>
          <w:rFonts w:ascii="Times New Roman" w:hAnsi="Times New Roman"/>
          <w:color w:val="auto"/>
          <w:sz w:val="28"/>
          <w:szCs w:val="28"/>
        </w:rPr>
      </w:pPr>
      <w:r w:rsidRPr="00B60FA4">
        <w:rPr>
          <w:rFonts w:ascii="Times New Roman" w:hAnsi="Times New Roman"/>
          <w:bCs/>
          <w:i/>
          <w:color w:val="auto"/>
          <w:sz w:val="28"/>
          <w:szCs w:val="28"/>
        </w:rPr>
        <w:t>Сознательность</w:t>
      </w:r>
      <w:r w:rsidRPr="00B60FA4">
        <w:rPr>
          <w:rFonts w:ascii="Times New Roman" w:hAnsi="Times New Roman"/>
          <w:bCs/>
          <w:color w:val="auto"/>
          <w:sz w:val="28"/>
          <w:szCs w:val="28"/>
        </w:rPr>
        <w:t xml:space="preserve"> </w:t>
      </w:r>
      <w:r w:rsidRPr="00B60FA4">
        <w:rPr>
          <w:rFonts w:ascii="Times New Roman" w:hAnsi="Times New Roman"/>
          <w:color w:val="auto"/>
          <w:sz w:val="28"/>
          <w:szCs w:val="28"/>
        </w:rPr>
        <w:t>— это способность человека правильно разби</w:t>
      </w:r>
      <w:r w:rsidRPr="00B60FA4">
        <w:rPr>
          <w:rFonts w:ascii="Times New Roman" w:hAnsi="Times New Roman"/>
          <w:color w:val="auto"/>
          <w:sz w:val="28"/>
          <w:szCs w:val="28"/>
        </w:rPr>
        <w:softHyphen/>
        <w:t>раться в объективных закономерностях, понимать их и в соответ</w:t>
      </w:r>
      <w:r w:rsidRPr="00B60FA4">
        <w:rPr>
          <w:rFonts w:ascii="Times New Roman" w:hAnsi="Times New Roman"/>
          <w:color w:val="auto"/>
          <w:sz w:val="28"/>
          <w:szCs w:val="28"/>
        </w:rPr>
        <w:softHyphen/>
        <w:t xml:space="preserve">ствии с ними осуществлять свою деятельность. </w:t>
      </w:r>
      <w:r w:rsidRPr="00B60FA4">
        <w:rPr>
          <w:rFonts w:ascii="Times New Roman" w:hAnsi="Times New Roman"/>
          <w:bCs/>
          <w:i/>
          <w:color w:val="auto"/>
          <w:sz w:val="28"/>
          <w:szCs w:val="28"/>
        </w:rPr>
        <w:t xml:space="preserve">Активность </w:t>
      </w:r>
      <w:r w:rsidRPr="00B60FA4">
        <w:rPr>
          <w:rFonts w:ascii="Times New Roman" w:hAnsi="Times New Roman"/>
          <w:color w:val="auto"/>
          <w:sz w:val="28"/>
          <w:szCs w:val="28"/>
        </w:rPr>
        <w:t xml:space="preserve">— это мера или величина проявляемой человеком деятельности, степень его включения в работу. </w:t>
      </w:r>
    </w:p>
    <w:p w:rsidR="003E7D28" w:rsidRPr="00B60FA4" w:rsidRDefault="003E7D28" w:rsidP="00B60FA4">
      <w:pPr>
        <w:shd w:val="clear" w:color="auto" w:fill="FFFFFF"/>
        <w:spacing w:after="0" w:line="240" w:lineRule="auto"/>
        <w:ind w:firstLine="709"/>
        <w:jc w:val="both"/>
        <w:rPr>
          <w:rFonts w:ascii="Times New Roman" w:hAnsi="Times New Roman"/>
          <w:color w:val="auto"/>
          <w:sz w:val="28"/>
          <w:szCs w:val="28"/>
        </w:rPr>
      </w:pPr>
      <w:r w:rsidRPr="00B60FA4">
        <w:rPr>
          <w:rFonts w:ascii="Times New Roman" w:hAnsi="Times New Roman"/>
          <w:color w:val="auto"/>
          <w:sz w:val="28"/>
          <w:szCs w:val="28"/>
        </w:rPr>
        <w:t xml:space="preserve">Из </w:t>
      </w:r>
      <w:r w:rsidR="00EA52A8">
        <w:rPr>
          <w:rFonts w:ascii="Times New Roman" w:hAnsi="Times New Roman"/>
          <w:color w:val="auto"/>
          <w:sz w:val="28"/>
          <w:szCs w:val="28"/>
        </w:rPr>
        <w:t xml:space="preserve">этого </w:t>
      </w:r>
      <w:r w:rsidRPr="00B60FA4">
        <w:rPr>
          <w:rFonts w:ascii="Times New Roman" w:hAnsi="Times New Roman"/>
          <w:color w:val="auto"/>
          <w:sz w:val="28"/>
          <w:szCs w:val="28"/>
        </w:rPr>
        <w:t xml:space="preserve">принципа </w:t>
      </w:r>
      <w:r w:rsidR="00EA52A8">
        <w:rPr>
          <w:rFonts w:ascii="Times New Roman" w:hAnsi="Times New Roman"/>
          <w:color w:val="auto"/>
          <w:sz w:val="28"/>
          <w:szCs w:val="28"/>
        </w:rPr>
        <w:t>следуют требования:</w:t>
      </w:r>
    </w:p>
    <w:p w:rsidR="003E7D28" w:rsidRPr="00B60FA4" w:rsidRDefault="003E7D28" w:rsidP="00AE2487">
      <w:pPr>
        <w:widowControl w:val="0"/>
        <w:numPr>
          <w:ilvl w:val="0"/>
          <w:numId w:val="5"/>
        </w:numPr>
        <w:shd w:val="clear" w:color="auto" w:fill="FFFFFF"/>
        <w:tabs>
          <w:tab w:val="clear" w:pos="235"/>
          <w:tab w:val="left" w:pos="523"/>
          <w:tab w:val="num" w:pos="708"/>
        </w:tabs>
        <w:autoSpaceDE w:val="0"/>
        <w:spacing w:after="0" w:line="240" w:lineRule="auto"/>
        <w:ind w:firstLine="709"/>
        <w:jc w:val="both"/>
        <w:rPr>
          <w:rFonts w:ascii="Times New Roman" w:hAnsi="Times New Roman"/>
          <w:color w:val="auto"/>
          <w:sz w:val="28"/>
          <w:szCs w:val="28"/>
        </w:rPr>
      </w:pPr>
      <w:r w:rsidRPr="00B60FA4">
        <w:rPr>
          <w:rFonts w:ascii="Times New Roman" w:hAnsi="Times New Roman"/>
          <w:color w:val="auto"/>
          <w:sz w:val="28"/>
          <w:szCs w:val="28"/>
        </w:rPr>
        <w:t>Постановка цели и задач занятия и осознание их занимающимися.</w:t>
      </w:r>
    </w:p>
    <w:p w:rsidR="003E7D28" w:rsidRPr="00B60FA4" w:rsidRDefault="003E7D28" w:rsidP="00AE2487">
      <w:pPr>
        <w:widowControl w:val="0"/>
        <w:numPr>
          <w:ilvl w:val="0"/>
          <w:numId w:val="5"/>
        </w:numPr>
        <w:shd w:val="clear" w:color="auto" w:fill="FFFFFF"/>
        <w:tabs>
          <w:tab w:val="clear" w:pos="235"/>
          <w:tab w:val="left" w:pos="523"/>
          <w:tab w:val="num" w:pos="708"/>
        </w:tabs>
        <w:autoSpaceDE w:val="0"/>
        <w:spacing w:after="0" w:line="240" w:lineRule="auto"/>
        <w:ind w:firstLine="709"/>
        <w:jc w:val="both"/>
        <w:rPr>
          <w:rFonts w:ascii="Times New Roman" w:hAnsi="Times New Roman"/>
          <w:color w:val="auto"/>
          <w:sz w:val="28"/>
          <w:szCs w:val="28"/>
        </w:rPr>
      </w:pPr>
      <w:r w:rsidRPr="00B60FA4">
        <w:rPr>
          <w:rFonts w:ascii="Times New Roman" w:hAnsi="Times New Roman"/>
          <w:color w:val="auto"/>
          <w:sz w:val="28"/>
          <w:szCs w:val="28"/>
        </w:rPr>
        <w:t>Сознательное изучение и освоение двигательных действий в педагогическом процессе.</w:t>
      </w:r>
    </w:p>
    <w:p w:rsidR="003E7D28" w:rsidRDefault="00EA52A8" w:rsidP="00AE2487">
      <w:pPr>
        <w:widowControl w:val="0"/>
        <w:numPr>
          <w:ilvl w:val="0"/>
          <w:numId w:val="5"/>
        </w:numPr>
        <w:shd w:val="clear" w:color="auto" w:fill="FFFFFF"/>
        <w:tabs>
          <w:tab w:val="clear" w:pos="235"/>
          <w:tab w:val="left" w:pos="523"/>
          <w:tab w:val="num" w:pos="708"/>
        </w:tabs>
        <w:autoSpaceDE w:val="0"/>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Понимание</w:t>
      </w:r>
      <w:r w:rsidR="003E7D28" w:rsidRPr="00B60FA4">
        <w:rPr>
          <w:rFonts w:ascii="Times New Roman" w:hAnsi="Times New Roman"/>
          <w:color w:val="auto"/>
          <w:sz w:val="28"/>
          <w:szCs w:val="28"/>
        </w:rPr>
        <w:t xml:space="preserve"> способов и возможностей применения приобретенных знаний, умений, навыков в практике жизни.</w:t>
      </w:r>
    </w:p>
    <w:p w:rsidR="003E7D28" w:rsidRPr="00EA52A8" w:rsidRDefault="003E7D28" w:rsidP="00AE2487">
      <w:pPr>
        <w:widowControl w:val="0"/>
        <w:numPr>
          <w:ilvl w:val="0"/>
          <w:numId w:val="5"/>
        </w:numPr>
        <w:shd w:val="clear" w:color="auto" w:fill="FFFFFF"/>
        <w:tabs>
          <w:tab w:val="clear" w:pos="235"/>
          <w:tab w:val="left" w:pos="523"/>
          <w:tab w:val="num" w:pos="708"/>
        </w:tabs>
        <w:autoSpaceDE w:val="0"/>
        <w:spacing w:after="0" w:line="240" w:lineRule="auto"/>
        <w:ind w:firstLine="709"/>
        <w:jc w:val="both"/>
        <w:rPr>
          <w:rFonts w:ascii="Times New Roman" w:hAnsi="Times New Roman"/>
          <w:color w:val="auto"/>
          <w:sz w:val="28"/>
          <w:szCs w:val="28"/>
        </w:rPr>
      </w:pPr>
      <w:r w:rsidRPr="00EA52A8">
        <w:rPr>
          <w:rFonts w:ascii="Times New Roman" w:hAnsi="Times New Roman"/>
          <w:color w:val="auto"/>
          <w:sz w:val="28"/>
          <w:szCs w:val="28"/>
        </w:rPr>
        <w:t xml:space="preserve">Воспитание </w:t>
      </w:r>
      <w:r w:rsidR="00EA52A8" w:rsidRPr="00EA52A8">
        <w:rPr>
          <w:rFonts w:ascii="Times New Roman" w:hAnsi="Times New Roman"/>
          <w:color w:val="auto"/>
          <w:sz w:val="28"/>
          <w:szCs w:val="28"/>
        </w:rPr>
        <w:t>самостоятельности</w:t>
      </w:r>
      <w:r w:rsidR="00EA52A8">
        <w:rPr>
          <w:rFonts w:ascii="Times New Roman" w:hAnsi="Times New Roman"/>
          <w:color w:val="auto"/>
          <w:sz w:val="28"/>
          <w:szCs w:val="28"/>
        </w:rPr>
        <w:t>,</w:t>
      </w:r>
      <w:r w:rsidR="00EA52A8" w:rsidRPr="00EA52A8">
        <w:rPr>
          <w:rFonts w:ascii="Times New Roman" w:hAnsi="Times New Roman"/>
          <w:color w:val="auto"/>
          <w:sz w:val="28"/>
          <w:szCs w:val="28"/>
        </w:rPr>
        <w:t xml:space="preserve"> </w:t>
      </w:r>
      <w:r w:rsidR="00EA52A8">
        <w:rPr>
          <w:rFonts w:ascii="Times New Roman" w:hAnsi="Times New Roman"/>
          <w:color w:val="auto"/>
          <w:sz w:val="28"/>
          <w:szCs w:val="28"/>
        </w:rPr>
        <w:t>инициативы</w:t>
      </w:r>
      <w:r w:rsidRPr="00EA52A8">
        <w:rPr>
          <w:rFonts w:ascii="Times New Roman" w:hAnsi="Times New Roman"/>
          <w:color w:val="auto"/>
          <w:sz w:val="28"/>
          <w:szCs w:val="28"/>
        </w:rPr>
        <w:t xml:space="preserve"> и творческого ак</w:t>
      </w:r>
      <w:r w:rsidRPr="00EA52A8">
        <w:rPr>
          <w:rFonts w:ascii="Times New Roman" w:hAnsi="Times New Roman"/>
          <w:color w:val="auto"/>
          <w:sz w:val="28"/>
          <w:szCs w:val="28"/>
        </w:rPr>
        <w:softHyphen/>
        <w:t xml:space="preserve">тивного отношения к </w:t>
      </w:r>
      <w:r w:rsidRPr="00EA52A8">
        <w:rPr>
          <w:rFonts w:ascii="Times New Roman" w:hAnsi="Times New Roman"/>
          <w:iCs/>
          <w:color w:val="auto"/>
          <w:sz w:val="28"/>
          <w:szCs w:val="28"/>
        </w:rPr>
        <w:t xml:space="preserve">процессу </w:t>
      </w:r>
      <w:r w:rsidRPr="00EA52A8">
        <w:rPr>
          <w:rFonts w:ascii="Times New Roman" w:hAnsi="Times New Roman"/>
          <w:color w:val="auto"/>
          <w:sz w:val="28"/>
          <w:szCs w:val="28"/>
        </w:rPr>
        <w:t>физического совершенствования.</w:t>
      </w:r>
    </w:p>
    <w:p w:rsidR="003E7D28" w:rsidRPr="00B60FA4" w:rsidRDefault="003E7D28" w:rsidP="00B60FA4">
      <w:pPr>
        <w:shd w:val="clear" w:color="auto" w:fill="FFFFFF"/>
        <w:spacing w:after="0" w:line="240" w:lineRule="auto"/>
        <w:ind w:firstLine="709"/>
        <w:jc w:val="both"/>
        <w:rPr>
          <w:rFonts w:ascii="Times New Roman" w:hAnsi="Times New Roman"/>
          <w:color w:val="auto"/>
          <w:sz w:val="28"/>
          <w:szCs w:val="28"/>
        </w:rPr>
      </w:pPr>
      <w:r w:rsidRPr="00B60FA4">
        <w:rPr>
          <w:rFonts w:ascii="Times New Roman" w:hAnsi="Times New Roman"/>
          <w:b/>
          <w:bCs/>
          <w:color w:val="auto"/>
          <w:sz w:val="28"/>
          <w:szCs w:val="28"/>
        </w:rPr>
        <w:t>Принцип наглядности.</w:t>
      </w:r>
    </w:p>
    <w:p w:rsidR="003E7D28" w:rsidRPr="00B60FA4" w:rsidRDefault="00EA52A8" w:rsidP="00B60FA4">
      <w:pPr>
        <w:shd w:val="clear" w:color="auto" w:fill="FFFFFF"/>
        <w:spacing w:after="0" w:line="240" w:lineRule="auto"/>
        <w:ind w:firstLine="709"/>
        <w:jc w:val="both"/>
        <w:rPr>
          <w:rFonts w:ascii="Times New Roman" w:hAnsi="Times New Roman"/>
          <w:bCs/>
          <w:i/>
          <w:color w:val="auto"/>
          <w:sz w:val="28"/>
          <w:szCs w:val="28"/>
        </w:rPr>
      </w:pPr>
      <w:r>
        <w:rPr>
          <w:rFonts w:ascii="Times New Roman" w:hAnsi="Times New Roman"/>
          <w:color w:val="auto"/>
          <w:sz w:val="28"/>
          <w:szCs w:val="28"/>
        </w:rPr>
        <w:t>Он</w:t>
      </w:r>
      <w:r w:rsidR="003E7D28" w:rsidRPr="00B60FA4">
        <w:rPr>
          <w:rFonts w:ascii="Times New Roman" w:hAnsi="Times New Roman"/>
          <w:color w:val="auto"/>
          <w:sz w:val="28"/>
          <w:szCs w:val="28"/>
        </w:rPr>
        <w:t xml:space="preserve"> обязывает </w:t>
      </w:r>
      <w:r>
        <w:rPr>
          <w:rFonts w:ascii="Times New Roman" w:hAnsi="Times New Roman"/>
          <w:color w:val="auto"/>
          <w:sz w:val="28"/>
          <w:szCs w:val="28"/>
        </w:rPr>
        <w:t>выстраивать</w:t>
      </w:r>
      <w:r w:rsidR="003E7D28" w:rsidRPr="00B60FA4">
        <w:rPr>
          <w:rFonts w:ascii="Times New Roman" w:hAnsi="Times New Roman"/>
          <w:color w:val="auto"/>
          <w:sz w:val="28"/>
          <w:szCs w:val="28"/>
        </w:rPr>
        <w:t xml:space="preserve"> процесс физического воспитания с широким использованием наглядности при обуче</w:t>
      </w:r>
      <w:r w:rsidR="003E7D28" w:rsidRPr="00B60FA4">
        <w:rPr>
          <w:rFonts w:ascii="Times New Roman" w:hAnsi="Times New Roman"/>
          <w:color w:val="auto"/>
          <w:sz w:val="28"/>
          <w:szCs w:val="28"/>
        </w:rPr>
        <w:softHyphen/>
        <w:t xml:space="preserve">нии и воспитании. </w:t>
      </w:r>
    </w:p>
    <w:p w:rsidR="003E7D28" w:rsidRPr="00B60FA4" w:rsidRDefault="003E7D28" w:rsidP="00B60FA4">
      <w:pPr>
        <w:shd w:val="clear" w:color="auto" w:fill="FFFFFF"/>
        <w:spacing w:after="0" w:line="240" w:lineRule="auto"/>
        <w:ind w:firstLine="709"/>
        <w:jc w:val="both"/>
        <w:rPr>
          <w:rFonts w:ascii="Times New Roman" w:hAnsi="Times New Roman"/>
          <w:color w:val="auto"/>
          <w:sz w:val="28"/>
          <w:szCs w:val="28"/>
        </w:rPr>
      </w:pPr>
      <w:r w:rsidRPr="00B60FA4">
        <w:rPr>
          <w:rFonts w:ascii="Times New Roman" w:hAnsi="Times New Roman"/>
          <w:bCs/>
          <w:i/>
          <w:color w:val="auto"/>
          <w:sz w:val="28"/>
          <w:szCs w:val="28"/>
        </w:rPr>
        <w:t>Наглядность</w:t>
      </w:r>
      <w:r w:rsidR="00D15FD4">
        <w:rPr>
          <w:rFonts w:ascii="Times New Roman" w:hAnsi="Times New Roman"/>
          <w:bCs/>
          <w:color w:val="auto"/>
          <w:sz w:val="28"/>
          <w:szCs w:val="28"/>
        </w:rPr>
        <w:t xml:space="preserve"> – это</w:t>
      </w:r>
      <w:r w:rsidRPr="00B60FA4">
        <w:rPr>
          <w:rFonts w:ascii="Times New Roman" w:hAnsi="Times New Roman"/>
          <w:color w:val="auto"/>
          <w:sz w:val="28"/>
          <w:szCs w:val="28"/>
        </w:rPr>
        <w:t xml:space="preserve"> привлечение органов чувств человека в процессе познания.</w:t>
      </w:r>
    </w:p>
    <w:p w:rsidR="003E7D28" w:rsidRPr="00B60FA4" w:rsidRDefault="003E7D28" w:rsidP="00B60FA4">
      <w:pPr>
        <w:shd w:val="clear" w:color="auto" w:fill="FFFFFF"/>
        <w:spacing w:after="0" w:line="240" w:lineRule="auto"/>
        <w:ind w:firstLine="709"/>
        <w:jc w:val="both"/>
        <w:rPr>
          <w:rFonts w:ascii="Times New Roman" w:hAnsi="Times New Roman"/>
          <w:i/>
          <w:iCs/>
          <w:color w:val="auto"/>
          <w:sz w:val="28"/>
          <w:szCs w:val="28"/>
        </w:rPr>
      </w:pPr>
      <w:r w:rsidRPr="00B60FA4">
        <w:rPr>
          <w:rFonts w:ascii="Times New Roman" w:hAnsi="Times New Roman"/>
          <w:i/>
          <w:iCs/>
          <w:color w:val="auto"/>
          <w:sz w:val="28"/>
          <w:szCs w:val="28"/>
        </w:rPr>
        <w:t>Зрительная наглядность</w:t>
      </w:r>
      <w:r w:rsidRPr="00B60FA4">
        <w:rPr>
          <w:rFonts w:ascii="Times New Roman" w:hAnsi="Times New Roman"/>
          <w:iCs/>
          <w:color w:val="auto"/>
          <w:sz w:val="28"/>
          <w:szCs w:val="28"/>
        </w:rPr>
        <w:t xml:space="preserve"> </w:t>
      </w:r>
      <w:r w:rsidR="00D15FD4">
        <w:rPr>
          <w:rFonts w:ascii="Times New Roman" w:hAnsi="Times New Roman"/>
          <w:iCs/>
          <w:color w:val="auto"/>
          <w:sz w:val="28"/>
          <w:szCs w:val="28"/>
        </w:rPr>
        <w:t>–</w:t>
      </w:r>
      <w:r w:rsidRPr="00B60FA4">
        <w:rPr>
          <w:rFonts w:ascii="Times New Roman" w:hAnsi="Times New Roman"/>
          <w:iCs/>
          <w:color w:val="auto"/>
          <w:sz w:val="28"/>
          <w:szCs w:val="28"/>
        </w:rPr>
        <w:t xml:space="preserve"> </w:t>
      </w:r>
      <w:r w:rsidR="00D15FD4">
        <w:rPr>
          <w:rFonts w:ascii="Times New Roman" w:hAnsi="Times New Roman"/>
          <w:iCs/>
          <w:color w:val="auto"/>
          <w:sz w:val="28"/>
          <w:szCs w:val="28"/>
        </w:rPr>
        <w:t xml:space="preserve">это </w:t>
      </w:r>
      <w:r w:rsidRPr="00B60FA4">
        <w:rPr>
          <w:rFonts w:ascii="Times New Roman" w:hAnsi="Times New Roman"/>
          <w:color w:val="auto"/>
          <w:sz w:val="28"/>
          <w:szCs w:val="28"/>
        </w:rPr>
        <w:t>демонстрация движений в целом и по частям с помощью ориентиров, наглядных пособий, учебных ви</w:t>
      </w:r>
      <w:r w:rsidRPr="00B60FA4">
        <w:rPr>
          <w:rFonts w:ascii="Times New Roman" w:hAnsi="Times New Roman"/>
          <w:color w:val="auto"/>
          <w:sz w:val="28"/>
          <w:szCs w:val="28"/>
        </w:rPr>
        <w:softHyphen/>
        <w:t xml:space="preserve">деофильмов и др. </w:t>
      </w:r>
      <w:r w:rsidR="00D15FD4">
        <w:rPr>
          <w:rFonts w:ascii="Times New Roman" w:hAnsi="Times New Roman"/>
          <w:color w:val="auto"/>
          <w:sz w:val="28"/>
          <w:szCs w:val="28"/>
        </w:rPr>
        <w:t xml:space="preserve">Зрительная наглядность </w:t>
      </w:r>
      <w:r w:rsidRPr="00B60FA4">
        <w:rPr>
          <w:rFonts w:ascii="Times New Roman" w:hAnsi="Times New Roman"/>
          <w:color w:val="auto"/>
          <w:sz w:val="28"/>
          <w:szCs w:val="28"/>
        </w:rPr>
        <w:t>о</w:t>
      </w:r>
      <w:r w:rsidR="00D15FD4">
        <w:rPr>
          <w:rFonts w:ascii="Times New Roman" w:hAnsi="Times New Roman"/>
          <w:color w:val="auto"/>
          <w:sz w:val="28"/>
          <w:szCs w:val="28"/>
        </w:rPr>
        <w:t>чень</w:t>
      </w:r>
      <w:r w:rsidRPr="00B60FA4">
        <w:rPr>
          <w:rFonts w:ascii="Times New Roman" w:hAnsi="Times New Roman"/>
          <w:color w:val="auto"/>
          <w:sz w:val="28"/>
          <w:szCs w:val="28"/>
        </w:rPr>
        <w:t xml:space="preserve"> важна на начальных этапах овладения новыми двигательными действиями. </w:t>
      </w:r>
    </w:p>
    <w:p w:rsidR="003E7D28" w:rsidRPr="00B60FA4" w:rsidRDefault="003E7D28" w:rsidP="00B60FA4">
      <w:pPr>
        <w:shd w:val="clear" w:color="auto" w:fill="FFFFFF"/>
        <w:spacing w:after="0" w:line="240" w:lineRule="auto"/>
        <w:ind w:firstLine="709"/>
        <w:jc w:val="both"/>
        <w:rPr>
          <w:rFonts w:ascii="Times New Roman" w:hAnsi="Times New Roman"/>
          <w:i/>
          <w:iCs/>
          <w:color w:val="auto"/>
          <w:sz w:val="28"/>
          <w:szCs w:val="28"/>
        </w:rPr>
      </w:pPr>
      <w:r w:rsidRPr="00B60FA4">
        <w:rPr>
          <w:rFonts w:ascii="Times New Roman" w:hAnsi="Times New Roman"/>
          <w:i/>
          <w:iCs/>
          <w:color w:val="auto"/>
          <w:sz w:val="28"/>
          <w:szCs w:val="28"/>
        </w:rPr>
        <w:t>Звуковая наглядность</w:t>
      </w:r>
      <w:r w:rsidRPr="00B60FA4">
        <w:rPr>
          <w:rFonts w:ascii="Times New Roman" w:hAnsi="Times New Roman"/>
          <w:iCs/>
          <w:color w:val="auto"/>
          <w:sz w:val="28"/>
          <w:szCs w:val="28"/>
        </w:rPr>
        <w:t xml:space="preserve"> </w:t>
      </w:r>
      <w:r w:rsidRPr="00B60FA4">
        <w:rPr>
          <w:rFonts w:ascii="Times New Roman" w:hAnsi="Times New Roman"/>
          <w:color w:val="auto"/>
          <w:sz w:val="28"/>
          <w:szCs w:val="28"/>
        </w:rPr>
        <w:t>имеет преимущественное значение в уточнении временных и рит</w:t>
      </w:r>
      <w:r w:rsidRPr="00B60FA4">
        <w:rPr>
          <w:rFonts w:ascii="Times New Roman" w:hAnsi="Times New Roman"/>
          <w:color w:val="auto"/>
          <w:sz w:val="28"/>
          <w:szCs w:val="28"/>
        </w:rPr>
        <w:softHyphen/>
        <w:t xml:space="preserve">мических характеристик двигательных актов. </w:t>
      </w:r>
    </w:p>
    <w:p w:rsidR="003E7D28" w:rsidRPr="00B60FA4" w:rsidRDefault="003E7D28" w:rsidP="00B60FA4">
      <w:pPr>
        <w:shd w:val="clear" w:color="auto" w:fill="FFFFFF"/>
        <w:spacing w:after="0" w:line="240" w:lineRule="auto"/>
        <w:ind w:firstLine="709"/>
        <w:jc w:val="both"/>
        <w:rPr>
          <w:rFonts w:ascii="Times New Roman" w:hAnsi="Times New Roman"/>
          <w:color w:val="auto"/>
          <w:sz w:val="28"/>
          <w:szCs w:val="28"/>
        </w:rPr>
      </w:pPr>
      <w:r w:rsidRPr="00B60FA4">
        <w:rPr>
          <w:rFonts w:ascii="Times New Roman" w:hAnsi="Times New Roman"/>
          <w:i/>
          <w:iCs/>
          <w:color w:val="auto"/>
          <w:sz w:val="28"/>
          <w:szCs w:val="28"/>
        </w:rPr>
        <w:t>Двигательная наглядность</w:t>
      </w:r>
      <w:r w:rsidR="00D15FD4">
        <w:rPr>
          <w:rFonts w:ascii="Times New Roman" w:hAnsi="Times New Roman"/>
          <w:color w:val="auto"/>
          <w:sz w:val="28"/>
          <w:szCs w:val="28"/>
        </w:rPr>
        <w:t xml:space="preserve"> наиболее специфична</w:t>
      </w:r>
      <w:r w:rsidRPr="00B60FA4">
        <w:rPr>
          <w:rFonts w:ascii="Times New Roman" w:hAnsi="Times New Roman"/>
          <w:color w:val="auto"/>
          <w:sz w:val="28"/>
          <w:szCs w:val="28"/>
        </w:rPr>
        <w:t xml:space="preserve"> для физического воспитания. Ее значение </w:t>
      </w:r>
      <w:r w:rsidR="00D15FD4">
        <w:rPr>
          <w:rFonts w:ascii="Times New Roman" w:hAnsi="Times New Roman"/>
          <w:color w:val="auto"/>
          <w:sz w:val="28"/>
          <w:szCs w:val="28"/>
        </w:rPr>
        <w:t>очень</w:t>
      </w:r>
      <w:r w:rsidRPr="00B60FA4">
        <w:rPr>
          <w:rFonts w:ascii="Times New Roman" w:hAnsi="Times New Roman"/>
          <w:color w:val="auto"/>
          <w:sz w:val="28"/>
          <w:szCs w:val="28"/>
        </w:rPr>
        <w:t xml:space="preserve"> велико, осо</w:t>
      </w:r>
      <w:r w:rsidRPr="00B60FA4">
        <w:rPr>
          <w:rFonts w:ascii="Times New Roman" w:hAnsi="Times New Roman"/>
          <w:color w:val="auto"/>
          <w:sz w:val="28"/>
          <w:szCs w:val="28"/>
        </w:rPr>
        <w:softHyphen/>
        <w:t xml:space="preserve">бенно при </w:t>
      </w:r>
      <w:r w:rsidR="00D15FD4">
        <w:rPr>
          <w:rFonts w:ascii="Times New Roman" w:hAnsi="Times New Roman"/>
          <w:color w:val="auto"/>
          <w:sz w:val="28"/>
          <w:szCs w:val="28"/>
        </w:rPr>
        <w:t>изучении</w:t>
      </w:r>
      <w:r w:rsidRPr="00B60FA4">
        <w:rPr>
          <w:rFonts w:ascii="Times New Roman" w:hAnsi="Times New Roman"/>
          <w:color w:val="auto"/>
          <w:sz w:val="28"/>
          <w:szCs w:val="28"/>
        </w:rPr>
        <w:t xml:space="preserve"> сложнейших движений, когда </w:t>
      </w:r>
      <w:r w:rsidR="00D15FD4">
        <w:rPr>
          <w:rFonts w:ascii="Times New Roman" w:hAnsi="Times New Roman"/>
          <w:color w:val="auto"/>
          <w:sz w:val="28"/>
          <w:szCs w:val="28"/>
        </w:rPr>
        <w:t>главным</w:t>
      </w:r>
      <w:r w:rsidRPr="00B60FA4">
        <w:rPr>
          <w:rFonts w:ascii="Times New Roman" w:hAnsi="Times New Roman"/>
          <w:color w:val="auto"/>
          <w:sz w:val="28"/>
          <w:szCs w:val="28"/>
        </w:rPr>
        <w:t xml:space="preserve"> мето</w:t>
      </w:r>
      <w:r w:rsidRPr="00B60FA4">
        <w:rPr>
          <w:rFonts w:ascii="Times New Roman" w:hAnsi="Times New Roman"/>
          <w:color w:val="auto"/>
          <w:sz w:val="28"/>
          <w:szCs w:val="28"/>
        </w:rPr>
        <w:softHyphen/>
        <w:t>дом являются направляющая помощь и «проведение по движению».</w:t>
      </w:r>
    </w:p>
    <w:p w:rsidR="003E7D28" w:rsidRPr="00B60FA4" w:rsidRDefault="003E7D28" w:rsidP="00B60FA4">
      <w:pPr>
        <w:shd w:val="clear" w:color="auto" w:fill="FFFFFF"/>
        <w:spacing w:after="0" w:line="240" w:lineRule="auto"/>
        <w:ind w:firstLine="708"/>
        <w:jc w:val="both"/>
        <w:rPr>
          <w:rFonts w:ascii="Times New Roman" w:hAnsi="Times New Roman"/>
          <w:color w:val="auto"/>
          <w:sz w:val="28"/>
          <w:szCs w:val="28"/>
        </w:rPr>
      </w:pPr>
      <w:r w:rsidRPr="00B60FA4">
        <w:rPr>
          <w:rFonts w:ascii="Times New Roman" w:hAnsi="Times New Roman"/>
          <w:b/>
          <w:bCs/>
          <w:color w:val="auto"/>
          <w:sz w:val="28"/>
          <w:szCs w:val="28"/>
        </w:rPr>
        <w:t>Принцип доступности и индивидуализации.</w:t>
      </w:r>
    </w:p>
    <w:p w:rsidR="003E7D28" w:rsidRPr="00B60FA4" w:rsidRDefault="00D15FD4" w:rsidP="00B60FA4">
      <w:pPr>
        <w:shd w:val="clear" w:color="auto" w:fill="FFFFFF"/>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Он </w:t>
      </w:r>
      <w:r w:rsidR="003E7D28" w:rsidRPr="00B60FA4">
        <w:rPr>
          <w:rFonts w:ascii="Times New Roman" w:hAnsi="Times New Roman"/>
          <w:color w:val="auto"/>
          <w:sz w:val="28"/>
          <w:szCs w:val="28"/>
        </w:rPr>
        <w:t>означает требование оптимального соответствия задач, средств и методов физического воспитания возможностям зани</w:t>
      </w:r>
      <w:r w:rsidR="003E7D28" w:rsidRPr="00B60FA4">
        <w:rPr>
          <w:rFonts w:ascii="Times New Roman" w:hAnsi="Times New Roman"/>
          <w:color w:val="auto"/>
          <w:sz w:val="28"/>
          <w:szCs w:val="28"/>
        </w:rPr>
        <w:softHyphen/>
        <w:t>мающихся.</w:t>
      </w:r>
    </w:p>
    <w:p w:rsidR="003E7D28" w:rsidRPr="00B60FA4" w:rsidRDefault="003E7D28" w:rsidP="00B60FA4">
      <w:pPr>
        <w:shd w:val="clear" w:color="auto" w:fill="FFFFFF"/>
        <w:spacing w:after="0" w:line="240" w:lineRule="auto"/>
        <w:ind w:firstLine="709"/>
        <w:jc w:val="both"/>
        <w:rPr>
          <w:rFonts w:ascii="Times New Roman" w:hAnsi="Times New Roman"/>
          <w:color w:val="auto"/>
          <w:sz w:val="28"/>
          <w:szCs w:val="28"/>
        </w:rPr>
      </w:pPr>
      <w:r w:rsidRPr="00B60FA4">
        <w:rPr>
          <w:rFonts w:ascii="Times New Roman" w:hAnsi="Times New Roman"/>
          <w:color w:val="auto"/>
          <w:sz w:val="28"/>
          <w:szCs w:val="28"/>
        </w:rPr>
        <w:t>Назначение принципа заклю</w:t>
      </w:r>
      <w:r w:rsidRPr="00B60FA4">
        <w:rPr>
          <w:rFonts w:ascii="Times New Roman" w:hAnsi="Times New Roman"/>
          <w:color w:val="auto"/>
          <w:sz w:val="28"/>
          <w:szCs w:val="28"/>
        </w:rPr>
        <w:softHyphen/>
        <w:t>чается в следующем:</w:t>
      </w:r>
    </w:p>
    <w:p w:rsidR="003E7D28" w:rsidRPr="00D15FD4" w:rsidRDefault="003E7D28" w:rsidP="00AE2487">
      <w:pPr>
        <w:pStyle w:val="a6"/>
        <w:widowControl w:val="0"/>
        <w:numPr>
          <w:ilvl w:val="0"/>
          <w:numId w:val="44"/>
        </w:numPr>
        <w:shd w:val="clear" w:color="auto" w:fill="FFFFFF"/>
        <w:tabs>
          <w:tab w:val="left" w:pos="533"/>
        </w:tabs>
        <w:autoSpaceDE w:val="0"/>
        <w:spacing w:after="0" w:line="240" w:lineRule="auto"/>
        <w:ind w:left="0" w:firstLine="0"/>
        <w:jc w:val="both"/>
        <w:rPr>
          <w:rFonts w:ascii="Times New Roman" w:hAnsi="Times New Roman"/>
          <w:color w:val="auto"/>
          <w:sz w:val="28"/>
          <w:szCs w:val="28"/>
        </w:rPr>
      </w:pPr>
      <w:r w:rsidRPr="00D15FD4">
        <w:rPr>
          <w:rFonts w:ascii="Times New Roman" w:hAnsi="Times New Roman"/>
          <w:color w:val="auto"/>
          <w:sz w:val="28"/>
          <w:szCs w:val="28"/>
        </w:rPr>
        <w:t>обеспечить для каждого занимающегося наиболее оптимальные условия для формирования двигательных умений и навыков, развития физических качеств, совершенствования физической работоспособности;</w:t>
      </w:r>
    </w:p>
    <w:p w:rsidR="003E7D28" w:rsidRPr="00D15FD4" w:rsidRDefault="003E7D28" w:rsidP="00AE2487">
      <w:pPr>
        <w:pStyle w:val="a6"/>
        <w:widowControl w:val="0"/>
        <w:numPr>
          <w:ilvl w:val="0"/>
          <w:numId w:val="44"/>
        </w:numPr>
        <w:shd w:val="clear" w:color="auto" w:fill="FFFFFF"/>
        <w:tabs>
          <w:tab w:val="left" w:pos="533"/>
        </w:tabs>
        <w:autoSpaceDE w:val="0"/>
        <w:spacing w:after="0" w:line="240" w:lineRule="auto"/>
        <w:ind w:left="0" w:firstLine="0"/>
        <w:jc w:val="both"/>
        <w:rPr>
          <w:rFonts w:ascii="Times New Roman" w:hAnsi="Times New Roman"/>
          <w:color w:val="auto"/>
          <w:sz w:val="28"/>
          <w:szCs w:val="28"/>
          <w:u w:val="single"/>
        </w:rPr>
      </w:pPr>
      <w:r w:rsidRPr="00D15FD4">
        <w:rPr>
          <w:rFonts w:ascii="Times New Roman" w:hAnsi="Times New Roman"/>
          <w:color w:val="auto"/>
          <w:sz w:val="28"/>
          <w:szCs w:val="28"/>
        </w:rPr>
        <w:t>исключить негативные, вредные последствия для организма человека от чрезмерных, непосильных тренировочных нагрузок, требований, заданий.</w:t>
      </w:r>
    </w:p>
    <w:p w:rsidR="003E7D28" w:rsidRPr="00B60FA4" w:rsidRDefault="00C9133E" w:rsidP="00B60FA4">
      <w:pPr>
        <w:shd w:val="clear" w:color="auto" w:fill="FFFFFF"/>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Выделяют следующие критерии</w:t>
      </w:r>
      <w:r w:rsidR="003E7D28" w:rsidRPr="00B60FA4">
        <w:rPr>
          <w:rFonts w:ascii="Times New Roman" w:hAnsi="Times New Roman"/>
          <w:color w:val="auto"/>
          <w:sz w:val="28"/>
          <w:szCs w:val="28"/>
        </w:rPr>
        <w:t xml:space="preserve"> для определения досту</w:t>
      </w:r>
      <w:r>
        <w:rPr>
          <w:rFonts w:ascii="Times New Roman" w:hAnsi="Times New Roman"/>
          <w:color w:val="auto"/>
          <w:sz w:val="28"/>
          <w:szCs w:val="28"/>
        </w:rPr>
        <w:t>пных нагрузок и заданий</w:t>
      </w:r>
      <w:r w:rsidR="003E7D28" w:rsidRPr="00B60FA4">
        <w:rPr>
          <w:rFonts w:ascii="Times New Roman" w:hAnsi="Times New Roman"/>
          <w:color w:val="auto"/>
          <w:sz w:val="28"/>
          <w:szCs w:val="28"/>
        </w:rPr>
        <w:t>:</w:t>
      </w:r>
    </w:p>
    <w:p w:rsidR="003E7D28" w:rsidRPr="00B60FA4" w:rsidRDefault="003E7D28" w:rsidP="00B60FA4">
      <w:pPr>
        <w:shd w:val="clear" w:color="auto" w:fill="FFFFFF"/>
        <w:tabs>
          <w:tab w:val="left" w:pos="562"/>
        </w:tabs>
        <w:spacing w:after="0" w:line="240" w:lineRule="auto"/>
        <w:ind w:firstLine="709"/>
        <w:jc w:val="both"/>
        <w:rPr>
          <w:rFonts w:ascii="Times New Roman" w:hAnsi="Times New Roman"/>
          <w:color w:val="auto"/>
          <w:sz w:val="28"/>
          <w:szCs w:val="28"/>
        </w:rPr>
      </w:pPr>
      <w:r w:rsidRPr="00B60FA4">
        <w:rPr>
          <w:rFonts w:ascii="Times New Roman" w:hAnsi="Times New Roman"/>
          <w:color w:val="auto"/>
          <w:sz w:val="28"/>
          <w:szCs w:val="28"/>
        </w:rPr>
        <w:t>1)</w:t>
      </w:r>
      <w:r w:rsidRPr="00B60FA4">
        <w:rPr>
          <w:rFonts w:ascii="Times New Roman" w:hAnsi="Times New Roman"/>
          <w:color w:val="auto"/>
          <w:sz w:val="28"/>
          <w:szCs w:val="28"/>
        </w:rPr>
        <w:tab/>
        <w:t xml:space="preserve">объективные показатели: </w:t>
      </w:r>
    </w:p>
    <w:p w:rsidR="003E7D28" w:rsidRPr="00B60FA4" w:rsidRDefault="003E7D28" w:rsidP="00B60FA4">
      <w:pPr>
        <w:shd w:val="clear" w:color="auto" w:fill="FFFFFF"/>
        <w:tabs>
          <w:tab w:val="left" w:pos="600"/>
        </w:tabs>
        <w:spacing w:after="0" w:line="240" w:lineRule="auto"/>
        <w:ind w:firstLine="709"/>
        <w:jc w:val="both"/>
        <w:rPr>
          <w:rFonts w:ascii="Times New Roman" w:hAnsi="Times New Roman"/>
          <w:color w:val="auto"/>
          <w:sz w:val="28"/>
          <w:szCs w:val="28"/>
        </w:rPr>
      </w:pPr>
      <w:r w:rsidRPr="00B60FA4">
        <w:rPr>
          <w:rFonts w:ascii="Times New Roman" w:hAnsi="Times New Roman"/>
          <w:color w:val="auto"/>
          <w:sz w:val="28"/>
          <w:szCs w:val="28"/>
        </w:rPr>
        <w:lastRenderedPageBreak/>
        <w:t>—</w:t>
      </w:r>
      <w:r w:rsidRPr="00B60FA4">
        <w:rPr>
          <w:rFonts w:ascii="Times New Roman" w:hAnsi="Times New Roman"/>
          <w:color w:val="auto"/>
          <w:sz w:val="28"/>
          <w:szCs w:val="28"/>
        </w:rPr>
        <w:tab/>
        <w:t>показатели здоровья (артериальное давление, различные функциональные пробы, кардиограммы и др.);</w:t>
      </w:r>
    </w:p>
    <w:p w:rsidR="003E7D28" w:rsidRPr="00B60FA4" w:rsidRDefault="003E7D28" w:rsidP="00B60FA4">
      <w:pPr>
        <w:shd w:val="clear" w:color="auto" w:fill="FFFFFF"/>
        <w:tabs>
          <w:tab w:val="left" w:pos="538"/>
        </w:tabs>
        <w:spacing w:after="0" w:line="240" w:lineRule="auto"/>
        <w:ind w:firstLine="709"/>
        <w:jc w:val="both"/>
        <w:rPr>
          <w:rFonts w:ascii="Times New Roman" w:hAnsi="Times New Roman"/>
          <w:color w:val="auto"/>
          <w:sz w:val="28"/>
          <w:szCs w:val="28"/>
        </w:rPr>
      </w:pPr>
      <w:r w:rsidRPr="00B60FA4">
        <w:rPr>
          <w:rFonts w:ascii="Times New Roman" w:hAnsi="Times New Roman"/>
          <w:color w:val="auto"/>
          <w:sz w:val="28"/>
          <w:szCs w:val="28"/>
        </w:rPr>
        <w:t>—</w:t>
      </w:r>
      <w:r w:rsidRPr="00B60FA4">
        <w:rPr>
          <w:rFonts w:ascii="Times New Roman" w:hAnsi="Times New Roman"/>
          <w:color w:val="auto"/>
          <w:sz w:val="28"/>
          <w:szCs w:val="28"/>
        </w:rPr>
        <w:tab/>
        <w:t>показатели тренированности (динамика спортивных результатов, динамика роста физических качеств и технической подготовленности,  максимальное потребление кислорода</w:t>
      </w:r>
      <w:r w:rsidR="00C9133E">
        <w:rPr>
          <w:rFonts w:ascii="Times New Roman" w:hAnsi="Times New Roman"/>
          <w:color w:val="auto"/>
          <w:sz w:val="28"/>
          <w:szCs w:val="28"/>
        </w:rPr>
        <w:t xml:space="preserve"> - МПК,</w:t>
      </w:r>
      <w:r w:rsidRPr="00B60FA4">
        <w:rPr>
          <w:rFonts w:ascii="Times New Roman" w:hAnsi="Times New Roman"/>
          <w:color w:val="auto"/>
          <w:sz w:val="28"/>
          <w:szCs w:val="28"/>
        </w:rPr>
        <w:t xml:space="preserve"> жизненная емкость легких</w:t>
      </w:r>
      <w:r w:rsidR="00C9133E">
        <w:rPr>
          <w:rFonts w:ascii="Times New Roman" w:hAnsi="Times New Roman"/>
          <w:color w:val="auto"/>
          <w:sz w:val="28"/>
          <w:szCs w:val="28"/>
        </w:rPr>
        <w:t xml:space="preserve"> – ЖЕЛ</w:t>
      </w:r>
      <w:r w:rsidRPr="00B60FA4">
        <w:rPr>
          <w:rFonts w:ascii="Times New Roman" w:hAnsi="Times New Roman"/>
          <w:color w:val="auto"/>
          <w:sz w:val="28"/>
          <w:szCs w:val="28"/>
        </w:rPr>
        <w:t xml:space="preserve"> и др.);</w:t>
      </w:r>
    </w:p>
    <w:p w:rsidR="003E7D28" w:rsidRPr="00B60FA4" w:rsidRDefault="003E7D28" w:rsidP="00B60FA4">
      <w:pPr>
        <w:shd w:val="clear" w:color="auto" w:fill="FFFFFF"/>
        <w:tabs>
          <w:tab w:val="left" w:pos="562"/>
        </w:tabs>
        <w:spacing w:after="0" w:line="240" w:lineRule="auto"/>
        <w:ind w:firstLine="709"/>
        <w:jc w:val="both"/>
        <w:rPr>
          <w:rFonts w:ascii="Times New Roman" w:hAnsi="Times New Roman"/>
          <w:color w:val="auto"/>
          <w:sz w:val="28"/>
          <w:szCs w:val="28"/>
        </w:rPr>
      </w:pPr>
      <w:r w:rsidRPr="00B60FA4">
        <w:rPr>
          <w:rFonts w:ascii="Times New Roman" w:hAnsi="Times New Roman"/>
          <w:color w:val="auto"/>
          <w:sz w:val="28"/>
          <w:szCs w:val="28"/>
        </w:rPr>
        <w:t>2)</w:t>
      </w:r>
      <w:r w:rsidRPr="00B60FA4">
        <w:rPr>
          <w:rFonts w:ascii="Times New Roman" w:hAnsi="Times New Roman"/>
          <w:color w:val="auto"/>
          <w:sz w:val="28"/>
          <w:szCs w:val="28"/>
        </w:rPr>
        <w:tab/>
        <w:t>субъективные показатели (сон, аппетит, самочувствие, желание тренироваться и участвовать в соревнованиях и др.).</w:t>
      </w:r>
    </w:p>
    <w:p w:rsidR="003E7D28" w:rsidRPr="00B60FA4" w:rsidRDefault="003E7D28" w:rsidP="00B60FA4">
      <w:pPr>
        <w:shd w:val="clear" w:color="auto" w:fill="FFFFFF"/>
        <w:spacing w:after="0" w:line="240" w:lineRule="auto"/>
        <w:ind w:firstLine="709"/>
        <w:jc w:val="both"/>
        <w:rPr>
          <w:rFonts w:ascii="Times New Roman" w:hAnsi="Times New Roman"/>
          <w:b/>
          <w:color w:val="auto"/>
          <w:sz w:val="28"/>
          <w:szCs w:val="28"/>
        </w:rPr>
      </w:pPr>
      <w:r w:rsidRPr="00B60FA4">
        <w:rPr>
          <w:rFonts w:ascii="Times New Roman" w:hAnsi="Times New Roman"/>
          <w:b/>
          <w:color w:val="auto"/>
          <w:sz w:val="28"/>
          <w:szCs w:val="28"/>
        </w:rPr>
        <w:t>Принцип прочности.</w:t>
      </w:r>
    </w:p>
    <w:p w:rsidR="003E7D28" w:rsidRPr="00B60FA4" w:rsidRDefault="00C9133E" w:rsidP="00B60FA4">
      <w:pPr>
        <w:shd w:val="clear" w:color="auto" w:fill="FFFFFF"/>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Он предполагает</w:t>
      </w:r>
      <w:r w:rsidR="003E7D28" w:rsidRPr="00B60FA4">
        <w:rPr>
          <w:rFonts w:ascii="Times New Roman" w:hAnsi="Times New Roman"/>
          <w:color w:val="auto"/>
          <w:sz w:val="28"/>
          <w:szCs w:val="28"/>
        </w:rPr>
        <w:t xml:space="preserve"> стойкое закрепление </w:t>
      </w:r>
      <w:r>
        <w:rPr>
          <w:rFonts w:ascii="Times New Roman" w:hAnsi="Times New Roman"/>
          <w:color w:val="auto"/>
          <w:sz w:val="28"/>
          <w:szCs w:val="28"/>
        </w:rPr>
        <w:t xml:space="preserve">знаний </w:t>
      </w:r>
      <w:r w:rsidR="003E7D28" w:rsidRPr="00B60FA4">
        <w:rPr>
          <w:rFonts w:ascii="Times New Roman" w:hAnsi="Times New Roman"/>
          <w:color w:val="auto"/>
          <w:sz w:val="28"/>
          <w:szCs w:val="28"/>
        </w:rPr>
        <w:t xml:space="preserve">в памяти учащихся. Прочность усвоения материала зависит от содержания </w:t>
      </w:r>
      <w:r>
        <w:rPr>
          <w:rFonts w:ascii="Times New Roman" w:hAnsi="Times New Roman"/>
          <w:color w:val="auto"/>
          <w:sz w:val="28"/>
          <w:szCs w:val="28"/>
        </w:rPr>
        <w:t>занатия</w:t>
      </w:r>
      <w:r w:rsidR="003E7D28" w:rsidRPr="00B60FA4">
        <w:rPr>
          <w:rFonts w:ascii="Times New Roman" w:hAnsi="Times New Roman"/>
          <w:color w:val="auto"/>
          <w:sz w:val="28"/>
          <w:szCs w:val="28"/>
        </w:rPr>
        <w:t>, методов преподавания, отношения учащихся к учителю.</w:t>
      </w:r>
    </w:p>
    <w:p w:rsidR="003E7D28" w:rsidRPr="00B60FA4" w:rsidRDefault="003E7D28" w:rsidP="00B60FA4">
      <w:pPr>
        <w:shd w:val="clear" w:color="auto" w:fill="FFFFFF"/>
        <w:spacing w:after="0" w:line="240" w:lineRule="auto"/>
        <w:ind w:firstLine="709"/>
        <w:jc w:val="both"/>
        <w:rPr>
          <w:rFonts w:ascii="Times New Roman" w:hAnsi="Times New Roman"/>
          <w:b/>
          <w:color w:val="auto"/>
          <w:sz w:val="28"/>
          <w:szCs w:val="28"/>
        </w:rPr>
      </w:pPr>
      <w:r w:rsidRPr="00B60FA4">
        <w:rPr>
          <w:rFonts w:ascii="Times New Roman" w:hAnsi="Times New Roman"/>
          <w:b/>
          <w:color w:val="auto"/>
          <w:sz w:val="28"/>
          <w:szCs w:val="28"/>
        </w:rPr>
        <w:t>Принцип связи теории с практикой.</w:t>
      </w:r>
    </w:p>
    <w:p w:rsidR="003E7D28" w:rsidRPr="00B60FA4" w:rsidRDefault="00C9133E" w:rsidP="00B60FA4">
      <w:pPr>
        <w:shd w:val="clear" w:color="auto" w:fill="FFFFFF"/>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Он</w:t>
      </w:r>
      <w:r w:rsidR="003E7D28" w:rsidRPr="00B60FA4">
        <w:rPr>
          <w:rFonts w:ascii="Times New Roman" w:hAnsi="Times New Roman"/>
          <w:color w:val="auto"/>
          <w:sz w:val="28"/>
          <w:szCs w:val="28"/>
        </w:rPr>
        <w:t xml:space="preserve"> предполагает, что изучение научных проблем осуществляется в тесной связи с раскрытием важнейших путей их использования в жизни.</w:t>
      </w:r>
    </w:p>
    <w:p w:rsidR="003E7D28" w:rsidRPr="00B60FA4" w:rsidRDefault="003E7D28" w:rsidP="00B60FA4">
      <w:pPr>
        <w:shd w:val="clear" w:color="auto" w:fill="FFFFFF"/>
        <w:spacing w:after="0" w:line="240" w:lineRule="auto"/>
        <w:ind w:firstLine="709"/>
        <w:jc w:val="both"/>
        <w:rPr>
          <w:rFonts w:ascii="Times New Roman" w:hAnsi="Times New Roman"/>
          <w:b/>
          <w:color w:val="auto"/>
          <w:sz w:val="28"/>
          <w:szCs w:val="28"/>
        </w:rPr>
      </w:pPr>
      <w:r w:rsidRPr="00B60FA4">
        <w:rPr>
          <w:rFonts w:ascii="Times New Roman" w:hAnsi="Times New Roman"/>
          <w:b/>
          <w:color w:val="auto"/>
          <w:sz w:val="28"/>
          <w:szCs w:val="28"/>
        </w:rPr>
        <w:t>Принцип научности.</w:t>
      </w:r>
    </w:p>
    <w:p w:rsidR="003E7D28" w:rsidRPr="00B60FA4" w:rsidRDefault="00C9133E" w:rsidP="00B60FA4">
      <w:pPr>
        <w:shd w:val="clear" w:color="auto" w:fill="FFFFFF"/>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Он п</w:t>
      </w:r>
      <w:r w:rsidR="003E7D28" w:rsidRPr="00B60FA4">
        <w:rPr>
          <w:rFonts w:ascii="Times New Roman" w:hAnsi="Times New Roman"/>
          <w:color w:val="auto"/>
          <w:sz w:val="28"/>
          <w:szCs w:val="28"/>
        </w:rPr>
        <w:t xml:space="preserve">редполагает соответствие содержания образования уровню развития современной науки и техники, опыту, накопленному мировой цивилизацией. </w:t>
      </w:r>
    </w:p>
    <w:p w:rsidR="003E7D28" w:rsidRPr="00B60FA4" w:rsidRDefault="003E7D28" w:rsidP="00B60FA4">
      <w:pPr>
        <w:shd w:val="clear" w:color="auto" w:fill="FFFFFF"/>
        <w:spacing w:after="0" w:line="240" w:lineRule="auto"/>
        <w:ind w:firstLine="709"/>
        <w:jc w:val="both"/>
        <w:rPr>
          <w:rFonts w:ascii="Times New Roman" w:hAnsi="Times New Roman"/>
          <w:color w:val="auto"/>
          <w:sz w:val="28"/>
          <w:szCs w:val="28"/>
        </w:rPr>
      </w:pPr>
    </w:p>
    <w:p w:rsidR="003E7D28" w:rsidRDefault="003E7D28" w:rsidP="00B60FA4">
      <w:pPr>
        <w:shd w:val="clear" w:color="auto" w:fill="FFFFFF"/>
        <w:spacing w:after="0" w:line="240" w:lineRule="auto"/>
        <w:ind w:firstLine="709"/>
        <w:jc w:val="center"/>
        <w:rPr>
          <w:rFonts w:ascii="Times New Roman" w:hAnsi="Times New Roman"/>
          <w:b/>
          <w:color w:val="auto"/>
          <w:sz w:val="28"/>
          <w:szCs w:val="28"/>
        </w:rPr>
      </w:pPr>
      <w:r w:rsidRPr="00B60FA4">
        <w:rPr>
          <w:rFonts w:ascii="Times New Roman" w:hAnsi="Times New Roman"/>
          <w:b/>
          <w:color w:val="auto"/>
          <w:sz w:val="28"/>
          <w:szCs w:val="28"/>
        </w:rPr>
        <w:t>Специфические принципы физического вос</w:t>
      </w:r>
      <w:r w:rsidR="00B60FA4">
        <w:rPr>
          <w:rFonts w:ascii="Times New Roman" w:hAnsi="Times New Roman"/>
          <w:b/>
          <w:color w:val="auto"/>
          <w:sz w:val="28"/>
          <w:szCs w:val="28"/>
        </w:rPr>
        <w:t>питания</w:t>
      </w:r>
    </w:p>
    <w:p w:rsidR="00B60FA4" w:rsidRPr="00B60FA4" w:rsidRDefault="00B60FA4" w:rsidP="00B60FA4">
      <w:pPr>
        <w:shd w:val="clear" w:color="auto" w:fill="FFFFFF"/>
        <w:spacing w:after="0" w:line="240" w:lineRule="auto"/>
        <w:ind w:firstLine="709"/>
        <w:jc w:val="center"/>
        <w:rPr>
          <w:rFonts w:ascii="Times New Roman" w:hAnsi="Times New Roman"/>
          <w:b/>
          <w:color w:val="auto"/>
          <w:sz w:val="28"/>
          <w:szCs w:val="28"/>
        </w:rPr>
      </w:pPr>
    </w:p>
    <w:p w:rsidR="003E7D28" w:rsidRPr="00B60FA4" w:rsidRDefault="003E7D28" w:rsidP="00B60FA4">
      <w:pPr>
        <w:shd w:val="clear" w:color="auto" w:fill="FFFFFF"/>
        <w:spacing w:after="0" w:line="240" w:lineRule="auto"/>
        <w:ind w:firstLine="709"/>
        <w:jc w:val="both"/>
        <w:rPr>
          <w:rFonts w:ascii="Times New Roman" w:hAnsi="Times New Roman"/>
          <w:color w:val="auto"/>
          <w:sz w:val="28"/>
          <w:szCs w:val="28"/>
        </w:rPr>
      </w:pPr>
      <w:r w:rsidRPr="00B60FA4">
        <w:rPr>
          <w:rFonts w:ascii="Times New Roman" w:hAnsi="Times New Roman"/>
          <w:b/>
          <w:color w:val="auto"/>
          <w:sz w:val="28"/>
          <w:szCs w:val="28"/>
        </w:rPr>
        <w:t>Принцип непрерывности процесса физического воспитания.</w:t>
      </w:r>
    </w:p>
    <w:p w:rsidR="003E7D28" w:rsidRPr="00B60FA4" w:rsidRDefault="003E7D28" w:rsidP="00B60FA4">
      <w:pPr>
        <w:shd w:val="clear" w:color="auto" w:fill="FFFFFF"/>
        <w:spacing w:after="0" w:line="240" w:lineRule="auto"/>
        <w:ind w:firstLine="709"/>
        <w:jc w:val="both"/>
        <w:rPr>
          <w:rFonts w:ascii="Times New Roman" w:hAnsi="Times New Roman"/>
          <w:color w:val="auto"/>
          <w:sz w:val="28"/>
          <w:szCs w:val="28"/>
        </w:rPr>
      </w:pPr>
      <w:r w:rsidRPr="00B60FA4">
        <w:rPr>
          <w:rFonts w:ascii="Times New Roman" w:hAnsi="Times New Roman"/>
          <w:color w:val="auto"/>
          <w:sz w:val="28"/>
          <w:szCs w:val="28"/>
        </w:rPr>
        <w:t xml:space="preserve">Реализация этого </w:t>
      </w:r>
      <w:r w:rsidR="00C9133E">
        <w:rPr>
          <w:rFonts w:ascii="Times New Roman" w:hAnsi="Times New Roman"/>
          <w:color w:val="auto"/>
          <w:sz w:val="28"/>
          <w:szCs w:val="28"/>
        </w:rPr>
        <w:t>принципа</w:t>
      </w:r>
      <w:r w:rsidRPr="00B60FA4">
        <w:rPr>
          <w:rFonts w:ascii="Times New Roman" w:hAnsi="Times New Roman"/>
          <w:color w:val="auto"/>
          <w:sz w:val="28"/>
          <w:szCs w:val="28"/>
        </w:rPr>
        <w:t xml:space="preserve"> в процессе физического воспита</w:t>
      </w:r>
      <w:r w:rsidRPr="00B60FA4">
        <w:rPr>
          <w:rFonts w:ascii="Times New Roman" w:hAnsi="Times New Roman"/>
          <w:color w:val="auto"/>
          <w:sz w:val="28"/>
          <w:szCs w:val="28"/>
        </w:rPr>
        <w:softHyphen/>
        <w:t xml:space="preserve">ния определяется </w:t>
      </w:r>
      <w:r w:rsidR="00C9133E">
        <w:rPr>
          <w:rFonts w:ascii="Times New Roman" w:hAnsi="Times New Roman"/>
          <w:color w:val="auto"/>
          <w:sz w:val="28"/>
          <w:szCs w:val="28"/>
        </w:rPr>
        <w:t xml:space="preserve">следующими </w:t>
      </w:r>
      <w:r w:rsidRPr="00B60FA4">
        <w:rPr>
          <w:rFonts w:ascii="Times New Roman" w:hAnsi="Times New Roman"/>
          <w:color w:val="auto"/>
          <w:sz w:val="28"/>
          <w:szCs w:val="28"/>
        </w:rPr>
        <w:t>дидактическими правилами: «от легкого к труд</w:t>
      </w:r>
      <w:r w:rsidRPr="00B60FA4">
        <w:rPr>
          <w:rFonts w:ascii="Times New Roman" w:hAnsi="Times New Roman"/>
          <w:color w:val="auto"/>
          <w:sz w:val="28"/>
          <w:szCs w:val="28"/>
        </w:rPr>
        <w:softHyphen/>
        <w:t>ному», «от простого к сложному», «от освоенного к неосвоенно</w:t>
      </w:r>
      <w:r w:rsidRPr="00B60FA4">
        <w:rPr>
          <w:rFonts w:ascii="Times New Roman" w:hAnsi="Times New Roman"/>
          <w:color w:val="auto"/>
          <w:sz w:val="28"/>
          <w:szCs w:val="28"/>
        </w:rPr>
        <w:softHyphen/>
        <w:t xml:space="preserve">му», «от знаний к умениям». </w:t>
      </w:r>
    </w:p>
    <w:p w:rsidR="003E7D28" w:rsidRPr="00B60FA4" w:rsidRDefault="00C9133E" w:rsidP="00B60FA4">
      <w:pPr>
        <w:shd w:val="clear" w:color="auto" w:fill="FFFFFF"/>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Нужно</w:t>
      </w:r>
      <w:r w:rsidR="003E7D28" w:rsidRPr="00B60FA4">
        <w:rPr>
          <w:rFonts w:ascii="Times New Roman" w:hAnsi="Times New Roman"/>
          <w:color w:val="auto"/>
          <w:sz w:val="28"/>
          <w:szCs w:val="28"/>
        </w:rPr>
        <w:t xml:space="preserve"> устранить больш</w:t>
      </w:r>
      <w:r w:rsidR="007D7BBC">
        <w:rPr>
          <w:rFonts w:ascii="Times New Roman" w:hAnsi="Times New Roman"/>
          <w:color w:val="auto"/>
          <w:sz w:val="28"/>
          <w:szCs w:val="28"/>
        </w:rPr>
        <w:t>ие перерывы между занятиями, чтобы исключить негативное</w:t>
      </w:r>
      <w:r w:rsidR="003E7D28" w:rsidRPr="00B60FA4">
        <w:rPr>
          <w:rFonts w:ascii="Times New Roman" w:hAnsi="Times New Roman"/>
          <w:color w:val="auto"/>
          <w:sz w:val="28"/>
          <w:szCs w:val="28"/>
        </w:rPr>
        <w:t xml:space="preserve"> воздействия того, что было приобретено ранее в процессе занятий физическими упражне</w:t>
      </w:r>
      <w:r w:rsidR="003E7D28" w:rsidRPr="00B60FA4">
        <w:rPr>
          <w:rFonts w:ascii="Times New Roman" w:hAnsi="Times New Roman"/>
          <w:color w:val="auto"/>
          <w:sz w:val="28"/>
          <w:szCs w:val="28"/>
        </w:rPr>
        <w:softHyphen/>
        <w:t>ниями.</w:t>
      </w:r>
    </w:p>
    <w:p w:rsidR="003E7D28" w:rsidRPr="00B60FA4" w:rsidRDefault="003E7D28" w:rsidP="00B60FA4">
      <w:pPr>
        <w:shd w:val="clear" w:color="auto" w:fill="FFFFFF"/>
        <w:spacing w:after="0" w:line="240" w:lineRule="auto"/>
        <w:ind w:firstLine="709"/>
        <w:jc w:val="both"/>
        <w:rPr>
          <w:rFonts w:ascii="Times New Roman" w:hAnsi="Times New Roman"/>
          <w:i/>
          <w:iCs/>
          <w:color w:val="auto"/>
          <w:sz w:val="28"/>
          <w:szCs w:val="28"/>
        </w:rPr>
      </w:pPr>
      <w:r w:rsidRPr="00B60FA4">
        <w:rPr>
          <w:rFonts w:ascii="Times New Roman" w:hAnsi="Times New Roman"/>
          <w:color w:val="auto"/>
          <w:sz w:val="28"/>
          <w:szCs w:val="28"/>
        </w:rPr>
        <w:t>При обучении двигательным действиям и воспитании физи</w:t>
      </w:r>
      <w:r w:rsidRPr="00B60FA4">
        <w:rPr>
          <w:rFonts w:ascii="Times New Roman" w:hAnsi="Times New Roman"/>
          <w:color w:val="auto"/>
          <w:sz w:val="28"/>
          <w:szCs w:val="28"/>
        </w:rPr>
        <w:softHyphen/>
        <w:t>ческих качеств эффект от проведенного занятия должен наслаи</w:t>
      </w:r>
      <w:r w:rsidRPr="00B60FA4">
        <w:rPr>
          <w:rFonts w:ascii="Times New Roman" w:hAnsi="Times New Roman"/>
          <w:color w:val="auto"/>
          <w:sz w:val="28"/>
          <w:szCs w:val="28"/>
        </w:rPr>
        <w:softHyphen/>
        <w:t>ваться на</w:t>
      </w:r>
      <w:r w:rsidR="007D7BBC">
        <w:rPr>
          <w:rFonts w:ascii="Times New Roman" w:hAnsi="Times New Roman"/>
          <w:color w:val="auto"/>
          <w:sz w:val="28"/>
          <w:szCs w:val="28"/>
        </w:rPr>
        <w:t xml:space="preserve"> эффект предыдущих занятий для того</w:t>
      </w:r>
      <w:r w:rsidRPr="00B60FA4">
        <w:rPr>
          <w:rFonts w:ascii="Times New Roman" w:hAnsi="Times New Roman"/>
          <w:color w:val="auto"/>
          <w:sz w:val="28"/>
          <w:szCs w:val="28"/>
        </w:rPr>
        <w:t>, чтобы в итоге произошла кумуляция этих эффектов.</w:t>
      </w:r>
    </w:p>
    <w:p w:rsidR="003E7D28" w:rsidRPr="00B60FA4" w:rsidRDefault="003E7D28" w:rsidP="00B60FA4">
      <w:pPr>
        <w:shd w:val="clear" w:color="auto" w:fill="FFFFFF"/>
        <w:spacing w:after="0" w:line="240" w:lineRule="auto"/>
        <w:ind w:firstLine="709"/>
        <w:jc w:val="both"/>
        <w:rPr>
          <w:rFonts w:ascii="Times New Roman" w:hAnsi="Times New Roman"/>
          <w:color w:val="auto"/>
          <w:sz w:val="28"/>
          <w:szCs w:val="28"/>
        </w:rPr>
      </w:pPr>
      <w:r w:rsidRPr="00B60FA4">
        <w:rPr>
          <w:rFonts w:ascii="Times New Roman" w:hAnsi="Times New Roman"/>
          <w:i/>
          <w:iCs/>
          <w:color w:val="auto"/>
          <w:sz w:val="28"/>
          <w:szCs w:val="28"/>
        </w:rPr>
        <w:t>Кумуляция</w:t>
      </w:r>
      <w:r w:rsidR="007D7BBC">
        <w:rPr>
          <w:rFonts w:ascii="Times New Roman" w:hAnsi="Times New Roman"/>
          <w:i/>
          <w:color w:val="auto"/>
          <w:sz w:val="28"/>
          <w:szCs w:val="28"/>
        </w:rPr>
        <w:t xml:space="preserve"> </w:t>
      </w:r>
      <w:r w:rsidRPr="00B60FA4">
        <w:rPr>
          <w:rFonts w:ascii="Times New Roman" w:hAnsi="Times New Roman"/>
          <w:i/>
          <w:color w:val="auto"/>
          <w:sz w:val="28"/>
          <w:szCs w:val="28"/>
        </w:rPr>
        <w:t xml:space="preserve">— </w:t>
      </w:r>
      <w:r w:rsidRPr="007D7BBC">
        <w:rPr>
          <w:rFonts w:ascii="Times New Roman" w:hAnsi="Times New Roman"/>
          <w:color w:val="auto"/>
          <w:sz w:val="28"/>
          <w:szCs w:val="28"/>
        </w:rPr>
        <w:t>накопление, суммирование эффектов от тренировочных занятий.</w:t>
      </w:r>
    </w:p>
    <w:p w:rsidR="003E7D28" w:rsidRPr="00B60FA4" w:rsidRDefault="003E7D28" w:rsidP="00B60FA4">
      <w:pPr>
        <w:shd w:val="clear" w:color="auto" w:fill="FFFFFF"/>
        <w:spacing w:after="0" w:line="240" w:lineRule="auto"/>
        <w:ind w:firstLine="709"/>
        <w:jc w:val="both"/>
        <w:rPr>
          <w:rFonts w:ascii="Times New Roman" w:hAnsi="Times New Roman"/>
          <w:color w:val="auto"/>
          <w:sz w:val="28"/>
          <w:szCs w:val="28"/>
        </w:rPr>
      </w:pPr>
      <w:r w:rsidRPr="00B60FA4">
        <w:rPr>
          <w:rFonts w:ascii="Times New Roman" w:hAnsi="Times New Roman"/>
          <w:b/>
          <w:bCs/>
          <w:color w:val="auto"/>
          <w:sz w:val="28"/>
          <w:szCs w:val="28"/>
        </w:rPr>
        <w:t>Принцип системного чередования нагрузок и отдыха.</w:t>
      </w:r>
    </w:p>
    <w:p w:rsidR="003E7D28" w:rsidRPr="00B60FA4" w:rsidRDefault="003E7D28" w:rsidP="00B60FA4">
      <w:pPr>
        <w:shd w:val="clear" w:color="auto" w:fill="FFFFFF"/>
        <w:tabs>
          <w:tab w:val="left" w:pos="394"/>
        </w:tabs>
        <w:spacing w:after="0" w:line="240" w:lineRule="auto"/>
        <w:ind w:firstLine="709"/>
        <w:jc w:val="both"/>
        <w:rPr>
          <w:rFonts w:ascii="Times New Roman" w:hAnsi="Times New Roman"/>
          <w:iCs/>
          <w:color w:val="auto"/>
          <w:sz w:val="28"/>
          <w:szCs w:val="28"/>
        </w:rPr>
      </w:pPr>
      <w:r w:rsidRPr="00B60FA4">
        <w:rPr>
          <w:rFonts w:ascii="Times New Roman" w:hAnsi="Times New Roman"/>
          <w:i/>
          <w:iCs/>
          <w:color w:val="auto"/>
          <w:sz w:val="28"/>
          <w:szCs w:val="28"/>
        </w:rPr>
        <w:t>Ординарный (полный) отдых</w:t>
      </w:r>
      <w:r w:rsidRPr="00B60FA4">
        <w:rPr>
          <w:rFonts w:ascii="Times New Roman" w:hAnsi="Times New Roman"/>
          <w:iCs/>
          <w:color w:val="auto"/>
          <w:sz w:val="28"/>
          <w:szCs w:val="28"/>
        </w:rPr>
        <w:t xml:space="preserve"> </w:t>
      </w:r>
      <w:r w:rsidRPr="00B60FA4">
        <w:rPr>
          <w:rFonts w:ascii="Times New Roman" w:hAnsi="Times New Roman"/>
          <w:color w:val="auto"/>
          <w:sz w:val="28"/>
          <w:szCs w:val="28"/>
        </w:rPr>
        <w:t>обеспечивает восстановление работоспособности занимающихся к началу следующего занятия.</w:t>
      </w:r>
    </w:p>
    <w:p w:rsidR="003E7D28" w:rsidRPr="00B60FA4" w:rsidRDefault="003E7D28" w:rsidP="00B60FA4">
      <w:pPr>
        <w:shd w:val="clear" w:color="auto" w:fill="FFFFFF"/>
        <w:tabs>
          <w:tab w:val="left" w:pos="0"/>
        </w:tabs>
        <w:spacing w:after="0" w:line="240" w:lineRule="auto"/>
        <w:ind w:firstLine="720"/>
        <w:jc w:val="both"/>
        <w:rPr>
          <w:rFonts w:ascii="Times New Roman" w:hAnsi="Times New Roman"/>
          <w:iCs/>
          <w:color w:val="auto"/>
          <w:sz w:val="28"/>
          <w:szCs w:val="28"/>
        </w:rPr>
      </w:pPr>
      <w:r w:rsidRPr="00B60FA4">
        <w:rPr>
          <w:rFonts w:ascii="Times New Roman" w:hAnsi="Times New Roman"/>
          <w:i/>
          <w:iCs/>
          <w:color w:val="auto"/>
          <w:sz w:val="28"/>
          <w:szCs w:val="28"/>
        </w:rPr>
        <w:t>Жесткий (неполный) отдых</w:t>
      </w:r>
      <w:r w:rsidRPr="00B60FA4">
        <w:rPr>
          <w:rFonts w:ascii="Times New Roman" w:hAnsi="Times New Roman"/>
          <w:iCs/>
          <w:color w:val="auto"/>
          <w:sz w:val="28"/>
          <w:szCs w:val="28"/>
        </w:rPr>
        <w:t xml:space="preserve"> </w:t>
      </w:r>
      <w:r w:rsidRPr="00B60FA4">
        <w:rPr>
          <w:rFonts w:ascii="Times New Roman" w:hAnsi="Times New Roman"/>
          <w:color w:val="auto"/>
          <w:sz w:val="28"/>
          <w:szCs w:val="28"/>
        </w:rPr>
        <w:t xml:space="preserve">предусматривает выполнение очередной нагрузки на фоне </w:t>
      </w:r>
      <w:r w:rsidR="007D7BBC">
        <w:rPr>
          <w:rFonts w:ascii="Times New Roman" w:hAnsi="Times New Roman"/>
          <w:color w:val="auto"/>
          <w:sz w:val="28"/>
          <w:szCs w:val="28"/>
        </w:rPr>
        <w:t>достаточно</w:t>
      </w:r>
      <w:r w:rsidRPr="00B60FA4">
        <w:rPr>
          <w:rFonts w:ascii="Times New Roman" w:hAnsi="Times New Roman"/>
          <w:color w:val="auto"/>
          <w:sz w:val="28"/>
          <w:szCs w:val="28"/>
        </w:rPr>
        <w:t xml:space="preserve"> значительного недовосстановления работоспособности занимающихся.</w:t>
      </w:r>
    </w:p>
    <w:p w:rsidR="003E7D28" w:rsidRPr="00B60FA4" w:rsidRDefault="003E7D28" w:rsidP="00B60FA4">
      <w:pPr>
        <w:shd w:val="clear" w:color="auto" w:fill="FFFFFF"/>
        <w:tabs>
          <w:tab w:val="left" w:pos="0"/>
        </w:tabs>
        <w:spacing w:after="0" w:line="240" w:lineRule="auto"/>
        <w:ind w:firstLine="720"/>
        <w:jc w:val="both"/>
        <w:rPr>
          <w:rFonts w:ascii="Times New Roman" w:hAnsi="Times New Roman"/>
          <w:color w:val="auto"/>
          <w:sz w:val="28"/>
          <w:szCs w:val="28"/>
        </w:rPr>
      </w:pPr>
      <w:r w:rsidRPr="00B60FA4">
        <w:rPr>
          <w:rFonts w:ascii="Times New Roman" w:hAnsi="Times New Roman"/>
          <w:i/>
          <w:iCs/>
          <w:color w:val="auto"/>
          <w:sz w:val="28"/>
          <w:szCs w:val="28"/>
        </w:rPr>
        <w:t>Суперкомпенсаторный отдых</w:t>
      </w:r>
      <w:r w:rsidRPr="00B60FA4">
        <w:rPr>
          <w:rFonts w:ascii="Times New Roman" w:hAnsi="Times New Roman"/>
          <w:color w:val="auto"/>
          <w:sz w:val="28"/>
          <w:szCs w:val="28"/>
        </w:rPr>
        <w:t xml:space="preserve"> обеспечивает повышенную работоспособность (суперкомпенсацию), </w:t>
      </w:r>
      <w:r w:rsidR="007D7BBC">
        <w:rPr>
          <w:rFonts w:ascii="Times New Roman" w:hAnsi="Times New Roman"/>
          <w:color w:val="auto"/>
          <w:sz w:val="28"/>
          <w:szCs w:val="28"/>
        </w:rPr>
        <w:t>возникающую</w:t>
      </w:r>
      <w:r w:rsidRPr="00B60FA4">
        <w:rPr>
          <w:rFonts w:ascii="Times New Roman" w:hAnsi="Times New Roman"/>
          <w:color w:val="auto"/>
          <w:sz w:val="28"/>
          <w:szCs w:val="28"/>
        </w:rPr>
        <w:t xml:space="preserve"> при определенных </w:t>
      </w:r>
      <w:r w:rsidRPr="00B60FA4">
        <w:rPr>
          <w:rFonts w:ascii="Times New Roman" w:hAnsi="Times New Roman"/>
          <w:color w:val="auto"/>
          <w:sz w:val="28"/>
          <w:szCs w:val="28"/>
        </w:rPr>
        <w:lastRenderedPageBreak/>
        <w:t>условиях в силу закономерностей восстановительных процессов, что позволяет на очередном занятии выполнить более значительную, чем на предыдущем, нагрузку.</w:t>
      </w:r>
    </w:p>
    <w:p w:rsidR="003E7D28" w:rsidRPr="00B60FA4" w:rsidRDefault="00B04355" w:rsidP="00B60FA4">
      <w:pPr>
        <w:shd w:val="clear" w:color="auto" w:fill="FFFFFF"/>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П</w:t>
      </w:r>
      <w:r w:rsidR="003E7D28" w:rsidRPr="00B60FA4">
        <w:rPr>
          <w:rFonts w:ascii="Times New Roman" w:hAnsi="Times New Roman"/>
          <w:color w:val="auto"/>
          <w:sz w:val="28"/>
          <w:szCs w:val="28"/>
        </w:rPr>
        <w:t>ути реализации</w:t>
      </w:r>
      <w:r>
        <w:rPr>
          <w:rFonts w:ascii="Times New Roman" w:hAnsi="Times New Roman"/>
          <w:color w:val="auto"/>
          <w:sz w:val="28"/>
          <w:szCs w:val="28"/>
        </w:rPr>
        <w:t xml:space="preserve"> данного</w:t>
      </w:r>
      <w:r w:rsidR="003E7D28" w:rsidRPr="00B60FA4">
        <w:rPr>
          <w:rFonts w:ascii="Times New Roman" w:hAnsi="Times New Roman"/>
          <w:color w:val="auto"/>
          <w:sz w:val="28"/>
          <w:szCs w:val="28"/>
        </w:rPr>
        <w:t xml:space="preserve"> принципа:</w:t>
      </w:r>
    </w:p>
    <w:p w:rsidR="003E7D28" w:rsidRPr="00B60FA4" w:rsidRDefault="003E7D28" w:rsidP="00AE2487">
      <w:pPr>
        <w:widowControl w:val="0"/>
        <w:numPr>
          <w:ilvl w:val="0"/>
          <w:numId w:val="6"/>
        </w:numPr>
        <w:shd w:val="clear" w:color="auto" w:fill="FFFFFF"/>
        <w:tabs>
          <w:tab w:val="left" w:pos="547"/>
        </w:tabs>
        <w:autoSpaceDE w:val="0"/>
        <w:spacing w:after="0" w:line="240" w:lineRule="auto"/>
        <w:ind w:firstLine="709"/>
        <w:jc w:val="both"/>
        <w:rPr>
          <w:rFonts w:ascii="Times New Roman" w:hAnsi="Times New Roman"/>
          <w:color w:val="auto"/>
          <w:sz w:val="28"/>
          <w:szCs w:val="28"/>
        </w:rPr>
      </w:pPr>
      <w:r w:rsidRPr="00B60FA4">
        <w:rPr>
          <w:rFonts w:ascii="Times New Roman" w:hAnsi="Times New Roman"/>
          <w:color w:val="auto"/>
          <w:sz w:val="28"/>
          <w:szCs w:val="28"/>
        </w:rPr>
        <w:t>рациональная повторность заданий;</w:t>
      </w:r>
    </w:p>
    <w:p w:rsidR="003E7D28" w:rsidRPr="00B60FA4" w:rsidRDefault="003E7D28" w:rsidP="00AE2487">
      <w:pPr>
        <w:widowControl w:val="0"/>
        <w:numPr>
          <w:ilvl w:val="0"/>
          <w:numId w:val="6"/>
        </w:numPr>
        <w:shd w:val="clear" w:color="auto" w:fill="FFFFFF"/>
        <w:tabs>
          <w:tab w:val="left" w:pos="547"/>
        </w:tabs>
        <w:autoSpaceDE w:val="0"/>
        <w:spacing w:after="0" w:line="240" w:lineRule="auto"/>
        <w:ind w:firstLine="709"/>
        <w:jc w:val="both"/>
        <w:rPr>
          <w:rFonts w:ascii="Times New Roman" w:hAnsi="Times New Roman"/>
          <w:color w:val="auto"/>
          <w:sz w:val="28"/>
          <w:szCs w:val="28"/>
        </w:rPr>
      </w:pPr>
      <w:r w:rsidRPr="00B60FA4">
        <w:rPr>
          <w:rFonts w:ascii="Times New Roman" w:hAnsi="Times New Roman"/>
          <w:color w:val="auto"/>
          <w:sz w:val="28"/>
          <w:szCs w:val="28"/>
        </w:rPr>
        <w:t>рациональное чередование нагрузок и отдыха;</w:t>
      </w:r>
    </w:p>
    <w:p w:rsidR="003E7D28" w:rsidRPr="00B60FA4" w:rsidRDefault="003E7D28" w:rsidP="00AE2487">
      <w:pPr>
        <w:widowControl w:val="0"/>
        <w:numPr>
          <w:ilvl w:val="0"/>
          <w:numId w:val="6"/>
        </w:numPr>
        <w:shd w:val="clear" w:color="auto" w:fill="FFFFFF"/>
        <w:tabs>
          <w:tab w:val="left" w:pos="547"/>
        </w:tabs>
        <w:autoSpaceDE w:val="0"/>
        <w:spacing w:after="0" w:line="240" w:lineRule="auto"/>
        <w:ind w:firstLine="709"/>
        <w:jc w:val="both"/>
        <w:rPr>
          <w:rFonts w:ascii="Times New Roman" w:hAnsi="Times New Roman"/>
          <w:b/>
          <w:bCs/>
          <w:color w:val="auto"/>
          <w:sz w:val="28"/>
          <w:szCs w:val="28"/>
        </w:rPr>
      </w:pPr>
      <w:r w:rsidRPr="00B60FA4">
        <w:rPr>
          <w:rFonts w:ascii="Times New Roman" w:hAnsi="Times New Roman"/>
          <w:color w:val="auto"/>
          <w:sz w:val="28"/>
          <w:szCs w:val="28"/>
        </w:rPr>
        <w:t>повторность и вариативность заданий и нагрузок.</w:t>
      </w:r>
    </w:p>
    <w:p w:rsidR="003E7D28" w:rsidRPr="00B60FA4" w:rsidRDefault="003E7D28" w:rsidP="00B60FA4">
      <w:pPr>
        <w:shd w:val="clear" w:color="auto" w:fill="FFFFFF"/>
        <w:spacing w:after="0" w:line="240" w:lineRule="auto"/>
        <w:ind w:firstLine="709"/>
        <w:jc w:val="both"/>
        <w:rPr>
          <w:rFonts w:ascii="Times New Roman" w:hAnsi="Times New Roman"/>
          <w:color w:val="auto"/>
          <w:sz w:val="28"/>
          <w:szCs w:val="28"/>
        </w:rPr>
      </w:pPr>
      <w:r w:rsidRPr="00B60FA4">
        <w:rPr>
          <w:rFonts w:ascii="Times New Roman" w:hAnsi="Times New Roman"/>
          <w:b/>
          <w:bCs/>
          <w:color w:val="auto"/>
          <w:sz w:val="28"/>
          <w:szCs w:val="28"/>
        </w:rPr>
        <w:t xml:space="preserve">Принцип постепенного наращивания развивающе-тренирующих воздействий (принцип прогрессирования воздействий). </w:t>
      </w:r>
    </w:p>
    <w:p w:rsidR="003E7D28" w:rsidRPr="00B60FA4" w:rsidRDefault="003E7D28" w:rsidP="00B60FA4">
      <w:pPr>
        <w:shd w:val="clear" w:color="auto" w:fill="FFFFFF"/>
        <w:spacing w:after="0" w:line="240" w:lineRule="auto"/>
        <w:ind w:firstLine="709"/>
        <w:jc w:val="both"/>
        <w:rPr>
          <w:rFonts w:ascii="Times New Roman" w:hAnsi="Times New Roman"/>
          <w:color w:val="auto"/>
          <w:sz w:val="28"/>
          <w:szCs w:val="28"/>
        </w:rPr>
      </w:pPr>
      <w:r w:rsidRPr="00B60FA4">
        <w:rPr>
          <w:rFonts w:ascii="Times New Roman" w:hAnsi="Times New Roman"/>
          <w:color w:val="auto"/>
          <w:sz w:val="28"/>
          <w:szCs w:val="28"/>
        </w:rPr>
        <w:t>Он предусматривает п</w:t>
      </w:r>
      <w:r w:rsidR="00B04355">
        <w:rPr>
          <w:rFonts w:ascii="Times New Roman" w:hAnsi="Times New Roman"/>
          <w:color w:val="auto"/>
          <w:sz w:val="28"/>
          <w:szCs w:val="28"/>
        </w:rPr>
        <w:t>остепенное</w:t>
      </w:r>
      <w:r w:rsidRPr="00B60FA4">
        <w:rPr>
          <w:rFonts w:ascii="Times New Roman" w:hAnsi="Times New Roman"/>
          <w:color w:val="auto"/>
          <w:sz w:val="28"/>
          <w:szCs w:val="28"/>
        </w:rPr>
        <w:t xml:space="preserve"> увеличение и обновление заданий в сторону их усложнения, уве</w:t>
      </w:r>
      <w:r w:rsidRPr="00B60FA4">
        <w:rPr>
          <w:rFonts w:ascii="Times New Roman" w:hAnsi="Times New Roman"/>
          <w:color w:val="auto"/>
          <w:sz w:val="28"/>
          <w:szCs w:val="28"/>
        </w:rPr>
        <w:softHyphen/>
        <w:t>личения объема и интенсивности нагрузки по мере роста функ</w:t>
      </w:r>
      <w:r w:rsidRPr="00B60FA4">
        <w:rPr>
          <w:rFonts w:ascii="Times New Roman" w:hAnsi="Times New Roman"/>
          <w:color w:val="auto"/>
          <w:sz w:val="28"/>
          <w:szCs w:val="28"/>
        </w:rPr>
        <w:softHyphen/>
        <w:t>циональных возможностей организма.</w:t>
      </w:r>
    </w:p>
    <w:p w:rsidR="003E7D28" w:rsidRPr="00B60FA4" w:rsidRDefault="003E7D28" w:rsidP="00B60FA4">
      <w:pPr>
        <w:shd w:val="clear" w:color="auto" w:fill="FFFFFF"/>
        <w:spacing w:after="0" w:line="240" w:lineRule="auto"/>
        <w:ind w:firstLine="708"/>
        <w:jc w:val="both"/>
        <w:rPr>
          <w:rFonts w:ascii="Times New Roman" w:hAnsi="Times New Roman"/>
          <w:color w:val="auto"/>
          <w:sz w:val="28"/>
          <w:szCs w:val="28"/>
        </w:rPr>
      </w:pPr>
      <w:r w:rsidRPr="00B60FA4">
        <w:rPr>
          <w:rFonts w:ascii="Times New Roman" w:hAnsi="Times New Roman"/>
          <w:b/>
          <w:bCs/>
          <w:color w:val="auto"/>
          <w:sz w:val="28"/>
          <w:szCs w:val="28"/>
        </w:rPr>
        <w:t>Принцип адаптированного сбалансирования динамики нагрузок.</w:t>
      </w:r>
    </w:p>
    <w:p w:rsidR="003E7D28" w:rsidRPr="00B60FA4" w:rsidRDefault="003E7D28" w:rsidP="00B60FA4">
      <w:pPr>
        <w:shd w:val="clear" w:color="auto" w:fill="FFFFFF"/>
        <w:spacing w:after="0" w:line="240" w:lineRule="auto"/>
        <w:ind w:firstLine="709"/>
        <w:jc w:val="both"/>
        <w:rPr>
          <w:rFonts w:ascii="Times New Roman" w:hAnsi="Times New Roman"/>
          <w:color w:val="auto"/>
          <w:sz w:val="28"/>
          <w:szCs w:val="28"/>
        </w:rPr>
      </w:pPr>
      <w:r w:rsidRPr="00B60FA4">
        <w:rPr>
          <w:rFonts w:ascii="Times New Roman" w:hAnsi="Times New Roman"/>
          <w:color w:val="auto"/>
          <w:sz w:val="28"/>
          <w:szCs w:val="28"/>
        </w:rPr>
        <w:t xml:space="preserve">Из </w:t>
      </w:r>
      <w:r w:rsidR="00B04355">
        <w:rPr>
          <w:rFonts w:ascii="Times New Roman" w:hAnsi="Times New Roman"/>
          <w:color w:val="auto"/>
          <w:sz w:val="28"/>
          <w:szCs w:val="28"/>
        </w:rPr>
        <w:t>данного</w:t>
      </w:r>
      <w:r w:rsidRPr="00B60FA4">
        <w:rPr>
          <w:rFonts w:ascii="Times New Roman" w:hAnsi="Times New Roman"/>
          <w:color w:val="auto"/>
          <w:sz w:val="28"/>
          <w:szCs w:val="28"/>
        </w:rPr>
        <w:t xml:space="preserve"> принципа </w:t>
      </w:r>
      <w:r w:rsidR="00B04355">
        <w:rPr>
          <w:rFonts w:ascii="Times New Roman" w:hAnsi="Times New Roman"/>
          <w:color w:val="auto"/>
          <w:sz w:val="28"/>
          <w:szCs w:val="28"/>
        </w:rPr>
        <w:t>следуют</w:t>
      </w:r>
      <w:r w:rsidRPr="00B60FA4">
        <w:rPr>
          <w:rFonts w:ascii="Times New Roman" w:hAnsi="Times New Roman"/>
          <w:color w:val="auto"/>
          <w:sz w:val="28"/>
          <w:szCs w:val="28"/>
        </w:rPr>
        <w:t xml:space="preserve"> три основных положения, в соответствии с которыми определены типичные формы динами</w:t>
      </w:r>
      <w:r w:rsidRPr="00B60FA4">
        <w:rPr>
          <w:rFonts w:ascii="Times New Roman" w:hAnsi="Times New Roman"/>
          <w:color w:val="auto"/>
          <w:sz w:val="28"/>
          <w:szCs w:val="28"/>
        </w:rPr>
        <w:softHyphen/>
        <w:t>ки суммарной нагрузки в рамках этапов физического воспита</w:t>
      </w:r>
      <w:r w:rsidRPr="00B60FA4">
        <w:rPr>
          <w:rFonts w:ascii="Times New Roman" w:hAnsi="Times New Roman"/>
          <w:color w:val="auto"/>
          <w:sz w:val="28"/>
          <w:szCs w:val="28"/>
        </w:rPr>
        <w:softHyphen/>
        <w:t>ния.</w:t>
      </w:r>
    </w:p>
    <w:p w:rsidR="003E7D28" w:rsidRPr="00B04355" w:rsidRDefault="003E7D28" w:rsidP="00AE2487">
      <w:pPr>
        <w:pStyle w:val="a6"/>
        <w:widowControl w:val="0"/>
        <w:numPr>
          <w:ilvl w:val="0"/>
          <w:numId w:val="45"/>
        </w:numPr>
        <w:shd w:val="clear" w:color="auto" w:fill="FFFFFF"/>
        <w:tabs>
          <w:tab w:val="left" w:pos="542"/>
        </w:tabs>
        <w:autoSpaceDE w:val="0"/>
        <w:spacing w:after="0" w:line="240" w:lineRule="auto"/>
        <w:ind w:left="0" w:firstLine="0"/>
        <w:jc w:val="both"/>
        <w:rPr>
          <w:rFonts w:ascii="Times New Roman" w:hAnsi="Times New Roman"/>
          <w:color w:val="auto"/>
          <w:sz w:val="28"/>
          <w:szCs w:val="28"/>
        </w:rPr>
      </w:pPr>
      <w:r w:rsidRPr="00B04355">
        <w:rPr>
          <w:rFonts w:ascii="Times New Roman" w:hAnsi="Times New Roman"/>
          <w:color w:val="auto"/>
          <w:sz w:val="28"/>
          <w:szCs w:val="28"/>
        </w:rPr>
        <w:t xml:space="preserve">Суммарная нагрузка, используемая в процессе физического воспитания, должна быть такой, чтобы ее применение не вызывало негативных отклонений в здоровье. </w:t>
      </w:r>
    </w:p>
    <w:p w:rsidR="00B04355" w:rsidRDefault="003E7D28" w:rsidP="00AE2487">
      <w:pPr>
        <w:pStyle w:val="a6"/>
        <w:widowControl w:val="0"/>
        <w:numPr>
          <w:ilvl w:val="0"/>
          <w:numId w:val="45"/>
        </w:numPr>
        <w:shd w:val="clear" w:color="auto" w:fill="FFFFFF"/>
        <w:tabs>
          <w:tab w:val="left" w:pos="542"/>
        </w:tabs>
        <w:autoSpaceDE w:val="0"/>
        <w:spacing w:after="0" w:line="240" w:lineRule="auto"/>
        <w:ind w:left="0" w:firstLine="0"/>
        <w:jc w:val="both"/>
        <w:rPr>
          <w:rFonts w:ascii="Times New Roman" w:hAnsi="Times New Roman"/>
          <w:color w:val="auto"/>
          <w:sz w:val="28"/>
          <w:szCs w:val="28"/>
        </w:rPr>
      </w:pPr>
      <w:r w:rsidRPr="00B04355">
        <w:rPr>
          <w:rFonts w:ascii="Times New Roman" w:hAnsi="Times New Roman"/>
          <w:color w:val="auto"/>
          <w:sz w:val="28"/>
          <w:szCs w:val="28"/>
        </w:rPr>
        <w:t>По мере адаптации к применяемой нагрузке, н</w:t>
      </w:r>
      <w:r w:rsidR="00B04355">
        <w:rPr>
          <w:rFonts w:ascii="Times New Roman" w:hAnsi="Times New Roman"/>
          <w:color w:val="auto"/>
          <w:sz w:val="28"/>
          <w:szCs w:val="28"/>
        </w:rPr>
        <w:t>ужно увеличивать параметры</w:t>
      </w:r>
      <w:r w:rsidRPr="00B04355">
        <w:rPr>
          <w:rFonts w:ascii="Times New Roman" w:hAnsi="Times New Roman"/>
          <w:color w:val="auto"/>
          <w:sz w:val="28"/>
          <w:szCs w:val="28"/>
        </w:rPr>
        <w:t xml:space="preserve"> суммарной нагруз</w:t>
      </w:r>
      <w:r w:rsidRPr="00B04355">
        <w:rPr>
          <w:rFonts w:ascii="Times New Roman" w:hAnsi="Times New Roman"/>
          <w:color w:val="auto"/>
          <w:sz w:val="28"/>
          <w:szCs w:val="28"/>
        </w:rPr>
        <w:softHyphen/>
        <w:t xml:space="preserve">ки. </w:t>
      </w:r>
    </w:p>
    <w:p w:rsidR="003E7D28" w:rsidRPr="00B04355" w:rsidRDefault="003E7D28" w:rsidP="00AE2487">
      <w:pPr>
        <w:pStyle w:val="a6"/>
        <w:widowControl w:val="0"/>
        <w:numPr>
          <w:ilvl w:val="0"/>
          <w:numId w:val="45"/>
        </w:numPr>
        <w:shd w:val="clear" w:color="auto" w:fill="FFFFFF"/>
        <w:tabs>
          <w:tab w:val="left" w:pos="542"/>
        </w:tabs>
        <w:autoSpaceDE w:val="0"/>
        <w:spacing w:after="0" w:line="240" w:lineRule="auto"/>
        <w:ind w:left="0" w:firstLine="0"/>
        <w:jc w:val="both"/>
        <w:rPr>
          <w:rFonts w:ascii="Times New Roman" w:hAnsi="Times New Roman"/>
          <w:color w:val="auto"/>
          <w:sz w:val="28"/>
          <w:szCs w:val="28"/>
        </w:rPr>
      </w:pPr>
      <w:r w:rsidRPr="00B04355">
        <w:rPr>
          <w:rFonts w:ascii="Times New Roman" w:hAnsi="Times New Roman"/>
          <w:color w:val="auto"/>
          <w:sz w:val="28"/>
          <w:szCs w:val="28"/>
        </w:rPr>
        <w:t xml:space="preserve"> </w:t>
      </w:r>
      <w:r w:rsidR="00B04355">
        <w:rPr>
          <w:rFonts w:ascii="Times New Roman" w:hAnsi="Times New Roman"/>
          <w:color w:val="auto"/>
          <w:sz w:val="28"/>
          <w:szCs w:val="28"/>
        </w:rPr>
        <w:t>Применение</w:t>
      </w:r>
      <w:r w:rsidRPr="00B04355">
        <w:rPr>
          <w:rFonts w:ascii="Times New Roman" w:hAnsi="Times New Roman"/>
          <w:color w:val="auto"/>
          <w:sz w:val="28"/>
          <w:szCs w:val="28"/>
        </w:rPr>
        <w:t xml:space="preserve"> суммарных нагрузок в физическом воспитании предполагает на отдельных этапах в системе занятий ее или времен</w:t>
      </w:r>
      <w:r w:rsidRPr="00B04355">
        <w:rPr>
          <w:rFonts w:ascii="Times New Roman" w:hAnsi="Times New Roman"/>
          <w:color w:val="auto"/>
          <w:sz w:val="28"/>
          <w:szCs w:val="28"/>
        </w:rPr>
        <w:softHyphen/>
        <w:t>ное снижение, или стабилизацию, или временное увеличение.</w:t>
      </w:r>
    </w:p>
    <w:p w:rsidR="003E7D28" w:rsidRPr="00B60FA4" w:rsidRDefault="003E7D28" w:rsidP="00B60FA4">
      <w:pPr>
        <w:shd w:val="clear" w:color="auto" w:fill="FFFFFF"/>
        <w:spacing w:after="0" w:line="240" w:lineRule="auto"/>
        <w:ind w:firstLine="708"/>
        <w:jc w:val="both"/>
        <w:rPr>
          <w:rFonts w:ascii="Times New Roman" w:hAnsi="Times New Roman"/>
          <w:color w:val="auto"/>
          <w:sz w:val="28"/>
          <w:szCs w:val="28"/>
        </w:rPr>
      </w:pPr>
      <w:r w:rsidRPr="00B60FA4">
        <w:rPr>
          <w:rFonts w:ascii="Times New Roman" w:hAnsi="Times New Roman"/>
          <w:b/>
          <w:bCs/>
          <w:color w:val="auto"/>
          <w:sz w:val="28"/>
          <w:szCs w:val="28"/>
        </w:rPr>
        <w:t xml:space="preserve"> Принцип циклического построения занятий.</w:t>
      </w:r>
    </w:p>
    <w:p w:rsidR="003E7D28" w:rsidRPr="00B60FA4" w:rsidRDefault="00B04355" w:rsidP="00B60FA4">
      <w:pPr>
        <w:shd w:val="clear" w:color="auto" w:fill="FFFFFF"/>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Выделяют</w:t>
      </w:r>
      <w:r w:rsidR="003E7D28" w:rsidRPr="00B60FA4">
        <w:rPr>
          <w:rFonts w:ascii="Times New Roman" w:hAnsi="Times New Roman"/>
          <w:color w:val="auto"/>
          <w:sz w:val="28"/>
          <w:szCs w:val="28"/>
        </w:rPr>
        <w:t xml:space="preserve"> три вида циклов:</w:t>
      </w:r>
      <w:r w:rsidR="003E7D28" w:rsidRPr="00B60FA4">
        <w:rPr>
          <w:rFonts w:ascii="Times New Roman" w:hAnsi="Times New Roman"/>
          <w:b/>
          <w:color w:val="auto"/>
          <w:sz w:val="28"/>
          <w:szCs w:val="28"/>
        </w:rPr>
        <w:t xml:space="preserve"> </w:t>
      </w:r>
      <w:r w:rsidR="00B60FA4">
        <w:rPr>
          <w:rFonts w:ascii="Times New Roman" w:hAnsi="Times New Roman"/>
          <w:b/>
          <w:bCs/>
          <w:i/>
          <w:iCs/>
          <w:color w:val="auto"/>
          <w:sz w:val="28"/>
          <w:szCs w:val="28"/>
        </w:rPr>
        <w:t>микроциклы</w:t>
      </w:r>
      <w:r w:rsidR="003E7D28" w:rsidRPr="00B60FA4">
        <w:rPr>
          <w:rFonts w:ascii="Times New Roman" w:hAnsi="Times New Roman"/>
          <w:b/>
          <w:bCs/>
          <w:i/>
          <w:iCs/>
          <w:color w:val="auto"/>
          <w:sz w:val="28"/>
          <w:szCs w:val="28"/>
        </w:rPr>
        <w:t xml:space="preserve"> (недель</w:t>
      </w:r>
      <w:r w:rsidR="003E7D28" w:rsidRPr="00B60FA4">
        <w:rPr>
          <w:rFonts w:ascii="Times New Roman" w:hAnsi="Times New Roman"/>
          <w:b/>
          <w:bCs/>
          <w:i/>
          <w:iCs/>
          <w:color w:val="auto"/>
          <w:sz w:val="28"/>
          <w:szCs w:val="28"/>
        </w:rPr>
        <w:softHyphen/>
        <w:t>ные)</w:t>
      </w:r>
      <w:r w:rsidR="003E7D28" w:rsidRPr="00B60FA4">
        <w:rPr>
          <w:rFonts w:ascii="Times New Roman" w:hAnsi="Times New Roman"/>
          <w:b/>
          <w:color w:val="auto"/>
          <w:sz w:val="28"/>
          <w:szCs w:val="28"/>
        </w:rPr>
        <w:t xml:space="preserve">, </w:t>
      </w:r>
      <w:r w:rsidR="003E7D28" w:rsidRPr="00B60FA4">
        <w:rPr>
          <w:rFonts w:ascii="Times New Roman" w:hAnsi="Times New Roman"/>
          <w:color w:val="auto"/>
          <w:sz w:val="28"/>
          <w:szCs w:val="28"/>
        </w:rPr>
        <w:t xml:space="preserve">характеризующиеся повторностью применения упражнений одновременно с их разнонаправленностью, чередованием нагрузки и отдыха; </w:t>
      </w:r>
      <w:r w:rsidR="003E7D28" w:rsidRPr="00B60FA4">
        <w:rPr>
          <w:rFonts w:ascii="Times New Roman" w:hAnsi="Times New Roman"/>
          <w:b/>
          <w:bCs/>
          <w:i/>
          <w:iCs/>
          <w:color w:val="auto"/>
          <w:sz w:val="28"/>
          <w:szCs w:val="28"/>
        </w:rPr>
        <w:t xml:space="preserve">мезоциклы </w:t>
      </w:r>
      <w:r w:rsidR="003E7D28" w:rsidRPr="00B60FA4">
        <w:rPr>
          <w:rFonts w:ascii="Times New Roman" w:hAnsi="Times New Roman"/>
          <w:b/>
          <w:i/>
          <w:iCs/>
          <w:color w:val="auto"/>
          <w:sz w:val="28"/>
          <w:szCs w:val="28"/>
        </w:rPr>
        <w:t>(месячные),</w:t>
      </w:r>
      <w:r w:rsidR="003E7D28" w:rsidRPr="00B60FA4">
        <w:rPr>
          <w:rFonts w:ascii="Times New Roman" w:hAnsi="Times New Roman"/>
          <w:color w:val="auto"/>
          <w:sz w:val="28"/>
          <w:szCs w:val="28"/>
        </w:rPr>
        <w:t xml:space="preserve"> включающие в себя от двух до шести микроциклов, в которых меняются содержание, порядок чередования и соотношение средств; </w:t>
      </w:r>
      <w:r w:rsidR="003E7D28" w:rsidRPr="00B60FA4">
        <w:rPr>
          <w:rFonts w:ascii="Times New Roman" w:hAnsi="Times New Roman"/>
          <w:b/>
          <w:bCs/>
          <w:i/>
          <w:iCs/>
          <w:color w:val="auto"/>
          <w:sz w:val="28"/>
          <w:szCs w:val="28"/>
        </w:rPr>
        <w:t xml:space="preserve">макроциклы </w:t>
      </w:r>
      <w:r w:rsidR="003E7D28" w:rsidRPr="00B60FA4">
        <w:rPr>
          <w:rFonts w:ascii="Times New Roman" w:hAnsi="Times New Roman"/>
          <w:b/>
          <w:i/>
          <w:iCs/>
          <w:color w:val="auto"/>
          <w:sz w:val="28"/>
          <w:szCs w:val="28"/>
        </w:rPr>
        <w:t>(годичные)</w:t>
      </w:r>
      <w:r w:rsidR="003E7D28" w:rsidRPr="00B60FA4">
        <w:rPr>
          <w:rFonts w:ascii="Times New Roman" w:hAnsi="Times New Roman"/>
          <w:color w:val="auto"/>
          <w:sz w:val="28"/>
          <w:szCs w:val="28"/>
        </w:rPr>
        <w:t>, в которых разворачивается процесс физического воспитания на протяжении долговременных стадий.</w:t>
      </w:r>
    </w:p>
    <w:p w:rsidR="003E7D28" w:rsidRPr="00B60FA4" w:rsidRDefault="003E7D28" w:rsidP="00B60FA4">
      <w:pPr>
        <w:shd w:val="clear" w:color="auto" w:fill="FFFFFF"/>
        <w:spacing w:after="0" w:line="240" w:lineRule="auto"/>
        <w:ind w:firstLine="709"/>
        <w:jc w:val="both"/>
        <w:rPr>
          <w:rFonts w:ascii="Times New Roman" w:hAnsi="Times New Roman"/>
          <w:color w:val="auto"/>
          <w:sz w:val="28"/>
          <w:szCs w:val="28"/>
        </w:rPr>
      </w:pPr>
      <w:r w:rsidRPr="00B60FA4">
        <w:rPr>
          <w:rFonts w:ascii="Times New Roman" w:hAnsi="Times New Roman"/>
          <w:b/>
          <w:bCs/>
          <w:color w:val="auto"/>
          <w:sz w:val="28"/>
          <w:szCs w:val="28"/>
        </w:rPr>
        <w:t>Принцип возрастной адекватности направлений физического воспитания.</w:t>
      </w:r>
    </w:p>
    <w:p w:rsidR="00E942D6" w:rsidRDefault="00723715" w:rsidP="002B5ABD">
      <w:pPr>
        <w:shd w:val="clear" w:color="auto" w:fill="FFFFFF"/>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Данный</w:t>
      </w:r>
      <w:r w:rsidR="003E7D28" w:rsidRPr="00B60FA4">
        <w:rPr>
          <w:rFonts w:ascii="Times New Roman" w:hAnsi="Times New Roman"/>
          <w:color w:val="auto"/>
          <w:sz w:val="28"/>
          <w:szCs w:val="28"/>
        </w:rPr>
        <w:t xml:space="preserve"> прин</w:t>
      </w:r>
      <w:r>
        <w:rPr>
          <w:rFonts w:ascii="Times New Roman" w:hAnsi="Times New Roman"/>
          <w:color w:val="auto"/>
          <w:sz w:val="28"/>
          <w:szCs w:val="28"/>
        </w:rPr>
        <w:t xml:space="preserve">цип обязывает последовательно </w:t>
      </w:r>
      <w:r w:rsidR="003E7D28" w:rsidRPr="00B60FA4">
        <w:rPr>
          <w:rFonts w:ascii="Times New Roman" w:hAnsi="Times New Roman"/>
          <w:color w:val="auto"/>
          <w:sz w:val="28"/>
          <w:szCs w:val="28"/>
        </w:rPr>
        <w:t>менять направле</w:t>
      </w:r>
      <w:r>
        <w:rPr>
          <w:rFonts w:ascii="Times New Roman" w:hAnsi="Times New Roman"/>
          <w:color w:val="auto"/>
          <w:sz w:val="28"/>
          <w:szCs w:val="28"/>
        </w:rPr>
        <w:t>н</w:t>
      </w:r>
      <w:r>
        <w:rPr>
          <w:rFonts w:ascii="Times New Roman" w:hAnsi="Times New Roman"/>
          <w:color w:val="auto"/>
          <w:sz w:val="28"/>
          <w:szCs w:val="28"/>
        </w:rPr>
        <w:softHyphen/>
        <w:t>ность физического воспитания, учитывая возрастные эта</w:t>
      </w:r>
      <w:r>
        <w:rPr>
          <w:rFonts w:ascii="Times New Roman" w:hAnsi="Times New Roman"/>
          <w:color w:val="auto"/>
          <w:sz w:val="28"/>
          <w:szCs w:val="28"/>
        </w:rPr>
        <w:softHyphen/>
        <w:t>пы и стади</w:t>
      </w:r>
      <w:r w:rsidR="003E7D28" w:rsidRPr="00B60FA4">
        <w:rPr>
          <w:rFonts w:ascii="Times New Roman" w:hAnsi="Times New Roman"/>
          <w:color w:val="auto"/>
          <w:sz w:val="28"/>
          <w:szCs w:val="28"/>
        </w:rPr>
        <w:t>и человека, т.е. применительно к сменяющимся периодам онтогенеза и особенно периодам возрастного физичес</w:t>
      </w:r>
      <w:r w:rsidR="003E7D28" w:rsidRPr="00B60FA4">
        <w:rPr>
          <w:rFonts w:ascii="Times New Roman" w:hAnsi="Times New Roman"/>
          <w:color w:val="auto"/>
          <w:sz w:val="28"/>
          <w:szCs w:val="28"/>
        </w:rPr>
        <w:softHyphen/>
        <w:t>кого развития организма (дошкольный, младший, средний, стар</w:t>
      </w:r>
      <w:r w:rsidR="003E7D28" w:rsidRPr="00B60FA4">
        <w:rPr>
          <w:rFonts w:ascii="Times New Roman" w:hAnsi="Times New Roman"/>
          <w:color w:val="auto"/>
          <w:sz w:val="28"/>
          <w:szCs w:val="28"/>
        </w:rPr>
        <w:softHyphen/>
        <w:t>ший возраст).</w:t>
      </w:r>
    </w:p>
    <w:p w:rsidR="00E346B4" w:rsidRPr="00E942D6" w:rsidRDefault="004C74C2" w:rsidP="00E346B4">
      <w:pPr>
        <w:pStyle w:val="a3"/>
        <w:jc w:val="center"/>
        <w:rPr>
          <w:rFonts w:hint="eastAsia"/>
          <w:b/>
          <w:sz w:val="28"/>
          <w:szCs w:val="28"/>
        </w:rPr>
      </w:pPr>
      <w:r w:rsidRPr="00E942D6">
        <w:rPr>
          <w:b/>
          <w:sz w:val="28"/>
          <w:szCs w:val="28"/>
        </w:rPr>
        <w:t>Практическая работа</w:t>
      </w:r>
      <w:r w:rsidR="00E346B4" w:rsidRPr="00E942D6">
        <w:rPr>
          <w:b/>
          <w:sz w:val="28"/>
          <w:szCs w:val="28"/>
        </w:rPr>
        <w:t xml:space="preserve">: </w:t>
      </w:r>
      <w:r w:rsidR="00E346B4" w:rsidRPr="00E942D6">
        <w:rPr>
          <w:b/>
          <w:bCs/>
          <w:sz w:val="28"/>
          <w:szCs w:val="28"/>
        </w:rPr>
        <w:t>«Средства, методы, принципы физического воспитания».</w:t>
      </w:r>
    </w:p>
    <w:p w:rsidR="00E346B4" w:rsidRDefault="00E346B4" w:rsidP="00E346B4">
      <w:pPr>
        <w:pStyle w:val="a3"/>
        <w:jc w:val="both"/>
        <w:rPr>
          <w:rFonts w:hint="eastAsia"/>
          <w:sz w:val="20"/>
          <w:szCs w:val="20"/>
        </w:rPr>
      </w:pPr>
      <w:r>
        <w:rPr>
          <w:sz w:val="20"/>
          <w:szCs w:val="20"/>
        </w:rPr>
        <w:t>1. Группы средств, применяемых для достижения цели физического воспитания</w:t>
      </w:r>
      <w:r w:rsidRPr="0025071C">
        <w:rPr>
          <w:sz w:val="20"/>
          <w:szCs w:val="20"/>
        </w:rPr>
        <w:t xml:space="preserve">: </w:t>
      </w:r>
    </w:p>
    <w:p w:rsidR="00E346B4" w:rsidRDefault="00E346B4" w:rsidP="00E346B4">
      <w:pPr>
        <w:pStyle w:val="a3"/>
        <w:jc w:val="both"/>
        <w:rPr>
          <w:rFonts w:hint="eastAsia"/>
          <w:sz w:val="20"/>
          <w:szCs w:val="20"/>
        </w:rPr>
      </w:pPr>
      <w:r>
        <w:rPr>
          <w:sz w:val="20"/>
          <w:szCs w:val="20"/>
        </w:rPr>
        <w:t>1) __________________________________________________________________________________________;</w:t>
      </w:r>
    </w:p>
    <w:p w:rsidR="00E346B4" w:rsidRDefault="00E346B4" w:rsidP="00E346B4">
      <w:pPr>
        <w:pStyle w:val="a3"/>
        <w:jc w:val="both"/>
        <w:rPr>
          <w:rFonts w:hint="eastAsia"/>
          <w:sz w:val="20"/>
          <w:szCs w:val="20"/>
        </w:rPr>
      </w:pPr>
      <w:r>
        <w:rPr>
          <w:sz w:val="20"/>
          <w:szCs w:val="20"/>
        </w:rPr>
        <w:lastRenderedPageBreak/>
        <w:t xml:space="preserve">2)___________________________________________________________________________________________; </w:t>
      </w:r>
    </w:p>
    <w:p w:rsidR="00E346B4" w:rsidRDefault="00E346B4" w:rsidP="00E346B4">
      <w:pPr>
        <w:pStyle w:val="a3"/>
        <w:jc w:val="both"/>
        <w:rPr>
          <w:rFonts w:hint="eastAsia"/>
          <w:sz w:val="20"/>
          <w:szCs w:val="20"/>
        </w:rPr>
      </w:pPr>
      <w:r>
        <w:rPr>
          <w:sz w:val="20"/>
          <w:szCs w:val="20"/>
        </w:rPr>
        <w:t>3) ___________________________________________________________________________________________.</w:t>
      </w:r>
    </w:p>
    <w:p w:rsidR="00E346B4" w:rsidRDefault="00E346B4" w:rsidP="00E346B4">
      <w:pPr>
        <w:pStyle w:val="a3"/>
        <w:rPr>
          <w:rFonts w:hint="eastAsia"/>
          <w:sz w:val="20"/>
          <w:szCs w:val="20"/>
        </w:rPr>
      </w:pPr>
      <w:r>
        <w:rPr>
          <w:sz w:val="20"/>
          <w:szCs w:val="20"/>
        </w:rPr>
        <w:t>2. Напишите определения:</w:t>
      </w:r>
    </w:p>
    <w:p w:rsidR="00E346B4" w:rsidRDefault="00E346B4" w:rsidP="00E346B4">
      <w:pPr>
        <w:pStyle w:val="a3"/>
        <w:rPr>
          <w:rFonts w:hint="eastAsia"/>
          <w:sz w:val="20"/>
          <w:szCs w:val="20"/>
        </w:rPr>
      </w:pPr>
      <w:r>
        <w:rPr>
          <w:sz w:val="20"/>
          <w:szCs w:val="20"/>
        </w:rPr>
        <w:t>1) Физическое упражнение – это_________________________________________________________________</w:t>
      </w:r>
    </w:p>
    <w:p w:rsidR="00E346B4" w:rsidRDefault="00E346B4" w:rsidP="00E346B4">
      <w:pPr>
        <w:pStyle w:val="a3"/>
        <w:rPr>
          <w:rFonts w:hint="eastAsia"/>
          <w:sz w:val="20"/>
          <w:szCs w:val="20"/>
        </w:rPr>
      </w:pPr>
      <w:r>
        <w:rPr>
          <w:sz w:val="20"/>
          <w:szCs w:val="20"/>
        </w:rPr>
        <w:t>_____________________________________________________________________________________________</w:t>
      </w:r>
    </w:p>
    <w:p w:rsidR="00E346B4" w:rsidRDefault="00E346B4" w:rsidP="00E346B4">
      <w:pPr>
        <w:pStyle w:val="a3"/>
        <w:rPr>
          <w:rFonts w:hint="eastAsia"/>
          <w:sz w:val="20"/>
          <w:szCs w:val="20"/>
        </w:rPr>
      </w:pPr>
      <w:r>
        <w:rPr>
          <w:sz w:val="20"/>
          <w:szCs w:val="20"/>
        </w:rPr>
        <w:t>_____________________________________________________________________________________________.</w:t>
      </w:r>
    </w:p>
    <w:p w:rsidR="004C74C2" w:rsidRDefault="004C74C2" w:rsidP="00E346B4">
      <w:pPr>
        <w:jc w:val="both"/>
        <w:rPr>
          <w:sz w:val="20"/>
          <w:szCs w:val="20"/>
        </w:rPr>
      </w:pPr>
      <w:r>
        <w:rPr>
          <w:sz w:val="20"/>
          <w:szCs w:val="20"/>
        </w:rPr>
        <w:t>Техника двигательных действий – это _____________________________________________________________</w:t>
      </w:r>
    </w:p>
    <w:p w:rsidR="00E346B4" w:rsidRDefault="00E346B4" w:rsidP="00E346B4">
      <w:pPr>
        <w:jc w:val="both"/>
        <w:rPr>
          <w:sz w:val="20"/>
          <w:szCs w:val="20"/>
        </w:rPr>
      </w:pPr>
      <w:r>
        <w:rPr>
          <w:sz w:val="20"/>
          <w:szCs w:val="20"/>
        </w:rPr>
        <w:t>________________________________________________________________________________</w:t>
      </w:r>
      <w:r w:rsidR="004C74C2">
        <w:rPr>
          <w:sz w:val="20"/>
          <w:szCs w:val="20"/>
        </w:rPr>
        <w:t>____________</w:t>
      </w:r>
      <w:r>
        <w:rPr>
          <w:sz w:val="20"/>
          <w:szCs w:val="20"/>
        </w:rPr>
        <w:t>_</w:t>
      </w:r>
    </w:p>
    <w:p w:rsidR="00E346B4" w:rsidRDefault="00E346B4" w:rsidP="00E346B4">
      <w:pPr>
        <w:jc w:val="both"/>
        <w:rPr>
          <w:sz w:val="20"/>
          <w:szCs w:val="20"/>
        </w:rPr>
      </w:pPr>
      <w:r>
        <w:rPr>
          <w:sz w:val="20"/>
          <w:szCs w:val="20"/>
        </w:rPr>
        <w:t>3. Методы воспитания физическ</w:t>
      </w:r>
      <w:r w:rsidR="004C74C2">
        <w:rPr>
          <w:sz w:val="20"/>
          <w:szCs w:val="20"/>
        </w:rPr>
        <w:t>их качеств и их характеристика.</w:t>
      </w:r>
    </w:p>
    <w:tbl>
      <w:tblPr>
        <w:tblW w:w="9356" w:type="dxa"/>
        <w:tblInd w:w="-5" w:type="dxa"/>
        <w:tblLayout w:type="fixed"/>
        <w:tblLook w:val="0000"/>
      </w:tblPr>
      <w:tblGrid>
        <w:gridCol w:w="3037"/>
        <w:gridCol w:w="6319"/>
      </w:tblGrid>
      <w:tr w:rsidR="00E346B4" w:rsidTr="002B5ABD">
        <w:tc>
          <w:tcPr>
            <w:tcW w:w="3037" w:type="dxa"/>
            <w:tcBorders>
              <w:top w:val="single" w:sz="4" w:space="0" w:color="000000"/>
              <w:left w:val="single" w:sz="4" w:space="0" w:color="000000"/>
              <w:bottom w:val="single" w:sz="4" w:space="0" w:color="000000"/>
            </w:tcBorders>
            <w:shd w:val="clear" w:color="auto" w:fill="auto"/>
          </w:tcPr>
          <w:p w:rsidR="00E346B4" w:rsidRDefault="00E346B4" w:rsidP="00163415">
            <w:pPr>
              <w:pStyle w:val="a3"/>
              <w:tabs>
                <w:tab w:val="left" w:pos="360"/>
              </w:tabs>
              <w:rPr>
                <w:rFonts w:hint="eastAsia"/>
                <w:sz w:val="20"/>
                <w:szCs w:val="20"/>
              </w:rPr>
            </w:pPr>
            <w:r>
              <w:rPr>
                <w:sz w:val="20"/>
                <w:szCs w:val="20"/>
              </w:rPr>
              <w:t>Методы воспитания физических качеств</w:t>
            </w:r>
          </w:p>
        </w:tc>
        <w:tc>
          <w:tcPr>
            <w:tcW w:w="6319" w:type="dxa"/>
            <w:tcBorders>
              <w:top w:val="single" w:sz="4" w:space="0" w:color="000000"/>
              <w:left w:val="single" w:sz="4" w:space="0" w:color="000000"/>
              <w:bottom w:val="single" w:sz="4" w:space="0" w:color="000000"/>
              <w:right w:val="single" w:sz="4" w:space="0" w:color="000000"/>
            </w:tcBorders>
            <w:shd w:val="clear" w:color="auto" w:fill="auto"/>
          </w:tcPr>
          <w:p w:rsidR="00E346B4" w:rsidRDefault="00E346B4" w:rsidP="004C74C2">
            <w:pPr>
              <w:pStyle w:val="a3"/>
              <w:tabs>
                <w:tab w:val="left" w:pos="360"/>
              </w:tabs>
              <w:ind w:right="1895"/>
              <w:jc w:val="center"/>
              <w:rPr>
                <w:rFonts w:hint="eastAsia"/>
              </w:rPr>
            </w:pPr>
            <w:r>
              <w:rPr>
                <w:sz w:val="20"/>
                <w:szCs w:val="20"/>
              </w:rPr>
              <w:t>Характеристика метода</w:t>
            </w:r>
          </w:p>
        </w:tc>
      </w:tr>
      <w:tr w:rsidR="00E346B4" w:rsidTr="002B5ABD">
        <w:trPr>
          <w:trHeight w:val="1223"/>
        </w:trPr>
        <w:tc>
          <w:tcPr>
            <w:tcW w:w="3037" w:type="dxa"/>
            <w:tcBorders>
              <w:top w:val="single" w:sz="4" w:space="0" w:color="000000"/>
              <w:left w:val="single" w:sz="4" w:space="0" w:color="000000"/>
              <w:bottom w:val="single" w:sz="4" w:space="0" w:color="000000"/>
            </w:tcBorders>
            <w:shd w:val="clear" w:color="auto" w:fill="auto"/>
          </w:tcPr>
          <w:p w:rsidR="00E346B4" w:rsidRPr="0025071C" w:rsidRDefault="00E346B4" w:rsidP="00E346B4">
            <w:pPr>
              <w:pStyle w:val="a3"/>
              <w:numPr>
                <w:ilvl w:val="0"/>
                <w:numId w:val="50"/>
              </w:numPr>
              <w:tabs>
                <w:tab w:val="left" w:pos="360"/>
              </w:tabs>
              <w:spacing w:after="120" w:line="240" w:lineRule="auto"/>
              <w:ind w:left="0" w:firstLine="0"/>
              <w:rPr>
                <w:rFonts w:hint="eastAsia"/>
                <w:sz w:val="20"/>
                <w:szCs w:val="20"/>
              </w:rPr>
            </w:pPr>
            <w:r>
              <w:rPr>
                <w:sz w:val="20"/>
                <w:szCs w:val="20"/>
              </w:rPr>
              <w:t>Метод стандартно-непрерывного упражнения</w:t>
            </w:r>
          </w:p>
        </w:tc>
        <w:tc>
          <w:tcPr>
            <w:tcW w:w="6319" w:type="dxa"/>
            <w:tcBorders>
              <w:top w:val="single" w:sz="4" w:space="0" w:color="000000"/>
              <w:left w:val="single" w:sz="4" w:space="0" w:color="000000"/>
              <w:bottom w:val="single" w:sz="4" w:space="0" w:color="000000"/>
              <w:right w:val="single" w:sz="4" w:space="0" w:color="000000"/>
            </w:tcBorders>
            <w:shd w:val="clear" w:color="auto" w:fill="auto"/>
          </w:tcPr>
          <w:p w:rsidR="00E346B4" w:rsidRDefault="00E346B4" w:rsidP="00163415">
            <w:pPr>
              <w:pStyle w:val="a3"/>
              <w:tabs>
                <w:tab w:val="left" w:pos="360"/>
              </w:tabs>
              <w:snapToGrid w:val="0"/>
              <w:rPr>
                <w:rFonts w:hint="eastAsia"/>
                <w:sz w:val="20"/>
                <w:szCs w:val="20"/>
              </w:rPr>
            </w:pPr>
          </w:p>
        </w:tc>
      </w:tr>
      <w:tr w:rsidR="00E346B4" w:rsidTr="002B5ABD">
        <w:trPr>
          <w:trHeight w:val="1185"/>
        </w:trPr>
        <w:tc>
          <w:tcPr>
            <w:tcW w:w="3037" w:type="dxa"/>
            <w:tcBorders>
              <w:top w:val="single" w:sz="4" w:space="0" w:color="000000"/>
              <w:left w:val="single" w:sz="4" w:space="0" w:color="000000"/>
              <w:bottom w:val="single" w:sz="4" w:space="0" w:color="000000"/>
            </w:tcBorders>
            <w:shd w:val="clear" w:color="auto" w:fill="auto"/>
          </w:tcPr>
          <w:p w:rsidR="00E346B4" w:rsidRPr="0025071C" w:rsidRDefault="00E346B4" w:rsidP="00163415">
            <w:pPr>
              <w:pStyle w:val="a3"/>
              <w:tabs>
                <w:tab w:val="left" w:pos="360"/>
              </w:tabs>
              <w:rPr>
                <w:rFonts w:hint="eastAsia"/>
                <w:sz w:val="20"/>
                <w:szCs w:val="20"/>
              </w:rPr>
            </w:pPr>
            <w:r>
              <w:rPr>
                <w:sz w:val="20"/>
                <w:szCs w:val="20"/>
              </w:rPr>
              <w:t>2.Метод стандартно-интервального упражнения</w:t>
            </w:r>
          </w:p>
        </w:tc>
        <w:tc>
          <w:tcPr>
            <w:tcW w:w="6319" w:type="dxa"/>
            <w:tcBorders>
              <w:top w:val="single" w:sz="4" w:space="0" w:color="000000"/>
              <w:left w:val="single" w:sz="4" w:space="0" w:color="000000"/>
              <w:bottom w:val="single" w:sz="4" w:space="0" w:color="000000"/>
              <w:right w:val="single" w:sz="4" w:space="0" w:color="000000"/>
            </w:tcBorders>
            <w:shd w:val="clear" w:color="auto" w:fill="auto"/>
          </w:tcPr>
          <w:p w:rsidR="00E346B4" w:rsidRDefault="00E346B4" w:rsidP="00163415">
            <w:pPr>
              <w:pStyle w:val="a3"/>
              <w:tabs>
                <w:tab w:val="left" w:pos="360"/>
              </w:tabs>
              <w:snapToGrid w:val="0"/>
              <w:rPr>
                <w:rFonts w:hint="eastAsia"/>
                <w:sz w:val="20"/>
                <w:szCs w:val="20"/>
              </w:rPr>
            </w:pPr>
          </w:p>
        </w:tc>
      </w:tr>
      <w:tr w:rsidR="00E346B4" w:rsidTr="002B5ABD">
        <w:trPr>
          <w:trHeight w:val="1140"/>
        </w:trPr>
        <w:tc>
          <w:tcPr>
            <w:tcW w:w="3037" w:type="dxa"/>
            <w:tcBorders>
              <w:top w:val="single" w:sz="4" w:space="0" w:color="000000"/>
              <w:left w:val="single" w:sz="4" w:space="0" w:color="000000"/>
              <w:bottom w:val="single" w:sz="4" w:space="0" w:color="000000"/>
            </w:tcBorders>
            <w:shd w:val="clear" w:color="auto" w:fill="auto"/>
          </w:tcPr>
          <w:p w:rsidR="00E346B4" w:rsidRPr="0025071C" w:rsidRDefault="00E346B4" w:rsidP="00163415">
            <w:pPr>
              <w:pStyle w:val="a3"/>
              <w:tabs>
                <w:tab w:val="left" w:pos="360"/>
              </w:tabs>
              <w:rPr>
                <w:rFonts w:hint="eastAsia"/>
                <w:sz w:val="20"/>
                <w:szCs w:val="20"/>
              </w:rPr>
            </w:pPr>
            <w:r>
              <w:rPr>
                <w:sz w:val="20"/>
                <w:szCs w:val="20"/>
              </w:rPr>
              <w:t>3.Метод переменно-непрерывного упражнения</w:t>
            </w:r>
          </w:p>
        </w:tc>
        <w:tc>
          <w:tcPr>
            <w:tcW w:w="6319" w:type="dxa"/>
            <w:tcBorders>
              <w:top w:val="single" w:sz="4" w:space="0" w:color="000000"/>
              <w:left w:val="single" w:sz="4" w:space="0" w:color="000000"/>
              <w:bottom w:val="single" w:sz="4" w:space="0" w:color="000000"/>
              <w:right w:val="single" w:sz="4" w:space="0" w:color="000000"/>
            </w:tcBorders>
            <w:shd w:val="clear" w:color="auto" w:fill="auto"/>
          </w:tcPr>
          <w:p w:rsidR="00E346B4" w:rsidRDefault="00E346B4" w:rsidP="00163415">
            <w:pPr>
              <w:pStyle w:val="a3"/>
              <w:tabs>
                <w:tab w:val="left" w:pos="360"/>
              </w:tabs>
              <w:snapToGrid w:val="0"/>
              <w:rPr>
                <w:rFonts w:hint="eastAsia"/>
                <w:sz w:val="20"/>
                <w:szCs w:val="20"/>
              </w:rPr>
            </w:pPr>
          </w:p>
        </w:tc>
      </w:tr>
      <w:tr w:rsidR="00E346B4" w:rsidTr="002B5ABD">
        <w:trPr>
          <w:trHeight w:val="1125"/>
        </w:trPr>
        <w:tc>
          <w:tcPr>
            <w:tcW w:w="3037" w:type="dxa"/>
            <w:tcBorders>
              <w:top w:val="single" w:sz="4" w:space="0" w:color="000000"/>
              <w:left w:val="single" w:sz="4" w:space="0" w:color="000000"/>
              <w:bottom w:val="single" w:sz="4" w:space="0" w:color="000000"/>
            </w:tcBorders>
            <w:shd w:val="clear" w:color="auto" w:fill="auto"/>
          </w:tcPr>
          <w:p w:rsidR="00E346B4" w:rsidRPr="0025071C" w:rsidRDefault="00E346B4" w:rsidP="00163415">
            <w:pPr>
              <w:pStyle w:val="a3"/>
              <w:tabs>
                <w:tab w:val="left" w:pos="360"/>
              </w:tabs>
              <w:rPr>
                <w:rFonts w:hint="eastAsia"/>
                <w:sz w:val="20"/>
                <w:szCs w:val="20"/>
              </w:rPr>
            </w:pPr>
            <w:r>
              <w:rPr>
                <w:sz w:val="20"/>
                <w:szCs w:val="20"/>
              </w:rPr>
              <w:t>4.Метод переменно-интервального упражнения</w:t>
            </w:r>
          </w:p>
        </w:tc>
        <w:tc>
          <w:tcPr>
            <w:tcW w:w="6319" w:type="dxa"/>
            <w:tcBorders>
              <w:top w:val="single" w:sz="4" w:space="0" w:color="000000"/>
              <w:left w:val="single" w:sz="4" w:space="0" w:color="000000"/>
              <w:bottom w:val="single" w:sz="4" w:space="0" w:color="000000"/>
              <w:right w:val="single" w:sz="4" w:space="0" w:color="000000"/>
            </w:tcBorders>
            <w:shd w:val="clear" w:color="auto" w:fill="auto"/>
          </w:tcPr>
          <w:p w:rsidR="00E346B4" w:rsidRDefault="00E346B4" w:rsidP="00163415">
            <w:pPr>
              <w:pStyle w:val="a3"/>
              <w:tabs>
                <w:tab w:val="left" w:pos="360"/>
              </w:tabs>
              <w:snapToGrid w:val="0"/>
              <w:rPr>
                <w:rFonts w:hint="eastAsia"/>
                <w:sz w:val="20"/>
                <w:szCs w:val="20"/>
              </w:rPr>
            </w:pPr>
          </w:p>
        </w:tc>
      </w:tr>
      <w:tr w:rsidR="00E346B4" w:rsidTr="002B5ABD">
        <w:trPr>
          <w:trHeight w:val="1305"/>
        </w:trPr>
        <w:tc>
          <w:tcPr>
            <w:tcW w:w="3037" w:type="dxa"/>
            <w:tcBorders>
              <w:top w:val="single" w:sz="4" w:space="0" w:color="000000"/>
              <w:left w:val="single" w:sz="4" w:space="0" w:color="000000"/>
              <w:bottom w:val="single" w:sz="4" w:space="0" w:color="000000"/>
            </w:tcBorders>
            <w:shd w:val="clear" w:color="auto" w:fill="auto"/>
          </w:tcPr>
          <w:p w:rsidR="00E346B4" w:rsidRPr="0025071C" w:rsidRDefault="00E346B4" w:rsidP="00163415">
            <w:pPr>
              <w:pStyle w:val="a3"/>
              <w:tabs>
                <w:tab w:val="left" w:pos="360"/>
              </w:tabs>
              <w:rPr>
                <w:rFonts w:hint="eastAsia"/>
                <w:sz w:val="20"/>
                <w:szCs w:val="20"/>
              </w:rPr>
            </w:pPr>
            <w:r>
              <w:rPr>
                <w:sz w:val="20"/>
                <w:szCs w:val="20"/>
              </w:rPr>
              <w:t>5.Круговой метод</w:t>
            </w:r>
          </w:p>
        </w:tc>
        <w:tc>
          <w:tcPr>
            <w:tcW w:w="6319" w:type="dxa"/>
            <w:tcBorders>
              <w:top w:val="single" w:sz="4" w:space="0" w:color="000000"/>
              <w:left w:val="single" w:sz="4" w:space="0" w:color="000000"/>
              <w:bottom w:val="single" w:sz="4" w:space="0" w:color="000000"/>
              <w:right w:val="single" w:sz="4" w:space="0" w:color="000000"/>
            </w:tcBorders>
            <w:shd w:val="clear" w:color="auto" w:fill="auto"/>
          </w:tcPr>
          <w:p w:rsidR="00E346B4" w:rsidRDefault="00E346B4" w:rsidP="00163415">
            <w:pPr>
              <w:pStyle w:val="a3"/>
              <w:tabs>
                <w:tab w:val="left" w:pos="360"/>
              </w:tabs>
              <w:snapToGrid w:val="0"/>
              <w:rPr>
                <w:rFonts w:hint="eastAsia"/>
                <w:sz w:val="20"/>
                <w:szCs w:val="20"/>
              </w:rPr>
            </w:pPr>
          </w:p>
        </w:tc>
      </w:tr>
    </w:tbl>
    <w:p w:rsidR="001A7B96" w:rsidRDefault="001A7B96" w:rsidP="00E346B4">
      <w:pPr>
        <w:pStyle w:val="a3"/>
        <w:tabs>
          <w:tab w:val="left" w:pos="360"/>
        </w:tabs>
        <w:rPr>
          <w:rFonts w:hint="eastAsia"/>
          <w:sz w:val="20"/>
          <w:szCs w:val="20"/>
        </w:rPr>
      </w:pPr>
    </w:p>
    <w:p w:rsidR="00E346B4" w:rsidRDefault="00E346B4" w:rsidP="002B5ABD">
      <w:pPr>
        <w:pStyle w:val="a3"/>
        <w:numPr>
          <w:ilvl w:val="0"/>
          <w:numId w:val="45"/>
        </w:numPr>
        <w:tabs>
          <w:tab w:val="left" w:pos="360"/>
        </w:tabs>
        <w:rPr>
          <w:rFonts w:hint="eastAsia"/>
          <w:sz w:val="20"/>
          <w:szCs w:val="20"/>
        </w:rPr>
      </w:pPr>
      <w:r>
        <w:rPr>
          <w:sz w:val="20"/>
          <w:szCs w:val="20"/>
        </w:rPr>
        <w:t>Во второй колонке таблицы приводятся основные понятия, связанные с методами воспитания, в третьей - их определения, которые даны в произвольном порядке. Необходимо найти в третьей колонке правильное определение каждому термину, записать номер ответа в первую графу таблицы.</w:t>
      </w:r>
    </w:p>
    <w:p w:rsidR="002B5ABD" w:rsidRDefault="002B5ABD" w:rsidP="002B5ABD">
      <w:pPr>
        <w:pStyle w:val="a3"/>
        <w:tabs>
          <w:tab w:val="left" w:pos="360"/>
        </w:tabs>
        <w:ind w:left="720"/>
        <w:rPr>
          <w:rFonts w:hint="eastAsia"/>
          <w:sz w:val="20"/>
          <w:szCs w:val="20"/>
        </w:rPr>
      </w:pPr>
    </w:p>
    <w:tbl>
      <w:tblPr>
        <w:tblW w:w="9214" w:type="dxa"/>
        <w:tblInd w:w="-5" w:type="dxa"/>
        <w:tblLayout w:type="fixed"/>
        <w:tblLook w:val="0000"/>
      </w:tblPr>
      <w:tblGrid>
        <w:gridCol w:w="1530"/>
        <w:gridCol w:w="1589"/>
        <w:gridCol w:w="6095"/>
      </w:tblGrid>
      <w:tr w:rsidR="00E346B4" w:rsidTr="000A050E">
        <w:tc>
          <w:tcPr>
            <w:tcW w:w="1530" w:type="dxa"/>
            <w:tcBorders>
              <w:top w:val="single" w:sz="4" w:space="0" w:color="000000"/>
              <w:left w:val="single" w:sz="4" w:space="0" w:color="000000"/>
              <w:bottom w:val="single" w:sz="4" w:space="0" w:color="000000"/>
            </w:tcBorders>
            <w:shd w:val="clear" w:color="auto" w:fill="auto"/>
          </w:tcPr>
          <w:p w:rsidR="00E346B4" w:rsidRDefault="00E346B4" w:rsidP="00163415">
            <w:pPr>
              <w:pStyle w:val="a3"/>
              <w:jc w:val="center"/>
              <w:rPr>
                <w:rFonts w:hint="eastAsia"/>
                <w:sz w:val="20"/>
                <w:szCs w:val="20"/>
              </w:rPr>
            </w:pPr>
            <w:r>
              <w:rPr>
                <w:sz w:val="20"/>
                <w:szCs w:val="20"/>
              </w:rPr>
              <w:t>Номер ответа</w:t>
            </w:r>
          </w:p>
          <w:p w:rsidR="00E346B4" w:rsidRDefault="00E346B4" w:rsidP="00163415">
            <w:pPr>
              <w:pStyle w:val="a3"/>
              <w:jc w:val="center"/>
              <w:rPr>
                <w:rFonts w:hint="eastAsia"/>
                <w:sz w:val="20"/>
                <w:szCs w:val="20"/>
              </w:rPr>
            </w:pPr>
            <w:r>
              <w:rPr>
                <w:sz w:val="20"/>
                <w:szCs w:val="20"/>
              </w:rPr>
              <w:t>(определения)</w:t>
            </w:r>
          </w:p>
        </w:tc>
        <w:tc>
          <w:tcPr>
            <w:tcW w:w="1589" w:type="dxa"/>
            <w:tcBorders>
              <w:top w:val="single" w:sz="4" w:space="0" w:color="000000"/>
              <w:left w:val="single" w:sz="4" w:space="0" w:color="000000"/>
              <w:bottom w:val="single" w:sz="4" w:space="0" w:color="000000"/>
            </w:tcBorders>
            <w:shd w:val="clear" w:color="auto" w:fill="auto"/>
          </w:tcPr>
          <w:p w:rsidR="00E346B4" w:rsidRDefault="00E346B4" w:rsidP="00163415">
            <w:pPr>
              <w:pStyle w:val="a3"/>
              <w:jc w:val="center"/>
              <w:rPr>
                <w:rFonts w:hint="eastAsia"/>
                <w:sz w:val="20"/>
                <w:szCs w:val="20"/>
              </w:rPr>
            </w:pPr>
            <w:r>
              <w:rPr>
                <w:sz w:val="20"/>
                <w:szCs w:val="20"/>
              </w:rPr>
              <w:t>Термин</w:t>
            </w:r>
          </w:p>
          <w:p w:rsidR="00E346B4" w:rsidRDefault="00E346B4" w:rsidP="00163415">
            <w:pPr>
              <w:pStyle w:val="a3"/>
              <w:jc w:val="center"/>
              <w:rPr>
                <w:rFonts w:hint="eastAsia"/>
                <w:sz w:val="20"/>
                <w:szCs w:val="20"/>
              </w:rPr>
            </w:pPr>
            <w:r>
              <w:rPr>
                <w:sz w:val="20"/>
                <w:szCs w:val="20"/>
              </w:rPr>
              <w:t>(понятие)</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E346B4" w:rsidRDefault="00E346B4" w:rsidP="00163415">
            <w:pPr>
              <w:pStyle w:val="a3"/>
              <w:jc w:val="center"/>
              <w:rPr>
                <w:rFonts w:hint="eastAsia"/>
              </w:rPr>
            </w:pPr>
            <w:r>
              <w:rPr>
                <w:sz w:val="20"/>
                <w:szCs w:val="20"/>
              </w:rPr>
              <w:t>Определение</w:t>
            </w:r>
          </w:p>
        </w:tc>
      </w:tr>
      <w:tr w:rsidR="00E346B4" w:rsidTr="000A050E">
        <w:trPr>
          <w:trHeight w:val="758"/>
        </w:trPr>
        <w:tc>
          <w:tcPr>
            <w:tcW w:w="1530" w:type="dxa"/>
            <w:tcBorders>
              <w:top w:val="single" w:sz="4" w:space="0" w:color="000000"/>
              <w:left w:val="single" w:sz="4" w:space="0" w:color="000000"/>
              <w:bottom w:val="single" w:sz="4" w:space="0" w:color="000000"/>
            </w:tcBorders>
            <w:shd w:val="clear" w:color="auto" w:fill="auto"/>
          </w:tcPr>
          <w:p w:rsidR="00E346B4" w:rsidRDefault="00E346B4" w:rsidP="00163415">
            <w:pPr>
              <w:pStyle w:val="a3"/>
              <w:snapToGrid w:val="0"/>
              <w:rPr>
                <w:rFonts w:hint="eastAsia"/>
                <w:sz w:val="20"/>
                <w:szCs w:val="20"/>
              </w:rPr>
            </w:pPr>
          </w:p>
        </w:tc>
        <w:tc>
          <w:tcPr>
            <w:tcW w:w="1589" w:type="dxa"/>
            <w:tcBorders>
              <w:top w:val="single" w:sz="4" w:space="0" w:color="000000"/>
              <w:left w:val="single" w:sz="4" w:space="0" w:color="000000"/>
              <w:bottom w:val="single" w:sz="4" w:space="0" w:color="000000"/>
            </w:tcBorders>
            <w:shd w:val="clear" w:color="auto" w:fill="auto"/>
          </w:tcPr>
          <w:p w:rsidR="00E346B4" w:rsidRDefault="00E346B4" w:rsidP="00163415">
            <w:pPr>
              <w:pStyle w:val="a3"/>
              <w:rPr>
                <w:rFonts w:hint="eastAsia"/>
                <w:sz w:val="20"/>
                <w:szCs w:val="20"/>
              </w:rPr>
            </w:pPr>
            <w:r>
              <w:rPr>
                <w:sz w:val="20"/>
                <w:szCs w:val="20"/>
              </w:rPr>
              <w:t>Метод</w:t>
            </w:r>
          </w:p>
          <w:p w:rsidR="00E346B4" w:rsidRDefault="00E346B4" w:rsidP="00163415">
            <w:pPr>
              <w:pStyle w:val="a3"/>
              <w:rPr>
                <w:rFonts w:hint="eastAsia"/>
                <w:sz w:val="20"/>
                <w:szCs w:val="20"/>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E346B4" w:rsidRDefault="00E346B4" w:rsidP="00163415">
            <w:pPr>
              <w:pStyle w:val="a3"/>
              <w:rPr>
                <w:rFonts w:hint="eastAsia"/>
              </w:rPr>
            </w:pPr>
            <w:r>
              <w:rPr>
                <w:sz w:val="20"/>
                <w:szCs w:val="20"/>
              </w:rPr>
              <w:t>1. совокупность способов воздействия педагога на занимающихся, выбор которых обусловлен определённой научной концепцией, логикой организации и осуществления процесса обучения и воспитания</w:t>
            </w:r>
          </w:p>
        </w:tc>
      </w:tr>
      <w:tr w:rsidR="00E346B4" w:rsidTr="000A050E">
        <w:tc>
          <w:tcPr>
            <w:tcW w:w="1530" w:type="dxa"/>
            <w:tcBorders>
              <w:top w:val="single" w:sz="4" w:space="0" w:color="000000"/>
              <w:left w:val="single" w:sz="4" w:space="0" w:color="000000"/>
              <w:bottom w:val="single" w:sz="4" w:space="0" w:color="000000"/>
            </w:tcBorders>
            <w:shd w:val="clear" w:color="auto" w:fill="auto"/>
          </w:tcPr>
          <w:p w:rsidR="00E346B4" w:rsidRDefault="00E346B4" w:rsidP="00163415">
            <w:pPr>
              <w:pStyle w:val="a3"/>
              <w:snapToGrid w:val="0"/>
              <w:rPr>
                <w:rFonts w:hint="eastAsia"/>
                <w:sz w:val="20"/>
                <w:szCs w:val="20"/>
              </w:rPr>
            </w:pPr>
          </w:p>
        </w:tc>
        <w:tc>
          <w:tcPr>
            <w:tcW w:w="1589" w:type="dxa"/>
            <w:tcBorders>
              <w:top w:val="single" w:sz="4" w:space="0" w:color="000000"/>
              <w:left w:val="single" w:sz="4" w:space="0" w:color="000000"/>
              <w:bottom w:val="single" w:sz="4" w:space="0" w:color="000000"/>
            </w:tcBorders>
            <w:shd w:val="clear" w:color="auto" w:fill="auto"/>
          </w:tcPr>
          <w:p w:rsidR="00E346B4" w:rsidRDefault="00E346B4" w:rsidP="00163415">
            <w:pPr>
              <w:pStyle w:val="a3"/>
              <w:rPr>
                <w:rFonts w:hint="eastAsia"/>
                <w:sz w:val="20"/>
                <w:szCs w:val="20"/>
              </w:rPr>
            </w:pPr>
            <w:r>
              <w:rPr>
                <w:sz w:val="20"/>
                <w:szCs w:val="20"/>
              </w:rPr>
              <w:t>Методический приём</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E346B4" w:rsidRDefault="00E346B4" w:rsidP="00163415">
            <w:pPr>
              <w:pStyle w:val="a3"/>
              <w:rPr>
                <w:rFonts w:hint="eastAsia"/>
              </w:rPr>
            </w:pPr>
            <w:r>
              <w:rPr>
                <w:sz w:val="20"/>
                <w:szCs w:val="20"/>
              </w:rPr>
              <w:t>2. совокупность различных методов, обеспечивающих успешность овладения отдельными упражнениями</w:t>
            </w:r>
          </w:p>
        </w:tc>
      </w:tr>
      <w:tr w:rsidR="00E346B4" w:rsidTr="000A050E">
        <w:tc>
          <w:tcPr>
            <w:tcW w:w="1530" w:type="dxa"/>
            <w:tcBorders>
              <w:top w:val="single" w:sz="4" w:space="0" w:color="000000"/>
              <w:left w:val="single" w:sz="4" w:space="0" w:color="000000"/>
              <w:bottom w:val="single" w:sz="4" w:space="0" w:color="000000"/>
            </w:tcBorders>
            <w:shd w:val="clear" w:color="auto" w:fill="auto"/>
          </w:tcPr>
          <w:p w:rsidR="00E346B4" w:rsidRDefault="00E346B4" w:rsidP="00163415">
            <w:pPr>
              <w:pStyle w:val="a3"/>
              <w:snapToGrid w:val="0"/>
              <w:rPr>
                <w:rFonts w:hint="eastAsia"/>
                <w:sz w:val="20"/>
                <w:szCs w:val="20"/>
              </w:rPr>
            </w:pPr>
          </w:p>
        </w:tc>
        <w:tc>
          <w:tcPr>
            <w:tcW w:w="1589" w:type="dxa"/>
            <w:tcBorders>
              <w:top w:val="single" w:sz="4" w:space="0" w:color="000000"/>
              <w:left w:val="single" w:sz="4" w:space="0" w:color="000000"/>
              <w:bottom w:val="single" w:sz="4" w:space="0" w:color="000000"/>
            </w:tcBorders>
            <w:shd w:val="clear" w:color="auto" w:fill="auto"/>
          </w:tcPr>
          <w:p w:rsidR="00E346B4" w:rsidRDefault="00E346B4" w:rsidP="00163415">
            <w:pPr>
              <w:pStyle w:val="a3"/>
              <w:rPr>
                <w:rFonts w:hint="eastAsia"/>
                <w:sz w:val="20"/>
                <w:szCs w:val="20"/>
              </w:rPr>
            </w:pPr>
            <w:r>
              <w:rPr>
                <w:sz w:val="20"/>
                <w:szCs w:val="20"/>
              </w:rPr>
              <w:t>Методика (в узком понимании)</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E346B4" w:rsidRDefault="00E346B4" w:rsidP="00163415">
            <w:pPr>
              <w:pStyle w:val="a3"/>
              <w:rPr>
                <w:rFonts w:hint="eastAsia"/>
              </w:rPr>
            </w:pPr>
            <w:r>
              <w:rPr>
                <w:sz w:val="20"/>
                <w:szCs w:val="20"/>
              </w:rPr>
              <w:t>3. способы реализации того или иного метода в конкретной педагогической ситуации.</w:t>
            </w:r>
          </w:p>
        </w:tc>
      </w:tr>
      <w:tr w:rsidR="00E346B4" w:rsidTr="000A050E">
        <w:tc>
          <w:tcPr>
            <w:tcW w:w="1530" w:type="dxa"/>
            <w:tcBorders>
              <w:top w:val="single" w:sz="4" w:space="0" w:color="000000"/>
              <w:left w:val="single" w:sz="4" w:space="0" w:color="000000"/>
              <w:bottom w:val="single" w:sz="4" w:space="0" w:color="000000"/>
            </w:tcBorders>
            <w:shd w:val="clear" w:color="auto" w:fill="auto"/>
          </w:tcPr>
          <w:p w:rsidR="00E346B4" w:rsidRDefault="00E346B4" w:rsidP="00163415">
            <w:pPr>
              <w:pStyle w:val="a3"/>
              <w:snapToGrid w:val="0"/>
              <w:rPr>
                <w:rFonts w:hint="eastAsia"/>
                <w:sz w:val="20"/>
                <w:szCs w:val="20"/>
              </w:rPr>
            </w:pPr>
          </w:p>
        </w:tc>
        <w:tc>
          <w:tcPr>
            <w:tcW w:w="1589" w:type="dxa"/>
            <w:tcBorders>
              <w:top w:val="single" w:sz="4" w:space="0" w:color="000000"/>
              <w:left w:val="single" w:sz="4" w:space="0" w:color="000000"/>
              <w:bottom w:val="single" w:sz="4" w:space="0" w:color="000000"/>
            </w:tcBorders>
            <w:shd w:val="clear" w:color="auto" w:fill="auto"/>
          </w:tcPr>
          <w:p w:rsidR="00E346B4" w:rsidRDefault="00E346B4" w:rsidP="00163415">
            <w:pPr>
              <w:pStyle w:val="a3"/>
              <w:rPr>
                <w:rFonts w:hint="eastAsia"/>
                <w:sz w:val="20"/>
                <w:szCs w:val="20"/>
              </w:rPr>
            </w:pPr>
            <w:r>
              <w:rPr>
                <w:sz w:val="20"/>
                <w:szCs w:val="20"/>
              </w:rPr>
              <w:t>Методика (в широком понимании)</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E346B4" w:rsidRDefault="00E346B4" w:rsidP="00163415">
            <w:pPr>
              <w:jc w:val="both"/>
            </w:pPr>
            <w:r>
              <w:rPr>
                <w:sz w:val="20"/>
                <w:szCs w:val="20"/>
              </w:rPr>
              <w:t>4.один из путей в методике физического воспитания, ориентирующий на использование однородных заданий, методов и методических направлений, позволяющих решить поставленную задачу за счёт воздействия какого-то одного доминирующего фактора.</w:t>
            </w:r>
          </w:p>
        </w:tc>
      </w:tr>
      <w:tr w:rsidR="00E346B4" w:rsidTr="000A050E">
        <w:trPr>
          <w:trHeight w:val="322"/>
        </w:trPr>
        <w:tc>
          <w:tcPr>
            <w:tcW w:w="1530" w:type="dxa"/>
            <w:tcBorders>
              <w:top w:val="single" w:sz="4" w:space="0" w:color="000000"/>
              <w:left w:val="single" w:sz="4" w:space="0" w:color="000000"/>
              <w:bottom w:val="single" w:sz="4" w:space="0" w:color="000000"/>
            </w:tcBorders>
            <w:shd w:val="clear" w:color="auto" w:fill="auto"/>
          </w:tcPr>
          <w:p w:rsidR="00E346B4" w:rsidRDefault="00E346B4" w:rsidP="00163415">
            <w:pPr>
              <w:pStyle w:val="a3"/>
              <w:snapToGrid w:val="0"/>
              <w:rPr>
                <w:rFonts w:hint="eastAsia"/>
                <w:sz w:val="20"/>
                <w:szCs w:val="20"/>
              </w:rPr>
            </w:pPr>
          </w:p>
        </w:tc>
        <w:tc>
          <w:tcPr>
            <w:tcW w:w="1589" w:type="dxa"/>
            <w:tcBorders>
              <w:top w:val="single" w:sz="4" w:space="0" w:color="000000"/>
              <w:left w:val="single" w:sz="4" w:space="0" w:color="000000"/>
              <w:bottom w:val="single" w:sz="4" w:space="0" w:color="000000"/>
            </w:tcBorders>
            <w:shd w:val="clear" w:color="auto" w:fill="auto"/>
          </w:tcPr>
          <w:p w:rsidR="00E346B4" w:rsidRDefault="00E346B4" w:rsidP="00163415">
            <w:pPr>
              <w:pStyle w:val="a3"/>
              <w:rPr>
                <w:rFonts w:hint="eastAsia"/>
                <w:sz w:val="20"/>
                <w:szCs w:val="20"/>
              </w:rPr>
            </w:pPr>
            <w:r>
              <w:rPr>
                <w:sz w:val="20"/>
                <w:szCs w:val="20"/>
              </w:rPr>
              <w:t>Методическое направление</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E346B4" w:rsidRDefault="00E346B4" w:rsidP="00163415">
            <w:pPr>
              <w:pStyle w:val="a3"/>
              <w:rPr>
                <w:rFonts w:hint="eastAsia"/>
              </w:rPr>
            </w:pPr>
            <w:r>
              <w:rPr>
                <w:sz w:val="20"/>
                <w:szCs w:val="20"/>
              </w:rPr>
              <w:t>5.совокупность не только методов, приёмов, но и форм организации занятий</w:t>
            </w:r>
          </w:p>
        </w:tc>
      </w:tr>
      <w:tr w:rsidR="00E346B4" w:rsidTr="000A050E">
        <w:trPr>
          <w:trHeight w:val="386"/>
        </w:trPr>
        <w:tc>
          <w:tcPr>
            <w:tcW w:w="1530" w:type="dxa"/>
            <w:tcBorders>
              <w:left w:val="single" w:sz="4" w:space="0" w:color="000000"/>
              <w:bottom w:val="single" w:sz="4" w:space="0" w:color="000000"/>
            </w:tcBorders>
            <w:shd w:val="clear" w:color="auto" w:fill="auto"/>
          </w:tcPr>
          <w:p w:rsidR="00E346B4" w:rsidRDefault="00E346B4" w:rsidP="00163415">
            <w:pPr>
              <w:pStyle w:val="a3"/>
              <w:tabs>
                <w:tab w:val="left" w:pos="360"/>
              </w:tabs>
              <w:snapToGrid w:val="0"/>
              <w:rPr>
                <w:rFonts w:hint="eastAsia"/>
                <w:sz w:val="20"/>
                <w:szCs w:val="20"/>
              </w:rPr>
            </w:pPr>
          </w:p>
        </w:tc>
        <w:tc>
          <w:tcPr>
            <w:tcW w:w="1589" w:type="dxa"/>
            <w:tcBorders>
              <w:left w:val="single" w:sz="4" w:space="0" w:color="000000"/>
              <w:bottom w:val="single" w:sz="4" w:space="0" w:color="000000"/>
            </w:tcBorders>
            <w:shd w:val="clear" w:color="auto" w:fill="auto"/>
          </w:tcPr>
          <w:p w:rsidR="00AD28F5" w:rsidRDefault="00AD28F5" w:rsidP="00163415">
            <w:pPr>
              <w:pStyle w:val="a3"/>
              <w:rPr>
                <w:rFonts w:hint="eastAsia"/>
                <w:sz w:val="20"/>
                <w:szCs w:val="20"/>
              </w:rPr>
            </w:pPr>
            <w:r>
              <w:rPr>
                <w:sz w:val="20"/>
                <w:szCs w:val="20"/>
              </w:rPr>
              <w:t>Методический п</w:t>
            </w:r>
            <w:r w:rsidR="00E346B4">
              <w:rPr>
                <w:sz w:val="20"/>
                <w:szCs w:val="20"/>
              </w:rPr>
              <w:t>одход</w:t>
            </w:r>
          </w:p>
          <w:p w:rsidR="00AD28F5" w:rsidRPr="00AD28F5" w:rsidRDefault="00AD28F5" w:rsidP="00AD28F5">
            <w:pPr>
              <w:rPr>
                <w:lang w:eastAsia="zh-CN" w:bidi="hi-IN"/>
              </w:rPr>
            </w:pPr>
          </w:p>
          <w:p w:rsidR="00E346B4" w:rsidRPr="00AD28F5" w:rsidRDefault="00E346B4" w:rsidP="00AD28F5">
            <w:pPr>
              <w:rPr>
                <w:lang w:eastAsia="zh-CN" w:bidi="hi-IN"/>
              </w:rPr>
            </w:pPr>
          </w:p>
        </w:tc>
        <w:tc>
          <w:tcPr>
            <w:tcW w:w="6095" w:type="dxa"/>
            <w:tcBorders>
              <w:left w:val="single" w:sz="4" w:space="0" w:color="000000"/>
              <w:bottom w:val="single" w:sz="4" w:space="0" w:color="000000"/>
              <w:right w:val="single" w:sz="4" w:space="0" w:color="000000"/>
            </w:tcBorders>
            <w:shd w:val="clear" w:color="auto" w:fill="auto"/>
          </w:tcPr>
          <w:p w:rsidR="00E346B4" w:rsidRDefault="00E346B4" w:rsidP="00163415">
            <w:pPr>
              <w:pStyle w:val="a3"/>
              <w:rPr>
                <w:rFonts w:hint="eastAsia"/>
              </w:rPr>
            </w:pPr>
            <w:r>
              <w:rPr>
                <w:sz w:val="20"/>
                <w:szCs w:val="20"/>
              </w:rPr>
              <w:t>6.разработанная с учётом педагогических закономерностей система действий педагога, целенаправленное применение которой позволяет организовать определённым способом теоретическую  и практическую деятельность учащегося, обеспечивающую освоение им двигательных действий, воспитание физических качеств и формирование свойств личности</w:t>
            </w:r>
          </w:p>
        </w:tc>
      </w:tr>
    </w:tbl>
    <w:p w:rsidR="00E346B4" w:rsidRDefault="00E346B4" w:rsidP="00E346B4">
      <w:pPr>
        <w:pStyle w:val="a3"/>
        <w:pageBreakBefore/>
        <w:tabs>
          <w:tab w:val="left" w:pos="720"/>
        </w:tabs>
        <w:rPr>
          <w:rFonts w:hint="eastAsia"/>
          <w:sz w:val="20"/>
          <w:szCs w:val="20"/>
        </w:rPr>
      </w:pPr>
      <w:r>
        <w:rPr>
          <w:sz w:val="20"/>
          <w:szCs w:val="20"/>
        </w:rPr>
        <w:lastRenderedPageBreak/>
        <w:t>5. Заполните таблицу.</w:t>
      </w:r>
    </w:p>
    <w:tbl>
      <w:tblPr>
        <w:tblW w:w="9072" w:type="dxa"/>
        <w:tblInd w:w="-5" w:type="dxa"/>
        <w:tblLayout w:type="fixed"/>
        <w:tblLook w:val="0000"/>
      </w:tblPr>
      <w:tblGrid>
        <w:gridCol w:w="2445"/>
        <w:gridCol w:w="6627"/>
      </w:tblGrid>
      <w:tr w:rsidR="00E346B4" w:rsidTr="00AD28F5">
        <w:tc>
          <w:tcPr>
            <w:tcW w:w="2445" w:type="dxa"/>
            <w:tcBorders>
              <w:top w:val="single" w:sz="4" w:space="0" w:color="000000"/>
              <w:left w:val="single" w:sz="4" w:space="0" w:color="000000"/>
              <w:bottom w:val="single" w:sz="4" w:space="0" w:color="000000"/>
            </w:tcBorders>
            <w:shd w:val="clear" w:color="auto" w:fill="auto"/>
          </w:tcPr>
          <w:p w:rsidR="00E346B4" w:rsidRDefault="00E346B4" w:rsidP="00163415">
            <w:pPr>
              <w:pStyle w:val="a3"/>
              <w:tabs>
                <w:tab w:val="left" w:pos="360"/>
              </w:tabs>
              <w:jc w:val="center"/>
              <w:rPr>
                <w:rFonts w:hint="eastAsia"/>
                <w:sz w:val="20"/>
                <w:szCs w:val="20"/>
              </w:rPr>
            </w:pPr>
            <w:r>
              <w:rPr>
                <w:sz w:val="20"/>
                <w:szCs w:val="20"/>
              </w:rPr>
              <w:t>Методы обучения двигательным действиям</w:t>
            </w:r>
          </w:p>
        </w:tc>
        <w:tc>
          <w:tcPr>
            <w:tcW w:w="6627" w:type="dxa"/>
            <w:tcBorders>
              <w:top w:val="single" w:sz="4" w:space="0" w:color="000000"/>
              <w:left w:val="single" w:sz="4" w:space="0" w:color="000000"/>
              <w:bottom w:val="single" w:sz="4" w:space="0" w:color="000000"/>
              <w:right w:val="single" w:sz="4" w:space="0" w:color="000000"/>
            </w:tcBorders>
            <w:shd w:val="clear" w:color="auto" w:fill="auto"/>
          </w:tcPr>
          <w:p w:rsidR="00E346B4" w:rsidRDefault="00E346B4" w:rsidP="00163415">
            <w:pPr>
              <w:pStyle w:val="a3"/>
              <w:tabs>
                <w:tab w:val="left" w:pos="360"/>
              </w:tabs>
              <w:jc w:val="center"/>
              <w:rPr>
                <w:rFonts w:hint="eastAsia"/>
              </w:rPr>
            </w:pPr>
            <w:r>
              <w:rPr>
                <w:sz w:val="20"/>
                <w:szCs w:val="20"/>
              </w:rPr>
              <w:t>Характеристика метода</w:t>
            </w:r>
          </w:p>
        </w:tc>
      </w:tr>
      <w:tr w:rsidR="00E346B4" w:rsidTr="00AD28F5">
        <w:trPr>
          <w:trHeight w:val="1388"/>
        </w:trPr>
        <w:tc>
          <w:tcPr>
            <w:tcW w:w="2445" w:type="dxa"/>
            <w:tcBorders>
              <w:top w:val="single" w:sz="4" w:space="0" w:color="000000"/>
              <w:left w:val="single" w:sz="4" w:space="0" w:color="000000"/>
              <w:bottom w:val="single" w:sz="4" w:space="0" w:color="000000"/>
            </w:tcBorders>
            <w:shd w:val="clear" w:color="auto" w:fill="auto"/>
          </w:tcPr>
          <w:p w:rsidR="00E346B4" w:rsidRPr="00C0035A" w:rsidRDefault="00E346B4" w:rsidP="00163415">
            <w:pPr>
              <w:pStyle w:val="a3"/>
              <w:tabs>
                <w:tab w:val="left" w:pos="360"/>
              </w:tabs>
              <w:rPr>
                <w:rFonts w:hint="eastAsia"/>
                <w:sz w:val="20"/>
                <w:szCs w:val="20"/>
              </w:rPr>
            </w:pPr>
            <w:r>
              <w:rPr>
                <w:sz w:val="20"/>
                <w:szCs w:val="20"/>
              </w:rPr>
              <w:t>1.Метод целостно-конструктивного упражнения</w:t>
            </w:r>
          </w:p>
          <w:p w:rsidR="00E346B4" w:rsidRDefault="00E346B4" w:rsidP="00163415">
            <w:pPr>
              <w:pStyle w:val="a3"/>
              <w:tabs>
                <w:tab w:val="left" w:pos="360"/>
              </w:tabs>
              <w:rPr>
                <w:rFonts w:hint="eastAsia"/>
                <w:sz w:val="20"/>
                <w:szCs w:val="20"/>
              </w:rPr>
            </w:pPr>
          </w:p>
          <w:p w:rsidR="00E346B4" w:rsidRDefault="00E346B4" w:rsidP="00163415">
            <w:pPr>
              <w:pStyle w:val="a3"/>
              <w:tabs>
                <w:tab w:val="left" w:pos="360"/>
              </w:tabs>
              <w:rPr>
                <w:rFonts w:hint="eastAsia"/>
                <w:sz w:val="20"/>
                <w:szCs w:val="20"/>
              </w:rPr>
            </w:pPr>
          </w:p>
        </w:tc>
        <w:tc>
          <w:tcPr>
            <w:tcW w:w="6627" w:type="dxa"/>
            <w:tcBorders>
              <w:top w:val="single" w:sz="4" w:space="0" w:color="000000"/>
              <w:left w:val="single" w:sz="4" w:space="0" w:color="000000"/>
              <w:bottom w:val="single" w:sz="4" w:space="0" w:color="000000"/>
              <w:right w:val="single" w:sz="4" w:space="0" w:color="000000"/>
            </w:tcBorders>
            <w:shd w:val="clear" w:color="auto" w:fill="auto"/>
          </w:tcPr>
          <w:p w:rsidR="00E346B4" w:rsidRDefault="00E346B4" w:rsidP="00163415">
            <w:pPr>
              <w:pStyle w:val="a3"/>
              <w:tabs>
                <w:tab w:val="left" w:pos="360"/>
              </w:tabs>
              <w:snapToGrid w:val="0"/>
              <w:rPr>
                <w:rFonts w:hint="eastAsia"/>
                <w:sz w:val="20"/>
                <w:szCs w:val="20"/>
              </w:rPr>
            </w:pPr>
          </w:p>
          <w:p w:rsidR="00E346B4" w:rsidRDefault="00E346B4" w:rsidP="00163415">
            <w:pPr>
              <w:pStyle w:val="a3"/>
              <w:tabs>
                <w:tab w:val="left" w:pos="360"/>
              </w:tabs>
              <w:snapToGrid w:val="0"/>
              <w:rPr>
                <w:rFonts w:hint="eastAsia"/>
                <w:sz w:val="20"/>
                <w:szCs w:val="20"/>
              </w:rPr>
            </w:pPr>
          </w:p>
        </w:tc>
      </w:tr>
      <w:tr w:rsidR="00E346B4" w:rsidTr="00AD28F5">
        <w:trPr>
          <w:trHeight w:val="1887"/>
        </w:trPr>
        <w:tc>
          <w:tcPr>
            <w:tcW w:w="2445" w:type="dxa"/>
            <w:tcBorders>
              <w:top w:val="single" w:sz="4" w:space="0" w:color="000000"/>
              <w:left w:val="single" w:sz="4" w:space="0" w:color="000000"/>
              <w:bottom w:val="single" w:sz="4" w:space="0" w:color="000000"/>
            </w:tcBorders>
            <w:shd w:val="clear" w:color="auto" w:fill="auto"/>
          </w:tcPr>
          <w:p w:rsidR="00E346B4" w:rsidRPr="00C0035A" w:rsidRDefault="00E346B4" w:rsidP="00E346B4">
            <w:pPr>
              <w:pStyle w:val="a3"/>
              <w:numPr>
                <w:ilvl w:val="0"/>
                <w:numId w:val="50"/>
              </w:numPr>
              <w:tabs>
                <w:tab w:val="left" w:pos="360"/>
              </w:tabs>
              <w:spacing w:after="120" w:line="240" w:lineRule="auto"/>
              <w:ind w:left="90" w:hanging="9"/>
              <w:rPr>
                <w:rFonts w:hint="eastAsia"/>
                <w:sz w:val="20"/>
                <w:szCs w:val="20"/>
              </w:rPr>
            </w:pPr>
            <w:r>
              <w:rPr>
                <w:sz w:val="20"/>
                <w:szCs w:val="20"/>
              </w:rPr>
              <w:t>Метод расчлененно-конструктивного упражения</w:t>
            </w:r>
          </w:p>
          <w:p w:rsidR="00E346B4" w:rsidRDefault="00E346B4" w:rsidP="00163415">
            <w:pPr>
              <w:pStyle w:val="a3"/>
              <w:tabs>
                <w:tab w:val="left" w:pos="360"/>
              </w:tabs>
              <w:rPr>
                <w:rFonts w:hint="eastAsia"/>
                <w:sz w:val="20"/>
                <w:szCs w:val="20"/>
              </w:rPr>
            </w:pPr>
          </w:p>
          <w:p w:rsidR="00E346B4" w:rsidRDefault="00E346B4" w:rsidP="00163415">
            <w:pPr>
              <w:pStyle w:val="a3"/>
              <w:tabs>
                <w:tab w:val="left" w:pos="360"/>
              </w:tabs>
              <w:rPr>
                <w:rFonts w:hint="eastAsia"/>
                <w:sz w:val="20"/>
                <w:szCs w:val="20"/>
              </w:rPr>
            </w:pPr>
          </w:p>
        </w:tc>
        <w:tc>
          <w:tcPr>
            <w:tcW w:w="6627" w:type="dxa"/>
            <w:tcBorders>
              <w:top w:val="single" w:sz="4" w:space="0" w:color="000000"/>
              <w:left w:val="single" w:sz="4" w:space="0" w:color="000000"/>
              <w:bottom w:val="single" w:sz="4" w:space="0" w:color="000000"/>
              <w:right w:val="single" w:sz="4" w:space="0" w:color="000000"/>
            </w:tcBorders>
            <w:shd w:val="clear" w:color="auto" w:fill="auto"/>
          </w:tcPr>
          <w:p w:rsidR="00E346B4" w:rsidRDefault="00E346B4" w:rsidP="00163415">
            <w:pPr>
              <w:pStyle w:val="a3"/>
              <w:tabs>
                <w:tab w:val="left" w:pos="360"/>
              </w:tabs>
              <w:snapToGrid w:val="0"/>
              <w:rPr>
                <w:rFonts w:hint="eastAsia"/>
                <w:sz w:val="20"/>
                <w:szCs w:val="20"/>
              </w:rPr>
            </w:pPr>
          </w:p>
        </w:tc>
      </w:tr>
      <w:tr w:rsidR="00E346B4" w:rsidTr="00AD28F5">
        <w:trPr>
          <w:trHeight w:val="1470"/>
        </w:trPr>
        <w:tc>
          <w:tcPr>
            <w:tcW w:w="2445" w:type="dxa"/>
            <w:tcBorders>
              <w:top w:val="single" w:sz="4" w:space="0" w:color="000000"/>
              <w:left w:val="single" w:sz="4" w:space="0" w:color="000000"/>
              <w:bottom w:val="single" w:sz="4" w:space="0" w:color="000000"/>
            </w:tcBorders>
            <w:shd w:val="clear" w:color="auto" w:fill="auto"/>
          </w:tcPr>
          <w:p w:rsidR="00E346B4" w:rsidRPr="00C0035A" w:rsidRDefault="00E346B4" w:rsidP="00163415">
            <w:pPr>
              <w:pStyle w:val="a3"/>
              <w:tabs>
                <w:tab w:val="left" w:pos="360"/>
              </w:tabs>
              <w:rPr>
                <w:rFonts w:hint="eastAsia"/>
                <w:sz w:val="20"/>
                <w:szCs w:val="20"/>
              </w:rPr>
            </w:pPr>
            <w:r>
              <w:rPr>
                <w:sz w:val="20"/>
                <w:szCs w:val="20"/>
              </w:rPr>
              <w:t>3.Метод сопряженного воздействия</w:t>
            </w:r>
          </w:p>
          <w:p w:rsidR="00E346B4" w:rsidRDefault="00E346B4" w:rsidP="00163415">
            <w:pPr>
              <w:pStyle w:val="a3"/>
              <w:tabs>
                <w:tab w:val="left" w:pos="360"/>
              </w:tabs>
              <w:rPr>
                <w:rFonts w:hint="eastAsia"/>
                <w:sz w:val="20"/>
                <w:szCs w:val="20"/>
              </w:rPr>
            </w:pPr>
          </w:p>
          <w:p w:rsidR="00E346B4" w:rsidRDefault="00E346B4" w:rsidP="00163415">
            <w:pPr>
              <w:pStyle w:val="a3"/>
              <w:tabs>
                <w:tab w:val="left" w:pos="360"/>
              </w:tabs>
              <w:rPr>
                <w:rFonts w:hint="eastAsia"/>
                <w:sz w:val="20"/>
                <w:szCs w:val="20"/>
              </w:rPr>
            </w:pPr>
          </w:p>
          <w:p w:rsidR="00E346B4" w:rsidRDefault="00E346B4" w:rsidP="00163415">
            <w:pPr>
              <w:pStyle w:val="a3"/>
              <w:tabs>
                <w:tab w:val="left" w:pos="360"/>
              </w:tabs>
              <w:rPr>
                <w:rFonts w:hint="eastAsia"/>
                <w:sz w:val="20"/>
                <w:szCs w:val="20"/>
              </w:rPr>
            </w:pPr>
          </w:p>
        </w:tc>
        <w:tc>
          <w:tcPr>
            <w:tcW w:w="6627" w:type="dxa"/>
            <w:tcBorders>
              <w:top w:val="single" w:sz="4" w:space="0" w:color="000000"/>
              <w:left w:val="single" w:sz="4" w:space="0" w:color="000000"/>
              <w:bottom w:val="single" w:sz="4" w:space="0" w:color="000000"/>
              <w:right w:val="single" w:sz="4" w:space="0" w:color="000000"/>
            </w:tcBorders>
            <w:shd w:val="clear" w:color="auto" w:fill="auto"/>
          </w:tcPr>
          <w:p w:rsidR="00E346B4" w:rsidRDefault="00E346B4" w:rsidP="00163415">
            <w:pPr>
              <w:pStyle w:val="a3"/>
              <w:tabs>
                <w:tab w:val="left" w:pos="360"/>
              </w:tabs>
              <w:snapToGrid w:val="0"/>
              <w:rPr>
                <w:rFonts w:hint="eastAsia"/>
                <w:sz w:val="20"/>
                <w:szCs w:val="20"/>
              </w:rPr>
            </w:pPr>
          </w:p>
        </w:tc>
      </w:tr>
    </w:tbl>
    <w:p w:rsidR="00E346B4" w:rsidRDefault="00E346B4" w:rsidP="00E346B4">
      <w:pPr>
        <w:pStyle w:val="a3"/>
        <w:rPr>
          <w:rFonts w:hint="eastAsia"/>
          <w:sz w:val="20"/>
          <w:szCs w:val="20"/>
        </w:rPr>
      </w:pPr>
      <w:r>
        <w:rPr>
          <w:sz w:val="20"/>
          <w:szCs w:val="20"/>
        </w:rPr>
        <w:t>6. Назовите методические особенности игрового метода:</w:t>
      </w:r>
    </w:p>
    <w:p w:rsidR="00E346B4" w:rsidRDefault="00E346B4" w:rsidP="00E346B4">
      <w:pPr>
        <w:pStyle w:val="a3"/>
        <w:rPr>
          <w:rFonts w:hint="eastAsia"/>
          <w:sz w:val="20"/>
          <w:szCs w:val="20"/>
        </w:rPr>
      </w:pPr>
      <w:r>
        <w:rPr>
          <w:sz w:val="20"/>
          <w:szCs w:val="20"/>
        </w:rPr>
        <w:t>1)_______________________________________________________________________________</w:t>
      </w:r>
      <w:r w:rsidR="00AD28F5">
        <w:rPr>
          <w:sz w:val="20"/>
          <w:szCs w:val="20"/>
        </w:rPr>
        <w:t>____________</w:t>
      </w:r>
      <w:r>
        <w:rPr>
          <w:sz w:val="20"/>
          <w:szCs w:val="20"/>
        </w:rPr>
        <w:t xml:space="preserve">; </w:t>
      </w:r>
    </w:p>
    <w:p w:rsidR="00E346B4" w:rsidRDefault="00AD28F5" w:rsidP="00E346B4">
      <w:pPr>
        <w:pStyle w:val="a3"/>
        <w:rPr>
          <w:rFonts w:hint="eastAsia"/>
          <w:sz w:val="20"/>
          <w:szCs w:val="20"/>
        </w:rPr>
      </w:pPr>
      <w:r>
        <w:rPr>
          <w:sz w:val="20"/>
          <w:szCs w:val="20"/>
        </w:rPr>
        <w:t>2) ___</w:t>
      </w:r>
      <w:r w:rsidR="00E346B4">
        <w:rPr>
          <w:sz w:val="20"/>
          <w:szCs w:val="20"/>
        </w:rPr>
        <w:t>_________________________________________________________________________</w:t>
      </w:r>
      <w:r>
        <w:rPr>
          <w:sz w:val="20"/>
          <w:szCs w:val="20"/>
        </w:rPr>
        <w:t>______________</w:t>
      </w:r>
      <w:r w:rsidR="00E346B4">
        <w:rPr>
          <w:sz w:val="20"/>
          <w:szCs w:val="20"/>
        </w:rPr>
        <w:t>;</w:t>
      </w:r>
    </w:p>
    <w:p w:rsidR="00E346B4" w:rsidRDefault="00AD28F5" w:rsidP="00E346B4">
      <w:pPr>
        <w:pStyle w:val="a3"/>
        <w:rPr>
          <w:rFonts w:hint="eastAsia"/>
          <w:sz w:val="20"/>
          <w:szCs w:val="20"/>
        </w:rPr>
      </w:pPr>
      <w:r>
        <w:rPr>
          <w:sz w:val="20"/>
          <w:szCs w:val="20"/>
        </w:rPr>
        <w:t>3)</w:t>
      </w:r>
      <w:r w:rsidR="00E346B4">
        <w:rPr>
          <w:sz w:val="20"/>
          <w:szCs w:val="20"/>
        </w:rPr>
        <w:t>_______________________________________________________________________________</w:t>
      </w:r>
      <w:r>
        <w:rPr>
          <w:sz w:val="20"/>
          <w:szCs w:val="20"/>
        </w:rPr>
        <w:t>____________</w:t>
      </w:r>
      <w:r w:rsidR="00E346B4">
        <w:rPr>
          <w:sz w:val="20"/>
          <w:szCs w:val="20"/>
        </w:rPr>
        <w:t>;</w:t>
      </w:r>
    </w:p>
    <w:p w:rsidR="00E346B4" w:rsidRDefault="00AD28F5" w:rsidP="00E346B4">
      <w:pPr>
        <w:pStyle w:val="a3"/>
        <w:rPr>
          <w:rFonts w:hint="eastAsia"/>
          <w:sz w:val="20"/>
          <w:szCs w:val="20"/>
        </w:rPr>
      </w:pPr>
      <w:r>
        <w:rPr>
          <w:sz w:val="20"/>
          <w:szCs w:val="20"/>
        </w:rPr>
        <w:t>4)</w:t>
      </w:r>
      <w:r w:rsidR="00E346B4">
        <w:rPr>
          <w:sz w:val="20"/>
          <w:szCs w:val="20"/>
        </w:rPr>
        <w:t>_____________________________________________________________________________</w:t>
      </w:r>
      <w:r>
        <w:rPr>
          <w:sz w:val="20"/>
          <w:szCs w:val="20"/>
        </w:rPr>
        <w:t>______________</w:t>
      </w:r>
      <w:r w:rsidR="00E346B4">
        <w:rPr>
          <w:sz w:val="20"/>
          <w:szCs w:val="20"/>
        </w:rPr>
        <w:t>;</w:t>
      </w:r>
    </w:p>
    <w:p w:rsidR="00E346B4" w:rsidRDefault="00AD28F5" w:rsidP="00E346B4">
      <w:pPr>
        <w:pStyle w:val="a3"/>
        <w:rPr>
          <w:rFonts w:hint="eastAsia"/>
          <w:sz w:val="20"/>
          <w:szCs w:val="20"/>
        </w:rPr>
      </w:pPr>
      <w:r>
        <w:rPr>
          <w:sz w:val="20"/>
          <w:szCs w:val="20"/>
        </w:rPr>
        <w:t>5)</w:t>
      </w:r>
      <w:r w:rsidR="00E346B4">
        <w:rPr>
          <w:sz w:val="20"/>
          <w:szCs w:val="20"/>
        </w:rPr>
        <w:t>__________________________________________________________</w:t>
      </w:r>
      <w:r>
        <w:rPr>
          <w:sz w:val="20"/>
          <w:szCs w:val="20"/>
        </w:rPr>
        <w:t>________________</w:t>
      </w:r>
      <w:r w:rsidR="00E346B4">
        <w:rPr>
          <w:sz w:val="20"/>
          <w:szCs w:val="20"/>
        </w:rPr>
        <w:t>________________ .</w:t>
      </w:r>
    </w:p>
    <w:p w:rsidR="00E346B4" w:rsidRDefault="00E346B4" w:rsidP="00E346B4">
      <w:pPr>
        <w:pStyle w:val="a3"/>
        <w:rPr>
          <w:rFonts w:hint="eastAsia"/>
          <w:sz w:val="20"/>
          <w:szCs w:val="20"/>
        </w:rPr>
      </w:pPr>
      <w:r>
        <w:rPr>
          <w:sz w:val="20"/>
          <w:szCs w:val="20"/>
        </w:rPr>
        <w:t>7. Назовите методические особенности соревновательного метода:</w:t>
      </w:r>
    </w:p>
    <w:p w:rsidR="00AD28F5" w:rsidRDefault="00E346B4" w:rsidP="00E346B4">
      <w:pPr>
        <w:pStyle w:val="a3"/>
        <w:rPr>
          <w:rFonts w:eastAsia="Times New Roman"/>
          <w:sz w:val="20"/>
          <w:szCs w:val="20"/>
        </w:rPr>
      </w:pPr>
      <w:r>
        <w:rPr>
          <w:sz w:val="20"/>
          <w:szCs w:val="20"/>
        </w:rPr>
        <w:t>1)_______________________________________________________</w:t>
      </w:r>
      <w:r w:rsidR="00AD28F5">
        <w:rPr>
          <w:sz w:val="20"/>
          <w:szCs w:val="20"/>
        </w:rPr>
        <w:t>___________</w:t>
      </w:r>
      <w:r>
        <w:rPr>
          <w:sz w:val="20"/>
          <w:szCs w:val="20"/>
        </w:rPr>
        <w:t>_______________</w:t>
      </w:r>
      <w:r w:rsidR="00AD28F5">
        <w:rPr>
          <w:sz w:val="20"/>
          <w:szCs w:val="20"/>
        </w:rPr>
        <w:t>_</w:t>
      </w:r>
      <w:r>
        <w:rPr>
          <w:sz w:val="20"/>
          <w:szCs w:val="20"/>
        </w:rPr>
        <w:t>_________;</w:t>
      </w:r>
    </w:p>
    <w:p w:rsidR="00E346B4" w:rsidRPr="00AD28F5" w:rsidRDefault="00E346B4" w:rsidP="00E346B4">
      <w:pPr>
        <w:pStyle w:val="a3"/>
        <w:rPr>
          <w:rFonts w:eastAsia="Times New Roman"/>
          <w:sz w:val="20"/>
          <w:szCs w:val="20"/>
        </w:rPr>
      </w:pPr>
      <w:r>
        <w:rPr>
          <w:sz w:val="20"/>
          <w:szCs w:val="20"/>
        </w:rPr>
        <w:t>2)__________________________________________________________</w:t>
      </w:r>
      <w:r w:rsidR="00AD28F5">
        <w:rPr>
          <w:sz w:val="20"/>
          <w:szCs w:val="20"/>
        </w:rPr>
        <w:t>____________</w:t>
      </w:r>
      <w:r>
        <w:rPr>
          <w:sz w:val="20"/>
          <w:szCs w:val="20"/>
        </w:rPr>
        <w:t>____________________ ;</w:t>
      </w:r>
    </w:p>
    <w:p w:rsidR="00E346B4" w:rsidRDefault="00AD28F5" w:rsidP="00E346B4">
      <w:pPr>
        <w:pStyle w:val="a3"/>
        <w:rPr>
          <w:rFonts w:hint="eastAsia"/>
          <w:sz w:val="20"/>
          <w:szCs w:val="20"/>
        </w:rPr>
      </w:pPr>
      <w:r>
        <w:rPr>
          <w:sz w:val="20"/>
          <w:szCs w:val="20"/>
        </w:rPr>
        <w:t>3)</w:t>
      </w:r>
      <w:r w:rsidR="00E346B4">
        <w:rPr>
          <w:sz w:val="20"/>
          <w:szCs w:val="20"/>
        </w:rPr>
        <w:t>________________________</w:t>
      </w:r>
      <w:r w:rsidR="00B92B68">
        <w:rPr>
          <w:sz w:val="20"/>
          <w:szCs w:val="20"/>
        </w:rPr>
        <w:t>_____________________________</w:t>
      </w:r>
      <w:r w:rsidR="00E346B4">
        <w:rPr>
          <w:sz w:val="20"/>
          <w:szCs w:val="20"/>
        </w:rPr>
        <w:t>_____________________________________ ;</w:t>
      </w:r>
    </w:p>
    <w:p w:rsidR="00E346B4" w:rsidRDefault="00B92B68" w:rsidP="00E346B4">
      <w:pPr>
        <w:pStyle w:val="a3"/>
        <w:rPr>
          <w:rFonts w:hint="eastAsia"/>
          <w:sz w:val="20"/>
          <w:szCs w:val="20"/>
        </w:rPr>
      </w:pPr>
      <w:r>
        <w:rPr>
          <w:sz w:val="20"/>
          <w:szCs w:val="20"/>
        </w:rPr>
        <w:t>4)</w:t>
      </w:r>
      <w:r w:rsidR="00E346B4">
        <w:rPr>
          <w:sz w:val="20"/>
          <w:szCs w:val="20"/>
        </w:rPr>
        <w:t>______________________________________________________________________________</w:t>
      </w:r>
      <w:r>
        <w:rPr>
          <w:sz w:val="20"/>
          <w:szCs w:val="20"/>
        </w:rPr>
        <w:t>_____________</w:t>
      </w:r>
      <w:r w:rsidR="00E346B4">
        <w:rPr>
          <w:sz w:val="20"/>
          <w:szCs w:val="20"/>
        </w:rPr>
        <w:t>.</w:t>
      </w:r>
    </w:p>
    <w:p w:rsidR="00E346B4" w:rsidRDefault="00E346B4" w:rsidP="00E346B4">
      <w:pPr>
        <w:pStyle w:val="a3"/>
        <w:rPr>
          <w:rFonts w:hint="eastAsia"/>
          <w:sz w:val="20"/>
          <w:szCs w:val="20"/>
        </w:rPr>
      </w:pPr>
      <w:r>
        <w:rPr>
          <w:sz w:val="20"/>
          <w:szCs w:val="20"/>
        </w:rPr>
        <w:t>8. Напишите определения:</w:t>
      </w:r>
    </w:p>
    <w:p w:rsidR="00963EE0" w:rsidRDefault="00963EE0" w:rsidP="00E346B4">
      <w:pPr>
        <w:pStyle w:val="a3"/>
        <w:rPr>
          <w:rFonts w:hint="eastAsia"/>
          <w:sz w:val="20"/>
          <w:szCs w:val="20"/>
        </w:rPr>
      </w:pPr>
      <w:r>
        <w:rPr>
          <w:sz w:val="20"/>
          <w:szCs w:val="20"/>
        </w:rPr>
        <w:t>Сознательность – ______________________________________________________________________________</w:t>
      </w:r>
    </w:p>
    <w:p w:rsidR="00E346B4" w:rsidRDefault="00E346B4" w:rsidP="00963EE0">
      <w:pPr>
        <w:pStyle w:val="a3"/>
        <w:rPr>
          <w:rFonts w:hint="eastAsia"/>
          <w:sz w:val="20"/>
          <w:szCs w:val="20"/>
        </w:rPr>
      </w:pPr>
      <w:r>
        <w:rPr>
          <w:sz w:val="20"/>
          <w:szCs w:val="20"/>
        </w:rPr>
        <w:t>________________________________________________________________________________</w:t>
      </w:r>
      <w:r w:rsidR="00963EE0">
        <w:rPr>
          <w:sz w:val="20"/>
          <w:szCs w:val="20"/>
        </w:rPr>
        <w:t>_____________.</w:t>
      </w:r>
    </w:p>
    <w:p w:rsidR="00E346B4" w:rsidRDefault="00E346B4" w:rsidP="00E346B4">
      <w:pPr>
        <w:pStyle w:val="a3"/>
        <w:rPr>
          <w:rFonts w:hint="eastAsia"/>
          <w:sz w:val="20"/>
          <w:szCs w:val="20"/>
        </w:rPr>
      </w:pPr>
      <w:r>
        <w:rPr>
          <w:sz w:val="20"/>
          <w:szCs w:val="20"/>
        </w:rPr>
        <w:t>Активность —</w:t>
      </w:r>
      <w:r w:rsidR="00963EE0">
        <w:rPr>
          <w:sz w:val="20"/>
          <w:szCs w:val="20"/>
        </w:rPr>
        <w:t xml:space="preserve"> ________________________________________________________________________________</w:t>
      </w:r>
      <w:r>
        <w:rPr>
          <w:sz w:val="20"/>
          <w:szCs w:val="20"/>
        </w:rPr>
        <w:t xml:space="preserve"> </w:t>
      </w:r>
    </w:p>
    <w:p w:rsidR="00E346B4" w:rsidRDefault="00E346B4" w:rsidP="00E346B4">
      <w:pPr>
        <w:pStyle w:val="a3"/>
        <w:rPr>
          <w:rFonts w:hint="eastAsia"/>
          <w:sz w:val="20"/>
          <w:szCs w:val="20"/>
        </w:rPr>
      </w:pPr>
      <w:r>
        <w:rPr>
          <w:sz w:val="20"/>
          <w:szCs w:val="20"/>
        </w:rPr>
        <w:t>_____________________________________________________________________________________________.</w:t>
      </w:r>
    </w:p>
    <w:p w:rsidR="00E346B4" w:rsidRDefault="00E346B4" w:rsidP="00E346B4">
      <w:pPr>
        <w:pStyle w:val="a3"/>
        <w:rPr>
          <w:rFonts w:hint="eastAsia"/>
          <w:sz w:val="20"/>
          <w:szCs w:val="20"/>
        </w:rPr>
      </w:pPr>
      <w:r>
        <w:rPr>
          <w:sz w:val="20"/>
          <w:szCs w:val="20"/>
        </w:rPr>
        <w:t>Наглядность —</w:t>
      </w:r>
      <w:r w:rsidR="00963EE0">
        <w:rPr>
          <w:sz w:val="20"/>
          <w:szCs w:val="20"/>
        </w:rPr>
        <w:t xml:space="preserve"> _______________________________________________________________________________</w:t>
      </w:r>
      <w:r>
        <w:rPr>
          <w:sz w:val="20"/>
          <w:szCs w:val="20"/>
        </w:rPr>
        <w:t xml:space="preserve"> </w:t>
      </w:r>
    </w:p>
    <w:p w:rsidR="00E346B4" w:rsidRDefault="00E346B4" w:rsidP="00E346B4">
      <w:pPr>
        <w:pStyle w:val="a3"/>
        <w:rPr>
          <w:rFonts w:hint="eastAsia"/>
          <w:sz w:val="20"/>
          <w:szCs w:val="20"/>
        </w:rPr>
      </w:pPr>
      <w:r>
        <w:rPr>
          <w:sz w:val="20"/>
          <w:szCs w:val="20"/>
        </w:rPr>
        <w:t>________________________________________________________________________________</w:t>
      </w:r>
      <w:r w:rsidR="00963EE0">
        <w:rPr>
          <w:sz w:val="20"/>
          <w:szCs w:val="20"/>
        </w:rPr>
        <w:t>_____________</w:t>
      </w:r>
      <w:r>
        <w:rPr>
          <w:sz w:val="20"/>
          <w:szCs w:val="20"/>
        </w:rPr>
        <w:t>.</w:t>
      </w:r>
    </w:p>
    <w:p w:rsidR="00E346B4" w:rsidRDefault="00E346B4" w:rsidP="00E346B4">
      <w:pPr>
        <w:pStyle w:val="a3"/>
        <w:rPr>
          <w:rFonts w:hint="eastAsia"/>
          <w:sz w:val="20"/>
          <w:szCs w:val="20"/>
        </w:rPr>
      </w:pPr>
      <w:r>
        <w:rPr>
          <w:sz w:val="20"/>
          <w:szCs w:val="20"/>
        </w:rPr>
        <w:lastRenderedPageBreak/>
        <w:t>Индивидуализация –</w:t>
      </w:r>
      <w:r w:rsidR="00980086">
        <w:rPr>
          <w:sz w:val="20"/>
          <w:szCs w:val="20"/>
        </w:rPr>
        <w:t>___________________________________________________________________________</w:t>
      </w:r>
      <w:r>
        <w:rPr>
          <w:sz w:val="20"/>
          <w:szCs w:val="20"/>
        </w:rPr>
        <w:t xml:space="preserve"> </w:t>
      </w:r>
    </w:p>
    <w:p w:rsidR="00E346B4" w:rsidRDefault="00E346B4" w:rsidP="00E346B4">
      <w:pPr>
        <w:pStyle w:val="a3"/>
        <w:rPr>
          <w:rFonts w:hint="eastAsia"/>
          <w:sz w:val="20"/>
          <w:szCs w:val="20"/>
        </w:rPr>
      </w:pPr>
      <w:r>
        <w:rPr>
          <w:sz w:val="20"/>
          <w:szCs w:val="20"/>
        </w:rPr>
        <w:t>_____________________________________________________________</w:t>
      </w:r>
      <w:r w:rsidR="00980086">
        <w:rPr>
          <w:sz w:val="20"/>
          <w:szCs w:val="20"/>
        </w:rPr>
        <w:t>_______________________________</w:t>
      </w:r>
      <w:r>
        <w:rPr>
          <w:sz w:val="20"/>
          <w:szCs w:val="20"/>
        </w:rPr>
        <w:t>_.</w:t>
      </w:r>
    </w:p>
    <w:p w:rsidR="00E346B4" w:rsidRDefault="00E346B4" w:rsidP="00E346B4">
      <w:pPr>
        <w:pStyle w:val="a3"/>
        <w:rPr>
          <w:rFonts w:hint="eastAsia"/>
          <w:sz w:val="20"/>
          <w:szCs w:val="20"/>
        </w:rPr>
      </w:pPr>
      <w:r>
        <w:rPr>
          <w:sz w:val="20"/>
          <w:szCs w:val="20"/>
        </w:rPr>
        <w:t>9. Критерии для определения доступности нагрузок:</w:t>
      </w:r>
    </w:p>
    <w:p w:rsidR="00E346B4" w:rsidRDefault="00980086" w:rsidP="00E346B4">
      <w:pPr>
        <w:pStyle w:val="a3"/>
        <w:rPr>
          <w:rFonts w:hint="eastAsia"/>
          <w:sz w:val="20"/>
          <w:szCs w:val="20"/>
        </w:rPr>
      </w:pPr>
      <w:r>
        <w:rPr>
          <w:sz w:val="20"/>
          <w:szCs w:val="20"/>
        </w:rPr>
        <w:t>1) объективные показатели: _____________________________________________________________________</w:t>
      </w:r>
    </w:p>
    <w:p w:rsidR="00E346B4" w:rsidRDefault="00E346B4" w:rsidP="00E346B4">
      <w:pPr>
        <w:pStyle w:val="a3"/>
        <w:rPr>
          <w:rFonts w:hint="eastAsia"/>
          <w:sz w:val="20"/>
          <w:szCs w:val="20"/>
        </w:rPr>
      </w:pPr>
      <w:r>
        <w:rPr>
          <w:sz w:val="20"/>
          <w:szCs w:val="20"/>
        </w:rPr>
        <w:t>_____________________________________________________________________________________________</w:t>
      </w:r>
      <w:r w:rsidR="00980086">
        <w:rPr>
          <w:sz w:val="20"/>
          <w:szCs w:val="20"/>
        </w:rPr>
        <w:t>.</w:t>
      </w:r>
    </w:p>
    <w:p w:rsidR="00E346B4" w:rsidRDefault="00E346B4" w:rsidP="00E346B4">
      <w:pPr>
        <w:pStyle w:val="a3"/>
        <w:rPr>
          <w:rFonts w:hint="eastAsia"/>
          <w:sz w:val="20"/>
          <w:szCs w:val="20"/>
        </w:rPr>
      </w:pPr>
      <w:r>
        <w:rPr>
          <w:sz w:val="20"/>
          <w:szCs w:val="20"/>
        </w:rPr>
        <w:t>2) субъективные показатели</w:t>
      </w:r>
      <w:r w:rsidR="00980086">
        <w:rPr>
          <w:sz w:val="20"/>
          <w:szCs w:val="20"/>
        </w:rPr>
        <w:t>_____________________________________________________________________</w:t>
      </w:r>
      <w:r>
        <w:rPr>
          <w:sz w:val="20"/>
          <w:szCs w:val="20"/>
        </w:rPr>
        <w:t xml:space="preserve"> </w:t>
      </w:r>
    </w:p>
    <w:p w:rsidR="00E346B4" w:rsidRDefault="00E346B4" w:rsidP="00E346B4">
      <w:pPr>
        <w:pStyle w:val="a3"/>
        <w:rPr>
          <w:rFonts w:hint="eastAsia"/>
          <w:sz w:val="20"/>
          <w:szCs w:val="20"/>
        </w:rPr>
      </w:pPr>
      <w:r>
        <w:rPr>
          <w:sz w:val="20"/>
          <w:szCs w:val="20"/>
        </w:rPr>
        <w:t>_____________________________________________________________________________________________</w:t>
      </w:r>
      <w:r w:rsidR="00980086">
        <w:rPr>
          <w:sz w:val="20"/>
          <w:szCs w:val="20"/>
        </w:rPr>
        <w:t>.</w:t>
      </w:r>
    </w:p>
    <w:p w:rsidR="00E346B4" w:rsidRDefault="00E346B4" w:rsidP="00E346B4">
      <w:pPr>
        <w:pStyle w:val="a3"/>
        <w:rPr>
          <w:rFonts w:hint="eastAsia"/>
          <w:sz w:val="20"/>
          <w:szCs w:val="20"/>
        </w:rPr>
      </w:pPr>
      <w:r>
        <w:rPr>
          <w:sz w:val="20"/>
          <w:szCs w:val="20"/>
        </w:rPr>
        <w:t>10. Что понимают под сенситивными периодами развития</w:t>
      </w:r>
      <w:r w:rsidR="0015180D">
        <w:rPr>
          <w:sz w:val="20"/>
          <w:szCs w:val="20"/>
        </w:rPr>
        <w:t>?</w:t>
      </w:r>
      <w:r>
        <w:rPr>
          <w:sz w:val="20"/>
          <w:szCs w:val="20"/>
        </w:rPr>
        <w:t xml:space="preserve"> _______________________________________________________________</w:t>
      </w:r>
      <w:r w:rsidR="0015180D">
        <w:rPr>
          <w:sz w:val="20"/>
          <w:szCs w:val="20"/>
        </w:rPr>
        <w:t>______________________________</w:t>
      </w:r>
    </w:p>
    <w:p w:rsidR="00E346B4" w:rsidRDefault="00E346B4" w:rsidP="00E346B4">
      <w:pPr>
        <w:pStyle w:val="a3"/>
        <w:rPr>
          <w:rFonts w:hint="eastAsia"/>
          <w:sz w:val="20"/>
          <w:szCs w:val="20"/>
        </w:rPr>
      </w:pPr>
      <w:r>
        <w:rPr>
          <w:sz w:val="20"/>
          <w:szCs w:val="20"/>
        </w:rPr>
        <w:t>_____________________________________________________________________________________________</w:t>
      </w:r>
      <w:r w:rsidR="0015180D">
        <w:rPr>
          <w:sz w:val="20"/>
          <w:szCs w:val="20"/>
        </w:rPr>
        <w:t>.</w:t>
      </w:r>
    </w:p>
    <w:p w:rsidR="00E346B4" w:rsidRDefault="00E346B4" w:rsidP="00723715">
      <w:pPr>
        <w:shd w:val="clear" w:color="auto" w:fill="FFFFFF"/>
        <w:spacing w:after="0" w:line="240" w:lineRule="auto"/>
        <w:ind w:firstLine="709"/>
        <w:jc w:val="both"/>
        <w:rPr>
          <w:rFonts w:ascii="Times New Roman" w:hAnsi="Times New Roman"/>
          <w:color w:val="auto"/>
          <w:sz w:val="28"/>
          <w:szCs w:val="28"/>
        </w:rPr>
      </w:pPr>
    </w:p>
    <w:p w:rsidR="00C10527" w:rsidRPr="00C10527" w:rsidRDefault="00C10527" w:rsidP="00C10527">
      <w:pPr>
        <w:pStyle w:val="a6"/>
        <w:spacing w:after="0" w:line="240" w:lineRule="auto"/>
        <w:ind w:left="0"/>
        <w:jc w:val="center"/>
        <w:rPr>
          <w:rFonts w:ascii="Times New Roman" w:hAnsi="Times New Roman"/>
          <w:b/>
          <w:color w:val="auto"/>
          <w:sz w:val="28"/>
          <w:szCs w:val="28"/>
        </w:rPr>
      </w:pPr>
      <w:r w:rsidRPr="00C10527">
        <w:rPr>
          <w:rFonts w:ascii="Times New Roman" w:hAnsi="Times New Roman"/>
          <w:b/>
          <w:color w:val="auto"/>
          <w:sz w:val="28"/>
          <w:szCs w:val="28"/>
        </w:rPr>
        <w:t>6.ОРГАНИЗАЦИОННО-ТЕХНОЛОГИЧЕСКИЕ ОСНОВЫ ЗАНЯТИЙ ФИЗИЧЕСКИМИ УПРАЖНЕНИЯМИ</w:t>
      </w:r>
    </w:p>
    <w:p w:rsidR="003E7D28" w:rsidRDefault="00C81D15" w:rsidP="00C81D15">
      <w:pPr>
        <w:pStyle w:val="a9"/>
        <w:jc w:val="center"/>
        <w:rPr>
          <w:rFonts w:ascii="Times New Roman" w:hAnsi="Times New Roman" w:cs="Times New Roman"/>
          <w:b/>
          <w:bCs/>
          <w:sz w:val="28"/>
          <w:szCs w:val="28"/>
        </w:rPr>
      </w:pPr>
      <w:r>
        <w:rPr>
          <w:rFonts w:ascii="Times New Roman" w:hAnsi="Times New Roman" w:cs="Times New Roman"/>
          <w:b/>
          <w:bCs/>
          <w:spacing w:val="-7"/>
          <w:sz w:val="28"/>
          <w:szCs w:val="28"/>
        </w:rPr>
        <w:t>6.1.</w:t>
      </w:r>
      <w:r w:rsidR="00723715">
        <w:rPr>
          <w:rFonts w:ascii="Times New Roman" w:hAnsi="Times New Roman" w:cs="Times New Roman"/>
          <w:b/>
          <w:bCs/>
          <w:spacing w:val="-7"/>
          <w:sz w:val="28"/>
          <w:szCs w:val="28"/>
        </w:rPr>
        <w:t xml:space="preserve"> </w:t>
      </w:r>
      <w:r w:rsidR="008D32EC">
        <w:rPr>
          <w:rFonts w:ascii="Times New Roman" w:hAnsi="Times New Roman" w:cs="Times New Roman"/>
          <w:b/>
          <w:bCs/>
          <w:spacing w:val="-7"/>
          <w:sz w:val="28"/>
          <w:szCs w:val="28"/>
        </w:rPr>
        <w:t>ФОРМЫ ПОСТРОЕНИЯ ЗАНЯТИЙ В ФИЗЧЕСКОМ ВОСПИТАНИИ</w:t>
      </w:r>
    </w:p>
    <w:p w:rsidR="00B60FA4" w:rsidRPr="00421BB5" w:rsidRDefault="00B60FA4" w:rsidP="00B60FA4">
      <w:pPr>
        <w:pStyle w:val="a9"/>
        <w:ind w:left="720"/>
        <w:rPr>
          <w:rFonts w:ascii="Times New Roman" w:hAnsi="Times New Roman" w:cs="Times New Roman"/>
          <w:sz w:val="28"/>
          <w:szCs w:val="28"/>
        </w:rPr>
      </w:pPr>
    </w:p>
    <w:p w:rsidR="003E7D28" w:rsidRPr="00421BB5" w:rsidRDefault="003E7D28" w:rsidP="00353403">
      <w:pPr>
        <w:pStyle w:val="a9"/>
        <w:jc w:val="both"/>
        <w:rPr>
          <w:rFonts w:ascii="Times New Roman" w:hAnsi="Times New Roman" w:cs="Times New Roman"/>
          <w:sz w:val="28"/>
          <w:szCs w:val="28"/>
        </w:rPr>
      </w:pPr>
      <w:r w:rsidRPr="00421BB5">
        <w:rPr>
          <w:rFonts w:ascii="Times New Roman" w:hAnsi="Times New Roman" w:cs="Times New Roman"/>
          <w:sz w:val="28"/>
          <w:szCs w:val="28"/>
        </w:rPr>
        <w:tab/>
      </w:r>
      <w:r w:rsidR="00FD09CC" w:rsidRPr="00E942D6">
        <w:rPr>
          <w:rFonts w:ascii="Times New Roman" w:hAnsi="Times New Roman" w:cs="Times New Roman"/>
          <w:b/>
          <w:i/>
          <w:spacing w:val="-7"/>
          <w:sz w:val="28"/>
          <w:szCs w:val="28"/>
        </w:rPr>
        <w:t>Ф</w:t>
      </w:r>
      <w:r w:rsidR="00FD09CC">
        <w:rPr>
          <w:rFonts w:ascii="Times New Roman" w:hAnsi="Times New Roman" w:cs="Times New Roman"/>
          <w:b/>
          <w:bCs/>
          <w:i/>
          <w:iCs/>
          <w:spacing w:val="-7"/>
          <w:sz w:val="28"/>
          <w:szCs w:val="28"/>
        </w:rPr>
        <w:t>ормы</w:t>
      </w:r>
      <w:r w:rsidRPr="00421BB5">
        <w:rPr>
          <w:rFonts w:ascii="Times New Roman" w:hAnsi="Times New Roman" w:cs="Times New Roman"/>
          <w:b/>
          <w:bCs/>
          <w:i/>
          <w:iCs/>
          <w:spacing w:val="-7"/>
          <w:sz w:val="28"/>
          <w:szCs w:val="28"/>
        </w:rPr>
        <w:t xml:space="preserve"> занятий физическими упражнениями</w:t>
      </w:r>
      <w:r w:rsidRPr="00421BB5">
        <w:rPr>
          <w:rFonts w:ascii="Times New Roman" w:hAnsi="Times New Roman" w:cs="Times New Roman"/>
          <w:b/>
          <w:bCs/>
          <w:spacing w:val="-7"/>
          <w:sz w:val="28"/>
          <w:szCs w:val="28"/>
        </w:rPr>
        <w:t xml:space="preserve"> </w:t>
      </w:r>
      <w:r w:rsidR="00FD09CC">
        <w:rPr>
          <w:rFonts w:ascii="Times New Roman" w:hAnsi="Times New Roman" w:cs="Times New Roman"/>
          <w:spacing w:val="-7"/>
          <w:sz w:val="28"/>
          <w:szCs w:val="28"/>
        </w:rPr>
        <w:t>–</w:t>
      </w:r>
      <w:r w:rsidRPr="00421BB5">
        <w:rPr>
          <w:rFonts w:ascii="Times New Roman" w:hAnsi="Times New Roman" w:cs="Times New Roman"/>
          <w:spacing w:val="-7"/>
          <w:sz w:val="28"/>
          <w:szCs w:val="28"/>
        </w:rPr>
        <w:t xml:space="preserve"> </w:t>
      </w:r>
      <w:r w:rsidRPr="00421BB5">
        <w:rPr>
          <w:rFonts w:ascii="Times New Roman" w:hAnsi="Times New Roman" w:cs="Times New Roman"/>
          <w:sz w:val="28"/>
          <w:szCs w:val="28"/>
        </w:rPr>
        <w:t xml:space="preserve">способы организации учебно-воспитательного процесса, каждый </w:t>
      </w:r>
      <w:r w:rsidRPr="00421BB5">
        <w:rPr>
          <w:rFonts w:ascii="Times New Roman" w:hAnsi="Times New Roman" w:cs="Times New Roman"/>
          <w:spacing w:val="-2"/>
          <w:sz w:val="28"/>
          <w:szCs w:val="28"/>
        </w:rPr>
        <w:t xml:space="preserve">из которых характеризуется определенным типом взаимосвязи </w:t>
      </w:r>
      <w:r w:rsidR="00FD09CC">
        <w:rPr>
          <w:rFonts w:ascii="Times New Roman" w:hAnsi="Times New Roman" w:cs="Times New Roman"/>
          <w:spacing w:val="-2"/>
          <w:sz w:val="28"/>
          <w:szCs w:val="28"/>
        </w:rPr>
        <w:t>педагога</w:t>
      </w:r>
      <w:r w:rsidRPr="00421BB5">
        <w:rPr>
          <w:rFonts w:ascii="Times New Roman" w:hAnsi="Times New Roman" w:cs="Times New Roman"/>
          <w:sz w:val="28"/>
          <w:szCs w:val="28"/>
        </w:rPr>
        <w:t xml:space="preserve"> и занимающихся, а также соответствующими условиями занятий.</w:t>
      </w:r>
      <w:r w:rsidRPr="00421BB5">
        <w:rPr>
          <w:rFonts w:ascii="Times New Roman" w:hAnsi="Times New Roman" w:cs="Times New Roman"/>
          <w:sz w:val="28"/>
          <w:szCs w:val="28"/>
        </w:rPr>
        <w:tab/>
      </w:r>
    </w:p>
    <w:p w:rsidR="003E7D28" w:rsidRPr="00421BB5" w:rsidRDefault="003E7D28" w:rsidP="00353403">
      <w:pPr>
        <w:pStyle w:val="a9"/>
        <w:jc w:val="both"/>
        <w:rPr>
          <w:rFonts w:ascii="Times New Roman" w:hAnsi="Times New Roman" w:cs="Times New Roman"/>
          <w:sz w:val="28"/>
          <w:szCs w:val="28"/>
        </w:rPr>
      </w:pPr>
      <w:r w:rsidRPr="00421BB5">
        <w:rPr>
          <w:rFonts w:ascii="Times New Roman" w:hAnsi="Times New Roman" w:cs="Times New Roman"/>
          <w:sz w:val="28"/>
          <w:szCs w:val="28"/>
        </w:rPr>
        <w:tab/>
      </w:r>
      <w:r w:rsidR="00FD09CC">
        <w:rPr>
          <w:rFonts w:ascii="Times New Roman" w:hAnsi="Times New Roman" w:cs="Times New Roman"/>
          <w:sz w:val="28"/>
          <w:szCs w:val="28"/>
        </w:rPr>
        <w:t>Различают ф</w:t>
      </w:r>
      <w:r w:rsidRPr="00421BB5">
        <w:rPr>
          <w:rFonts w:ascii="Times New Roman" w:hAnsi="Times New Roman" w:cs="Times New Roman"/>
          <w:sz w:val="28"/>
          <w:szCs w:val="28"/>
        </w:rPr>
        <w:t>ормы занятий:</w:t>
      </w:r>
    </w:p>
    <w:p w:rsidR="003E7D28" w:rsidRPr="00421BB5" w:rsidRDefault="003E7D28" w:rsidP="00353403">
      <w:pPr>
        <w:pStyle w:val="a9"/>
        <w:jc w:val="both"/>
        <w:rPr>
          <w:rFonts w:ascii="Times New Roman" w:hAnsi="Times New Roman" w:cs="Times New Roman"/>
          <w:sz w:val="28"/>
          <w:szCs w:val="28"/>
        </w:rPr>
      </w:pPr>
      <w:r w:rsidRPr="00421BB5">
        <w:rPr>
          <w:rFonts w:ascii="Times New Roman" w:hAnsi="Times New Roman" w:cs="Times New Roman"/>
          <w:sz w:val="28"/>
          <w:szCs w:val="28"/>
        </w:rPr>
        <w:t xml:space="preserve">1. </w:t>
      </w:r>
      <w:r w:rsidRPr="00421BB5">
        <w:rPr>
          <w:rFonts w:ascii="Times New Roman" w:hAnsi="Times New Roman" w:cs="Times New Roman"/>
          <w:i/>
          <w:iCs/>
          <w:sz w:val="28"/>
          <w:szCs w:val="28"/>
        </w:rPr>
        <w:t xml:space="preserve">Урочные формы </w:t>
      </w:r>
      <w:r w:rsidR="00FD09CC">
        <w:rPr>
          <w:rFonts w:ascii="Times New Roman" w:hAnsi="Times New Roman" w:cs="Times New Roman"/>
          <w:sz w:val="28"/>
          <w:szCs w:val="28"/>
        </w:rPr>
        <w:t>—</w:t>
      </w:r>
      <w:r w:rsidRPr="00421BB5">
        <w:rPr>
          <w:rFonts w:ascii="Times New Roman" w:hAnsi="Times New Roman" w:cs="Times New Roman"/>
          <w:sz w:val="28"/>
          <w:szCs w:val="28"/>
        </w:rPr>
        <w:t xml:space="preserve"> занятия, </w:t>
      </w:r>
      <w:r w:rsidR="00FD09CC">
        <w:rPr>
          <w:rFonts w:ascii="Times New Roman" w:hAnsi="Times New Roman" w:cs="Times New Roman"/>
          <w:sz w:val="28"/>
          <w:szCs w:val="28"/>
        </w:rPr>
        <w:t>которые проводит преподаватель (тренер</w:t>
      </w:r>
      <w:r w:rsidRPr="00421BB5">
        <w:rPr>
          <w:rFonts w:ascii="Times New Roman" w:hAnsi="Times New Roman" w:cs="Times New Roman"/>
          <w:sz w:val="28"/>
          <w:szCs w:val="28"/>
        </w:rPr>
        <w:t>) с постоянным составом занимающихся:</w:t>
      </w:r>
    </w:p>
    <w:p w:rsidR="003E7D28" w:rsidRPr="00421BB5" w:rsidRDefault="003E7D28" w:rsidP="00353403">
      <w:pPr>
        <w:pStyle w:val="a9"/>
        <w:jc w:val="both"/>
        <w:rPr>
          <w:rFonts w:ascii="Times New Roman" w:hAnsi="Times New Roman" w:cs="Times New Roman"/>
          <w:sz w:val="28"/>
          <w:szCs w:val="28"/>
        </w:rPr>
      </w:pPr>
      <w:r w:rsidRPr="00421BB5">
        <w:rPr>
          <w:rFonts w:ascii="Times New Roman" w:hAnsi="Times New Roman" w:cs="Times New Roman"/>
          <w:sz w:val="28"/>
          <w:szCs w:val="28"/>
        </w:rPr>
        <w:tab/>
        <w:t xml:space="preserve">а) </w:t>
      </w:r>
      <w:r w:rsidRPr="00421BB5">
        <w:rPr>
          <w:rFonts w:ascii="Times New Roman" w:hAnsi="Times New Roman" w:cs="Times New Roman"/>
          <w:i/>
          <w:iCs/>
          <w:sz w:val="28"/>
          <w:szCs w:val="28"/>
        </w:rPr>
        <w:t>собственно урочные формы:</w:t>
      </w:r>
      <w:r w:rsidRPr="00421BB5">
        <w:rPr>
          <w:rFonts w:ascii="Times New Roman" w:hAnsi="Times New Roman" w:cs="Times New Roman"/>
          <w:sz w:val="28"/>
          <w:szCs w:val="28"/>
        </w:rPr>
        <w:t xml:space="preserve"> уроки физической культуры, проводимые преподавателями по государственным программам в образовательных учреждени</w:t>
      </w:r>
      <w:r w:rsidRPr="00421BB5">
        <w:rPr>
          <w:rFonts w:ascii="Times New Roman" w:hAnsi="Times New Roman" w:cs="Times New Roman"/>
          <w:sz w:val="28"/>
          <w:szCs w:val="28"/>
        </w:rPr>
        <w:softHyphen/>
        <w:t>ях, где физическая культура является обязательным предметом (школа, колледж, вуз и т.п.);</w:t>
      </w:r>
    </w:p>
    <w:p w:rsidR="003E7D28" w:rsidRPr="00421BB5" w:rsidRDefault="003E7D28" w:rsidP="00353403">
      <w:pPr>
        <w:pStyle w:val="a9"/>
        <w:jc w:val="both"/>
        <w:rPr>
          <w:rFonts w:ascii="Times New Roman" w:hAnsi="Times New Roman" w:cs="Times New Roman"/>
          <w:sz w:val="28"/>
          <w:szCs w:val="28"/>
        </w:rPr>
      </w:pPr>
      <w:r w:rsidRPr="00421BB5">
        <w:rPr>
          <w:rFonts w:ascii="Times New Roman" w:hAnsi="Times New Roman" w:cs="Times New Roman"/>
          <w:sz w:val="28"/>
          <w:szCs w:val="28"/>
        </w:rPr>
        <w:tab/>
        <w:t xml:space="preserve">б) </w:t>
      </w:r>
      <w:r w:rsidRPr="00421BB5">
        <w:rPr>
          <w:rFonts w:ascii="Times New Roman" w:hAnsi="Times New Roman" w:cs="Times New Roman"/>
          <w:i/>
          <w:iCs/>
          <w:sz w:val="28"/>
          <w:szCs w:val="28"/>
        </w:rPr>
        <w:t>формы занятий урочного типа, совпадающие по основным типам с урочными:</w:t>
      </w:r>
      <w:r w:rsidRPr="00421BB5">
        <w:rPr>
          <w:rFonts w:ascii="Times New Roman" w:hAnsi="Times New Roman" w:cs="Times New Roman"/>
          <w:sz w:val="28"/>
          <w:szCs w:val="28"/>
        </w:rPr>
        <w:t xml:space="preserve"> спортивно-тренировочные занятия, проводимые тренерами, с направленностью на совершенствование занимающихся в из</w:t>
      </w:r>
      <w:r w:rsidRPr="00421BB5">
        <w:rPr>
          <w:rFonts w:ascii="Times New Roman" w:hAnsi="Times New Roman" w:cs="Times New Roman"/>
          <w:sz w:val="28"/>
          <w:szCs w:val="28"/>
        </w:rPr>
        <w:softHyphen/>
        <w:t>бранном виде спорта.</w:t>
      </w:r>
    </w:p>
    <w:p w:rsidR="003E7D28" w:rsidRPr="00421BB5" w:rsidRDefault="003E7D28" w:rsidP="00353403">
      <w:pPr>
        <w:pStyle w:val="a9"/>
        <w:jc w:val="both"/>
        <w:rPr>
          <w:rFonts w:ascii="Times New Roman" w:hAnsi="Times New Roman" w:cs="Times New Roman"/>
          <w:sz w:val="28"/>
          <w:szCs w:val="28"/>
        </w:rPr>
      </w:pPr>
      <w:r w:rsidRPr="00421BB5">
        <w:rPr>
          <w:rFonts w:ascii="Times New Roman" w:hAnsi="Times New Roman" w:cs="Times New Roman"/>
          <w:sz w:val="28"/>
          <w:szCs w:val="28"/>
        </w:rPr>
        <w:t xml:space="preserve">2. </w:t>
      </w:r>
      <w:r w:rsidRPr="00421BB5">
        <w:rPr>
          <w:rFonts w:ascii="Times New Roman" w:hAnsi="Times New Roman" w:cs="Times New Roman"/>
          <w:i/>
          <w:iCs/>
          <w:sz w:val="28"/>
          <w:szCs w:val="28"/>
        </w:rPr>
        <w:t xml:space="preserve">Неурочные формы </w:t>
      </w:r>
      <w:r w:rsidR="00FD09CC">
        <w:rPr>
          <w:rFonts w:ascii="Times New Roman" w:hAnsi="Times New Roman" w:cs="Times New Roman"/>
          <w:sz w:val="28"/>
          <w:szCs w:val="28"/>
        </w:rPr>
        <w:t xml:space="preserve">— </w:t>
      </w:r>
      <w:r w:rsidRPr="00421BB5">
        <w:rPr>
          <w:rFonts w:ascii="Times New Roman" w:hAnsi="Times New Roman" w:cs="Times New Roman"/>
          <w:sz w:val="28"/>
          <w:szCs w:val="28"/>
        </w:rPr>
        <w:t>занятия, проводимые как специалистами (организованно), так и самими занимающимися (самостоя</w:t>
      </w:r>
      <w:r w:rsidRPr="00421BB5">
        <w:rPr>
          <w:rFonts w:ascii="Times New Roman" w:hAnsi="Times New Roman" w:cs="Times New Roman"/>
          <w:sz w:val="28"/>
          <w:szCs w:val="28"/>
        </w:rPr>
        <w:softHyphen/>
        <w:t xml:space="preserve">тельно) </w:t>
      </w:r>
      <w:r w:rsidR="00FD09CC">
        <w:rPr>
          <w:rFonts w:ascii="Times New Roman" w:hAnsi="Times New Roman" w:cs="Times New Roman"/>
          <w:sz w:val="28"/>
          <w:szCs w:val="28"/>
        </w:rPr>
        <w:t xml:space="preserve">для </w:t>
      </w:r>
      <w:r w:rsidRPr="00421BB5">
        <w:rPr>
          <w:rFonts w:ascii="Times New Roman" w:hAnsi="Times New Roman" w:cs="Times New Roman"/>
          <w:sz w:val="28"/>
          <w:szCs w:val="28"/>
        </w:rPr>
        <w:t>активного отдыха, укрепления или восстанов</w:t>
      </w:r>
      <w:r w:rsidR="00FD09CC">
        <w:rPr>
          <w:rFonts w:ascii="Times New Roman" w:hAnsi="Times New Roman" w:cs="Times New Roman"/>
          <w:sz w:val="28"/>
          <w:szCs w:val="28"/>
        </w:rPr>
        <w:t>ле</w:t>
      </w:r>
      <w:r w:rsidR="00FD09CC">
        <w:rPr>
          <w:rFonts w:ascii="Times New Roman" w:hAnsi="Times New Roman" w:cs="Times New Roman"/>
          <w:sz w:val="28"/>
          <w:szCs w:val="28"/>
        </w:rPr>
        <w:softHyphen/>
        <w:t xml:space="preserve">ния здоровья, сохранения и </w:t>
      </w:r>
      <w:r w:rsidRPr="00421BB5">
        <w:rPr>
          <w:rFonts w:ascii="Times New Roman" w:hAnsi="Times New Roman" w:cs="Times New Roman"/>
          <w:sz w:val="28"/>
          <w:szCs w:val="28"/>
        </w:rPr>
        <w:t xml:space="preserve">повышения работоспособности, </w:t>
      </w:r>
      <w:r w:rsidR="00FD09CC" w:rsidRPr="00421BB5">
        <w:rPr>
          <w:rFonts w:ascii="Times New Roman" w:hAnsi="Times New Roman" w:cs="Times New Roman"/>
          <w:sz w:val="28"/>
          <w:szCs w:val="28"/>
        </w:rPr>
        <w:t>совершенствования двигательных навыков</w:t>
      </w:r>
      <w:r w:rsidR="00FD09CC">
        <w:rPr>
          <w:rFonts w:ascii="Times New Roman" w:hAnsi="Times New Roman" w:cs="Times New Roman"/>
          <w:sz w:val="28"/>
          <w:szCs w:val="28"/>
        </w:rPr>
        <w:t>,</w:t>
      </w:r>
      <w:r w:rsidR="00FD09CC" w:rsidRPr="00421BB5">
        <w:rPr>
          <w:rFonts w:ascii="Times New Roman" w:hAnsi="Times New Roman" w:cs="Times New Roman"/>
          <w:sz w:val="28"/>
          <w:szCs w:val="28"/>
        </w:rPr>
        <w:t xml:space="preserve"> </w:t>
      </w:r>
      <w:r w:rsidRPr="00421BB5">
        <w:rPr>
          <w:rFonts w:ascii="Times New Roman" w:hAnsi="Times New Roman" w:cs="Times New Roman"/>
          <w:sz w:val="28"/>
          <w:szCs w:val="28"/>
        </w:rPr>
        <w:t xml:space="preserve">развития </w:t>
      </w:r>
      <w:r w:rsidR="00FD09CC">
        <w:rPr>
          <w:rFonts w:ascii="Times New Roman" w:hAnsi="Times New Roman" w:cs="Times New Roman"/>
          <w:sz w:val="28"/>
          <w:szCs w:val="28"/>
        </w:rPr>
        <w:t>каких-либо физических качеств</w:t>
      </w:r>
      <w:r w:rsidRPr="00421BB5">
        <w:rPr>
          <w:rFonts w:ascii="Times New Roman" w:hAnsi="Times New Roman" w:cs="Times New Roman"/>
          <w:sz w:val="28"/>
          <w:szCs w:val="28"/>
        </w:rPr>
        <w:t xml:space="preserve"> и др.</w:t>
      </w:r>
    </w:p>
    <w:p w:rsidR="003E7D28" w:rsidRPr="00421BB5" w:rsidRDefault="003E7D28" w:rsidP="00353403">
      <w:pPr>
        <w:pStyle w:val="a9"/>
        <w:jc w:val="both"/>
        <w:rPr>
          <w:rFonts w:ascii="Times New Roman" w:hAnsi="Times New Roman" w:cs="Times New Roman"/>
          <w:sz w:val="28"/>
          <w:szCs w:val="28"/>
        </w:rPr>
      </w:pPr>
      <w:r w:rsidRPr="00421BB5">
        <w:rPr>
          <w:rFonts w:ascii="Times New Roman" w:hAnsi="Times New Roman" w:cs="Times New Roman"/>
          <w:sz w:val="28"/>
          <w:szCs w:val="28"/>
        </w:rPr>
        <w:tab/>
        <w:t xml:space="preserve">а) </w:t>
      </w:r>
      <w:r w:rsidRPr="00421BB5">
        <w:rPr>
          <w:rFonts w:ascii="Times New Roman" w:hAnsi="Times New Roman" w:cs="Times New Roman"/>
          <w:i/>
          <w:iCs/>
          <w:spacing w:val="-2"/>
          <w:sz w:val="28"/>
          <w:szCs w:val="28"/>
        </w:rPr>
        <w:t>малые формы занятий</w:t>
      </w:r>
      <w:r w:rsidRPr="00421BB5">
        <w:rPr>
          <w:rFonts w:ascii="Times New Roman" w:hAnsi="Times New Roman" w:cs="Times New Roman"/>
          <w:spacing w:val="-2"/>
          <w:sz w:val="28"/>
          <w:szCs w:val="28"/>
        </w:rPr>
        <w:t xml:space="preserve"> (утренняя гимнастика, вводная гимнас</w:t>
      </w:r>
      <w:r w:rsidRPr="00421BB5">
        <w:rPr>
          <w:rFonts w:ascii="Times New Roman" w:hAnsi="Times New Roman" w:cs="Times New Roman"/>
          <w:spacing w:val="-2"/>
          <w:sz w:val="28"/>
          <w:szCs w:val="28"/>
        </w:rPr>
        <w:softHyphen/>
      </w:r>
      <w:r w:rsidRPr="00421BB5">
        <w:rPr>
          <w:rFonts w:ascii="Times New Roman" w:hAnsi="Times New Roman" w:cs="Times New Roman"/>
          <w:sz w:val="28"/>
          <w:szCs w:val="28"/>
        </w:rPr>
        <w:t>тика, физкультпауза, физкультминутка, микропауза).</w:t>
      </w:r>
    </w:p>
    <w:p w:rsidR="003E7D28" w:rsidRPr="00421BB5" w:rsidRDefault="003E7D28" w:rsidP="00353403">
      <w:pPr>
        <w:shd w:val="clear" w:color="auto" w:fill="FFFFFF"/>
        <w:tabs>
          <w:tab w:val="left" w:pos="566"/>
        </w:tabs>
        <w:spacing w:after="0" w:line="240" w:lineRule="auto"/>
        <w:ind w:right="43" w:firstLine="288"/>
        <w:jc w:val="both"/>
        <w:rPr>
          <w:rFonts w:ascii="Times New Roman" w:hAnsi="Times New Roman"/>
          <w:color w:val="auto"/>
          <w:sz w:val="28"/>
          <w:szCs w:val="28"/>
        </w:rPr>
      </w:pPr>
      <w:r w:rsidRPr="00421BB5">
        <w:rPr>
          <w:rFonts w:ascii="Times New Roman" w:hAnsi="Times New Roman"/>
          <w:color w:val="auto"/>
          <w:sz w:val="28"/>
          <w:szCs w:val="28"/>
        </w:rPr>
        <w:tab/>
        <w:t xml:space="preserve">б) </w:t>
      </w:r>
      <w:r w:rsidRPr="00421BB5">
        <w:rPr>
          <w:rFonts w:ascii="Times New Roman" w:hAnsi="Times New Roman"/>
          <w:i/>
          <w:color w:val="auto"/>
          <w:sz w:val="28"/>
          <w:szCs w:val="28"/>
        </w:rPr>
        <w:t>крупные формы</w:t>
      </w:r>
      <w:r w:rsidR="00A04643">
        <w:rPr>
          <w:rFonts w:ascii="Times New Roman" w:hAnsi="Times New Roman"/>
          <w:color w:val="auto"/>
          <w:sz w:val="28"/>
          <w:szCs w:val="28"/>
        </w:rPr>
        <w:t xml:space="preserve"> занятий – это</w:t>
      </w:r>
      <w:r w:rsidRPr="00421BB5">
        <w:rPr>
          <w:rFonts w:ascii="Times New Roman" w:hAnsi="Times New Roman"/>
          <w:color w:val="auto"/>
          <w:sz w:val="28"/>
          <w:szCs w:val="28"/>
        </w:rPr>
        <w:t xml:space="preserve"> занятия относительно продол</w:t>
      </w:r>
      <w:r w:rsidRPr="00421BB5">
        <w:rPr>
          <w:rFonts w:ascii="Times New Roman" w:hAnsi="Times New Roman"/>
          <w:color w:val="auto"/>
          <w:sz w:val="28"/>
          <w:szCs w:val="28"/>
        </w:rPr>
        <w:softHyphen/>
        <w:t>жительные, одно- и многопредметные (комплексные) по содер</w:t>
      </w:r>
      <w:r w:rsidRPr="00421BB5">
        <w:rPr>
          <w:rFonts w:ascii="Times New Roman" w:hAnsi="Times New Roman"/>
          <w:color w:val="auto"/>
          <w:sz w:val="28"/>
          <w:szCs w:val="28"/>
        </w:rPr>
        <w:softHyphen/>
        <w:t>жанию (например, занятия аэробикой, шейпингом, калланетикой, атлетической гимнастикой и др.).</w:t>
      </w:r>
    </w:p>
    <w:p w:rsidR="003E7D28" w:rsidRPr="00421BB5" w:rsidRDefault="003E7D28" w:rsidP="00353403">
      <w:pPr>
        <w:pStyle w:val="a9"/>
        <w:jc w:val="both"/>
        <w:rPr>
          <w:rFonts w:ascii="Times New Roman" w:hAnsi="Times New Roman" w:cs="Times New Roman"/>
          <w:sz w:val="28"/>
          <w:szCs w:val="28"/>
        </w:rPr>
      </w:pPr>
      <w:r w:rsidRPr="00421BB5">
        <w:rPr>
          <w:rFonts w:ascii="Times New Roman" w:hAnsi="Times New Roman" w:cs="Times New Roman"/>
          <w:sz w:val="28"/>
          <w:szCs w:val="28"/>
        </w:rPr>
        <w:tab/>
        <w:t xml:space="preserve">в) </w:t>
      </w:r>
      <w:r w:rsidRPr="00421BB5">
        <w:rPr>
          <w:rFonts w:ascii="Times New Roman" w:hAnsi="Times New Roman" w:cs="Times New Roman"/>
          <w:i/>
          <w:iCs/>
          <w:sz w:val="28"/>
          <w:szCs w:val="28"/>
        </w:rPr>
        <w:t>соревновательные формы занятий</w:t>
      </w:r>
      <w:r w:rsidRPr="00421BB5">
        <w:rPr>
          <w:rFonts w:ascii="Times New Roman" w:hAnsi="Times New Roman" w:cs="Times New Roman"/>
          <w:sz w:val="28"/>
          <w:szCs w:val="28"/>
        </w:rPr>
        <w:t xml:space="preserve">, т.е. формы, где в </w:t>
      </w:r>
      <w:r w:rsidRPr="00421BB5">
        <w:rPr>
          <w:rFonts w:ascii="Times New Roman" w:hAnsi="Times New Roman" w:cs="Times New Roman"/>
          <w:sz w:val="28"/>
          <w:szCs w:val="28"/>
        </w:rPr>
        <w:lastRenderedPageBreak/>
        <w:t xml:space="preserve">соревновательной борьбе </w:t>
      </w:r>
      <w:r w:rsidRPr="00421BB5">
        <w:rPr>
          <w:rFonts w:ascii="Times New Roman" w:hAnsi="Times New Roman" w:cs="Times New Roman"/>
          <w:spacing w:val="-1"/>
          <w:sz w:val="28"/>
          <w:szCs w:val="28"/>
        </w:rPr>
        <w:t>определяются победитель, место, физическая или техническая под</w:t>
      </w:r>
      <w:r w:rsidRPr="00421BB5">
        <w:rPr>
          <w:rFonts w:ascii="Times New Roman" w:hAnsi="Times New Roman" w:cs="Times New Roman"/>
          <w:sz w:val="28"/>
          <w:szCs w:val="28"/>
        </w:rPr>
        <w:t>готовленность и т.п.</w:t>
      </w:r>
    </w:p>
    <w:p w:rsidR="003E7D28" w:rsidRPr="00421BB5" w:rsidRDefault="003E7D28" w:rsidP="00353403">
      <w:pPr>
        <w:pStyle w:val="a9"/>
        <w:jc w:val="both"/>
        <w:rPr>
          <w:rFonts w:ascii="Times New Roman" w:hAnsi="Times New Roman" w:cs="Times New Roman"/>
          <w:sz w:val="28"/>
          <w:szCs w:val="28"/>
        </w:rPr>
      </w:pPr>
      <w:r w:rsidRPr="00421BB5">
        <w:rPr>
          <w:rFonts w:ascii="Times New Roman" w:hAnsi="Times New Roman" w:cs="Times New Roman"/>
          <w:sz w:val="28"/>
          <w:szCs w:val="28"/>
        </w:rPr>
        <w:tab/>
        <w:t xml:space="preserve">г) </w:t>
      </w:r>
      <w:r w:rsidRPr="00421BB5">
        <w:rPr>
          <w:rFonts w:ascii="Times New Roman" w:hAnsi="Times New Roman" w:cs="Times New Roman"/>
          <w:i/>
          <w:iCs/>
          <w:sz w:val="28"/>
          <w:szCs w:val="28"/>
        </w:rPr>
        <w:t>физкультурно-рекреативные</w:t>
      </w:r>
      <w:r w:rsidRPr="00421BB5">
        <w:rPr>
          <w:rFonts w:ascii="Times New Roman" w:hAnsi="Times New Roman" w:cs="Times New Roman"/>
          <w:sz w:val="28"/>
          <w:szCs w:val="28"/>
        </w:rPr>
        <w:t>, имеющие характер расширенного отдыха (подвижные перемены, туристические походы, подвижные игры).</w:t>
      </w:r>
    </w:p>
    <w:p w:rsidR="003E7D28" w:rsidRPr="00421BB5" w:rsidRDefault="003E7D28" w:rsidP="00353403">
      <w:pPr>
        <w:pStyle w:val="a9"/>
        <w:jc w:val="both"/>
        <w:rPr>
          <w:rFonts w:ascii="Times New Roman" w:hAnsi="Times New Roman" w:cs="Times New Roman"/>
          <w:sz w:val="28"/>
          <w:szCs w:val="28"/>
        </w:rPr>
      </w:pPr>
      <w:r w:rsidRPr="00421BB5">
        <w:rPr>
          <w:rFonts w:ascii="Times New Roman" w:hAnsi="Times New Roman" w:cs="Times New Roman"/>
          <w:sz w:val="28"/>
          <w:szCs w:val="28"/>
        </w:rPr>
        <w:tab/>
        <w:t xml:space="preserve"> </w:t>
      </w:r>
    </w:p>
    <w:p w:rsidR="00353403" w:rsidRPr="00A04643" w:rsidRDefault="003E7D28" w:rsidP="00A04643">
      <w:pPr>
        <w:pStyle w:val="a9"/>
        <w:jc w:val="center"/>
        <w:rPr>
          <w:rFonts w:ascii="Times New Roman" w:hAnsi="Times New Roman" w:cs="Times New Roman"/>
          <w:b/>
          <w:bCs/>
          <w:sz w:val="28"/>
          <w:szCs w:val="28"/>
        </w:rPr>
      </w:pPr>
      <w:r w:rsidRPr="00421BB5">
        <w:rPr>
          <w:rFonts w:ascii="Times New Roman" w:hAnsi="Times New Roman" w:cs="Times New Roman"/>
          <w:b/>
          <w:bCs/>
          <w:sz w:val="28"/>
          <w:szCs w:val="28"/>
        </w:rPr>
        <w:t>Урочные формы занятий. Их</w:t>
      </w:r>
      <w:r w:rsidR="00353403">
        <w:rPr>
          <w:rFonts w:ascii="Times New Roman" w:hAnsi="Times New Roman" w:cs="Times New Roman"/>
          <w:b/>
          <w:bCs/>
          <w:sz w:val="28"/>
          <w:szCs w:val="28"/>
        </w:rPr>
        <w:t xml:space="preserve"> характеристика и классификация</w:t>
      </w:r>
    </w:p>
    <w:p w:rsidR="003E7D28" w:rsidRPr="00421BB5" w:rsidRDefault="003E7D28" w:rsidP="00353403">
      <w:pPr>
        <w:spacing w:after="0" w:line="240" w:lineRule="auto"/>
        <w:jc w:val="both"/>
        <w:rPr>
          <w:rFonts w:ascii="Times New Roman" w:hAnsi="Times New Roman"/>
          <w:color w:val="auto"/>
          <w:sz w:val="28"/>
          <w:szCs w:val="28"/>
        </w:rPr>
      </w:pPr>
      <w:r w:rsidRPr="00421BB5">
        <w:rPr>
          <w:rFonts w:ascii="Times New Roman" w:hAnsi="Times New Roman"/>
          <w:b/>
          <w:bCs/>
          <w:color w:val="auto"/>
          <w:sz w:val="28"/>
          <w:szCs w:val="28"/>
        </w:rPr>
        <w:tab/>
      </w:r>
      <w:r w:rsidR="00A04643">
        <w:rPr>
          <w:rFonts w:ascii="Times New Roman" w:hAnsi="Times New Roman"/>
          <w:color w:val="auto"/>
          <w:sz w:val="28"/>
          <w:szCs w:val="28"/>
        </w:rPr>
        <w:t>П</w:t>
      </w:r>
      <w:r w:rsidR="00A04643" w:rsidRPr="00421BB5">
        <w:rPr>
          <w:rFonts w:ascii="Times New Roman" w:hAnsi="Times New Roman"/>
          <w:color w:val="auto"/>
          <w:sz w:val="28"/>
          <w:szCs w:val="28"/>
        </w:rPr>
        <w:t xml:space="preserve">реимуществом </w:t>
      </w:r>
      <w:r w:rsidR="00A04643">
        <w:rPr>
          <w:rFonts w:ascii="Times New Roman" w:hAnsi="Times New Roman"/>
          <w:color w:val="auto"/>
          <w:sz w:val="28"/>
          <w:szCs w:val="28"/>
        </w:rPr>
        <w:t>и достоинствами</w:t>
      </w:r>
      <w:r w:rsidRPr="00421BB5">
        <w:rPr>
          <w:rFonts w:ascii="Times New Roman" w:hAnsi="Times New Roman"/>
          <w:color w:val="auto"/>
          <w:sz w:val="28"/>
          <w:szCs w:val="28"/>
        </w:rPr>
        <w:t xml:space="preserve"> уроков физического воспитания являются:</w:t>
      </w:r>
    </w:p>
    <w:p w:rsidR="003E7D28" w:rsidRPr="00421BB5" w:rsidRDefault="003E7D28" w:rsidP="00353403">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 непрерывность и четкость организации и руководства учебно-воспитательным процессом;</w:t>
      </w:r>
    </w:p>
    <w:p w:rsidR="003E7D28" w:rsidRPr="00421BB5" w:rsidRDefault="003E7D28" w:rsidP="00353403">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 близкие контакты и возмож</w:t>
      </w:r>
      <w:r w:rsidR="00A04643">
        <w:rPr>
          <w:rFonts w:ascii="Times New Roman" w:hAnsi="Times New Roman"/>
          <w:color w:val="auto"/>
          <w:sz w:val="28"/>
          <w:szCs w:val="28"/>
        </w:rPr>
        <w:t>ность лучшего изучения учителем своих учеников</w:t>
      </w:r>
      <w:r w:rsidRPr="00421BB5">
        <w:rPr>
          <w:rFonts w:ascii="Times New Roman" w:hAnsi="Times New Roman"/>
          <w:color w:val="auto"/>
          <w:sz w:val="28"/>
          <w:szCs w:val="28"/>
        </w:rPr>
        <w:t>, а ими — друг друга;</w:t>
      </w:r>
    </w:p>
    <w:p w:rsidR="003E7D28" w:rsidRPr="00421BB5" w:rsidRDefault="003E7D28" w:rsidP="00353403">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 стимулирующее влияние организованного коллектива на каждого.</w:t>
      </w:r>
    </w:p>
    <w:p w:rsidR="003E7D28" w:rsidRPr="00421BB5" w:rsidRDefault="00A04643" w:rsidP="00353403">
      <w:pPr>
        <w:spacing w:after="0" w:line="240" w:lineRule="auto"/>
        <w:jc w:val="both"/>
        <w:rPr>
          <w:rFonts w:ascii="Times New Roman" w:hAnsi="Times New Roman"/>
          <w:color w:val="auto"/>
          <w:sz w:val="28"/>
          <w:szCs w:val="28"/>
        </w:rPr>
      </w:pPr>
      <w:r>
        <w:rPr>
          <w:rFonts w:ascii="Times New Roman" w:hAnsi="Times New Roman"/>
          <w:color w:val="auto"/>
          <w:sz w:val="28"/>
          <w:szCs w:val="28"/>
        </w:rPr>
        <w:tab/>
        <w:t>К особенностям</w:t>
      </w:r>
      <w:r w:rsidR="003E7D28" w:rsidRPr="00421BB5">
        <w:rPr>
          <w:rFonts w:ascii="Times New Roman" w:hAnsi="Times New Roman"/>
          <w:color w:val="auto"/>
          <w:sz w:val="28"/>
          <w:szCs w:val="28"/>
        </w:rPr>
        <w:t xml:space="preserve"> уроков урочного типа</w:t>
      </w:r>
      <w:r>
        <w:rPr>
          <w:rFonts w:ascii="Times New Roman" w:hAnsi="Times New Roman"/>
          <w:color w:val="auto"/>
          <w:sz w:val="28"/>
          <w:szCs w:val="28"/>
        </w:rPr>
        <w:t xml:space="preserve"> относятся</w:t>
      </w:r>
      <w:r w:rsidR="003E7D28" w:rsidRPr="00421BB5">
        <w:rPr>
          <w:rFonts w:ascii="Times New Roman" w:hAnsi="Times New Roman"/>
          <w:color w:val="auto"/>
          <w:sz w:val="28"/>
          <w:szCs w:val="28"/>
        </w:rPr>
        <w:t>:</w:t>
      </w:r>
    </w:p>
    <w:p w:rsidR="003E7D28" w:rsidRPr="00421BB5" w:rsidRDefault="003E7D28" w:rsidP="00353403">
      <w:pPr>
        <w:spacing w:after="0" w:line="240" w:lineRule="auto"/>
        <w:jc w:val="both"/>
        <w:rPr>
          <w:rFonts w:ascii="Times New Roman" w:hAnsi="Times New Roman"/>
          <w:color w:val="auto"/>
          <w:sz w:val="28"/>
          <w:szCs w:val="28"/>
        </w:rPr>
      </w:pPr>
      <w:r w:rsidRPr="00421BB5">
        <w:rPr>
          <w:rFonts w:ascii="Times New Roman" w:hAnsi="Times New Roman"/>
          <w:b/>
          <w:bCs/>
          <w:color w:val="auto"/>
          <w:sz w:val="28"/>
          <w:szCs w:val="28"/>
        </w:rPr>
        <w:tab/>
      </w:r>
      <w:r w:rsidRPr="00421BB5">
        <w:rPr>
          <w:rFonts w:ascii="Times New Roman" w:hAnsi="Times New Roman"/>
          <w:color w:val="auto"/>
          <w:sz w:val="28"/>
          <w:szCs w:val="28"/>
        </w:rPr>
        <w:t>а) время и место проведения урока регламентируется и упорядочивается расписанием;</w:t>
      </w:r>
    </w:p>
    <w:p w:rsidR="003E7D28" w:rsidRPr="00421BB5" w:rsidRDefault="003E7D28" w:rsidP="00353403">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 xml:space="preserve"> </w:t>
      </w:r>
      <w:r w:rsidRPr="00421BB5">
        <w:rPr>
          <w:rFonts w:ascii="Times New Roman" w:hAnsi="Times New Roman"/>
          <w:color w:val="auto"/>
          <w:sz w:val="28"/>
          <w:szCs w:val="28"/>
        </w:rPr>
        <w:tab/>
        <w:t xml:space="preserve">б) </w:t>
      </w:r>
      <w:r w:rsidR="00A04643">
        <w:rPr>
          <w:rFonts w:ascii="Times New Roman" w:hAnsi="Times New Roman"/>
          <w:color w:val="auto"/>
          <w:sz w:val="28"/>
          <w:szCs w:val="28"/>
        </w:rPr>
        <w:t>главной фигурой на</w:t>
      </w:r>
      <w:r w:rsidRPr="00421BB5">
        <w:rPr>
          <w:rFonts w:ascii="Times New Roman" w:hAnsi="Times New Roman"/>
          <w:color w:val="auto"/>
          <w:sz w:val="28"/>
          <w:szCs w:val="28"/>
        </w:rPr>
        <w:t xml:space="preserve"> уроке выступает педагог — специалист (учитель ФК), </w:t>
      </w:r>
      <w:r w:rsidR="00A04643">
        <w:rPr>
          <w:rFonts w:ascii="Times New Roman" w:hAnsi="Times New Roman"/>
          <w:color w:val="auto"/>
          <w:sz w:val="28"/>
          <w:szCs w:val="28"/>
        </w:rPr>
        <w:t>который отвечает</w:t>
      </w:r>
      <w:r w:rsidRPr="00421BB5">
        <w:rPr>
          <w:rFonts w:ascii="Times New Roman" w:hAnsi="Times New Roman"/>
          <w:color w:val="auto"/>
          <w:sz w:val="28"/>
          <w:szCs w:val="28"/>
        </w:rPr>
        <w:t xml:space="preserve"> за результаты учебно-воспитательного процесса;</w:t>
      </w:r>
    </w:p>
    <w:p w:rsidR="003E7D28" w:rsidRPr="00421BB5" w:rsidRDefault="003E7D28" w:rsidP="00353403">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ab/>
        <w:t>в) поведение и взаимоотношения участников урока, внешние условия его проведения (техническая оснащенность, обстановка);</w:t>
      </w:r>
    </w:p>
    <w:p w:rsidR="003E7D28" w:rsidRPr="00421BB5" w:rsidRDefault="003E7D28" w:rsidP="00353403">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ab/>
        <w:t xml:space="preserve">г) постоянство состава </w:t>
      </w:r>
      <w:r w:rsidR="007E219A">
        <w:rPr>
          <w:rFonts w:ascii="Times New Roman" w:hAnsi="Times New Roman"/>
          <w:color w:val="auto"/>
          <w:sz w:val="28"/>
          <w:szCs w:val="28"/>
        </w:rPr>
        <w:t xml:space="preserve">занимающихся </w:t>
      </w:r>
      <w:r w:rsidRPr="00421BB5">
        <w:rPr>
          <w:rFonts w:ascii="Times New Roman" w:hAnsi="Times New Roman"/>
          <w:color w:val="auto"/>
          <w:sz w:val="28"/>
          <w:szCs w:val="28"/>
        </w:rPr>
        <w:t>и их возрастная однородность в группе.</w:t>
      </w:r>
    </w:p>
    <w:p w:rsidR="003E7D28" w:rsidRPr="00421BB5" w:rsidRDefault="003E7D28" w:rsidP="00353403">
      <w:pPr>
        <w:spacing w:after="0" w:line="240" w:lineRule="auto"/>
        <w:rPr>
          <w:rFonts w:ascii="Times New Roman" w:hAnsi="Times New Roman"/>
          <w:color w:val="auto"/>
          <w:sz w:val="28"/>
          <w:szCs w:val="28"/>
        </w:rPr>
      </w:pPr>
      <w:r w:rsidRPr="00421BB5">
        <w:rPr>
          <w:rFonts w:ascii="Times New Roman" w:hAnsi="Times New Roman"/>
          <w:color w:val="auto"/>
          <w:sz w:val="28"/>
          <w:szCs w:val="28"/>
        </w:rPr>
        <w:tab/>
      </w:r>
      <w:r w:rsidRPr="00421BB5">
        <w:rPr>
          <w:rFonts w:ascii="Times New Roman" w:hAnsi="Times New Roman"/>
          <w:color w:val="auto"/>
          <w:sz w:val="28"/>
          <w:szCs w:val="28"/>
          <w:u w:val="single"/>
          <w:lang w:val="en-US"/>
        </w:rPr>
        <w:t>I</w:t>
      </w:r>
      <w:r w:rsidRPr="00421BB5">
        <w:rPr>
          <w:rFonts w:ascii="Times New Roman" w:hAnsi="Times New Roman"/>
          <w:color w:val="auto"/>
          <w:sz w:val="28"/>
          <w:szCs w:val="28"/>
          <w:u w:val="single"/>
        </w:rPr>
        <w:t>. По целевой направленности физического воспитания:</w:t>
      </w:r>
    </w:p>
    <w:p w:rsidR="003E7D28" w:rsidRPr="00421BB5" w:rsidRDefault="003E7D28" w:rsidP="00353403">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 xml:space="preserve">1. </w:t>
      </w:r>
      <w:r w:rsidRPr="00421BB5">
        <w:rPr>
          <w:rFonts w:ascii="Times New Roman" w:hAnsi="Times New Roman"/>
          <w:i/>
          <w:iCs/>
          <w:color w:val="auto"/>
          <w:sz w:val="28"/>
          <w:szCs w:val="28"/>
        </w:rPr>
        <w:t>Уроки общего физического воспитания</w:t>
      </w:r>
      <w:r w:rsidRPr="00421BB5">
        <w:rPr>
          <w:rFonts w:ascii="Times New Roman" w:hAnsi="Times New Roman"/>
          <w:color w:val="auto"/>
          <w:sz w:val="28"/>
          <w:szCs w:val="28"/>
        </w:rPr>
        <w:t xml:space="preserve"> (обшей физической подготовки):</w:t>
      </w:r>
    </w:p>
    <w:p w:rsidR="003E7D28" w:rsidRPr="00421BB5" w:rsidRDefault="003E7D28" w:rsidP="00353403">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 xml:space="preserve">а) </w:t>
      </w:r>
      <w:r w:rsidRPr="00421BB5">
        <w:rPr>
          <w:rFonts w:ascii="Times New Roman" w:hAnsi="Times New Roman"/>
          <w:i/>
          <w:iCs/>
          <w:color w:val="auto"/>
          <w:sz w:val="28"/>
          <w:szCs w:val="28"/>
        </w:rPr>
        <w:t>Уроки широкого общего физического воспитания</w:t>
      </w:r>
      <w:r w:rsidR="007E219A">
        <w:rPr>
          <w:rFonts w:ascii="Times New Roman" w:hAnsi="Times New Roman"/>
          <w:color w:val="auto"/>
          <w:sz w:val="28"/>
          <w:szCs w:val="28"/>
        </w:rPr>
        <w:t>,</w:t>
      </w:r>
      <w:r w:rsidRPr="00421BB5">
        <w:rPr>
          <w:rFonts w:ascii="Times New Roman" w:hAnsi="Times New Roman"/>
          <w:color w:val="auto"/>
          <w:sz w:val="28"/>
          <w:szCs w:val="28"/>
        </w:rPr>
        <w:t xml:space="preserve"> направлены</w:t>
      </w:r>
      <w:r w:rsidR="007E219A">
        <w:rPr>
          <w:rFonts w:ascii="Times New Roman" w:hAnsi="Times New Roman"/>
          <w:color w:val="auto"/>
          <w:sz w:val="28"/>
          <w:szCs w:val="28"/>
        </w:rPr>
        <w:t>е</w:t>
      </w:r>
      <w:r w:rsidRPr="00421BB5">
        <w:rPr>
          <w:rFonts w:ascii="Times New Roman" w:hAnsi="Times New Roman"/>
          <w:color w:val="auto"/>
          <w:sz w:val="28"/>
          <w:szCs w:val="28"/>
        </w:rPr>
        <w:t xml:space="preserve"> на всестороннюю общую подготовку к любой двигательной деятельности и поэтому отличаются богатством содержания, разнообразием построения и сложностью методической разработки. </w:t>
      </w:r>
    </w:p>
    <w:p w:rsidR="003E7D28" w:rsidRPr="00421BB5" w:rsidRDefault="003E7D28" w:rsidP="00353403">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 xml:space="preserve">б) </w:t>
      </w:r>
      <w:r w:rsidRPr="00421BB5">
        <w:rPr>
          <w:rFonts w:ascii="Times New Roman" w:hAnsi="Times New Roman"/>
          <w:i/>
          <w:iCs/>
          <w:color w:val="auto"/>
          <w:sz w:val="28"/>
          <w:szCs w:val="28"/>
        </w:rPr>
        <w:t>Уроки относительно ограниченной общей физической подготовки</w:t>
      </w:r>
      <w:r w:rsidR="00353403">
        <w:rPr>
          <w:rFonts w:ascii="Times New Roman" w:hAnsi="Times New Roman"/>
          <w:color w:val="auto"/>
          <w:sz w:val="28"/>
          <w:szCs w:val="28"/>
        </w:rPr>
        <w:t xml:space="preserve"> </w:t>
      </w:r>
      <w:r w:rsidR="007E219A">
        <w:rPr>
          <w:rFonts w:ascii="Times New Roman" w:hAnsi="Times New Roman"/>
          <w:color w:val="auto"/>
          <w:sz w:val="28"/>
          <w:szCs w:val="28"/>
        </w:rPr>
        <w:t>проводятся</w:t>
      </w:r>
      <w:r w:rsidRPr="00421BB5">
        <w:rPr>
          <w:rFonts w:ascii="Times New Roman" w:hAnsi="Times New Roman"/>
          <w:color w:val="auto"/>
          <w:sz w:val="28"/>
          <w:szCs w:val="28"/>
        </w:rPr>
        <w:t xml:space="preserve"> в специализированном физичес</w:t>
      </w:r>
      <w:r w:rsidR="007E219A">
        <w:rPr>
          <w:rFonts w:ascii="Times New Roman" w:hAnsi="Times New Roman"/>
          <w:color w:val="auto"/>
          <w:sz w:val="28"/>
          <w:szCs w:val="28"/>
        </w:rPr>
        <w:t>ком воспитании в целях более уз</w:t>
      </w:r>
      <w:r w:rsidRPr="00421BB5">
        <w:rPr>
          <w:rFonts w:ascii="Times New Roman" w:hAnsi="Times New Roman"/>
          <w:color w:val="auto"/>
          <w:sz w:val="28"/>
          <w:szCs w:val="28"/>
        </w:rPr>
        <w:t>кой общей физической подготовки к ограниченной деятельности.</w:t>
      </w:r>
    </w:p>
    <w:p w:rsidR="003E7D28" w:rsidRPr="00421BB5" w:rsidRDefault="003E7D28" w:rsidP="00353403">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 xml:space="preserve">2. </w:t>
      </w:r>
      <w:r w:rsidRPr="00421BB5">
        <w:rPr>
          <w:rFonts w:ascii="Times New Roman" w:hAnsi="Times New Roman"/>
          <w:i/>
          <w:iCs/>
          <w:color w:val="auto"/>
          <w:sz w:val="28"/>
          <w:szCs w:val="28"/>
        </w:rPr>
        <w:t>Уроки специализированного физического воспитания</w:t>
      </w:r>
      <w:r w:rsidR="007E219A">
        <w:rPr>
          <w:rFonts w:ascii="Times New Roman" w:hAnsi="Times New Roman"/>
          <w:color w:val="auto"/>
          <w:sz w:val="28"/>
          <w:szCs w:val="28"/>
        </w:rPr>
        <w:t xml:space="preserve"> служат целям под</w:t>
      </w:r>
      <w:r w:rsidRPr="00421BB5">
        <w:rPr>
          <w:rFonts w:ascii="Times New Roman" w:hAnsi="Times New Roman"/>
          <w:color w:val="auto"/>
          <w:sz w:val="28"/>
          <w:szCs w:val="28"/>
        </w:rPr>
        <w:t>готовки к</w:t>
      </w:r>
      <w:r w:rsidR="007E219A">
        <w:rPr>
          <w:rFonts w:ascii="Times New Roman" w:hAnsi="Times New Roman"/>
          <w:color w:val="auto"/>
          <w:sz w:val="28"/>
          <w:szCs w:val="28"/>
        </w:rPr>
        <w:t xml:space="preserve"> какой-либо</w:t>
      </w:r>
      <w:r w:rsidRPr="00421BB5">
        <w:rPr>
          <w:rFonts w:ascii="Times New Roman" w:hAnsi="Times New Roman"/>
          <w:color w:val="auto"/>
          <w:sz w:val="28"/>
          <w:szCs w:val="28"/>
        </w:rPr>
        <w:t xml:space="preserve"> двигательной деятельности:</w:t>
      </w:r>
    </w:p>
    <w:p w:rsidR="003E7D28" w:rsidRPr="00421BB5" w:rsidRDefault="003E7D28" w:rsidP="00353403">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 xml:space="preserve">а) </w:t>
      </w:r>
      <w:r w:rsidRPr="00421BB5">
        <w:rPr>
          <w:rFonts w:ascii="Times New Roman" w:hAnsi="Times New Roman"/>
          <w:i/>
          <w:iCs/>
          <w:color w:val="auto"/>
          <w:sz w:val="28"/>
          <w:szCs w:val="28"/>
        </w:rPr>
        <w:t>Уроки спортивной тренировки</w:t>
      </w:r>
      <w:r w:rsidRPr="00421BB5">
        <w:rPr>
          <w:rFonts w:ascii="Times New Roman" w:hAnsi="Times New Roman"/>
          <w:color w:val="auto"/>
          <w:sz w:val="28"/>
          <w:szCs w:val="28"/>
        </w:rPr>
        <w:t xml:space="preserve"> </w:t>
      </w:r>
      <w:r w:rsidR="007E219A">
        <w:rPr>
          <w:rFonts w:ascii="Times New Roman" w:hAnsi="Times New Roman"/>
          <w:color w:val="auto"/>
          <w:sz w:val="28"/>
          <w:szCs w:val="28"/>
        </w:rPr>
        <w:t>– основная форма</w:t>
      </w:r>
      <w:r w:rsidRPr="00421BB5">
        <w:rPr>
          <w:rFonts w:ascii="Times New Roman" w:hAnsi="Times New Roman"/>
          <w:color w:val="auto"/>
          <w:sz w:val="28"/>
          <w:szCs w:val="28"/>
        </w:rPr>
        <w:t xml:space="preserve"> занятий со спортсменами всех разрядов</w:t>
      </w:r>
      <w:r w:rsidR="007E219A">
        <w:rPr>
          <w:rFonts w:ascii="Times New Roman" w:hAnsi="Times New Roman"/>
          <w:color w:val="auto"/>
          <w:sz w:val="28"/>
          <w:szCs w:val="28"/>
        </w:rPr>
        <w:t>,</w:t>
      </w:r>
      <w:r w:rsidRPr="00421BB5">
        <w:rPr>
          <w:rFonts w:ascii="Times New Roman" w:hAnsi="Times New Roman"/>
          <w:color w:val="auto"/>
          <w:sz w:val="28"/>
          <w:szCs w:val="28"/>
        </w:rPr>
        <w:t xml:space="preserve"> </w:t>
      </w:r>
      <w:r w:rsidR="007E219A">
        <w:rPr>
          <w:rFonts w:ascii="Times New Roman" w:hAnsi="Times New Roman"/>
          <w:color w:val="auto"/>
          <w:sz w:val="28"/>
          <w:szCs w:val="28"/>
        </w:rPr>
        <w:t>нужны для подготовки</w:t>
      </w:r>
      <w:r w:rsidRPr="00421BB5">
        <w:rPr>
          <w:rFonts w:ascii="Times New Roman" w:hAnsi="Times New Roman"/>
          <w:color w:val="auto"/>
          <w:sz w:val="28"/>
          <w:szCs w:val="28"/>
        </w:rPr>
        <w:t xml:space="preserve"> к соревнованиям. </w:t>
      </w:r>
    </w:p>
    <w:p w:rsidR="003E7D28" w:rsidRPr="00421BB5" w:rsidRDefault="003E7D28" w:rsidP="00353403">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 xml:space="preserve">б) </w:t>
      </w:r>
      <w:r w:rsidRPr="00421BB5">
        <w:rPr>
          <w:rFonts w:ascii="Times New Roman" w:hAnsi="Times New Roman"/>
          <w:i/>
          <w:iCs/>
          <w:color w:val="auto"/>
          <w:sz w:val="28"/>
          <w:szCs w:val="28"/>
        </w:rPr>
        <w:t>Уроки прикладной физической подготовки</w:t>
      </w:r>
      <w:r w:rsidR="007E219A">
        <w:rPr>
          <w:rFonts w:ascii="Times New Roman" w:hAnsi="Times New Roman"/>
          <w:color w:val="auto"/>
          <w:sz w:val="28"/>
          <w:szCs w:val="28"/>
        </w:rPr>
        <w:t xml:space="preserve"> подразделяются</w:t>
      </w:r>
      <w:r w:rsidRPr="00421BB5">
        <w:rPr>
          <w:rFonts w:ascii="Times New Roman" w:hAnsi="Times New Roman"/>
          <w:color w:val="auto"/>
          <w:sz w:val="28"/>
          <w:szCs w:val="28"/>
        </w:rPr>
        <w:t xml:space="preserve"> на уроки профессионально-прикладной и уроки военно-прикладной физической подготовки. </w:t>
      </w:r>
    </w:p>
    <w:p w:rsidR="003E7D28" w:rsidRPr="00421BB5" w:rsidRDefault="003E7D28" w:rsidP="00353403">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 xml:space="preserve">в) </w:t>
      </w:r>
      <w:r w:rsidRPr="00421BB5">
        <w:rPr>
          <w:rFonts w:ascii="Times New Roman" w:hAnsi="Times New Roman"/>
          <w:i/>
          <w:iCs/>
          <w:color w:val="auto"/>
          <w:sz w:val="28"/>
          <w:szCs w:val="28"/>
        </w:rPr>
        <w:t>Занятия урочного типа с лечебной направленностью</w:t>
      </w:r>
      <w:r w:rsidRPr="00421BB5">
        <w:rPr>
          <w:rFonts w:ascii="Times New Roman" w:hAnsi="Times New Roman"/>
          <w:color w:val="auto"/>
          <w:sz w:val="28"/>
          <w:szCs w:val="28"/>
        </w:rPr>
        <w:t>.</w:t>
      </w:r>
    </w:p>
    <w:p w:rsidR="003E7D28" w:rsidRPr="00421BB5" w:rsidRDefault="003E7D28" w:rsidP="00353403">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ab/>
      </w:r>
      <w:r w:rsidRPr="00421BB5">
        <w:rPr>
          <w:rFonts w:ascii="Times New Roman" w:hAnsi="Times New Roman"/>
          <w:color w:val="auto"/>
          <w:sz w:val="28"/>
          <w:szCs w:val="28"/>
          <w:u w:val="single"/>
          <w:lang w:val="en-US"/>
        </w:rPr>
        <w:t>II</w:t>
      </w:r>
      <w:r w:rsidRPr="00421BB5">
        <w:rPr>
          <w:rFonts w:ascii="Times New Roman" w:hAnsi="Times New Roman"/>
          <w:color w:val="auto"/>
          <w:sz w:val="28"/>
          <w:szCs w:val="28"/>
          <w:u w:val="single"/>
        </w:rPr>
        <w:t>. По основному предмету и программному содержанию занятий:</w:t>
      </w:r>
    </w:p>
    <w:p w:rsidR="003E7D28" w:rsidRPr="00421BB5" w:rsidRDefault="003E7D28" w:rsidP="00353403">
      <w:pPr>
        <w:spacing w:after="0" w:line="240" w:lineRule="auto"/>
        <w:jc w:val="both"/>
        <w:rPr>
          <w:rFonts w:ascii="Times New Roman" w:hAnsi="Times New Roman"/>
          <w:b/>
          <w:bCs/>
          <w:color w:val="auto"/>
          <w:sz w:val="28"/>
          <w:szCs w:val="28"/>
        </w:rPr>
      </w:pPr>
      <w:r w:rsidRPr="00421BB5">
        <w:rPr>
          <w:rFonts w:ascii="Times New Roman" w:hAnsi="Times New Roman"/>
          <w:color w:val="auto"/>
          <w:sz w:val="28"/>
          <w:szCs w:val="28"/>
        </w:rPr>
        <w:t xml:space="preserve">1. </w:t>
      </w:r>
      <w:r w:rsidRPr="00421BB5">
        <w:rPr>
          <w:rFonts w:ascii="Times New Roman" w:hAnsi="Times New Roman"/>
          <w:i/>
          <w:iCs/>
          <w:color w:val="auto"/>
          <w:sz w:val="28"/>
          <w:szCs w:val="28"/>
        </w:rPr>
        <w:t>Узкопредметные (видовые)</w:t>
      </w:r>
      <w:r w:rsidR="007E219A">
        <w:rPr>
          <w:rFonts w:ascii="Times New Roman" w:hAnsi="Times New Roman"/>
          <w:color w:val="auto"/>
          <w:sz w:val="28"/>
          <w:szCs w:val="28"/>
        </w:rPr>
        <w:t>. На данно</w:t>
      </w:r>
      <w:r w:rsidRPr="00421BB5">
        <w:rPr>
          <w:rFonts w:ascii="Times New Roman" w:hAnsi="Times New Roman"/>
          <w:color w:val="auto"/>
          <w:sz w:val="28"/>
          <w:szCs w:val="28"/>
        </w:rPr>
        <w:t xml:space="preserve">м уровне </w:t>
      </w:r>
      <w:r w:rsidR="009F3996">
        <w:rPr>
          <w:rFonts w:ascii="Times New Roman" w:hAnsi="Times New Roman"/>
          <w:color w:val="auto"/>
          <w:sz w:val="28"/>
          <w:szCs w:val="28"/>
        </w:rPr>
        <w:t>выделяют</w:t>
      </w:r>
      <w:r w:rsidRPr="00421BB5">
        <w:rPr>
          <w:rFonts w:ascii="Times New Roman" w:hAnsi="Times New Roman"/>
          <w:color w:val="auto"/>
          <w:sz w:val="28"/>
          <w:szCs w:val="28"/>
        </w:rPr>
        <w:t xml:space="preserve"> уроки гимнастики, легкой атлетики, плавания, фехтования, игр и т.п. </w:t>
      </w:r>
    </w:p>
    <w:p w:rsidR="003E7D28" w:rsidRPr="00421BB5" w:rsidRDefault="003E7D28" w:rsidP="00353403">
      <w:pPr>
        <w:spacing w:after="0" w:line="240" w:lineRule="auto"/>
        <w:jc w:val="both"/>
        <w:rPr>
          <w:rFonts w:ascii="Times New Roman" w:hAnsi="Times New Roman"/>
          <w:b/>
          <w:bCs/>
          <w:color w:val="auto"/>
          <w:sz w:val="28"/>
          <w:szCs w:val="28"/>
        </w:rPr>
      </w:pPr>
      <w:r w:rsidRPr="00421BB5">
        <w:rPr>
          <w:rFonts w:ascii="Times New Roman" w:hAnsi="Times New Roman"/>
          <w:color w:val="auto"/>
          <w:sz w:val="28"/>
          <w:szCs w:val="28"/>
        </w:rPr>
        <w:t xml:space="preserve">2. </w:t>
      </w:r>
      <w:r w:rsidRPr="00421BB5">
        <w:rPr>
          <w:rFonts w:ascii="Times New Roman" w:hAnsi="Times New Roman"/>
          <w:i/>
          <w:iCs/>
          <w:color w:val="auto"/>
          <w:sz w:val="28"/>
          <w:szCs w:val="28"/>
        </w:rPr>
        <w:t>Комплексные уроки</w:t>
      </w:r>
    </w:p>
    <w:p w:rsidR="003E7D28" w:rsidRPr="00421BB5" w:rsidRDefault="003E7D28" w:rsidP="00353403">
      <w:pPr>
        <w:spacing w:after="0" w:line="240" w:lineRule="auto"/>
        <w:jc w:val="both"/>
        <w:rPr>
          <w:rFonts w:ascii="Times New Roman" w:hAnsi="Times New Roman"/>
          <w:i/>
          <w:iCs/>
          <w:color w:val="auto"/>
          <w:sz w:val="28"/>
          <w:szCs w:val="28"/>
        </w:rPr>
      </w:pPr>
      <w:r w:rsidRPr="00421BB5">
        <w:rPr>
          <w:rFonts w:ascii="Times New Roman" w:hAnsi="Times New Roman"/>
          <w:color w:val="auto"/>
          <w:sz w:val="28"/>
          <w:szCs w:val="28"/>
        </w:rPr>
        <w:lastRenderedPageBreak/>
        <w:tab/>
      </w:r>
      <w:r w:rsidRPr="00421BB5">
        <w:rPr>
          <w:rFonts w:ascii="Times New Roman" w:hAnsi="Times New Roman"/>
          <w:color w:val="auto"/>
          <w:sz w:val="28"/>
          <w:szCs w:val="28"/>
          <w:u w:val="single"/>
          <w:lang w:val="en-US"/>
        </w:rPr>
        <w:t>III</w:t>
      </w:r>
      <w:r w:rsidRPr="00421BB5">
        <w:rPr>
          <w:rFonts w:ascii="Times New Roman" w:hAnsi="Times New Roman"/>
          <w:color w:val="auto"/>
          <w:sz w:val="28"/>
          <w:szCs w:val="28"/>
          <w:u w:val="single"/>
        </w:rPr>
        <w:t>. В зависимости от того, какая и</w:t>
      </w:r>
      <w:r w:rsidR="00353403">
        <w:rPr>
          <w:rFonts w:ascii="Times New Roman" w:hAnsi="Times New Roman"/>
          <w:color w:val="auto"/>
          <w:sz w:val="28"/>
          <w:szCs w:val="28"/>
          <w:u w:val="single"/>
        </w:rPr>
        <w:t>з основных сторон процесса физи</w:t>
      </w:r>
      <w:r w:rsidRPr="00421BB5">
        <w:rPr>
          <w:rFonts w:ascii="Times New Roman" w:hAnsi="Times New Roman"/>
          <w:color w:val="auto"/>
          <w:sz w:val="28"/>
          <w:szCs w:val="28"/>
          <w:u w:val="single"/>
        </w:rPr>
        <w:t>ческого воспитания акцентируется или полностью составляет содержание занятия:</w:t>
      </w:r>
    </w:p>
    <w:p w:rsidR="003E7D28" w:rsidRPr="00421BB5" w:rsidRDefault="003E7D28" w:rsidP="00353403">
      <w:pPr>
        <w:spacing w:after="0" w:line="240" w:lineRule="auto"/>
        <w:jc w:val="both"/>
        <w:rPr>
          <w:rFonts w:ascii="Times New Roman" w:hAnsi="Times New Roman"/>
          <w:i/>
          <w:iCs/>
          <w:color w:val="auto"/>
          <w:sz w:val="28"/>
          <w:szCs w:val="28"/>
        </w:rPr>
      </w:pPr>
      <w:r w:rsidRPr="00421BB5">
        <w:rPr>
          <w:rFonts w:ascii="Times New Roman" w:hAnsi="Times New Roman"/>
          <w:i/>
          <w:iCs/>
          <w:color w:val="auto"/>
          <w:sz w:val="28"/>
          <w:szCs w:val="28"/>
        </w:rPr>
        <w:t>1. Уроки образовательной направленности.</w:t>
      </w:r>
      <w:r w:rsidRPr="00421BB5">
        <w:rPr>
          <w:rFonts w:ascii="Times New Roman" w:hAnsi="Times New Roman"/>
          <w:color w:val="auto"/>
          <w:sz w:val="28"/>
          <w:szCs w:val="28"/>
        </w:rPr>
        <w:t xml:space="preserve"> </w:t>
      </w:r>
      <w:r w:rsidR="009F3996">
        <w:rPr>
          <w:rFonts w:ascii="Times New Roman" w:hAnsi="Times New Roman"/>
          <w:color w:val="auto"/>
          <w:sz w:val="28"/>
          <w:szCs w:val="28"/>
        </w:rPr>
        <w:t>О</w:t>
      </w:r>
      <w:r w:rsidRPr="00421BB5">
        <w:rPr>
          <w:rFonts w:ascii="Times New Roman" w:hAnsi="Times New Roman"/>
          <w:color w:val="auto"/>
          <w:sz w:val="28"/>
          <w:szCs w:val="28"/>
        </w:rPr>
        <w:t>сновным содержанием</w:t>
      </w:r>
      <w:r w:rsidR="009F3996">
        <w:rPr>
          <w:rFonts w:ascii="Times New Roman" w:hAnsi="Times New Roman"/>
          <w:color w:val="auto"/>
          <w:sz w:val="28"/>
          <w:szCs w:val="28"/>
        </w:rPr>
        <w:t xml:space="preserve"> таких уроков </w:t>
      </w:r>
      <w:r w:rsidRPr="00421BB5">
        <w:rPr>
          <w:rFonts w:ascii="Times New Roman" w:hAnsi="Times New Roman"/>
          <w:color w:val="auto"/>
          <w:sz w:val="28"/>
          <w:szCs w:val="28"/>
        </w:rPr>
        <w:t>являются</w:t>
      </w:r>
      <w:r w:rsidR="009F3996">
        <w:rPr>
          <w:rFonts w:ascii="Times New Roman" w:hAnsi="Times New Roman"/>
          <w:color w:val="auto"/>
          <w:sz w:val="28"/>
          <w:szCs w:val="28"/>
        </w:rPr>
        <w:t>:</w:t>
      </w:r>
      <w:r w:rsidRPr="00421BB5">
        <w:rPr>
          <w:rFonts w:ascii="Times New Roman" w:hAnsi="Times New Roman"/>
          <w:color w:val="auto"/>
          <w:sz w:val="28"/>
          <w:szCs w:val="28"/>
        </w:rPr>
        <w:t xml:space="preserve"> формирование и совершенствование специфических знаний, двигательных и интеллектуальных умений и навыков, а также обучение применению их в изменяющихся условиях. </w:t>
      </w:r>
    </w:p>
    <w:p w:rsidR="003E7D28" w:rsidRPr="00421BB5" w:rsidRDefault="003E7D28" w:rsidP="00353403">
      <w:pPr>
        <w:spacing w:after="0" w:line="240" w:lineRule="auto"/>
        <w:jc w:val="both"/>
        <w:rPr>
          <w:rFonts w:ascii="Times New Roman" w:hAnsi="Times New Roman"/>
          <w:i/>
          <w:iCs/>
          <w:color w:val="auto"/>
          <w:sz w:val="28"/>
          <w:szCs w:val="28"/>
        </w:rPr>
      </w:pPr>
      <w:r w:rsidRPr="00421BB5">
        <w:rPr>
          <w:rFonts w:ascii="Times New Roman" w:hAnsi="Times New Roman"/>
          <w:i/>
          <w:iCs/>
          <w:color w:val="auto"/>
          <w:sz w:val="28"/>
          <w:szCs w:val="28"/>
        </w:rPr>
        <w:t>2. Уроки со специальной воспитательной направленностью</w:t>
      </w:r>
      <w:r w:rsidRPr="00421BB5">
        <w:rPr>
          <w:rFonts w:ascii="Times New Roman" w:hAnsi="Times New Roman"/>
          <w:color w:val="auto"/>
          <w:sz w:val="28"/>
          <w:szCs w:val="28"/>
        </w:rPr>
        <w:t xml:space="preserve"> служат преимущественно целевому совершенствованию интеллектуальных, волевых</w:t>
      </w:r>
      <w:r w:rsidRPr="00421BB5">
        <w:rPr>
          <w:rFonts w:ascii="Times New Roman" w:hAnsi="Times New Roman"/>
          <w:color w:val="auto"/>
          <w:sz w:val="28"/>
          <w:szCs w:val="28"/>
        </w:rPr>
        <w:br/>
        <w:t xml:space="preserve">и эмоциональных качеств, интересов и потребностей. </w:t>
      </w:r>
    </w:p>
    <w:p w:rsidR="003E7D28" w:rsidRPr="00421BB5" w:rsidRDefault="003E7D28" w:rsidP="00353403">
      <w:pPr>
        <w:spacing w:after="0" w:line="240" w:lineRule="auto"/>
        <w:jc w:val="both"/>
        <w:rPr>
          <w:rFonts w:ascii="Times New Roman" w:hAnsi="Times New Roman"/>
          <w:i/>
          <w:iCs/>
          <w:color w:val="auto"/>
          <w:sz w:val="28"/>
          <w:szCs w:val="28"/>
        </w:rPr>
      </w:pPr>
      <w:r w:rsidRPr="00421BB5">
        <w:rPr>
          <w:rFonts w:ascii="Times New Roman" w:hAnsi="Times New Roman"/>
          <w:i/>
          <w:iCs/>
          <w:color w:val="auto"/>
          <w:sz w:val="28"/>
          <w:szCs w:val="28"/>
        </w:rPr>
        <w:t>3. Уроки с гигиенической по преимуществу направленностью</w:t>
      </w:r>
      <w:r w:rsidRPr="00421BB5">
        <w:rPr>
          <w:rFonts w:ascii="Times New Roman" w:hAnsi="Times New Roman"/>
          <w:color w:val="auto"/>
          <w:sz w:val="28"/>
          <w:szCs w:val="28"/>
        </w:rPr>
        <w:t xml:space="preserve"> </w:t>
      </w:r>
      <w:r w:rsidR="009F3996">
        <w:rPr>
          <w:rFonts w:ascii="Times New Roman" w:hAnsi="Times New Roman"/>
          <w:color w:val="auto"/>
          <w:sz w:val="28"/>
          <w:szCs w:val="28"/>
        </w:rPr>
        <w:t xml:space="preserve">нужны </w:t>
      </w:r>
      <w:r w:rsidRPr="00421BB5">
        <w:rPr>
          <w:rFonts w:ascii="Times New Roman" w:hAnsi="Times New Roman"/>
          <w:color w:val="auto"/>
          <w:sz w:val="28"/>
          <w:szCs w:val="28"/>
        </w:rPr>
        <w:t>для решения задач физического развития и укрепления здоровья.</w:t>
      </w:r>
    </w:p>
    <w:p w:rsidR="003E7D28" w:rsidRPr="00421BB5" w:rsidRDefault="003E7D28" w:rsidP="00353403">
      <w:pPr>
        <w:spacing w:after="0" w:line="240" w:lineRule="auto"/>
        <w:jc w:val="both"/>
        <w:rPr>
          <w:rFonts w:ascii="Times New Roman" w:hAnsi="Times New Roman"/>
          <w:color w:val="auto"/>
          <w:sz w:val="28"/>
          <w:szCs w:val="28"/>
        </w:rPr>
      </w:pPr>
      <w:r w:rsidRPr="00421BB5">
        <w:rPr>
          <w:rFonts w:ascii="Times New Roman" w:hAnsi="Times New Roman"/>
          <w:i/>
          <w:iCs/>
          <w:color w:val="auto"/>
          <w:sz w:val="28"/>
          <w:szCs w:val="28"/>
        </w:rPr>
        <w:t>4. Комбинированные уроки</w:t>
      </w:r>
      <w:r w:rsidRPr="00421BB5">
        <w:rPr>
          <w:rFonts w:ascii="Times New Roman" w:hAnsi="Times New Roman"/>
          <w:color w:val="auto"/>
          <w:sz w:val="28"/>
          <w:szCs w:val="28"/>
        </w:rPr>
        <w:t>.</w:t>
      </w:r>
    </w:p>
    <w:p w:rsidR="003E7D28" w:rsidRPr="00421BB5" w:rsidRDefault="003E7D28" w:rsidP="00353403">
      <w:pPr>
        <w:spacing w:after="0" w:line="240" w:lineRule="auto"/>
        <w:jc w:val="both"/>
        <w:rPr>
          <w:rFonts w:ascii="Times New Roman" w:hAnsi="Times New Roman"/>
          <w:color w:val="auto"/>
          <w:sz w:val="28"/>
          <w:szCs w:val="28"/>
        </w:rPr>
      </w:pPr>
    </w:p>
    <w:p w:rsidR="009F3996" w:rsidRDefault="003E7D28" w:rsidP="009F3996">
      <w:pPr>
        <w:spacing w:after="0" w:line="240" w:lineRule="auto"/>
        <w:jc w:val="center"/>
        <w:rPr>
          <w:rFonts w:ascii="Times New Roman" w:hAnsi="Times New Roman"/>
          <w:b/>
          <w:bCs/>
          <w:color w:val="auto"/>
          <w:sz w:val="28"/>
          <w:szCs w:val="28"/>
        </w:rPr>
      </w:pPr>
      <w:r w:rsidRPr="00421BB5">
        <w:rPr>
          <w:rFonts w:ascii="Times New Roman" w:hAnsi="Times New Roman"/>
          <w:b/>
          <w:bCs/>
          <w:color w:val="auto"/>
          <w:sz w:val="28"/>
          <w:szCs w:val="28"/>
        </w:rPr>
        <w:t>П</w:t>
      </w:r>
      <w:r w:rsidR="00C438ED">
        <w:rPr>
          <w:rFonts w:ascii="Times New Roman" w:hAnsi="Times New Roman"/>
          <w:b/>
          <w:bCs/>
          <w:color w:val="auto"/>
          <w:sz w:val="28"/>
          <w:szCs w:val="28"/>
        </w:rPr>
        <w:t>остроение занятий урочного типа</w:t>
      </w:r>
    </w:p>
    <w:p w:rsidR="003E7D28" w:rsidRPr="009F3996" w:rsidRDefault="009F3996" w:rsidP="009F3996">
      <w:pPr>
        <w:spacing w:after="0" w:line="240" w:lineRule="auto"/>
        <w:rPr>
          <w:rFonts w:ascii="Times New Roman" w:hAnsi="Times New Roman"/>
          <w:b/>
          <w:bCs/>
          <w:color w:val="auto"/>
          <w:sz w:val="28"/>
          <w:szCs w:val="28"/>
        </w:rPr>
      </w:pPr>
      <w:r>
        <w:rPr>
          <w:rFonts w:ascii="Times New Roman" w:hAnsi="Times New Roman"/>
          <w:b/>
          <w:bCs/>
          <w:color w:val="auto"/>
          <w:sz w:val="28"/>
          <w:szCs w:val="28"/>
        </w:rPr>
        <w:t xml:space="preserve"> </w:t>
      </w:r>
      <w:r>
        <w:rPr>
          <w:rFonts w:ascii="Times New Roman" w:hAnsi="Times New Roman"/>
          <w:b/>
          <w:bCs/>
          <w:color w:val="auto"/>
          <w:sz w:val="28"/>
          <w:szCs w:val="28"/>
        </w:rPr>
        <w:tab/>
      </w:r>
      <w:r w:rsidR="003E7D28" w:rsidRPr="00421BB5">
        <w:rPr>
          <w:rFonts w:ascii="Times New Roman" w:hAnsi="Times New Roman"/>
          <w:color w:val="auto"/>
          <w:sz w:val="28"/>
          <w:szCs w:val="28"/>
        </w:rPr>
        <w:t xml:space="preserve">Урок состоит из следующих частей: </w:t>
      </w:r>
    </w:p>
    <w:p w:rsidR="003E7D28" w:rsidRPr="00421BB5" w:rsidRDefault="003E7D28" w:rsidP="00353403">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ab/>
        <w:t xml:space="preserve">а) </w:t>
      </w:r>
      <w:r w:rsidRPr="00421BB5">
        <w:rPr>
          <w:rFonts w:ascii="Times New Roman" w:hAnsi="Times New Roman"/>
          <w:i/>
          <w:iCs/>
          <w:color w:val="auto"/>
          <w:sz w:val="28"/>
          <w:szCs w:val="28"/>
        </w:rPr>
        <w:t>Вводная (подготовительная) часть урока</w:t>
      </w:r>
      <w:r w:rsidRPr="00421BB5">
        <w:rPr>
          <w:rFonts w:ascii="Times New Roman" w:hAnsi="Times New Roman"/>
          <w:color w:val="auto"/>
          <w:sz w:val="28"/>
          <w:szCs w:val="28"/>
        </w:rPr>
        <w:t xml:space="preserve"> </w:t>
      </w:r>
      <w:r w:rsidR="009F3996">
        <w:rPr>
          <w:rFonts w:ascii="Times New Roman" w:hAnsi="Times New Roman"/>
          <w:color w:val="auto"/>
          <w:sz w:val="28"/>
          <w:szCs w:val="28"/>
        </w:rPr>
        <w:t>несет</w:t>
      </w:r>
      <w:r w:rsidRPr="00421BB5">
        <w:rPr>
          <w:rFonts w:ascii="Times New Roman" w:hAnsi="Times New Roman"/>
          <w:color w:val="auto"/>
          <w:sz w:val="28"/>
          <w:szCs w:val="28"/>
        </w:rPr>
        <w:t xml:space="preserve"> служебную функ</w:t>
      </w:r>
      <w:r w:rsidRPr="00421BB5">
        <w:rPr>
          <w:rFonts w:ascii="Times New Roman" w:hAnsi="Times New Roman"/>
          <w:color w:val="auto"/>
          <w:sz w:val="28"/>
          <w:szCs w:val="28"/>
        </w:rPr>
        <w:softHyphen/>
        <w:t xml:space="preserve">цию, так как обеспечивает </w:t>
      </w:r>
      <w:r w:rsidR="009F3996">
        <w:rPr>
          <w:rFonts w:ascii="Times New Roman" w:hAnsi="Times New Roman"/>
          <w:color w:val="auto"/>
          <w:sz w:val="28"/>
          <w:szCs w:val="28"/>
        </w:rPr>
        <w:t>только лишь</w:t>
      </w:r>
      <w:r w:rsidRPr="00421BB5">
        <w:rPr>
          <w:rFonts w:ascii="Times New Roman" w:hAnsi="Times New Roman"/>
          <w:color w:val="auto"/>
          <w:sz w:val="28"/>
          <w:szCs w:val="28"/>
        </w:rPr>
        <w:t xml:space="preserve"> создание предпосы</w:t>
      </w:r>
      <w:r w:rsidR="009F3996">
        <w:rPr>
          <w:rFonts w:ascii="Times New Roman" w:hAnsi="Times New Roman"/>
          <w:color w:val="auto"/>
          <w:sz w:val="28"/>
          <w:szCs w:val="28"/>
        </w:rPr>
        <w:t>лок для основной учеб</w:t>
      </w:r>
      <w:r w:rsidRPr="00421BB5">
        <w:rPr>
          <w:rFonts w:ascii="Times New Roman" w:hAnsi="Times New Roman"/>
          <w:color w:val="auto"/>
          <w:sz w:val="28"/>
          <w:szCs w:val="28"/>
        </w:rPr>
        <w:t>но-воспитательной работы.</w:t>
      </w:r>
      <w:r w:rsidR="009F3996">
        <w:rPr>
          <w:rFonts w:ascii="Times New Roman" w:hAnsi="Times New Roman"/>
          <w:color w:val="auto"/>
          <w:sz w:val="28"/>
          <w:szCs w:val="28"/>
        </w:rPr>
        <w:t xml:space="preserve"> Ее продолжительность – около</w:t>
      </w:r>
      <w:r w:rsidRPr="00421BB5">
        <w:rPr>
          <w:rFonts w:ascii="Times New Roman" w:hAnsi="Times New Roman"/>
          <w:color w:val="auto"/>
          <w:sz w:val="28"/>
          <w:szCs w:val="28"/>
        </w:rPr>
        <w:t xml:space="preserve"> 7—10% отводимого на урок времени (5-7 минут).</w:t>
      </w:r>
    </w:p>
    <w:p w:rsidR="003E7D28" w:rsidRPr="00421BB5" w:rsidRDefault="003E7D28" w:rsidP="00353403">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ab/>
      </w:r>
      <w:r w:rsidR="009F3996">
        <w:rPr>
          <w:rFonts w:ascii="Times New Roman" w:hAnsi="Times New Roman"/>
          <w:color w:val="auto"/>
          <w:sz w:val="28"/>
          <w:szCs w:val="28"/>
        </w:rPr>
        <w:t>З</w:t>
      </w:r>
      <w:r w:rsidRPr="00421BB5">
        <w:rPr>
          <w:rFonts w:ascii="Times New Roman" w:hAnsi="Times New Roman"/>
          <w:color w:val="auto"/>
          <w:sz w:val="28"/>
          <w:szCs w:val="28"/>
        </w:rPr>
        <w:t>адачи:</w:t>
      </w:r>
    </w:p>
    <w:p w:rsidR="003E7D28" w:rsidRPr="00421BB5" w:rsidRDefault="003E7D28" w:rsidP="00353403">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 Организовать занимающихся.</w:t>
      </w:r>
    </w:p>
    <w:p w:rsidR="003E7D28" w:rsidRPr="00421BB5" w:rsidRDefault="003E7D28" w:rsidP="00353403">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 Активизировать их внимание.</w:t>
      </w:r>
    </w:p>
    <w:p w:rsidR="003E7D28" w:rsidRPr="00421BB5" w:rsidRDefault="003E7D28" w:rsidP="00353403">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 Ознакомить занимающихся с намеченным содержанием урока.</w:t>
      </w:r>
    </w:p>
    <w:p w:rsidR="003E7D28" w:rsidRPr="00421BB5" w:rsidRDefault="003E7D28" w:rsidP="00353403">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 xml:space="preserve">- Создать </w:t>
      </w:r>
      <w:r w:rsidR="009F3996">
        <w:rPr>
          <w:rFonts w:ascii="Times New Roman" w:hAnsi="Times New Roman"/>
          <w:color w:val="auto"/>
          <w:sz w:val="28"/>
          <w:szCs w:val="28"/>
        </w:rPr>
        <w:t>необходимую</w:t>
      </w:r>
      <w:r w:rsidRPr="00421BB5">
        <w:rPr>
          <w:rFonts w:ascii="Times New Roman" w:hAnsi="Times New Roman"/>
          <w:color w:val="auto"/>
          <w:sz w:val="28"/>
          <w:szCs w:val="28"/>
        </w:rPr>
        <w:t xml:space="preserve"> психологическую установку и положительное эмоциональное состояние.</w:t>
      </w:r>
    </w:p>
    <w:p w:rsidR="003E7D28" w:rsidRPr="00421BB5" w:rsidRDefault="003E7D28" w:rsidP="00353403">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 Подготовить организм занимающихся к предстоящим нагрузкам.</w:t>
      </w:r>
    </w:p>
    <w:p w:rsidR="003E7D28" w:rsidRPr="00421BB5" w:rsidRDefault="003E7D28" w:rsidP="00353403">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 Обеспечение специальной готовности к первому виду упражнений основной части урока (выполнение подводящих и подготовительных упражнений).</w:t>
      </w:r>
    </w:p>
    <w:p w:rsidR="003E7D28" w:rsidRDefault="003E7D28" w:rsidP="00353403">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ab/>
        <w:t xml:space="preserve">б) </w:t>
      </w:r>
      <w:r w:rsidRPr="00421BB5">
        <w:rPr>
          <w:rFonts w:ascii="Times New Roman" w:hAnsi="Times New Roman"/>
          <w:i/>
          <w:iCs/>
          <w:color w:val="auto"/>
          <w:sz w:val="28"/>
          <w:szCs w:val="28"/>
        </w:rPr>
        <w:t>Основная часть урока</w:t>
      </w:r>
      <w:r w:rsidRPr="00421BB5">
        <w:rPr>
          <w:rFonts w:ascii="Times New Roman" w:hAnsi="Times New Roman"/>
          <w:color w:val="auto"/>
          <w:sz w:val="28"/>
          <w:szCs w:val="28"/>
        </w:rPr>
        <w:t xml:space="preserve"> выполняет</w:t>
      </w:r>
      <w:r w:rsidR="00EE0B13">
        <w:rPr>
          <w:rFonts w:ascii="Times New Roman" w:hAnsi="Times New Roman"/>
          <w:color w:val="auto"/>
          <w:sz w:val="28"/>
          <w:szCs w:val="28"/>
        </w:rPr>
        <w:t xml:space="preserve"> главную функцию, потому что</w:t>
      </w:r>
      <w:r w:rsidRPr="00421BB5">
        <w:rPr>
          <w:rFonts w:ascii="Times New Roman" w:hAnsi="Times New Roman"/>
          <w:color w:val="auto"/>
          <w:sz w:val="28"/>
          <w:szCs w:val="28"/>
        </w:rPr>
        <w:t xml:space="preserve"> в ней решаются все категории задач физического воспитания (учебно-воспитательные, физического развития). </w:t>
      </w:r>
    </w:p>
    <w:p w:rsidR="00EE0B13" w:rsidRPr="00421BB5" w:rsidRDefault="00EE0B13" w:rsidP="00353403">
      <w:pPr>
        <w:spacing w:after="0" w:line="240" w:lineRule="auto"/>
        <w:jc w:val="both"/>
        <w:rPr>
          <w:rFonts w:ascii="Times New Roman" w:hAnsi="Times New Roman"/>
          <w:color w:val="auto"/>
          <w:sz w:val="28"/>
          <w:szCs w:val="28"/>
        </w:rPr>
      </w:pPr>
      <w:r>
        <w:rPr>
          <w:rFonts w:ascii="Times New Roman" w:hAnsi="Times New Roman"/>
          <w:color w:val="auto"/>
          <w:sz w:val="28"/>
          <w:szCs w:val="28"/>
        </w:rPr>
        <w:tab/>
        <w:t>Задачи:</w:t>
      </w:r>
    </w:p>
    <w:p w:rsidR="003E7D28" w:rsidRPr="00421BB5" w:rsidRDefault="003E7D28" w:rsidP="00353403">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 Формирование знаний в области двигательной деятельности.</w:t>
      </w:r>
    </w:p>
    <w:p w:rsidR="003E7D28" w:rsidRPr="00421BB5" w:rsidRDefault="003E7D28" w:rsidP="00353403">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 Обучение двигательным умениям и навыкам общеобразовательного, прикладного и спортивного характера.</w:t>
      </w:r>
    </w:p>
    <w:p w:rsidR="003E7D28" w:rsidRPr="00421BB5" w:rsidRDefault="003E7D28" w:rsidP="00353403">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 Развитие общих и специальных функций опорно-двигательного аппарата, сердечно-сосудистой и дыхательной систем; формирование и поддержание хорошей осанки; закаливание организма.</w:t>
      </w:r>
    </w:p>
    <w:p w:rsidR="003E7D28" w:rsidRPr="00421BB5" w:rsidRDefault="003E7D28" w:rsidP="00353403">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 Воспитание нравственных, интеллектуальных, волевых и эстетических качеств.</w:t>
      </w:r>
    </w:p>
    <w:p w:rsidR="003E7D28" w:rsidRPr="00421BB5" w:rsidRDefault="003E7D28" w:rsidP="00353403">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ab/>
        <w:t xml:space="preserve">Продолжительность основной части </w:t>
      </w:r>
      <w:r w:rsidR="00EE0B13">
        <w:rPr>
          <w:rFonts w:ascii="Times New Roman" w:hAnsi="Times New Roman"/>
          <w:color w:val="auto"/>
          <w:sz w:val="28"/>
          <w:szCs w:val="28"/>
        </w:rPr>
        <w:t xml:space="preserve">– </w:t>
      </w:r>
      <w:r w:rsidRPr="00421BB5">
        <w:rPr>
          <w:rFonts w:ascii="Times New Roman" w:hAnsi="Times New Roman"/>
          <w:color w:val="auto"/>
          <w:sz w:val="28"/>
          <w:szCs w:val="28"/>
        </w:rPr>
        <w:t xml:space="preserve"> 80—85% времени, от</w:t>
      </w:r>
      <w:r w:rsidRPr="00421BB5">
        <w:rPr>
          <w:rFonts w:ascii="Times New Roman" w:hAnsi="Times New Roman"/>
          <w:color w:val="auto"/>
          <w:sz w:val="28"/>
          <w:szCs w:val="28"/>
        </w:rPr>
        <w:softHyphen/>
        <w:t>водимого на урок (20-25 минут).</w:t>
      </w:r>
    </w:p>
    <w:p w:rsidR="003E7D28" w:rsidRPr="00421BB5" w:rsidRDefault="003E7D28" w:rsidP="00353403">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lastRenderedPageBreak/>
        <w:tab/>
        <w:t xml:space="preserve">в) </w:t>
      </w:r>
      <w:r w:rsidRPr="00421BB5">
        <w:rPr>
          <w:rFonts w:ascii="Times New Roman" w:hAnsi="Times New Roman"/>
          <w:i/>
          <w:iCs/>
          <w:color w:val="auto"/>
          <w:sz w:val="28"/>
          <w:szCs w:val="28"/>
        </w:rPr>
        <w:t>Заключительная часть урока</w:t>
      </w:r>
      <w:r w:rsidRPr="00421BB5">
        <w:rPr>
          <w:rFonts w:ascii="Times New Roman" w:hAnsi="Times New Roman"/>
          <w:color w:val="auto"/>
          <w:sz w:val="28"/>
          <w:szCs w:val="28"/>
        </w:rPr>
        <w:t xml:space="preserve"> имеет </w:t>
      </w:r>
      <w:r w:rsidR="00EE0B13">
        <w:rPr>
          <w:rFonts w:ascii="Times New Roman" w:hAnsi="Times New Roman"/>
          <w:color w:val="auto"/>
          <w:sz w:val="28"/>
          <w:szCs w:val="28"/>
        </w:rPr>
        <w:t>выполняет следующие</w:t>
      </w:r>
      <w:r w:rsidRPr="00421BB5">
        <w:rPr>
          <w:rFonts w:ascii="Times New Roman" w:hAnsi="Times New Roman"/>
          <w:color w:val="auto"/>
          <w:sz w:val="28"/>
          <w:szCs w:val="28"/>
        </w:rPr>
        <w:t xml:space="preserve"> функции:</w:t>
      </w:r>
    </w:p>
    <w:p w:rsidR="003E7D28" w:rsidRPr="00421BB5" w:rsidRDefault="003E7D28" w:rsidP="00353403">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 xml:space="preserve">- Организация завершения учебно-воспитательного процесса </w:t>
      </w:r>
      <w:r w:rsidR="00EE0B13">
        <w:rPr>
          <w:rFonts w:ascii="Times New Roman" w:hAnsi="Times New Roman"/>
          <w:color w:val="auto"/>
          <w:sz w:val="28"/>
          <w:szCs w:val="28"/>
        </w:rPr>
        <w:t>для того, чтобы привесить организм</w:t>
      </w:r>
      <w:r w:rsidRPr="00421BB5">
        <w:rPr>
          <w:rFonts w:ascii="Times New Roman" w:hAnsi="Times New Roman"/>
          <w:color w:val="auto"/>
          <w:sz w:val="28"/>
          <w:szCs w:val="28"/>
        </w:rPr>
        <w:t xml:space="preserve"> в оптимальное для предстоящи</w:t>
      </w:r>
      <w:r w:rsidR="00EE0B13">
        <w:rPr>
          <w:rFonts w:ascii="Times New Roman" w:hAnsi="Times New Roman"/>
          <w:color w:val="auto"/>
          <w:sz w:val="28"/>
          <w:szCs w:val="28"/>
        </w:rPr>
        <w:t>х занятий состояние и сохранить общую рабочую установку</w:t>
      </w:r>
      <w:r w:rsidRPr="00421BB5">
        <w:rPr>
          <w:rFonts w:ascii="Times New Roman" w:hAnsi="Times New Roman"/>
          <w:color w:val="auto"/>
          <w:sz w:val="28"/>
          <w:szCs w:val="28"/>
        </w:rPr>
        <w:t>.</w:t>
      </w:r>
    </w:p>
    <w:p w:rsidR="003E7D28" w:rsidRPr="00421BB5" w:rsidRDefault="003E7D28" w:rsidP="00353403">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 Концентрация внимания занимающихся на достигнутом и ориентация их в дальнейшей работе.</w:t>
      </w:r>
      <w:r w:rsidRPr="00421BB5">
        <w:rPr>
          <w:rFonts w:ascii="Times New Roman" w:hAnsi="Times New Roman"/>
          <w:color w:val="auto"/>
          <w:sz w:val="28"/>
          <w:szCs w:val="28"/>
        </w:rPr>
        <w:tab/>
      </w:r>
    </w:p>
    <w:p w:rsidR="003E7D28" w:rsidRPr="00421BB5" w:rsidRDefault="003E7D28" w:rsidP="00353403">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ab/>
      </w:r>
      <w:r w:rsidR="00EE0B13">
        <w:rPr>
          <w:rFonts w:ascii="Times New Roman" w:hAnsi="Times New Roman"/>
          <w:color w:val="auto"/>
          <w:sz w:val="28"/>
          <w:szCs w:val="28"/>
        </w:rPr>
        <w:t>Задачи</w:t>
      </w:r>
      <w:r w:rsidRPr="00421BB5">
        <w:rPr>
          <w:rFonts w:ascii="Times New Roman" w:hAnsi="Times New Roman"/>
          <w:color w:val="auto"/>
          <w:sz w:val="28"/>
          <w:szCs w:val="28"/>
        </w:rPr>
        <w:t>:</w:t>
      </w:r>
    </w:p>
    <w:p w:rsidR="00EE0B13" w:rsidRDefault="003E7D28" w:rsidP="00353403">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 Привести организм и психику занимающихся в оптима</w:t>
      </w:r>
      <w:r w:rsidR="00EE0B13">
        <w:rPr>
          <w:rFonts w:ascii="Times New Roman" w:hAnsi="Times New Roman"/>
          <w:color w:val="auto"/>
          <w:sz w:val="28"/>
          <w:szCs w:val="28"/>
        </w:rPr>
        <w:t>льное функциональное состояние.</w:t>
      </w:r>
    </w:p>
    <w:p w:rsidR="003E7D28" w:rsidRPr="00421BB5" w:rsidRDefault="00EE0B13" w:rsidP="00353403">
      <w:pPr>
        <w:spacing w:after="0" w:line="240" w:lineRule="auto"/>
        <w:jc w:val="both"/>
        <w:rPr>
          <w:rFonts w:ascii="Times New Roman" w:hAnsi="Times New Roman"/>
          <w:color w:val="auto"/>
          <w:sz w:val="28"/>
          <w:szCs w:val="28"/>
        </w:rPr>
      </w:pPr>
      <w:r>
        <w:rPr>
          <w:rFonts w:ascii="Times New Roman" w:hAnsi="Times New Roman"/>
          <w:color w:val="auto"/>
          <w:sz w:val="28"/>
          <w:szCs w:val="28"/>
        </w:rPr>
        <w:t>- Ф</w:t>
      </w:r>
      <w:r w:rsidR="003E7D28" w:rsidRPr="00421BB5">
        <w:rPr>
          <w:rFonts w:ascii="Times New Roman" w:hAnsi="Times New Roman"/>
          <w:color w:val="auto"/>
          <w:sz w:val="28"/>
          <w:szCs w:val="28"/>
        </w:rPr>
        <w:t>иксировать правильную осанку.</w:t>
      </w:r>
    </w:p>
    <w:p w:rsidR="003E7D28" w:rsidRPr="00421BB5" w:rsidRDefault="003E7D28" w:rsidP="00353403">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 xml:space="preserve">- Подвести итоги </w:t>
      </w:r>
      <w:r w:rsidR="00EE0B13">
        <w:rPr>
          <w:rFonts w:ascii="Times New Roman" w:hAnsi="Times New Roman"/>
          <w:color w:val="auto"/>
          <w:sz w:val="28"/>
          <w:szCs w:val="28"/>
        </w:rPr>
        <w:t>занятия</w:t>
      </w:r>
      <w:r w:rsidRPr="00421BB5">
        <w:rPr>
          <w:rFonts w:ascii="Times New Roman" w:hAnsi="Times New Roman"/>
          <w:color w:val="auto"/>
          <w:sz w:val="28"/>
          <w:szCs w:val="28"/>
        </w:rPr>
        <w:t>.</w:t>
      </w:r>
    </w:p>
    <w:p w:rsidR="003E7D28" w:rsidRPr="00421BB5" w:rsidRDefault="003E7D28" w:rsidP="00353403">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 Ознакомить занимающихся с общим содержанием очередного занятия для самостоятельного выполнения некоторых упражнений и др.</w:t>
      </w:r>
    </w:p>
    <w:p w:rsidR="003E7D28" w:rsidRPr="00421BB5" w:rsidRDefault="00015CE8" w:rsidP="00353403">
      <w:pPr>
        <w:spacing w:after="0" w:line="240" w:lineRule="auto"/>
        <w:jc w:val="both"/>
        <w:rPr>
          <w:rFonts w:ascii="Times New Roman" w:hAnsi="Times New Roman"/>
          <w:color w:val="auto"/>
          <w:sz w:val="28"/>
          <w:szCs w:val="28"/>
        </w:rPr>
      </w:pPr>
      <w:r>
        <w:rPr>
          <w:rFonts w:ascii="Times New Roman" w:hAnsi="Times New Roman"/>
          <w:color w:val="auto"/>
          <w:sz w:val="28"/>
          <w:szCs w:val="28"/>
        </w:rPr>
        <w:tab/>
        <w:t>Продолжительность заключительной части составляет</w:t>
      </w:r>
      <w:r w:rsidR="003E7D28" w:rsidRPr="00421BB5">
        <w:rPr>
          <w:rFonts w:ascii="Times New Roman" w:hAnsi="Times New Roman"/>
          <w:color w:val="auto"/>
          <w:sz w:val="28"/>
          <w:szCs w:val="28"/>
        </w:rPr>
        <w:t xml:space="preserve"> 3-5% времени, отведенного на урок (2-3 минуты).</w:t>
      </w:r>
    </w:p>
    <w:p w:rsidR="003E7D28" w:rsidRPr="00421BB5" w:rsidRDefault="003E7D28" w:rsidP="00353403">
      <w:pPr>
        <w:spacing w:after="0" w:line="240" w:lineRule="auto"/>
        <w:jc w:val="both"/>
        <w:rPr>
          <w:rFonts w:ascii="Times New Roman" w:hAnsi="Times New Roman"/>
          <w:i/>
          <w:color w:val="auto"/>
          <w:sz w:val="28"/>
          <w:szCs w:val="28"/>
        </w:rPr>
      </w:pPr>
      <w:r w:rsidRPr="00421BB5">
        <w:rPr>
          <w:rFonts w:ascii="Times New Roman" w:hAnsi="Times New Roman"/>
          <w:color w:val="auto"/>
          <w:sz w:val="28"/>
          <w:szCs w:val="28"/>
        </w:rPr>
        <w:tab/>
      </w:r>
      <w:r w:rsidRPr="00421BB5">
        <w:rPr>
          <w:rFonts w:ascii="Times New Roman" w:hAnsi="Times New Roman"/>
          <w:b/>
          <w:bCs/>
          <w:i/>
          <w:color w:val="auto"/>
          <w:sz w:val="28"/>
          <w:szCs w:val="28"/>
        </w:rPr>
        <w:t>Методы организации деятельности занимающихся на уроке:</w:t>
      </w:r>
    </w:p>
    <w:p w:rsidR="003E7D28" w:rsidRPr="00421BB5" w:rsidRDefault="003E7D28" w:rsidP="00353403">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 xml:space="preserve">1. </w:t>
      </w:r>
      <w:r w:rsidRPr="00421BB5">
        <w:rPr>
          <w:rFonts w:ascii="Times New Roman" w:hAnsi="Times New Roman"/>
          <w:i/>
          <w:iCs/>
          <w:color w:val="auto"/>
          <w:sz w:val="28"/>
          <w:szCs w:val="28"/>
        </w:rPr>
        <w:t xml:space="preserve">Фронтальный метод </w:t>
      </w:r>
      <w:r w:rsidR="00015CE8">
        <w:rPr>
          <w:rFonts w:ascii="Times New Roman" w:hAnsi="Times New Roman"/>
          <w:color w:val="auto"/>
          <w:sz w:val="28"/>
          <w:szCs w:val="28"/>
        </w:rPr>
        <w:t>подразумевает выполнение</w:t>
      </w:r>
      <w:r w:rsidRPr="00421BB5">
        <w:rPr>
          <w:rFonts w:ascii="Times New Roman" w:hAnsi="Times New Roman"/>
          <w:color w:val="auto"/>
          <w:sz w:val="28"/>
          <w:szCs w:val="28"/>
        </w:rPr>
        <w:t xml:space="preserve"> всем со</w:t>
      </w:r>
      <w:r w:rsidRPr="00421BB5">
        <w:rPr>
          <w:rFonts w:ascii="Times New Roman" w:hAnsi="Times New Roman"/>
          <w:color w:val="auto"/>
          <w:sz w:val="28"/>
          <w:szCs w:val="28"/>
        </w:rPr>
        <w:softHyphen/>
        <w:t>ставом класса одного и того же задания независимо от форм пост</w:t>
      </w:r>
      <w:r w:rsidRPr="00421BB5">
        <w:rPr>
          <w:rFonts w:ascii="Times New Roman" w:hAnsi="Times New Roman"/>
          <w:color w:val="auto"/>
          <w:sz w:val="28"/>
          <w:szCs w:val="28"/>
        </w:rPr>
        <w:softHyphen/>
        <w:t>роения учащихся (в колоннах, не</w:t>
      </w:r>
      <w:r w:rsidR="00015CE8">
        <w:rPr>
          <w:rFonts w:ascii="Times New Roman" w:hAnsi="Times New Roman"/>
          <w:color w:val="auto"/>
          <w:sz w:val="28"/>
          <w:szCs w:val="28"/>
        </w:rPr>
        <w:t>скольких шеренгах, в круг). Данный</w:t>
      </w:r>
      <w:r w:rsidRPr="00421BB5">
        <w:rPr>
          <w:rFonts w:ascii="Times New Roman" w:hAnsi="Times New Roman"/>
          <w:color w:val="auto"/>
          <w:sz w:val="28"/>
          <w:szCs w:val="28"/>
        </w:rPr>
        <w:t xml:space="preserve"> метод обеспечивает высокую моторная плот</w:t>
      </w:r>
      <w:r w:rsidRPr="00421BB5">
        <w:rPr>
          <w:rFonts w:ascii="Times New Roman" w:hAnsi="Times New Roman"/>
          <w:color w:val="auto"/>
          <w:sz w:val="28"/>
          <w:szCs w:val="28"/>
        </w:rPr>
        <w:softHyphen/>
        <w:t>ность (можно успеть больше сделать за счет увеличения времени непосредственно на двигательную деятельность обучающихся).</w:t>
      </w:r>
    </w:p>
    <w:p w:rsidR="003E7D28" w:rsidRPr="00421BB5" w:rsidRDefault="003E7D28" w:rsidP="00AE2487">
      <w:pPr>
        <w:widowControl w:val="0"/>
        <w:numPr>
          <w:ilvl w:val="0"/>
          <w:numId w:val="9"/>
        </w:numPr>
        <w:shd w:val="clear" w:color="auto" w:fill="FFFFFF"/>
        <w:tabs>
          <w:tab w:val="clear" w:pos="720"/>
          <w:tab w:val="num" w:pos="284"/>
          <w:tab w:val="left" w:pos="581"/>
        </w:tabs>
        <w:spacing w:after="0" w:line="240" w:lineRule="auto"/>
        <w:ind w:left="14" w:right="38" w:firstLine="283"/>
        <w:jc w:val="both"/>
        <w:rPr>
          <w:rFonts w:ascii="Times New Roman" w:hAnsi="Times New Roman"/>
          <w:i/>
          <w:iCs/>
          <w:color w:val="auto"/>
          <w:spacing w:val="-5"/>
          <w:sz w:val="28"/>
          <w:szCs w:val="28"/>
        </w:rPr>
      </w:pPr>
      <w:r w:rsidRPr="00421BB5">
        <w:rPr>
          <w:rFonts w:ascii="Times New Roman" w:hAnsi="Times New Roman"/>
          <w:i/>
          <w:iCs/>
          <w:color w:val="auto"/>
          <w:spacing w:val="-1"/>
          <w:sz w:val="28"/>
          <w:szCs w:val="28"/>
        </w:rPr>
        <w:t xml:space="preserve">Групповой метод </w:t>
      </w:r>
      <w:r w:rsidR="00015CE8">
        <w:rPr>
          <w:rFonts w:ascii="Times New Roman" w:hAnsi="Times New Roman"/>
          <w:color w:val="auto"/>
          <w:spacing w:val="-1"/>
          <w:sz w:val="28"/>
          <w:szCs w:val="28"/>
        </w:rPr>
        <w:t>подразумевает</w:t>
      </w:r>
      <w:r w:rsidRPr="00421BB5">
        <w:rPr>
          <w:rFonts w:ascii="Times New Roman" w:hAnsi="Times New Roman"/>
          <w:color w:val="auto"/>
          <w:spacing w:val="-1"/>
          <w:sz w:val="28"/>
          <w:szCs w:val="28"/>
        </w:rPr>
        <w:t xml:space="preserve"> одновременное выполне</w:t>
      </w:r>
      <w:r w:rsidRPr="00421BB5">
        <w:rPr>
          <w:rFonts w:ascii="Times New Roman" w:hAnsi="Times New Roman"/>
          <w:color w:val="auto"/>
          <w:spacing w:val="-1"/>
          <w:sz w:val="28"/>
          <w:szCs w:val="28"/>
        </w:rPr>
        <w:softHyphen/>
      </w:r>
      <w:r w:rsidRPr="00421BB5">
        <w:rPr>
          <w:rFonts w:ascii="Times New Roman" w:hAnsi="Times New Roman"/>
          <w:color w:val="auto"/>
          <w:sz w:val="28"/>
          <w:szCs w:val="28"/>
        </w:rPr>
        <w:t>ние в нескольких груп</w:t>
      </w:r>
      <w:r w:rsidR="00015CE8">
        <w:rPr>
          <w:rFonts w:ascii="Times New Roman" w:hAnsi="Times New Roman"/>
          <w:color w:val="auto"/>
          <w:sz w:val="28"/>
          <w:szCs w:val="28"/>
        </w:rPr>
        <w:t>пах разных заданий педагога</w:t>
      </w:r>
      <w:r w:rsidRPr="00421BB5">
        <w:rPr>
          <w:rFonts w:ascii="Times New Roman" w:hAnsi="Times New Roman"/>
          <w:color w:val="auto"/>
          <w:sz w:val="28"/>
          <w:szCs w:val="28"/>
        </w:rPr>
        <w:t>. Разделе</w:t>
      </w:r>
      <w:r w:rsidRPr="00421BB5">
        <w:rPr>
          <w:rFonts w:ascii="Times New Roman" w:hAnsi="Times New Roman"/>
          <w:color w:val="auto"/>
          <w:sz w:val="28"/>
          <w:szCs w:val="28"/>
        </w:rPr>
        <w:softHyphen/>
        <w:t>ние занимающихся на группы и определение содержания заданий осуществляются с учетом пола, уровня подготовленности и дру</w:t>
      </w:r>
      <w:r w:rsidRPr="00421BB5">
        <w:rPr>
          <w:rFonts w:ascii="Times New Roman" w:hAnsi="Times New Roman"/>
          <w:color w:val="auto"/>
          <w:sz w:val="28"/>
          <w:szCs w:val="28"/>
        </w:rPr>
        <w:softHyphen/>
        <w:t>гих признаков (например, по росто-весовым показателям на уро</w:t>
      </w:r>
      <w:r w:rsidRPr="00421BB5">
        <w:rPr>
          <w:rFonts w:ascii="Times New Roman" w:hAnsi="Times New Roman"/>
          <w:color w:val="auto"/>
          <w:sz w:val="28"/>
          <w:szCs w:val="28"/>
        </w:rPr>
        <w:softHyphen/>
      </w:r>
      <w:r w:rsidRPr="00421BB5">
        <w:rPr>
          <w:rFonts w:ascii="Times New Roman" w:hAnsi="Times New Roman"/>
          <w:color w:val="auto"/>
          <w:spacing w:val="-3"/>
          <w:sz w:val="28"/>
          <w:szCs w:val="28"/>
        </w:rPr>
        <w:t xml:space="preserve">ках баскетбола, борьбы). </w:t>
      </w:r>
    </w:p>
    <w:p w:rsidR="003E7D28" w:rsidRPr="00421BB5" w:rsidRDefault="003E7D28" w:rsidP="00AE2487">
      <w:pPr>
        <w:widowControl w:val="0"/>
        <w:numPr>
          <w:ilvl w:val="0"/>
          <w:numId w:val="9"/>
        </w:numPr>
        <w:shd w:val="clear" w:color="auto" w:fill="FFFFFF"/>
        <w:tabs>
          <w:tab w:val="clear" w:pos="720"/>
          <w:tab w:val="num" w:pos="284"/>
          <w:tab w:val="left" w:pos="581"/>
        </w:tabs>
        <w:spacing w:after="0" w:line="240" w:lineRule="auto"/>
        <w:ind w:left="14" w:right="34" w:firstLine="283"/>
        <w:jc w:val="both"/>
        <w:rPr>
          <w:rFonts w:ascii="Times New Roman" w:hAnsi="Times New Roman"/>
          <w:i/>
          <w:iCs/>
          <w:color w:val="auto"/>
          <w:sz w:val="28"/>
          <w:szCs w:val="28"/>
        </w:rPr>
      </w:pPr>
      <w:r w:rsidRPr="00421BB5">
        <w:rPr>
          <w:rFonts w:ascii="Times New Roman" w:hAnsi="Times New Roman"/>
          <w:i/>
          <w:iCs/>
          <w:color w:val="auto"/>
          <w:spacing w:val="-5"/>
          <w:sz w:val="28"/>
          <w:szCs w:val="28"/>
        </w:rPr>
        <w:t xml:space="preserve">Индивидуальный метод </w:t>
      </w:r>
      <w:r w:rsidRPr="00421BB5">
        <w:rPr>
          <w:rFonts w:ascii="Times New Roman" w:hAnsi="Times New Roman"/>
          <w:color w:val="auto"/>
          <w:spacing w:val="-5"/>
          <w:sz w:val="28"/>
          <w:szCs w:val="28"/>
        </w:rPr>
        <w:t xml:space="preserve">заключается в том, что </w:t>
      </w:r>
      <w:r w:rsidR="00015CE8">
        <w:rPr>
          <w:rFonts w:ascii="Times New Roman" w:hAnsi="Times New Roman"/>
          <w:color w:val="auto"/>
          <w:spacing w:val="-5"/>
          <w:sz w:val="28"/>
          <w:szCs w:val="28"/>
        </w:rPr>
        <w:t>занимающимся пред</w:t>
      </w:r>
      <w:r w:rsidRPr="00421BB5">
        <w:rPr>
          <w:rFonts w:ascii="Times New Roman" w:hAnsi="Times New Roman"/>
          <w:color w:val="auto"/>
          <w:sz w:val="28"/>
          <w:szCs w:val="28"/>
        </w:rPr>
        <w:t>лагаются индивидуальные за</w:t>
      </w:r>
      <w:r w:rsidR="00015CE8">
        <w:rPr>
          <w:rFonts w:ascii="Times New Roman" w:hAnsi="Times New Roman"/>
          <w:color w:val="auto"/>
          <w:sz w:val="28"/>
          <w:szCs w:val="28"/>
        </w:rPr>
        <w:t>дания, которые выполняются само</w:t>
      </w:r>
      <w:r w:rsidRPr="00421BB5">
        <w:rPr>
          <w:rFonts w:ascii="Times New Roman" w:hAnsi="Times New Roman"/>
          <w:color w:val="auto"/>
          <w:sz w:val="28"/>
          <w:szCs w:val="28"/>
        </w:rPr>
        <w:t xml:space="preserve">стоятельно. </w:t>
      </w:r>
    </w:p>
    <w:p w:rsidR="003E7D28" w:rsidRPr="00421BB5" w:rsidRDefault="003E7D28" w:rsidP="00AE2487">
      <w:pPr>
        <w:widowControl w:val="0"/>
        <w:numPr>
          <w:ilvl w:val="0"/>
          <w:numId w:val="9"/>
        </w:numPr>
        <w:shd w:val="clear" w:color="auto" w:fill="FFFFFF"/>
        <w:tabs>
          <w:tab w:val="clear" w:pos="720"/>
          <w:tab w:val="num" w:pos="284"/>
          <w:tab w:val="left" w:pos="581"/>
        </w:tabs>
        <w:spacing w:after="0" w:line="240" w:lineRule="auto"/>
        <w:ind w:left="14" w:right="14" w:firstLine="283"/>
        <w:jc w:val="both"/>
        <w:rPr>
          <w:rFonts w:ascii="Times New Roman" w:hAnsi="Times New Roman"/>
          <w:color w:val="auto"/>
          <w:sz w:val="28"/>
          <w:szCs w:val="28"/>
        </w:rPr>
      </w:pPr>
      <w:r w:rsidRPr="00421BB5">
        <w:rPr>
          <w:rFonts w:ascii="Times New Roman" w:hAnsi="Times New Roman"/>
          <w:i/>
          <w:iCs/>
          <w:color w:val="auto"/>
          <w:sz w:val="28"/>
          <w:szCs w:val="28"/>
        </w:rPr>
        <w:t xml:space="preserve">Круговой метод </w:t>
      </w:r>
      <w:r w:rsidR="00015CE8">
        <w:rPr>
          <w:rFonts w:ascii="Times New Roman" w:hAnsi="Times New Roman"/>
          <w:color w:val="auto"/>
          <w:sz w:val="28"/>
          <w:szCs w:val="28"/>
        </w:rPr>
        <w:t>подразумевает</w:t>
      </w:r>
      <w:r w:rsidRPr="00421BB5">
        <w:rPr>
          <w:rFonts w:ascii="Times New Roman" w:hAnsi="Times New Roman"/>
          <w:color w:val="auto"/>
          <w:sz w:val="28"/>
          <w:szCs w:val="28"/>
        </w:rPr>
        <w:t xml:space="preserve"> последовательное выпол</w:t>
      </w:r>
      <w:r w:rsidRPr="00421BB5">
        <w:rPr>
          <w:rFonts w:ascii="Times New Roman" w:hAnsi="Times New Roman"/>
          <w:color w:val="auto"/>
          <w:sz w:val="28"/>
          <w:szCs w:val="28"/>
        </w:rPr>
        <w:softHyphen/>
        <w:t>нение занимающимися серии заданий (упражнений) на специ</w:t>
      </w:r>
      <w:r w:rsidRPr="00421BB5">
        <w:rPr>
          <w:rFonts w:ascii="Times New Roman" w:hAnsi="Times New Roman"/>
          <w:color w:val="auto"/>
          <w:sz w:val="28"/>
          <w:szCs w:val="28"/>
        </w:rPr>
        <w:softHyphen/>
        <w:t>ально подготовленных местах («станциях»).</w:t>
      </w:r>
    </w:p>
    <w:p w:rsidR="003E7D28" w:rsidRPr="00421BB5" w:rsidRDefault="00015CE8" w:rsidP="00015CE8">
      <w:pPr>
        <w:shd w:val="clear" w:color="auto" w:fill="FFFFFF"/>
        <w:spacing w:after="0" w:line="240" w:lineRule="auto"/>
        <w:ind w:right="182" w:firstLine="708"/>
        <w:jc w:val="both"/>
        <w:rPr>
          <w:rFonts w:ascii="Times New Roman" w:hAnsi="Times New Roman"/>
          <w:i/>
          <w:iCs/>
          <w:color w:val="auto"/>
          <w:sz w:val="28"/>
          <w:szCs w:val="28"/>
        </w:rPr>
      </w:pPr>
      <w:r>
        <w:rPr>
          <w:rFonts w:ascii="Times New Roman" w:hAnsi="Times New Roman"/>
          <w:color w:val="auto"/>
          <w:sz w:val="28"/>
          <w:szCs w:val="28"/>
        </w:rPr>
        <w:t>Педагог п</w:t>
      </w:r>
      <w:r w:rsidR="003E7D28" w:rsidRPr="00421BB5">
        <w:rPr>
          <w:rFonts w:ascii="Times New Roman" w:hAnsi="Times New Roman"/>
          <w:color w:val="auto"/>
          <w:sz w:val="28"/>
          <w:szCs w:val="28"/>
        </w:rPr>
        <w:t xml:space="preserve">еред каждым </w:t>
      </w:r>
      <w:r>
        <w:rPr>
          <w:rFonts w:ascii="Times New Roman" w:hAnsi="Times New Roman"/>
          <w:color w:val="auto"/>
          <w:sz w:val="28"/>
          <w:szCs w:val="28"/>
        </w:rPr>
        <w:t>занятием обязательно должен ставить</w:t>
      </w:r>
      <w:r w:rsidR="003E7D28" w:rsidRPr="00421BB5">
        <w:rPr>
          <w:rFonts w:ascii="Times New Roman" w:hAnsi="Times New Roman"/>
          <w:color w:val="auto"/>
          <w:sz w:val="28"/>
          <w:szCs w:val="28"/>
        </w:rPr>
        <w:t xml:space="preserve"> конкретные задачи. </w:t>
      </w:r>
    </w:p>
    <w:p w:rsidR="003E7D28" w:rsidRPr="00421BB5" w:rsidRDefault="003E7D28" w:rsidP="00015CE8">
      <w:pPr>
        <w:shd w:val="clear" w:color="auto" w:fill="FFFFFF"/>
        <w:spacing w:after="0" w:line="240" w:lineRule="auto"/>
        <w:ind w:left="14" w:right="182" w:firstLine="694"/>
        <w:jc w:val="both"/>
        <w:rPr>
          <w:rFonts w:ascii="Times New Roman" w:hAnsi="Times New Roman"/>
          <w:color w:val="auto"/>
          <w:sz w:val="28"/>
          <w:szCs w:val="28"/>
        </w:rPr>
      </w:pPr>
      <w:r w:rsidRPr="00421BB5">
        <w:rPr>
          <w:rFonts w:ascii="Times New Roman" w:hAnsi="Times New Roman"/>
          <w:i/>
          <w:iCs/>
          <w:color w:val="auto"/>
          <w:sz w:val="28"/>
          <w:szCs w:val="28"/>
        </w:rPr>
        <w:t xml:space="preserve"> Образовательные задачи </w:t>
      </w:r>
      <w:r w:rsidRPr="00421BB5">
        <w:rPr>
          <w:rFonts w:ascii="Times New Roman" w:hAnsi="Times New Roman"/>
          <w:color w:val="auto"/>
          <w:sz w:val="28"/>
          <w:szCs w:val="28"/>
        </w:rPr>
        <w:t>вооружают учащихся знаниями по физической культур</w:t>
      </w:r>
      <w:r w:rsidR="00C13379">
        <w:rPr>
          <w:rFonts w:ascii="Times New Roman" w:hAnsi="Times New Roman"/>
          <w:color w:val="auto"/>
          <w:sz w:val="28"/>
          <w:szCs w:val="28"/>
        </w:rPr>
        <w:t>е, умениями и навыками выполнения физичес</w:t>
      </w:r>
      <w:r w:rsidR="00C13379">
        <w:rPr>
          <w:rFonts w:ascii="Times New Roman" w:hAnsi="Times New Roman"/>
          <w:color w:val="auto"/>
          <w:sz w:val="28"/>
          <w:szCs w:val="28"/>
        </w:rPr>
        <w:softHyphen/>
        <w:t>ких упражнений</w:t>
      </w:r>
      <w:r w:rsidRPr="00421BB5">
        <w:rPr>
          <w:rFonts w:ascii="Times New Roman" w:hAnsi="Times New Roman"/>
          <w:color w:val="auto"/>
          <w:sz w:val="28"/>
          <w:szCs w:val="28"/>
        </w:rPr>
        <w:t>.</w:t>
      </w:r>
    </w:p>
    <w:p w:rsidR="003E7D28" w:rsidRPr="00421BB5" w:rsidRDefault="003E7D28" w:rsidP="00353403">
      <w:pPr>
        <w:shd w:val="clear" w:color="auto" w:fill="FFFFFF"/>
        <w:spacing w:after="0" w:line="240" w:lineRule="auto"/>
        <w:jc w:val="both"/>
        <w:rPr>
          <w:rFonts w:ascii="Times New Roman" w:hAnsi="Times New Roman"/>
          <w:color w:val="auto"/>
          <w:sz w:val="28"/>
          <w:szCs w:val="28"/>
        </w:rPr>
      </w:pPr>
      <w:r w:rsidRPr="00421BB5">
        <w:rPr>
          <w:rFonts w:ascii="Times New Roman" w:hAnsi="Times New Roman"/>
          <w:i/>
          <w:iCs/>
          <w:color w:val="auto"/>
          <w:spacing w:val="-3"/>
          <w:sz w:val="28"/>
          <w:szCs w:val="28"/>
        </w:rPr>
        <w:t xml:space="preserve"> </w:t>
      </w:r>
      <w:r w:rsidRPr="00421BB5">
        <w:rPr>
          <w:rFonts w:ascii="Times New Roman" w:hAnsi="Times New Roman"/>
          <w:i/>
          <w:iCs/>
          <w:color w:val="auto"/>
          <w:spacing w:val="-3"/>
          <w:sz w:val="28"/>
          <w:szCs w:val="28"/>
        </w:rPr>
        <w:tab/>
        <w:t xml:space="preserve">Оздоровительные задачи </w:t>
      </w:r>
      <w:r w:rsidRPr="00421BB5">
        <w:rPr>
          <w:rFonts w:ascii="Times New Roman" w:hAnsi="Times New Roman"/>
          <w:color w:val="auto"/>
          <w:spacing w:val="-3"/>
          <w:sz w:val="28"/>
          <w:szCs w:val="28"/>
        </w:rPr>
        <w:t>предусматривают обеспечение возмож</w:t>
      </w:r>
      <w:r w:rsidRPr="00421BB5">
        <w:rPr>
          <w:rFonts w:ascii="Times New Roman" w:hAnsi="Times New Roman"/>
          <w:color w:val="auto"/>
          <w:spacing w:val="-3"/>
          <w:sz w:val="28"/>
          <w:szCs w:val="28"/>
        </w:rPr>
        <w:softHyphen/>
      </w:r>
      <w:r w:rsidR="00C13379">
        <w:rPr>
          <w:rFonts w:ascii="Times New Roman" w:hAnsi="Times New Roman"/>
          <w:color w:val="auto"/>
          <w:sz w:val="28"/>
          <w:szCs w:val="28"/>
        </w:rPr>
        <w:t>ного для</w:t>
      </w:r>
      <w:r w:rsidRPr="00421BB5">
        <w:rPr>
          <w:rFonts w:ascii="Times New Roman" w:hAnsi="Times New Roman"/>
          <w:color w:val="auto"/>
          <w:sz w:val="28"/>
          <w:szCs w:val="28"/>
        </w:rPr>
        <w:t xml:space="preserve"> </w:t>
      </w:r>
      <w:r w:rsidR="00C13379">
        <w:rPr>
          <w:rFonts w:ascii="Times New Roman" w:hAnsi="Times New Roman"/>
          <w:color w:val="auto"/>
          <w:sz w:val="28"/>
          <w:szCs w:val="28"/>
        </w:rPr>
        <w:t>каждого возраста</w:t>
      </w:r>
      <w:r w:rsidRPr="00421BB5">
        <w:rPr>
          <w:rFonts w:ascii="Times New Roman" w:hAnsi="Times New Roman"/>
          <w:color w:val="auto"/>
          <w:sz w:val="28"/>
          <w:szCs w:val="28"/>
        </w:rPr>
        <w:t xml:space="preserve"> физического развития и физичес</w:t>
      </w:r>
      <w:r w:rsidRPr="00421BB5">
        <w:rPr>
          <w:rFonts w:ascii="Times New Roman" w:hAnsi="Times New Roman"/>
          <w:color w:val="auto"/>
          <w:sz w:val="28"/>
          <w:szCs w:val="28"/>
        </w:rPr>
        <w:softHyphen/>
        <w:t>кой подготовленности, формирование осанки и обеспечение на занятиях наилучших условий для оздоровительного влияния уп</w:t>
      </w:r>
      <w:r w:rsidRPr="00421BB5">
        <w:rPr>
          <w:rFonts w:ascii="Times New Roman" w:hAnsi="Times New Roman"/>
          <w:color w:val="auto"/>
          <w:sz w:val="28"/>
          <w:szCs w:val="28"/>
        </w:rPr>
        <w:softHyphen/>
        <w:t>ражнений на организм занимающихся.</w:t>
      </w:r>
    </w:p>
    <w:p w:rsidR="003E7D28" w:rsidRPr="00421BB5" w:rsidRDefault="003E7D28" w:rsidP="00353403">
      <w:pPr>
        <w:shd w:val="clear" w:color="auto" w:fill="FFFFFF"/>
        <w:spacing w:after="0" w:line="240" w:lineRule="auto"/>
        <w:jc w:val="both"/>
        <w:rPr>
          <w:rFonts w:ascii="Times New Roman" w:hAnsi="Times New Roman"/>
          <w:color w:val="auto"/>
          <w:sz w:val="28"/>
          <w:szCs w:val="28"/>
        </w:rPr>
      </w:pPr>
      <w:r w:rsidRPr="00421BB5">
        <w:rPr>
          <w:rFonts w:ascii="Times New Roman" w:hAnsi="Times New Roman"/>
          <w:i/>
          <w:iCs/>
          <w:color w:val="auto"/>
          <w:spacing w:val="-1"/>
          <w:sz w:val="28"/>
          <w:szCs w:val="28"/>
        </w:rPr>
        <w:lastRenderedPageBreak/>
        <w:tab/>
        <w:t xml:space="preserve">Воспитательные задачи </w:t>
      </w:r>
      <w:r w:rsidRPr="00421BB5">
        <w:rPr>
          <w:rFonts w:ascii="Times New Roman" w:hAnsi="Times New Roman"/>
          <w:color w:val="auto"/>
          <w:spacing w:val="-1"/>
          <w:sz w:val="28"/>
          <w:szCs w:val="28"/>
        </w:rPr>
        <w:t>о</w:t>
      </w:r>
      <w:r w:rsidR="00C13379">
        <w:rPr>
          <w:rFonts w:ascii="Times New Roman" w:hAnsi="Times New Roman"/>
          <w:color w:val="auto"/>
          <w:spacing w:val="-1"/>
          <w:sz w:val="28"/>
          <w:szCs w:val="28"/>
        </w:rPr>
        <w:t>казывают</w:t>
      </w:r>
      <w:r w:rsidRPr="00421BB5">
        <w:rPr>
          <w:rFonts w:ascii="Times New Roman" w:hAnsi="Times New Roman"/>
          <w:color w:val="auto"/>
          <w:spacing w:val="-1"/>
          <w:sz w:val="28"/>
          <w:szCs w:val="28"/>
        </w:rPr>
        <w:t xml:space="preserve"> положительное влияние </w:t>
      </w:r>
      <w:r w:rsidRPr="00421BB5">
        <w:rPr>
          <w:rFonts w:ascii="Times New Roman" w:hAnsi="Times New Roman"/>
          <w:color w:val="auto"/>
          <w:sz w:val="28"/>
          <w:szCs w:val="28"/>
        </w:rPr>
        <w:t>занятий физическими упражнениями на воспитание свойств и качеств личности учащегося.</w:t>
      </w:r>
    </w:p>
    <w:p w:rsidR="003E7D28" w:rsidRPr="00421BB5" w:rsidRDefault="003E7D28" w:rsidP="00353403">
      <w:pPr>
        <w:shd w:val="clear" w:color="auto" w:fill="FFFFFF"/>
        <w:spacing w:after="0" w:line="240" w:lineRule="auto"/>
        <w:ind w:left="34" w:right="10" w:firstLine="283"/>
        <w:jc w:val="both"/>
        <w:rPr>
          <w:rFonts w:ascii="Times New Roman" w:hAnsi="Times New Roman"/>
          <w:color w:val="auto"/>
          <w:sz w:val="28"/>
          <w:szCs w:val="28"/>
        </w:rPr>
      </w:pPr>
    </w:p>
    <w:p w:rsidR="00C438ED" w:rsidRPr="00C13379" w:rsidRDefault="003E7D28" w:rsidP="00C13379">
      <w:pPr>
        <w:spacing w:after="0" w:line="240" w:lineRule="auto"/>
        <w:jc w:val="center"/>
        <w:rPr>
          <w:rFonts w:ascii="Times New Roman" w:hAnsi="Times New Roman"/>
          <w:b/>
          <w:bCs/>
          <w:color w:val="auto"/>
          <w:sz w:val="28"/>
          <w:szCs w:val="28"/>
        </w:rPr>
      </w:pPr>
      <w:r w:rsidRPr="00421BB5">
        <w:rPr>
          <w:rFonts w:ascii="Times New Roman" w:hAnsi="Times New Roman"/>
          <w:b/>
          <w:bCs/>
          <w:color w:val="auto"/>
          <w:sz w:val="28"/>
          <w:szCs w:val="28"/>
        </w:rPr>
        <w:t>Классификация занятий неурочного типа</w:t>
      </w:r>
    </w:p>
    <w:p w:rsidR="003E7D28" w:rsidRPr="00421BB5" w:rsidRDefault="003E7D28" w:rsidP="00353403">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ab/>
        <w:t xml:space="preserve">1. </w:t>
      </w:r>
      <w:r w:rsidRPr="00421BB5">
        <w:rPr>
          <w:rFonts w:ascii="Times New Roman" w:hAnsi="Times New Roman"/>
          <w:i/>
          <w:iCs/>
          <w:color w:val="auto"/>
          <w:sz w:val="28"/>
          <w:szCs w:val="28"/>
        </w:rPr>
        <w:t>Занятия с общеподготовительной направленностью</w:t>
      </w:r>
      <w:r w:rsidRPr="00421BB5">
        <w:rPr>
          <w:rFonts w:ascii="Times New Roman" w:hAnsi="Times New Roman"/>
          <w:color w:val="auto"/>
          <w:sz w:val="28"/>
          <w:szCs w:val="28"/>
        </w:rPr>
        <w:t xml:space="preserve"> </w:t>
      </w:r>
      <w:r w:rsidR="00C13379">
        <w:rPr>
          <w:rFonts w:ascii="Times New Roman" w:hAnsi="Times New Roman"/>
          <w:color w:val="auto"/>
          <w:sz w:val="28"/>
          <w:szCs w:val="28"/>
        </w:rPr>
        <w:t>нужны для решения</w:t>
      </w:r>
      <w:r w:rsidRPr="00421BB5">
        <w:rPr>
          <w:rFonts w:ascii="Times New Roman" w:hAnsi="Times New Roman"/>
          <w:color w:val="auto"/>
          <w:sz w:val="28"/>
          <w:szCs w:val="28"/>
        </w:rPr>
        <w:t xml:space="preserve"> различных задач и </w:t>
      </w:r>
      <w:r w:rsidR="00643D65">
        <w:rPr>
          <w:rFonts w:ascii="Times New Roman" w:hAnsi="Times New Roman"/>
          <w:color w:val="auto"/>
          <w:sz w:val="28"/>
          <w:szCs w:val="28"/>
        </w:rPr>
        <w:t xml:space="preserve">делятся на три </w:t>
      </w:r>
      <w:r w:rsidRPr="00421BB5">
        <w:rPr>
          <w:rFonts w:ascii="Times New Roman" w:hAnsi="Times New Roman"/>
          <w:color w:val="auto"/>
          <w:sz w:val="28"/>
          <w:szCs w:val="28"/>
        </w:rPr>
        <w:t>вида:</w:t>
      </w:r>
    </w:p>
    <w:p w:rsidR="003E7D28" w:rsidRPr="00421BB5" w:rsidRDefault="003E7D28" w:rsidP="00353403">
      <w:pPr>
        <w:spacing w:after="0" w:line="240" w:lineRule="auto"/>
        <w:jc w:val="both"/>
        <w:rPr>
          <w:rFonts w:ascii="Times New Roman" w:hAnsi="Times New Roman"/>
          <w:b/>
          <w:color w:val="auto"/>
          <w:sz w:val="28"/>
          <w:szCs w:val="28"/>
        </w:rPr>
      </w:pPr>
      <w:r w:rsidRPr="00421BB5">
        <w:rPr>
          <w:rFonts w:ascii="Times New Roman" w:hAnsi="Times New Roman"/>
          <w:color w:val="auto"/>
          <w:sz w:val="28"/>
          <w:szCs w:val="28"/>
        </w:rPr>
        <w:t>а)</w:t>
      </w:r>
      <w:r w:rsidRPr="00421BB5">
        <w:rPr>
          <w:rFonts w:ascii="Times New Roman" w:hAnsi="Times New Roman"/>
          <w:color w:val="auto"/>
          <w:sz w:val="28"/>
          <w:szCs w:val="28"/>
        </w:rPr>
        <w:tab/>
      </w:r>
      <w:r w:rsidRPr="00421BB5">
        <w:rPr>
          <w:rFonts w:ascii="Times New Roman" w:hAnsi="Times New Roman"/>
          <w:i/>
          <w:iCs/>
          <w:color w:val="auto"/>
          <w:sz w:val="28"/>
          <w:szCs w:val="28"/>
        </w:rPr>
        <w:t>Занятия общегигиенического характера</w:t>
      </w:r>
      <w:r w:rsidRPr="00421BB5">
        <w:rPr>
          <w:rFonts w:ascii="Times New Roman" w:hAnsi="Times New Roman"/>
          <w:color w:val="auto"/>
          <w:sz w:val="28"/>
          <w:szCs w:val="28"/>
        </w:rPr>
        <w:t xml:space="preserve"> (гигиеническая гимнастика;</w:t>
      </w:r>
      <w:r w:rsidRPr="00421BB5">
        <w:rPr>
          <w:rFonts w:ascii="Times New Roman" w:hAnsi="Times New Roman"/>
          <w:b/>
          <w:color w:val="auto"/>
          <w:sz w:val="28"/>
          <w:szCs w:val="28"/>
        </w:rPr>
        <w:t xml:space="preserve"> </w:t>
      </w:r>
      <w:r w:rsidRPr="00421BB5">
        <w:rPr>
          <w:rFonts w:ascii="Times New Roman" w:hAnsi="Times New Roman"/>
          <w:color w:val="auto"/>
          <w:sz w:val="28"/>
          <w:szCs w:val="28"/>
        </w:rPr>
        <w:t>прогулки;</w:t>
      </w:r>
      <w:r w:rsidRPr="00421BB5">
        <w:rPr>
          <w:rFonts w:ascii="Times New Roman" w:hAnsi="Times New Roman"/>
          <w:b/>
          <w:color w:val="auto"/>
          <w:sz w:val="28"/>
          <w:szCs w:val="28"/>
        </w:rPr>
        <w:t xml:space="preserve"> </w:t>
      </w:r>
      <w:r w:rsidR="00643D65">
        <w:rPr>
          <w:rFonts w:ascii="Times New Roman" w:hAnsi="Times New Roman"/>
          <w:color w:val="auto"/>
          <w:sz w:val="28"/>
          <w:szCs w:val="28"/>
        </w:rPr>
        <w:t>бег трусцой</w:t>
      </w:r>
      <w:r w:rsidRPr="00421BB5">
        <w:rPr>
          <w:rFonts w:ascii="Times New Roman" w:hAnsi="Times New Roman"/>
          <w:color w:val="auto"/>
          <w:sz w:val="28"/>
          <w:szCs w:val="28"/>
        </w:rPr>
        <w:t>, купание, плавание).</w:t>
      </w:r>
    </w:p>
    <w:p w:rsidR="003E7D28" w:rsidRPr="00421BB5" w:rsidRDefault="003E7D28" w:rsidP="00353403">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б)</w:t>
      </w:r>
      <w:r w:rsidRPr="00421BB5">
        <w:rPr>
          <w:rFonts w:ascii="Times New Roman" w:hAnsi="Times New Roman"/>
          <w:color w:val="auto"/>
          <w:sz w:val="28"/>
          <w:szCs w:val="28"/>
        </w:rPr>
        <w:tab/>
      </w:r>
      <w:r w:rsidRPr="00421BB5">
        <w:rPr>
          <w:rFonts w:ascii="Times New Roman" w:hAnsi="Times New Roman"/>
          <w:i/>
          <w:iCs/>
          <w:color w:val="auto"/>
          <w:sz w:val="28"/>
          <w:szCs w:val="28"/>
        </w:rPr>
        <w:t>Занятия учебно-вспомогательного характера</w:t>
      </w:r>
      <w:r w:rsidR="00643D65">
        <w:rPr>
          <w:rFonts w:ascii="Times New Roman" w:hAnsi="Times New Roman"/>
          <w:color w:val="auto"/>
          <w:sz w:val="28"/>
          <w:szCs w:val="28"/>
        </w:rPr>
        <w:t xml:space="preserve">: </w:t>
      </w:r>
      <w:r w:rsidRPr="00421BB5">
        <w:rPr>
          <w:rFonts w:ascii="Times New Roman" w:hAnsi="Times New Roman"/>
          <w:color w:val="auto"/>
          <w:sz w:val="28"/>
          <w:szCs w:val="28"/>
        </w:rPr>
        <w:t>самостоятельные занятия, связанные с выполнением заданий педагога по обще</w:t>
      </w:r>
      <w:r w:rsidR="00643D65">
        <w:rPr>
          <w:rFonts w:ascii="Times New Roman" w:hAnsi="Times New Roman"/>
          <w:color w:val="auto"/>
          <w:sz w:val="28"/>
          <w:szCs w:val="28"/>
        </w:rPr>
        <w:t xml:space="preserve">й физической подготовке, </w:t>
      </w:r>
      <w:r w:rsidRPr="00421BB5">
        <w:rPr>
          <w:rFonts w:ascii="Times New Roman" w:hAnsi="Times New Roman"/>
          <w:color w:val="auto"/>
          <w:sz w:val="28"/>
          <w:szCs w:val="28"/>
        </w:rPr>
        <w:t xml:space="preserve"> репетиции к выступлениям, ф</w:t>
      </w:r>
      <w:r w:rsidR="00643D65">
        <w:rPr>
          <w:rFonts w:ascii="Times New Roman" w:hAnsi="Times New Roman"/>
          <w:color w:val="auto"/>
          <w:sz w:val="28"/>
          <w:szCs w:val="28"/>
        </w:rPr>
        <w:t>изкультурным праздникам</w:t>
      </w:r>
      <w:r w:rsidRPr="00421BB5">
        <w:rPr>
          <w:rFonts w:ascii="Times New Roman" w:hAnsi="Times New Roman"/>
          <w:color w:val="auto"/>
          <w:sz w:val="28"/>
          <w:szCs w:val="28"/>
        </w:rPr>
        <w:t>.</w:t>
      </w:r>
    </w:p>
    <w:p w:rsidR="003E7D28" w:rsidRPr="00421BB5" w:rsidRDefault="003E7D28" w:rsidP="00353403">
      <w:pPr>
        <w:spacing w:after="0" w:line="240" w:lineRule="auto"/>
        <w:jc w:val="both"/>
        <w:rPr>
          <w:rFonts w:ascii="Times New Roman" w:hAnsi="Times New Roman"/>
          <w:b/>
          <w:color w:val="auto"/>
          <w:sz w:val="28"/>
          <w:szCs w:val="28"/>
        </w:rPr>
      </w:pPr>
      <w:r w:rsidRPr="00421BB5">
        <w:rPr>
          <w:rFonts w:ascii="Times New Roman" w:hAnsi="Times New Roman"/>
          <w:color w:val="auto"/>
          <w:sz w:val="28"/>
          <w:szCs w:val="28"/>
        </w:rPr>
        <w:t>в)</w:t>
      </w:r>
      <w:r w:rsidRPr="00421BB5">
        <w:rPr>
          <w:rFonts w:ascii="Times New Roman" w:hAnsi="Times New Roman"/>
          <w:color w:val="auto"/>
          <w:sz w:val="28"/>
          <w:szCs w:val="28"/>
        </w:rPr>
        <w:tab/>
      </w:r>
      <w:r w:rsidRPr="00421BB5">
        <w:rPr>
          <w:rFonts w:ascii="Times New Roman" w:hAnsi="Times New Roman"/>
          <w:i/>
          <w:iCs/>
          <w:color w:val="auto"/>
          <w:sz w:val="28"/>
          <w:szCs w:val="28"/>
        </w:rPr>
        <w:t>Занятия смешанного характера</w:t>
      </w:r>
      <w:r w:rsidRPr="00421BB5">
        <w:rPr>
          <w:rFonts w:ascii="Times New Roman" w:hAnsi="Times New Roman"/>
          <w:color w:val="auto"/>
          <w:sz w:val="28"/>
          <w:szCs w:val="28"/>
        </w:rPr>
        <w:t xml:space="preserve"> (туристские походы; подвижные и</w:t>
      </w:r>
      <w:r w:rsidR="00643D65">
        <w:rPr>
          <w:rFonts w:ascii="Times New Roman" w:hAnsi="Times New Roman"/>
          <w:color w:val="auto"/>
          <w:sz w:val="28"/>
          <w:szCs w:val="28"/>
        </w:rPr>
        <w:t xml:space="preserve"> спортивные игры рекреационного </w:t>
      </w:r>
      <w:r w:rsidRPr="00421BB5">
        <w:rPr>
          <w:rFonts w:ascii="Times New Roman" w:hAnsi="Times New Roman"/>
          <w:color w:val="auto"/>
          <w:sz w:val="28"/>
          <w:szCs w:val="28"/>
        </w:rPr>
        <w:t>типа;</w:t>
      </w:r>
      <w:r w:rsidRPr="00421BB5">
        <w:rPr>
          <w:rFonts w:ascii="Times New Roman" w:hAnsi="Times New Roman"/>
          <w:b/>
          <w:color w:val="auto"/>
          <w:sz w:val="28"/>
          <w:szCs w:val="28"/>
        </w:rPr>
        <w:t xml:space="preserve"> </w:t>
      </w:r>
      <w:r w:rsidRPr="00421BB5">
        <w:rPr>
          <w:rFonts w:ascii="Times New Roman" w:hAnsi="Times New Roman"/>
          <w:color w:val="auto"/>
          <w:sz w:val="28"/>
          <w:szCs w:val="28"/>
        </w:rPr>
        <w:t>спортивные развлечения рекреационного типа).</w:t>
      </w:r>
    </w:p>
    <w:p w:rsidR="003E7D28" w:rsidRPr="00421BB5" w:rsidRDefault="003E7D28" w:rsidP="00353403">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ab/>
      </w:r>
      <w:r w:rsidRPr="00421BB5">
        <w:rPr>
          <w:rFonts w:ascii="Times New Roman" w:hAnsi="Times New Roman"/>
          <w:i/>
          <w:iCs/>
          <w:color w:val="auto"/>
          <w:sz w:val="28"/>
          <w:szCs w:val="28"/>
        </w:rPr>
        <w:t>По форме руководства</w:t>
      </w:r>
      <w:r w:rsidRPr="00421BB5">
        <w:rPr>
          <w:rFonts w:ascii="Times New Roman" w:hAnsi="Times New Roman"/>
          <w:color w:val="auto"/>
          <w:sz w:val="28"/>
          <w:szCs w:val="28"/>
        </w:rPr>
        <w:t xml:space="preserve"> различают </w:t>
      </w:r>
      <w:r w:rsidRPr="00421BB5">
        <w:rPr>
          <w:rFonts w:ascii="Times New Roman" w:hAnsi="Times New Roman"/>
          <w:i/>
          <w:iCs/>
          <w:color w:val="auto"/>
          <w:sz w:val="28"/>
          <w:szCs w:val="28"/>
        </w:rPr>
        <w:t>организованные</w:t>
      </w:r>
      <w:r w:rsidRPr="00421BB5">
        <w:rPr>
          <w:rFonts w:ascii="Times New Roman" w:hAnsi="Times New Roman"/>
          <w:color w:val="auto"/>
          <w:sz w:val="28"/>
          <w:szCs w:val="28"/>
        </w:rPr>
        <w:t xml:space="preserve"> и </w:t>
      </w:r>
      <w:r w:rsidRPr="00421BB5">
        <w:rPr>
          <w:rFonts w:ascii="Times New Roman" w:hAnsi="Times New Roman"/>
          <w:i/>
          <w:iCs/>
          <w:color w:val="auto"/>
          <w:sz w:val="28"/>
          <w:szCs w:val="28"/>
        </w:rPr>
        <w:t>самодеятельные</w:t>
      </w:r>
      <w:r w:rsidRPr="00421BB5">
        <w:rPr>
          <w:rFonts w:ascii="Times New Roman" w:hAnsi="Times New Roman"/>
          <w:color w:val="auto"/>
          <w:sz w:val="28"/>
          <w:szCs w:val="28"/>
        </w:rPr>
        <w:t xml:space="preserve"> занятия.</w:t>
      </w:r>
      <w:r w:rsidRPr="00421BB5">
        <w:rPr>
          <w:rFonts w:ascii="Times New Roman" w:hAnsi="Times New Roman"/>
          <w:color w:val="auto"/>
          <w:sz w:val="28"/>
          <w:szCs w:val="28"/>
        </w:rPr>
        <w:tab/>
      </w:r>
    </w:p>
    <w:p w:rsidR="003E7D28" w:rsidRPr="00421BB5" w:rsidRDefault="00643D65" w:rsidP="00353403">
      <w:pPr>
        <w:spacing w:after="0" w:line="240" w:lineRule="auto"/>
        <w:ind w:firstLine="708"/>
        <w:jc w:val="both"/>
        <w:rPr>
          <w:rFonts w:ascii="Times New Roman" w:hAnsi="Times New Roman"/>
          <w:color w:val="auto"/>
          <w:sz w:val="28"/>
          <w:szCs w:val="28"/>
        </w:rPr>
      </w:pPr>
      <w:r>
        <w:rPr>
          <w:rFonts w:ascii="Times New Roman" w:hAnsi="Times New Roman"/>
          <w:color w:val="auto"/>
          <w:sz w:val="28"/>
          <w:szCs w:val="28"/>
        </w:rPr>
        <w:t>По</w:t>
      </w:r>
      <w:r>
        <w:rPr>
          <w:rFonts w:ascii="Times New Roman" w:hAnsi="Times New Roman"/>
          <w:i/>
          <w:iCs/>
          <w:color w:val="auto"/>
          <w:sz w:val="28"/>
          <w:szCs w:val="28"/>
        </w:rPr>
        <w:t xml:space="preserve"> численному составу</w:t>
      </w:r>
      <w:r w:rsidR="003E7D28" w:rsidRPr="00421BB5">
        <w:rPr>
          <w:rFonts w:ascii="Times New Roman" w:hAnsi="Times New Roman"/>
          <w:i/>
          <w:iCs/>
          <w:color w:val="auto"/>
          <w:sz w:val="28"/>
          <w:szCs w:val="28"/>
        </w:rPr>
        <w:t xml:space="preserve"> занимающихся</w:t>
      </w:r>
      <w:r w:rsidR="003E7D28" w:rsidRPr="00421BB5">
        <w:rPr>
          <w:rFonts w:ascii="Times New Roman" w:hAnsi="Times New Roman"/>
          <w:color w:val="auto"/>
          <w:sz w:val="28"/>
          <w:szCs w:val="28"/>
        </w:rPr>
        <w:t xml:space="preserve">, вовлеченных в занятия, </w:t>
      </w:r>
      <w:r>
        <w:rPr>
          <w:rFonts w:ascii="Times New Roman" w:hAnsi="Times New Roman"/>
          <w:color w:val="auto"/>
          <w:sz w:val="28"/>
          <w:szCs w:val="28"/>
        </w:rPr>
        <w:t>подразделяют</w:t>
      </w:r>
      <w:r w:rsidR="003E7D28" w:rsidRPr="00421BB5">
        <w:rPr>
          <w:rFonts w:ascii="Times New Roman" w:hAnsi="Times New Roman"/>
          <w:color w:val="auto"/>
          <w:sz w:val="28"/>
          <w:szCs w:val="28"/>
        </w:rPr>
        <w:t xml:space="preserve"> </w:t>
      </w:r>
      <w:r w:rsidR="003E7D28" w:rsidRPr="00421BB5">
        <w:rPr>
          <w:rFonts w:ascii="Times New Roman" w:hAnsi="Times New Roman"/>
          <w:i/>
          <w:iCs/>
          <w:color w:val="auto"/>
          <w:sz w:val="28"/>
          <w:szCs w:val="28"/>
        </w:rPr>
        <w:t>индивидуальные, групповые и массовые</w:t>
      </w:r>
      <w:r w:rsidR="003E7D28" w:rsidRPr="00421BB5">
        <w:rPr>
          <w:rFonts w:ascii="Times New Roman" w:hAnsi="Times New Roman"/>
          <w:color w:val="auto"/>
          <w:sz w:val="28"/>
          <w:szCs w:val="28"/>
        </w:rPr>
        <w:t xml:space="preserve"> формы. </w:t>
      </w:r>
    </w:p>
    <w:p w:rsidR="003E7D28" w:rsidRPr="00421BB5" w:rsidRDefault="003E7D28" w:rsidP="00353403">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ab/>
      </w:r>
      <w:r w:rsidRPr="00421BB5">
        <w:rPr>
          <w:rFonts w:ascii="Times New Roman" w:hAnsi="Times New Roman"/>
          <w:i/>
          <w:iCs/>
          <w:color w:val="auto"/>
          <w:sz w:val="28"/>
          <w:szCs w:val="28"/>
        </w:rPr>
        <w:t>По периодичности проведения</w:t>
      </w:r>
      <w:r w:rsidRPr="00421BB5">
        <w:rPr>
          <w:rFonts w:ascii="Times New Roman" w:hAnsi="Times New Roman"/>
          <w:color w:val="auto"/>
          <w:sz w:val="28"/>
          <w:szCs w:val="28"/>
        </w:rPr>
        <w:t xml:space="preserve"> различают </w:t>
      </w:r>
      <w:r w:rsidRPr="00421BB5">
        <w:rPr>
          <w:rFonts w:ascii="Times New Roman" w:hAnsi="Times New Roman"/>
          <w:i/>
          <w:iCs/>
          <w:color w:val="auto"/>
          <w:sz w:val="28"/>
          <w:szCs w:val="28"/>
        </w:rPr>
        <w:t>регулярные</w:t>
      </w:r>
      <w:r w:rsidRPr="00421BB5">
        <w:rPr>
          <w:rFonts w:ascii="Times New Roman" w:hAnsi="Times New Roman"/>
          <w:color w:val="auto"/>
          <w:sz w:val="28"/>
          <w:szCs w:val="28"/>
        </w:rPr>
        <w:t xml:space="preserve"> формы занятий, которые проводятся ежедневно, например, зарядка или еженедельные ку</w:t>
      </w:r>
      <w:r w:rsidRPr="00421BB5">
        <w:rPr>
          <w:rFonts w:ascii="Times New Roman" w:hAnsi="Times New Roman"/>
          <w:color w:val="auto"/>
          <w:sz w:val="28"/>
          <w:szCs w:val="28"/>
        </w:rPr>
        <w:softHyphen/>
        <w:t xml:space="preserve">пания и т.п., и </w:t>
      </w:r>
      <w:r w:rsidRPr="00421BB5">
        <w:rPr>
          <w:rFonts w:ascii="Times New Roman" w:hAnsi="Times New Roman"/>
          <w:i/>
          <w:iCs/>
          <w:color w:val="auto"/>
          <w:sz w:val="28"/>
          <w:szCs w:val="28"/>
        </w:rPr>
        <w:t>эпизодические</w:t>
      </w:r>
      <w:r w:rsidRPr="00421BB5">
        <w:rPr>
          <w:rFonts w:ascii="Times New Roman" w:hAnsi="Times New Roman"/>
          <w:color w:val="auto"/>
          <w:sz w:val="28"/>
          <w:szCs w:val="28"/>
        </w:rPr>
        <w:t xml:space="preserve"> (туристские походы, соревнования и т.п.).</w:t>
      </w:r>
      <w:r w:rsidRPr="00421BB5">
        <w:rPr>
          <w:rFonts w:ascii="Times New Roman" w:hAnsi="Times New Roman"/>
          <w:color w:val="auto"/>
          <w:sz w:val="28"/>
          <w:szCs w:val="28"/>
        </w:rPr>
        <w:tab/>
      </w:r>
    </w:p>
    <w:p w:rsidR="003E7D28" w:rsidRPr="00421BB5" w:rsidRDefault="003E7D28" w:rsidP="0065464D">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ab/>
        <w:t xml:space="preserve">2. </w:t>
      </w:r>
      <w:r w:rsidRPr="00421BB5">
        <w:rPr>
          <w:rFonts w:ascii="Times New Roman" w:hAnsi="Times New Roman"/>
          <w:i/>
          <w:iCs/>
          <w:color w:val="auto"/>
          <w:sz w:val="28"/>
          <w:szCs w:val="28"/>
        </w:rPr>
        <w:t>В специализированном физическом воспитании</w:t>
      </w:r>
      <w:r w:rsidRPr="00421BB5">
        <w:rPr>
          <w:rFonts w:ascii="Times New Roman" w:hAnsi="Times New Roman"/>
          <w:color w:val="auto"/>
          <w:sz w:val="28"/>
          <w:szCs w:val="28"/>
        </w:rPr>
        <w:t xml:space="preserve"> получили распространение индивидуализированные занятия специалиста с отдельными лицами (индивидуальные занятия спортсмена высокой квалификации, занятие лечебной гимнастикой и др.). </w:t>
      </w:r>
    </w:p>
    <w:p w:rsidR="003E7D28" w:rsidRPr="00421BB5" w:rsidRDefault="003E7D28" w:rsidP="0065464D">
      <w:pPr>
        <w:spacing w:after="0" w:line="240" w:lineRule="auto"/>
        <w:rPr>
          <w:rFonts w:ascii="Times New Roman" w:hAnsi="Times New Roman"/>
          <w:color w:val="auto"/>
          <w:sz w:val="28"/>
          <w:szCs w:val="28"/>
        </w:rPr>
      </w:pPr>
    </w:p>
    <w:p w:rsidR="00C438ED" w:rsidRDefault="00C438ED" w:rsidP="0065464D">
      <w:pPr>
        <w:shd w:val="clear" w:color="auto" w:fill="FFFFFF"/>
        <w:spacing w:after="0" w:line="240" w:lineRule="auto"/>
        <w:ind w:left="53" w:hanging="53"/>
        <w:jc w:val="center"/>
        <w:rPr>
          <w:rFonts w:ascii="Times New Roman" w:hAnsi="Times New Roman"/>
          <w:b/>
          <w:bCs/>
          <w:color w:val="auto"/>
          <w:spacing w:val="-3"/>
          <w:sz w:val="28"/>
          <w:szCs w:val="28"/>
        </w:rPr>
      </w:pPr>
      <w:r w:rsidRPr="00421BB5">
        <w:rPr>
          <w:rFonts w:ascii="Times New Roman" w:hAnsi="Times New Roman"/>
          <w:b/>
          <w:bCs/>
          <w:color w:val="auto"/>
          <w:spacing w:val="-3"/>
          <w:sz w:val="28"/>
          <w:szCs w:val="28"/>
        </w:rPr>
        <w:t xml:space="preserve">6.2. </w:t>
      </w:r>
      <w:r>
        <w:rPr>
          <w:rFonts w:ascii="Times New Roman" w:hAnsi="Times New Roman"/>
          <w:b/>
          <w:bCs/>
          <w:color w:val="auto"/>
          <w:spacing w:val="-3"/>
          <w:sz w:val="28"/>
          <w:szCs w:val="28"/>
        </w:rPr>
        <w:t>ПЛАНИРОВАНИЕ И КОНТРОЛЬ В ФИЗИЧЕСКОМ ВОСПИТАНИИ</w:t>
      </w:r>
    </w:p>
    <w:p w:rsidR="00E34D20" w:rsidRDefault="00E34D20" w:rsidP="0065464D">
      <w:pPr>
        <w:shd w:val="clear" w:color="auto" w:fill="FFFFFF"/>
        <w:spacing w:after="0" w:line="240" w:lineRule="auto"/>
        <w:ind w:left="53" w:hanging="53"/>
        <w:jc w:val="center"/>
        <w:rPr>
          <w:rFonts w:ascii="Times New Roman" w:hAnsi="Times New Roman"/>
          <w:b/>
          <w:bCs/>
          <w:color w:val="auto"/>
          <w:spacing w:val="-3"/>
          <w:sz w:val="28"/>
          <w:szCs w:val="28"/>
        </w:rPr>
      </w:pPr>
    </w:p>
    <w:p w:rsidR="003E7D28" w:rsidRPr="00421BB5" w:rsidRDefault="003E7D28" w:rsidP="0065464D">
      <w:pPr>
        <w:shd w:val="clear" w:color="auto" w:fill="FFFFFF"/>
        <w:spacing w:after="0" w:line="240" w:lineRule="auto"/>
        <w:ind w:left="53" w:firstLine="655"/>
        <w:jc w:val="both"/>
        <w:rPr>
          <w:rFonts w:ascii="Times New Roman" w:hAnsi="Times New Roman"/>
          <w:color w:val="auto"/>
          <w:sz w:val="28"/>
          <w:szCs w:val="28"/>
        </w:rPr>
      </w:pPr>
      <w:r w:rsidRPr="00421BB5">
        <w:rPr>
          <w:rFonts w:ascii="Times New Roman" w:hAnsi="Times New Roman"/>
          <w:b/>
          <w:bCs/>
          <w:color w:val="auto"/>
          <w:spacing w:val="-3"/>
          <w:sz w:val="28"/>
          <w:szCs w:val="28"/>
        </w:rPr>
        <w:t xml:space="preserve">Технология планирования </w:t>
      </w:r>
      <w:r w:rsidRPr="00421BB5">
        <w:rPr>
          <w:rFonts w:ascii="Times New Roman" w:hAnsi="Times New Roman"/>
          <w:color w:val="auto"/>
          <w:spacing w:val="-3"/>
          <w:sz w:val="28"/>
          <w:szCs w:val="28"/>
        </w:rPr>
        <w:t>п</w:t>
      </w:r>
      <w:r w:rsidR="00132916">
        <w:rPr>
          <w:rFonts w:ascii="Times New Roman" w:hAnsi="Times New Roman"/>
          <w:color w:val="auto"/>
          <w:spacing w:val="-3"/>
          <w:sz w:val="28"/>
          <w:szCs w:val="28"/>
        </w:rPr>
        <w:t>роцесса спортивной подготовки —</w:t>
      </w:r>
      <w:r w:rsidRPr="00421BB5">
        <w:rPr>
          <w:rFonts w:ascii="Times New Roman" w:hAnsi="Times New Roman"/>
          <w:color w:val="auto"/>
          <w:sz w:val="28"/>
          <w:szCs w:val="28"/>
        </w:rPr>
        <w:t xml:space="preserve"> совокупность методологических и организационно-методичес</w:t>
      </w:r>
      <w:r w:rsidRPr="00421BB5">
        <w:rPr>
          <w:rFonts w:ascii="Times New Roman" w:hAnsi="Times New Roman"/>
          <w:color w:val="auto"/>
          <w:sz w:val="28"/>
          <w:szCs w:val="28"/>
        </w:rPr>
        <w:softHyphen/>
        <w:t>ких установок, определяющих на конкретный отрезок времени конкретные задачи, подбор, компоновку и порядок задействова</w:t>
      </w:r>
      <w:r w:rsidRPr="00421BB5">
        <w:rPr>
          <w:rFonts w:ascii="Times New Roman" w:hAnsi="Times New Roman"/>
          <w:color w:val="auto"/>
          <w:sz w:val="28"/>
          <w:szCs w:val="28"/>
        </w:rPr>
        <w:softHyphen/>
        <w:t>ния наиболее целесообразных средств, методов, организацион</w:t>
      </w:r>
      <w:r w:rsidRPr="00421BB5">
        <w:rPr>
          <w:rFonts w:ascii="Times New Roman" w:hAnsi="Times New Roman"/>
          <w:color w:val="auto"/>
          <w:sz w:val="28"/>
          <w:szCs w:val="28"/>
        </w:rPr>
        <w:softHyphen/>
        <w:t>ных форм, материально-технического обеспечения занятий, а так</w:t>
      </w:r>
      <w:r w:rsidRPr="00421BB5">
        <w:rPr>
          <w:rFonts w:ascii="Times New Roman" w:hAnsi="Times New Roman"/>
          <w:color w:val="auto"/>
          <w:sz w:val="28"/>
          <w:szCs w:val="28"/>
        </w:rPr>
        <w:softHyphen/>
        <w:t xml:space="preserve">же составление конкретной тренировочной документации. </w:t>
      </w:r>
    </w:p>
    <w:p w:rsidR="003E7D28" w:rsidRPr="00421BB5" w:rsidRDefault="00132916" w:rsidP="00E34D20">
      <w:pPr>
        <w:shd w:val="clear" w:color="auto" w:fill="FFFFFF"/>
        <w:spacing w:after="0" w:line="240" w:lineRule="auto"/>
        <w:ind w:left="67" w:right="5" w:firstLine="641"/>
        <w:jc w:val="both"/>
        <w:rPr>
          <w:rFonts w:ascii="Times New Roman" w:hAnsi="Times New Roman"/>
          <w:color w:val="auto"/>
          <w:sz w:val="28"/>
          <w:szCs w:val="28"/>
        </w:rPr>
      </w:pPr>
      <w:r>
        <w:rPr>
          <w:rFonts w:ascii="Times New Roman" w:hAnsi="Times New Roman"/>
          <w:color w:val="auto"/>
          <w:spacing w:val="-3"/>
          <w:sz w:val="28"/>
          <w:szCs w:val="28"/>
        </w:rPr>
        <w:t>Главна</w:t>
      </w:r>
      <w:r w:rsidR="003E7D28" w:rsidRPr="00421BB5">
        <w:rPr>
          <w:rFonts w:ascii="Times New Roman" w:hAnsi="Times New Roman"/>
          <w:color w:val="auto"/>
          <w:spacing w:val="-3"/>
          <w:sz w:val="28"/>
          <w:szCs w:val="28"/>
        </w:rPr>
        <w:t xml:space="preserve">я задача при разработке плана </w:t>
      </w:r>
      <w:r>
        <w:rPr>
          <w:rFonts w:ascii="Times New Roman" w:hAnsi="Times New Roman"/>
          <w:color w:val="auto"/>
          <w:spacing w:val="-3"/>
          <w:sz w:val="28"/>
          <w:szCs w:val="28"/>
        </w:rPr>
        <w:t>занятия</w:t>
      </w:r>
      <w:r w:rsidR="003E7D28" w:rsidRPr="00421BB5">
        <w:rPr>
          <w:rFonts w:ascii="Times New Roman" w:hAnsi="Times New Roman"/>
          <w:color w:val="auto"/>
          <w:spacing w:val="-3"/>
          <w:sz w:val="28"/>
          <w:szCs w:val="28"/>
        </w:rPr>
        <w:t xml:space="preserve"> состоит в том, </w:t>
      </w:r>
      <w:r w:rsidR="003E7D28" w:rsidRPr="00421BB5">
        <w:rPr>
          <w:rFonts w:ascii="Times New Roman" w:hAnsi="Times New Roman"/>
          <w:color w:val="auto"/>
          <w:spacing w:val="-2"/>
          <w:sz w:val="28"/>
          <w:szCs w:val="28"/>
        </w:rPr>
        <w:t xml:space="preserve">чтобы с учетом уровня подготовленности спортсмена, его возраста, </w:t>
      </w:r>
      <w:r w:rsidRPr="00421BB5">
        <w:rPr>
          <w:rFonts w:ascii="Times New Roman" w:hAnsi="Times New Roman"/>
          <w:color w:val="auto"/>
          <w:spacing w:val="-2"/>
          <w:sz w:val="28"/>
          <w:szCs w:val="28"/>
        </w:rPr>
        <w:t xml:space="preserve">стажа занятий избранным видом спорта, </w:t>
      </w:r>
      <w:r w:rsidR="003E7D28" w:rsidRPr="00421BB5">
        <w:rPr>
          <w:rFonts w:ascii="Times New Roman" w:hAnsi="Times New Roman"/>
          <w:color w:val="auto"/>
          <w:spacing w:val="-2"/>
          <w:sz w:val="28"/>
          <w:szCs w:val="28"/>
        </w:rPr>
        <w:t xml:space="preserve">спортивной квалификации, </w:t>
      </w:r>
      <w:r w:rsidR="003E7D28" w:rsidRPr="00421BB5">
        <w:rPr>
          <w:rFonts w:ascii="Times New Roman" w:hAnsi="Times New Roman"/>
          <w:color w:val="auto"/>
          <w:sz w:val="28"/>
          <w:szCs w:val="28"/>
        </w:rPr>
        <w:t xml:space="preserve">календаря спортивных соревнований, особенностей вида спорта, </w:t>
      </w:r>
      <w:r w:rsidR="003E7D28" w:rsidRPr="00421BB5">
        <w:rPr>
          <w:rFonts w:ascii="Times New Roman" w:hAnsi="Times New Roman"/>
          <w:color w:val="auto"/>
          <w:spacing w:val="-1"/>
          <w:sz w:val="28"/>
          <w:szCs w:val="28"/>
        </w:rPr>
        <w:t xml:space="preserve">условий проведения учебно-тренировочного процесса определить показатели моделируемого состояния спортсмена в планируемый </w:t>
      </w:r>
      <w:r w:rsidR="003E7D28" w:rsidRPr="00421BB5">
        <w:rPr>
          <w:rFonts w:ascii="Times New Roman" w:hAnsi="Times New Roman"/>
          <w:color w:val="auto"/>
          <w:sz w:val="28"/>
          <w:szCs w:val="28"/>
        </w:rPr>
        <w:t>период времени, наметить оптимальную программу тренировки.</w:t>
      </w:r>
    </w:p>
    <w:p w:rsidR="003E7D28" w:rsidRPr="00421BB5" w:rsidRDefault="003E7D28" w:rsidP="00E34D20">
      <w:pPr>
        <w:shd w:val="clear" w:color="auto" w:fill="FFFFFF"/>
        <w:spacing w:after="0" w:line="240" w:lineRule="auto"/>
        <w:ind w:left="48" w:right="24" w:firstLine="660"/>
        <w:jc w:val="both"/>
        <w:rPr>
          <w:rFonts w:ascii="Times New Roman" w:hAnsi="Times New Roman"/>
          <w:i/>
          <w:iCs/>
          <w:color w:val="auto"/>
          <w:sz w:val="28"/>
          <w:szCs w:val="28"/>
        </w:rPr>
      </w:pPr>
      <w:r w:rsidRPr="00421BB5">
        <w:rPr>
          <w:rFonts w:ascii="Times New Roman" w:hAnsi="Times New Roman"/>
          <w:b/>
          <w:bCs/>
          <w:i/>
          <w:color w:val="auto"/>
          <w:spacing w:val="-8"/>
          <w:sz w:val="28"/>
          <w:szCs w:val="28"/>
        </w:rPr>
        <w:t>К документам перспективного планирования</w:t>
      </w:r>
      <w:r w:rsidRPr="00421BB5">
        <w:rPr>
          <w:rFonts w:ascii="Times New Roman" w:hAnsi="Times New Roman"/>
          <w:b/>
          <w:bCs/>
          <w:color w:val="auto"/>
          <w:spacing w:val="-8"/>
          <w:sz w:val="28"/>
          <w:szCs w:val="28"/>
        </w:rPr>
        <w:t xml:space="preserve"> </w:t>
      </w:r>
      <w:r w:rsidRPr="00421BB5">
        <w:rPr>
          <w:rFonts w:ascii="Times New Roman" w:hAnsi="Times New Roman"/>
          <w:color w:val="auto"/>
          <w:spacing w:val="-8"/>
          <w:sz w:val="28"/>
          <w:szCs w:val="28"/>
        </w:rPr>
        <w:t>относятся:</w:t>
      </w:r>
    </w:p>
    <w:p w:rsidR="003E7D28" w:rsidRPr="00421BB5" w:rsidRDefault="003E7D28" w:rsidP="00E34D20">
      <w:pPr>
        <w:shd w:val="clear" w:color="auto" w:fill="FFFFFF"/>
        <w:spacing w:after="0" w:line="240" w:lineRule="auto"/>
        <w:ind w:left="38" w:right="34" w:firstLine="670"/>
        <w:jc w:val="both"/>
        <w:rPr>
          <w:rFonts w:ascii="Times New Roman" w:hAnsi="Times New Roman"/>
          <w:color w:val="auto"/>
          <w:sz w:val="28"/>
          <w:szCs w:val="28"/>
        </w:rPr>
      </w:pPr>
      <w:r w:rsidRPr="00421BB5">
        <w:rPr>
          <w:rFonts w:ascii="Times New Roman" w:hAnsi="Times New Roman"/>
          <w:i/>
          <w:iCs/>
          <w:color w:val="auto"/>
          <w:sz w:val="28"/>
          <w:szCs w:val="28"/>
        </w:rPr>
        <w:lastRenderedPageBreak/>
        <w:t xml:space="preserve">Учебный план </w:t>
      </w:r>
      <w:r w:rsidRPr="00421BB5">
        <w:rPr>
          <w:rFonts w:ascii="Times New Roman" w:hAnsi="Times New Roman"/>
          <w:color w:val="auto"/>
          <w:sz w:val="28"/>
          <w:szCs w:val="28"/>
        </w:rPr>
        <w:t xml:space="preserve">определяет </w:t>
      </w:r>
      <w:r w:rsidR="00A82A9B" w:rsidRPr="00421BB5">
        <w:rPr>
          <w:rFonts w:ascii="Times New Roman" w:hAnsi="Times New Roman"/>
          <w:color w:val="auto"/>
          <w:sz w:val="28"/>
          <w:szCs w:val="28"/>
        </w:rPr>
        <w:t>продолжи</w:t>
      </w:r>
      <w:r w:rsidR="00A82A9B" w:rsidRPr="00421BB5">
        <w:rPr>
          <w:rFonts w:ascii="Times New Roman" w:hAnsi="Times New Roman"/>
          <w:color w:val="auto"/>
          <w:sz w:val="28"/>
          <w:szCs w:val="28"/>
        </w:rPr>
        <w:softHyphen/>
        <w:t xml:space="preserve">тельность </w:t>
      </w:r>
      <w:r w:rsidR="00A82A9B">
        <w:rPr>
          <w:rFonts w:ascii="Times New Roman" w:hAnsi="Times New Roman"/>
          <w:color w:val="auto"/>
          <w:sz w:val="28"/>
          <w:szCs w:val="28"/>
        </w:rPr>
        <w:t>и направление</w:t>
      </w:r>
      <w:r w:rsidRPr="00421BB5">
        <w:rPr>
          <w:rFonts w:ascii="Times New Roman" w:hAnsi="Times New Roman"/>
          <w:color w:val="auto"/>
          <w:sz w:val="28"/>
          <w:szCs w:val="28"/>
        </w:rPr>
        <w:t xml:space="preserve"> учебной работы для </w:t>
      </w:r>
      <w:r w:rsidR="00A82A9B">
        <w:rPr>
          <w:rFonts w:ascii="Times New Roman" w:hAnsi="Times New Roman"/>
          <w:color w:val="auto"/>
          <w:sz w:val="28"/>
          <w:szCs w:val="28"/>
        </w:rPr>
        <w:t>какого-либо контингента зани</w:t>
      </w:r>
      <w:r w:rsidR="00A82A9B">
        <w:rPr>
          <w:rFonts w:ascii="Times New Roman" w:hAnsi="Times New Roman"/>
          <w:color w:val="auto"/>
          <w:sz w:val="28"/>
          <w:szCs w:val="28"/>
        </w:rPr>
        <w:softHyphen/>
        <w:t>мающихся. Учебный план</w:t>
      </w:r>
      <w:r w:rsidRPr="00421BB5">
        <w:rPr>
          <w:rFonts w:ascii="Times New Roman" w:hAnsi="Times New Roman"/>
          <w:color w:val="auto"/>
          <w:sz w:val="28"/>
          <w:szCs w:val="28"/>
        </w:rPr>
        <w:t xml:space="preserve"> предусматривает последовательность прохождения материала, содержание основных разделов, объем часов по каж</w:t>
      </w:r>
      <w:r w:rsidRPr="00421BB5">
        <w:rPr>
          <w:rFonts w:ascii="Times New Roman" w:hAnsi="Times New Roman"/>
          <w:color w:val="auto"/>
          <w:sz w:val="28"/>
          <w:szCs w:val="28"/>
        </w:rPr>
        <w:softHyphen/>
        <w:t>дому разделу, длительность каждого занятия.</w:t>
      </w:r>
    </w:p>
    <w:p w:rsidR="003E7D28" w:rsidRPr="00421BB5" w:rsidRDefault="003E7D28" w:rsidP="00E34D20">
      <w:pPr>
        <w:shd w:val="clear" w:color="auto" w:fill="FFFFFF"/>
        <w:spacing w:after="0" w:line="240" w:lineRule="auto"/>
        <w:ind w:left="38" w:right="43" w:firstLine="670"/>
        <w:jc w:val="both"/>
        <w:rPr>
          <w:rFonts w:ascii="Times New Roman" w:hAnsi="Times New Roman"/>
          <w:color w:val="auto"/>
          <w:sz w:val="28"/>
          <w:szCs w:val="28"/>
        </w:rPr>
      </w:pPr>
      <w:r w:rsidRPr="00421BB5">
        <w:rPr>
          <w:rFonts w:ascii="Times New Roman" w:hAnsi="Times New Roman"/>
          <w:i/>
          <w:iCs/>
          <w:color w:val="auto"/>
          <w:sz w:val="28"/>
          <w:szCs w:val="28"/>
        </w:rPr>
        <w:t xml:space="preserve">Учебная программа </w:t>
      </w:r>
      <w:r w:rsidR="00A82A9B">
        <w:rPr>
          <w:rFonts w:ascii="Times New Roman" w:hAnsi="Times New Roman"/>
          <w:color w:val="auto"/>
          <w:sz w:val="28"/>
          <w:szCs w:val="28"/>
        </w:rPr>
        <w:t>готовится</w:t>
      </w:r>
      <w:r w:rsidRPr="00421BB5">
        <w:rPr>
          <w:rFonts w:ascii="Times New Roman" w:hAnsi="Times New Roman"/>
          <w:color w:val="auto"/>
          <w:sz w:val="28"/>
          <w:szCs w:val="28"/>
        </w:rPr>
        <w:t xml:space="preserve"> на основе учебного плана и определяет объем знаний, умений и навыков, которые должны быть освоены занимающимися. В </w:t>
      </w:r>
      <w:r w:rsidR="00A82A9B">
        <w:rPr>
          <w:rFonts w:ascii="Times New Roman" w:hAnsi="Times New Roman"/>
          <w:color w:val="auto"/>
          <w:sz w:val="28"/>
          <w:szCs w:val="28"/>
        </w:rPr>
        <w:t>нем</w:t>
      </w:r>
      <w:r w:rsidRPr="00421BB5">
        <w:rPr>
          <w:rFonts w:ascii="Times New Roman" w:hAnsi="Times New Roman"/>
          <w:color w:val="auto"/>
          <w:sz w:val="28"/>
          <w:szCs w:val="28"/>
        </w:rPr>
        <w:t xml:space="preserve"> раскрываются фор</w:t>
      </w:r>
      <w:r w:rsidRPr="00421BB5">
        <w:rPr>
          <w:rFonts w:ascii="Times New Roman" w:hAnsi="Times New Roman"/>
          <w:color w:val="auto"/>
          <w:sz w:val="28"/>
          <w:szCs w:val="28"/>
        </w:rPr>
        <w:softHyphen/>
        <w:t>мы и методы педагогической работы, дается основное содержа</w:t>
      </w:r>
      <w:r w:rsidRPr="00421BB5">
        <w:rPr>
          <w:rFonts w:ascii="Times New Roman" w:hAnsi="Times New Roman"/>
          <w:color w:val="auto"/>
          <w:sz w:val="28"/>
          <w:szCs w:val="28"/>
        </w:rPr>
        <w:softHyphen/>
        <w:t xml:space="preserve">ние учебного материала по теории и практике для </w:t>
      </w:r>
      <w:r w:rsidR="00A82A9B">
        <w:rPr>
          <w:rFonts w:ascii="Times New Roman" w:hAnsi="Times New Roman"/>
          <w:color w:val="auto"/>
          <w:sz w:val="28"/>
          <w:szCs w:val="28"/>
        </w:rPr>
        <w:t>какого-либо</w:t>
      </w:r>
      <w:r w:rsidRPr="00421BB5">
        <w:rPr>
          <w:rFonts w:ascii="Times New Roman" w:hAnsi="Times New Roman"/>
          <w:color w:val="auto"/>
          <w:sz w:val="28"/>
          <w:szCs w:val="28"/>
        </w:rPr>
        <w:t xml:space="preserve"> контингента занимающихся.</w:t>
      </w:r>
    </w:p>
    <w:p w:rsidR="003E7D28" w:rsidRPr="00421BB5" w:rsidRDefault="00E34D20" w:rsidP="00E34D20">
      <w:pPr>
        <w:shd w:val="clear" w:color="auto" w:fill="FFFFFF"/>
        <w:spacing w:after="0" w:line="240" w:lineRule="auto"/>
        <w:ind w:left="14" w:right="62" w:firstLine="264"/>
        <w:jc w:val="both"/>
        <w:rPr>
          <w:rFonts w:ascii="Times New Roman" w:hAnsi="Times New Roman"/>
          <w:i/>
          <w:iCs/>
          <w:color w:val="auto"/>
          <w:spacing w:val="-4"/>
          <w:sz w:val="28"/>
          <w:szCs w:val="28"/>
        </w:rPr>
      </w:pPr>
      <w:r>
        <w:rPr>
          <w:rFonts w:ascii="Times New Roman" w:hAnsi="Times New Roman"/>
          <w:color w:val="auto"/>
          <w:sz w:val="28"/>
          <w:szCs w:val="28"/>
        </w:rPr>
        <w:t xml:space="preserve"> </w:t>
      </w:r>
      <w:r>
        <w:rPr>
          <w:rFonts w:ascii="Times New Roman" w:hAnsi="Times New Roman"/>
          <w:color w:val="auto"/>
          <w:sz w:val="28"/>
          <w:szCs w:val="28"/>
        </w:rPr>
        <w:tab/>
      </w:r>
      <w:r w:rsidR="003E7D28" w:rsidRPr="00421BB5">
        <w:rPr>
          <w:rFonts w:ascii="Times New Roman" w:hAnsi="Times New Roman"/>
          <w:color w:val="auto"/>
          <w:sz w:val="28"/>
          <w:szCs w:val="28"/>
        </w:rPr>
        <w:t>Программа</w:t>
      </w:r>
      <w:r w:rsidR="00A82A9B">
        <w:rPr>
          <w:rFonts w:ascii="Times New Roman" w:hAnsi="Times New Roman"/>
          <w:color w:val="auto"/>
          <w:sz w:val="28"/>
          <w:szCs w:val="28"/>
        </w:rPr>
        <w:t xml:space="preserve"> обычно </w:t>
      </w:r>
      <w:r w:rsidR="003E7D28" w:rsidRPr="00421BB5">
        <w:rPr>
          <w:rFonts w:ascii="Times New Roman" w:hAnsi="Times New Roman"/>
          <w:color w:val="auto"/>
          <w:sz w:val="28"/>
          <w:szCs w:val="28"/>
        </w:rPr>
        <w:t xml:space="preserve">состоит из </w:t>
      </w:r>
      <w:r w:rsidR="00A82A9B">
        <w:rPr>
          <w:rFonts w:ascii="Times New Roman" w:hAnsi="Times New Roman"/>
          <w:color w:val="auto"/>
          <w:sz w:val="28"/>
          <w:szCs w:val="28"/>
        </w:rPr>
        <w:t>таких</w:t>
      </w:r>
      <w:r w:rsidR="003E7D28" w:rsidRPr="00421BB5">
        <w:rPr>
          <w:rFonts w:ascii="Times New Roman" w:hAnsi="Times New Roman"/>
          <w:color w:val="auto"/>
          <w:sz w:val="28"/>
          <w:szCs w:val="28"/>
        </w:rPr>
        <w:t xml:space="preserve"> разделов</w:t>
      </w:r>
      <w:r w:rsidR="00A82A9B">
        <w:rPr>
          <w:rFonts w:ascii="Times New Roman" w:hAnsi="Times New Roman"/>
          <w:color w:val="auto"/>
          <w:sz w:val="28"/>
          <w:szCs w:val="28"/>
        </w:rPr>
        <w:t xml:space="preserve"> как: 1) объяснительная записка; 2) изложение</w:t>
      </w:r>
      <w:r w:rsidR="003E7D28" w:rsidRPr="00421BB5">
        <w:rPr>
          <w:rFonts w:ascii="Times New Roman" w:hAnsi="Times New Roman"/>
          <w:color w:val="auto"/>
          <w:sz w:val="28"/>
          <w:szCs w:val="28"/>
        </w:rPr>
        <w:t xml:space="preserve"> программного матери</w:t>
      </w:r>
      <w:r w:rsidR="003E7D28" w:rsidRPr="00421BB5">
        <w:rPr>
          <w:rFonts w:ascii="Times New Roman" w:hAnsi="Times New Roman"/>
          <w:color w:val="auto"/>
          <w:sz w:val="28"/>
          <w:szCs w:val="28"/>
        </w:rPr>
        <w:softHyphen/>
      </w:r>
      <w:r w:rsidR="00A82A9B">
        <w:rPr>
          <w:rFonts w:ascii="Times New Roman" w:hAnsi="Times New Roman"/>
          <w:color w:val="auto"/>
          <w:spacing w:val="-3"/>
          <w:sz w:val="28"/>
          <w:szCs w:val="28"/>
        </w:rPr>
        <w:t>ала; 3) контрольные нормативы и учебные требования</w:t>
      </w:r>
      <w:r w:rsidR="003E7D28" w:rsidRPr="00421BB5">
        <w:rPr>
          <w:rFonts w:ascii="Times New Roman" w:hAnsi="Times New Roman"/>
          <w:color w:val="auto"/>
          <w:spacing w:val="-3"/>
          <w:sz w:val="28"/>
          <w:szCs w:val="28"/>
        </w:rPr>
        <w:t>; 4) рекомен</w:t>
      </w:r>
      <w:r w:rsidR="003E7D28" w:rsidRPr="00421BB5">
        <w:rPr>
          <w:rFonts w:ascii="Times New Roman" w:hAnsi="Times New Roman"/>
          <w:color w:val="auto"/>
          <w:spacing w:val="-3"/>
          <w:sz w:val="28"/>
          <w:szCs w:val="28"/>
        </w:rPr>
        <w:softHyphen/>
      </w:r>
      <w:r w:rsidR="003E7D28" w:rsidRPr="00421BB5">
        <w:rPr>
          <w:rFonts w:ascii="Times New Roman" w:hAnsi="Times New Roman"/>
          <w:color w:val="auto"/>
          <w:sz w:val="28"/>
          <w:szCs w:val="28"/>
        </w:rPr>
        <w:t>дуемы</w:t>
      </w:r>
      <w:r w:rsidR="00A82A9B">
        <w:rPr>
          <w:rFonts w:ascii="Times New Roman" w:hAnsi="Times New Roman"/>
          <w:color w:val="auto"/>
          <w:sz w:val="28"/>
          <w:szCs w:val="28"/>
        </w:rPr>
        <w:t>е учебные пособия</w:t>
      </w:r>
      <w:r w:rsidR="003E7D28" w:rsidRPr="00421BB5">
        <w:rPr>
          <w:rFonts w:ascii="Times New Roman" w:hAnsi="Times New Roman"/>
          <w:color w:val="auto"/>
          <w:sz w:val="28"/>
          <w:szCs w:val="28"/>
        </w:rPr>
        <w:t>.</w:t>
      </w:r>
    </w:p>
    <w:p w:rsidR="003E7D28" w:rsidRPr="00421BB5" w:rsidRDefault="003E7D28" w:rsidP="00E34D20">
      <w:pPr>
        <w:shd w:val="clear" w:color="auto" w:fill="FFFFFF"/>
        <w:spacing w:after="0" w:line="240" w:lineRule="auto"/>
        <w:ind w:right="62" w:firstLine="708"/>
        <w:jc w:val="both"/>
        <w:rPr>
          <w:rFonts w:ascii="Times New Roman" w:hAnsi="Times New Roman"/>
          <w:color w:val="auto"/>
          <w:spacing w:val="-12"/>
          <w:sz w:val="28"/>
          <w:szCs w:val="28"/>
        </w:rPr>
      </w:pPr>
      <w:r w:rsidRPr="00421BB5">
        <w:rPr>
          <w:rFonts w:ascii="Times New Roman" w:hAnsi="Times New Roman"/>
          <w:i/>
          <w:iCs/>
          <w:color w:val="auto"/>
          <w:spacing w:val="-4"/>
          <w:sz w:val="28"/>
          <w:szCs w:val="28"/>
        </w:rPr>
        <w:t xml:space="preserve">Многолетний (перспективный) план подготовки спортсменов </w:t>
      </w:r>
      <w:r w:rsidRPr="00421BB5">
        <w:rPr>
          <w:rFonts w:ascii="Times New Roman" w:hAnsi="Times New Roman"/>
          <w:color w:val="auto"/>
          <w:spacing w:val="-4"/>
          <w:sz w:val="28"/>
          <w:szCs w:val="28"/>
        </w:rPr>
        <w:t>(ко</w:t>
      </w:r>
      <w:r w:rsidRPr="00421BB5">
        <w:rPr>
          <w:rFonts w:ascii="Times New Roman" w:hAnsi="Times New Roman"/>
          <w:color w:val="auto"/>
          <w:spacing w:val="-4"/>
          <w:sz w:val="28"/>
          <w:szCs w:val="28"/>
        </w:rPr>
        <w:softHyphen/>
      </w:r>
      <w:r w:rsidRPr="00421BB5">
        <w:rPr>
          <w:rFonts w:ascii="Times New Roman" w:hAnsi="Times New Roman"/>
          <w:color w:val="auto"/>
          <w:sz w:val="28"/>
          <w:szCs w:val="28"/>
        </w:rPr>
        <w:t>мандный и индивидуальный). Для спортсменов младшего возра</w:t>
      </w:r>
      <w:r w:rsidRPr="00421BB5">
        <w:rPr>
          <w:rFonts w:ascii="Times New Roman" w:hAnsi="Times New Roman"/>
          <w:color w:val="auto"/>
          <w:sz w:val="28"/>
          <w:szCs w:val="28"/>
        </w:rPr>
        <w:softHyphen/>
        <w:t>ста составляют групповые перспективные планы на 2—3 года. Для квалифицированных спортсменов раз</w:t>
      </w:r>
      <w:r w:rsidRPr="00421BB5">
        <w:rPr>
          <w:rFonts w:ascii="Times New Roman" w:hAnsi="Times New Roman"/>
          <w:color w:val="auto"/>
          <w:sz w:val="28"/>
          <w:szCs w:val="28"/>
        </w:rPr>
        <w:softHyphen/>
        <w:t>рабатывают групповые, и индивидуальные планы на 4 и 8 лет.</w:t>
      </w:r>
    </w:p>
    <w:p w:rsidR="003E7D28" w:rsidRPr="00421BB5" w:rsidRDefault="003E7D28" w:rsidP="00E34D20">
      <w:pPr>
        <w:shd w:val="clear" w:color="auto" w:fill="FFFFFF"/>
        <w:spacing w:after="0" w:line="240" w:lineRule="auto"/>
        <w:ind w:right="-1" w:firstLine="734"/>
        <w:jc w:val="both"/>
        <w:rPr>
          <w:rFonts w:ascii="Times New Roman" w:hAnsi="Times New Roman"/>
          <w:color w:val="auto"/>
          <w:sz w:val="28"/>
          <w:szCs w:val="28"/>
        </w:rPr>
      </w:pPr>
      <w:r w:rsidRPr="00421BB5">
        <w:rPr>
          <w:rFonts w:ascii="Times New Roman" w:hAnsi="Times New Roman"/>
          <w:color w:val="auto"/>
          <w:sz w:val="28"/>
          <w:szCs w:val="28"/>
        </w:rPr>
        <w:t xml:space="preserve">В </w:t>
      </w:r>
      <w:r w:rsidR="00BD006E">
        <w:rPr>
          <w:rFonts w:ascii="Times New Roman" w:hAnsi="Times New Roman"/>
          <w:color w:val="auto"/>
          <w:sz w:val="28"/>
          <w:szCs w:val="28"/>
        </w:rPr>
        <w:t>этот</w:t>
      </w:r>
      <w:r w:rsidRPr="00421BB5">
        <w:rPr>
          <w:rFonts w:ascii="Times New Roman" w:hAnsi="Times New Roman"/>
          <w:color w:val="auto"/>
          <w:sz w:val="28"/>
          <w:szCs w:val="28"/>
        </w:rPr>
        <w:t xml:space="preserve"> план должны быть включены </w:t>
      </w:r>
      <w:r w:rsidR="00BD006E">
        <w:rPr>
          <w:rFonts w:ascii="Times New Roman" w:hAnsi="Times New Roman"/>
          <w:color w:val="auto"/>
          <w:sz w:val="28"/>
          <w:szCs w:val="28"/>
        </w:rPr>
        <w:t>главные</w:t>
      </w:r>
      <w:r w:rsidRPr="00421BB5">
        <w:rPr>
          <w:rFonts w:ascii="Times New Roman" w:hAnsi="Times New Roman"/>
          <w:color w:val="auto"/>
          <w:sz w:val="28"/>
          <w:szCs w:val="28"/>
        </w:rPr>
        <w:t xml:space="preserve"> показатели (без излиш</w:t>
      </w:r>
      <w:r w:rsidR="00BD006E">
        <w:rPr>
          <w:rFonts w:ascii="Times New Roman" w:hAnsi="Times New Roman"/>
          <w:color w:val="auto"/>
          <w:sz w:val="28"/>
          <w:szCs w:val="28"/>
        </w:rPr>
        <w:t>ней детализации). С</w:t>
      </w:r>
      <w:r w:rsidRPr="00421BB5">
        <w:rPr>
          <w:rFonts w:ascii="Times New Roman" w:hAnsi="Times New Roman"/>
          <w:color w:val="auto"/>
          <w:sz w:val="28"/>
          <w:szCs w:val="28"/>
        </w:rPr>
        <w:t>одержание</w:t>
      </w:r>
      <w:r w:rsidR="00BD006E">
        <w:rPr>
          <w:rFonts w:ascii="Times New Roman" w:hAnsi="Times New Roman"/>
          <w:color w:val="auto"/>
          <w:sz w:val="28"/>
          <w:szCs w:val="28"/>
        </w:rPr>
        <w:t xml:space="preserve"> включает краткую характеристику</w:t>
      </w:r>
      <w:r w:rsidRPr="00421BB5">
        <w:rPr>
          <w:rFonts w:ascii="Times New Roman" w:hAnsi="Times New Roman"/>
          <w:color w:val="auto"/>
          <w:sz w:val="28"/>
          <w:szCs w:val="28"/>
        </w:rPr>
        <w:t xml:space="preserve"> занимающихся; цель и задач</w:t>
      </w:r>
      <w:r w:rsidR="00BD006E">
        <w:rPr>
          <w:rFonts w:ascii="Times New Roman" w:hAnsi="Times New Roman"/>
          <w:color w:val="auto"/>
          <w:sz w:val="28"/>
          <w:szCs w:val="28"/>
        </w:rPr>
        <w:t>и подготовки по годам, структуру макроциклов, основную</w:t>
      </w:r>
      <w:r w:rsidRPr="00421BB5">
        <w:rPr>
          <w:rFonts w:ascii="Times New Roman" w:hAnsi="Times New Roman"/>
          <w:color w:val="auto"/>
          <w:sz w:val="28"/>
          <w:szCs w:val="28"/>
        </w:rPr>
        <w:t xml:space="preserve"> направленность тренировочного процесса по годам, главные соревнования, нормативы по годам, параметры тренировочной нагрузки, сроки контроля, график учебно-тренировочных сборов и места занятий.</w:t>
      </w:r>
    </w:p>
    <w:p w:rsidR="003E7D28" w:rsidRPr="00421BB5" w:rsidRDefault="00BD006E" w:rsidP="00E34D20">
      <w:pPr>
        <w:shd w:val="clear" w:color="auto" w:fill="FFFFFF"/>
        <w:spacing w:after="0" w:line="240" w:lineRule="auto"/>
        <w:ind w:right="-1" w:firstLine="734"/>
        <w:jc w:val="both"/>
        <w:rPr>
          <w:rFonts w:ascii="Times New Roman" w:hAnsi="Times New Roman"/>
          <w:color w:val="auto"/>
          <w:sz w:val="28"/>
          <w:szCs w:val="28"/>
        </w:rPr>
      </w:pPr>
      <w:r w:rsidRPr="00BD006E">
        <w:rPr>
          <w:rFonts w:ascii="Times New Roman" w:hAnsi="Times New Roman"/>
          <w:color w:val="auto"/>
          <w:sz w:val="28"/>
          <w:szCs w:val="28"/>
        </w:rPr>
        <w:t>Документы</w:t>
      </w:r>
      <w:r w:rsidR="003E7D28" w:rsidRPr="00421BB5">
        <w:rPr>
          <w:rFonts w:ascii="Times New Roman" w:hAnsi="Times New Roman"/>
          <w:b/>
          <w:i/>
          <w:color w:val="auto"/>
          <w:sz w:val="28"/>
          <w:szCs w:val="28"/>
        </w:rPr>
        <w:t xml:space="preserve"> текущего планирования</w:t>
      </w:r>
      <w:r w:rsidR="003E7D28" w:rsidRPr="00421BB5">
        <w:rPr>
          <w:rFonts w:ascii="Times New Roman" w:hAnsi="Times New Roman"/>
          <w:color w:val="auto"/>
          <w:sz w:val="28"/>
          <w:szCs w:val="28"/>
        </w:rPr>
        <w:t>:</w:t>
      </w:r>
    </w:p>
    <w:p w:rsidR="003E7D28" w:rsidRPr="00421BB5" w:rsidRDefault="003E7D28" w:rsidP="00E34D20">
      <w:pPr>
        <w:shd w:val="clear" w:color="auto" w:fill="FFFFFF"/>
        <w:spacing w:after="0" w:line="240" w:lineRule="auto"/>
        <w:ind w:right="-1" w:firstLine="708"/>
        <w:jc w:val="both"/>
        <w:rPr>
          <w:rFonts w:ascii="Times New Roman" w:hAnsi="Times New Roman"/>
          <w:color w:val="auto"/>
          <w:sz w:val="28"/>
          <w:szCs w:val="28"/>
        </w:rPr>
      </w:pPr>
      <w:r w:rsidRPr="00421BB5">
        <w:rPr>
          <w:rFonts w:ascii="Times New Roman" w:hAnsi="Times New Roman"/>
          <w:i/>
          <w:color w:val="auto"/>
          <w:sz w:val="28"/>
          <w:szCs w:val="28"/>
        </w:rPr>
        <w:t>План-график годичного цикла</w:t>
      </w:r>
      <w:r w:rsidRPr="00421BB5">
        <w:rPr>
          <w:rFonts w:ascii="Times New Roman" w:hAnsi="Times New Roman"/>
          <w:color w:val="auto"/>
          <w:sz w:val="28"/>
          <w:szCs w:val="28"/>
        </w:rPr>
        <w:t xml:space="preserve"> спортивной тренировки</w:t>
      </w:r>
      <w:r w:rsidR="00BD006E">
        <w:rPr>
          <w:rFonts w:ascii="Times New Roman" w:hAnsi="Times New Roman"/>
          <w:color w:val="auto"/>
          <w:sz w:val="28"/>
          <w:szCs w:val="28"/>
        </w:rPr>
        <w:t>. Он</w:t>
      </w:r>
      <w:r w:rsidRPr="00421BB5">
        <w:rPr>
          <w:rFonts w:ascii="Times New Roman" w:hAnsi="Times New Roman"/>
          <w:color w:val="auto"/>
          <w:sz w:val="28"/>
          <w:szCs w:val="28"/>
        </w:rPr>
        <w:t xml:space="preserve"> определяет содержание работы на учебно-тренировочный год, методическую последовательность прохождения цикла тренировки, количество часов на каждый раздел работы и распределение времени на прохождение материала разделов по неделям в течение года.</w:t>
      </w:r>
    </w:p>
    <w:p w:rsidR="003E7D28" w:rsidRPr="00421BB5" w:rsidRDefault="003E7D28" w:rsidP="00E34D20">
      <w:pPr>
        <w:shd w:val="clear" w:color="auto" w:fill="FFFFFF"/>
        <w:spacing w:after="0" w:line="240" w:lineRule="auto"/>
        <w:ind w:right="-1" w:firstLine="708"/>
        <w:jc w:val="both"/>
        <w:rPr>
          <w:rFonts w:ascii="Times New Roman" w:hAnsi="Times New Roman"/>
          <w:color w:val="auto"/>
          <w:sz w:val="28"/>
          <w:szCs w:val="28"/>
        </w:rPr>
      </w:pPr>
      <w:r w:rsidRPr="00421BB5">
        <w:rPr>
          <w:rFonts w:ascii="Times New Roman" w:hAnsi="Times New Roman"/>
          <w:i/>
          <w:color w:val="auto"/>
          <w:sz w:val="28"/>
          <w:szCs w:val="28"/>
        </w:rPr>
        <w:t>Годичный план подготовки</w:t>
      </w:r>
      <w:r w:rsidR="00BD006E">
        <w:rPr>
          <w:rFonts w:ascii="Times New Roman" w:hAnsi="Times New Roman"/>
          <w:i/>
          <w:color w:val="auto"/>
          <w:sz w:val="28"/>
          <w:szCs w:val="28"/>
        </w:rPr>
        <w:t xml:space="preserve">. </w:t>
      </w:r>
      <w:r w:rsidR="00BD006E">
        <w:rPr>
          <w:rFonts w:ascii="Times New Roman" w:hAnsi="Times New Roman"/>
          <w:color w:val="auto"/>
          <w:sz w:val="28"/>
          <w:szCs w:val="28"/>
        </w:rPr>
        <w:t>Он</w:t>
      </w:r>
      <w:r w:rsidRPr="00421BB5">
        <w:rPr>
          <w:rFonts w:ascii="Times New Roman" w:hAnsi="Times New Roman"/>
          <w:i/>
          <w:color w:val="auto"/>
          <w:sz w:val="28"/>
          <w:szCs w:val="28"/>
        </w:rPr>
        <w:t xml:space="preserve"> </w:t>
      </w:r>
      <w:r w:rsidRPr="00421BB5">
        <w:rPr>
          <w:rFonts w:ascii="Times New Roman" w:hAnsi="Times New Roman"/>
          <w:color w:val="auto"/>
          <w:sz w:val="28"/>
          <w:szCs w:val="28"/>
        </w:rPr>
        <w:t>состоит из разделов: характеристика группы занимающихся, задачи и средства тренировки, их распределение по отводимому времени, объем нагрузок, распределение соревнований, тренировок, контрольные нормативы, спортивные результаты.</w:t>
      </w:r>
    </w:p>
    <w:p w:rsidR="003E7D28" w:rsidRPr="00421BB5" w:rsidRDefault="00BD006E" w:rsidP="00E34D20">
      <w:pPr>
        <w:shd w:val="clear" w:color="auto" w:fill="FFFFFF"/>
        <w:spacing w:after="0" w:line="240" w:lineRule="auto"/>
        <w:ind w:right="-1" w:firstLine="708"/>
        <w:jc w:val="both"/>
        <w:rPr>
          <w:rFonts w:ascii="Times New Roman" w:hAnsi="Times New Roman"/>
          <w:color w:val="auto"/>
          <w:sz w:val="28"/>
          <w:szCs w:val="28"/>
        </w:rPr>
      </w:pPr>
      <w:r w:rsidRPr="00BD006E">
        <w:rPr>
          <w:rFonts w:ascii="Times New Roman" w:hAnsi="Times New Roman"/>
          <w:color w:val="auto"/>
          <w:sz w:val="28"/>
          <w:szCs w:val="28"/>
        </w:rPr>
        <w:t>Документы</w:t>
      </w:r>
      <w:r>
        <w:rPr>
          <w:rFonts w:ascii="Times New Roman" w:hAnsi="Times New Roman"/>
          <w:b/>
          <w:i/>
          <w:color w:val="auto"/>
          <w:sz w:val="28"/>
          <w:szCs w:val="28"/>
        </w:rPr>
        <w:t xml:space="preserve"> оперативного планирования</w:t>
      </w:r>
      <w:r w:rsidR="003E7D28" w:rsidRPr="00421BB5">
        <w:rPr>
          <w:rFonts w:ascii="Times New Roman" w:hAnsi="Times New Roman"/>
          <w:color w:val="auto"/>
          <w:sz w:val="28"/>
          <w:szCs w:val="28"/>
        </w:rPr>
        <w:t>:</w:t>
      </w:r>
    </w:p>
    <w:p w:rsidR="003E7D28" w:rsidRPr="00421BB5" w:rsidRDefault="003E7D28" w:rsidP="00E34D20">
      <w:pPr>
        <w:shd w:val="clear" w:color="auto" w:fill="FFFFFF"/>
        <w:spacing w:after="0" w:line="240" w:lineRule="auto"/>
        <w:ind w:right="-1" w:firstLine="708"/>
        <w:jc w:val="both"/>
        <w:rPr>
          <w:rFonts w:ascii="Times New Roman" w:hAnsi="Times New Roman"/>
          <w:color w:val="auto"/>
          <w:sz w:val="28"/>
          <w:szCs w:val="28"/>
        </w:rPr>
      </w:pPr>
      <w:r w:rsidRPr="00421BB5">
        <w:rPr>
          <w:rFonts w:ascii="Times New Roman" w:hAnsi="Times New Roman"/>
          <w:i/>
          <w:color w:val="auto"/>
          <w:sz w:val="28"/>
          <w:szCs w:val="28"/>
        </w:rPr>
        <w:t>Рабочий план</w:t>
      </w:r>
      <w:r w:rsidR="00BD006E">
        <w:rPr>
          <w:rFonts w:ascii="Times New Roman" w:hAnsi="Times New Roman"/>
          <w:color w:val="auto"/>
          <w:sz w:val="28"/>
          <w:szCs w:val="28"/>
        </w:rPr>
        <w:t>. В нем</w:t>
      </w:r>
      <w:r w:rsidRPr="00421BB5">
        <w:rPr>
          <w:rFonts w:ascii="Times New Roman" w:hAnsi="Times New Roman"/>
          <w:color w:val="auto"/>
          <w:sz w:val="28"/>
          <w:szCs w:val="28"/>
        </w:rPr>
        <w:t xml:space="preserve"> планируется методика обучения, излагается теоретический и практический материал каждого занятия.</w:t>
      </w:r>
    </w:p>
    <w:p w:rsidR="003E7D28" w:rsidRPr="00421BB5" w:rsidRDefault="009B0D1D" w:rsidP="00E34D20">
      <w:pPr>
        <w:shd w:val="clear" w:color="auto" w:fill="FFFFFF"/>
        <w:spacing w:after="0" w:line="240" w:lineRule="auto"/>
        <w:ind w:right="-1" w:firstLine="708"/>
        <w:jc w:val="both"/>
        <w:rPr>
          <w:rFonts w:ascii="Times New Roman" w:hAnsi="Times New Roman"/>
          <w:color w:val="auto"/>
          <w:sz w:val="28"/>
          <w:szCs w:val="28"/>
        </w:rPr>
      </w:pPr>
      <w:r>
        <w:rPr>
          <w:rFonts w:ascii="Times New Roman" w:hAnsi="Times New Roman"/>
          <w:color w:val="auto"/>
          <w:sz w:val="28"/>
          <w:szCs w:val="28"/>
        </w:rPr>
        <w:t>П</w:t>
      </w:r>
      <w:r>
        <w:rPr>
          <w:rFonts w:ascii="Times New Roman" w:hAnsi="Times New Roman"/>
          <w:i/>
          <w:color w:val="auto"/>
          <w:sz w:val="28"/>
          <w:szCs w:val="28"/>
        </w:rPr>
        <w:t>лан-конспект</w:t>
      </w:r>
      <w:r w:rsidR="003E7D28" w:rsidRPr="00421BB5">
        <w:rPr>
          <w:rFonts w:ascii="Times New Roman" w:hAnsi="Times New Roman"/>
          <w:color w:val="auto"/>
          <w:sz w:val="28"/>
          <w:szCs w:val="28"/>
        </w:rPr>
        <w:t xml:space="preserve"> тренировочного занятия</w:t>
      </w:r>
      <w:r>
        <w:rPr>
          <w:rFonts w:ascii="Times New Roman" w:hAnsi="Times New Roman"/>
          <w:color w:val="auto"/>
          <w:sz w:val="28"/>
          <w:szCs w:val="28"/>
        </w:rPr>
        <w:t>. В нем</w:t>
      </w:r>
      <w:r w:rsidR="003E7D28" w:rsidRPr="00421BB5">
        <w:rPr>
          <w:rFonts w:ascii="Times New Roman" w:hAnsi="Times New Roman"/>
          <w:color w:val="auto"/>
          <w:sz w:val="28"/>
          <w:szCs w:val="28"/>
        </w:rPr>
        <w:t xml:space="preserve"> детально определяются задачи, содержание и средства каждой части занятия, дозировка упражнений и организационно-методические указания.</w:t>
      </w:r>
    </w:p>
    <w:p w:rsidR="003E7D28" w:rsidRPr="00421BB5" w:rsidRDefault="003E7D28" w:rsidP="00E34D20">
      <w:pPr>
        <w:shd w:val="clear" w:color="auto" w:fill="FFFFFF"/>
        <w:spacing w:after="0" w:line="240" w:lineRule="auto"/>
        <w:ind w:right="-1" w:firstLine="708"/>
        <w:jc w:val="both"/>
        <w:rPr>
          <w:rFonts w:ascii="Times New Roman" w:hAnsi="Times New Roman"/>
          <w:color w:val="auto"/>
          <w:sz w:val="28"/>
          <w:szCs w:val="28"/>
        </w:rPr>
      </w:pPr>
      <w:r w:rsidRPr="00421BB5">
        <w:rPr>
          <w:rFonts w:ascii="Times New Roman" w:hAnsi="Times New Roman"/>
          <w:i/>
          <w:color w:val="auto"/>
          <w:sz w:val="28"/>
          <w:szCs w:val="28"/>
        </w:rPr>
        <w:t>План подготовки к отдельным соревнованиям</w:t>
      </w:r>
      <w:r w:rsidR="009B0D1D">
        <w:rPr>
          <w:rFonts w:ascii="Times New Roman" w:hAnsi="Times New Roman"/>
          <w:i/>
          <w:color w:val="auto"/>
          <w:sz w:val="28"/>
          <w:szCs w:val="28"/>
        </w:rPr>
        <w:t>.</w:t>
      </w:r>
      <w:r w:rsidRPr="00421BB5">
        <w:rPr>
          <w:rFonts w:ascii="Times New Roman" w:hAnsi="Times New Roman"/>
          <w:color w:val="auto"/>
          <w:sz w:val="28"/>
          <w:szCs w:val="28"/>
        </w:rPr>
        <w:t xml:space="preserve"> </w:t>
      </w:r>
      <w:r w:rsidR="009B0D1D">
        <w:rPr>
          <w:rFonts w:ascii="Times New Roman" w:hAnsi="Times New Roman"/>
          <w:color w:val="auto"/>
          <w:sz w:val="28"/>
          <w:szCs w:val="28"/>
        </w:rPr>
        <w:t xml:space="preserve">Он </w:t>
      </w:r>
      <w:r w:rsidRPr="00421BB5">
        <w:rPr>
          <w:rFonts w:ascii="Times New Roman" w:hAnsi="Times New Roman"/>
          <w:color w:val="auto"/>
          <w:sz w:val="28"/>
          <w:szCs w:val="28"/>
        </w:rPr>
        <w:t>включает: данные о спортсмене или команде, целевые установки, параметры нагрузки, тренировочные и воспитательно-методические указания, сроки соревнований, контрольных тестирований, медицинских обследований.</w:t>
      </w:r>
    </w:p>
    <w:p w:rsidR="003E7D28" w:rsidRPr="00421BB5" w:rsidRDefault="003E7D28" w:rsidP="00E34D20">
      <w:pPr>
        <w:shd w:val="clear" w:color="auto" w:fill="FFFFFF"/>
        <w:spacing w:after="0" w:line="240" w:lineRule="auto"/>
        <w:ind w:left="1963" w:right="518" w:hanging="1229"/>
        <w:rPr>
          <w:rFonts w:ascii="Times New Roman" w:hAnsi="Times New Roman"/>
          <w:color w:val="auto"/>
          <w:sz w:val="28"/>
          <w:szCs w:val="28"/>
        </w:rPr>
      </w:pPr>
    </w:p>
    <w:p w:rsidR="00E34D20" w:rsidRPr="00421BB5" w:rsidRDefault="003E7D28" w:rsidP="009B0D1D">
      <w:pPr>
        <w:shd w:val="clear" w:color="auto" w:fill="FFFFFF"/>
        <w:spacing w:after="0" w:line="240" w:lineRule="auto"/>
        <w:ind w:left="1963" w:right="518" w:hanging="1229"/>
        <w:jc w:val="center"/>
        <w:rPr>
          <w:rFonts w:ascii="Times New Roman" w:hAnsi="Times New Roman"/>
          <w:b/>
          <w:color w:val="auto"/>
          <w:sz w:val="28"/>
          <w:szCs w:val="28"/>
        </w:rPr>
      </w:pPr>
      <w:r w:rsidRPr="00421BB5">
        <w:rPr>
          <w:rFonts w:ascii="Times New Roman" w:hAnsi="Times New Roman"/>
          <w:b/>
          <w:color w:val="auto"/>
          <w:spacing w:val="-9"/>
          <w:sz w:val="28"/>
          <w:szCs w:val="28"/>
        </w:rPr>
        <w:t xml:space="preserve">Планирование спортивной подготовки </w:t>
      </w:r>
      <w:r w:rsidRPr="00421BB5">
        <w:rPr>
          <w:rFonts w:ascii="Times New Roman" w:hAnsi="Times New Roman"/>
          <w:b/>
          <w:color w:val="auto"/>
          <w:sz w:val="28"/>
          <w:szCs w:val="28"/>
        </w:rPr>
        <w:t>в многолетних циклах</w:t>
      </w:r>
    </w:p>
    <w:p w:rsidR="003E7D28" w:rsidRPr="00421BB5" w:rsidRDefault="003E7D28" w:rsidP="00E34D20">
      <w:pPr>
        <w:shd w:val="clear" w:color="auto" w:fill="FFFFFF"/>
        <w:spacing w:after="0" w:line="240" w:lineRule="auto"/>
        <w:ind w:left="5" w:firstLine="703"/>
        <w:jc w:val="both"/>
        <w:rPr>
          <w:rFonts w:ascii="Times New Roman" w:hAnsi="Times New Roman"/>
          <w:color w:val="auto"/>
          <w:spacing w:val="-6"/>
          <w:sz w:val="28"/>
          <w:szCs w:val="28"/>
        </w:rPr>
      </w:pPr>
      <w:r w:rsidRPr="00421BB5">
        <w:rPr>
          <w:rFonts w:ascii="Times New Roman" w:hAnsi="Times New Roman"/>
          <w:color w:val="auto"/>
          <w:sz w:val="28"/>
          <w:szCs w:val="28"/>
        </w:rPr>
        <w:t>Исходными данными для составления многолетних (перспек</w:t>
      </w:r>
      <w:r w:rsidRPr="00421BB5">
        <w:rPr>
          <w:rFonts w:ascii="Times New Roman" w:hAnsi="Times New Roman"/>
          <w:color w:val="auto"/>
          <w:sz w:val="28"/>
          <w:szCs w:val="28"/>
        </w:rPr>
        <w:softHyphen/>
        <w:t xml:space="preserve">тивных) планов являются оптимальный возраст для достижения наивысших результатов, </w:t>
      </w:r>
      <w:r w:rsidR="009B0D1D" w:rsidRPr="00421BB5">
        <w:rPr>
          <w:rFonts w:ascii="Times New Roman" w:hAnsi="Times New Roman"/>
          <w:color w:val="auto"/>
          <w:sz w:val="28"/>
          <w:szCs w:val="28"/>
        </w:rPr>
        <w:t>темпы роста спортивных результатов от разряда к</w:t>
      </w:r>
      <w:r w:rsidR="009B0D1D" w:rsidRPr="00421BB5">
        <w:rPr>
          <w:rFonts w:ascii="Times New Roman" w:hAnsi="Times New Roman"/>
          <w:color w:val="auto"/>
          <w:spacing w:val="-6"/>
          <w:sz w:val="28"/>
          <w:szCs w:val="28"/>
        </w:rPr>
        <w:t xml:space="preserve"> </w:t>
      </w:r>
      <w:r w:rsidR="009B0D1D" w:rsidRPr="00421BB5">
        <w:rPr>
          <w:rFonts w:ascii="Times New Roman" w:hAnsi="Times New Roman"/>
          <w:color w:val="auto"/>
          <w:sz w:val="28"/>
          <w:szCs w:val="28"/>
        </w:rPr>
        <w:t>разряду,</w:t>
      </w:r>
      <w:r w:rsidR="009B0D1D">
        <w:rPr>
          <w:rFonts w:ascii="Times New Roman" w:hAnsi="Times New Roman"/>
          <w:color w:val="auto"/>
          <w:sz w:val="28"/>
          <w:szCs w:val="28"/>
        </w:rPr>
        <w:t xml:space="preserve"> </w:t>
      </w:r>
      <w:r w:rsidRPr="00421BB5">
        <w:rPr>
          <w:rFonts w:ascii="Times New Roman" w:hAnsi="Times New Roman"/>
          <w:color w:val="auto"/>
          <w:sz w:val="28"/>
          <w:szCs w:val="28"/>
        </w:rPr>
        <w:t>продолжительность подготовки для их достижения, индивидуальные особенности спортсменов, условия про</w:t>
      </w:r>
      <w:r w:rsidRPr="00421BB5">
        <w:rPr>
          <w:rFonts w:ascii="Times New Roman" w:hAnsi="Times New Roman"/>
          <w:color w:val="auto"/>
          <w:sz w:val="28"/>
          <w:szCs w:val="28"/>
        </w:rPr>
        <w:softHyphen/>
        <w:t xml:space="preserve">ведения спортивных занятий и другие факторы. </w:t>
      </w:r>
    </w:p>
    <w:p w:rsidR="003E7D28" w:rsidRPr="00421BB5" w:rsidRDefault="009B0D1D" w:rsidP="00E34D20">
      <w:pPr>
        <w:shd w:val="clear" w:color="auto" w:fill="FFFFFF"/>
        <w:spacing w:after="0" w:line="240" w:lineRule="auto"/>
        <w:ind w:left="14" w:right="67" w:firstLine="694"/>
        <w:jc w:val="both"/>
        <w:rPr>
          <w:rFonts w:ascii="Times New Roman" w:hAnsi="Times New Roman"/>
          <w:color w:val="auto"/>
          <w:spacing w:val="-2"/>
          <w:sz w:val="28"/>
          <w:szCs w:val="28"/>
        </w:rPr>
      </w:pPr>
      <w:r>
        <w:rPr>
          <w:rFonts w:ascii="Times New Roman" w:hAnsi="Times New Roman"/>
          <w:color w:val="auto"/>
          <w:sz w:val="28"/>
          <w:szCs w:val="28"/>
        </w:rPr>
        <w:t>В перспективном плане предусматривают</w:t>
      </w:r>
      <w:r w:rsidR="003E7D28" w:rsidRPr="00421BB5">
        <w:rPr>
          <w:rFonts w:ascii="Times New Roman" w:hAnsi="Times New Roman"/>
          <w:color w:val="auto"/>
          <w:sz w:val="28"/>
          <w:szCs w:val="28"/>
        </w:rPr>
        <w:t xml:space="preserve"> этапы подготов</w:t>
      </w:r>
      <w:r w:rsidR="003E7D28" w:rsidRPr="00421BB5">
        <w:rPr>
          <w:rFonts w:ascii="Times New Roman" w:hAnsi="Times New Roman"/>
          <w:color w:val="auto"/>
          <w:sz w:val="28"/>
          <w:szCs w:val="28"/>
        </w:rPr>
        <w:softHyphen/>
        <w:t xml:space="preserve">ки, </w:t>
      </w:r>
      <w:r w:rsidRPr="00421BB5">
        <w:rPr>
          <w:rFonts w:ascii="Times New Roman" w:hAnsi="Times New Roman"/>
          <w:color w:val="auto"/>
          <w:sz w:val="28"/>
          <w:szCs w:val="28"/>
        </w:rPr>
        <w:t>основные соревнования на этапе</w:t>
      </w:r>
      <w:r>
        <w:rPr>
          <w:rFonts w:ascii="Times New Roman" w:hAnsi="Times New Roman"/>
          <w:color w:val="auto"/>
          <w:sz w:val="28"/>
          <w:szCs w:val="28"/>
        </w:rPr>
        <w:t>,</w:t>
      </w:r>
      <w:r w:rsidRPr="00421BB5">
        <w:rPr>
          <w:rFonts w:ascii="Times New Roman" w:hAnsi="Times New Roman"/>
          <w:color w:val="auto"/>
          <w:sz w:val="28"/>
          <w:szCs w:val="28"/>
        </w:rPr>
        <w:t xml:space="preserve"> </w:t>
      </w:r>
      <w:r w:rsidR="003E7D28" w:rsidRPr="00421BB5">
        <w:rPr>
          <w:rFonts w:ascii="Times New Roman" w:hAnsi="Times New Roman"/>
          <w:color w:val="auto"/>
          <w:sz w:val="28"/>
          <w:szCs w:val="28"/>
        </w:rPr>
        <w:t>преимущественную направленно</w:t>
      </w:r>
      <w:r>
        <w:rPr>
          <w:rFonts w:ascii="Times New Roman" w:hAnsi="Times New Roman"/>
          <w:color w:val="auto"/>
          <w:sz w:val="28"/>
          <w:szCs w:val="28"/>
        </w:rPr>
        <w:t>сть тренировки на каждом из них</w:t>
      </w:r>
      <w:r w:rsidR="003E7D28" w:rsidRPr="00421BB5">
        <w:rPr>
          <w:rFonts w:ascii="Times New Roman" w:hAnsi="Times New Roman"/>
          <w:color w:val="auto"/>
          <w:sz w:val="28"/>
          <w:szCs w:val="28"/>
        </w:rPr>
        <w:t>. Количество и продолжи</w:t>
      </w:r>
      <w:r w:rsidR="003E7D28" w:rsidRPr="00421BB5">
        <w:rPr>
          <w:rFonts w:ascii="Times New Roman" w:hAnsi="Times New Roman"/>
          <w:color w:val="auto"/>
          <w:sz w:val="28"/>
          <w:szCs w:val="28"/>
        </w:rPr>
        <w:softHyphen/>
        <w:t>тельность соревнований зависят от структуры многолетней подго</w:t>
      </w:r>
      <w:r w:rsidR="003E7D28" w:rsidRPr="00421BB5">
        <w:rPr>
          <w:rFonts w:ascii="Times New Roman" w:hAnsi="Times New Roman"/>
          <w:color w:val="auto"/>
          <w:sz w:val="28"/>
          <w:szCs w:val="28"/>
        </w:rPr>
        <w:softHyphen/>
        <w:t>товки в данном виде спорта, календаря спортивн</w:t>
      </w:r>
      <w:r>
        <w:rPr>
          <w:rFonts w:ascii="Times New Roman" w:hAnsi="Times New Roman"/>
          <w:color w:val="auto"/>
          <w:sz w:val="28"/>
          <w:szCs w:val="28"/>
        </w:rPr>
        <w:t>о-массовых ме</w:t>
      </w:r>
      <w:r>
        <w:rPr>
          <w:rFonts w:ascii="Times New Roman" w:hAnsi="Times New Roman"/>
          <w:color w:val="auto"/>
          <w:sz w:val="28"/>
          <w:szCs w:val="28"/>
        </w:rPr>
        <w:softHyphen/>
        <w:t>роприятий и ряда других</w:t>
      </w:r>
      <w:r w:rsidR="003E7D28" w:rsidRPr="00421BB5">
        <w:rPr>
          <w:rFonts w:ascii="Times New Roman" w:hAnsi="Times New Roman"/>
          <w:color w:val="auto"/>
          <w:sz w:val="28"/>
          <w:szCs w:val="28"/>
        </w:rPr>
        <w:t xml:space="preserve"> факторов.</w:t>
      </w:r>
    </w:p>
    <w:p w:rsidR="003E7D28" w:rsidRPr="00421BB5" w:rsidRDefault="003E7D28" w:rsidP="00E34D20">
      <w:pPr>
        <w:shd w:val="clear" w:color="auto" w:fill="FFFFFF"/>
        <w:spacing w:after="0" w:line="240" w:lineRule="auto"/>
        <w:ind w:left="19" w:right="48" w:firstLine="689"/>
        <w:jc w:val="both"/>
        <w:rPr>
          <w:rFonts w:ascii="Times New Roman" w:hAnsi="Times New Roman"/>
          <w:color w:val="auto"/>
          <w:sz w:val="28"/>
          <w:szCs w:val="28"/>
        </w:rPr>
      </w:pPr>
      <w:r w:rsidRPr="00421BB5">
        <w:rPr>
          <w:rFonts w:ascii="Times New Roman" w:hAnsi="Times New Roman"/>
          <w:color w:val="auto"/>
          <w:sz w:val="28"/>
          <w:szCs w:val="28"/>
        </w:rPr>
        <w:t>Групповой план должен содержать данные, намечающие перс</w:t>
      </w:r>
      <w:r w:rsidRPr="00421BB5">
        <w:rPr>
          <w:rFonts w:ascii="Times New Roman" w:hAnsi="Times New Roman"/>
          <w:color w:val="auto"/>
          <w:sz w:val="28"/>
          <w:szCs w:val="28"/>
        </w:rPr>
        <w:softHyphen/>
        <w:t xml:space="preserve">пективу и основные направления подготовки всей группы. Индивидуальный перспективный план </w:t>
      </w:r>
      <w:r w:rsidR="009B0D1D">
        <w:rPr>
          <w:rFonts w:ascii="Times New Roman" w:hAnsi="Times New Roman"/>
          <w:color w:val="auto"/>
          <w:sz w:val="28"/>
          <w:szCs w:val="28"/>
        </w:rPr>
        <w:t>включает</w:t>
      </w:r>
      <w:r w:rsidRPr="00421BB5">
        <w:rPr>
          <w:rFonts w:ascii="Times New Roman" w:hAnsi="Times New Roman"/>
          <w:color w:val="auto"/>
          <w:sz w:val="28"/>
          <w:szCs w:val="28"/>
        </w:rPr>
        <w:t xml:space="preserve"> конкретные показатели, которые намечает тренер совместно со спортсменом на основе анализа предшествующего опыта подготовки (факти</w:t>
      </w:r>
      <w:r w:rsidRPr="00421BB5">
        <w:rPr>
          <w:rFonts w:ascii="Times New Roman" w:hAnsi="Times New Roman"/>
          <w:color w:val="auto"/>
          <w:sz w:val="28"/>
          <w:szCs w:val="28"/>
        </w:rPr>
        <w:softHyphen/>
        <w:t>ческое выполнение спортсменом разделов группового плана) с учетом его индивидуальных особенностей.</w:t>
      </w:r>
    </w:p>
    <w:p w:rsidR="003E7D28" w:rsidRPr="00421BB5" w:rsidRDefault="003E7D28" w:rsidP="00E34D20">
      <w:pPr>
        <w:shd w:val="clear" w:color="auto" w:fill="FFFFFF"/>
        <w:spacing w:after="0" w:line="240" w:lineRule="auto"/>
        <w:ind w:left="1718" w:hanging="1483"/>
        <w:rPr>
          <w:rFonts w:ascii="Times New Roman" w:hAnsi="Times New Roman"/>
          <w:color w:val="auto"/>
          <w:spacing w:val="-5"/>
          <w:sz w:val="28"/>
          <w:szCs w:val="28"/>
        </w:rPr>
      </w:pPr>
    </w:p>
    <w:p w:rsidR="00E34D20" w:rsidRPr="00421BB5" w:rsidRDefault="003E7D28" w:rsidP="009B0D1D">
      <w:pPr>
        <w:shd w:val="clear" w:color="auto" w:fill="FFFFFF"/>
        <w:spacing w:after="0" w:line="240" w:lineRule="auto"/>
        <w:ind w:left="1418" w:hanging="1483"/>
        <w:jc w:val="center"/>
        <w:rPr>
          <w:rFonts w:ascii="Times New Roman" w:hAnsi="Times New Roman"/>
          <w:b/>
          <w:color w:val="auto"/>
          <w:sz w:val="28"/>
          <w:szCs w:val="28"/>
        </w:rPr>
      </w:pPr>
      <w:r w:rsidRPr="00421BB5">
        <w:rPr>
          <w:rFonts w:ascii="Times New Roman" w:hAnsi="Times New Roman"/>
          <w:b/>
          <w:color w:val="auto"/>
          <w:spacing w:val="-11"/>
          <w:sz w:val="28"/>
          <w:szCs w:val="28"/>
        </w:rPr>
        <w:t xml:space="preserve">Планирование тренировочно-соревновательного </w:t>
      </w:r>
      <w:r w:rsidRPr="00421BB5">
        <w:rPr>
          <w:rFonts w:ascii="Times New Roman" w:hAnsi="Times New Roman"/>
          <w:b/>
          <w:color w:val="auto"/>
          <w:sz w:val="28"/>
          <w:szCs w:val="28"/>
        </w:rPr>
        <w:t>процесса в годичном цикле</w:t>
      </w:r>
    </w:p>
    <w:p w:rsidR="003E7D28" w:rsidRPr="00421BB5" w:rsidRDefault="003E7D28" w:rsidP="00E34D20">
      <w:pPr>
        <w:shd w:val="clear" w:color="auto" w:fill="FFFFFF"/>
        <w:spacing w:after="0" w:line="240" w:lineRule="auto"/>
        <w:ind w:right="48"/>
        <w:jc w:val="both"/>
        <w:rPr>
          <w:rFonts w:ascii="Times New Roman" w:hAnsi="Times New Roman"/>
          <w:color w:val="auto"/>
          <w:sz w:val="28"/>
          <w:szCs w:val="28"/>
        </w:rPr>
      </w:pPr>
      <w:r w:rsidRPr="00421BB5">
        <w:rPr>
          <w:rFonts w:ascii="Times New Roman" w:hAnsi="Times New Roman"/>
          <w:color w:val="auto"/>
          <w:sz w:val="28"/>
          <w:szCs w:val="28"/>
        </w:rPr>
        <w:t xml:space="preserve"> </w:t>
      </w:r>
      <w:r w:rsidRPr="00421BB5">
        <w:rPr>
          <w:rFonts w:ascii="Times New Roman" w:hAnsi="Times New Roman"/>
          <w:color w:val="auto"/>
          <w:sz w:val="28"/>
          <w:szCs w:val="28"/>
        </w:rPr>
        <w:tab/>
        <w:t>В текущих (годо</w:t>
      </w:r>
      <w:r w:rsidRPr="00421BB5">
        <w:rPr>
          <w:rFonts w:ascii="Times New Roman" w:hAnsi="Times New Roman"/>
          <w:color w:val="auto"/>
          <w:sz w:val="28"/>
          <w:szCs w:val="28"/>
        </w:rPr>
        <w:softHyphen/>
        <w:t xml:space="preserve">вых) планах тренировки подробно </w:t>
      </w:r>
      <w:r w:rsidR="009B0D1D">
        <w:rPr>
          <w:rFonts w:ascii="Times New Roman" w:hAnsi="Times New Roman"/>
          <w:color w:val="auto"/>
          <w:sz w:val="28"/>
          <w:szCs w:val="28"/>
        </w:rPr>
        <w:t>излагаются</w:t>
      </w:r>
      <w:r w:rsidRPr="00421BB5">
        <w:rPr>
          <w:rFonts w:ascii="Times New Roman" w:hAnsi="Times New Roman"/>
          <w:color w:val="auto"/>
          <w:sz w:val="28"/>
          <w:szCs w:val="28"/>
        </w:rPr>
        <w:t xml:space="preserve"> средства тренировки, </w:t>
      </w:r>
      <w:r w:rsidR="00CA0699">
        <w:rPr>
          <w:rFonts w:ascii="Times New Roman" w:hAnsi="Times New Roman"/>
          <w:color w:val="auto"/>
          <w:sz w:val="28"/>
          <w:szCs w:val="28"/>
        </w:rPr>
        <w:t>уточняются</w:t>
      </w:r>
      <w:r w:rsidRPr="00421BB5">
        <w:rPr>
          <w:rFonts w:ascii="Times New Roman" w:hAnsi="Times New Roman"/>
          <w:color w:val="auto"/>
          <w:sz w:val="28"/>
          <w:szCs w:val="28"/>
        </w:rPr>
        <w:t xml:space="preserve"> объемы тре</w:t>
      </w:r>
      <w:r w:rsidRPr="00421BB5">
        <w:rPr>
          <w:rFonts w:ascii="Times New Roman" w:hAnsi="Times New Roman"/>
          <w:color w:val="auto"/>
          <w:sz w:val="28"/>
          <w:szCs w:val="28"/>
        </w:rPr>
        <w:softHyphen/>
        <w:t xml:space="preserve">нировочных нагрузок, сроки спортивных соревнований. </w:t>
      </w:r>
    </w:p>
    <w:p w:rsidR="003E7D28" w:rsidRPr="00421BB5" w:rsidRDefault="003E7D28" w:rsidP="00E34D20">
      <w:pPr>
        <w:shd w:val="clear" w:color="auto" w:fill="FFFFFF"/>
        <w:spacing w:after="0" w:line="240" w:lineRule="auto"/>
        <w:ind w:right="34" w:firstLine="708"/>
        <w:jc w:val="both"/>
        <w:rPr>
          <w:rFonts w:ascii="Times New Roman" w:hAnsi="Times New Roman"/>
          <w:color w:val="auto"/>
          <w:sz w:val="28"/>
          <w:szCs w:val="28"/>
        </w:rPr>
      </w:pPr>
      <w:r w:rsidRPr="00421BB5">
        <w:rPr>
          <w:rFonts w:ascii="Times New Roman" w:hAnsi="Times New Roman"/>
          <w:color w:val="auto"/>
          <w:sz w:val="28"/>
          <w:szCs w:val="28"/>
        </w:rPr>
        <w:t>Планирование годичной тренировки и определение ее коли</w:t>
      </w:r>
      <w:r w:rsidRPr="00421BB5">
        <w:rPr>
          <w:rFonts w:ascii="Times New Roman" w:hAnsi="Times New Roman"/>
          <w:color w:val="auto"/>
          <w:sz w:val="28"/>
          <w:szCs w:val="28"/>
        </w:rPr>
        <w:softHyphen/>
        <w:t xml:space="preserve">чественных показателей может иметь два варианта — помесячный и понедельный. </w:t>
      </w:r>
    </w:p>
    <w:p w:rsidR="003E7D28" w:rsidRPr="00421BB5" w:rsidRDefault="00CA0699" w:rsidP="00E34D20">
      <w:pPr>
        <w:shd w:val="clear" w:color="auto" w:fill="FFFFFF"/>
        <w:spacing w:after="0" w:line="240" w:lineRule="auto"/>
        <w:ind w:right="77" w:firstLine="708"/>
        <w:jc w:val="both"/>
        <w:rPr>
          <w:rFonts w:ascii="Times New Roman" w:hAnsi="Times New Roman"/>
          <w:color w:val="auto"/>
          <w:sz w:val="28"/>
          <w:szCs w:val="28"/>
        </w:rPr>
      </w:pPr>
      <w:r>
        <w:rPr>
          <w:rFonts w:ascii="Times New Roman" w:hAnsi="Times New Roman"/>
          <w:color w:val="auto"/>
          <w:sz w:val="28"/>
          <w:szCs w:val="28"/>
        </w:rPr>
        <w:t>При разработке годичных планов нужно</w:t>
      </w:r>
      <w:r w:rsidR="003E7D28" w:rsidRPr="00421BB5">
        <w:rPr>
          <w:rFonts w:ascii="Times New Roman" w:hAnsi="Times New Roman"/>
          <w:color w:val="auto"/>
          <w:sz w:val="28"/>
          <w:szCs w:val="28"/>
        </w:rPr>
        <w:t xml:space="preserve"> учи</w:t>
      </w:r>
      <w:r w:rsidR="003E7D28" w:rsidRPr="00421BB5">
        <w:rPr>
          <w:rFonts w:ascii="Times New Roman" w:hAnsi="Times New Roman"/>
          <w:color w:val="auto"/>
          <w:sz w:val="28"/>
          <w:szCs w:val="28"/>
        </w:rPr>
        <w:softHyphen/>
        <w:t xml:space="preserve">тывать </w:t>
      </w:r>
      <w:r>
        <w:rPr>
          <w:rFonts w:ascii="Times New Roman" w:hAnsi="Times New Roman"/>
          <w:color w:val="auto"/>
          <w:sz w:val="28"/>
          <w:szCs w:val="28"/>
        </w:rPr>
        <w:t xml:space="preserve">перечисленные </w:t>
      </w:r>
      <w:r w:rsidR="003E7D28" w:rsidRPr="00421BB5">
        <w:rPr>
          <w:rFonts w:ascii="Times New Roman" w:hAnsi="Times New Roman"/>
          <w:color w:val="auto"/>
          <w:sz w:val="28"/>
          <w:szCs w:val="28"/>
        </w:rPr>
        <w:t>организационно-методические положения:</w:t>
      </w:r>
    </w:p>
    <w:p w:rsidR="003E7D28" w:rsidRPr="00421BB5" w:rsidRDefault="003E7D28" w:rsidP="00E34D20">
      <w:pPr>
        <w:shd w:val="clear" w:color="auto" w:fill="FFFFFF"/>
        <w:tabs>
          <w:tab w:val="left" w:pos="542"/>
        </w:tabs>
        <w:spacing w:after="0" w:line="240" w:lineRule="auto"/>
        <w:ind w:left="5" w:right="62" w:firstLine="288"/>
        <w:jc w:val="both"/>
        <w:rPr>
          <w:rFonts w:ascii="Times New Roman" w:hAnsi="Times New Roman"/>
          <w:color w:val="auto"/>
          <w:sz w:val="28"/>
          <w:szCs w:val="28"/>
        </w:rPr>
      </w:pPr>
      <w:r w:rsidRPr="00421BB5">
        <w:rPr>
          <w:rFonts w:ascii="Times New Roman" w:hAnsi="Times New Roman"/>
          <w:color w:val="auto"/>
          <w:sz w:val="28"/>
          <w:szCs w:val="28"/>
        </w:rPr>
        <w:t>—</w:t>
      </w:r>
      <w:r w:rsidRPr="00421BB5">
        <w:rPr>
          <w:rFonts w:ascii="Times New Roman" w:hAnsi="Times New Roman"/>
          <w:color w:val="auto"/>
          <w:sz w:val="28"/>
          <w:szCs w:val="28"/>
        </w:rPr>
        <w:tab/>
        <w:t>рациональное соотношение нагрузок различной преимуще</w:t>
      </w:r>
      <w:r w:rsidRPr="00421BB5">
        <w:rPr>
          <w:rFonts w:ascii="Times New Roman" w:hAnsi="Times New Roman"/>
          <w:color w:val="auto"/>
          <w:sz w:val="28"/>
          <w:szCs w:val="28"/>
        </w:rPr>
        <w:softHyphen/>
        <w:t>ственной направленности — от избирательных на ранних этапах подготовительных периодов к комплексным на заключительных этапах подготовительного и соревновательного периодов;</w:t>
      </w:r>
    </w:p>
    <w:p w:rsidR="003E7D28" w:rsidRPr="00421BB5" w:rsidRDefault="003E7D28" w:rsidP="00E34D20">
      <w:pPr>
        <w:shd w:val="clear" w:color="auto" w:fill="FFFFFF"/>
        <w:tabs>
          <w:tab w:val="left" w:pos="600"/>
        </w:tabs>
        <w:spacing w:after="0" w:line="240" w:lineRule="auto"/>
        <w:ind w:right="58" w:firstLine="298"/>
        <w:jc w:val="both"/>
        <w:rPr>
          <w:rFonts w:ascii="Times New Roman" w:hAnsi="Times New Roman"/>
          <w:color w:val="auto"/>
          <w:sz w:val="28"/>
          <w:szCs w:val="28"/>
        </w:rPr>
      </w:pPr>
      <w:r w:rsidRPr="00421BB5">
        <w:rPr>
          <w:rFonts w:ascii="Times New Roman" w:hAnsi="Times New Roman"/>
          <w:color w:val="auto"/>
          <w:sz w:val="28"/>
          <w:szCs w:val="28"/>
        </w:rPr>
        <w:t>—</w:t>
      </w:r>
      <w:r w:rsidRPr="00421BB5">
        <w:rPr>
          <w:rFonts w:ascii="Times New Roman" w:hAnsi="Times New Roman"/>
          <w:color w:val="auto"/>
          <w:sz w:val="28"/>
          <w:szCs w:val="28"/>
        </w:rPr>
        <w:tab/>
      </w:r>
      <w:r w:rsidR="00CA0699">
        <w:rPr>
          <w:rFonts w:ascii="Times New Roman" w:hAnsi="Times New Roman"/>
          <w:color w:val="auto"/>
          <w:sz w:val="28"/>
          <w:szCs w:val="28"/>
        </w:rPr>
        <w:t xml:space="preserve"> </w:t>
      </w:r>
      <w:r w:rsidRPr="00421BB5">
        <w:rPr>
          <w:rFonts w:ascii="Times New Roman" w:hAnsi="Times New Roman"/>
          <w:color w:val="auto"/>
          <w:sz w:val="28"/>
          <w:szCs w:val="28"/>
        </w:rPr>
        <w:t>последовательное или комплексное совершенствование</w:t>
      </w:r>
      <w:r w:rsidRPr="00421BB5">
        <w:rPr>
          <w:rFonts w:ascii="Times New Roman" w:hAnsi="Times New Roman"/>
          <w:color w:val="auto"/>
          <w:sz w:val="28"/>
          <w:szCs w:val="28"/>
        </w:rPr>
        <w:br/>
        <w:t>двигательных качеств, лежащее в основе проявления технико-так</w:t>
      </w:r>
      <w:r w:rsidRPr="00421BB5">
        <w:rPr>
          <w:rFonts w:ascii="Times New Roman" w:hAnsi="Times New Roman"/>
          <w:color w:val="auto"/>
          <w:sz w:val="28"/>
          <w:szCs w:val="28"/>
        </w:rPr>
        <w:softHyphen/>
        <w:t>тического мастерства, уменьшения влияния лимитирующих фак</w:t>
      </w:r>
      <w:r w:rsidRPr="00421BB5">
        <w:rPr>
          <w:rFonts w:ascii="Times New Roman" w:hAnsi="Times New Roman"/>
          <w:color w:val="auto"/>
          <w:sz w:val="28"/>
          <w:szCs w:val="28"/>
        </w:rPr>
        <w:softHyphen/>
      </w:r>
      <w:r w:rsidRPr="00421BB5">
        <w:rPr>
          <w:rFonts w:ascii="Times New Roman" w:hAnsi="Times New Roman"/>
          <w:color w:val="auto"/>
          <w:sz w:val="28"/>
          <w:szCs w:val="28"/>
        </w:rPr>
        <w:br/>
        <w:t>торов за счет волнообразного характера динамики тренировочной</w:t>
      </w:r>
      <w:r w:rsidRPr="00421BB5">
        <w:rPr>
          <w:rFonts w:ascii="Times New Roman" w:hAnsi="Times New Roman"/>
          <w:color w:val="auto"/>
          <w:sz w:val="28"/>
          <w:szCs w:val="28"/>
        </w:rPr>
        <w:br/>
        <w:t>нагрузки, изменения соотношения ее компонентов, объема и</w:t>
      </w:r>
      <w:r w:rsidRPr="00421BB5">
        <w:rPr>
          <w:rFonts w:ascii="Times New Roman" w:hAnsi="Times New Roman"/>
          <w:color w:val="auto"/>
          <w:sz w:val="28"/>
          <w:szCs w:val="28"/>
        </w:rPr>
        <w:br/>
        <w:t>интенсивности работы и отдыха.</w:t>
      </w:r>
    </w:p>
    <w:p w:rsidR="003E7D28" w:rsidRPr="00421BB5" w:rsidRDefault="003E7D28" w:rsidP="00E34D20">
      <w:pPr>
        <w:shd w:val="clear" w:color="auto" w:fill="FFFFFF"/>
        <w:spacing w:after="0" w:line="240" w:lineRule="auto"/>
        <w:ind w:left="1349"/>
        <w:rPr>
          <w:rFonts w:ascii="Times New Roman" w:hAnsi="Times New Roman"/>
          <w:color w:val="auto"/>
          <w:sz w:val="28"/>
          <w:szCs w:val="28"/>
        </w:rPr>
      </w:pPr>
    </w:p>
    <w:p w:rsidR="00E34D20" w:rsidRPr="00CA0699" w:rsidRDefault="003E7D28" w:rsidP="00CA0699">
      <w:pPr>
        <w:shd w:val="clear" w:color="auto" w:fill="FFFFFF"/>
        <w:spacing w:after="0" w:line="240" w:lineRule="auto"/>
        <w:ind w:left="1349" w:hanging="1349"/>
        <w:jc w:val="center"/>
        <w:rPr>
          <w:rFonts w:ascii="Times New Roman" w:hAnsi="Times New Roman"/>
          <w:b/>
          <w:color w:val="auto"/>
          <w:spacing w:val="-7"/>
          <w:sz w:val="28"/>
          <w:szCs w:val="28"/>
        </w:rPr>
      </w:pPr>
      <w:r w:rsidRPr="00421BB5">
        <w:rPr>
          <w:rFonts w:ascii="Times New Roman" w:hAnsi="Times New Roman"/>
          <w:b/>
          <w:color w:val="auto"/>
          <w:spacing w:val="-7"/>
          <w:sz w:val="28"/>
          <w:szCs w:val="28"/>
        </w:rPr>
        <w:t>Оперативное планирование</w:t>
      </w:r>
    </w:p>
    <w:p w:rsidR="003E7D28" w:rsidRDefault="003E7D28" w:rsidP="00E34D20">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 xml:space="preserve"> </w:t>
      </w:r>
      <w:r w:rsidRPr="00421BB5">
        <w:rPr>
          <w:rFonts w:ascii="Times New Roman" w:hAnsi="Times New Roman"/>
          <w:color w:val="auto"/>
          <w:sz w:val="28"/>
          <w:szCs w:val="28"/>
        </w:rPr>
        <w:tab/>
      </w:r>
      <w:r w:rsidR="00CA0699">
        <w:rPr>
          <w:rFonts w:ascii="Times New Roman" w:hAnsi="Times New Roman"/>
          <w:color w:val="auto"/>
          <w:sz w:val="28"/>
          <w:szCs w:val="28"/>
        </w:rPr>
        <w:t>Оперативное</w:t>
      </w:r>
      <w:r w:rsidRPr="00421BB5">
        <w:rPr>
          <w:rFonts w:ascii="Times New Roman" w:hAnsi="Times New Roman"/>
          <w:color w:val="auto"/>
          <w:sz w:val="28"/>
          <w:szCs w:val="28"/>
        </w:rPr>
        <w:t xml:space="preserve"> планирование тренировки на определен</w:t>
      </w:r>
      <w:r w:rsidRPr="00421BB5">
        <w:rPr>
          <w:rFonts w:ascii="Times New Roman" w:hAnsi="Times New Roman"/>
          <w:color w:val="auto"/>
          <w:sz w:val="28"/>
          <w:szCs w:val="28"/>
        </w:rPr>
        <w:softHyphen/>
        <w:t xml:space="preserve">ный мезоцикл, микроцикл, отдельное тренировочное занятие. </w:t>
      </w:r>
      <w:r w:rsidR="00CA0699">
        <w:rPr>
          <w:rFonts w:ascii="Times New Roman" w:hAnsi="Times New Roman"/>
          <w:color w:val="auto"/>
          <w:sz w:val="28"/>
          <w:szCs w:val="28"/>
        </w:rPr>
        <w:t>В нем</w:t>
      </w:r>
      <w:r w:rsidRPr="00421BB5">
        <w:rPr>
          <w:rFonts w:ascii="Times New Roman" w:hAnsi="Times New Roman"/>
          <w:color w:val="auto"/>
          <w:sz w:val="28"/>
          <w:szCs w:val="28"/>
        </w:rPr>
        <w:t xml:space="preserve"> </w:t>
      </w:r>
      <w:r w:rsidRPr="00421BB5">
        <w:rPr>
          <w:rFonts w:ascii="Times New Roman" w:hAnsi="Times New Roman"/>
          <w:color w:val="auto"/>
          <w:spacing w:val="-1"/>
          <w:sz w:val="28"/>
          <w:szCs w:val="28"/>
        </w:rPr>
        <w:t>наиболее подробно приводят</w:t>
      </w:r>
      <w:r w:rsidRPr="00421BB5">
        <w:rPr>
          <w:rFonts w:ascii="Times New Roman" w:hAnsi="Times New Roman"/>
          <w:color w:val="auto"/>
          <w:spacing w:val="-1"/>
          <w:sz w:val="28"/>
          <w:szCs w:val="28"/>
        </w:rPr>
        <w:softHyphen/>
      </w:r>
      <w:r w:rsidRPr="00421BB5">
        <w:rPr>
          <w:rFonts w:ascii="Times New Roman" w:hAnsi="Times New Roman"/>
          <w:color w:val="auto"/>
          <w:sz w:val="28"/>
          <w:szCs w:val="28"/>
        </w:rPr>
        <w:t xml:space="preserve">ся подбор средств тренировки, динамика объема и интенсивности </w:t>
      </w:r>
      <w:r w:rsidRPr="00421BB5">
        <w:rPr>
          <w:rFonts w:ascii="Times New Roman" w:hAnsi="Times New Roman"/>
          <w:color w:val="auto"/>
          <w:spacing w:val="-3"/>
          <w:sz w:val="28"/>
          <w:szCs w:val="28"/>
        </w:rPr>
        <w:t xml:space="preserve">тренировочных нагрузок, контрольные нормативы. При составлении </w:t>
      </w:r>
      <w:r w:rsidRPr="00421BB5">
        <w:rPr>
          <w:rFonts w:ascii="Times New Roman" w:hAnsi="Times New Roman"/>
          <w:color w:val="auto"/>
          <w:sz w:val="28"/>
          <w:szCs w:val="28"/>
        </w:rPr>
        <w:lastRenderedPageBreak/>
        <w:t>оперативных планов необходимо, чтобы направленность трени</w:t>
      </w:r>
      <w:r w:rsidRPr="00421BB5">
        <w:rPr>
          <w:rFonts w:ascii="Times New Roman" w:hAnsi="Times New Roman"/>
          <w:color w:val="auto"/>
          <w:sz w:val="28"/>
          <w:szCs w:val="28"/>
        </w:rPr>
        <w:softHyphen/>
      </w:r>
      <w:r w:rsidRPr="00421BB5">
        <w:rPr>
          <w:rFonts w:ascii="Times New Roman" w:hAnsi="Times New Roman"/>
          <w:color w:val="auto"/>
          <w:spacing w:val="-1"/>
          <w:sz w:val="28"/>
          <w:szCs w:val="28"/>
        </w:rPr>
        <w:t>ровочных занятий четко соответствовала задачам, решаемым в дан</w:t>
      </w:r>
      <w:r w:rsidRPr="00421BB5">
        <w:rPr>
          <w:rFonts w:ascii="Times New Roman" w:hAnsi="Times New Roman"/>
          <w:color w:val="auto"/>
          <w:spacing w:val="-1"/>
          <w:sz w:val="28"/>
          <w:szCs w:val="28"/>
        </w:rPr>
        <w:softHyphen/>
      </w:r>
      <w:r w:rsidRPr="00421BB5">
        <w:rPr>
          <w:rFonts w:ascii="Times New Roman" w:hAnsi="Times New Roman"/>
          <w:color w:val="auto"/>
          <w:sz w:val="28"/>
          <w:szCs w:val="28"/>
        </w:rPr>
        <w:t>ный отрезок опре</w:t>
      </w:r>
      <w:r w:rsidR="00E34D20">
        <w:rPr>
          <w:rFonts w:ascii="Times New Roman" w:hAnsi="Times New Roman"/>
          <w:color w:val="auto"/>
          <w:sz w:val="28"/>
          <w:szCs w:val="28"/>
        </w:rPr>
        <w:t>деленного тренировочного цикла.</w:t>
      </w:r>
    </w:p>
    <w:p w:rsidR="00E942D6" w:rsidRDefault="00E942D6" w:rsidP="00E34D20">
      <w:pPr>
        <w:spacing w:after="0" w:line="240" w:lineRule="auto"/>
        <w:jc w:val="both"/>
        <w:rPr>
          <w:rFonts w:ascii="Times New Roman" w:hAnsi="Times New Roman"/>
          <w:color w:val="auto"/>
          <w:sz w:val="28"/>
          <w:szCs w:val="28"/>
        </w:rPr>
      </w:pPr>
    </w:p>
    <w:p w:rsidR="00E34D20" w:rsidRDefault="00E34D20" w:rsidP="00E34D20">
      <w:pPr>
        <w:spacing w:after="0" w:line="240" w:lineRule="auto"/>
        <w:jc w:val="both"/>
        <w:rPr>
          <w:rFonts w:ascii="Times New Roman" w:hAnsi="Times New Roman"/>
          <w:color w:val="auto"/>
          <w:sz w:val="28"/>
          <w:szCs w:val="28"/>
        </w:rPr>
      </w:pPr>
    </w:p>
    <w:p w:rsidR="0065464D" w:rsidRPr="0065464D" w:rsidRDefault="0065464D" w:rsidP="0065464D">
      <w:pPr>
        <w:spacing w:after="0" w:line="240" w:lineRule="auto"/>
        <w:jc w:val="center"/>
        <w:rPr>
          <w:rFonts w:ascii="Times New Roman" w:hAnsi="Times New Roman"/>
          <w:b/>
          <w:color w:val="auto"/>
          <w:sz w:val="28"/>
          <w:szCs w:val="28"/>
        </w:rPr>
      </w:pPr>
      <w:r>
        <w:rPr>
          <w:rFonts w:ascii="Times New Roman" w:hAnsi="Times New Roman"/>
          <w:b/>
          <w:color w:val="auto"/>
          <w:sz w:val="28"/>
          <w:szCs w:val="28"/>
        </w:rPr>
        <w:t>7. ОБУЧЕНИЕ ДВИГАТЕЛЬНЫМ ДЕЙСТВИЯМ</w:t>
      </w:r>
    </w:p>
    <w:p w:rsidR="003E7D28" w:rsidRPr="00E34D20" w:rsidRDefault="00E34D20" w:rsidP="004B7F46">
      <w:pPr>
        <w:shd w:val="clear" w:color="auto" w:fill="FFFFFF"/>
        <w:spacing w:line="240" w:lineRule="auto"/>
        <w:jc w:val="center"/>
        <w:rPr>
          <w:rFonts w:ascii="Times New Roman" w:hAnsi="Times New Roman"/>
          <w:b/>
          <w:color w:val="auto"/>
          <w:spacing w:val="-7"/>
          <w:sz w:val="28"/>
          <w:szCs w:val="28"/>
        </w:rPr>
      </w:pPr>
      <w:r w:rsidRPr="00E34D20">
        <w:rPr>
          <w:rFonts w:ascii="Times New Roman" w:hAnsi="Times New Roman"/>
          <w:b/>
          <w:color w:val="auto"/>
          <w:sz w:val="28"/>
          <w:szCs w:val="28"/>
        </w:rPr>
        <w:t xml:space="preserve">7.1. </w:t>
      </w:r>
      <w:r w:rsidRPr="00E34D20">
        <w:rPr>
          <w:rFonts w:ascii="Times New Roman" w:hAnsi="Times New Roman"/>
          <w:b/>
          <w:color w:val="auto"/>
          <w:sz w:val="28"/>
          <w:szCs w:val="28"/>
        </w:rPr>
        <w:tab/>
      </w:r>
      <w:r w:rsidR="008D32EC">
        <w:rPr>
          <w:rFonts w:ascii="Times New Roman" w:hAnsi="Times New Roman"/>
          <w:b/>
          <w:color w:val="auto"/>
          <w:spacing w:val="-7"/>
          <w:sz w:val="28"/>
          <w:szCs w:val="28"/>
        </w:rPr>
        <w:t>ОСНОВЫ ОБУЧЕНИЯ ДВИГАТЕЛЬНЫМ ДЕЙСТВИЯМ</w:t>
      </w:r>
    </w:p>
    <w:p w:rsidR="003E7D28" w:rsidRPr="00421BB5" w:rsidRDefault="003E7D28" w:rsidP="00011B07">
      <w:pPr>
        <w:shd w:val="clear" w:color="auto" w:fill="FFFFFF"/>
        <w:spacing w:after="0" w:line="240" w:lineRule="auto"/>
        <w:ind w:left="43" w:right="14" w:firstLine="298"/>
        <w:jc w:val="both"/>
        <w:rPr>
          <w:rFonts w:ascii="Times New Roman" w:hAnsi="Times New Roman"/>
          <w:color w:val="auto"/>
          <w:sz w:val="28"/>
          <w:szCs w:val="28"/>
        </w:rPr>
      </w:pPr>
      <w:r w:rsidRPr="00421BB5">
        <w:rPr>
          <w:rFonts w:ascii="Times New Roman" w:hAnsi="Times New Roman"/>
          <w:b/>
          <w:i/>
          <w:color w:val="auto"/>
          <w:spacing w:val="-2"/>
          <w:sz w:val="28"/>
          <w:szCs w:val="28"/>
        </w:rPr>
        <w:t xml:space="preserve"> </w:t>
      </w:r>
      <w:r w:rsidRPr="00421BB5">
        <w:rPr>
          <w:rFonts w:ascii="Times New Roman" w:hAnsi="Times New Roman"/>
          <w:b/>
          <w:i/>
          <w:color w:val="auto"/>
          <w:spacing w:val="-2"/>
          <w:sz w:val="28"/>
          <w:szCs w:val="28"/>
        </w:rPr>
        <w:tab/>
      </w:r>
      <w:r w:rsidRPr="00421BB5">
        <w:rPr>
          <w:rFonts w:ascii="Times New Roman" w:hAnsi="Times New Roman"/>
          <w:color w:val="auto"/>
          <w:sz w:val="28"/>
          <w:szCs w:val="28"/>
        </w:rPr>
        <w:t xml:space="preserve">При </w:t>
      </w:r>
      <w:r w:rsidR="00A02FAA">
        <w:rPr>
          <w:rFonts w:ascii="Times New Roman" w:hAnsi="Times New Roman"/>
          <w:color w:val="auto"/>
          <w:sz w:val="28"/>
          <w:szCs w:val="28"/>
        </w:rPr>
        <w:t>изучении техники</w:t>
      </w:r>
      <w:r w:rsidRPr="00421BB5">
        <w:rPr>
          <w:rFonts w:ascii="Times New Roman" w:hAnsi="Times New Roman"/>
          <w:color w:val="auto"/>
          <w:sz w:val="28"/>
          <w:szCs w:val="28"/>
        </w:rPr>
        <w:t xml:space="preserve"> какого-либо двигательного действия вначале возникает умение его выполнять, по мере совершенствования умение постепенно переходит в навык. </w:t>
      </w:r>
    </w:p>
    <w:p w:rsidR="003E7D28" w:rsidRPr="00421BB5" w:rsidRDefault="003E7D28" w:rsidP="00011B07">
      <w:pPr>
        <w:shd w:val="clear" w:color="auto" w:fill="FFFFFF"/>
        <w:spacing w:after="0" w:line="240" w:lineRule="auto"/>
        <w:ind w:left="14" w:right="38" w:firstLine="694"/>
        <w:jc w:val="both"/>
        <w:rPr>
          <w:rFonts w:ascii="Times New Roman" w:hAnsi="Times New Roman"/>
          <w:color w:val="auto"/>
          <w:sz w:val="28"/>
          <w:szCs w:val="28"/>
        </w:rPr>
      </w:pPr>
      <w:r w:rsidRPr="00421BB5">
        <w:rPr>
          <w:rFonts w:ascii="Times New Roman" w:hAnsi="Times New Roman"/>
          <w:color w:val="auto"/>
          <w:spacing w:val="-3"/>
          <w:sz w:val="28"/>
          <w:szCs w:val="28"/>
        </w:rPr>
        <w:t>Д</w:t>
      </w:r>
      <w:r w:rsidRPr="00421BB5">
        <w:rPr>
          <w:rFonts w:ascii="Times New Roman" w:hAnsi="Times New Roman"/>
          <w:b/>
          <w:bCs/>
          <w:color w:val="auto"/>
          <w:spacing w:val="-3"/>
          <w:sz w:val="28"/>
          <w:szCs w:val="28"/>
        </w:rPr>
        <w:t xml:space="preserve">вигательное умение </w:t>
      </w:r>
      <w:r w:rsidR="00A02FAA">
        <w:rPr>
          <w:rFonts w:ascii="Times New Roman" w:hAnsi="Times New Roman"/>
          <w:b/>
          <w:bCs/>
          <w:color w:val="auto"/>
          <w:spacing w:val="-3"/>
          <w:sz w:val="28"/>
          <w:szCs w:val="28"/>
        </w:rPr>
        <w:t>–</w:t>
      </w:r>
      <w:r w:rsidRPr="00421BB5">
        <w:rPr>
          <w:rFonts w:ascii="Times New Roman" w:hAnsi="Times New Roman"/>
          <w:color w:val="auto"/>
          <w:spacing w:val="-3"/>
          <w:sz w:val="28"/>
          <w:szCs w:val="28"/>
        </w:rPr>
        <w:t xml:space="preserve"> </w:t>
      </w:r>
      <w:r w:rsidR="00A02FAA">
        <w:rPr>
          <w:rFonts w:ascii="Times New Roman" w:hAnsi="Times New Roman"/>
          <w:color w:val="auto"/>
          <w:spacing w:val="-3"/>
          <w:sz w:val="28"/>
          <w:szCs w:val="28"/>
        </w:rPr>
        <w:t xml:space="preserve">это </w:t>
      </w:r>
      <w:r w:rsidRPr="00421BB5">
        <w:rPr>
          <w:rFonts w:ascii="Times New Roman" w:hAnsi="Times New Roman"/>
          <w:color w:val="auto"/>
          <w:spacing w:val="-3"/>
          <w:sz w:val="28"/>
          <w:szCs w:val="28"/>
        </w:rPr>
        <w:t xml:space="preserve">такая степень владения </w:t>
      </w:r>
      <w:r w:rsidRPr="00421BB5">
        <w:rPr>
          <w:rFonts w:ascii="Times New Roman" w:hAnsi="Times New Roman"/>
          <w:color w:val="auto"/>
          <w:sz w:val="28"/>
          <w:szCs w:val="28"/>
        </w:rPr>
        <w:t>двигательным действием, которая характеризуется сознательным управлением движением, неустойчивостью к действию сбиваю</w:t>
      </w:r>
      <w:r w:rsidRPr="00421BB5">
        <w:rPr>
          <w:rFonts w:ascii="Times New Roman" w:hAnsi="Times New Roman"/>
          <w:color w:val="auto"/>
          <w:sz w:val="28"/>
          <w:szCs w:val="28"/>
        </w:rPr>
        <w:softHyphen/>
        <w:t>щих факторов и нестабильностью итогов.</w:t>
      </w:r>
    </w:p>
    <w:p w:rsidR="003E7D28" w:rsidRPr="00421BB5" w:rsidRDefault="003E7D28" w:rsidP="00011B07">
      <w:pPr>
        <w:shd w:val="clear" w:color="auto" w:fill="FFFFFF"/>
        <w:spacing w:after="0" w:line="240" w:lineRule="auto"/>
        <w:ind w:right="67" w:firstLine="708"/>
        <w:jc w:val="both"/>
        <w:rPr>
          <w:rFonts w:ascii="Times New Roman" w:hAnsi="Times New Roman"/>
          <w:color w:val="auto"/>
          <w:sz w:val="28"/>
          <w:szCs w:val="28"/>
        </w:rPr>
      </w:pPr>
      <w:r w:rsidRPr="00421BB5">
        <w:rPr>
          <w:rFonts w:ascii="Times New Roman" w:hAnsi="Times New Roman"/>
          <w:b/>
          <w:bCs/>
          <w:color w:val="auto"/>
          <w:spacing w:val="-4"/>
          <w:sz w:val="28"/>
          <w:szCs w:val="28"/>
        </w:rPr>
        <w:t xml:space="preserve">Двигательный навык </w:t>
      </w:r>
      <w:r w:rsidR="00A02FAA">
        <w:rPr>
          <w:rFonts w:ascii="Times New Roman" w:hAnsi="Times New Roman"/>
          <w:color w:val="auto"/>
          <w:spacing w:val="-4"/>
          <w:sz w:val="28"/>
          <w:szCs w:val="28"/>
        </w:rPr>
        <w:t>–</w:t>
      </w:r>
      <w:r w:rsidRPr="00421BB5">
        <w:rPr>
          <w:rFonts w:ascii="Times New Roman" w:hAnsi="Times New Roman"/>
          <w:color w:val="auto"/>
          <w:spacing w:val="-4"/>
          <w:sz w:val="28"/>
          <w:szCs w:val="28"/>
        </w:rPr>
        <w:t xml:space="preserve"> оптимальная степень владения тех</w:t>
      </w:r>
      <w:r w:rsidRPr="00421BB5">
        <w:rPr>
          <w:rFonts w:ascii="Times New Roman" w:hAnsi="Times New Roman"/>
          <w:color w:val="auto"/>
          <w:spacing w:val="-4"/>
          <w:sz w:val="28"/>
          <w:szCs w:val="28"/>
        </w:rPr>
        <w:softHyphen/>
      </w:r>
      <w:r w:rsidRPr="00421BB5">
        <w:rPr>
          <w:rFonts w:ascii="Times New Roman" w:hAnsi="Times New Roman"/>
          <w:color w:val="auto"/>
          <w:sz w:val="28"/>
          <w:szCs w:val="28"/>
        </w:rPr>
        <w:t>никой действия, характеризующаяся автоматизированным (т.е. при минимальном контроле со стороны сознания) управлением дви</w:t>
      </w:r>
      <w:r w:rsidRPr="00421BB5">
        <w:rPr>
          <w:rFonts w:ascii="Times New Roman" w:hAnsi="Times New Roman"/>
          <w:color w:val="auto"/>
          <w:sz w:val="28"/>
          <w:szCs w:val="28"/>
        </w:rPr>
        <w:softHyphen/>
        <w:t>жениями, высокой прочностью и надежностью исполнения.</w:t>
      </w:r>
    </w:p>
    <w:p w:rsidR="003E7D28" w:rsidRPr="00421BB5" w:rsidRDefault="003E7D28" w:rsidP="00011B07">
      <w:pPr>
        <w:shd w:val="clear" w:color="auto" w:fill="FFFFFF"/>
        <w:spacing w:after="0" w:line="240" w:lineRule="auto"/>
        <w:ind w:right="67" w:firstLine="708"/>
        <w:jc w:val="both"/>
        <w:rPr>
          <w:rFonts w:ascii="Times New Roman" w:hAnsi="Times New Roman"/>
          <w:color w:val="auto"/>
          <w:sz w:val="28"/>
          <w:szCs w:val="28"/>
        </w:rPr>
      </w:pPr>
    </w:p>
    <w:p w:rsidR="00A02FAA" w:rsidRDefault="003E7D28" w:rsidP="00A02FAA">
      <w:pPr>
        <w:shd w:val="clear" w:color="auto" w:fill="FFFFFF"/>
        <w:spacing w:after="0" w:line="240" w:lineRule="auto"/>
        <w:ind w:left="466"/>
        <w:jc w:val="center"/>
        <w:rPr>
          <w:rFonts w:ascii="Times New Roman" w:hAnsi="Times New Roman"/>
          <w:b/>
          <w:color w:val="auto"/>
          <w:spacing w:val="-7"/>
          <w:sz w:val="28"/>
          <w:szCs w:val="28"/>
        </w:rPr>
      </w:pPr>
      <w:r w:rsidRPr="00421BB5">
        <w:rPr>
          <w:rFonts w:ascii="Times New Roman" w:hAnsi="Times New Roman"/>
          <w:b/>
          <w:color w:val="auto"/>
          <w:spacing w:val="-7"/>
          <w:sz w:val="28"/>
          <w:szCs w:val="28"/>
        </w:rPr>
        <w:t>Основы формирования двигательного навыка</w:t>
      </w:r>
    </w:p>
    <w:p w:rsidR="003E7D28" w:rsidRPr="00A02FAA" w:rsidRDefault="00A02FAA" w:rsidP="00A02FAA">
      <w:pPr>
        <w:shd w:val="clear" w:color="auto" w:fill="FFFFFF"/>
        <w:spacing w:after="0" w:line="240" w:lineRule="auto"/>
        <w:ind w:firstLine="40"/>
        <w:jc w:val="both"/>
        <w:rPr>
          <w:rFonts w:ascii="Times New Roman" w:hAnsi="Times New Roman"/>
          <w:b/>
          <w:color w:val="auto"/>
          <w:spacing w:val="-7"/>
          <w:sz w:val="28"/>
          <w:szCs w:val="28"/>
        </w:rPr>
      </w:pPr>
      <w:r>
        <w:rPr>
          <w:rFonts w:ascii="Times New Roman" w:hAnsi="Times New Roman"/>
          <w:b/>
          <w:color w:val="auto"/>
          <w:spacing w:val="-7"/>
          <w:sz w:val="28"/>
          <w:szCs w:val="28"/>
        </w:rPr>
        <w:t xml:space="preserve"> </w:t>
      </w:r>
      <w:r>
        <w:rPr>
          <w:rFonts w:ascii="Times New Roman" w:hAnsi="Times New Roman"/>
          <w:b/>
          <w:color w:val="auto"/>
          <w:spacing w:val="-7"/>
          <w:sz w:val="28"/>
          <w:szCs w:val="28"/>
        </w:rPr>
        <w:tab/>
      </w:r>
      <w:r w:rsidR="003E7D28" w:rsidRPr="00421BB5">
        <w:rPr>
          <w:rFonts w:ascii="Times New Roman" w:hAnsi="Times New Roman"/>
          <w:color w:val="auto"/>
          <w:sz w:val="28"/>
          <w:szCs w:val="28"/>
        </w:rPr>
        <w:t>Овладение двигательным действием осуществляется в следую</w:t>
      </w:r>
      <w:r w:rsidR="003E7D28" w:rsidRPr="00421BB5">
        <w:rPr>
          <w:rFonts w:ascii="Times New Roman" w:hAnsi="Times New Roman"/>
          <w:color w:val="auto"/>
          <w:sz w:val="28"/>
          <w:szCs w:val="28"/>
        </w:rPr>
        <w:softHyphen/>
        <w:t>щей методической последовательности.</w:t>
      </w:r>
    </w:p>
    <w:p w:rsidR="003E7D28" w:rsidRPr="00421BB5" w:rsidRDefault="003E7D28" w:rsidP="00011B07">
      <w:pPr>
        <w:shd w:val="clear" w:color="auto" w:fill="FFFFFF"/>
        <w:spacing w:after="0" w:line="240" w:lineRule="auto"/>
        <w:ind w:left="10" w:right="115" w:firstLine="302"/>
        <w:jc w:val="both"/>
        <w:rPr>
          <w:rFonts w:ascii="Times New Roman" w:hAnsi="Times New Roman"/>
          <w:color w:val="auto"/>
          <w:sz w:val="28"/>
          <w:szCs w:val="28"/>
        </w:rPr>
      </w:pPr>
      <w:r w:rsidRPr="00421BB5">
        <w:rPr>
          <w:rFonts w:ascii="Times New Roman" w:hAnsi="Times New Roman"/>
          <w:color w:val="auto"/>
          <w:spacing w:val="-4"/>
          <w:sz w:val="28"/>
          <w:szCs w:val="28"/>
        </w:rPr>
        <w:t xml:space="preserve">1. </w:t>
      </w:r>
      <w:r w:rsidRPr="00421BB5">
        <w:rPr>
          <w:rFonts w:ascii="Times New Roman" w:hAnsi="Times New Roman"/>
          <w:i/>
          <w:iCs/>
          <w:color w:val="auto"/>
          <w:spacing w:val="-4"/>
          <w:sz w:val="28"/>
          <w:szCs w:val="28"/>
        </w:rPr>
        <w:t>Формирование у занимающихся положительной учебной моти</w:t>
      </w:r>
      <w:r w:rsidRPr="00421BB5">
        <w:rPr>
          <w:rFonts w:ascii="Times New Roman" w:hAnsi="Times New Roman"/>
          <w:i/>
          <w:iCs/>
          <w:color w:val="auto"/>
          <w:spacing w:val="-4"/>
          <w:sz w:val="28"/>
          <w:szCs w:val="28"/>
        </w:rPr>
        <w:softHyphen/>
      </w:r>
      <w:r w:rsidRPr="00421BB5">
        <w:rPr>
          <w:rFonts w:ascii="Times New Roman" w:hAnsi="Times New Roman"/>
          <w:i/>
          <w:iCs/>
          <w:color w:val="auto"/>
          <w:sz w:val="28"/>
          <w:szCs w:val="28"/>
        </w:rPr>
        <w:t xml:space="preserve">вации. </w:t>
      </w:r>
      <w:r w:rsidRPr="00421BB5">
        <w:rPr>
          <w:rFonts w:ascii="Times New Roman" w:hAnsi="Times New Roman"/>
          <w:color w:val="auto"/>
          <w:sz w:val="28"/>
          <w:szCs w:val="28"/>
        </w:rPr>
        <w:t>Мотивация достижения —</w:t>
      </w:r>
      <w:r w:rsidR="00A02FAA">
        <w:rPr>
          <w:rFonts w:ascii="Times New Roman" w:hAnsi="Times New Roman"/>
          <w:color w:val="auto"/>
          <w:sz w:val="28"/>
          <w:szCs w:val="28"/>
        </w:rPr>
        <w:t xml:space="preserve"> это</w:t>
      </w:r>
      <w:r w:rsidRPr="00421BB5">
        <w:rPr>
          <w:rFonts w:ascii="Times New Roman" w:hAnsi="Times New Roman"/>
          <w:color w:val="auto"/>
          <w:sz w:val="28"/>
          <w:szCs w:val="28"/>
        </w:rPr>
        <w:t xml:space="preserve"> вырабо</w:t>
      </w:r>
      <w:r w:rsidRPr="00421BB5">
        <w:rPr>
          <w:rFonts w:ascii="Times New Roman" w:hAnsi="Times New Roman"/>
          <w:color w:val="auto"/>
          <w:sz w:val="28"/>
          <w:szCs w:val="28"/>
        </w:rPr>
        <w:softHyphen/>
        <w:t xml:space="preserve">танный в психике механизм достижения, </w:t>
      </w:r>
      <w:r w:rsidR="00A02FAA">
        <w:rPr>
          <w:rFonts w:ascii="Times New Roman" w:hAnsi="Times New Roman"/>
          <w:color w:val="auto"/>
          <w:sz w:val="28"/>
          <w:szCs w:val="28"/>
        </w:rPr>
        <w:t>который действует</w:t>
      </w:r>
      <w:r w:rsidRPr="00421BB5">
        <w:rPr>
          <w:rFonts w:ascii="Times New Roman" w:hAnsi="Times New Roman"/>
          <w:color w:val="auto"/>
          <w:sz w:val="28"/>
          <w:szCs w:val="28"/>
        </w:rPr>
        <w:t xml:space="preserve"> по фор</w:t>
      </w:r>
      <w:r w:rsidRPr="00421BB5">
        <w:rPr>
          <w:rFonts w:ascii="Times New Roman" w:hAnsi="Times New Roman"/>
          <w:color w:val="auto"/>
          <w:sz w:val="28"/>
          <w:szCs w:val="28"/>
        </w:rPr>
        <w:softHyphen/>
        <w:t xml:space="preserve">муле: мотив </w:t>
      </w:r>
      <w:r w:rsidR="00A02FAA">
        <w:rPr>
          <w:rFonts w:ascii="Times New Roman" w:hAnsi="Times New Roman"/>
          <w:color w:val="auto"/>
          <w:sz w:val="28"/>
          <w:szCs w:val="28"/>
        </w:rPr>
        <w:t xml:space="preserve">- </w:t>
      </w:r>
      <w:r w:rsidRPr="00421BB5">
        <w:rPr>
          <w:rFonts w:ascii="Times New Roman" w:hAnsi="Times New Roman"/>
          <w:color w:val="auto"/>
          <w:sz w:val="28"/>
          <w:szCs w:val="28"/>
        </w:rPr>
        <w:t>«жажда успеха» - активность - цель - «достижение успеха».</w:t>
      </w:r>
    </w:p>
    <w:p w:rsidR="00EE3633" w:rsidRDefault="003E7D28" w:rsidP="00011B07">
      <w:pPr>
        <w:shd w:val="clear" w:color="auto" w:fill="FFFFFF"/>
        <w:spacing w:after="0" w:line="240" w:lineRule="auto"/>
        <w:ind w:firstLine="293"/>
        <w:jc w:val="both"/>
        <w:rPr>
          <w:rFonts w:ascii="Times New Roman" w:hAnsi="Times New Roman"/>
          <w:color w:val="auto"/>
          <w:sz w:val="28"/>
          <w:szCs w:val="28"/>
        </w:rPr>
      </w:pPr>
      <w:r w:rsidRPr="00421BB5">
        <w:rPr>
          <w:rFonts w:ascii="Times New Roman" w:hAnsi="Times New Roman"/>
          <w:color w:val="auto"/>
          <w:spacing w:val="-14"/>
          <w:sz w:val="28"/>
          <w:szCs w:val="28"/>
        </w:rPr>
        <w:t>2.</w:t>
      </w:r>
      <w:r w:rsidRPr="00421BB5">
        <w:rPr>
          <w:rFonts w:ascii="Times New Roman" w:hAnsi="Times New Roman"/>
          <w:color w:val="auto"/>
          <w:sz w:val="28"/>
          <w:szCs w:val="28"/>
        </w:rPr>
        <w:tab/>
      </w:r>
      <w:r w:rsidRPr="00421BB5">
        <w:rPr>
          <w:rFonts w:ascii="Times New Roman" w:hAnsi="Times New Roman"/>
          <w:i/>
          <w:iCs/>
          <w:color w:val="auto"/>
          <w:spacing w:val="-5"/>
          <w:sz w:val="28"/>
          <w:szCs w:val="28"/>
        </w:rPr>
        <w:t xml:space="preserve">Формирование знаний о сущности двигательного действия. </w:t>
      </w:r>
      <w:r w:rsidRPr="00421BB5">
        <w:rPr>
          <w:rFonts w:ascii="Times New Roman" w:hAnsi="Times New Roman"/>
          <w:color w:val="auto"/>
          <w:spacing w:val="-5"/>
          <w:sz w:val="28"/>
          <w:szCs w:val="28"/>
        </w:rPr>
        <w:t>Зна</w:t>
      </w:r>
      <w:r w:rsidRPr="00421BB5">
        <w:rPr>
          <w:rFonts w:ascii="Times New Roman" w:hAnsi="Times New Roman"/>
          <w:color w:val="auto"/>
          <w:sz w:val="28"/>
          <w:szCs w:val="28"/>
        </w:rPr>
        <w:t>ния формируются на основе наблюдения за выполнением дей</w:t>
      </w:r>
      <w:r w:rsidRPr="00421BB5">
        <w:rPr>
          <w:rFonts w:ascii="Times New Roman" w:hAnsi="Times New Roman"/>
          <w:color w:val="auto"/>
          <w:sz w:val="28"/>
          <w:szCs w:val="28"/>
        </w:rPr>
        <w:softHyphen/>
        <w:t xml:space="preserve">ствия и прослушивания сопровождающего показ комментария, цель которого — </w:t>
      </w:r>
      <w:r w:rsidR="00A02FAA">
        <w:rPr>
          <w:rFonts w:ascii="Times New Roman" w:hAnsi="Times New Roman"/>
          <w:color w:val="auto"/>
          <w:sz w:val="28"/>
          <w:szCs w:val="28"/>
        </w:rPr>
        <w:t>отметить</w:t>
      </w:r>
      <w:r w:rsidRPr="00421BB5">
        <w:rPr>
          <w:rFonts w:ascii="Times New Roman" w:hAnsi="Times New Roman"/>
          <w:color w:val="auto"/>
          <w:sz w:val="28"/>
          <w:szCs w:val="28"/>
        </w:rPr>
        <w:t xml:space="preserve"> в этом действии те элементы, от кото</w:t>
      </w:r>
      <w:r w:rsidRPr="00421BB5">
        <w:rPr>
          <w:rFonts w:ascii="Times New Roman" w:hAnsi="Times New Roman"/>
          <w:color w:val="auto"/>
          <w:sz w:val="28"/>
          <w:szCs w:val="28"/>
        </w:rPr>
        <w:softHyphen/>
        <w:t xml:space="preserve">рых зависит успех его выполнения. </w:t>
      </w:r>
    </w:p>
    <w:p w:rsidR="003E7D28" w:rsidRPr="00421BB5" w:rsidRDefault="00EE3633" w:rsidP="00EE3633">
      <w:pPr>
        <w:shd w:val="clear" w:color="auto" w:fill="FFFFFF"/>
        <w:spacing w:after="0" w:line="240" w:lineRule="auto"/>
        <w:ind w:firstLine="708"/>
        <w:jc w:val="both"/>
        <w:rPr>
          <w:rFonts w:ascii="Times New Roman" w:hAnsi="Times New Roman"/>
          <w:color w:val="auto"/>
          <w:sz w:val="28"/>
          <w:szCs w:val="28"/>
        </w:rPr>
      </w:pPr>
      <w:r>
        <w:rPr>
          <w:rFonts w:ascii="Times New Roman" w:hAnsi="Times New Roman"/>
          <w:i/>
          <w:color w:val="auto"/>
          <w:sz w:val="28"/>
          <w:szCs w:val="28"/>
        </w:rPr>
        <w:t>Основные опорные точки</w:t>
      </w:r>
      <w:r w:rsidRPr="00421BB5">
        <w:rPr>
          <w:rFonts w:ascii="Times New Roman" w:hAnsi="Times New Roman"/>
          <w:i/>
          <w:color w:val="auto"/>
          <w:sz w:val="28"/>
          <w:szCs w:val="28"/>
        </w:rPr>
        <w:t xml:space="preserve"> (ООТ</w:t>
      </w:r>
      <w:r>
        <w:rPr>
          <w:rFonts w:ascii="Times New Roman" w:hAnsi="Times New Roman"/>
          <w:color w:val="auto"/>
          <w:sz w:val="28"/>
          <w:szCs w:val="28"/>
        </w:rPr>
        <w:t xml:space="preserve">) – это </w:t>
      </w:r>
      <w:r>
        <w:rPr>
          <w:rFonts w:ascii="Times New Roman" w:hAnsi="Times New Roman"/>
          <w:color w:val="auto"/>
          <w:spacing w:val="-1"/>
          <w:sz w:val="28"/>
          <w:szCs w:val="28"/>
        </w:rPr>
        <w:t>э</w:t>
      </w:r>
      <w:r w:rsidR="003E7D28" w:rsidRPr="00421BB5">
        <w:rPr>
          <w:rFonts w:ascii="Times New Roman" w:hAnsi="Times New Roman"/>
          <w:color w:val="auto"/>
          <w:spacing w:val="-1"/>
          <w:sz w:val="28"/>
          <w:szCs w:val="28"/>
        </w:rPr>
        <w:t>лементы двигательного действия и осо</w:t>
      </w:r>
      <w:r w:rsidR="003E7D28" w:rsidRPr="00421BB5">
        <w:rPr>
          <w:rFonts w:ascii="Times New Roman" w:hAnsi="Times New Roman"/>
          <w:color w:val="auto"/>
          <w:spacing w:val="-1"/>
          <w:sz w:val="28"/>
          <w:szCs w:val="28"/>
        </w:rPr>
        <w:softHyphen/>
      </w:r>
      <w:r w:rsidR="003E7D28" w:rsidRPr="00421BB5">
        <w:rPr>
          <w:rFonts w:ascii="Times New Roman" w:hAnsi="Times New Roman"/>
          <w:color w:val="auto"/>
          <w:sz w:val="28"/>
          <w:szCs w:val="28"/>
        </w:rPr>
        <w:t>бенности условий, требующие концентрации внимания для ус</w:t>
      </w:r>
      <w:r w:rsidR="003E7D28" w:rsidRPr="00421BB5">
        <w:rPr>
          <w:rFonts w:ascii="Times New Roman" w:hAnsi="Times New Roman"/>
          <w:color w:val="auto"/>
          <w:sz w:val="28"/>
          <w:szCs w:val="28"/>
        </w:rPr>
        <w:softHyphen/>
        <w:t xml:space="preserve">пешного </w:t>
      </w:r>
      <w:r>
        <w:rPr>
          <w:rFonts w:ascii="Times New Roman" w:hAnsi="Times New Roman"/>
          <w:color w:val="auto"/>
          <w:sz w:val="28"/>
          <w:szCs w:val="28"/>
        </w:rPr>
        <w:t>выполнения действий.</w:t>
      </w:r>
    </w:p>
    <w:p w:rsidR="003E7D28" w:rsidRPr="00421BB5" w:rsidRDefault="003E7D28" w:rsidP="00011B07">
      <w:pPr>
        <w:shd w:val="clear" w:color="auto" w:fill="FFFFFF"/>
        <w:tabs>
          <w:tab w:val="left" w:pos="523"/>
        </w:tabs>
        <w:spacing w:after="0" w:line="240" w:lineRule="auto"/>
        <w:ind w:right="38" w:firstLine="288"/>
        <w:jc w:val="both"/>
        <w:rPr>
          <w:rFonts w:ascii="Times New Roman" w:hAnsi="Times New Roman"/>
          <w:color w:val="auto"/>
          <w:sz w:val="28"/>
          <w:szCs w:val="28"/>
        </w:rPr>
      </w:pPr>
      <w:r w:rsidRPr="00421BB5">
        <w:rPr>
          <w:rFonts w:ascii="Times New Roman" w:hAnsi="Times New Roman"/>
          <w:color w:val="auto"/>
          <w:spacing w:val="-13"/>
          <w:sz w:val="28"/>
          <w:szCs w:val="28"/>
        </w:rPr>
        <w:t>3.</w:t>
      </w:r>
      <w:r w:rsidRPr="00421BB5">
        <w:rPr>
          <w:rFonts w:ascii="Times New Roman" w:hAnsi="Times New Roman"/>
          <w:color w:val="auto"/>
          <w:sz w:val="28"/>
          <w:szCs w:val="28"/>
        </w:rPr>
        <w:tab/>
      </w:r>
      <w:r w:rsidRPr="00421BB5">
        <w:rPr>
          <w:rFonts w:ascii="Times New Roman" w:hAnsi="Times New Roman"/>
          <w:i/>
          <w:iCs/>
          <w:color w:val="auto"/>
          <w:spacing w:val="-4"/>
          <w:sz w:val="28"/>
          <w:szCs w:val="28"/>
        </w:rPr>
        <w:t>Создание полноценного представления об изучаемом движении</w:t>
      </w:r>
      <w:r w:rsidRPr="00421BB5">
        <w:rPr>
          <w:rFonts w:ascii="Times New Roman" w:hAnsi="Times New Roman"/>
          <w:i/>
          <w:iCs/>
          <w:color w:val="auto"/>
          <w:spacing w:val="-4"/>
          <w:sz w:val="28"/>
          <w:szCs w:val="28"/>
        </w:rPr>
        <w:br/>
      </w:r>
      <w:r w:rsidRPr="00421BB5">
        <w:rPr>
          <w:rFonts w:ascii="Times New Roman" w:hAnsi="Times New Roman"/>
          <w:i/>
          <w:iCs/>
          <w:color w:val="auto"/>
          <w:sz w:val="28"/>
          <w:szCs w:val="28"/>
        </w:rPr>
        <w:t xml:space="preserve">по каждой ООТ. </w:t>
      </w:r>
      <w:r w:rsidR="00EE3633">
        <w:rPr>
          <w:rFonts w:ascii="Times New Roman" w:hAnsi="Times New Roman"/>
          <w:color w:val="auto"/>
          <w:sz w:val="28"/>
          <w:szCs w:val="28"/>
        </w:rPr>
        <w:t>Они</w:t>
      </w:r>
      <w:r w:rsidRPr="00421BB5">
        <w:rPr>
          <w:rFonts w:ascii="Times New Roman" w:hAnsi="Times New Roman"/>
          <w:color w:val="auto"/>
          <w:sz w:val="28"/>
          <w:szCs w:val="28"/>
        </w:rPr>
        <w:t xml:space="preserve"> должны включать:</w:t>
      </w:r>
    </w:p>
    <w:p w:rsidR="003E7D28" w:rsidRPr="00421BB5" w:rsidRDefault="00011B07" w:rsidP="00EE3633">
      <w:pPr>
        <w:widowControl w:val="0"/>
        <w:shd w:val="clear" w:color="auto" w:fill="FFFFFF"/>
        <w:tabs>
          <w:tab w:val="left" w:pos="586"/>
        </w:tabs>
        <w:spacing w:after="0" w:line="240" w:lineRule="auto"/>
        <w:ind w:right="38"/>
        <w:jc w:val="both"/>
        <w:rPr>
          <w:rFonts w:ascii="Times New Roman" w:hAnsi="Times New Roman"/>
          <w:color w:val="auto"/>
          <w:sz w:val="28"/>
          <w:szCs w:val="28"/>
        </w:rPr>
      </w:pPr>
      <w:r>
        <w:rPr>
          <w:rFonts w:ascii="Times New Roman" w:hAnsi="Times New Roman"/>
          <w:color w:val="auto"/>
          <w:sz w:val="28"/>
          <w:szCs w:val="28"/>
        </w:rPr>
        <w:t xml:space="preserve">- </w:t>
      </w:r>
      <w:r w:rsidR="003E7D28" w:rsidRPr="00421BB5">
        <w:rPr>
          <w:rFonts w:ascii="Times New Roman" w:hAnsi="Times New Roman"/>
          <w:color w:val="auto"/>
          <w:sz w:val="28"/>
          <w:szCs w:val="28"/>
        </w:rPr>
        <w:t xml:space="preserve">зрительный образ двигательного действия, </w:t>
      </w:r>
      <w:r w:rsidR="00EE3633">
        <w:rPr>
          <w:rFonts w:ascii="Times New Roman" w:hAnsi="Times New Roman"/>
          <w:color w:val="auto"/>
          <w:sz w:val="28"/>
          <w:szCs w:val="28"/>
        </w:rPr>
        <w:t>который возникает</w:t>
      </w:r>
      <w:r w:rsidR="003E7D28" w:rsidRPr="00421BB5">
        <w:rPr>
          <w:rFonts w:ascii="Times New Roman" w:hAnsi="Times New Roman"/>
          <w:color w:val="auto"/>
          <w:sz w:val="28"/>
          <w:szCs w:val="28"/>
        </w:rPr>
        <w:t xml:space="preserve"> на основе опосредованного или непосредственного наблюдения;</w:t>
      </w:r>
    </w:p>
    <w:p w:rsidR="003E7D28" w:rsidRPr="00421BB5" w:rsidRDefault="00011B07" w:rsidP="00EE3633">
      <w:pPr>
        <w:widowControl w:val="0"/>
        <w:shd w:val="clear" w:color="auto" w:fill="FFFFFF"/>
        <w:tabs>
          <w:tab w:val="left" w:pos="586"/>
        </w:tabs>
        <w:spacing w:after="0" w:line="240" w:lineRule="auto"/>
        <w:ind w:right="43"/>
        <w:jc w:val="both"/>
        <w:rPr>
          <w:rFonts w:ascii="Times New Roman" w:hAnsi="Times New Roman"/>
          <w:color w:val="auto"/>
          <w:sz w:val="28"/>
          <w:szCs w:val="28"/>
        </w:rPr>
      </w:pPr>
      <w:r>
        <w:rPr>
          <w:rFonts w:ascii="Times New Roman" w:hAnsi="Times New Roman"/>
          <w:color w:val="auto"/>
          <w:sz w:val="28"/>
          <w:szCs w:val="28"/>
        </w:rPr>
        <w:t xml:space="preserve">- </w:t>
      </w:r>
      <w:r w:rsidR="003E7D28" w:rsidRPr="00421BB5">
        <w:rPr>
          <w:rFonts w:ascii="Times New Roman" w:hAnsi="Times New Roman"/>
          <w:color w:val="auto"/>
          <w:sz w:val="28"/>
          <w:szCs w:val="28"/>
        </w:rPr>
        <w:t>логический (смысловой) образ,</w:t>
      </w:r>
      <w:r w:rsidR="00EE3633">
        <w:rPr>
          <w:rFonts w:ascii="Times New Roman" w:hAnsi="Times New Roman"/>
          <w:color w:val="auto"/>
          <w:sz w:val="28"/>
          <w:szCs w:val="28"/>
        </w:rPr>
        <w:t xml:space="preserve"> который основан</w:t>
      </w:r>
      <w:r w:rsidR="003E7D28" w:rsidRPr="00421BB5">
        <w:rPr>
          <w:rFonts w:ascii="Times New Roman" w:hAnsi="Times New Roman"/>
          <w:color w:val="auto"/>
          <w:sz w:val="28"/>
          <w:szCs w:val="28"/>
        </w:rPr>
        <w:t xml:space="preserve"> на з</w:t>
      </w:r>
      <w:r w:rsidR="00EE3633">
        <w:rPr>
          <w:rFonts w:ascii="Times New Roman" w:hAnsi="Times New Roman"/>
          <w:color w:val="auto"/>
          <w:sz w:val="28"/>
          <w:szCs w:val="28"/>
        </w:rPr>
        <w:t>нании, получаемом при рассказе,</w:t>
      </w:r>
      <w:r w:rsidR="003E7D28" w:rsidRPr="00421BB5">
        <w:rPr>
          <w:rFonts w:ascii="Times New Roman" w:hAnsi="Times New Roman"/>
          <w:color w:val="auto"/>
          <w:sz w:val="28"/>
          <w:szCs w:val="28"/>
        </w:rPr>
        <w:t xml:space="preserve"> комментарии, </w:t>
      </w:r>
      <w:r w:rsidR="00EE3633" w:rsidRPr="00421BB5">
        <w:rPr>
          <w:rFonts w:ascii="Times New Roman" w:hAnsi="Times New Roman"/>
          <w:color w:val="auto"/>
          <w:sz w:val="28"/>
          <w:szCs w:val="28"/>
        </w:rPr>
        <w:t>объяснении</w:t>
      </w:r>
      <w:r w:rsidR="00EE3633">
        <w:rPr>
          <w:rFonts w:ascii="Times New Roman" w:hAnsi="Times New Roman"/>
          <w:color w:val="auto"/>
          <w:sz w:val="28"/>
          <w:szCs w:val="28"/>
        </w:rPr>
        <w:t>,</w:t>
      </w:r>
      <w:r w:rsidR="00EE3633" w:rsidRPr="00421BB5">
        <w:rPr>
          <w:rFonts w:ascii="Times New Roman" w:hAnsi="Times New Roman"/>
          <w:color w:val="auto"/>
          <w:sz w:val="28"/>
          <w:szCs w:val="28"/>
        </w:rPr>
        <w:t xml:space="preserve"> </w:t>
      </w:r>
      <w:r w:rsidR="003E7D28" w:rsidRPr="00421BB5">
        <w:rPr>
          <w:rFonts w:ascii="Times New Roman" w:hAnsi="Times New Roman"/>
          <w:color w:val="auto"/>
          <w:sz w:val="28"/>
          <w:szCs w:val="28"/>
        </w:rPr>
        <w:t>сравнении, анализе и т.д.;</w:t>
      </w:r>
    </w:p>
    <w:p w:rsidR="003E7D28" w:rsidRPr="00421BB5" w:rsidRDefault="00011B07" w:rsidP="00EE3633">
      <w:pPr>
        <w:widowControl w:val="0"/>
        <w:shd w:val="clear" w:color="auto" w:fill="FFFFFF"/>
        <w:tabs>
          <w:tab w:val="left" w:pos="586"/>
        </w:tabs>
        <w:spacing w:after="0" w:line="240" w:lineRule="auto"/>
        <w:ind w:right="29"/>
        <w:jc w:val="both"/>
        <w:rPr>
          <w:rFonts w:ascii="Times New Roman" w:hAnsi="Times New Roman"/>
          <w:color w:val="auto"/>
          <w:spacing w:val="-10"/>
          <w:sz w:val="28"/>
          <w:szCs w:val="28"/>
        </w:rPr>
      </w:pPr>
      <w:r>
        <w:rPr>
          <w:rFonts w:ascii="Times New Roman" w:hAnsi="Times New Roman"/>
          <w:color w:val="auto"/>
          <w:sz w:val="28"/>
          <w:szCs w:val="28"/>
        </w:rPr>
        <w:t xml:space="preserve">- </w:t>
      </w:r>
      <w:r w:rsidR="00EE3633">
        <w:rPr>
          <w:rFonts w:ascii="Times New Roman" w:hAnsi="Times New Roman"/>
          <w:color w:val="auto"/>
          <w:sz w:val="28"/>
          <w:szCs w:val="28"/>
        </w:rPr>
        <w:t xml:space="preserve">двигательный </w:t>
      </w:r>
      <w:r w:rsidR="003E7D28" w:rsidRPr="00421BB5">
        <w:rPr>
          <w:rFonts w:ascii="Times New Roman" w:hAnsi="Times New Roman"/>
          <w:color w:val="auto"/>
          <w:sz w:val="28"/>
          <w:szCs w:val="28"/>
        </w:rPr>
        <w:t xml:space="preserve">образ, </w:t>
      </w:r>
      <w:r w:rsidR="00EE3633">
        <w:rPr>
          <w:rFonts w:ascii="Times New Roman" w:hAnsi="Times New Roman"/>
          <w:color w:val="auto"/>
          <w:sz w:val="28"/>
          <w:szCs w:val="28"/>
        </w:rPr>
        <w:t>который создается</w:t>
      </w:r>
      <w:r w:rsidR="003E7D28" w:rsidRPr="00421BB5">
        <w:rPr>
          <w:rFonts w:ascii="Times New Roman" w:hAnsi="Times New Roman"/>
          <w:color w:val="auto"/>
          <w:sz w:val="28"/>
          <w:szCs w:val="28"/>
        </w:rPr>
        <w:t xml:space="preserve"> на ос</w:t>
      </w:r>
      <w:r w:rsidR="003E7D28" w:rsidRPr="00421BB5">
        <w:rPr>
          <w:rFonts w:ascii="Times New Roman" w:hAnsi="Times New Roman"/>
          <w:color w:val="auto"/>
          <w:sz w:val="28"/>
          <w:szCs w:val="28"/>
        </w:rPr>
        <w:softHyphen/>
        <w:t xml:space="preserve">нове уже имеющегося у </w:t>
      </w:r>
      <w:r w:rsidR="00EE3633">
        <w:rPr>
          <w:rFonts w:ascii="Times New Roman" w:hAnsi="Times New Roman"/>
          <w:color w:val="auto"/>
          <w:sz w:val="28"/>
          <w:szCs w:val="28"/>
        </w:rPr>
        <w:t>занимающегося</w:t>
      </w:r>
      <w:r w:rsidR="003E7D28" w:rsidRPr="00421BB5">
        <w:rPr>
          <w:rFonts w:ascii="Times New Roman" w:hAnsi="Times New Roman"/>
          <w:color w:val="auto"/>
          <w:sz w:val="28"/>
          <w:szCs w:val="28"/>
        </w:rPr>
        <w:t xml:space="preserve"> двигательного опыта</w:t>
      </w:r>
      <w:r w:rsidR="00EE3633">
        <w:rPr>
          <w:rFonts w:ascii="Times New Roman" w:hAnsi="Times New Roman"/>
          <w:color w:val="auto"/>
          <w:sz w:val="28"/>
          <w:szCs w:val="28"/>
        </w:rPr>
        <w:t>,</w:t>
      </w:r>
      <w:r w:rsidR="003E7D28" w:rsidRPr="00421BB5">
        <w:rPr>
          <w:rFonts w:ascii="Times New Roman" w:hAnsi="Times New Roman"/>
          <w:color w:val="auto"/>
          <w:sz w:val="28"/>
          <w:szCs w:val="28"/>
        </w:rPr>
        <w:t xml:space="preserve"> либо на тех ощущениях, которые у него возникают при выполнении подво</w:t>
      </w:r>
      <w:r w:rsidR="003E7D28" w:rsidRPr="00421BB5">
        <w:rPr>
          <w:rFonts w:ascii="Times New Roman" w:hAnsi="Times New Roman"/>
          <w:color w:val="auto"/>
          <w:sz w:val="28"/>
          <w:szCs w:val="28"/>
        </w:rPr>
        <w:softHyphen/>
        <w:t>дящих упражнений.</w:t>
      </w:r>
    </w:p>
    <w:p w:rsidR="003E7D28" w:rsidRPr="00421BB5" w:rsidRDefault="00011B07" w:rsidP="00EE3633">
      <w:pPr>
        <w:shd w:val="clear" w:color="auto" w:fill="FFFFFF"/>
        <w:tabs>
          <w:tab w:val="left" w:pos="523"/>
        </w:tabs>
        <w:spacing w:after="0" w:line="240" w:lineRule="auto"/>
        <w:ind w:right="24" w:firstLine="288"/>
        <w:jc w:val="both"/>
        <w:rPr>
          <w:rFonts w:ascii="Times New Roman" w:hAnsi="Times New Roman"/>
          <w:color w:val="auto"/>
          <w:sz w:val="28"/>
          <w:szCs w:val="28"/>
        </w:rPr>
      </w:pPr>
      <w:r>
        <w:rPr>
          <w:rFonts w:ascii="Times New Roman" w:hAnsi="Times New Roman"/>
          <w:color w:val="auto"/>
          <w:spacing w:val="-10"/>
          <w:sz w:val="28"/>
          <w:szCs w:val="28"/>
        </w:rPr>
        <w:t xml:space="preserve">- </w:t>
      </w:r>
      <w:r w:rsidR="003E7D28" w:rsidRPr="00421BB5">
        <w:rPr>
          <w:rFonts w:ascii="Times New Roman" w:hAnsi="Times New Roman"/>
          <w:i/>
          <w:iCs/>
          <w:color w:val="auto"/>
          <w:spacing w:val="-5"/>
          <w:sz w:val="28"/>
          <w:szCs w:val="28"/>
        </w:rPr>
        <w:t xml:space="preserve">Освоение изучаемого двигательного действия в целом. </w:t>
      </w:r>
    </w:p>
    <w:p w:rsidR="003E7D28" w:rsidRPr="00421BB5" w:rsidRDefault="003E7D28" w:rsidP="00011B07">
      <w:pPr>
        <w:shd w:val="clear" w:color="auto" w:fill="FFFFFF"/>
        <w:spacing w:after="0" w:line="240" w:lineRule="auto"/>
        <w:ind w:left="5" w:right="43" w:firstLine="703"/>
        <w:jc w:val="both"/>
        <w:rPr>
          <w:rFonts w:ascii="Times New Roman" w:hAnsi="Times New Roman"/>
          <w:color w:val="auto"/>
          <w:sz w:val="28"/>
          <w:szCs w:val="28"/>
        </w:rPr>
      </w:pPr>
      <w:r w:rsidRPr="00421BB5">
        <w:rPr>
          <w:rFonts w:ascii="Times New Roman" w:hAnsi="Times New Roman"/>
          <w:color w:val="auto"/>
          <w:sz w:val="28"/>
          <w:szCs w:val="28"/>
        </w:rPr>
        <w:lastRenderedPageBreak/>
        <w:t>При формировании двигательного навыка в центральной нерв</w:t>
      </w:r>
      <w:r w:rsidRPr="00421BB5">
        <w:rPr>
          <w:rFonts w:ascii="Times New Roman" w:hAnsi="Times New Roman"/>
          <w:color w:val="auto"/>
          <w:sz w:val="28"/>
          <w:szCs w:val="28"/>
        </w:rPr>
        <w:softHyphen/>
        <w:t xml:space="preserve">ной системе </w:t>
      </w:r>
      <w:r w:rsidR="00472EB3">
        <w:rPr>
          <w:rFonts w:ascii="Times New Roman" w:hAnsi="Times New Roman"/>
          <w:color w:val="auto"/>
          <w:sz w:val="28"/>
          <w:szCs w:val="28"/>
        </w:rPr>
        <w:t>поочередно</w:t>
      </w:r>
      <w:r w:rsidRPr="00421BB5">
        <w:rPr>
          <w:rFonts w:ascii="Times New Roman" w:hAnsi="Times New Roman"/>
          <w:color w:val="auto"/>
          <w:sz w:val="28"/>
          <w:szCs w:val="28"/>
        </w:rPr>
        <w:t xml:space="preserve"> сменяются три фазы протекания нервных процессов:</w:t>
      </w:r>
    </w:p>
    <w:p w:rsidR="003E7D28" w:rsidRPr="00421BB5" w:rsidRDefault="00472EB3" w:rsidP="00011B07">
      <w:pPr>
        <w:shd w:val="clear" w:color="auto" w:fill="FFFFFF"/>
        <w:spacing w:after="0" w:line="240" w:lineRule="auto"/>
        <w:ind w:right="34" w:firstLine="708"/>
        <w:jc w:val="both"/>
        <w:rPr>
          <w:rFonts w:ascii="Times New Roman" w:hAnsi="Times New Roman"/>
          <w:color w:val="auto"/>
          <w:spacing w:val="-1"/>
          <w:sz w:val="28"/>
          <w:szCs w:val="28"/>
        </w:rPr>
      </w:pPr>
      <w:r>
        <w:rPr>
          <w:rFonts w:ascii="Times New Roman" w:hAnsi="Times New Roman"/>
          <w:color w:val="auto"/>
          <w:sz w:val="28"/>
          <w:szCs w:val="28"/>
        </w:rPr>
        <w:t>Первая фаза –</w:t>
      </w:r>
      <w:r w:rsidR="003E7D28" w:rsidRPr="00421BB5">
        <w:rPr>
          <w:rFonts w:ascii="Times New Roman" w:hAnsi="Times New Roman"/>
          <w:color w:val="auto"/>
          <w:sz w:val="28"/>
          <w:szCs w:val="28"/>
        </w:rPr>
        <w:t xml:space="preserve"> при первых попытках выполнить но</w:t>
      </w:r>
      <w:r w:rsidR="003E7D28" w:rsidRPr="00421BB5">
        <w:rPr>
          <w:rFonts w:ascii="Times New Roman" w:hAnsi="Times New Roman"/>
          <w:color w:val="auto"/>
          <w:sz w:val="28"/>
          <w:szCs w:val="28"/>
        </w:rPr>
        <w:softHyphen/>
        <w:t>вое дви</w:t>
      </w:r>
      <w:r>
        <w:rPr>
          <w:rFonts w:ascii="Times New Roman" w:hAnsi="Times New Roman"/>
          <w:color w:val="auto"/>
          <w:sz w:val="28"/>
          <w:szCs w:val="28"/>
        </w:rPr>
        <w:t>жение</w:t>
      </w:r>
      <w:r w:rsidR="003E7D28" w:rsidRPr="00421BB5">
        <w:rPr>
          <w:rFonts w:ascii="Times New Roman" w:hAnsi="Times New Roman"/>
          <w:color w:val="auto"/>
          <w:sz w:val="28"/>
          <w:szCs w:val="28"/>
        </w:rPr>
        <w:t xml:space="preserve"> в коре головного мозга возбуждаются одновременно нервные центры, о</w:t>
      </w:r>
      <w:r>
        <w:rPr>
          <w:rFonts w:ascii="Times New Roman" w:hAnsi="Times New Roman"/>
          <w:color w:val="auto"/>
          <w:sz w:val="28"/>
          <w:szCs w:val="28"/>
        </w:rPr>
        <w:t>беспечивающие выполнение</w:t>
      </w:r>
      <w:r w:rsidR="003E7D28" w:rsidRPr="00421BB5">
        <w:rPr>
          <w:rFonts w:ascii="Times New Roman" w:hAnsi="Times New Roman"/>
          <w:color w:val="auto"/>
          <w:sz w:val="28"/>
          <w:szCs w:val="28"/>
        </w:rPr>
        <w:t xml:space="preserve"> движения, и соседние центры, не участвующие в работе. </w:t>
      </w:r>
      <w:r>
        <w:rPr>
          <w:rFonts w:ascii="Times New Roman" w:hAnsi="Times New Roman"/>
          <w:color w:val="auto"/>
          <w:spacing w:val="-3"/>
          <w:sz w:val="28"/>
          <w:szCs w:val="28"/>
        </w:rPr>
        <w:t>В такой</w:t>
      </w:r>
      <w:r w:rsidR="003E7D28" w:rsidRPr="00421BB5">
        <w:rPr>
          <w:rFonts w:ascii="Times New Roman" w:hAnsi="Times New Roman"/>
          <w:color w:val="auto"/>
          <w:spacing w:val="-3"/>
          <w:sz w:val="28"/>
          <w:szCs w:val="28"/>
        </w:rPr>
        <w:t xml:space="preserve"> ситуации мышцы-антагонисты препятствуют свободному вы</w:t>
      </w:r>
      <w:r w:rsidR="003E7D28" w:rsidRPr="00421BB5">
        <w:rPr>
          <w:rFonts w:ascii="Times New Roman" w:hAnsi="Times New Roman"/>
          <w:color w:val="auto"/>
          <w:spacing w:val="-3"/>
          <w:sz w:val="28"/>
          <w:szCs w:val="28"/>
        </w:rPr>
        <w:softHyphen/>
      </w:r>
      <w:r w:rsidR="003E7D28" w:rsidRPr="00421BB5">
        <w:rPr>
          <w:rFonts w:ascii="Times New Roman" w:hAnsi="Times New Roman"/>
          <w:color w:val="auto"/>
          <w:sz w:val="28"/>
          <w:szCs w:val="28"/>
        </w:rPr>
        <w:t>полнению движения, оно осуществляется закрепощено.</w:t>
      </w:r>
    </w:p>
    <w:p w:rsidR="003E7D28" w:rsidRPr="00421BB5" w:rsidRDefault="003E7D28" w:rsidP="00011B07">
      <w:pPr>
        <w:shd w:val="clear" w:color="auto" w:fill="FFFFFF"/>
        <w:spacing w:after="0" w:line="240" w:lineRule="auto"/>
        <w:ind w:left="5" w:right="34" w:firstLine="703"/>
        <w:jc w:val="both"/>
        <w:rPr>
          <w:rFonts w:ascii="Times New Roman" w:hAnsi="Times New Roman"/>
          <w:color w:val="auto"/>
          <w:sz w:val="28"/>
          <w:szCs w:val="28"/>
        </w:rPr>
      </w:pPr>
      <w:r w:rsidRPr="00421BB5">
        <w:rPr>
          <w:rFonts w:ascii="Times New Roman" w:hAnsi="Times New Roman"/>
          <w:color w:val="auto"/>
          <w:spacing w:val="-1"/>
          <w:sz w:val="28"/>
          <w:szCs w:val="28"/>
        </w:rPr>
        <w:t>Вторая фаза характеризуется концентрацией возбуждения, улуч</w:t>
      </w:r>
      <w:r w:rsidRPr="00421BB5">
        <w:rPr>
          <w:rFonts w:ascii="Times New Roman" w:hAnsi="Times New Roman"/>
          <w:color w:val="auto"/>
          <w:spacing w:val="-1"/>
          <w:sz w:val="28"/>
          <w:szCs w:val="28"/>
        </w:rPr>
        <w:softHyphen/>
      </w:r>
      <w:r w:rsidRPr="00421BB5">
        <w:rPr>
          <w:rFonts w:ascii="Times New Roman" w:hAnsi="Times New Roman"/>
          <w:color w:val="auto"/>
          <w:sz w:val="28"/>
          <w:szCs w:val="28"/>
        </w:rPr>
        <w:t xml:space="preserve">шением координации, устранением излишних движений. После </w:t>
      </w:r>
      <w:r w:rsidR="00472EB3">
        <w:rPr>
          <w:rFonts w:ascii="Times New Roman" w:hAnsi="Times New Roman"/>
          <w:color w:val="auto"/>
          <w:sz w:val="28"/>
          <w:szCs w:val="28"/>
        </w:rPr>
        <w:t>много</w:t>
      </w:r>
      <w:r w:rsidRPr="00421BB5">
        <w:rPr>
          <w:rFonts w:ascii="Times New Roman" w:hAnsi="Times New Roman"/>
          <w:color w:val="auto"/>
          <w:sz w:val="28"/>
          <w:szCs w:val="28"/>
        </w:rPr>
        <w:t>кратных повторений нервные процессы в коре головного мозга постепенно локализуются в тех центрах, которые непосред</w:t>
      </w:r>
      <w:r w:rsidRPr="00421BB5">
        <w:rPr>
          <w:rFonts w:ascii="Times New Roman" w:hAnsi="Times New Roman"/>
          <w:color w:val="auto"/>
          <w:sz w:val="28"/>
          <w:szCs w:val="28"/>
        </w:rPr>
        <w:softHyphen/>
        <w:t>ственно обеспечивают выполняемое движение, а соседние цент</w:t>
      </w:r>
      <w:r w:rsidRPr="00421BB5">
        <w:rPr>
          <w:rFonts w:ascii="Times New Roman" w:hAnsi="Times New Roman"/>
          <w:color w:val="auto"/>
          <w:sz w:val="28"/>
          <w:szCs w:val="28"/>
        </w:rPr>
        <w:softHyphen/>
        <w:t xml:space="preserve">ры как бы «выключаются». </w:t>
      </w:r>
      <w:r w:rsidR="00472EB3">
        <w:rPr>
          <w:rFonts w:ascii="Times New Roman" w:hAnsi="Times New Roman"/>
          <w:color w:val="auto"/>
          <w:sz w:val="28"/>
          <w:szCs w:val="28"/>
        </w:rPr>
        <w:t>Тут</w:t>
      </w:r>
      <w:r w:rsidRPr="00421BB5">
        <w:rPr>
          <w:rFonts w:ascii="Times New Roman" w:hAnsi="Times New Roman"/>
          <w:color w:val="auto"/>
          <w:sz w:val="28"/>
          <w:szCs w:val="28"/>
        </w:rPr>
        <w:t xml:space="preserve"> уже можно говорить о сформиро</w:t>
      </w:r>
      <w:r w:rsidRPr="00421BB5">
        <w:rPr>
          <w:rFonts w:ascii="Times New Roman" w:hAnsi="Times New Roman"/>
          <w:color w:val="auto"/>
          <w:sz w:val="28"/>
          <w:szCs w:val="28"/>
        </w:rPr>
        <w:softHyphen/>
        <w:t>ванном двигательном умении.</w:t>
      </w:r>
    </w:p>
    <w:p w:rsidR="003E7D28" w:rsidRPr="00421BB5" w:rsidRDefault="003E7D28" w:rsidP="00011B07">
      <w:pPr>
        <w:shd w:val="clear" w:color="auto" w:fill="FFFFFF"/>
        <w:spacing w:after="0" w:line="240" w:lineRule="auto"/>
        <w:ind w:left="10" w:right="34" w:firstLine="698"/>
        <w:jc w:val="both"/>
        <w:rPr>
          <w:rFonts w:ascii="Times New Roman" w:hAnsi="Times New Roman"/>
          <w:color w:val="auto"/>
          <w:sz w:val="28"/>
          <w:szCs w:val="28"/>
        </w:rPr>
      </w:pPr>
      <w:r w:rsidRPr="00421BB5">
        <w:rPr>
          <w:rFonts w:ascii="Times New Roman" w:hAnsi="Times New Roman"/>
          <w:color w:val="auto"/>
          <w:sz w:val="28"/>
          <w:szCs w:val="28"/>
        </w:rPr>
        <w:t>Третья фаза характеризуется стабилизацией, высокой степе</w:t>
      </w:r>
      <w:r w:rsidRPr="00421BB5">
        <w:rPr>
          <w:rFonts w:ascii="Times New Roman" w:hAnsi="Times New Roman"/>
          <w:color w:val="auto"/>
          <w:sz w:val="28"/>
          <w:szCs w:val="28"/>
        </w:rPr>
        <w:softHyphen/>
        <w:t xml:space="preserve">нью координации и автоматизации движений. </w:t>
      </w:r>
    </w:p>
    <w:p w:rsidR="003E7D28" w:rsidRPr="00421BB5" w:rsidRDefault="003E7D28" w:rsidP="00011B07">
      <w:pPr>
        <w:shd w:val="clear" w:color="auto" w:fill="FFFFFF"/>
        <w:spacing w:after="0" w:line="240" w:lineRule="auto"/>
        <w:ind w:left="10" w:right="29" w:firstLine="698"/>
        <w:jc w:val="both"/>
        <w:rPr>
          <w:rFonts w:ascii="Times New Roman" w:hAnsi="Times New Roman"/>
          <w:b/>
          <w:bCs/>
          <w:color w:val="auto"/>
          <w:spacing w:val="-11"/>
          <w:sz w:val="28"/>
          <w:szCs w:val="28"/>
        </w:rPr>
      </w:pPr>
      <w:r w:rsidRPr="00421BB5">
        <w:rPr>
          <w:rFonts w:ascii="Times New Roman" w:hAnsi="Times New Roman"/>
          <w:color w:val="auto"/>
          <w:sz w:val="28"/>
          <w:szCs w:val="28"/>
        </w:rPr>
        <w:t xml:space="preserve">Формирование двигательного навыка </w:t>
      </w:r>
      <w:r w:rsidR="00472EB3">
        <w:rPr>
          <w:rFonts w:ascii="Times New Roman" w:hAnsi="Times New Roman"/>
          <w:color w:val="auto"/>
          <w:sz w:val="28"/>
          <w:szCs w:val="28"/>
        </w:rPr>
        <w:t>протекает в соответствии со следующими законами</w:t>
      </w:r>
      <w:r w:rsidRPr="00421BB5">
        <w:rPr>
          <w:rFonts w:ascii="Times New Roman" w:hAnsi="Times New Roman"/>
          <w:color w:val="auto"/>
          <w:sz w:val="28"/>
          <w:szCs w:val="28"/>
        </w:rPr>
        <w:t>:</w:t>
      </w:r>
    </w:p>
    <w:p w:rsidR="003E7D28" w:rsidRPr="00421BB5" w:rsidRDefault="003E7D28" w:rsidP="00375D73">
      <w:pPr>
        <w:shd w:val="clear" w:color="auto" w:fill="FFFFFF"/>
        <w:spacing w:after="0" w:line="240" w:lineRule="auto"/>
        <w:ind w:left="10" w:right="29"/>
        <w:jc w:val="both"/>
        <w:rPr>
          <w:rFonts w:ascii="Times New Roman" w:hAnsi="Times New Roman"/>
          <w:color w:val="auto"/>
          <w:spacing w:val="-7"/>
          <w:sz w:val="28"/>
          <w:szCs w:val="28"/>
        </w:rPr>
      </w:pPr>
      <w:r w:rsidRPr="00375D73">
        <w:rPr>
          <w:rFonts w:ascii="Times New Roman" w:hAnsi="Times New Roman"/>
          <w:b/>
          <w:bCs/>
          <w:i/>
          <w:color w:val="auto"/>
          <w:spacing w:val="-11"/>
          <w:sz w:val="28"/>
          <w:szCs w:val="28"/>
        </w:rPr>
        <w:t>1.</w:t>
      </w:r>
      <w:r w:rsidRPr="00421BB5">
        <w:rPr>
          <w:rFonts w:ascii="Times New Roman" w:hAnsi="Times New Roman"/>
          <w:b/>
          <w:bCs/>
          <w:color w:val="auto"/>
          <w:spacing w:val="-11"/>
          <w:sz w:val="28"/>
          <w:szCs w:val="28"/>
        </w:rPr>
        <w:t xml:space="preserve"> </w:t>
      </w:r>
      <w:r w:rsidRPr="00011B07">
        <w:rPr>
          <w:rFonts w:ascii="Times New Roman" w:hAnsi="Times New Roman"/>
          <w:b/>
          <w:bCs/>
          <w:i/>
          <w:color w:val="auto"/>
          <w:spacing w:val="-11"/>
          <w:sz w:val="28"/>
          <w:szCs w:val="28"/>
        </w:rPr>
        <w:t>Закон изменения скорости в развитии навыка</w:t>
      </w:r>
      <w:r w:rsidRPr="00421BB5">
        <w:rPr>
          <w:rFonts w:ascii="Times New Roman" w:hAnsi="Times New Roman"/>
          <w:b/>
          <w:bCs/>
          <w:color w:val="auto"/>
          <w:spacing w:val="-11"/>
          <w:sz w:val="28"/>
          <w:szCs w:val="28"/>
        </w:rPr>
        <w:t xml:space="preserve">. </w:t>
      </w:r>
      <w:r w:rsidRPr="00421BB5">
        <w:rPr>
          <w:rFonts w:ascii="Times New Roman" w:hAnsi="Times New Roman"/>
          <w:color w:val="auto"/>
          <w:spacing w:val="-11"/>
          <w:sz w:val="28"/>
          <w:szCs w:val="28"/>
        </w:rPr>
        <w:t>Навык</w:t>
      </w:r>
      <w:r w:rsidR="008D156B">
        <w:rPr>
          <w:rFonts w:ascii="Times New Roman" w:hAnsi="Times New Roman"/>
          <w:color w:val="auto"/>
          <w:spacing w:val="-11"/>
          <w:sz w:val="28"/>
          <w:szCs w:val="28"/>
        </w:rPr>
        <w:t xml:space="preserve"> у занимающегося</w:t>
      </w:r>
      <w:r w:rsidRPr="00421BB5">
        <w:rPr>
          <w:rFonts w:ascii="Times New Roman" w:hAnsi="Times New Roman"/>
          <w:color w:val="auto"/>
          <w:spacing w:val="-11"/>
          <w:sz w:val="28"/>
          <w:szCs w:val="28"/>
        </w:rPr>
        <w:t xml:space="preserve"> формирует</w:t>
      </w:r>
      <w:r w:rsidRPr="00421BB5">
        <w:rPr>
          <w:rFonts w:ascii="Times New Roman" w:hAnsi="Times New Roman"/>
          <w:color w:val="auto"/>
          <w:spacing w:val="-11"/>
          <w:sz w:val="28"/>
          <w:szCs w:val="28"/>
        </w:rPr>
        <w:softHyphen/>
      </w:r>
      <w:r w:rsidRPr="00421BB5">
        <w:rPr>
          <w:rFonts w:ascii="Times New Roman" w:hAnsi="Times New Roman"/>
          <w:color w:val="auto"/>
          <w:sz w:val="28"/>
          <w:szCs w:val="28"/>
        </w:rPr>
        <w:t>ся не только постепенно, но и неравномерно. Неравно</w:t>
      </w:r>
      <w:r w:rsidR="008D156B">
        <w:rPr>
          <w:rFonts w:ascii="Times New Roman" w:hAnsi="Times New Roman"/>
          <w:color w:val="auto"/>
          <w:sz w:val="28"/>
          <w:szCs w:val="28"/>
        </w:rPr>
        <w:t>мерность имеет два вида</w:t>
      </w:r>
      <w:r w:rsidRPr="00421BB5">
        <w:rPr>
          <w:rFonts w:ascii="Times New Roman" w:hAnsi="Times New Roman"/>
          <w:color w:val="auto"/>
          <w:sz w:val="28"/>
          <w:szCs w:val="28"/>
        </w:rPr>
        <w:t>:</w:t>
      </w:r>
    </w:p>
    <w:p w:rsidR="003E7D28" w:rsidRPr="00421BB5" w:rsidRDefault="003E7D28" w:rsidP="00011B07">
      <w:pPr>
        <w:shd w:val="clear" w:color="auto" w:fill="FFFFFF"/>
        <w:tabs>
          <w:tab w:val="left" w:pos="562"/>
        </w:tabs>
        <w:spacing w:after="0" w:line="240" w:lineRule="auto"/>
        <w:ind w:left="5" w:right="19" w:firstLine="293"/>
        <w:jc w:val="both"/>
        <w:rPr>
          <w:rFonts w:ascii="Times New Roman" w:hAnsi="Times New Roman"/>
          <w:color w:val="auto"/>
          <w:sz w:val="28"/>
          <w:szCs w:val="28"/>
        </w:rPr>
      </w:pPr>
      <w:r w:rsidRPr="00421BB5">
        <w:rPr>
          <w:rFonts w:ascii="Times New Roman" w:hAnsi="Times New Roman"/>
          <w:color w:val="auto"/>
          <w:spacing w:val="-7"/>
          <w:sz w:val="28"/>
          <w:szCs w:val="28"/>
        </w:rPr>
        <w:t>а)</w:t>
      </w:r>
      <w:r w:rsidRPr="00421BB5">
        <w:rPr>
          <w:rFonts w:ascii="Times New Roman" w:hAnsi="Times New Roman"/>
          <w:color w:val="auto"/>
          <w:sz w:val="28"/>
          <w:szCs w:val="28"/>
        </w:rPr>
        <w:tab/>
        <w:t xml:space="preserve">в начале обучения происходит </w:t>
      </w:r>
      <w:r w:rsidR="008D156B">
        <w:rPr>
          <w:rFonts w:ascii="Times New Roman" w:hAnsi="Times New Roman"/>
          <w:color w:val="auto"/>
          <w:sz w:val="28"/>
          <w:szCs w:val="28"/>
        </w:rPr>
        <w:t>достаточно</w:t>
      </w:r>
      <w:r w:rsidRPr="00421BB5">
        <w:rPr>
          <w:rFonts w:ascii="Times New Roman" w:hAnsi="Times New Roman"/>
          <w:color w:val="auto"/>
          <w:sz w:val="28"/>
          <w:szCs w:val="28"/>
        </w:rPr>
        <w:t xml:space="preserve"> быстрое овла</w:t>
      </w:r>
      <w:r w:rsidRPr="00421BB5">
        <w:rPr>
          <w:rFonts w:ascii="Times New Roman" w:hAnsi="Times New Roman"/>
          <w:color w:val="auto"/>
          <w:sz w:val="28"/>
          <w:szCs w:val="28"/>
        </w:rPr>
        <w:softHyphen/>
        <w:t>дение действием, а затем качественный прирост навыка замедля</w:t>
      </w:r>
      <w:r w:rsidRPr="00421BB5">
        <w:rPr>
          <w:rFonts w:ascii="Times New Roman" w:hAnsi="Times New Roman"/>
          <w:color w:val="auto"/>
          <w:sz w:val="28"/>
          <w:szCs w:val="28"/>
        </w:rPr>
        <w:softHyphen/>
        <w:t xml:space="preserve">ется. </w:t>
      </w:r>
      <w:r w:rsidR="008D156B">
        <w:rPr>
          <w:rFonts w:ascii="Times New Roman" w:hAnsi="Times New Roman"/>
          <w:color w:val="auto"/>
          <w:sz w:val="28"/>
          <w:szCs w:val="28"/>
        </w:rPr>
        <w:t>Так</w:t>
      </w:r>
      <w:r w:rsidRPr="00421BB5">
        <w:rPr>
          <w:rFonts w:ascii="Times New Roman" w:hAnsi="Times New Roman"/>
          <w:color w:val="auto"/>
          <w:sz w:val="28"/>
          <w:szCs w:val="28"/>
        </w:rPr>
        <w:t>ая неравномерность характерна для обучен</w:t>
      </w:r>
      <w:r w:rsidR="008D156B">
        <w:rPr>
          <w:rFonts w:ascii="Times New Roman" w:hAnsi="Times New Roman"/>
          <w:color w:val="auto"/>
          <w:sz w:val="28"/>
          <w:szCs w:val="28"/>
        </w:rPr>
        <w:t>ия сравни</w:t>
      </w:r>
      <w:r w:rsidR="008D156B">
        <w:rPr>
          <w:rFonts w:ascii="Times New Roman" w:hAnsi="Times New Roman"/>
          <w:color w:val="auto"/>
          <w:sz w:val="28"/>
          <w:szCs w:val="28"/>
        </w:rPr>
        <w:softHyphen/>
        <w:t>тельно легких движений</w:t>
      </w:r>
      <w:r w:rsidRPr="00421BB5">
        <w:rPr>
          <w:rFonts w:ascii="Times New Roman" w:hAnsi="Times New Roman"/>
          <w:color w:val="auto"/>
          <w:sz w:val="28"/>
          <w:szCs w:val="28"/>
        </w:rPr>
        <w:t>, когда ученик быстро схватывает основу действия и долго осваивает его детали;</w:t>
      </w:r>
    </w:p>
    <w:p w:rsidR="003E7D28" w:rsidRPr="00421BB5" w:rsidRDefault="003E7D28" w:rsidP="00011B07">
      <w:pPr>
        <w:shd w:val="clear" w:color="auto" w:fill="FFFFFF"/>
        <w:tabs>
          <w:tab w:val="left" w:pos="562"/>
        </w:tabs>
        <w:spacing w:after="0" w:line="240" w:lineRule="auto"/>
        <w:ind w:left="5" w:right="24" w:firstLine="293"/>
        <w:jc w:val="both"/>
        <w:rPr>
          <w:rFonts w:ascii="Times New Roman" w:hAnsi="Times New Roman"/>
          <w:b/>
          <w:bCs/>
          <w:color w:val="auto"/>
          <w:spacing w:val="-4"/>
          <w:sz w:val="28"/>
          <w:szCs w:val="28"/>
        </w:rPr>
      </w:pPr>
      <w:r w:rsidRPr="00421BB5">
        <w:rPr>
          <w:rFonts w:ascii="Times New Roman" w:hAnsi="Times New Roman"/>
          <w:color w:val="auto"/>
          <w:spacing w:val="-7"/>
          <w:sz w:val="28"/>
          <w:szCs w:val="28"/>
        </w:rPr>
        <w:t>б)</w:t>
      </w:r>
      <w:r w:rsidRPr="00421BB5">
        <w:rPr>
          <w:rFonts w:ascii="Times New Roman" w:hAnsi="Times New Roman"/>
          <w:color w:val="auto"/>
          <w:sz w:val="28"/>
          <w:szCs w:val="28"/>
        </w:rPr>
        <w:tab/>
        <w:t>в начале обучения качествен</w:t>
      </w:r>
      <w:r w:rsidR="008D156B">
        <w:rPr>
          <w:rFonts w:ascii="Times New Roman" w:hAnsi="Times New Roman"/>
          <w:color w:val="auto"/>
          <w:sz w:val="28"/>
          <w:szCs w:val="28"/>
        </w:rPr>
        <w:t>ный прирост навыка невысок</w:t>
      </w:r>
      <w:r w:rsidRPr="00421BB5">
        <w:rPr>
          <w:rFonts w:ascii="Times New Roman" w:hAnsi="Times New Roman"/>
          <w:color w:val="auto"/>
          <w:sz w:val="28"/>
          <w:szCs w:val="28"/>
        </w:rPr>
        <w:t xml:space="preserve">, а затем он резко возрастает. </w:t>
      </w:r>
      <w:r w:rsidR="008D156B">
        <w:rPr>
          <w:rFonts w:ascii="Times New Roman" w:hAnsi="Times New Roman"/>
          <w:color w:val="auto"/>
          <w:sz w:val="28"/>
          <w:szCs w:val="28"/>
        </w:rPr>
        <w:t>Такая</w:t>
      </w:r>
      <w:r w:rsidRPr="00421BB5">
        <w:rPr>
          <w:rFonts w:ascii="Times New Roman" w:hAnsi="Times New Roman"/>
          <w:color w:val="auto"/>
          <w:sz w:val="28"/>
          <w:szCs w:val="28"/>
        </w:rPr>
        <w:t xml:space="preserve"> неравномерность характерна для обучения относительно сложным действиям, когда внешне незаметные качественные накопления только с тече</w:t>
      </w:r>
      <w:r w:rsidRPr="00421BB5">
        <w:rPr>
          <w:rFonts w:ascii="Times New Roman" w:hAnsi="Times New Roman"/>
          <w:color w:val="auto"/>
          <w:sz w:val="28"/>
          <w:szCs w:val="28"/>
        </w:rPr>
        <w:softHyphen/>
        <w:t>нием времени могут проявить себя в виде повышения уровня вла</w:t>
      </w:r>
      <w:r w:rsidRPr="00421BB5">
        <w:rPr>
          <w:rFonts w:ascii="Times New Roman" w:hAnsi="Times New Roman"/>
          <w:color w:val="auto"/>
          <w:sz w:val="28"/>
          <w:szCs w:val="28"/>
        </w:rPr>
        <w:softHyphen/>
        <w:t>дения действием.</w:t>
      </w:r>
    </w:p>
    <w:p w:rsidR="003E7D28" w:rsidRPr="00421BB5" w:rsidRDefault="003E7D28" w:rsidP="00375D73">
      <w:pPr>
        <w:shd w:val="clear" w:color="auto" w:fill="FFFFFF"/>
        <w:tabs>
          <w:tab w:val="left" w:pos="581"/>
        </w:tabs>
        <w:spacing w:after="0" w:line="240" w:lineRule="auto"/>
        <w:ind w:left="19" w:right="62"/>
        <w:jc w:val="both"/>
        <w:rPr>
          <w:rFonts w:ascii="Times New Roman" w:hAnsi="Times New Roman"/>
          <w:color w:val="auto"/>
          <w:spacing w:val="-5"/>
          <w:sz w:val="28"/>
          <w:szCs w:val="28"/>
        </w:rPr>
      </w:pPr>
      <w:r w:rsidRPr="00375D73">
        <w:rPr>
          <w:rFonts w:ascii="Times New Roman" w:hAnsi="Times New Roman"/>
          <w:b/>
          <w:bCs/>
          <w:i/>
          <w:color w:val="auto"/>
          <w:spacing w:val="-4"/>
          <w:sz w:val="28"/>
          <w:szCs w:val="28"/>
        </w:rPr>
        <w:t>2.</w:t>
      </w:r>
      <w:r w:rsidRPr="00375D73">
        <w:rPr>
          <w:rFonts w:ascii="Times New Roman" w:hAnsi="Times New Roman"/>
          <w:b/>
          <w:bCs/>
          <w:i/>
          <w:color w:val="auto"/>
          <w:sz w:val="28"/>
          <w:szCs w:val="28"/>
        </w:rPr>
        <w:tab/>
      </w:r>
      <w:r w:rsidRPr="00011B07">
        <w:rPr>
          <w:rFonts w:ascii="Times New Roman" w:hAnsi="Times New Roman"/>
          <w:b/>
          <w:bCs/>
          <w:i/>
          <w:color w:val="auto"/>
          <w:spacing w:val="-6"/>
          <w:sz w:val="28"/>
          <w:szCs w:val="28"/>
        </w:rPr>
        <w:t>Закон «плато» (задержки) в развитии навыка.</w:t>
      </w:r>
      <w:r w:rsidRPr="00421BB5">
        <w:rPr>
          <w:rFonts w:ascii="Times New Roman" w:hAnsi="Times New Roman"/>
          <w:b/>
          <w:bCs/>
          <w:color w:val="auto"/>
          <w:spacing w:val="-6"/>
          <w:sz w:val="28"/>
          <w:szCs w:val="28"/>
        </w:rPr>
        <w:t xml:space="preserve"> </w:t>
      </w:r>
      <w:r w:rsidRPr="00421BB5">
        <w:rPr>
          <w:rFonts w:ascii="Times New Roman" w:hAnsi="Times New Roman"/>
          <w:color w:val="auto"/>
          <w:spacing w:val="-6"/>
          <w:sz w:val="28"/>
          <w:szCs w:val="28"/>
        </w:rPr>
        <w:t>Длительность</w:t>
      </w:r>
      <w:r w:rsidRPr="00421BB5">
        <w:rPr>
          <w:rFonts w:ascii="Times New Roman" w:hAnsi="Times New Roman"/>
          <w:color w:val="auto"/>
          <w:spacing w:val="-6"/>
          <w:sz w:val="28"/>
          <w:szCs w:val="28"/>
        </w:rPr>
        <w:br/>
      </w:r>
      <w:r w:rsidRPr="00421BB5">
        <w:rPr>
          <w:rFonts w:ascii="Times New Roman" w:hAnsi="Times New Roman"/>
          <w:color w:val="auto"/>
          <w:sz w:val="28"/>
          <w:szCs w:val="28"/>
        </w:rPr>
        <w:t xml:space="preserve">задержки </w:t>
      </w:r>
      <w:r w:rsidR="008D156B">
        <w:rPr>
          <w:rFonts w:ascii="Times New Roman" w:hAnsi="Times New Roman"/>
          <w:color w:val="auto"/>
          <w:sz w:val="28"/>
          <w:szCs w:val="28"/>
        </w:rPr>
        <w:t>может быть очень разной. Она обусловлена 2</w:t>
      </w:r>
      <w:r w:rsidRPr="00421BB5">
        <w:rPr>
          <w:rFonts w:ascii="Times New Roman" w:hAnsi="Times New Roman"/>
          <w:color w:val="auto"/>
          <w:sz w:val="28"/>
          <w:szCs w:val="28"/>
        </w:rPr>
        <w:t xml:space="preserve"> причинами:</w:t>
      </w:r>
    </w:p>
    <w:p w:rsidR="003E7D28" w:rsidRPr="00421BB5" w:rsidRDefault="003E7D28" w:rsidP="00011B07">
      <w:pPr>
        <w:shd w:val="clear" w:color="auto" w:fill="FFFFFF"/>
        <w:tabs>
          <w:tab w:val="left" w:pos="571"/>
        </w:tabs>
        <w:spacing w:after="0" w:line="240" w:lineRule="auto"/>
        <w:ind w:left="19" w:right="58" w:firstLine="283"/>
        <w:jc w:val="both"/>
        <w:rPr>
          <w:rFonts w:ascii="Times New Roman" w:hAnsi="Times New Roman"/>
          <w:color w:val="auto"/>
          <w:spacing w:val="-6"/>
          <w:sz w:val="28"/>
          <w:szCs w:val="28"/>
        </w:rPr>
      </w:pPr>
      <w:r w:rsidRPr="00421BB5">
        <w:rPr>
          <w:rFonts w:ascii="Times New Roman" w:hAnsi="Times New Roman"/>
          <w:color w:val="auto"/>
          <w:spacing w:val="-5"/>
          <w:sz w:val="28"/>
          <w:szCs w:val="28"/>
        </w:rPr>
        <w:t>а)</w:t>
      </w:r>
      <w:r w:rsidRPr="00421BB5">
        <w:rPr>
          <w:rFonts w:ascii="Times New Roman" w:hAnsi="Times New Roman"/>
          <w:color w:val="auto"/>
          <w:sz w:val="28"/>
          <w:szCs w:val="28"/>
        </w:rPr>
        <w:tab/>
        <w:t>внутренней, которая характеризуется протеканием незамет</w:t>
      </w:r>
      <w:r w:rsidRPr="00421BB5">
        <w:rPr>
          <w:rFonts w:ascii="Times New Roman" w:hAnsi="Times New Roman"/>
          <w:color w:val="auto"/>
          <w:sz w:val="28"/>
          <w:szCs w:val="28"/>
        </w:rPr>
        <w:softHyphen/>
        <w:t>ных приспособительных изменений в организме, которые лишь с течением времени переходят в заметные качественные улучшения навыка;</w:t>
      </w:r>
    </w:p>
    <w:p w:rsidR="003E7D28" w:rsidRPr="00421BB5" w:rsidRDefault="003E7D28" w:rsidP="00011B07">
      <w:pPr>
        <w:shd w:val="clear" w:color="auto" w:fill="FFFFFF"/>
        <w:tabs>
          <w:tab w:val="left" w:pos="571"/>
        </w:tabs>
        <w:spacing w:after="0" w:line="240" w:lineRule="auto"/>
        <w:ind w:left="19" w:right="58" w:firstLine="283"/>
        <w:jc w:val="both"/>
        <w:rPr>
          <w:rFonts w:ascii="Times New Roman" w:hAnsi="Times New Roman"/>
          <w:color w:val="auto"/>
          <w:sz w:val="28"/>
          <w:szCs w:val="28"/>
        </w:rPr>
      </w:pPr>
      <w:r w:rsidRPr="00421BB5">
        <w:rPr>
          <w:rFonts w:ascii="Times New Roman" w:hAnsi="Times New Roman"/>
          <w:color w:val="auto"/>
          <w:spacing w:val="-6"/>
          <w:sz w:val="28"/>
          <w:szCs w:val="28"/>
        </w:rPr>
        <w:t>б)</w:t>
      </w:r>
      <w:r w:rsidRPr="00421BB5">
        <w:rPr>
          <w:rFonts w:ascii="Times New Roman" w:hAnsi="Times New Roman"/>
          <w:color w:val="auto"/>
          <w:sz w:val="28"/>
          <w:szCs w:val="28"/>
        </w:rPr>
        <w:tab/>
        <w:t>внешней, вызванной неправильной методикой обучения или</w:t>
      </w:r>
      <w:r w:rsidRPr="00421BB5">
        <w:rPr>
          <w:rFonts w:ascii="Times New Roman" w:hAnsi="Times New Roman"/>
          <w:color w:val="auto"/>
          <w:sz w:val="28"/>
          <w:szCs w:val="28"/>
        </w:rPr>
        <w:br/>
        <w:t>недостаточным уровнем развития физических качеств.</w:t>
      </w:r>
    </w:p>
    <w:p w:rsidR="003E7D28" w:rsidRPr="00375D73" w:rsidRDefault="00375D73" w:rsidP="00375D73">
      <w:pPr>
        <w:widowControl w:val="0"/>
        <w:shd w:val="clear" w:color="auto" w:fill="FFFFFF"/>
        <w:tabs>
          <w:tab w:val="left" w:pos="0"/>
        </w:tabs>
        <w:spacing w:after="0" w:line="240" w:lineRule="auto"/>
        <w:ind w:right="29"/>
        <w:jc w:val="both"/>
        <w:rPr>
          <w:rFonts w:ascii="Times New Roman" w:hAnsi="Times New Roman"/>
          <w:b/>
          <w:bCs/>
          <w:color w:val="auto"/>
          <w:spacing w:val="-8"/>
          <w:sz w:val="28"/>
          <w:szCs w:val="28"/>
        </w:rPr>
      </w:pPr>
      <w:r>
        <w:rPr>
          <w:rFonts w:ascii="Times New Roman" w:hAnsi="Times New Roman"/>
          <w:b/>
          <w:bCs/>
          <w:i/>
          <w:color w:val="auto"/>
          <w:spacing w:val="-2"/>
          <w:sz w:val="28"/>
          <w:szCs w:val="28"/>
        </w:rPr>
        <w:t xml:space="preserve"> 3.</w:t>
      </w:r>
      <w:r w:rsidR="003E7D28" w:rsidRPr="00375D73">
        <w:rPr>
          <w:rFonts w:ascii="Times New Roman" w:hAnsi="Times New Roman"/>
          <w:b/>
          <w:bCs/>
          <w:i/>
          <w:color w:val="auto"/>
          <w:spacing w:val="-2"/>
          <w:sz w:val="28"/>
          <w:szCs w:val="28"/>
        </w:rPr>
        <w:t>Закон угасания навыка.</w:t>
      </w:r>
      <w:r w:rsidR="003E7D28" w:rsidRPr="00375D73">
        <w:rPr>
          <w:rFonts w:ascii="Times New Roman" w:hAnsi="Times New Roman"/>
          <w:b/>
          <w:bCs/>
          <w:color w:val="auto"/>
          <w:spacing w:val="-2"/>
          <w:sz w:val="28"/>
          <w:szCs w:val="28"/>
        </w:rPr>
        <w:t xml:space="preserve"> </w:t>
      </w:r>
      <w:r w:rsidR="008D156B" w:rsidRPr="00375D73">
        <w:rPr>
          <w:rFonts w:ascii="Times New Roman" w:hAnsi="Times New Roman"/>
          <w:color w:val="auto"/>
          <w:spacing w:val="-2"/>
          <w:sz w:val="28"/>
          <w:szCs w:val="28"/>
        </w:rPr>
        <w:t>Этот закон</w:t>
      </w:r>
      <w:r w:rsidR="003E7D28" w:rsidRPr="00375D73">
        <w:rPr>
          <w:rFonts w:ascii="Times New Roman" w:hAnsi="Times New Roman"/>
          <w:color w:val="auto"/>
          <w:spacing w:val="-2"/>
          <w:sz w:val="28"/>
          <w:szCs w:val="28"/>
        </w:rPr>
        <w:t xml:space="preserve"> проявляется, когда длительное </w:t>
      </w:r>
      <w:r w:rsidR="003E7D28" w:rsidRPr="00375D73">
        <w:rPr>
          <w:rFonts w:ascii="Times New Roman" w:hAnsi="Times New Roman"/>
          <w:color w:val="auto"/>
          <w:sz w:val="28"/>
          <w:szCs w:val="28"/>
        </w:rPr>
        <w:t xml:space="preserve">время не повторяется действие. Вначале </w:t>
      </w:r>
      <w:r w:rsidR="008D156B" w:rsidRPr="00375D73">
        <w:rPr>
          <w:rFonts w:ascii="Times New Roman" w:hAnsi="Times New Roman"/>
          <w:color w:val="auto"/>
          <w:sz w:val="28"/>
          <w:szCs w:val="28"/>
        </w:rPr>
        <w:t>занимающийся</w:t>
      </w:r>
      <w:r w:rsidR="003E7D28" w:rsidRPr="00375D73">
        <w:rPr>
          <w:rFonts w:ascii="Times New Roman" w:hAnsi="Times New Roman"/>
          <w:color w:val="auto"/>
          <w:sz w:val="28"/>
          <w:szCs w:val="28"/>
        </w:rPr>
        <w:t xml:space="preserve"> начинает испытывать неуверенность в своих си</w:t>
      </w:r>
      <w:r w:rsidR="003E7D28" w:rsidRPr="00375D73">
        <w:rPr>
          <w:rFonts w:ascii="Times New Roman" w:hAnsi="Times New Roman"/>
          <w:color w:val="auto"/>
          <w:sz w:val="28"/>
          <w:szCs w:val="28"/>
        </w:rPr>
        <w:softHyphen/>
        <w:t xml:space="preserve">лах, что иногда приводит к срывам в исполнении действия. Затем ученик теряет способность выполнять </w:t>
      </w:r>
      <w:r w:rsidR="008D156B" w:rsidRPr="00375D73">
        <w:rPr>
          <w:rFonts w:ascii="Times New Roman" w:hAnsi="Times New Roman"/>
          <w:color w:val="auto"/>
          <w:sz w:val="28"/>
          <w:szCs w:val="28"/>
        </w:rPr>
        <w:t>ряд сложных действий. Но все же</w:t>
      </w:r>
      <w:r w:rsidR="003E7D28" w:rsidRPr="00375D73">
        <w:rPr>
          <w:rFonts w:ascii="Times New Roman" w:hAnsi="Times New Roman"/>
          <w:color w:val="auto"/>
          <w:sz w:val="28"/>
          <w:szCs w:val="28"/>
        </w:rPr>
        <w:t xml:space="preserve"> полностью навык не исче</w:t>
      </w:r>
      <w:r w:rsidR="003E7D28" w:rsidRPr="00375D73">
        <w:rPr>
          <w:rFonts w:ascii="Times New Roman" w:hAnsi="Times New Roman"/>
          <w:color w:val="auto"/>
          <w:sz w:val="28"/>
          <w:szCs w:val="28"/>
        </w:rPr>
        <w:softHyphen/>
        <w:t>зает, его основа сохраняется сравнительно долго, и после повто</w:t>
      </w:r>
      <w:r w:rsidR="003E7D28" w:rsidRPr="00375D73">
        <w:rPr>
          <w:rFonts w:ascii="Times New Roman" w:hAnsi="Times New Roman"/>
          <w:color w:val="auto"/>
          <w:sz w:val="28"/>
          <w:szCs w:val="28"/>
        </w:rPr>
        <w:softHyphen/>
        <w:t>рений он быстро восстанавливается.</w:t>
      </w:r>
    </w:p>
    <w:p w:rsidR="003E7D28" w:rsidRPr="00011B07" w:rsidRDefault="003E7D28" w:rsidP="00375D73">
      <w:pPr>
        <w:pStyle w:val="a6"/>
        <w:widowControl w:val="0"/>
        <w:numPr>
          <w:ilvl w:val="0"/>
          <w:numId w:val="45"/>
        </w:numPr>
        <w:shd w:val="clear" w:color="auto" w:fill="FFFFFF"/>
        <w:spacing w:after="0" w:line="240" w:lineRule="auto"/>
        <w:ind w:left="0" w:firstLine="0"/>
        <w:jc w:val="both"/>
        <w:rPr>
          <w:rFonts w:ascii="Times New Roman" w:hAnsi="Times New Roman"/>
          <w:i/>
          <w:color w:val="auto"/>
          <w:sz w:val="28"/>
          <w:szCs w:val="28"/>
        </w:rPr>
      </w:pPr>
      <w:r w:rsidRPr="00011B07">
        <w:rPr>
          <w:rFonts w:ascii="Times New Roman" w:hAnsi="Times New Roman"/>
          <w:b/>
          <w:bCs/>
          <w:i/>
          <w:color w:val="auto"/>
          <w:spacing w:val="-8"/>
          <w:sz w:val="28"/>
          <w:szCs w:val="28"/>
        </w:rPr>
        <w:t>Закон отсутствия предела в развитии</w:t>
      </w:r>
      <w:r w:rsidR="00011B07">
        <w:rPr>
          <w:rFonts w:ascii="Times New Roman" w:hAnsi="Times New Roman"/>
          <w:b/>
          <w:bCs/>
          <w:i/>
          <w:color w:val="auto"/>
          <w:spacing w:val="-8"/>
          <w:sz w:val="28"/>
          <w:szCs w:val="28"/>
        </w:rPr>
        <w:t xml:space="preserve"> двигательного навыка. </w:t>
      </w:r>
      <w:r w:rsidRPr="00011B07">
        <w:rPr>
          <w:rFonts w:ascii="Times New Roman" w:hAnsi="Times New Roman"/>
          <w:color w:val="auto"/>
          <w:sz w:val="28"/>
          <w:szCs w:val="28"/>
        </w:rPr>
        <w:lastRenderedPageBreak/>
        <w:t>Совершенствование двигательного действия практически про</w:t>
      </w:r>
      <w:r w:rsidRPr="00011B07">
        <w:rPr>
          <w:rFonts w:ascii="Times New Roman" w:hAnsi="Times New Roman"/>
          <w:color w:val="auto"/>
          <w:sz w:val="28"/>
          <w:szCs w:val="28"/>
        </w:rPr>
        <w:softHyphen/>
        <w:t>должается на протяжении всего времени занятий в избранном направлении физического воспитания.</w:t>
      </w:r>
    </w:p>
    <w:p w:rsidR="003E7D28" w:rsidRPr="00421BB5" w:rsidRDefault="003E7D28" w:rsidP="00375D73">
      <w:pPr>
        <w:shd w:val="clear" w:color="auto" w:fill="FFFFFF"/>
        <w:tabs>
          <w:tab w:val="left" w:pos="0"/>
        </w:tabs>
        <w:spacing w:after="0" w:line="240" w:lineRule="auto"/>
        <w:ind w:right="19"/>
        <w:jc w:val="both"/>
        <w:rPr>
          <w:rFonts w:ascii="Times New Roman" w:hAnsi="Times New Roman"/>
          <w:i/>
          <w:iCs/>
          <w:color w:val="auto"/>
          <w:sz w:val="28"/>
          <w:szCs w:val="28"/>
        </w:rPr>
      </w:pPr>
      <w:r w:rsidRPr="00421BB5">
        <w:rPr>
          <w:rFonts w:ascii="Times New Roman" w:hAnsi="Times New Roman"/>
          <w:b/>
          <w:bCs/>
          <w:color w:val="auto"/>
          <w:spacing w:val="-6"/>
          <w:sz w:val="28"/>
          <w:szCs w:val="28"/>
        </w:rPr>
        <w:t>5.</w:t>
      </w:r>
      <w:r w:rsidRPr="00421BB5">
        <w:rPr>
          <w:rFonts w:ascii="Times New Roman" w:hAnsi="Times New Roman"/>
          <w:b/>
          <w:bCs/>
          <w:color w:val="auto"/>
          <w:sz w:val="28"/>
          <w:szCs w:val="28"/>
        </w:rPr>
        <w:tab/>
      </w:r>
      <w:r w:rsidRPr="00011B07">
        <w:rPr>
          <w:rFonts w:ascii="Times New Roman" w:hAnsi="Times New Roman"/>
          <w:b/>
          <w:bCs/>
          <w:i/>
          <w:color w:val="auto"/>
          <w:spacing w:val="-6"/>
          <w:sz w:val="28"/>
          <w:szCs w:val="28"/>
        </w:rPr>
        <w:t>Закон переноса двигательного навыка.</w:t>
      </w:r>
      <w:r w:rsidRPr="00421BB5">
        <w:rPr>
          <w:rFonts w:ascii="Times New Roman" w:hAnsi="Times New Roman"/>
          <w:b/>
          <w:bCs/>
          <w:color w:val="auto"/>
          <w:spacing w:val="-6"/>
          <w:sz w:val="28"/>
          <w:szCs w:val="28"/>
        </w:rPr>
        <w:t xml:space="preserve"> </w:t>
      </w:r>
    </w:p>
    <w:p w:rsidR="003E7D28" w:rsidRPr="00421BB5" w:rsidRDefault="00CB2B09" w:rsidP="00375D73">
      <w:pPr>
        <w:shd w:val="clear" w:color="auto" w:fill="FFFFFF"/>
        <w:spacing w:after="0" w:line="240" w:lineRule="auto"/>
        <w:ind w:left="67" w:right="10" w:firstLine="641"/>
        <w:jc w:val="both"/>
        <w:rPr>
          <w:rFonts w:ascii="Times New Roman" w:hAnsi="Times New Roman"/>
          <w:i/>
          <w:iCs/>
          <w:color w:val="auto"/>
          <w:spacing w:val="-3"/>
          <w:sz w:val="28"/>
          <w:szCs w:val="28"/>
        </w:rPr>
      </w:pPr>
      <w:r>
        <w:rPr>
          <w:rFonts w:ascii="Times New Roman" w:hAnsi="Times New Roman"/>
          <w:i/>
          <w:iCs/>
          <w:color w:val="auto"/>
          <w:sz w:val="28"/>
          <w:szCs w:val="28"/>
        </w:rPr>
        <w:t>Положительный перенос —</w:t>
      </w:r>
      <w:r w:rsidR="003E7D28" w:rsidRPr="00421BB5">
        <w:rPr>
          <w:rFonts w:ascii="Times New Roman" w:hAnsi="Times New Roman"/>
          <w:color w:val="auto"/>
          <w:sz w:val="28"/>
          <w:szCs w:val="28"/>
        </w:rPr>
        <w:t xml:space="preserve"> </w:t>
      </w:r>
      <w:r>
        <w:rPr>
          <w:rFonts w:ascii="Times New Roman" w:hAnsi="Times New Roman"/>
          <w:color w:val="auto"/>
          <w:sz w:val="28"/>
          <w:szCs w:val="28"/>
        </w:rPr>
        <w:t xml:space="preserve">это </w:t>
      </w:r>
      <w:r w:rsidR="003E7D28" w:rsidRPr="00421BB5">
        <w:rPr>
          <w:rFonts w:ascii="Times New Roman" w:hAnsi="Times New Roman"/>
          <w:color w:val="auto"/>
          <w:sz w:val="28"/>
          <w:szCs w:val="28"/>
        </w:rPr>
        <w:t xml:space="preserve">такое взаимодействие навыков, когда ранее </w:t>
      </w:r>
      <w:r>
        <w:rPr>
          <w:rFonts w:ascii="Times New Roman" w:hAnsi="Times New Roman"/>
          <w:color w:val="auto"/>
          <w:sz w:val="28"/>
          <w:szCs w:val="28"/>
        </w:rPr>
        <w:t>образованный</w:t>
      </w:r>
      <w:r w:rsidR="003E7D28" w:rsidRPr="00421BB5">
        <w:rPr>
          <w:rFonts w:ascii="Times New Roman" w:hAnsi="Times New Roman"/>
          <w:color w:val="auto"/>
          <w:sz w:val="28"/>
          <w:szCs w:val="28"/>
        </w:rPr>
        <w:t xml:space="preserve"> навык </w:t>
      </w:r>
      <w:r w:rsidRPr="00421BB5">
        <w:rPr>
          <w:rFonts w:ascii="Times New Roman" w:hAnsi="Times New Roman"/>
          <w:color w:val="auto"/>
          <w:sz w:val="28"/>
          <w:szCs w:val="28"/>
        </w:rPr>
        <w:t>облегчает</w:t>
      </w:r>
      <w:r>
        <w:rPr>
          <w:rFonts w:ascii="Times New Roman" w:hAnsi="Times New Roman"/>
          <w:color w:val="auto"/>
          <w:sz w:val="28"/>
          <w:szCs w:val="28"/>
        </w:rPr>
        <w:t>,</w:t>
      </w:r>
      <w:r w:rsidRPr="00421BB5">
        <w:rPr>
          <w:rFonts w:ascii="Times New Roman" w:hAnsi="Times New Roman"/>
          <w:color w:val="auto"/>
          <w:sz w:val="28"/>
          <w:szCs w:val="28"/>
        </w:rPr>
        <w:t xml:space="preserve"> </w:t>
      </w:r>
      <w:r>
        <w:rPr>
          <w:rFonts w:ascii="Times New Roman" w:hAnsi="Times New Roman"/>
          <w:color w:val="auto"/>
          <w:sz w:val="28"/>
          <w:szCs w:val="28"/>
        </w:rPr>
        <w:t>способствует</w:t>
      </w:r>
      <w:r w:rsidR="003E7D28" w:rsidRPr="00421BB5">
        <w:rPr>
          <w:rFonts w:ascii="Times New Roman" w:hAnsi="Times New Roman"/>
          <w:color w:val="auto"/>
          <w:sz w:val="28"/>
          <w:szCs w:val="28"/>
        </w:rPr>
        <w:t xml:space="preserve"> и ускоряет процесс становления нового навыка. </w:t>
      </w:r>
    </w:p>
    <w:p w:rsidR="003E7D28" w:rsidRDefault="00CB2B09" w:rsidP="00375D73">
      <w:pPr>
        <w:shd w:val="clear" w:color="auto" w:fill="FFFFFF"/>
        <w:spacing w:after="0" w:line="240" w:lineRule="auto"/>
        <w:ind w:left="82" w:firstLine="626"/>
        <w:jc w:val="both"/>
        <w:rPr>
          <w:rFonts w:ascii="Times New Roman" w:hAnsi="Times New Roman"/>
          <w:color w:val="auto"/>
          <w:spacing w:val="-2"/>
          <w:sz w:val="28"/>
          <w:szCs w:val="28"/>
        </w:rPr>
      </w:pPr>
      <w:r>
        <w:rPr>
          <w:rFonts w:ascii="Times New Roman" w:hAnsi="Times New Roman"/>
          <w:i/>
          <w:iCs/>
          <w:color w:val="auto"/>
          <w:spacing w:val="-3"/>
          <w:sz w:val="28"/>
          <w:szCs w:val="28"/>
        </w:rPr>
        <w:t>Отрицательный перенос —</w:t>
      </w:r>
      <w:r w:rsidR="003E7D28" w:rsidRPr="00421BB5">
        <w:rPr>
          <w:rFonts w:ascii="Times New Roman" w:hAnsi="Times New Roman"/>
          <w:color w:val="auto"/>
          <w:spacing w:val="-3"/>
          <w:sz w:val="28"/>
          <w:szCs w:val="28"/>
        </w:rPr>
        <w:t xml:space="preserve"> такое взаимодействие навыков, </w:t>
      </w:r>
      <w:r>
        <w:rPr>
          <w:rFonts w:ascii="Times New Roman" w:hAnsi="Times New Roman"/>
          <w:color w:val="auto"/>
          <w:sz w:val="28"/>
          <w:szCs w:val="28"/>
        </w:rPr>
        <w:t>когда,</w:t>
      </w:r>
      <w:r w:rsidR="003E7D28" w:rsidRPr="00421BB5">
        <w:rPr>
          <w:rFonts w:ascii="Times New Roman" w:hAnsi="Times New Roman"/>
          <w:color w:val="auto"/>
          <w:sz w:val="28"/>
          <w:szCs w:val="28"/>
        </w:rPr>
        <w:t xml:space="preserve"> уже имеющийся навык затрудняет образование </w:t>
      </w:r>
      <w:r w:rsidR="003E7D28" w:rsidRPr="00421BB5">
        <w:rPr>
          <w:rFonts w:ascii="Times New Roman" w:hAnsi="Times New Roman"/>
          <w:color w:val="auto"/>
          <w:spacing w:val="-2"/>
          <w:sz w:val="28"/>
          <w:szCs w:val="28"/>
        </w:rPr>
        <w:t>нового двигательного навыка.</w:t>
      </w:r>
    </w:p>
    <w:p w:rsidR="00792928" w:rsidRPr="00421BB5" w:rsidRDefault="00792928" w:rsidP="00011B07">
      <w:pPr>
        <w:shd w:val="clear" w:color="auto" w:fill="FFFFFF"/>
        <w:spacing w:after="0" w:line="240" w:lineRule="auto"/>
        <w:ind w:left="82" w:firstLine="307"/>
        <w:jc w:val="both"/>
        <w:rPr>
          <w:rFonts w:ascii="Times New Roman" w:hAnsi="Times New Roman"/>
          <w:color w:val="auto"/>
          <w:sz w:val="28"/>
          <w:szCs w:val="28"/>
        </w:rPr>
      </w:pPr>
    </w:p>
    <w:p w:rsidR="00792928" w:rsidRPr="00421BB5" w:rsidRDefault="003E7D28" w:rsidP="00CB2B09">
      <w:pPr>
        <w:shd w:val="clear" w:color="auto" w:fill="FFFFFF"/>
        <w:spacing w:after="0" w:line="240" w:lineRule="auto"/>
        <w:ind w:left="432"/>
        <w:jc w:val="center"/>
        <w:rPr>
          <w:rFonts w:ascii="Times New Roman" w:hAnsi="Times New Roman"/>
          <w:b/>
          <w:color w:val="auto"/>
          <w:spacing w:val="-7"/>
          <w:sz w:val="28"/>
          <w:szCs w:val="28"/>
        </w:rPr>
      </w:pPr>
      <w:r w:rsidRPr="00421BB5">
        <w:rPr>
          <w:rFonts w:ascii="Times New Roman" w:hAnsi="Times New Roman"/>
          <w:b/>
          <w:color w:val="auto"/>
          <w:spacing w:val="-7"/>
          <w:sz w:val="28"/>
          <w:szCs w:val="28"/>
        </w:rPr>
        <w:t>Структура процесса обучения и особенности его этапов</w:t>
      </w:r>
    </w:p>
    <w:p w:rsidR="003E7D28" w:rsidRPr="00421BB5" w:rsidRDefault="003E7D28" w:rsidP="00375D73">
      <w:pPr>
        <w:shd w:val="clear" w:color="auto" w:fill="FFFFFF"/>
        <w:spacing w:after="0" w:line="240" w:lineRule="auto"/>
        <w:ind w:left="19" w:right="5" w:firstLine="689"/>
        <w:jc w:val="both"/>
        <w:rPr>
          <w:rFonts w:ascii="Times New Roman" w:hAnsi="Times New Roman"/>
          <w:color w:val="auto"/>
          <w:sz w:val="28"/>
          <w:szCs w:val="28"/>
        </w:rPr>
      </w:pPr>
      <w:r w:rsidRPr="00421BB5">
        <w:rPr>
          <w:rFonts w:ascii="Times New Roman" w:hAnsi="Times New Roman"/>
          <w:b/>
          <w:bCs/>
          <w:i/>
          <w:color w:val="auto"/>
          <w:sz w:val="28"/>
          <w:szCs w:val="28"/>
        </w:rPr>
        <w:t>Обучение</w:t>
      </w:r>
      <w:r w:rsidRPr="00421BB5">
        <w:rPr>
          <w:rFonts w:ascii="Times New Roman" w:hAnsi="Times New Roman"/>
          <w:b/>
          <w:bCs/>
          <w:color w:val="auto"/>
          <w:sz w:val="28"/>
          <w:szCs w:val="28"/>
        </w:rPr>
        <w:t xml:space="preserve"> </w:t>
      </w:r>
      <w:r w:rsidR="00CB2B09">
        <w:rPr>
          <w:rFonts w:ascii="Times New Roman" w:hAnsi="Times New Roman"/>
          <w:color w:val="auto"/>
          <w:sz w:val="28"/>
          <w:szCs w:val="28"/>
        </w:rPr>
        <w:t>—</w:t>
      </w:r>
      <w:r w:rsidRPr="00421BB5">
        <w:rPr>
          <w:rFonts w:ascii="Times New Roman" w:hAnsi="Times New Roman"/>
          <w:color w:val="auto"/>
          <w:sz w:val="28"/>
          <w:szCs w:val="28"/>
        </w:rPr>
        <w:t xml:space="preserve"> целенаправленный, </w:t>
      </w:r>
      <w:r w:rsidR="00CB2B09" w:rsidRPr="00421BB5">
        <w:rPr>
          <w:rFonts w:ascii="Times New Roman" w:hAnsi="Times New Roman"/>
          <w:color w:val="auto"/>
          <w:sz w:val="28"/>
          <w:szCs w:val="28"/>
        </w:rPr>
        <w:t>орга</w:t>
      </w:r>
      <w:r w:rsidR="00CB2B09" w:rsidRPr="00421BB5">
        <w:rPr>
          <w:rFonts w:ascii="Times New Roman" w:hAnsi="Times New Roman"/>
          <w:color w:val="auto"/>
          <w:sz w:val="28"/>
          <w:szCs w:val="28"/>
        </w:rPr>
        <w:softHyphen/>
        <w:t>низованный</w:t>
      </w:r>
      <w:r w:rsidR="00CB2B09">
        <w:rPr>
          <w:rFonts w:ascii="Times New Roman" w:hAnsi="Times New Roman"/>
          <w:color w:val="auto"/>
          <w:sz w:val="28"/>
          <w:szCs w:val="28"/>
        </w:rPr>
        <w:t xml:space="preserve"> и</w:t>
      </w:r>
      <w:r w:rsidR="00CB2B09" w:rsidRPr="00421BB5">
        <w:rPr>
          <w:rFonts w:ascii="Times New Roman" w:hAnsi="Times New Roman"/>
          <w:color w:val="auto"/>
          <w:sz w:val="28"/>
          <w:szCs w:val="28"/>
        </w:rPr>
        <w:t xml:space="preserve"> </w:t>
      </w:r>
      <w:r w:rsidR="00CB2B09">
        <w:rPr>
          <w:rFonts w:ascii="Times New Roman" w:hAnsi="Times New Roman"/>
          <w:color w:val="auto"/>
          <w:sz w:val="28"/>
          <w:szCs w:val="28"/>
        </w:rPr>
        <w:t xml:space="preserve">систематический </w:t>
      </w:r>
      <w:r w:rsidRPr="00421BB5">
        <w:rPr>
          <w:rFonts w:ascii="Times New Roman" w:hAnsi="Times New Roman"/>
          <w:color w:val="auto"/>
          <w:sz w:val="28"/>
          <w:szCs w:val="28"/>
        </w:rPr>
        <w:t xml:space="preserve">процесс формирования и развития у </w:t>
      </w:r>
      <w:r w:rsidR="00CB2B09">
        <w:rPr>
          <w:rFonts w:ascii="Times New Roman" w:hAnsi="Times New Roman"/>
          <w:color w:val="auto"/>
          <w:sz w:val="28"/>
          <w:szCs w:val="28"/>
        </w:rPr>
        <w:t>человека</w:t>
      </w:r>
      <w:r w:rsidRPr="00421BB5">
        <w:rPr>
          <w:rFonts w:ascii="Times New Roman" w:hAnsi="Times New Roman"/>
          <w:color w:val="auto"/>
          <w:sz w:val="28"/>
          <w:szCs w:val="28"/>
        </w:rPr>
        <w:t xml:space="preserve"> качеств, необ</w:t>
      </w:r>
      <w:r w:rsidR="00CB2B09">
        <w:rPr>
          <w:rFonts w:ascii="Times New Roman" w:hAnsi="Times New Roman"/>
          <w:color w:val="auto"/>
          <w:sz w:val="28"/>
          <w:szCs w:val="28"/>
        </w:rPr>
        <w:t>ходимых</w:t>
      </w:r>
      <w:r w:rsidRPr="00421BB5">
        <w:rPr>
          <w:rFonts w:ascii="Times New Roman" w:hAnsi="Times New Roman"/>
          <w:color w:val="auto"/>
          <w:sz w:val="28"/>
          <w:szCs w:val="28"/>
        </w:rPr>
        <w:t xml:space="preserve"> для выполнения каких-либо функций. </w:t>
      </w:r>
    </w:p>
    <w:p w:rsidR="003E7D28" w:rsidRPr="00421BB5" w:rsidRDefault="003E7D28" w:rsidP="00375D73">
      <w:pPr>
        <w:shd w:val="clear" w:color="auto" w:fill="FFFFFF"/>
        <w:spacing w:after="0" w:line="240" w:lineRule="auto"/>
        <w:ind w:left="14" w:right="14" w:firstLine="694"/>
        <w:jc w:val="both"/>
        <w:rPr>
          <w:rFonts w:ascii="Times New Roman" w:hAnsi="Times New Roman"/>
          <w:color w:val="auto"/>
          <w:sz w:val="28"/>
          <w:szCs w:val="28"/>
        </w:rPr>
      </w:pPr>
      <w:r w:rsidRPr="00421BB5">
        <w:rPr>
          <w:rFonts w:ascii="Times New Roman" w:hAnsi="Times New Roman"/>
          <w:color w:val="auto"/>
          <w:sz w:val="28"/>
          <w:szCs w:val="28"/>
        </w:rPr>
        <w:t xml:space="preserve">В процессе обучения двигательным действиям ставится задача </w:t>
      </w:r>
      <w:r w:rsidRPr="00421BB5">
        <w:rPr>
          <w:rFonts w:ascii="Times New Roman" w:hAnsi="Times New Roman"/>
          <w:color w:val="auto"/>
          <w:spacing w:val="-1"/>
          <w:sz w:val="28"/>
          <w:szCs w:val="28"/>
        </w:rPr>
        <w:t>научить управлять своими действиями.</w:t>
      </w:r>
    </w:p>
    <w:p w:rsidR="003E7D28" w:rsidRPr="00421BB5" w:rsidRDefault="00CB2B09" w:rsidP="00375D73">
      <w:pPr>
        <w:shd w:val="clear" w:color="auto" w:fill="FFFFFF"/>
        <w:spacing w:after="0" w:line="240" w:lineRule="auto"/>
        <w:ind w:left="10" w:right="19" w:firstLine="698"/>
        <w:jc w:val="both"/>
        <w:rPr>
          <w:rFonts w:ascii="Times New Roman" w:hAnsi="Times New Roman"/>
          <w:b/>
          <w:bCs/>
          <w:color w:val="auto"/>
          <w:spacing w:val="-5"/>
          <w:sz w:val="28"/>
          <w:szCs w:val="28"/>
        </w:rPr>
      </w:pPr>
      <w:r>
        <w:rPr>
          <w:rFonts w:ascii="Times New Roman" w:hAnsi="Times New Roman"/>
          <w:color w:val="auto"/>
          <w:sz w:val="28"/>
          <w:szCs w:val="28"/>
        </w:rPr>
        <w:t>П</w:t>
      </w:r>
      <w:r w:rsidR="003E7D28" w:rsidRPr="00421BB5">
        <w:rPr>
          <w:rFonts w:ascii="Times New Roman" w:hAnsi="Times New Roman"/>
          <w:color w:val="auto"/>
          <w:sz w:val="28"/>
          <w:szCs w:val="28"/>
        </w:rPr>
        <w:t xml:space="preserve">роцесс обучения двигательным действиям включает в себя три этапа: </w:t>
      </w:r>
    </w:p>
    <w:p w:rsidR="003E7D28" w:rsidRPr="00421BB5" w:rsidRDefault="003E7D28" w:rsidP="00011B07">
      <w:pPr>
        <w:shd w:val="clear" w:color="auto" w:fill="FFFFFF"/>
        <w:spacing w:after="0" w:line="240" w:lineRule="auto"/>
        <w:ind w:left="10" w:right="29" w:firstLine="293"/>
        <w:jc w:val="both"/>
        <w:rPr>
          <w:rFonts w:ascii="Times New Roman" w:hAnsi="Times New Roman"/>
          <w:i/>
          <w:iCs/>
          <w:color w:val="auto"/>
          <w:spacing w:val="-5"/>
          <w:sz w:val="28"/>
          <w:szCs w:val="28"/>
        </w:rPr>
      </w:pPr>
      <w:r w:rsidRPr="00421BB5">
        <w:rPr>
          <w:rFonts w:ascii="Times New Roman" w:hAnsi="Times New Roman"/>
          <w:b/>
          <w:bCs/>
          <w:color w:val="auto"/>
          <w:spacing w:val="-5"/>
          <w:sz w:val="28"/>
          <w:szCs w:val="28"/>
        </w:rPr>
        <w:t xml:space="preserve">1. Этап начального разучивания. </w:t>
      </w:r>
      <w:r w:rsidR="00CB2B09">
        <w:rPr>
          <w:rFonts w:ascii="Times New Roman" w:hAnsi="Times New Roman"/>
          <w:color w:val="auto"/>
          <w:spacing w:val="-5"/>
          <w:sz w:val="28"/>
          <w:szCs w:val="28"/>
        </w:rPr>
        <w:t>Его ц</w:t>
      </w:r>
      <w:r w:rsidRPr="00421BB5">
        <w:rPr>
          <w:rFonts w:ascii="Times New Roman" w:hAnsi="Times New Roman"/>
          <w:color w:val="auto"/>
          <w:spacing w:val="-5"/>
          <w:sz w:val="28"/>
          <w:szCs w:val="28"/>
        </w:rPr>
        <w:t xml:space="preserve">ель — сформировать у </w:t>
      </w:r>
      <w:r w:rsidR="00CB2B09">
        <w:rPr>
          <w:rFonts w:ascii="Times New Roman" w:hAnsi="Times New Roman"/>
          <w:color w:val="auto"/>
          <w:spacing w:val="-5"/>
          <w:sz w:val="28"/>
          <w:szCs w:val="28"/>
        </w:rPr>
        <w:t xml:space="preserve">занимающегося </w:t>
      </w:r>
      <w:r w:rsidRPr="00421BB5">
        <w:rPr>
          <w:rFonts w:ascii="Times New Roman" w:hAnsi="Times New Roman"/>
          <w:color w:val="auto"/>
          <w:sz w:val="28"/>
          <w:szCs w:val="28"/>
        </w:rPr>
        <w:t>основы техники изучаемого движения и добиться его выполне</w:t>
      </w:r>
      <w:r w:rsidRPr="00421BB5">
        <w:rPr>
          <w:rFonts w:ascii="Times New Roman" w:hAnsi="Times New Roman"/>
          <w:color w:val="auto"/>
          <w:sz w:val="28"/>
          <w:szCs w:val="28"/>
        </w:rPr>
        <w:softHyphen/>
        <w:t>ния в общих чертах.</w:t>
      </w:r>
    </w:p>
    <w:p w:rsidR="003E7D28" w:rsidRPr="00421BB5" w:rsidRDefault="00CB2B09" w:rsidP="00011B07">
      <w:pPr>
        <w:shd w:val="clear" w:color="auto" w:fill="FFFFFF"/>
        <w:spacing w:after="0" w:line="240" w:lineRule="auto"/>
        <w:ind w:left="307"/>
        <w:rPr>
          <w:rFonts w:ascii="Times New Roman" w:hAnsi="Times New Roman"/>
          <w:color w:val="auto"/>
          <w:sz w:val="28"/>
          <w:szCs w:val="28"/>
        </w:rPr>
      </w:pPr>
      <w:r>
        <w:rPr>
          <w:rFonts w:ascii="Times New Roman" w:hAnsi="Times New Roman"/>
          <w:i/>
          <w:iCs/>
          <w:color w:val="auto"/>
          <w:spacing w:val="-5"/>
          <w:sz w:val="28"/>
          <w:szCs w:val="28"/>
        </w:rPr>
        <w:t>Основные задачи:</w:t>
      </w:r>
    </w:p>
    <w:p w:rsidR="003E7D28" w:rsidRPr="00421BB5" w:rsidRDefault="003E7D28" w:rsidP="00AE2487">
      <w:pPr>
        <w:widowControl w:val="0"/>
        <w:numPr>
          <w:ilvl w:val="0"/>
          <w:numId w:val="5"/>
        </w:numPr>
        <w:shd w:val="clear" w:color="auto" w:fill="FFFFFF"/>
        <w:tabs>
          <w:tab w:val="clear" w:pos="235"/>
          <w:tab w:val="left" w:pos="509"/>
          <w:tab w:val="num" w:pos="720"/>
        </w:tabs>
        <w:spacing w:after="0" w:line="240" w:lineRule="auto"/>
        <w:ind w:right="29" w:firstLine="278"/>
        <w:jc w:val="both"/>
        <w:rPr>
          <w:rFonts w:ascii="Times New Roman" w:hAnsi="Times New Roman"/>
          <w:color w:val="auto"/>
          <w:sz w:val="28"/>
          <w:szCs w:val="28"/>
        </w:rPr>
      </w:pPr>
      <w:r w:rsidRPr="00421BB5">
        <w:rPr>
          <w:rFonts w:ascii="Times New Roman" w:hAnsi="Times New Roman"/>
          <w:color w:val="auto"/>
          <w:sz w:val="28"/>
          <w:szCs w:val="28"/>
        </w:rPr>
        <w:t>Сформировать смысловое и зрительное представления о дви</w:t>
      </w:r>
      <w:r w:rsidRPr="00421BB5">
        <w:rPr>
          <w:rFonts w:ascii="Times New Roman" w:hAnsi="Times New Roman"/>
          <w:color w:val="auto"/>
          <w:sz w:val="28"/>
          <w:szCs w:val="28"/>
        </w:rPr>
        <w:softHyphen/>
        <w:t>гательном действии и способе его выполнения.</w:t>
      </w:r>
    </w:p>
    <w:p w:rsidR="003E7D28" w:rsidRPr="00421BB5" w:rsidRDefault="003E7D28" w:rsidP="00AE2487">
      <w:pPr>
        <w:widowControl w:val="0"/>
        <w:numPr>
          <w:ilvl w:val="0"/>
          <w:numId w:val="5"/>
        </w:numPr>
        <w:shd w:val="clear" w:color="auto" w:fill="FFFFFF"/>
        <w:tabs>
          <w:tab w:val="clear" w:pos="235"/>
          <w:tab w:val="left" w:pos="509"/>
          <w:tab w:val="num" w:pos="720"/>
        </w:tabs>
        <w:spacing w:after="0" w:line="240" w:lineRule="auto"/>
        <w:ind w:right="29" w:firstLine="278"/>
        <w:jc w:val="both"/>
        <w:rPr>
          <w:rFonts w:ascii="Times New Roman" w:hAnsi="Times New Roman"/>
          <w:color w:val="auto"/>
          <w:sz w:val="28"/>
          <w:szCs w:val="28"/>
        </w:rPr>
      </w:pPr>
      <w:r w:rsidRPr="00421BB5">
        <w:rPr>
          <w:rFonts w:ascii="Times New Roman" w:hAnsi="Times New Roman"/>
          <w:color w:val="auto"/>
          <w:sz w:val="28"/>
          <w:szCs w:val="28"/>
        </w:rPr>
        <w:t>Создать двигательные представления по основным опорным точкам.</w:t>
      </w:r>
    </w:p>
    <w:p w:rsidR="003E7D28" w:rsidRPr="00421BB5" w:rsidRDefault="003E7D28" w:rsidP="00AE2487">
      <w:pPr>
        <w:widowControl w:val="0"/>
        <w:numPr>
          <w:ilvl w:val="0"/>
          <w:numId w:val="5"/>
        </w:numPr>
        <w:shd w:val="clear" w:color="auto" w:fill="FFFFFF"/>
        <w:tabs>
          <w:tab w:val="clear" w:pos="235"/>
          <w:tab w:val="left" w:pos="509"/>
          <w:tab w:val="num" w:pos="720"/>
        </w:tabs>
        <w:spacing w:after="0" w:line="240" w:lineRule="auto"/>
        <w:ind w:right="24" w:firstLine="278"/>
        <w:jc w:val="both"/>
        <w:rPr>
          <w:rFonts w:ascii="Times New Roman" w:hAnsi="Times New Roman"/>
          <w:color w:val="auto"/>
          <w:sz w:val="28"/>
          <w:szCs w:val="28"/>
        </w:rPr>
      </w:pPr>
      <w:r w:rsidRPr="00421BB5">
        <w:rPr>
          <w:rFonts w:ascii="Times New Roman" w:hAnsi="Times New Roman"/>
          <w:color w:val="auto"/>
          <w:sz w:val="28"/>
          <w:szCs w:val="28"/>
        </w:rPr>
        <w:t>Добиться целостного выполнения двигательного действия в общих чертах.</w:t>
      </w:r>
    </w:p>
    <w:p w:rsidR="003E7D28" w:rsidRPr="00421BB5" w:rsidRDefault="003E7D28" w:rsidP="00AE2487">
      <w:pPr>
        <w:widowControl w:val="0"/>
        <w:numPr>
          <w:ilvl w:val="0"/>
          <w:numId w:val="5"/>
        </w:numPr>
        <w:shd w:val="clear" w:color="auto" w:fill="FFFFFF"/>
        <w:tabs>
          <w:tab w:val="clear" w:pos="235"/>
          <w:tab w:val="left" w:pos="509"/>
          <w:tab w:val="num" w:pos="720"/>
        </w:tabs>
        <w:spacing w:after="0" w:line="240" w:lineRule="auto"/>
        <w:ind w:right="29" w:firstLine="278"/>
        <w:jc w:val="both"/>
        <w:rPr>
          <w:rFonts w:ascii="Times New Roman" w:hAnsi="Times New Roman"/>
          <w:color w:val="auto"/>
          <w:sz w:val="28"/>
          <w:szCs w:val="28"/>
        </w:rPr>
      </w:pPr>
      <w:r w:rsidRPr="00421BB5">
        <w:rPr>
          <w:rFonts w:ascii="Times New Roman" w:hAnsi="Times New Roman"/>
          <w:color w:val="auto"/>
          <w:sz w:val="28"/>
          <w:szCs w:val="28"/>
        </w:rPr>
        <w:t>Предупредить или устранить значительные искажения в тех</w:t>
      </w:r>
      <w:r w:rsidRPr="00421BB5">
        <w:rPr>
          <w:rFonts w:ascii="Times New Roman" w:hAnsi="Times New Roman"/>
          <w:color w:val="auto"/>
          <w:sz w:val="28"/>
          <w:szCs w:val="28"/>
        </w:rPr>
        <w:softHyphen/>
        <w:t>нике двигательного действия.</w:t>
      </w:r>
    </w:p>
    <w:p w:rsidR="003E7D28" w:rsidRPr="00421BB5" w:rsidRDefault="003E7D28" w:rsidP="00011B07">
      <w:pPr>
        <w:shd w:val="clear" w:color="auto" w:fill="FFFFFF"/>
        <w:spacing w:after="0" w:line="240" w:lineRule="auto"/>
        <w:ind w:left="82" w:right="48" w:firstLine="288"/>
        <w:jc w:val="both"/>
        <w:rPr>
          <w:rFonts w:ascii="Times New Roman" w:hAnsi="Times New Roman"/>
          <w:b/>
          <w:bCs/>
          <w:color w:val="auto"/>
          <w:spacing w:val="-6"/>
          <w:sz w:val="28"/>
          <w:szCs w:val="28"/>
        </w:rPr>
      </w:pPr>
      <w:r w:rsidRPr="00421BB5">
        <w:rPr>
          <w:rFonts w:ascii="Times New Roman" w:hAnsi="Times New Roman"/>
          <w:color w:val="auto"/>
          <w:sz w:val="28"/>
          <w:szCs w:val="28"/>
        </w:rPr>
        <w:t>Продолжительность этапа начального разучивания двигатель</w:t>
      </w:r>
      <w:r w:rsidRPr="00421BB5">
        <w:rPr>
          <w:rFonts w:ascii="Times New Roman" w:hAnsi="Times New Roman"/>
          <w:color w:val="auto"/>
          <w:sz w:val="28"/>
          <w:szCs w:val="28"/>
        </w:rPr>
        <w:softHyphen/>
        <w:t xml:space="preserve">ного действия зависит от: 1) </w:t>
      </w:r>
      <w:r w:rsidR="00495165">
        <w:rPr>
          <w:rFonts w:ascii="Times New Roman" w:hAnsi="Times New Roman"/>
          <w:color w:val="auto"/>
          <w:sz w:val="28"/>
          <w:szCs w:val="28"/>
        </w:rPr>
        <w:t>уровня</w:t>
      </w:r>
      <w:r w:rsidRPr="00421BB5">
        <w:rPr>
          <w:rFonts w:ascii="Times New Roman" w:hAnsi="Times New Roman"/>
          <w:color w:val="auto"/>
          <w:sz w:val="28"/>
          <w:szCs w:val="28"/>
        </w:rPr>
        <w:t xml:space="preserve"> сложности техники изуча</w:t>
      </w:r>
      <w:r w:rsidRPr="00421BB5">
        <w:rPr>
          <w:rFonts w:ascii="Times New Roman" w:hAnsi="Times New Roman"/>
          <w:color w:val="auto"/>
          <w:sz w:val="28"/>
          <w:szCs w:val="28"/>
        </w:rPr>
        <w:softHyphen/>
        <w:t xml:space="preserve">емого действия; 2) </w:t>
      </w:r>
      <w:r w:rsidR="00495165">
        <w:rPr>
          <w:rFonts w:ascii="Times New Roman" w:hAnsi="Times New Roman"/>
          <w:color w:val="auto"/>
          <w:sz w:val="28"/>
          <w:szCs w:val="28"/>
        </w:rPr>
        <w:t>степени</w:t>
      </w:r>
      <w:r w:rsidRPr="00421BB5">
        <w:rPr>
          <w:rFonts w:ascii="Times New Roman" w:hAnsi="Times New Roman"/>
          <w:color w:val="auto"/>
          <w:sz w:val="28"/>
          <w:szCs w:val="28"/>
        </w:rPr>
        <w:t xml:space="preserve"> подг</w:t>
      </w:r>
      <w:r w:rsidR="00495165">
        <w:rPr>
          <w:rFonts w:ascii="Times New Roman" w:hAnsi="Times New Roman"/>
          <w:color w:val="auto"/>
          <w:sz w:val="28"/>
          <w:szCs w:val="28"/>
        </w:rPr>
        <w:t>отовленности занимающихся; 3)</w:t>
      </w:r>
      <w:r w:rsidRPr="00421BB5">
        <w:rPr>
          <w:rFonts w:ascii="Times New Roman" w:hAnsi="Times New Roman"/>
          <w:color w:val="auto"/>
          <w:sz w:val="28"/>
          <w:szCs w:val="28"/>
        </w:rPr>
        <w:t xml:space="preserve"> индивидуальных особенностей</w:t>
      </w:r>
      <w:r w:rsidR="00495165">
        <w:rPr>
          <w:rFonts w:ascii="Times New Roman" w:hAnsi="Times New Roman"/>
          <w:color w:val="auto"/>
          <w:sz w:val="28"/>
          <w:szCs w:val="28"/>
        </w:rPr>
        <w:t xml:space="preserve"> занимаюхся</w:t>
      </w:r>
      <w:r w:rsidRPr="00421BB5">
        <w:rPr>
          <w:rFonts w:ascii="Times New Roman" w:hAnsi="Times New Roman"/>
          <w:color w:val="auto"/>
          <w:sz w:val="28"/>
          <w:szCs w:val="28"/>
        </w:rPr>
        <w:t>; 4) возможности использо</w:t>
      </w:r>
      <w:r w:rsidRPr="00421BB5">
        <w:rPr>
          <w:rFonts w:ascii="Times New Roman" w:hAnsi="Times New Roman"/>
          <w:color w:val="auto"/>
          <w:sz w:val="28"/>
          <w:szCs w:val="28"/>
        </w:rPr>
        <w:softHyphen/>
        <w:t>вать положительный эффект переноса навыков.</w:t>
      </w:r>
    </w:p>
    <w:p w:rsidR="003E7D28" w:rsidRPr="00421BB5" w:rsidRDefault="003E7D28" w:rsidP="00011B07">
      <w:pPr>
        <w:shd w:val="clear" w:color="auto" w:fill="FFFFFF"/>
        <w:spacing w:after="0" w:line="240" w:lineRule="auto"/>
        <w:ind w:left="91" w:right="43" w:firstLine="288"/>
        <w:jc w:val="both"/>
        <w:rPr>
          <w:rFonts w:ascii="Times New Roman" w:hAnsi="Times New Roman"/>
          <w:i/>
          <w:iCs/>
          <w:color w:val="auto"/>
          <w:spacing w:val="-5"/>
          <w:sz w:val="28"/>
          <w:szCs w:val="28"/>
        </w:rPr>
      </w:pPr>
      <w:r w:rsidRPr="00421BB5">
        <w:rPr>
          <w:rFonts w:ascii="Times New Roman" w:hAnsi="Times New Roman"/>
          <w:b/>
          <w:bCs/>
          <w:color w:val="auto"/>
          <w:spacing w:val="-6"/>
          <w:sz w:val="28"/>
          <w:szCs w:val="28"/>
        </w:rPr>
        <w:t xml:space="preserve">2. Этап углубленного разучивания. </w:t>
      </w:r>
      <w:r w:rsidR="00495165">
        <w:rPr>
          <w:rFonts w:ascii="Times New Roman" w:hAnsi="Times New Roman"/>
          <w:color w:val="auto"/>
          <w:spacing w:val="-6"/>
          <w:sz w:val="28"/>
          <w:szCs w:val="28"/>
        </w:rPr>
        <w:t>Его ц</w:t>
      </w:r>
      <w:r w:rsidRPr="00421BB5">
        <w:rPr>
          <w:rFonts w:ascii="Times New Roman" w:hAnsi="Times New Roman"/>
          <w:color w:val="auto"/>
          <w:spacing w:val="-6"/>
          <w:sz w:val="28"/>
          <w:szCs w:val="28"/>
        </w:rPr>
        <w:t>ель — сформировать полно</w:t>
      </w:r>
      <w:r w:rsidRPr="00421BB5">
        <w:rPr>
          <w:rFonts w:ascii="Times New Roman" w:hAnsi="Times New Roman"/>
          <w:color w:val="auto"/>
          <w:spacing w:val="-6"/>
          <w:sz w:val="28"/>
          <w:szCs w:val="28"/>
        </w:rPr>
        <w:softHyphen/>
      </w:r>
      <w:r w:rsidRPr="00421BB5">
        <w:rPr>
          <w:rFonts w:ascii="Times New Roman" w:hAnsi="Times New Roman"/>
          <w:color w:val="auto"/>
          <w:sz w:val="28"/>
          <w:szCs w:val="28"/>
        </w:rPr>
        <w:t>ценное двигательное умение.</w:t>
      </w:r>
    </w:p>
    <w:p w:rsidR="003E7D28" w:rsidRPr="00421BB5" w:rsidRDefault="003E7D28" w:rsidP="00011B07">
      <w:pPr>
        <w:shd w:val="clear" w:color="auto" w:fill="FFFFFF"/>
        <w:spacing w:after="0" w:line="240" w:lineRule="auto"/>
        <w:ind w:left="403"/>
        <w:rPr>
          <w:rFonts w:ascii="Times New Roman" w:hAnsi="Times New Roman"/>
          <w:color w:val="auto"/>
          <w:sz w:val="28"/>
          <w:szCs w:val="28"/>
        </w:rPr>
      </w:pPr>
      <w:r w:rsidRPr="00421BB5">
        <w:rPr>
          <w:rFonts w:ascii="Times New Roman" w:hAnsi="Times New Roman"/>
          <w:i/>
          <w:iCs/>
          <w:color w:val="auto"/>
          <w:spacing w:val="-5"/>
          <w:sz w:val="28"/>
          <w:szCs w:val="28"/>
        </w:rPr>
        <w:t>Основные задачи.</w:t>
      </w:r>
    </w:p>
    <w:p w:rsidR="003E7D28" w:rsidRPr="00421BB5" w:rsidRDefault="00495165" w:rsidP="00AE2487">
      <w:pPr>
        <w:widowControl w:val="0"/>
        <w:numPr>
          <w:ilvl w:val="0"/>
          <w:numId w:val="6"/>
        </w:numPr>
        <w:shd w:val="clear" w:color="auto" w:fill="FFFFFF"/>
        <w:tabs>
          <w:tab w:val="clear" w:pos="720"/>
          <w:tab w:val="num" w:pos="211"/>
          <w:tab w:val="left" w:pos="701"/>
        </w:tabs>
        <w:spacing w:after="0" w:line="240" w:lineRule="auto"/>
        <w:ind w:left="101" w:right="29" w:firstLine="288"/>
        <w:jc w:val="both"/>
        <w:rPr>
          <w:rFonts w:ascii="Times New Roman" w:hAnsi="Times New Roman"/>
          <w:color w:val="auto"/>
          <w:sz w:val="28"/>
          <w:szCs w:val="28"/>
        </w:rPr>
      </w:pPr>
      <w:r>
        <w:rPr>
          <w:rFonts w:ascii="Times New Roman" w:hAnsi="Times New Roman"/>
          <w:color w:val="auto"/>
          <w:sz w:val="28"/>
          <w:szCs w:val="28"/>
        </w:rPr>
        <w:t>Уточнить действие в</w:t>
      </w:r>
      <w:r w:rsidR="003E7D28" w:rsidRPr="00421BB5">
        <w:rPr>
          <w:rFonts w:ascii="Times New Roman" w:hAnsi="Times New Roman"/>
          <w:color w:val="auto"/>
          <w:sz w:val="28"/>
          <w:szCs w:val="28"/>
        </w:rPr>
        <w:t xml:space="preserve"> основных опорных точках как в основе, так и в деталях техники.</w:t>
      </w:r>
    </w:p>
    <w:p w:rsidR="003E7D28" w:rsidRPr="00421BB5" w:rsidRDefault="003E7D28" w:rsidP="00AE2487">
      <w:pPr>
        <w:widowControl w:val="0"/>
        <w:numPr>
          <w:ilvl w:val="0"/>
          <w:numId w:val="6"/>
        </w:numPr>
        <w:shd w:val="clear" w:color="auto" w:fill="FFFFFF"/>
        <w:tabs>
          <w:tab w:val="clear" w:pos="720"/>
          <w:tab w:val="num" w:pos="211"/>
          <w:tab w:val="left" w:pos="701"/>
        </w:tabs>
        <w:spacing w:after="0" w:line="240" w:lineRule="auto"/>
        <w:ind w:left="101" w:right="19" w:firstLine="288"/>
        <w:jc w:val="both"/>
        <w:rPr>
          <w:rFonts w:ascii="Times New Roman" w:hAnsi="Times New Roman"/>
          <w:color w:val="auto"/>
          <w:sz w:val="28"/>
          <w:szCs w:val="28"/>
        </w:rPr>
      </w:pPr>
      <w:r w:rsidRPr="00421BB5">
        <w:rPr>
          <w:rFonts w:ascii="Times New Roman" w:hAnsi="Times New Roman"/>
          <w:color w:val="auto"/>
          <w:sz w:val="28"/>
          <w:szCs w:val="28"/>
        </w:rPr>
        <w:t>Добиться целостного выполнения двигательного действия на основе сознательного контроля пространственных, временных и динамических характеристик техники.</w:t>
      </w:r>
    </w:p>
    <w:p w:rsidR="003E7D28" w:rsidRPr="00421BB5" w:rsidRDefault="003E7D28" w:rsidP="00AE2487">
      <w:pPr>
        <w:widowControl w:val="0"/>
        <w:numPr>
          <w:ilvl w:val="0"/>
          <w:numId w:val="6"/>
        </w:numPr>
        <w:shd w:val="clear" w:color="auto" w:fill="FFFFFF"/>
        <w:tabs>
          <w:tab w:val="clear" w:pos="720"/>
          <w:tab w:val="num" w:pos="211"/>
          <w:tab w:val="left" w:pos="701"/>
        </w:tabs>
        <w:spacing w:after="0" w:line="240" w:lineRule="auto"/>
        <w:ind w:left="101" w:right="19" w:firstLine="288"/>
        <w:jc w:val="both"/>
        <w:rPr>
          <w:rFonts w:ascii="Times New Roman" w:hAnsi="Times New Roman"/>
          <w:color w:val="auto"/>
          <w:sz w:val="28"/>
          <w:szCs w:val="28"/>
        </w:rPr>
      </w:pPr>
      <w:r w:rsidRPr="00421BB5">
        <w:rPr>
          <w:rFonts w:ascii="Times New Roman" w:hAnsi="Times New Roman"/>
          <w:color w:val="auto"/>
          <w:sz w:val="28"/>
          <w:szCs w:val="28"/>
        </w:rPr>
        <w:t>Устранить мелкие ошибки в технике, особенно в ее основ</w:t>
      </w:r>
      <w:r w:rsidRPr="00421BB5">
        <w:rPr>
          <w:rFonts w:ascii="Times New Roman" w:hAnsi="Times New Roman"/>
          <w:color w:val="auto"/>
          <w:sz w:val="28"/>
          <w:szCs w:val="28"/>
        </w:rPr>
        <w:softHyphen/>
        <w:t>ном звене.</w:t>
      </w:r>
    </w:p>
    <w:p w:rsidR="003E7D28" w:rsidRPr="00421BB5" w:rsidRDefault="003E7D28" w:rsidP="00011B07">
      <w:pPr>
        <w:shd w:val="clear" w:color="auto" w:fill="FFFFFF"/>
        <w:spacing w:after="0" w:line="240" w:lineRule="auto"/>
        <w:ind w:left="5" w:right="91" w:firstLine="293"/>
        <w:jc w:val="both"/>
        <w:rPr>
          <w:rFonts w:ascii="Times New Roman" w:hAnsi="Times New Roman"/>
          <w:i/>
          <w:iCs/>
          <w:color w:val="auto"/>
          <w:spacing w:val="-5"/>
          <w:sz w:val="28"/>
          <w:szCs w:val="28"/>
        </w:rPr>
      </w:pPr>
      <w:r w:rsidRPr="00421BB5">
        <w:rPr>
          <w:rFonts w:ascii="Times New Roman" w:hAnsi="Times New Roman"/>
          <w:b/>
          <w:bCs/>
          <w:color w:val="auto"/>
          <w:spacing w:val="-9"/>
          <w:sz w:val="28"/>
          <w:szCs w:val="28"/>
        </w:rPr>
        <w:lastRenderedPageBreak/>
        <w:t xml:space="preserve">3. Этап закрепления </w:t>
      </w:r>
      <w:r w:rsidRPr="00421BB5">
        <w:rPr>
          <w:rFonts w:ascii="Times New Roman" w:hAnsi="Times New Roman"/>
          <w:color w:val="auto"/>
          <w:spacing w:val="-9"/>
          <w:sz w:val="28"/>
          <w:szCs w:val="28"/>
        </w:rPr>
        <w:t xml:space="preserve">и </w:t>
      </w:r>
      <w:r w:rsidRPr="00421BB5">
        <w:rPr>
          <w:rFonts w:ascii="Times New Roman" w:hAnsi="Times New Roman"/>
          <w:b/>
          <w:bCs/>
          <w:color w:val="auto"/>
          <w:spacing w:val="-9"/>
          <w:sz w:val="28"/>
          <w:szCs w:val="28"/>
        </w:rPr>
        <w:t xml:space="preserve">дальнейшего совершенствования. </w:t>
      </w:r>
      <w:r w:rsidR="003772A0">
        <w:rPr>
          <w:rFonts w:ascii="Times New Roman" w:hAnsi="Times New Roman"/>
          <w:color w:val="auto"/>
          <w:spacing w:val="-9"/>
          <w:sz w:val="28"/>
          <w:szCs w:val="28"/>
        </w:rPr>
        <w:t>Его ц</w:t>
      </w:r>
      <w:r w:rsidRPr="00421BB5">
        <w:rPr>
          <w:rFonts w:ascii="Times New Roman" w:hAnsi="Times New Roman"/>
          <w:color w:val="auto"/>
          <w:spacing w:val="-9"/>
          <w:sz w:val="28"/>
          <w:szCs w:val="28"/>
        </w:rPr>
        <w:t xml:space="preserve">ель — </w:t>
      </w:r>
      <w:r w:rsidRPr="00421BB5">
        <w:rPr>
          <w:rFonts w:ascii="Times New Roman" w:hAnsi="Times New Roman"/>
          <w:color w:val="auto"/>
          <w:sz w:val="28"/>
          <w:szCs w:val="28"/>
        </w:rPr>
        <w:t>двигательное умение перевести в навык, обладающий возможно</w:t>
      </w:r>
      <w:r w:rsidRPr="00421BB5">
        <w:rPr>
          <w:rFonts w:ascii="Times New Roman" w:hAnsi="Times New Roman"/>
          <w:color w:val="auto"/>
          <w:sz w:val="28"/>
          <w:szCs w:val="28"/>
        </w:rPr>
        <w:softHyphen/>
        <w:t>стью его целевого использования.</w:t>
      </w:r>
    </w:p>
    <w:p w:rsidR="003E7D28" w:rsidRPr="00421BB5" w:rsidRDefault="003772A0" w:rsidP="00011B07">
      <w:pPr>
        <w:shd w:val="clear" w:color="auto" w:fill="FFFFFF"/>
        <w:spacing w:after="0" w:line="240" w:lineRule="auto"/>
        <w:ind w:left="317"/>
        <w:rPr>
          <w:rFonts w:ascii="Times New Roman" w:hAnsi="Times New Roman"/>
          <w:color w:val="auto"/>
          <w:sz w:val="28"/>
          <w:szCs w:val="28"/>
        </w:rPr>
      </w:pPr>
      <w:r>
        <w:rPr>
          <w:rFonts w:ascii="Times New Roman" w:hAnsi="Times New Roman"/>
          <w:i/>
          <w:iCs/>
          <w:color w:val="auto"/>
          <w:spacing w:val="-5"/>
          <w:sz w:val="28"/>
          <w:szCs w:val="28"/>
        </w:rPr>
        <w:t>Основные задачи:</w:t>
      </w:r>
    </w:p>
    <w:p w:rsidR="003E7D28" w:rsidRPr="00421BB5" w:rsidRDefault="003E7D28" w:rsidP="00AE2487">
      <w:pPr>
        <w:widowControl w:val="0"/>
        <w:numPr>
          <w:ilvl w:val="0"/>
          <w:numId w:val="10"/>
        </w:numPr>
        <w:shd w:val="clear" w:color="auto" w:fill="FFFFFF"/>
        <w:tabs>
          <w:tab w:val="left" w:pos="490"/>
          <w:tab w:val="left" w:pos="5789"/>
        </w:tabs>
        <w:spacing w:after="0" w:line="240" w:lineRule="auto"/>
        <w:ind w:right="101"/>
        <w:jc w:val="both"/>
        <w:rPr>
          <w:rFonts w:ascii="Times New Roman" w:hAnsi="Times New Roman"/>
          <w:color w:val="auto"/>
          <w:sz w:val="28"/>
          <w:szCs w:val="28"/>
        </w:rPr>
      </w:pPr>
      <w:r w:rsidRPr="00421BB5">
        <w:rPr>
          <w:rFonts w:ascii="Times New Roman" w:hAnsi="Times New Roman"/>
          <w:color w:val="auto"/>
          <w:sz w:val="28"/>
          <w:szCs w:val="28"/>
        </w:rPr>
        <w:t>Добиться стабильности и автоматизма выполнения двигатель</w:t>
      </w:r>
      <w:r w:rsidRPr="00421BB5">
        <w:rPr>
          <w:rFonts w:ascii="Times New Roman" w:hAnsi="Times New Roman"/>
          <w:color w:val="auto"/>
          <w:sz w:val="28"/>
          <w:szCs w:val="28"/>
        </w:rPr>
        <w:softHyphen/>
        <w:t>ного действия.</w:t>
      </w:r>
    </w:p>
    <w:p w:rsidR="003E7D28" w:rsidRPr="00421BB5" w:rsidRDefault="003E7D28" w:rsidP="00AE2487">
      <w:pPr>
        <w:widowControl w:val="0"/>
        <w:numPr>
          <w:ilvl w:val="0"/>
          <w:numId w:val="10"/>
        </w:numPr>
        <w:shd w:val="clear" w:color="auto" w:fill="FFFFFF"/>
        <w:tabs>
          <w:tab w:val="left" w:pos="490"/>
        </w:tabs>
        <w:spacing w:after="0" w:line="240" w:lineRule="auto"/>
        <w:ind w:right="106"/>
        <w:jc w:val="both"/>
        <w:rPr>
          <w:rFonts w:ascii="Times New Roman" w:hAnsi="Times New Roman"/>
          <w:color w:val="auto"/>
          <w:spacing w:val="-16"/>
          <w:sz w:val="28"/>
          <w:szCs w:val="28"/>
        </w:rPr>
      </w:pPr>
      <w:r w:rsidRPr="00421BB5">
        <w:rPr>
          <w:rFonts w:ascii="Times New Roman" w:hAnsi="Times New Roman"/>
          <w:color w:val="auto"/>
          <w:sz w:val="28"/>
          <w:szCs w:val="28"/>
        </w:rPr>
        <w:t>Довести до совершенства индивиду</w:t>
      </w:r>
      <w:r w:rsidRPr="00421BB5">
        <w:rPr>
          <w:rFonts w:ascii="Times New Roman" w:hAnsi="Times New Roman"/>
          <w:color w:val="auto"/>
          <w:sz w:val="28"/>
          <w:szCs w:val="28"/>
        </w:rPr>
        <w:softHyphen/>
        <w:t>альные черты техники</w:t>
      </w:r>
      <w:r w:rsidR="003772A0">
        <w:rPr>
          <w:rFonts w:ascii="Times New Roman" w:hAnsi="Times New Roman"/>
          <w:color w:val="auto"/>
          <w:sz w:val="28"/>
          <w:szCs w:val="28"/>
        </w:rPr>
        <w:t>.</w:t>
      </w:r>
    </w:p>
    <w:p w:rsidR="003E7D28" w:rsidRPr="003772A0" w:rsidRDefault="003E7D28" w:rsidP="003772A0">
      <w:pPr>
        <w:shd w:val="clear" w:color="auto" w:fill="FFFFFF"/>
        <w:tabs>
          <w:tab w:val="left" w:pos="490"/>
        </w:tabs>
        <w:spacing w:after="0" w:line="240" w:lineRule="auto"/>
        <w:ind w:right="106"/>
        <w:jc w:val="both"/>
        <w:rPr>
          <w:rFonts w:ascii="Times New Roman" w:hAnsi="Times New Roman"/>
          <w:color w:val="auto"/>
          <w:sz w:val="28"/>
          <w:szCs w:val="28"/>
        </w:rPr>
      </w:pPr>
      <w:r w:rsidRPr="00421BB5">
        <w:rPr>
          <w:rFonts w:ascii="Times New Roman" w:hAnsi="Times New Roman"/>
          <w:color w:val="auto"/>
          <w:spacing w:val="-16"/>
          <w:sz w:val="28"/>
          <w:szCs w:val="28"/>
        </w:rPr>
        <w:t>3.</w:t>
      </w:r>
      <w:r w:rsidRPr="00421BB5">
        <w:rPr>
          <w:rFonts w:ascii="Times New Roman" w:hAnsi="Times New Roman"/>
          <w:color w:val="auto"/>
          <w:sz w:val="28"/>
          <w:szCs w:val="28"/>
        </w:rPr>
        <w:tab/>
        <w:t>Добиться выполнения двигательного действия в соответствии</w:t>
      </w:r>
      <w:r w:rsidRPr="00421BB5">
        <w:rPr>
          <w:rFonts w:ascii="Times New Roman" w:hAnsi="Times New Roman"/>
          <w:color w:val="auto"/>
          <w:sz w:val="28"/>
          <w:szCs w:val="28"/>
        </w:rPr>
        <w:br/>
        <w:t>с требованиями его практического использования (максимальные</w:t>
      </w:r>
      <w:r w:rsidRPr="00421BB5">
        <w:rPr>
          <w:rFonts w:ascii="Times New Roman" w:hAnsi="Times New Roman"/>
          <w:color w:val="auto"/>
          <w:sz w:val="28"/>
          <w:szCs w:val="28"/>
        </w:rPr>
        <w:br/>
        <w:t>усилия и скорости, экономичнос</w:t>
      </w:r>
      <w:r w:rsidR="003772A0">
        <w:rPr>
          <w:rFonts w:ascii="Times New Roman" w:hAnsi="Times New Roman"/>
          <w:color w:val="auto"/>
          <w:sz w:val="28"/>
          <w:szCs w:val="28"/>
        </w:rPr>
        <w:t xml:space="preserve">ть, точность, рациональный ритм </w:t>
      </w:r>
      <w:r w:rsidRPr="00421BB5">
        <w:rPr>
          <w:rFonts w:ascii="Times New Roman" w:hAnsi="Times New Roman"/>
          <w:color w:val="auto"/>
          <w:sz w:val="28"/>
          <w:szCs w:val="28"/>
        </w:rPr>
        <w:t>и т. д.).</w:t>
      </w:r>
    </w:p>
    <w:p w:rsidR="003E7D28" w:rsidRPr="00421BB5" w:rsidRDefault="003E7D28" w:rsidP="003772A0">
      <w:pPr>
        <w:shd w:val="clear" w:color="auto" w:fill="FFFFFF"/>
        <w:tabs>
          <w:tab w:val="left" w:pos="556"/>
        </w:tabs>
        <w:spacing w:after="0" w:line="240" w:lineRule="auto"/>
        <w:ind w:left="14" w:right="144"/>
        <w:jc w:val="both"/>
        <w:rPr>
          <w:rFonts w:ascii="Times New Roman" w:hAnsi="Times New Roman"/>
          <w:color w:val="auto"/>
          <w:sz w:val="28"/>
          <w:szCs w:val="28"/>
        </w:rPr>
      </w:pPr>
      <w:r w:rsidRPr="00421BB5">
        <w:rPr>
          <w:rFonts w:ascii="Times New Roman" w:hAnsi="Times New Roman"/>
          <w:color w:val="auto"/>
          <w:spacing w:val="-11"/>
          <w:sz w:val="28"/>
          <w:szCs w:val="28"/>
        </w:rPr>
        <w:t>4.</w:t>
      </w:r>
      <w:r w:rsidRPr="00421BB5">
        <w:rPr>
          <w:rFonts w:ascii="Times New Roman" w:hAnsi="Times New Roman"/>
          <w:color w:val="auto"/>
          <w:sz w:val="28"/>
          <w:szCs w:val="28"/>
        </w:rPr>
        <w:tab/>
        <w:t>Обеспечить вариативное использование действия в зависи</w:t>
      </w:r>
      <w:r w:rsidRPr="00421BB5">
        <w:rPr>
          <w:rFonts w:ascii="Times New Roman" w:hAnsi="Times New Roman"/>
          <w:color w:val="auto"/>
          <w:sz w:val="28"/>
          <w:szCs w:val="28"/>
        </w:rPr>
        <w:softHyphen/>
        <w:t>мости от конкретных практических обстоятельств.</w:t>
      </w:r>
    </w:p>
    <w:p w:rsidR="003E7D28" w:rsidRPr="00421BB5" w:rsidRDefault="003E7D28" w:rsidP="004B7F46">
      <w:pPr>
        <w:spacing w:line="240" w:lineRule="auto"/>
        <w:rPr>
          <w:rFonts w:ascii="Times New Roman" w:hAnsi="Times New Roman"/>
          <w:color w:val="auto"/>
          <w:sz w:val="28"/>
          <w:szCs w:val="28"/>
        </w:rPr>
      </w:pPr>
    </w:p>
    <w:p w:rsidR="002B5ABD" w:rsidRDefault="0065464D" w:rsidP="0065464D">
      <w:pPr>
        <w:spacing w:after="0" w:line="240" w:lineRule="auto"/>
        <w:jc w:val="center"/>
        <w:rPr>
          <w:rFonts w:ascii="Times New Roman" w:hAnsi="Times New Roman"/>
          <w:b/>
          <w:color w:val="auto"/>
          <w:sz w:val="28"/>
          <w:szCs w:val="28"/>
        </w:rPr>
      </w:pPr>
      <w:r>
        <w:rPr>
          <w:rFonts w:ascii="Times New Roman" w:hAnsi="Times New Roman"/>
          <w:b/>
          <w:color w:val="auto"/>
          <w:sz w:val="28"/>
          <w:szCs w:val="28"/>
        </w:rPr>
        <w:t>8. РАЗВИТИЕ ФИЗИЧЕСКИХ СПОСОБНОСТЕЙ</w:t>
      </w:r>
    </w:p>
    <w:p w:rsidR="0065464D" w:rsidRDefault="002B5ABD" w:rsidP="0065464D">
      <w:pPr>
        <w:spacing w:after="0" w:line="240" w:lineRule="auto"/>
        <w:jc w:val="center"/>
        <w:rPr>
          <w:rFonts w:ascii="Times New Roman" w:hAnsi="Times New Roman"/>
          <w:b/>
          <w:color w:val="auto"/>
          <w:sz w:val="28"/>
          <w:szCs w:val="28"/>
        </w:rPr>
      </w:pPr>
      <w:r>
        <w:rPr>
          <w:rFonts w:ascii="Times New Roman" w:hAnsi="Times New Roman"/>
          <w:b/>
          <w:color w:val="auto"/>
          <w:sz w:val="28"/>
          <w:szCs w:val="28"/>
        </w:rPr>
        <w:t>8.1. ТЕОРЕТИКО-ПРАКТИЧЕСКИЕ ОСНОВЫ РАЗВИТИЯ ФИЗИЧЕСКИХ КАЧЕСТВ</w:t>
      </w:r>
      <w:r w:rsidR="003E7D28" w:rsidRPr="00421BB5">
        <w:rPr>
          <w:rFonts w:ascii="Times New Roman" w:hAnsi="Times New Roman"/>
          <w:b/>
          <w:color w:val="auto"/>
          <w:sz w:val="28"/>
          <w:szCs w:val="28"/>
        </w:rPr>
        <w:tab/>
      </w:r>
    </w:p>
    <w:p w:rsidR="0065464D" w:rsidRPr="00B96178" w:rsidRDefault="0065464D" w:rsidP="0065464D">
      <w:pPr>
        <w:spacing w:after="0" w:line="240" w:lineRule="auto"/>
        <w:jc w:val="center"/>
        <w:rPr>
          <w:rFonts w:ascii="Times New Roman" w:hAnsi="Times New Roman"/>
          <w:b/>
          <w:color w:val="auto"/>
          <w:sz w:val="28"/>
          <w:szCs w:val="28"/>
        </w:rPr>
      </w:pPr>
    </w:p>
    <w:p w:rsidR="003E7D28" w:rsidRPr="00421BB5" w:rsidRDefault="003E7D28" w:rsidP="00B96178">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ab/>
      </w:r>
      <w:r w:rsidRPr="00421BB5">
        <w:rPr>
          <w:rFonts w:ascii="Times New Roman" w:hAnsi="Times New Roman"/>
          <w:i/>
          <w:iCs/>
          <w:color w:val="auto"/>
          <w:sz w:val="28"/>
          <w:szCs w:val="28"/>
        </w:rPr>
        <w:t xml:space="preserve">Ловкость </w:t>
      </w:r>
      <w:r w:rsidRPr="00421BB5">
        <w:rPr>
          <w:rFonts w:ascii="Times New Roman" w:hAnsi="Times New Roman"/>
          <w:color w:val="auto"/>
          <w:sz w:val="28"/>
          <w:szCs w:val="28"/>
        </w:rPr>
        <w:t xml:space="preserve">— </w:t>
      </w:r>
      <w:r w:rsidR="00AC3E79">
        <w:rPr>
          <w:rFonts w:ascii="Times New Roman" w:hAnsi="Times New Roman"/>
          <w:color w:val="auto"/>
          <w:sz w:val="28"/>
          <w:szCs w:val="28"/>
        </w:rPr>
        <w:t>это способность</w:t>
      </w:r>
      <w:r w:rsidRPr="00421BB5">
        <w:rPr>
          <w:rFonts w:ascii="Times New Roman" w:hAnsi="Times New Roman"/>
          <w:color w:val="auto"/>
          <w:sz w:val="28"/>
          <w:szCs w:val="28"/>
        </w:rPr>
        <w:t xml:space="preserve"> человека быст</w:t>
      </w:r>
      <w:r w:rsidRPr="00421BB5">
        <w:rPr>
          <w:rFonts w:ascii="Times New Roman" w:hAnsi="Times New Roman"/>
          <w:color w:val="auto"/>
          <w:sz w:val="28"/>
          <w:szCs w:val="28"/>
        </w:rPr>
        <w:softHyphen/>
        <w:t>ро, оперативно, целесообразно, т.е. наиболее рационально, осваи</w:t>
      </w:r>
      <w:r w:rsidRPr="00421BB5">
        <w:rPr>
          <w:rFonts w:ascii="Times New Roman" w:hAnsi="Times New Roman"/>
          <w:color w:val="auto"/>
          <w:sz w:val="28"/>
          <w:szCs w:val="28"/>
        </w:rPr>
        <w:softHyphen/>
        <w:t>вать новые двигательные действия, успешно решать двигательные задачи в изменяющихся условиях.</w:t>
      </w:r>
    </w:p>
    <w:p w:rsidR="003E7D28" w:rsidRPr="00421BB5" w:rsidRDefault="003E7D28" w:rsidP="00B96178">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ab/>
      </w:r>
      <w:r w:rsidRPr="00421BB5">
        <w:rPr>
          <w:rFonts w:ascii="Times New Roman" w:hAnsi="Times New Roman"/>
          <w:color w:val="auto"/>
          <w:spacing w:val="-8"/>
          <w:sz w:val="28"/>
          <w:szCs w:val="28"/>
        </w:rPr>
        <w:t>Д</w:t>
      </w:r>
      <w:r w:rsidRPr="00421BB5">
        <w:rPr>
          <w:rFonts w:ascii="Times New Roman" w:hAnsi="Times New Roman"/>
          <w:i/>
          <w:iCs/>
          <w:color w:val="auto"/>
          <w:spacing w:val="-8"/>
          <w:sz w:val="28"/>
          <w:szCs w:val="28"/>
        </w:rPr>
        <w:t>вигательно-координационные способности</w:t>
      </w:r>
      <w:r w:rsidRPr="00421BB5">
        <w:rPr>
          <w:rFonts w:ascii="Times New Roman" w:hAnsi="Times New Roman"/>
          <w:b/>
          <w:bCs/>
          <w:color w:val="auto"/>
          <w:spacing w:val="-8"/>
          <w:sz w:val="28"/>
          <w:szCs w:val="28"/>
        </w:rPr>
        <w:t xml:space="preserve"> </w:t>
      </w:r>
      <w:r w:rsidR="000547F7">
        <w:rPr>
          <w:rFonts w:ascii="Times New Roman" w:hAnsi="Times New Roman"/>
          <w:color w:val="auto"/>
          <w:spacing w:val="-8"/>
          <w:sz w:val="28"/>
          <w:szCs w:val="28"/>
        </w:rPr>
        <w:t>– это</w:t>
      </w:r>
      <w:r w:rsidRPr="00421BB5">
        <w:rPr>
          <w:rFonts w:ascii="Times New Roman" w:hAnsi="Times New Roman"/>
          <w:color w:val="auto"/>
          <w:sz w:val="28"/>
          <w:szCs w:val="28"/>
        </w:rPr>
        <w:t xml:space="preserve"> способности быстро, точно, целесообразно, экономно и на</w:t>
      </w:r>
      <w:r w:rsidRPr="00421BB5">
        <w:rPr>
          <w:rFonts w:ascii="Times New Roman" w:hAnsi="Times New Roman"/>
          <w:color w:val="auto"/>
          <w:sz w:val="28"/>
          <w:szCs w:val="28"/>
        </w:rPr>
        <w:softHyphen/>
        <w:t>ходчиво, т.е. наиболее совершенно, решать двигательные задачи (особенно сложные и возникающие неожиданно).</w:t>
      </w:r>
    </w:p>
    <w:p w:rsidR="003E7D28" w:rsidRPr="00421BB5" w:rsidRDefault="003E7D28" w:rsidP="00B96178">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ab/>
        <w:t xml:space="preserve">Проявление координационных способностей зависит от </w:t>
      </w:r>
      <w:r w:rsidR="000547F7">
        <w:rPr>
          <w:rFonts w:ascii="Times New Roman" w:hAnsi="Times New Roman"/>
          <w:color w:val="auto"/>
          <w:sz w:val="28"/>
          <w:szCs w:val="28"/>
        </w:rPr>
        <w:t xml:space="preserve">следующих </w:t>
      </w:r>
      <w:r w:rsidRPr="00421BB5">
        <w:rPr>
          <w:rFonts w:ascii="Times New Roman" w:hAnsi="Times New Roman"/>
          <w:b/>
          <w:i/>
          <w:color w:val="auto"/>
          <w:sz w:val="28"/>
          <w:szCs w:val="28"/>
        </w:rPr>
        <w:t>факторов</w:t>
      </w:r>
      <w:r w:rsidRPr="00421BB5">
        <w:rPr>
          <w:rFonts w:ascii="Times New Roman" w:hAnsi="Times New Roman"/>
          <w:color w:val="auto"/>
          <w:sz w:val="28"/>
          <w:szCs w:val="28"/>
        </w:rPr>
        <w:t xml:space="preserve">: </w:t>
      </w:r>
    </w:p>
    <w:p w:rsidR="003E7D28" w:rsidRPr="00421BB5" w:rsidRDefault="003E7D28" w:rsidP="00B96178">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1) способности человека к точному анализу движений; 2) д</w:t>
      </w:r>
      <w:r w:rsidR="000547F7">
        <w:rPr>
          <w:rFonts w:ascii="Times New Roman" w:hAnsi="Times New Roman"/>
          <w:color w:val="auto"/>
          <w:sz w:val="28"/>
          <w:szCs w:val="28"/>
        </w:rPr>
        <w:t>еятельности анализаторов (</w:t>
      </w:r>
      <w:r w:rsidRPr="00421BB5">
        <w:rPr>
          <w:rFonts w:ascii="Times New Roman" w:hAnsi="Times New Roman"/>
          <w:color w:val="auto"/>
          <w:sz w:val="28"/>
          <w:szCs w:val="28"/>
        </w:rPr>
        <w:t>особенно дви</w:t>
      </w:r>
      <w:r w:rsidRPr="00421BB5">
        <w:rPr>
          <w:rFonts w:ascii="Times New Roman" w:hAnsi="Times New Roman"/>
          <w:color w:val="auto"/>
          <w:sz w:val="28"/>
          <w:szCs w:val="28"/>
        </w:rPr>
        <w:softHyphen/>
        <w:t>гательного</w:t>
      </w:r>
      <w:r w:rsidR="000547F7">
        <w:rPr>
          <w:rFonts w:ascii="Times New Roman" w:hAnsi="Times New Roman"/>
          <w:color w:val="auto"/>
          <w:sz w:val="28"/>
          <w:szCs w:val="28"/>
        </w:rPr>
        <w:t>)</w:t>
      </w:r>
      <w:r w:rsidRPr="00421BB5">
        <w:rPr>
          <w:rFonts w:ascii="Times New Roman" w:hAnsi="Times New Roman"/>
          <w:color w:val="auto"/>
          <w:sz w:val="28"/>
          <w:szCs w:val="28"/>
        </w:rPr>
        <w:t>; 3) сложности задания; 4) уровня раз</w:t>
      </w:r>
      <w:r w:rsidRPr="00421BB5">
        <w:rPr>
          <w:rFonts w:ascii="Times New Roman" w:hAnsi="Times New Roman"/>
          <w:color w:val="auto"/>
          <w:sz w:val="28"/>
          <w:szCs w:val="28"/>
        </w:rPr>
        <w:softHyphen/>
        <w:t>вития других физических способностей (</w:t>
      </w:r>
      <w:r w:rsidR="000547F7" w:rsidRPr="00421BB5">
        <w:rPr>
          <w:rFonts w:ascii="Times New Roman" w:hAnsi="Times New Roman"/>
          <w:color w:val="auto"/>
          <w:sz w:val="28"/>
          <w:szCs w:val="28"/>
        </w:rPr>
        <w:t>гибкость</w:t>
      </w:r>
      <w:r w:rsidR="000547F7">
        <w:rPr>
          <w:rFonts w:ascii="Times New Roman" w:hAnsi="Times New Roman"/>
          <w:color w:val="auto"/>
          <w:sz w:val="28"/>
          <w:szCs w:val="28"/>
        </w:rPr>
        <w:t>,</w:t>
      </w:r>
      <w:r w:rsidR="000547F7" w:rsidRPr="00421BB5">
        <w:rPr>
          <w:rFonts w:ascii="Times New Roman" w:hAnsi="Times New Roman"/>
          <w:color w:val="auto"/>
          <w:sz w:val="28"/>
          <w:szCs w:val="28"/>
        </w:rPr>
        <w:t xml:space="preserve"> </w:t>
      </w:r>
      <w:r w:rsidRPr="00421BB5">
        <w:rPr>
          <w:rFonts w:ascii="Times New Roman" w:hAnsi="Times New Roman"/>
          <w:color w:val="auto"/>
          <w:sz w:val="28"/>
          <w:szCs w:val="28"/>
        </w:rPr>
        <w:t xml:space="preserve">скоростные </w:t>
      </w:r>
      <w:r w:rsidR="000547F7">
        <w:rPr>
          <w:rFonts w:ascii="Times New Roman" w:hAnsi="Times New Roman"/>
          <w:color w:val="auto"/>
          <w:sz w:val="28"/>
          <w:szCs w:val="28"/>
        </w:rPr>
        <w:t>способнос</w:t>
      </w:r>
      <w:r w:rsidR="000547F7">
        <w:rPr>
          <w:rFonts w:ascii="Times New Roman" w:hAnsi="Times New Roman"/>
          <w:color w:val="auto"/>
          <w:sz w:val="28"/>
          <w:szCs w:val="28"/>
        </w:rPr>
        <w:softHyphen/>
        <w:t>ти, динамическая сила</w:t>
      </w:r>
      <w:r w:rsidRPr="00421BB5">
        <w:rPr>
          <w:rFonts w:ascii="Times New Roman" w:hAnsi="Times New Roman"/>
          <w:color w:val="auto"/>
          <w:sz w:val="28"/>
          <w:szCs w:val="28"/>
        </w:rPr>
        <w:t xml:space="preserve"> и т.д.); 5) смелости и решитель</w:t>
      </w:r>
      <w:r w:rsidRPr="00421BB5">
        <w:rPr>
          <w:rFonts w:ascii="Times New Roman" w:hAnsi="Times New Roman"/>
          <w:color w:val="auto"/>
          <w:sz w:val="28"/>
          <w:szCs w:val="28"/>
        </w:rPr>
        <w:softHyphen/>
        <w:t>ности; 6) возраста; 7) общей подготовленности занимающихся и др.</w:t>
      </w:r>
    </w:p>
    <w:p w:rsidR="003E7D28" w:rsidRPr="00421BB5" w:rsidRDefault="003E7D28" w:rsidP="00B96178">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ab/>
      </w:r>
      <w:r w:rsidRPr="00421BB5">
        <w:rPr>
          <w:rFonts w:ascii="Times New Roman" w:hAnsi="Times New Roman"/>
          <w:b/>
          <w:i/>
          <w:color w:val="auto"/>
          <w:sz w:val="28"/>
          <w:szCs w:val="28"/>
        </w:rPr>
        <w:t>Благоприятный период</w:t>
      </w:r>
      <w:r w:rsidRPr="00421BB5">
        <w:rPr>
          <w:rFonts w:ascii="Times New Roman" w:hAnsi="Times New Roman"/>
          <w:color w:val="auto"/>
          <w:sz w:val="28"/>
          <w:szCs w:val="28"/>
        </w:rPr>
        <w:t xml:space="preserve"> развития координационных способностей – 9-12 лет.</w:t>
      </w:r>
    </w:p>
    <w:p w:rsidR="003E7D28" w:rsidRPr="00421BB5" w:rsidRDefault="003E7D28" w:rsidP="00B96178">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ab/>
      </w:r>
      <w:r w:rsidRPr="00421BB5">
        <w:rPr>
          <w:rFonts w:ascii="Times New Roman" w:hAnsi="Times New Roman"/>
          <w:color w:val="auto"/>
          <w:spacing w:val="-9"/>
          <w:sz w:val="28"/>
          <w:szCs w:val="28"/>
        </w:rPr>
        <w:t xml:space="preserve">При воспитании </w:t>
      </w:r>
      <w:r w:rsidRPr="00421BB5">
        <w:rPr>
          <w:rFonts w:ascii="Times New Roman" w:hAnsi="Times New Roman"/>
          <w:color w:val="auto"/>
          <w:sz w:val="28"/>
          <w:szCs w:val="28"/>
        </w:rPr>
        <w:t>координационных способностей решают</w:t>
      </w:r>
      <w:r w:rsidR="000547F7">
        <w:rPr>
          <w:rFonts w:ascii="Times New Roman" w:hAnsi="Times New Roman"/>
          <w:color w:val="auto"/>
          <w:sz w:val="28"/>
          <w:szCs w:val="28"/>
        </w:rPr>
        <w:t>ся</w:t>
      </w:r>
      <w:r w:rsidRPr="00421BB5">
        <w:rPr>
          <w:rFonts w:ascii="Times New Roman" w:hAnsi="Times New Roman"/>
          <w:color w:val="auto"/>
          <w:sz w:val="28"/>
          <w:szCs w:val="28"/>
        </w:rPr>
        <w:t xml:space="preserve"> две группы </w:t>
      </w:r>
      <w:r w:rsidRPr="00421BB5">
        <w:rPr>
          <w:rFonts w:ascii="Times New Roman" w:hAnsi="Times New Roman"/>
          <w:b/>
          <w:i/>
          <w:color w:val="auto"/>
          <w:sz w:val="28"/>
          <w:szCs w:val="28"/>
        </w:rPr>
        <w:t>задач</w:t>
      </w:r>
      <w:r w:rsidRPr="00421BB5">
        <w:rPr>
          <w:rFonts w:ascii="Times New Roman" w:hAnsi="Times New Roman"/>
          <w:color w:val="auto"/>
          <w:sz w:val="28"/>
          <w:szCs w:val="28"/>
        </w:rPr>
        <w:t xml:space="preserve">: </w:t>
      </w:r>
    </w:p>
    <w:p w:rsidR="003E7D28" w:rsidRPr="00421BB5" w:rsidRDefault="003E7D28" w:rsidP="00B96178">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 xml:space="preserve">а) по разностороннему направлению. У </w:t>
      </w:r>
      <w:r w:rsidR="000547F7">
        <w:rPr>
          <w:rFonts w:ascii="Times New Roman" w:hAnsi="Times New Roman"/>
          <w:color w:val="auto"/>
          <w:sz w:val="28"/>
          <w:szCs w:val="28"/>
        </w:rPr>
        <w:t>детей</w:t>
      </w:r>
      <w:r w:rsidRPr="00421BB5">
        <w:rPr>
          <w:rFonts w:ascii="Times New Roman" w:hAnsi="Times New Roman"/>
          <w:color w:val="auto"/>
          <w:sz w:val="28"/>
          <w:szCs w:val="28"/>
        </w:rPr>
        <w:t xml:space="preserve"> расширяется фонд новых двигатель</w:t>
      </w:r>
      <w:r w:rsidRPr="00421BB5">
        <w:rPr>
          <w:rFonts w:ascii="Times New Roman" w:hAnsi="Times New Roman"/>
          <w:color w:val="auto"/>
          <w:sz w:val="28"/>
          <w:szCs w:val="28"/>
        </w:rPr>
        <w:softHyphen/>
        <w:t>ных умений и навыков, развиваются координационные способности.</w:t>
      </w:r>
    </w:p>
    <w:p w:rsidR="003E7D28" w:rsidRPr="00421BB5" w:rsidRDefault="003E7D28" w:rsidP="00B96178">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 xml:space="preserve">б) специально направленному их развитию. Задачи по обеспечению дальнейшего и специального развития координационных способностей решаются в процессе спортивной </w:t>
      </w:r>
      <w:r w:rsidRPr="00421BB5">
        <w:rPr>
          <w:rFonts w:ascii="Times New Roman" w:hAnsi="Times New Roman"/>
          <w:color w:val="auto"/>
          <w:spacing w:val="-3"/>
          <w:sz w:val="28"/>
          <w:szCs w:val="28"/>
        </w:rPr>
        <w:t xml:space="preserve">тренировки и профессионально-прикладной физической подготовки. </w:t>
      </w:r>
    </w:p>
    <w:p w:rsidR="003E7D28" w:rsidRPr="00421BB5" w:rsidRDefault="000547F7" w:rsidP="00B96178">
      <w:pPr>
        <w:spacing w:after="0" w:line="240" w:lineRule="auto"/>
        <w:jc w:val="both"/>
        <w:rPr>
          <w:rFonts w:ascii="Times New Roman" w:hAnsi="Times New Roman"/>
          <w:color w:val="auto"/>
          <w:sz w:val="28"/>
          <w:szCs w:val="28"/>
        </w:rPr>
      </w:pPr>
      <w:r>
        <w:rPr>
          <w:rFonts w:ascii="Times New Roman" w:hAnsi="Times New Roman"/>
          <w:color w:val="auto"/>
          <w:sz w:val="28"/>
          <w:szCs w:val="28"/>
        </w:rPr>
        <w:lastRenderedPageBreak/>
        <w:tab/>
        <w:t>Основное</w:t>
      </w:r>
      <w:r w:rsidR="003E7D28" w:rsidRPr="00421BB5">
        <w:rPr>
          <w:rFonts w:ascii="Times New Roman" w:hAnsi="Times New Roman"/>
          <w:color w:val="auto"/>
          <w:sz w:val="28"/>
          <w:szCs w:val="28"/>
        </w:rPr>
        <w:t xml:space="preserve"> </w:t>
      </w:r>
      <w:r>
        <w:rPr>
          <w:rFonts w:ascii="Times New Roman" w:hAnsi="Times New Roman"/>
          <w:b/>
          <w:i/>
          <w:color w:val="auto"/>
          <w:sz w:val="28"/>
          <w:szCs w:val="28"/>
        </w:rPr>
        <w:t>средство</w:t>
      </w:r>
      <w:r w:rsidR="003E7D28" w:rsidRPr="00421BB5">
        <w:rPr>
          <w:rFonts w:ascii="Times New Roman" w:hAnsi="Times New Roman"/>
          <w:color w:val="auto"/>
          <w:sz w:val="28"/>
          <w:szCs w:val="28"/>
        </w:rPr>
        <w:t xml:space="preserve"> воспитания коорди</w:t>
      </w:r>
      <w:r>
        <w:rPr>
          <w:rFonts w:ascii="Times New Roman" w:hAnsi="Times New Roman"/>
          <w:color w:val="auto"/>
          <w:sz w:val="28"/>
          <w:szCs w:val="28"/>
        </w:rPr>
        <w:t>национных способно</w:t>
      </w:r>
      <w:r>
        <w:rPr>
          <w:rFonts w:ascii="Times New Roman" w:hAnsi="Times New Roman"/>
          <w:color w:val="auto"/>
          <w:sz w:val="28"/>
          <w:szCs w:val="28"/>
        </w:rPr>
        <w:softHyphen/>
        <w:t>стей –</w:t>
      </w:r>
      <w:r w:rsidR="003E7D28" w:rsidRPr="00421BB5">
        <w:rPr>
          <w:rFonts w:ascii="Times New Roman" w:hAnsi="Times New Roman"/>
          <w:color w:val="auto"/>
          <w:sz w:val="28"/>
          <w:szCs w:val="28"/>
        </w:rPr>
        <w:t xml:space="preserve"> физические упражнения </w:t>
      </w:r>
      <w:r>
        <w:rPr>
          <w:rFonts w:ascii="Times New Roman" w:hAnsi="Times New Roman"/>
          <w:color w:val="auto"/>
          <w:sz w:val="28"/>
          <w:szCs w:val="28"/>
        </w:rPr>
        <w:t xml:space="preserve">с </w:t>
      </w:r>
      <w:r w:rsidR="003E7D28" w:rsidRPr="00421BB5">
        <w:rPr>
          <w:rFonts w:ascii="Times New Roman" w:hAnsi="Times New Roman"/>
          <w:color w:val="auto"/>
          <w:sz w:val="28"/>
          <w:szCs w:val="28"/>
        </w:rPr>
        <w:t>повышенной координа</w:t>
      </w:r>
      <w:r w:rsidR="003E7D28" w:rsidRPr="00421BB5">
        <w:rPr>
          <w:rFonts w:ascii="Times New Roman" w:hAnsi="Times New Roman"/>
          <w:color w:val="auto"/>
          <w:sz w:val="28"/>
          <w:szCs w:val="28"/>
        </w:rPr>
        <w:softHyphen/>
        <w:t xml:space="preserve">ционной сложности и содержащие элементы новизны. </w:t>
      </w:r>
    </w:p>
    <w:p w:rsidR="003E7D28" w:rsidRPr="00421BB5" w:rsidRDefault="003E7D28" w:rsidP="00B96178">
      <w:pPr>
        <w:spacing w:after="0" w:line="240" w:lineRule="auto"/>
        <w:jc w:val="both"/>
        <w:rPr>
          <w:rFonts w:ascii="Times New Roman" w:hAnsi="Times New Roman"/>
          <w:color w:val="auto"/>
          <w:spacing w:val="-22"/>
          <w:sz w:val="28"/>
          <w:szCs w:val="28"/>
        </w:rPr>
      </w:pPr>
      <w:r w:rsidRPr="00421BB5">
        <w:rPr>
          <w:rFonts w:ascii="Times New Roman" w:hAnsi="Times New Roman"/>
          <w:color w:val="auto"/>
          <w:sz w:val="28"/>
          <w:szCs w:val="28"/>
        </w:rPr>
        <w:tab/>
        <w:t>При воспитании координационных способностей используют</w:t>
      </w:r>
      <w:r w:rsidRPr="00421BB5">
        <w:rPr>
          <w:rFonts w:ascii="Times New Roman" w:hAnsi="Times New Roman"/>
          <w:color w:val="auto"/>
          <w:sz w:val="28"/>
          <w:szCs w:val="28"/>
        </w:rPr>
        <w:softHyphen/>
        <w:t xml:space="preserve">ся следующие </w:t>
      </w:r>
      <w:r w:rsidRPr="00421BB5">
        <w:rPr>
          <w:rFonts w:ascii="Times New Roman" w:hAnsi="Times New Roman"/>
          <w:b/>
          <w:i/>
          <w:color w:val="auto"/>
          <w:sz w:val="28"/>
          <w:szCs w:val="28"/>
        </w:rPr>
        <w:t>методические подходы</w:t>
      </w:r>
      <w:r w:rsidR="00D01605">
        <w:rPr>
          <w:rFonts w:ascii="Times New Roman" w:hAnsi="Times New Roman"/>
          <w:color w:val="auto"/>
          <w:sz w:val="28"/>
          <w:szCs w:val="28"/>
        </w:rPr>
        <w:t>:</w:t>
      </w:r>
    </w:p>
    <w:p w:rsidR="003E7D28" w:rsidRPr="00421BB5" w:rsidRDefault="003E7D28" w:rsidP="00B96178">
      <w:pPr>
        <w:shd w:val="clear" w:color="auto" w:fill="FFFFFF"/>
        <w:tabs>
          <w:tab w:val="left" w:pos="571"/>
        </w:tabs>
        <w:spacing w:after="0" w:line="240" w:lineRule="auto"/>
        <w:ind w:right="10" w:firstLine="283"/>
        <w:jc w:val="both"/>
        <w:rPr>
          <w:rFonts w:ascii="Times New Roman" w:hAnsi="Times New Roman"/>
          <w:color w:val="auto"/>
          <w:sz w:val="28"/>
          <w:szCs w:val="28"/>
        </w:rPr>
      </w:pPr>
      <w:r w:rsidRPr="00421BB5">
        <w:rPr>
          <w:rFonts w:ascii="Times New Roman" w:hAnsi="Times New Roman"/>
          <w:color w:val="auto"/>
          <w:spacing w:val="-22"/>
          <w:sz w:val="28"/>
          <w:szCs w:val="28"/>
        </w:rPr>
        <w:t>1.</w:t>
      </w:r>
      <w:r w:rsidRPr="00421BB5">
        <w:rPr>
          <w:rFonts w:ascii="Times New Roman" w:hAnsi="Times New Roman"/>
          <w:color w:val="auto"/>
          <w:sz w:val="28"/>
          <w:szCs w:val="28"/>
        </w:rPr>
        <w:tab/>
        <w:t>Обучение новым движениям с постепенным</w:t>
      </w:r>
      <w:r w:rsidRPr="00421BB5">
        <w:rPr>
          <w:rFonts w:ascii="Times New Roman" w:hAnsi="Times New Roman"/>
          <w:color w:val="auto"/>
          <w:sz w:val="28"/>
          <w:szCs w:val="28"/>
        </w:rPr>
        <w:br/>
        <w:t xml:space="preserve">увеличением их координационной сложности. </w:t>
      </w:r>
    </w:p>
    <w:p w:rsidR="003E7D28" w:rsidRPr="00D01605" w:rsidRDefault="003E7D28" w:rsidP="00AE2487">
      <w:pPr>
        <w:pStyle w:val="a6"/>
        <w:widowControl w:val="0"/>
        <w:numPr>
          <w:ilvl w:val="0"/>
          <w:numId w:val="10"/>
        </w:numPr>
        <w:shd w:val="clear" w:color="auto" w:fill="FFFFFF"/>
        <w:tabs>
          <w:tab w:val="left" w:pos="571"/>
        </w:tabs>
        <w:spacing w:after="0" w:line="240" w:lineRule="auto"/>
        <w:ind w:right="29"/>
        <w:jc w:val="both"/>
        <w:rPr>
          <w:rFonts w:ascii="Times New Roman" w:hAnsi="Times New Roman"/>
          <w:color w:val="auto"/>
          <w:sz w:val="28"/>
          <w:szCs w:val="28"/>
        </w:rPr>
      </w:pPr>
      <w:r w:rsidRPr="00D01605">
        <w:rPr>
          <w:rFonts w:ascii="Times New Roman" w:hAnsi="Times New Roman"/>
          <w:color w:val="auto"/>
          <w:spacing w:val="-4"/>
          <w:sz w:val="28"/>
          <w:szCs w:val="28"/>
        </w:rPr>
        <w:t>Воспитание способности перестраивать двигательную деятель</w:t>
      </w:r>
      <w:r w:rsidRPr="00D01605">
        <w:rPr>
          <w:rFonts w:ascii="Times New Roman" w:hAnsi="Times New Roman"/>
          <w:color w:val="auto"/>
          <w:spacing w:val="-4"/>
          <w:sz w:val="28"/>
          <w:szCs w:val="28"/>
        </w:rPr>
        <w:softHyphen/>
        <w:t xml:space="preserve">ность в условиях внезапно меняющейся обстановки. </w:t>
      </w:r>
    </w:p>
    <w:p w:rsidR="003E7D28" w:rsidRPr="00421BB5" w:rsidRDefault="003E7D28" w:rsidP="00AE2487">
      <w:pPr>
        <w:widowControl w:val="0"/>
        <w:numPr>
          <w:ilvl w:val="0"/>
          <w:numId w:val="10"/>
        </w:numPr>
        <w:shd w:val="clear" w:color="auto" w:fill="FFFFFF"/>
        <w:tabs>
          <w:tab w:val="left" w:pos="571"/>
        </w:tabs>
        <w:spacing w:after="0" w:line="240" w:lineRule="auto"/>
        <w:ind w:right="19" w:firstLine="283"/>
        <w:jc w:val="both"/>
        <w:rPr>
          <w:rFonts w:ascii="Times New Roman" w:hAnsi="Times New Roman"/>
          <w:color w:val="auto"/>
          <w:sz w:val="28"/>
          <w:szCs w:val="28"/>
        </w:rPr>
      </w:pPr>
      <w:r w:rsidRPr="00421BB5">
        <w:rPr>
          <w:rFonts w:ascii="Times New Roman" w:hAnsi="Times New Roman"/>
          <w:color w:val="auto"/>
          <w:sz w:val="28"/>
          <w:szCs w:val="28"/>
        </w:rPr>
        <w:t>Повышение пространственной, временной и силовой точ</w:t>
      </w:r>
      <w:r w:rsidRPr="00421BB5">
        <w:rPr>
          <w:rFonts w:ascii="Times New Roman" w:hAnsi="Times New Roman"/>
          <w:color w:val="auto"/>
          <w:sz w:val="28"/>
          <w:szCs w:val="28"/>
        </w:rPr>
        <w:softHyphen/>
        <w:t xml:space="preserve">ности движений на основе улучшения двигательных ощущений и восприятий. </w:t>
      </w:r>
    </w:p>
    <w:p w:rsidR="003E7D28" w:rsidRPr="00421BB5" w:rsidRDefault="003E7D28" w:rsidP="00AE2487">
      <w:pPr>
        <w:widowControl w:val="0"/>
        <w:numPr>
          <w:ilvl w:val="0"/>
          <w:numId w:val="10"/>
        </w:numPr>
        <w:shd w:val="clear" w:color="auto" w:fill="FFFFFF"/>
        <w:tabs>
          <w:tab w:val="left" w:pos="571"/>
        </w:tabs>
        <w:spacing w:after="0" w:line="240" w:lineRule="auto"/>
        <w:ind w:right="29" w:firstLine="283"/>
        <w:jc w:val="both"/>
        <w:rPr>
          <w:rFonts w:ascii="Times New Roman" w:hAnsi="Times New Roman"/>
          <w:color w:val="auto"/>
          <w:sz w:val="28"/>
          <w:szCs w:val="28"/>
        </w:rPr>
      </w:pPr>
      <w:r w:rsidRPr="00421BB5">
        <w:rPr>
          <w:rFonts w:ascii="Times New Roman" w:hAnsi="Times New Roman"/>
          <w:color w:val="auto"/>
          <w:sz w:val="28"/>
          <w:szCs w:val="28"/>
        </w:rPr>
        <w:t xml:space="preserve">Преодоление нерациональной мышечной напряженности. </w:t>
      </w:r>
    </w:p>
    <w:p w:rsidR="003E7D28" w:rsidRPr="00421BB5" w:rsidRDefault="003E7D28" w:rsidP="00B96178">
      <w:pPr>
        <w:shd w:val="clear" w:color="auto" w:fill="FFFFFF"/>
        <w:spacing w:after="0" w:line="240" w:lineRule="auto"/>
        <w:ind w:left="14" w:right="24" w:firstLine="694"/>
        <w:jc w:val="both"/>
        <w:rPr>
          <w:rFonts w:ascii="Times New Roman" w:hAnsi="Times New Roman"/>
          <w:color w:val="auto"/>
          <w:spacing w:val="-1"/>
          <w:sz w:val="28"/>
          <w:szCs w:val="28"/>
        </w:rPr>
      </w:pPr>
      <w:r w:rsidRPr="00421BB5">
        <w:rPr>
          <w:rFonts w:ascii="Times New Roman" w:hAnsi="Times New Roman"/>
          <w:color w:val="auto"/>
          <w:sz w:val="28"/>
          <w:szCs w:val="28"/>
        </w:rPr>
        <w:t xml:space="preserve">Для развития координационных способностей в физическом воспитании и спорте используются следующие </w:t>
      </w:r>
      <w:r w:rsidRPr="00421BB5">
        <w:rPr>
          <w:rFonts w:ascii="Times New Roman" w:hAnsi="Times New Roman"/>
          <w:b/>
          <w:i/>
          <w:color w:val="auto"/>
          <w:sz w:val="28"/>
          <w:szCs w:val="28"/>
        </w:rPr>
        <w:t>методы</w:t>
      </w:r>
      <w:r w:rsidRPr="00421BB5">
        <w:rPr>
          <w:rFonts w:ascii="Times New Roman" w:hAnsi="Times New Roman"/>
          <w:color w:val="auto"/>
          <w:sz w:val="28"/>
          <w:szCs w:val="28"/>
        </w:rPr>
        <w:t>: 1) стан</w:t>
      </w:r>
      <w:r w:rsidRPr="00421BB5">
        <w:rPr>
          <w:rFonts w:ascii="Times New Roman" w:hAnsi="Times New Roman"/>
          <w:color w:val="auto"/>
          <w:sz w:val="28"/>
          <w:szCs w:val="28"/>
        </w:rPr>
        <w:softHyphen/>
        <w:t>дартно-повторного упражнения; 2) вариативного упражнения; 3) игровой; 4) соревновательный.</w:t>
      </w:r>
    </w:p>
    <w:p w:rsidR="003E7D28" w:rsidRPr="00421BB5" w:rsidRDefault="003E7D28" w:rsidP="00B96178">
      <w:pPr>
        <w:shd w:val="clear" w:color="auto" w:fill="FFFFFF"/>
        <w:spacing w:after="0" w:line="240" w:lineRule="auto"/>
        <w:ind w:right="10"/>
        <w:jc w:val="both"/>
        <w:rPr>
          <w:rFonts w:ascii="Times New Roman" w:hAnsi="Times New Roman"/>
          <w:color w:val="auto"/>
          <w:sz w:val="28"/>
          <w:szCs w:val="28"/>
        </w:rPr>
      </w:pPr>
      <w:r w:rsidRPr="00421BB5">
        <w:rPr>
          <w:rFonts w:ascii="Times New Roman" w:hAnsi="Times New Roman"/>
          <w:color w:val="auto"/>
          <w:spacing w:val="-1"/>
          <w:sz w:val="28"/>
          <w:szCs w:val="28"/>
        </w:rPr>
        <w:tab/>
      </w:r>
      <w:r w:rsidRPr="00421BB5">
        <w:rPr>
          <w:rFonts w:ascii="Times New Roman" w:hAnsi="Times New Roman"/>
          <w:b/>
          <w:i/>
          <w:color w:val="auto"/>
          <w:sz w:val="28"/>
          <w:szCs w:val="28"/>
        </w:rPr>
        <w:t>Контрольно-тестовые упражнения</w:t>
      </w:r>
      <w:r w:rsidRPr="00421BB5">
        <w:rPr>
          <w:rFonts w:ascii="Times New Roman" w:hAnsi="Times New Roman"/>
          <w:color w:val="auto"/>
          <w:sz w:val="28"/>
          <w:szCs w:val="28"/>
        </w:rPr>
        <w:t xml:space="preserve"> для определения уровня развития координационных способностей.</w:t>
      </w:r>
    </w:p>
    <w:p w:rsidR="003E7D28" w:rsidRPr="00421BB5" w:rsidRDefault="003E7D28" w:rsidP="00B96178">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ab/>
        <w:t>Многообразие видов двигательных координационных способ</w:t>
      </w:r>
      <w:r w:rsidRPr="00421BB5">
        <w:rPr>
          <w:rFonts w:ascii="Times New Roman" w:hAnsi="Times New Roman"/>
          <w:color w:val="auto"/>
          <w:sz w:val="28"/>
          <w:szCs w:val="28"/>
        </w:rPr>
        <w:softHyphen/>
        <w:t xml:space="preserve">ностей не позволяет оценивать уровень их развития по одному </w:t>
      </w:r>
      <w:r w:rsidR="00D01605">
        <w:rPr>
          <w:rFonts w:ascii="Times New Roman" w:hAnsi="Times New Roman"/>
          <w:color w:val="auto"/>
          <w:sz w:val="28"/>
          <w:szCs w:val="28"/>
        </w:rPr>
        <w:t xml:space="preserve">общему </w:t>
      </w:r>
      <w:r w:rsidRPr="00421BB5">
        <w:rPr>
          <w:rFonts w:ascii="Times New Roman" w:hAnsi="Times New Roman"/>
          <w:color w:val="auto"/>
          <w:sz w:val="28"/>
          <w:szCs w:val="28"/>
        </w:rPr>
        <w:t xml:space="preserve">критерию. </w:t>
      </w:r>
      <w:r w:rsidR="00D01605">
        <w:rPr>
          <w:rFonts w:ascii="Times New Roman" w:hAnsi="Times New Roman"/>
          <w:color w:val="auto"/>
          <w:sz w:val="28"/>
          <w:szCs w:val="28"/>
        </w:rPr>
        <w:t>В связи с чем</w:t>
      </w:r>
      <w:r w:rsidRPr="00421BB5">
        <w:rPr>
          <w:rFonts w:ascii="Times New Roman" w:hAnsi="Times New Roman"/>
          <w:color w:val="auto"/>
          <w:sz w:val="28"/>
          <w:szCs w:val="28"/>
        </w:rPr>
        <w:t xml:space="preserve"> в физическо</w:t>
      </w:r>
      <w:r w:rsidR="00D01605">
        <w:rPr>
          <w:rFonts w:ascii="Times New Roman" w:hAnsi="Times New Roman"/>
          <w:color w:val="auto"/>
          <w:sz w:val="28"/>
          <w:szCs w:val="28"/>
        </w:rPr>
        <w:t xml:space="preserve">й культуре </w:t>
      </w:r>
      <w:r w:rsidRPr="00421BB5">
        <w:rPr>
          <w:rFonts w:ascii="Times New Roman" w:hAnsi="Times New Roman"/>
          <w:color w:val="auto"/>
          <w:sz w:val="28"/>
          <w:szCs w:val="28"/>
        </w:rPr>
        <w:t>и спорте используют различные показатели</w:t>
      </w:r>
      <w:r w:rsidR="00D01605">
        <w:rPr>
          <w:rFonts w:ascii="Times New Roman" w:hAnsi="Times New Roman"/>
          <w:color w:val="auto"/>
          <w:sz w:val="28"/>
          <w:szCs w:val="28"/>
        </w:rPr>
        <w:t>:</w:t>
      </w:r>
    </w:p>
    <w:p w:rsidR="003E7D28" w:rsidRPr="00421BB5" w:rsidRDefault="003E7D28" w:rsidP="00AE2487">
      <w:pPr>
        <w:widowControl w:val="0"/>
        <w:numPr>
          <w:ilvl w:val="0"/>
          <w:numId w:val="6"/>
        </w:numPr>
        <w:shd w:val="clear" w:color="auto" w:fill="FFFFFF"/>
        <w:tabs>
          <w:tab w:val="left" w:pos="518"/>
        </w:tabs>
        <w:spacing w:after="0" w:line="240" w:lineRule="auto"/>
        <w:ind w:right="14" w:firstLine="283"/>
        <w:jc w:val="both"/>
        <w:rPr>
          <w:rFonts w:ascii="Times New Roman" w:hAnsi="Times New Roman"/>
          <w:color w:val="auto"/>
          <w:sz w:val="28"/>
          <w:szCs w:val="28"/>
        </w:rPr>
      </w:pPr>
      <w:r w:rsidRPr="00421BB5">
        <w:rPr>
          <w:rFonts w:ascii="Times New Roman" w:hAnsi="Times New Roman"/>
          <w:color w:val="auto"/>
          <w:sz w:val="28"/>
          <w:szCs w:val="28"/>
        </w:rPr>
        <w:t>время, затрачиваемое на освоение нового движения или ка</w:t>
      </w:r>
      <w:r w:rsidRPr="00421BB5">
        <w:rPr>
          <w:rFonts w:ascii="Times New Roman" w:hAnsi="Times New Roman"/>
          <w:color w:val="auto"/>
          <w:sz w:val="28"/>
          <w:szCs w:val="28"/>
        </w:rPr>
        <w:softHyphen/>
        <w:t>кой-то комбинации. Чем оно короче, тем выше координацион</w:t>
      </w:r>
      <w:r w:rsidRPr="00421BB5">
        <w:rPr>
          <w:rFonts w:ascii="Times New Roman" w:hAnsi="Times New Roman"/>
          <w:color w:val="auto"/>
          <w:sz w:val="28"/>
          <w:szCs w:val="28"/>
        </w:rPr>
        <w:softHyphen/>
        <w:t>ные способности;</w:t>
      </w:r>
    </w:p>
    <w:p w:rsidR="003E7D28" w:rsidRPr="00421BB5" w:rsidRDefault="003E7D28" w:rsidP="00AE2487">
      <w:pPr>
        <w:widowControl w:val="0"/>
        <w:numPr>
          <w:ilvl w:val="0"/>
          <w:numId w:val="6"/>
        </w:numPr>
        <w:shd w:val="clear" w:color="auto" w:fill="FFFFFF"/>
        <w:tabs>
          <w:tab w:val="left" w:pos="518"/>
        </w:tabs>
        <w:spacing w:after="0" w:line="240" w:lineRule="auto"/>
        <w:ind w:right="5" w:firstLine="283"/>
        <w:jc w:val="both"/>
        <w:rPr>
          <w:rFonts w:ascii="Times New Roman" w:hAnsi="Times New Roman"/>
          <w:color w:val="auto"/>
          <w:sz w:val="28"/>
          <w:szCs w:val="28"/>
        </w:rPr>
      </w:pPr>
      <w:r w:rsidRPr="00421BB5">
        <w:rPr>
          <w:rFonts w:ascii="Times New Roman" w:hAnsi="Times New Roman"/>
          <w:color w:val="auto"/>
          <w:sz w:val="28"/>
          <w:szCs w:val="28"/>
        </w:rPr>
        <w:t xml:space="preserve">время, необходимое для «перестройки» своей двигательной деятельности в соответствии с изменившейся ситуацией. В этих условиях умение выбрать наиболее оптимальный план успешного решения двигательной задачи считается </w:t>
      </w:r>
      <w:r w:rsidR="00D01605">
        <w:rPr>
          <w:rFonts w:ascii="Times New Roman" w:hAnsi="Times New Roman"/>
          <w:color w:val="auto"/>
          <w:sz w:val="28"/>
          <w:szCs w:val="28"/>
        </w:rPr>
        <w:t>отличным</w:t>
      </w:r>
      <w:r w:rsidRPr="00421BB5">
        <w:rPr>
          <w:rFonts w:ascii="Times New Roman" w:hAnsi="Times New Roman"/>
          <w:color w:val="auto"/>
          <w:sz w:val="28"/>
          <w:szCs w:val="28"/>
        </w:rPr>
        <w:t xml:space="preserve"> показателем координационных возможностей;</w:t>
      </w:r>
    </w:p>
    <w:p w:rsidR="003E7D28" w:rsidRPr="00421BB5" w:rsidRDefault="003E7D28" w:rsidP="00AE2487">
      <w:pPr>
        <w:widowControl w:val="0"/>
        <w:numPr>
          <w:ilvl w:val="0"/>
          <w:numId w:val="6"/>
        </w:numPr>
        <w:shd w:val="clear" w:color="auto" w:fill="FFFFFF"/>
        <w:tabs>
          <w:tab w:val="left" w:pos="518"/>
        </w:tabs>
        <w:spacing w:after="0" w:line="240" w:lineRule="auto"/>
        <w:ind w:right="14" w:firstLine="283"/>
        <w:jc w:val="both"/>
        <w:rPr>
          <w:rFonts w:ascii="Times New Roman" w:hAnsi="Times New Roman"/>
          <w:color w:val="auto"/>
          <w:sz w:val="28"/>
          <w:szCs w:val="28"/>
        </w:rPr>
      </w:pPr>
      <w:r w:rsidRPr="00421BB5">
        <w:rPr>
          <w:rFonts w:ascii="Times New Roman" w:hAnsi="Times New Roman"/>
          <w:color w:val="auto"/>
          <w:sz w:val="28"/>
          <w:szCs w:val="28"/>
        </w:rPr>
        <w:t>координационная сложность выполняемых двигательных за</w:t>
      </w:r>
      <w:r w:rsidRPr="00421BB5">
        <w:rPr>
          <w:rFonts w:ascii="Times New Roman" w:hAnsi="Times New Roman"/>
          <w:color w:val="auto"/>
          <w:sz w:val="28"/>
          <w:szCs w:val="28"/>
        </w:rPr>
        <w:softHyphen/>
        <w:t>даний или их комплексы. В качестве за</w:t>
      </w:r>
      <w:r w:rsidRPr="00421BB5">
        <w:rPr>
          <w:rFonts w:ascii="Times New Roman" w:hAnsi="Times New Roman"/>
          <w:color w:val="auto"/>
          <w:sz w:val="28"/>
          <w:szCs w:val="28"/>
        </w:rPr>
        <w:softHyphen/>
        <w:t>даний-тестов рекомендуется применять упражнения с асиммет</w:t>
      </w:r>
      <w:r w:rsidRPr="00421BB5">
        <w:rPr>
          <w:rFonts w:ascii="Times New Roman" w:hAnsi="Times New Roman"/>
          <w:color w:val="auto"/>
          <w:sz w:val="28"/>
          <w:szCs w:val="28"/>
        </w:rPr>
        <w:softHyphen/>
        <w:t>ричным согласованием движений руками, ногами, головой, ту</w:t>
      </w:r>
      <w:r w:rsidRPr="00421BB5">
        <w:rPr>
          <w:rFonts w:ascii="Times New Roman" w:hAnsi="Times New Roman"/>
          <w:color w:val="auto"/>
          <w:sz w:val="28"/>
          <w:szCs w:val="28"/>
        </w:rPr>
        <w:softHyphen/>
        <w:t>ловищем, как наиболее сложные и реже встречающиеся в дви</w:t>
      </w:r>
      <w:r w:rsidRPr="00421BB5">
        <w:rPr>
          <w:rFonts w:ascii="Times New Roman" w:hAnsi="Times New Roman"/>
          <w:color w:val="auto"/>
          <w:sz w:val="28"/>
          <w:szCs w:val="28"/>
        </w:rPr>
        <w:softHyphen/>
        <w:t>гательном опыте человека;</w:t>
      </w:r>
    </w:p>
    <w:p w:rsidR="003E7D28" w:rsidRPr="00421BB5" w:rsidRDefault="003E7D28" w:rsidP="00AE2487">
      <w:pPr>
        <w:widowControl w:val="0"/>
        <w:numPr>
          <w:ilvl w:val="0"/>
          <w:numId w:val="6"/>
        </w:numPr>
        <w:shd w:val="clear" w:color="auto" w:fill="FFFFFF"/>
        <w:tabs>
          <w:tab w:val="left" w:pos="518"/>
        </w:tabs>
        <w:spacing w:after="0" w:line="240" w:lineRule="auto"/>
        <w:ind w:right="14" w:firstLine="283"/>
        <w:jc w:val="both"/>
        <w:rPr>
          <w:rFonts w:ascii="Times New Roman" w:hAnsi="Times New Roman"/>
          <w:color w:val="auto"/>
          <w:sz w:val="28"/>
          <w:szCs w:val="28"/>
        </w:rPr>
      </w:pPr>
      <w:r w:rsidRPr="00421BB5">
        <w:rPr>
          <w:rFonts w:ascii="Times New Roman" w:hAnsi="Times New Roman"/>
          <w:color w:val="auto"/>
          <w:sz w:val="28"/>
          <w:szCs w:val="28"/>
        </w:rPr>
        <w:t>точность выполнения двигательных действий по основным характеристикам техники (динамическим, временным, простран</w:t>
      </w:r>
      <w:r w:rsidRPr="00421BB5">
        <w:rPr>
          <w:rFonts w:ascii="Times New Roman" w:hAnsi="Times New Roman"/>
          <w:color w:val="auto"/>
          <w:sz w:val="28"/>
          <w:szCs w:val="28"/>
        </w:rPr>
        <w:softHyphen/>
        <w:t>ственным);</w:t>
      </w:r>
    </w:p>
    <w:p w:rsidR="003E7D28" w:rsidRPr="00421BB5" w:rsidRDefault="003E7D28" w:rsidP="00AE2487">
      <w:pPr>
        <w:widowControl w:val="0"/>
        <w:numPr>
          <w:ilvl w:val="0"/>
          <w:numId w:val="6"/>
        </w:numPr>
        <w:shd w:val="clear" w:color="auto" w:fill="FFFFFF"/>
        <w:tabs>
          <w:tab w:val="left" w:pos="518"/>
        </w:tabs>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сохранение устойчивости при нарушении равновесия;</w:t>
      </w:r>
    </w:p>
    <w:p w:rsidR="003E7D28" w:rsidRPr="00421BB5" w:rsidRDefault="003E7D28" w:rsidP="00AE2487">
      <w:pPr>
        <w:widowControl w:val="0"/>
        <w:numPr>
          <w:ilvl w:val="0"/>
          <w:numId w:val="6"/>
        </w:numPr>
        <w:shd w:val="clear" w:color="auto" w:fill="FFFFFF"/>
        <w:tabs>
          <w:tab w:val="left" w:pos="518"/>
        </w:tabs>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стабильность выполнения сложного в координационном от</w:t>
      </w:r>
      <w:r w:rsidRPr="00421BB5">
        <w:rPr>
          <w:rFonts w:ascii="Times New Roman" w:hAnsi="Times New Roman"/>
          <w:color w:val="auto"/>
          <w:sz w:val="28"/>
          <w:szCs w:val="28"/>
        </w:rPr>
        <w:softHyphen/>
        <w:t>ношении двигательного задания (по конечному результату и ста</w:t>
      </w:r>
      <w:r w:rsidRPr="00421BB5">
        <w:rPr>
          <w:rFonts w:ascii="Times New Roman" w:hAnsi="Times New Roman"/>
          <w:color w:val="auto"/>
          <w:sz w:val="28"/>
          <w:szCs w:val="28"/>
        </w:rPr>
        <w:softHyphen/>
        <w:t>бильности отдельн</w:t>
      </w:r>
      <w:r w:rsidR="00D01605">
        <w:rPr>
          <w:rFonts w:ascii="Times New Roman" w:hAnsi="Times New Roman"/>
          <w:color w:val="auto"/>
          <w:sz w:val="28"/>
          <w:szCs w:val="28"/>
        </w:rPr>
        <w:t>ых характеристик движения). О</w:t>
      </w:r>
      <w:r w:rsidRPr="00421BB5">
        <w:rPr>
          <w:rFonts w:ascii="Times New Roman" w:hAnsi="Times New Roman"/>
          <w:color w:val="auto"/>
          <w:sz w:val="28"/>
          <w:szCs w:val="28"/>
        </w:rPr>
        <w:t>ценивают</w:t>
      </w:r>
      <w:r w:rsidR="00D01605">
        <w:rPr>
          <w:rFonts w:ascii="Times New Roman" w:hAnsi="Times New Roman"/>
          <w:color w:val="auto"/>
          <w:sz w:val="28"/>
          <w:szCs w:val="28"/>
        </w:rPr>
        <w:t xml:space="preserve"> ее</w:t>
      </w:r>
      <w:r w:rsidRPr="00421BB5">
        <w:rPr>
          <w:rFonts w:ascii="Times New Roman" w:hAnsi="Times New Roman"/>
          <w:color w:val="auto"/>
          <w:sz w:val="28"/>
          <w:szCs w:val="28"/>
        </w:rPr>
        <w:t>, например, по показателям целевой точности — количеству попа</w:t>
      </w:r>
      <w:r w:rsidRPr="00421BB5">
        <w:rPr>
          <w:rFonts w:ascii="Times New Roman" w:hAnsi="Times New Roman"/>
          <w:color w:val="auto"/>
          <w:sz w:val="28"/>
          <w:szCs w:val="28"/>
        </w:rPr>
        <w:softHyphen/>
        <w:t>даний при бросках мяча в кольцо в баскетболе, различных пред</w:t>
      </w:r>
      <w:r w:rsidRPr="00421BB5">
        <w:rPr>
          <w:rFonts w:ascii="Times New Roman" w:hAnsi="Times New Roman"/>
          <w:color w:val="auto"/>
          <w:sz w:val="28"/>
          <w:szCs w:val="28"/>
        </w:rPr>
        <w:softHyphen/>
        <w:t>метов в мишень и т.п.</w:t>
      </w:r>
    </w:p>
    <w:p w:rsidR="003E7D28" w:rsidRPr="00421BB5" w:rsidRDefault="003E7D28" w:rsidP="00B96178">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ab/>
      </w:r>
    </w:p>
    <w:p w:rsidR="003E7D28" w:rsidRPr="00D01605" w:rsidRDefault="003E7D28" w:rsidP="00D01605">
      <w:pPr>
        <w:pStyle w:val="a9"/>
        <w:jc w:val="center"/>
        <w:rPr>
          <w:rFonts w:ascii="Times New Roman" w:hAnsi="Times New Roman" w:cs="Times New Roman"/>
          <w:b/>
          <w:sz w:val="28"/>
          <w:szCs w:val="28"/>
        </w:rPr>
      </w:pPr>
      <w:r w:rsidRPr="00421BB5">
        <w:rPr>
          <w:rFonts w:ascii="Times New Roman" w:hAnsi="Times New Roman" w:cs="Times New Roman"/>
          <w:b/>
          <w:sz w:val="28"/>
          <w:szCs w:val="28"/>
        </w:rPr>
        <w:t xml:space="preserve">Сила </w:t>
      </w:r>
      <w:r w:rsidR="00D01605">
        <w:rPr>
          <w:rFonts w:ascii="Times New Roman" w:hAnsi="Times New Roman" w:cs="Times New Roman"/>
          <w:b/>
          <w:sz w:val="28"/>
          <w:szCs w:val="28"/>
        </w:rPr>
        <w:t>и основы методики ее воспитания</w:t>
      </w:r>
    </w:p>
    <w:p w:rsidR="003E7D28" w:rsidRPr="00421BB5" w:rsidRDefault="003E7D28" w:rsidP="00B96178">
      <w:pPr>
        <w:pStyle w:val="a9"/>
        <w:jc w:val="both"/>
        <w:rPr>
          <w:rFonts w:ascii="Times New Roman" w:hAnsi="Times New Roman" w:cs="Times New Roman"/>
          <w:sz w:val="28"/>
          <w:szCs w:val="28"/>
        </w:rPr>
      </w:pPr>
      <w:r w:rsidRPr="00421BB5">
        <w:rPr>
          <w:rFonts w:ascii="Times New Roman" w:hAnsi="Times New Roman" w:cs="Times New Roman"/>
          <w:sz w:val="28"/>
          <w:szCs w:val="28"/>
        </w:rPr>
        <w:lastRenderedPageBreak/>
        <w:tab/>
      </w:r>
      <w:r w:rsidRPr="00421BB5">
        <w:rPr>
          <w:rFonts w:ascii="Times New Roman" w:hAnsi="Times New Roman" w:cs="Times New Roman"/>
          <w:b/>
          <w:bCs/>
          <w:sz w:val="28"/>
          <w:szCs w:val="28"/>
        </w:rPr>
        <w:t xml:space="preserve">Сила </w:t>
      </w:r>
      <w:r w:rsidR="00D01605">
        <w:rPr>
          <w:rFonts w:ascii="Times New Roman" w:hAnsi="Times New Roman" w:cs="Times New Roman"/>
          <w:sz w:val="28"/>
          <w:szCs w:val="28"/>
        </w:rPr>
        <w:t>—</w:t>
      </w:r>
      <w:r w:rsidRPr="00421BB5">
        <w:rPr>
          <w:rFonts w:ascii="Times New Roman" w:hAnsi="Times New Roman" w:cs="Times New Roman"/>
          <w:sz w:val="28"/>
          <w:szCs w:val="28"/>
        </w:rPr>
        <w:t xml:space="preserve"> способность человека преодолевать внешнее сопротивление или противостоять ему за счет мышечных усилий (напряжений).</w:t>
      </w:r>
    </w:p>
    <w:p w:rsidR="003E7D28" w:rsidRPr="00421BB5" w:rsidRDefault="00277DB7" w:rsidP="00B96178">
      <w:pPr>
        <w:pStyle w:val="a9"/>
        <w:jc w:val="both"/>
        <w:rPr>
          <w:rFonts w:ascii="Times New Roman" w:hAnsi="Times New Roman" w:cs="Times New Roman"/>
          <w:sz w:val="28"/>
          <w:szCs w:val="28"/>
        </w:rPr>
      </w:pPr>
      <w:r>
        <w:rPr>
          <w:rFonts w:ascii="Times New Roman" w:hAnsi="Times New Roman" w:cs="Times New Roman"/>
          <w:sz w:val="28"/>
          <w:szCs w:val="28"/>
        </w:rPr>
        <w:tab/>
        <w:t>Различа</w:t>
      </w:r>
      <w:r w:rsidR="003E7D28" w:rsidRPr="00421BB5">
        <w:rPr>
          <w:rFonts w:ascii="Times New Roman" w:hAnsi="Times New Roman" w:cs="Times New Roman"/>
          <w:sz w:val="28"/>
          <w:szCs w:val="28"/>
        </w:rPr>
        <w:t>ют:</w:t>
      </w:r>
    </w:p>
    <w:p w:rsidR="003E7D28" w:rsidRPr="00421BB5" w:rsidRDefault="003E7D28" w:rsidP="00B96178">
      <w:pPr>
        <w:pStyle w:val="a9"/>
        <w:jc w:val="both"/>
        <w:rPr>
          <w:rFonts w:ascii="Times New Roman" w:hAnsi="Times New Roman" w:cs="Times New Roman"/>
          <w:sz w:val="28"/>
          <w:szCs w:val="28"/>
        </w:rPr>
      </w:pPr>
      <w:r w:rsidRPr="00421BB5">
        <w:rPr>
          <w:rFonts w:ascii="Times New Roman" w:hAnsi="Times New Roman" w:cs="Times New Roman"/>
          <w:sz w:val="28"/>
          <w:szCs w:val="28"/>
        </w:rPr>
        <w:t>1) С</w:t>
      </w:r>
      <w:r w:rsidRPr="00421BB5">
        <w:rPr>
          <w:rFonts w:ascii="Times New Roman" w:hAnsi="Times New Roman" w:cs="Times New Roman"/>
          <w:i/>
          <w:iCs/>
          <w:sz w:val="28"/>
          <w:szCs w:val="28"/>
        </w:rPr>
        <w:t>обственно мышечные факторы</w:t>
      </w:r>
      <w:r w:rsidRPr="00421BB5">
        <w:rPr>
          <w:rFonts w:ascii="Times New Roman" w:hAnsi="Times New Roman" w:cs="Times New Roman"/>
          <w:sz w:val="28"/>
          <w:szCs w:val="28"/>
        </w:rPr>
        <w:t>: сократительные свойства мышц, которые зависят от соотношения белых (относи</w:t>
      </w:r>
      <w:r w:rsidRPr="00421BB5">
        <w:rPr>
          <w:rFonts w:ascii="Times New Roman" w:hAnsi="Times New Roman" w:cs="Times New Roman"/>
          <w:sz w:val="28"/>
          <w:szCs w:val="28"/>
        </w:rPr>
        <w:softHyphen/>
        <w:t>тельно быстро сокращающихся) и красных (относительно мед</w:t>
      </w:r>
      <w:r w:rsidRPr="00421BB5">
        <w:rPr>
          <w:rFonts w:ascii="Times New Roman" w:hAnsi="Times New Roman" w:cs="Times New Roman"/>
          <w:sz w:val="28"/>
          <w:szCs w:val="28"/>
        </w:rPr>
        <w:softHyphen/>
        <w:t>ленно сокращающихся) мышечных волокон; активность фермен</w:t>
      </w:r>
      <w:r w:rsidRPr="00421BB5">
        <w:rPr>
          <w:rFonts w:ascii="Times New Roman" w:hAnsi="Times New Roman" w:cs="Times New Roman"/>
          <w:sz w:val="28"/>
          <w:szCs w:val="28"/>
        </w:rPr>
        <w:softHyphen/>
        <w:t>тов мышечного сокращения; мощность механизмов анаэробного энергообеспечения мышечной работы; физиологический попереч</w:t>
      </w:r>
      <w:r w:rsidRPr="00421BB5">
        <w:rPr>
          <w:rFonts w:ascii="Times New Roman" w:hAnsi="Times New Roman" w:cs="Times New Roman"/>
          <w:sz w:val="28"/>
          <w:szCs w:val="28"/>
        </w:rPr>
        <w:softHyphen/>
        <w:t>ник и массу мышц; качество межмышечной координации.</w:t>
      </w:r>
    </w:p>
    <w:p w:rsidR="003E7D28" w:rsidRPr="00421BB5" w:rsidRDefault="003E7D28" w:rsidP="00B96178">
      <w:pPr>
        <w:shd w:val="clear" w:color="auto" w:fill="FFFFFF"/>
        <w:spacing w:after="0" w:line="240" w:lineRule="auto"/>
        <w:ind w:right="38"/>
        <w:jc w:val="both"/>
        <w:rPr>
          <w:rFonts w:ascii="Times New Roman" w:hAnsi="Times New Roman"/>
          <w:color w:val="auto"/>
          <w:spacing w:val="-2"/>
          <w:sz w:val="28"/>
          <w:szCs w:val="28"/>
        </w:rPr>
      </w:pPr>
      <w:r w:rsidRPr="00421BB5">
        <w:rPr>
          <w:rFonts w:ascii="Times New Roman" w:hAnsi="Times New Roman"/>
          <w:color w:val="auto"/>
          <w:sz w:val="28"/>
          <w:szCs w:val="28"/>
        </w:rPr>
        <w:t xml:space="preserve">2) Суть </w:t>
      </w:r>
      <w:r w:rsidRPr="00421BB5">
        <w:rPr>
          <w:rFonts w:ascii="Times New Roman" w:hAnsi="Times New Roman"/>
          <w:i/>
          <w:iCs/>
          <w:color w:val="auto"/>
          <w:sz w:val="28"/>
          <w:szCs w:val="28"/>
        </w:rPr>
        <w:t xml:space="preserve">центрально-нервных факторов </w:t>
      </w:r>
      <w:r w:rsidRPr="00421BB5">
        <w:rPr>
          <w:rFonts w:ascii="Times New Roman" w:hAnsi="Times New Roman"/>
          <w:color w:val="auto"/>
          <w:sz w:val="28"/>
          <w:szCs w:val="28"/>
        </w:rPr>
        <w:t xml:space="preserve">состоит в интенсивности (частоте) </w:t>
      </w:r>
      <w:r w:rsidR="00277DB7">
        <w:rPr>
          <w:rFonts w:ascii="Times New Roman" w:hAnsi="Times New Roman"/>
          <w:color w:val="auto"/>
          <w:sz w:val="28"/>
          <w:szCs w:val="28"/>
        </w:rPr>
        <w:t xml:space="preserve">нервных </w:t>
      </w:r>
      <w:r w:rsidRPr="00421BB5">
        <w:rPr>
          <w:rFonts w:ascii="Times New Roman" w:hAnsi="Times New Roman"/>
          <w:color w:val="auto"/>
          <w:sz w:val="28"/>
          <w:szCs w:val="28"/>
        </w:rPr>
        <w:t>импульсов, посылаемых к мышцам, в координации их сокращений и расслаблений, трофическом влия</w:t>
      </w:r>
      <w:r w:rsidRPr="00421BB5">
        <w:rPr>
          <w:rFonts w:ascii="Times New Roman" w:hAnsi="Times New Roman"/>
          <w:color w:val="auto"/>
          <w:sz w:val="28"/>
          <w:szCs w:val="28"/>
        </w:rPr>
        <w:softHyphen/>
        <w:t>нии центральной нервной системы на их функции.</w:t>
      </w:r>
    </w:p>
    <w:p w:rsidR="003E7D28" w:rsidRPr="00421BB5" w:rsidRDefault="003E7D28" w:rsidP="00B96178">
      <w:pPr>
        <w:shd w:val="clear" w:color="auto" w:fill="FFFFFF"/>
        <w:spacing w:after="0" w:line="240" w:lineRule="auto"/>
        <w:ind w:right="19"/>
        <w:jc w:val="both"/>
        <w:rPr>
          <w:rFonts w:ascii="Times New Roman" w:hAnsi="Times New Roman"/>
          <w:i/>
          <w:iCs/>
          <w:color w:val="auto"/>
          <w:sz w:val="28"/>
          <w:szCs w:val="28"/>
        </w:rPr>
      </w:pPr>
      <w:r w:rsidRPr="00421BB5">
        <w:rPr>
          <w:rFonts w:ascii="Times New Roman" w:hAnsi="Times New Roman"/>
          <w:color w:val="auto"/>
          <w:spacing w:val="-2"/>
          <w:sz w:val="28"/>
          <w:szCs w:val="28"/>
        </w:rPr>
        <w:t xml:space="preserve">3) От </w:t>
      </w:r>
      <w:r w:rsidRPr="00421BB5">
        <w:rPr>
          <w:rFonts w:ascii="Times New Roman" w:hAnsi="Times New Roman"/>
          <w:i/>
          <w:iCs/>
          <w:color w:val="auto"/>
          <w:spacing w:val="-2"/>
          <w:sz w:val="28"/>
          <w:szCs w:val="28"/>
        </w:rPr>
        <w:t xml:space="preserve">личностно-психических факторов </w:t>
      </w:r>
      <w:r w:rsidRPr="00421BB5">
        <w:rPr>
          <w:rFonts w:ascii="Times New Roman" w:hAnsi="Times New Roman"/>
          <w:color w:val="auto"/>
          <w:spacing w:val="-2"/>
          <w:sz w:val="28"/>
          <w:szCs w:val="28"/>
        </w:rPr>
        <w:t>зависит готовность челове</w:t>
      </w:r>
      <w:r w:rsidRPr="00421BB5">
        <w:rPr>
          <w:rFonts w:ascii="Times New Roman" w:hAnsi="Times New Roman"/>
          <w:color w:val="auto"/>
          <w:spacing w:val="-2"/>
          <w:sz w:val="28"/>
          <w:szCs w:val="28"/>
        </w:rPr>
        <w:softHyphen/>
      </w:r>
      <w:r w:rsidRPr="00421BB5">
        <w:rPr>
          <w:rFonts w:ascii="Times New Roman" w:hAnsi="Times New Roman"/>
          <w:color w:val="auto"/>
          <w:sz w:val="28"/>
          <w:szCs w:val="28"/>
        </w:rPr>
        <w:t>ка к</w:t>
      </w:r>
      <w:r w:rsidR="00277DB7">
        <w:rPr>
          <w:rFonts w:ascii="Times New Roman" w:hAnsi="Times New Roman"/>
          <w:color w:val="auto"/>
          <w:sz w:val="28"/>
          <w:szCs w:val="28"/>
        </w:rPr>
        <w:t xml:space="preserve"> проявлению мышечных усилий. Эти факторы</w:t>
      </w:r>
      <w:r w:rsidRPr="00421BB5">
        <w:rPr>
          <w:rFonts w:ascii="Times New Roman" w:hAnsi="Times New Roman"/>
          <w:color w:val="auto"/>
          <w:sz w:val="28"/>
          <w:szCs w:val="28"/>
        </w:rPr>
        <w:t xml:space="preserve"> включают в себя мотивационные и волевые компоненты, </w:t>
      </w:r>
      <w:r w:rsidR="00277DB7">
        <w:rPr>
          <w:rFonts w:ascii="Times New Roman" w:hAnsi="Times New Roman"/>
          <w:color w:val="auto"/>
          <w:sz w:val="28"/>
          <w:szCs w:val="28"/>
        </w:rPr>
        <w:t xml:space="preserve">которые </w:t>
      </w:r>
      <w:r w:rsidRPr="00421BB5">
        <w:rPr>
          <w:rFonts w:ascii="Times New Roman" w:hAnsi="Times New Roman"/>
          <w:color w:val="auto"/>
          <w:sz w:val="28"/>
          <w:szCs w:val="28"/>
        </w:rPr>
        <w:t>спо</w:t>
      </w:r>
      <w:r w:rsidR="00277DB7">
        <w:rPr>
          <w:rFonts w:ascii="Times New Roman" w:hAnsi="Times New Roman"/>
          <w:color w:val="auto"/>
          <w:sz w:val="28"/>
          <w:szCs w:val="28"/>
        </w:rPr>
        <w:t>собствуют проявлению максимальных или</w:t>
      </w:r>
      <w:r w:rsidRPr="00421BB5">
        <w:rPr>
          <w:rFonts w:ascii="Times New Roman" w:hAnsi="Times New Roman"/>
          <w:color w:val="auto"/>
          <w:sz w:val="28"/>
          <w:szCs w:val="28"/>
        </w:rPr>
        <w:t xml:space="preserve"> интен</w:t>
      </w:r>
      <w:r w:rsidRPr="00421BB5">
        <w:rPr>
          <w:rFonts w:ascii="Times New Roman" w:hAnsi="Times New Roman"/>
          <w:color w:val="auto"/>
          <w:sz w:val="28"/>
          <w:szCs w:val="28"/>
        </w:rPr>
        <w:softHyphen/>
        <w:t>сивных и длительных мышечных напряжений.</w:t>
      </w:r>
    </w:p>
    <w:p w:rsidR="003E7D28" w:rsidRPr="00421BB5" w:rsidRDefault="003E7D28" w:rsidP="00B96178">
      <w:pPr>
        <w:pStyle w:val="a9"/>
        <w:jc w:val="both"/>
        <w:rPr>
          <w:rFonts w:ascii="Times New Roman" w:hAnsi="Times New Roman" w:cs="Times New Roman"/>
          <w:sz w:val="28"/>
          <w:szCs w:val="28"/>
        </w:rPr>
      </w:pPr>
      <w:r w:rsidRPr="00421BB5">
        <w:rPr>
          <w:rFonts w:ascii="Times New Roman" w:hAnsi="Times New Roman" w:cs="Times New Roman"/>
          <w:i/>
          <w:iCs/>
          <w:sz w:val="28"/>
          <w:szCs w:val="28"/>
        </w:rPr>
        <w:t xml:space="preserve">4) биомеханические </w:t>
      </w:r>
      <w:r w:rsidRPr="00421BB5">
        <w:rPr>
          <w:rFonts w:ascii="Times New Roman" w:hAnsi="Times New Roman" w:cs="Times New Roman"/>
          <w:sz w:val="28"/>
          <w:szCs w:val="28"/>
        </w:rPr>
        <w:t>(расположение тела и его частей в пространстве, прочность звеньев опорно-двигательного аппара</w:t>
      </w:r>
      <w:r w:rsidRPr="00421BB5">
        <w:rPr>
          <w:rFonts w:ascii="Times New Roman" w:hAnsi="Times New Roman" w:cs="Times New Roman"/>
          <w:sz w:val="28"/>
          <w:szCs w:val="28"/>
        </w:rPr>
        <w:softHyphen/>
        <w:t xml:space="preserve">та, величина перемещаемых масс и др.), </w:t>
      </w:r>
    </w:p>
    <w:p w:rsidR="003E7D28" w:rsidRPr="00421BB5" w:rsidRDefault="003E7D28" w:rsidP="00B96178">
      <w:pPr>
        <w:pStyle w:val="a9"/>
        <w:jc w:val="both"/>
        <w:rPr>
          <w:rFonts w:ascii="Times New Roman" w:hAnsi="Times New Roman" w:cs="Times New Roman"/>
          <w:i/>
          <w:iCs/>
          <w:sz w:val="28"/>
          <w:szCs w:val="28"/>
        </w:rPr>
      </w:pPr>
      <w:r w:rsidRPr="00421BB5">
        <w:rPr>
          <w:rFonts w:ascii="Times New Roman" w:hAnsi="Times New Roman" w:cs="Times New Roman"/>
          <w:sz w:val="28"/>
          <w:szCs w:val="28"/>
        </w:rPr>
        <w:t xml:space="preserve">5) </w:t>
      </w:r>
      <w:r w:rsidRPr="00421BB5">
        <w:rPr>
          <w:rFonts w:ascii="Times New Roman" w:hAnsi="Times New Roman" w:cs="Times New Roman"/>
          <w:i/>
          <w:iCs/>
          <w:sz w:val="28"/>
          <w:szCs w:val="28"/>
        </w:rPr>
        <w:t xml:space="preserve">биохимические </w:t>
      </w:r>
      <w:r w:rsidRPr="00421BB5">
        <w:rPr>
          <w:rFonts w:ascii="Times New Roman" w:hAnsi="Times New Roman" w:cs="Times New Roman"/>
          <w:sz w:val="28"/>
          <w:szCs w:val="28"/>
        </w:rPr>
        <w:t>(гормо</w:t>
      </w:r>
      <w:r w:rsidRPr="00421BB5">
        <w:rPr>
          <w:rFonts w:ascii="Times New Roman" w:hAnsi="Times New Roman" w:cs="Times New Roman"/>
          <w:sz w:val="28"/>
          <w:szCs w:val="28"/>
        </w:rPr>
        <w:softHyphen/>
        <w:t>нальные)</w:t>
      </w:r>
      <w:r w:rsidR="00277DB7">
        <w:rPr>
          <w:rFonts w:ascii="Times New Roman" w:hAnsi="Times New Roman" w:cs="Times New Roman"/>
          <w:sz w:val="28"/>
          <w:szCs w:val="28"/>
        </w:rPr>
        <w:t>,</w:t>
      </w:r>
      <w:r w:rsidRPr="00421BB5">
        <w:rPr>
          <w:rFonts w:ascii="Times New Roman" w:hAnsi="Times New Roman" w:cs="Times New Roman"/>
          <w:sz w:val="28"/>
          <w:szCs w:val="28"/>
        </w:rPr>
        <w:t xml:space="preserve"> </w:t>
      </w:r>
    </w:p>
    <w:p w:rsidR="003E7D28" w:rsidRPr="00421BB5" w:rsidRDefault="003E7D28" w:rsidP="00B96178">
      <w:pPr>
        <w:pStyle w:val="a9"/>
        <w:jc w:val="both"/>
        <w:rPr>
          <w:rFonts w:ascii="Times New Roman" w:hAnsi="Times New Roman" w:cs="Times New Roman"/>
          <w:i/>
          <w:iCs/>
          <w:sz w:val="28"/>
          <w:szCs w:val="28"/>
        </w:rPr>
      </w:pPr>
      <w:r w:rsidRPr="00421BB5">
        <w:rPr>
          <w:rFonts w:ascii="Times New Roman" w:hAnsi="Times New Roman" w:cs="Times New Roman"/>
          <w:i/>
          <w:iCs/>
          <w:sz w:val="28"/>
          <w:szCs w:val="28"/>
        </w:rPr>
        <w:t xml:space="preserve">6) физиологические </w:t>
      </w:r>
      <w:r w:rsidRPr="00421BB5">
        <w:rPr>
          <w:rFonts w:ascii="Times New Roman" w:hAnsi="Times New Roman" w:cs="Times New Roman"/>
          <w:sz w:val="28"/>
          <w:szCs w:val="28"/>
        </w:rPr>
        <w:t>(особенности функционирования периферического и центрального кровообращения, дыхания и др.)</w:t>
      </w:r>
      <w:r w:rsidR="00277DB7">
        <w:rPr>
          <w:rFonts w:ascii="Times New Roman" w:hAnsi="Times New Roman" w:cs="Times New Roman"/>
          <w:sz w:val="28"/>
          <w:szCs w:val="28"/>
        </w:rPr>
        <w:t>,</w:t>
      </w:r>
      <w:r w:rsidRPr="00421BB5">
        <w:rPr>
          <w:rFonts w:ascii="Times New Roman" w:hAnsi="Times New Roman" w:cs="Times New Roman"/>
          <w:sz w:val="28"/>
          <w:szCs w:val="28"/>
        </w:rPr>
        <w:t xml:space="preserve"> </w:t>
      </w:r>
    </w:p>
    <w:p w:rsidR="003E7D28" w:rsidRPr="00421BB5" w:rsidRDefault="003E7D28" w:rsidP="00B96178">
      <w:pPr>
        <w:pStyle w:val="a9"/>
        <w:jc w:val="both"/>
        <w:rPr>
          <w:rFonts w:ascii="Times New Roman" w:hAnsi="Times New Roman" w:cs="Times New Roman"/>
          <w:sz w:val="28"/>
          <w:szCs w:val="28"/>
        </w:rPr>
      </w:pPr>
      <w:r w:rsidRPr="00421BB5">
        <w:rPr>
          <w:rFonts w:ascii="Times New Roman" w:hAnsi="Times New Roman" w:cs="Times New Roman"/>
          <w:i/>
          <w:iCs/>
          <w:sz w:val="28"/>
          <w:szCs w:val="28"/>
        </w:rPr>
        <w:t>7) условия внешней среды</w:t>
      </w:r>
      <w:r w:rsidR="00277DB7">
        <w:rPr>
          <w:rFonts w:ascii="Times New Roman" w:hAnsi="Times New Roman" w:cs="Times New Roman"/>
          <w:sz w:val="28"/>
          <w:szCs w:val="28"/>
        </w:rPr>
        <w:t>, в которых осуществляется двигательная деятельность</w:t>
      </w:r>
      <w:r w:rsidRPr="00421BB5">
        <w:rPr>
          <w:rFonts w:ascii="Times New Roman" w:hAnsi="Times New Roman" w:cs="Times New Roman"/>
          <w:sz w:val="28"/>
          <w:szCs w:val="28"/>
        </w:rPr>
        <w:t>.</w:t>
      </w:r>
    </w:p>
    <w:p w:rsidR="003E7D28" w:rsidRPr="00421BB5" w:rsidRDefault="003E7D28" w:rsidP="00B96178">
      <w:pPr>
        <w:pStyle w:val="a9"/>
        <w:jc w:val="both"/>
        <w:rPr>
          <w:rFonts w:ascii="Times New Roman" w:hAnsi="Times New Roman" w:cs="Times New Roman"/>
          <w:sz w:val="28"/>
          <w:szCs w:val="28"/>
        </w:rPr>
      </w:pPr>
      <w:r w:rsidRPr="00421BB5">
        <w:rPr>
          <w:rFonts w:ascii="Times New Roman" w:hAnsi="Times New Roman" w:cs="Times New Roman"/>
          <w:sz w:val="28"/>
          <w:szCs w:val="28"/>
        </w:rPr>
        <w:tab/>
      </w:r>
      <w:r w:rsidRPr="00421BB5">
        <w:rPr>
          <w:rFonts w:ascii="Times New Roman" w:hAnsi="Times New Roman" w:cs="Times New Roman"/>
          <w:b/>
          <w:i/>
          <w:sz w:val="28"/>
          <w:szCs w:val="28"/>
        </w:rPr>
        <w:t>Виды</w:t>
      </w:r>
      <w:r w:rsidRPr="00421BB5">
        <w:rPr>
          <w:rFonts w:ascii="Times New Roman" w:hAnsi="Times New Roman" w:cs="Times New Roman"/>
          <w:sz w:val="28"/>
          <w:szCs w:val="28"/>
        </w:rPr>
        <w:t xml:space="preserve"> силовых способностей:</w:t>
      </w:r>
    </w:p>
    <w:p w:rsidR="003E7D28" w:rsidRPr="00421BB5" w:rsidRDefault="003E7D28" w:rsidP="00B96178">
      <w:pPr>
        <w:pStyle w:val="a9"/>
        <w:jc w:val="both"/>
        <w:rPr>
          <w:rFonts w:ascii="Times New Roman" w:hAnsi="Times New Roman" w:cs="Times New Roman"/>
          <w:spacing w:val="-2"/>
          <w:w w:val="85"/>
          <w:sz w:val="28"/>
          <w:szCs w:val="28"/>
        </w:rPr>
      </w:pPr>
      <w:r w:rsidRPr="00421BB5">
        <w:rPr>
          <w:rFonts w:ascii="Times New Roman" w:hAnsi="Times New Roman" w:cs="Times New Roman"/>
          <w:sz w:val="28"/>
          <w:szCs w:val="28"/>
        </w:rPr>
        <w:t xml:space="preserve">1) </w:t>
      </w:r>
      <w:r w:rsidRPr="00421BB5">
        <w:rPr>
          <w:rFonts w:ascii="Times New Roman" w:hAnsi="Times New Roman" w:cs="Times New Roman"/>
          <w:i/>
          <w:iCs/>
          <w:sz w:val="28"/>
          <w:szCs w:val="28"/>
        </w:rPr>
        <w:t>Собственно силовые способности</w:t>
      </w:r>
      <w:r w:rsidRPr="00421BB5">
        <w:rPr>
          <w:rFonts w:ascii="Times New Roman" w:hAnsi="Times New Roman" w:cs="Times New Roman"/>
          <w:sz w:val="28"/>
          <w:szCs w:val="28"/>
        </w:rPr>
        <w:t xml:space="preserve"> могут проявляться при удержании в течение </w:t>
      </w:r>
      <w:r w:rsidR="00277DB7">
        <w:rPr>
          <w:rFonts w:ascii="Times New Roman" w:hAnsi="Times New Roman" w:cs="Times New Roman"/>
          <w:sz w:val="28"/>
          <w:szCs w:val="28"/>
        </w:rPr>
        <w:t>какого-либо</w:t>
      </w:r>
      <w:r w:rsidRPr="00421BB5">
        <w:rPr>
          <w:rFonts w:ascii="Times New Roman" w:hAnsi="Times New Roman" w:cs="Times New Roman"/>
          <w:sz w:val="28"/>
          <w:szCs w:val="28"/>
        </w:rPr>
        <w:t xml:space="preserve"> времени предельных отягощений с максимальным напряжением мышц (статический характер работы) или перемещении предметов большой массы</w:t>
      </w:r>
    </w:p>
    <w:p w:rsidR="003E7D28" w:rsidRPr="00421BB5" w:rsidRDefault="00277DB7" w:rsidP="00B96178">
      <w:pPr>
        <w:shd w:val="clear" w:color="auto" w:fill="FFFFFF"/>
        <w:spacing w:after="0" w:line="240" w:lineRule="auto"/>
        <w:ind w:left="48" w:right="29" w:firstLine="283"/>
        <w:jc w:val="both"/>
        <w:rPr>
          <w:rFonts w:ascii="Times New Roman" w:hAnsi="Times New Roman"/>
          <w:color w:val="auto"/>
          <w:w w:val="85"/>
          <w:sz w:val="28"/>
          <w:szCs w:val="28"/>
        </w:rPr>
      </w:pPr>
      <w:r>
        <w:rPr>
          <w:rFonts w:ascii="Times New Roman" w:hAnsi="Times New Roman"/>
          <w:color w:val="auto"/>
          <w:spacing w:val="-2"/>
          <w:w w:val="85"/>
          <w:sz w:val="28"/>
          <w:szCs w:val="28"/>
        </w:rPr>
        <w:t xml:space="preserve"> </w:t>
      </w:r>
      <w:r>
        <w:rPr>
          <w:rFonts w:ascii="Times New Roman" w:hAnsi="Times New Roman"/>
          <w:color w:val="auto"/>
          <w:spacing w:val="-2"/>
          <w:w w:val="85"/>
          <w:sz w:val="28"/>
          <w:szCs w:val="28"/>
        </w:rPr>
        <w:tab/>
        <w:t>В физической культуре</w:t>
      </w:r>
      <w:r w:rsidR="003E7D28" w:rsidRPr="00421BB5">
        <w:rPr>
          <w:rFonts w:ascii="Times New Roman" w:hAnsi="Times New Roman"/>
          <w:color w:val="auto"/>
          <w:spacing w:val="-2"/>
          <w:w w:val="85"/>
          <w:sz w:val="28"/>
          <w:szCs w:val="28"/>
        </w:rPr>
        <w:t xml:space="preserve"> и на спортивной тренировке для оцен</w:t>
      </w:r>
      <w:r w:rsidR="003E7D28" w:rsidRPr="00421BB5">
        <w:rPr>
          <w:rFonts w:ascii="Times New Roman" w:hAnsi="Times New Roman"/>
          <w:color w:val="auto"/>
          <w:spacing w:val="-2"/>
          <w:w w:val="85"/>
          <w:sz w:val="28"/>
          <w:szCs w:val="28"/>
        </w:rPr>
        <w:softHyphen/>
      </w:r>
      <w:r w:rsidR="003E7D28" w:rsidRPr="00421BB5">
        <w:rPr>
          <w:rFonts w:ascii="Times New Roman" w:hAnsi="Times New Roman"/>
          <w:color w:val="auto"/>
          <w:w w:val="85"/>
          <w:sz w:val="28"/>
          <w:szCs w:val="28"/>
        </w:rPr>
        <w:t xml:space="preserve">ки </w:t>
      </w:r>
      <w:r w:rsidR="003E7D28" w:rsidRPr="00421BB5">
        <w:rPr>
          <w:rFonts w:ascii="Times New Roman" w:hAnsi="Times New Roman"/>
          <w:i/>
          <w:iCs/>
          <w:color w:val="auto"/>
          <w:w w:val="85"/>
          <w:sz w:val="28"/>
          <w:szCs w:val="28"/>
        </w:rPr>
        <w:t xml:space="preserve">степени развития </w:t>
      </w:r>
      <w:r w:rsidR="003E7D28" w:rsidRPr="00421BB5">
        <w:rPr>
          <w:rFonts w:ascii="Times New Roman" w:hAnsi="Times New Roman"/>
          <w:color w:val="auto"/>
          <w:w w:val="85"/>
          <w:sz w:val="28"/>
          <w:szCs w:val="28"/>
        </w:rPr>
        <w:t>собственно силовых способностей различа</w:t>
      </w:r>
      <w:r w:rsidR="003E7D28" w:rsidRPr="00421BB5">
        <w:rPr>
          <w:rFonts w:ascii="Times New Roman" w:hAnsi="Times New Roman"/>
          <w:color w:val="auto"/>
          <w:w w:val="85"/>
          <w:sz w:val="28"/>
          <w:szCs w:val="28"/>
        </w:rPr>
        <w:softHyphen/>
        <w:t>ют абсолютную и относительную силу.</w:t>
      </w:r>
    </w:p>
    <w:p w:rsidR="003E7D28" w:rsidRPr="00421BB5" w:rsidRDefault="003E7D28" w:rsidP="00277DB7">
      <w:pPr>
        <w:shd w:val="clear" w:color="auto" w:fill="FFFFFF"/>
        <w:spacing w:after="0" w:line="240" w:lineRule="auto"/>
        <w:ind w:left="48" w:right="29" w:firstLine="660"/>
        <w:jc w:val="both"/>
        <w:rPr>
          <w:rFonts w:ascii="Times New Roman" w:hAnsi="Times New Roman"/>
          <w:color w:val="auto"/>
          <w:sz w:val="28"/>
          <w:szCs w:val="28"/>
        </w:rPr>
      </w:pPr>
      <w:r w:rsidRPr="00421BB5">
        <w:rPr>
          <w:rFonts w:ascii="Times New Roman" w:hAnsi="Times New Roman"/>
          <w:i/>
          <w:color w:val="auto"/>
          <w:w w:val="85"/>
          <w:sz w:val="28"/>
          <w:szCs w:val="28"/>
        </w:rPr>
        <w:t>Абсолютная сила</w:t>
      </w:r>
      <w:r w:rsidRPr="00421BB5">
        <w:rPr>
          <w:rFonts w:ascii="Times New Roman" w:hAnsi="Times New Roman"/>
          <w:color w:val="auto"/>
          <w:w w:val="85"/>
          <w:sz w:val="28"/>
          <w:szCs w:val="28"/>
        </w:rPr>
        <w:t xml:space="preserve"> — </w:t>
      </w:r>
      <w:r w:rsidR="00277DB7">
        <w:rPr>
          <w:rFonts w:ascii="Times New Roman" w:hAnsi="Times New Roman"/>
          <w:color w:val="auto"/>
          <w:w w:val="85"/>
          <w:sz w:val="28"/>
          <w:szCs w:val="28"/>
        </w:rPr>
        <w:t xml:space="preserve">это </w:t>
      </w:r>
      <w:r w:rsidRPr="00421BB5">
        <w:rPr>
          <w:rFonts w:ascii="Times New Roman" w:hAnsi="Times New Roman"/>
          <w:color w:val="auto"/>
          <w:w w:val="85"/>
          <w:sz w:val="28"/>
          <w:szCs w:val="28"/>
        </w:rPr>
        <w:t xml:space="preserve">максимальная сила, проявляемая человеком в каком-либо движении, независимо от массы его тела. Ее оценивают по максимальному весу преодолеваемого предметного отягощения (штанга) или по инструментально-динамометрическим показателям. </w:t>
      </w:r>
      <w:r w:rsidRPr="00421BB5">
        <w:rPr>
          <w:rFonts w:ascii="Times New Roman" w:hAnsi="Times New Roman"/>
          <w:i/>
          <w:color w:val="auto"/>
          <w:w w:val="85"/>
          <w:sz w:val="28"/>
          <w:szCs w:val="28"/>
        </w:rPr>
        <w:t>Относительная сила</w:t>
      </w:r>
      <w:r w:rsidRPr="00421BB5">
        <w:rPr>
          <w:rFonts w:ascii="Times New Roman" w:hAnsi="Times New Roman"/>
          <w:color w:val="auto"/>
          <w:w w:val="85"/>
          <w:sz w:val="28"/>
          <w:szCs w:val="28"/>
        </w:rPr>
        <w:t xml:space="preserve"> — </w:t>
      </w:r>
      <w:r w:rsidR="00277DB7">
        <w:rPr>
          <w:rFonts w:ascii="Times New Roman" w:hAnsi="Times New Roman"/>
          <w:color w:val="auto"/>
          <w:w w:val="85"/>
          <w:sz w:val="28"/>
          <w:szCs w:val="28"/>
        </w:rPr>
        <w:t xml:space="preserve">это </w:t>
      </w:r>
      <w:r w:rsidRPr="00421BB5">
        <w:rPr>
          <w:rFonts w:ascii="Times New Roman" w:hAnsi="Times New Roman"/>
          <w:color w:val="auto"/>
          <w:w w:val="85"/>
          <w:sz w:val="28"/>
          <w:szCs w:val="28"/>
        </w:rPr>
        <w:t xml:space="preserve">сила, проявляемая человеком в пересчете на 1 кг собственного веса. </w:t>
      </w:r>
    </w:p>
    <w:p w:rsidR="003E7D28" w:rsidRPr="00421BB5" w:rsidRDefault="003E7D28" w:rsidP="00B96178">
      <w:pPr>
        <w:pStyle w:val="a9"/>
        <w:jc w:val="both"/>
        <w:rPr>
          <w:rFonts w:ascii="Times New Roman" w:hAnsi="Times New Roman" w:cs="Times New Roman"/>
          <w:sz w:val="28"/>
          <w:szCs w:val="28"/>
        </w:rPr>
      </w:pPr>
      <w:r w:rsidRPr="00421BB5">
        <w:rPr>
          <w:rFonts w:ascii="Times New Roman" w:hAnsi="Times New Roman" w:cs="Times New Roman"/>
          <w:sz w:val="28"/>
          <w:szCs w:val="28"/>
        </w:rPr>
        <w:t>2) Скоростно-силовые способности проявляются в действиях, в которых наряду со значительной силой требуется и существенная скорость движения.</w:t>
      </w:r>
    </w:p>
    <w:p w:rsidR="003E7D28" w:rsidRPr="00421BB5" w:rsidRDefault="003E7D28" w:rsidP="00B96178">
      <w:pPr>
        <w:pStyle w:val="a9"/>
        <w:jc w:val="both"/>
        <w:rPr>
          <w:rFonts w:ascii="Times New Roman" w:hAnsi="Times New Roman" w:cs="Times New Roman"/>
          <w:i/>
          <w:iCs/>
          <w:sz w:val="28"/>
          <w:szCs w:val="28"/>
        </w:rPr>
      </w:pPr>
      <w:r w:rsidRPr="00421BB5">
        <w:rPr>
          <w:rFonts w:ascii="Times New Roman" w:hAnsi="Times New Roman" w:cs="Times New Roman"/>
          <w:sz w:val="28"/>
          <w:szCs w:val="28"/>
        </w:rPr>
        <w:tab/>
        <w:t>К скоростно-силовым способностям относят</w:t>
      </w:r>
      <w:r w:rsidR="00277DB7">
        <w:rPr>
          <w:rFonts w:ascii="Times New Roman" w:hAnsi="Times New Roman" w:cs="Times New Roman"/>
          <w:sz w:val="28"/>
          <w:szCs w:val="28"/>
        </w:rPr>
        <w:t>ся</w:t>
      </w:r>
      <w:r w:rsidRPr="00421BB5">
        <w:rPr>
          <w:rFonts w:ascii="Times New Roman" w:hAnsi="Times New Roman" w:cs="Times New Roman"/>
          <w:sz w:val="28"/>
          <w:szCs w:val="28"/>
        </w:rPr>
        <w:t>:</w:t>
      </w:r>
    </w:p>
    <w:p w:rsidR="003E7D28" w:rsidRPr="00421BB5" w:rsidRDefault="003E7D28" w:rsidP="00B96178">
      <w:pPr>
        <w:shd w:val="clear" w:color="auto" w:fill="FFFFFF"/>
        <w:spacing w:after="0" w:line="240" w:lineRule="auto"/>
        <w:ind w:left="14" w:right="24"/>
        <w:jc w:val="both"/>
        <w:rPr>
          <w:rFonts w:ascii="Times New Roman" w:hAnsi="Times New Roman"/>
          <w:color w:val="auto"/>
          <w:w w:val="85"/>
          <w:sz w:val="28"/>
          <w:szCs w:val="28"/>
        </w:rPr>
      </w:pPr>
      <w:r w:rsidRPr="00421BB5">
        <w:rPr>
          <w:rFonts w:ascii="Times New Roman" w:hAnsi="Times New Roman"/>
          <w:i/>
          <w:iCs/>
          <w:color w:val="auto"/>
          <w:sz w:val="28"/>
          <w:szCs w:val="28"/>
        </w:rPr>
        <w:t>а) Быстрая сила</w:t>
      </w:r>
      <w:r w:rsidR="00277DB7">
        <w:rPr>
          <w:rFonts w:ascii="Times New Roman" w:hAnsi="Times New Roman"/>
          <w:i/>
          <w:iCs/>
          <w:color w:val="auto"/>
          <w:sz w:val="28"/>
          <w:szCs w:val="28"/>
        </w:rPr>
        <w:t xml:space="preserve">. </w:t>
      </w:r>
      <w:r w:rsidR="00277DB7" w:rsidRPr="00277DB7">
        <w:rPr>
          <w:rFonts w:ascii="Times New Roman" w:hAnsi="Times New Roman"/>
          <w:iCs/>
          <w:color w:val="auto"/>
          <w:sz w:val="28"/>
          <w:szCs w:val="28"/>
        </w:rPr>
        <w:t>Она</w:t>
      </w:r>
      <w:r w:rsidRPr="00421BB5">
        <w:rPr>
          <w:rFonts w:ascii="Times New Roman" w:hAnsi="Times New Roman"/>
          <w:i/>
          <w:iCs/>
          <w:color w:val="auto"/>
          <w:sz w:val="28"/>
          <w:szCs w:val="28"/>
        </w:rPr>
        <w:t xml:space="preserve"> </w:t>
      </w:r>
      <w:r w:rsidRPr="00421BB5">
        <w:rPr>
          <w:rFonts w:ascii="Times New Roman" w:hAnsi="Times New Roman"/>
          <w:color w:val="auto"/>
          <w:sz w:val="28"/>
          <w:szCs w:val="28"/>
        </w:rPr>
        <w:t xml:space="preserve">характеризуется непредельным напряжением </w:t>
      </w:r>
      <w:r w:rsidRPr="00421BB5">
        <w:rPr>
          <w:rFonts w:ascii="Times New Roman" w:hAnsi="Times New Roman"/>
          <w:color w:val="auto"/>
          <w:w w:val="85"/>
          <w:sz w:val="28"/>
          <w:szCs w:val="28"/>
        </w:rPr>
        <w:t>мышц, проявляемым в упражнениях, которые вы</w:t>
      </w:r>
      <w:r w:rsidRPr="00421BB5">
        <w:rPr>
          <w:rFonts w:ascii="Times New Roman" w:hAnsi="Times New Roman"/>
          <w:color w:val="auto"/>
          <w:w w:val="85"/>
          <w:sz w:val="28"/>
          <w:szCs w:val="28"/>
        </w:rPr>
        <w:softHyphen/>
        <w:t>полняются с</w:t>
      </w:r>
      <w:r w:rsidR="00C00221">
        <w:rPr>
          <w:rFonts w:ascii="Times New Roman" w:hAnsi="Times New Roman"/>
          <w:color w:val="auto"/>
          <w:w w:val="85"/>
          <w:sz w:val="28"/>
          <w:szCs w:val="28"/>
        </w:rPr>
        <w:t xml:space="preserve"> большой</w:t>
      </w:r>
      <w:r w:rsidRPr="00421BB5">
        <w:rPr>
          <w:rFonts w:ascii="Times New Roman" w:hAnsi="Times New Roman"/>
          <w:color w:val="auto"/>
          <w:w w:val="85"/>
          <w:sz w:val="28"/>
          <w:szCs w:val="28"/>
        </w:rPr>
        <w:t xml:space="preserve"> скоростью, не достигающей предель</w:t>
      </w:r>
      <w:r w:rsidRPr="00421BB5">
        <w:rPr>
          <w:rFonts w:ascii="Times New Roman" w:hAnsi="Times New Roman"/>
          <w:color w:val="auto"/>
          <w:w w:val="85"/>
          <w:sz w:val="28"/>
          <w:szCs w:val="28"/>
        </w:rPr>
        <w:softHyphen/>
        <w:t>ной величины.</w:t>
      </w:r>
    </w:p>
    <w:p w:rsidR="003E7D28" w:rsidRPr="00421BB5" w:rsidRDefault="003E7D28" w:rsidP="00B96178">
      <w:pPr>
        <w:shd w:val="clear" w:color="auto" w:fill="FFFFFF"/>
        <w:spacing w:after="0" w:line="240" w:lineRule="auto"/>
        <w:ind w:right="24"/>
        <w:jc w:val="both"/>
        <w:rPr>
          <w:rFonts w:ascii="Times New Roman" w:hAnsi="Times New Roman"/>
          <w:color w:val="auto"/>
          <w:sz w:val="28"/>
          <w:szCs w:val="28"/>
        </w:rPr>
      </w:pPr>
      <w:r w:rsidRPr="00421BB5">
        <w:rPr>
          <w:rFonts w:ascii="Times New Roman" w:hAnsi="Times New Roman"/>
          <w:color w:val="auto"/>
          <w:w w:val="85"/>
          <w:sz w:val="28"/>
          <w:szCs w:val="28"/>
        </w:rPr>
        <w:lastRenderedPageBreak/>
        <w:t xml:space="preserve">б) </w:t>
      </w:r>
      <w:r w:rsidRPr="00421BB5">
        <w:rPr>
          <w:rFonts w:ascii="Times New Roman" w:hAnsi="Times New Roman"/>
          <w:i/>
          <w:color w:val="auto"/>
          <w:w w:val="85"/>
          <w:sz w:val="28"/>
          <w:szCs w:val="28"/>
        </w:rPr>
        <w:t>Взрывная сила</w:t>
      </w:r>
      <w:r w:rsidRPr="00421BB5">
        <w:rPr>
          <w:rFonts w:ascii="Times New Roman" w:hAnsi="Times New Roman"/>
          <w:color w:val="auto"/>
          <w:w w:val="85"/>
          <w:sz w:val="28"/>
          <w:szCs w:val="28"/>
        </w:rPr>
        <w:t xml:space="preserve"> отражает способность человека </w:t>
      </w:r>
      <w:r w:rsidR="00C00221">
        <w:rPr>
          <w:rFonts w:ascii="Times New Roman" w:hAnsi="Times New Roman"/>
          <w:color w:val="auto"/>
          <w:w w:val="85"/>
          <w:sz w:val="28"/>
          <w:szCs w:val="28"/>
        </w:rPr>
        <w:t>при выполнении</w:t>
      </w:r>
      <w:r w:rsidRPr="00421BB5">
        <w:rPr>
          <w:rFonts w:ascii="Times New Roman" w:hAnsi="Times New Roman"/>
          <w:color w:val="auto"/>
          <w:w w:val="85"/>
          <w:sz w:val="28"/>
          <w:szCs w:val="28"/>
        </w:rPr>
        <w:t xml:space="preserve"> двигательного действия достигать максималь</w:t>
      </w:r>
      <w:r w:rsidRPr="00421BB5">
        <w:rPr>
          <w:rFonts w:ascii="Times New Roman" w:hAnsi="Times New Roman"/>
          <w:color w:val="auto"/>
          <w:w w:val="85"/>
          <w:sz w:val="28"/>
          <w:szCs w:val="28"/>
        </w:rPr>
        <w:softHyphen/>
        <w:t>ных показателей силы в возможно короткое время (при низком старте в беге на короткие дистанции, в легкоатлетических прыжках и метаниях и т. д.)</w:t>
      </w:r>
    </w:p>
    <w:p w:rsidR="003E7D28" w:rsidRPr="00421BB5" w:rsidRDefault="003E7D28" w:rsidP="00B96178">
      <w:pPr>
        <w:shd w:val="clear" w:color="auto" w:fill="FFFFFF"/>
        <w:spacing w:after="0" w:line="240" w:lineRule="auto"/>
        <w:ind w:right="24"/>
        <w:jc w:val="both"/>
        <w:rPr>
          <w:rFonts w:ascii="Times New Roman" w:hAnsi="Times New Roman"/>
          <w:color w:val="auto"/>
          <w:w w:val="85"/>
          <w:sz w:val="28"/>
          <w:szCs w:val="28"/>
        </w:rPr>
      </w:pPr>
      <w:r w:rsidRPr="00421BB5">
        <w:rPr>
          <w:rFonts w:ascii="Times New Roman" w:hAnsi="Times New Roman"/>
          <w:color w:val="auto"/>
          <w:w w:val="85"/>
          <w:sz w:val="28"/>
          <w:szCs w:val="28"/>
        </w:rPr>
        <w:t xml:space="preserve">3) </w:t>
      </w:r>
      <w:r w:rsidRPr="00421BB5">
        <w:rPr>
          <w:rFonts w:ascii="Times New Roman" w:hAnsi="Times New Roman"/>
          <w:iCs/>
          <w:color w:val="auto"/>
          <w:spacing w:val="-3"/>
          <w:w w:val="85"/>
          <w:sz w:val="28"/>
          <w:szCs w:val="28"/>
        </w:rPr>
        <w:t>Силовая выносливость</w:t>
      </w:r>
      <w:r w:rsidRPr="00421BB5">
        <w:rPr>
          <w:rFonts w:ascii="Times New Roman" w:hAnsi="Times New Roman"/>
          <w:b/>
          <w:bCs/>
          <w:color w:val="auto"/>
          <w:spacing w:val="-3"/>
          <w:w w:val="85"/>
          <w:sz w:val="28"/>
          <w:szCs w:val="28"/>
        </w:rPr>
        <w:t xml:space="preserve"> </w:t>
      </w:r>
      <w:r w:rsidR="00C00221">
        <w:rPr>
          <w:rFonts w:ascii="Times New Roman" w:hAnsi="Times New Roman"/>
          <w:color w:val="auto"/>
          <w:spacing w:val="-3"/>
          <w:w w:val="85"/>
          <w:sz w:val="28"/>
          <w:szCs w:val="28"/>
        </w:rPr>
        <w:t>—</w:t>
      </w:r>
      <w:r w:rsidRPr="00421BB5">
        <w:rPr>
          <w:rFonts w:ascii="Times New Roman" w:hAnsi="Times New Roman"/>
          <w:color w:val="auto"/>
          <w:spacing w:val="-3"/>
          <w:w w:val="85"/>
          <w:sz w:val="28"/>
          <w:szCs w:val="28"/>
        </w:rPr>
        <w:t xml:space="preserve"> способность противостоять утом</w:t>
      </w:r>
      <w:r w:rsidRPr="00421BB5">
        <w:rPr>
          <w:rFonts w:ascii="Times New Roman" w:hAnsi="Times New Roman"/>
          <w:color w:val="auto"/>
          <w:spacing w:val="-3"/>
          <w:w w:val="85"/>
          <w:sz w:val="28"/>
          <w:szCs w:val="28"/>
        </w:rPr>
        <w:softHyphen/>
      </w:r>
      <w:r w:rsidRPr="00421BB5">
        <w:rPr>
          <w:rFonts w:ascii="Times New Roman" w:hAnsi="Times New Roman"/>
          <w:color w:val="auto"/>
          <w:w w:val="85"/>
          <w:sz w:val="28"/>
          <w:szCs w:val="28"/>
        </w:rPr>
        <w:t>лению, вызываемому относительно продолжительными мышеч</w:t>
      </w:r>
      <w:r w:rsidRPr="00421BB5">
        <w:rPr>
          <w:rFonts w:ascii="Times New Roman" w:hAnsi="Times New Roman"/>
          <w:color w:val="auto"/>
          <w:w w:val="85"/>
          <w:sz w:val="28"/>
          <w:szCs w:val="28"/>
        </w:rPr>
        <w:softHyphen/>
        <w:t>ными напряжениями значительной величины. В зависимости от режима работы мышц выделяют:</w:t>
      </w:r>
    </w:p>
    <w:p w:rsidR="003E7D28" w:rsidRPr="00421BB5" w:rsidRDefault="003E7D28" w:rsidP="00B96178">
      <w:pPr>
        <w:shd w:val="clear" w:color="auto" w:fill="FFFFFF"/>
        <w:spacing w:after="0" w:line="240" w:lineRule="auto"/>
        <w:ind w:right="24"/>
        <w:jc w:val="both"/>
        <w:rPr>
          <w:rFonts w:ascii="Times New Roman" w:hAnsi="Times New Roman"/>
          <w:color w:val="auto"/>
          <w:w w:val="85"/>
          <w:sz w:val="28"/>
          <w:szCs w:val="28"/>
        </w:rPr>
      </w:pPr>
      <w:r w:rsidRPr="00421BB5">
        <w:rPr>
          <w:rFonts w:ascii="Times New Roman" w:hAnsi="Times New Roman"/>
          <w:color w:val="auto"/>
          <w:w w:val="85"/>
          <w:sz w:val="28"/>
          <w:szCs w:val="28"/>
        </w:rPr>
        <w:t>а) ста</w:t>
      </w:r>
      <w:r w:rsidRPr="00421BB5">
        <w:rPr>
          <w:rFonts w:ascii="Times New Roman" w:hAnsi="Times New Roman"/>
          <w:color w:val="auto"/>
          <w:w w:val="85"/>
          <w:sz w:val="28"/>
          <w:szCs w:val="28"/>
        </w:rPr>
        <w:softHyphen/>
        <w:t>тическая силовая выносливость связана с удержанием рабочего напряжения в определенной позе (кольца, удержание руки при стрельбе из пистолета)</w:t>
      </w:r>
    </w:p>
    <w:p w:rsidR="003E7D28" w:rsidRPr="00421BB5" w:rsidRDefault="003E7D28" w:rsidP="00B96178">
      <w:pPr>
        <w:shd w:val="clear" w:color="auto" w:fill="FFFFFF"/>
        <w:spacing w:after="0" w:line="240" w:lineRule="auto"/>
        <w:ind w:right="24"/>
        <w:jc w:val="both"/>
        <w:rPr>
          <w:rFonts w:ascii="Times New Roman" w:hAnsi="Times New Roman"/>
          <w:color w:val="auto"/>
          <w:sz w:val="28"/>
          <w:szCs w:val="28"/>
        </w:rPr>
      </w:pPr>
      <w:r w:rsidRPr="00421BB5">
        <w:rPr>
          <w:rFonts w:ascii="Times New Roman" w:hAnsi="Times New Roman"/>
          <w:color w:val="auto"/>
          <w:w w:val="85"/>
          <w:sz w:val="28"/>
          <w:szCs w:val="28"/>
        </w:rPr>
        <w:t>б) динамическая выносливость характерна для циклической и ациклической деятельности (отжимания, приседания со штангой, вес которой — 20-50 %)</w:t>
      </w:r>
    </w:p>
    <w:p w:rsidR="003E7D28" w:rsidRPr="00421BB5" w:rsidRDefault="003E7D28" w:rsidP="00B96178">
      <w:pPr>
        <w:shd w:val="clear" w:color="auto" w:fill="FFFFFF"/>
        <w:spacing w:after="0" w:line="240" w:lineRule="auto"/>
        <w:ind w:right="24"/>
        <w:jc w:val="both"/>
        <w:rPr>
          <w:rFonts w:ascii="Times New Roman" w:hAnsi="Times New Roman"/>
          <w:color w:val="auto"/>
          <w:sz w:val="28"/>
          <w:szCs w:val="28"/>
        </w:rPr>
      </w:pPr>
      <w:r w:rsidRPr="00421BB5">
        <w:rPr>
          <w:rFonts w:ascii="Times New Roman" w:hAnsi="Times New Roman"/>
          <w:color w:val="auto"/>
          <w:w w:val="85"/>
          <w:sz w:val="28"/>
          <w:szCs w:val="28"/>
        </w:rPr>
        <w:t xml:space="preserve">4) </w:t>
      </w:r>
      <w:r w:rsidRPr="00421BB5">
        <w:rPr>
          <w:rFonts w:ascii="Times New Roman" w:hAnsi="Times New Roman"/>
          <w:iCs/>
          <w:color w:val="auto"/>
          <w:spacing w:val="-1"/>
          <w:w w:val="85"/>
          <w:sz w:val="28"/>
          <w:szCs w:val="28"/>
        </w:rPr>
        <w:t>Силовая ловкость</w:t>
      </w:r>
      <w:r w:rsidRPr="00421BB5">
        <w:rPr>
          <w:rFonts w:ascii="Times New Roman" w:hAnsi="Times New Roman"/>
          <w:b/>
          <w:bCs/>
          <w:color w:val="auto"/>
          <w:spacing w:val="-1"/>
          <w:w w:val="85"/>
          <w:sz w:val="28"/>
          <w:szCs w:val="28"/>
        </w:rPr>
        <w:t xml:space="preserve"> </w:t>
      </w:r>
      <w:r w:rsidRPr="00421BB5">
        <w:rPr>
          <w:rFonts w:ascii="Times New Roman" w:hAnsi="Times New Roman"/>
          <w:color w:val="auto"/>
          <w:spacing w:val="-1"/>
          <w:w w:val="85"/>
          <w:sz w:val="28"/>
          <w:szCs w:val="28"/>
        </w:rPr>
        <w:t xml:space="preserve">проявляется там, где есть сменный характер </w:t>
      </w:r>
      <w:r w:rsidRPr="00421BB5">
        <w:rPr>
          <w:rFonts w:ascii="Times New Roman" w:hAnsi="Times New Roman"/>
          <w:color w:val="auto"/>
          <w:w w:val="85"/>
          <w:sz w:val="28"/>
          <w:szCs w:val="28"/>
        </w:rPr>
        <w:t>режима работы мышц, меняющиеся и непредвиденные ситуации деятельности (регби, борьба, хоккей с мячом).</w:t>
      </w:r>
    </w:p>
    <w:p w:rsidR="003E7D28" w:rsidRPr="00421BB5" w:rsidRDefault="003E7D28" w:rsidP="00B96178">
      <w:pPr>
        <w:shd w:val="clear" w:color="auto" w:fill="FFFFFF"/>
        <w:spacing w:after="0" w:line="240" w:lineRule="auto"/>
        <w:ind w:left="38" w:right="29" w:firstLine="278"/>
        <w:jc w:val="both"/>
        <w:rPr>
          <w:rFonts w:ascii="Times New Roman" w:hAnsi="Times New Roman"/>
          <w:color w:val="auto"/>
          <w:sz w:val="28"/>
          <w:szCs w:val="28"/>
        </w:rPr>
      </w:pPr>
      <w:r w:rsidRPr="00421BB5">
        <w:rPr>
          <w:rFonts w:ascii="Times New Roman" w:hAnsi="Times New Roman"/>
          <w:color w:val="auto"/>
          <w:w w:val="85"/>
          <w:sz w:val="28"/>
          <w:szCs w:val="28"/>
        </w:rPr>
        <w:t xml:space="preserve">Самыми </w:t>
      </w:r>
      <w:r w:rsidRPr="00421BB5">
        <w:rPr>
          <w:rFonts w:ascii="Times New Roman" w:hAnsi="Times New Roman"/>
          <w:b/>
          <w:i/>
          <w:color w:val="auto"/>
          <w:w w:val="85"/>
          <w:sz w:val="28"/>
          <w:szCs w:val="28"/>
        </w:rPr>
        <w:t>благоприятными периодами</w:t>
      </w:r>
      <w:r w:rsidRPr="00421BB5">
        <w:rPr>
          <w:rFonts w:ascii="Times New Roman" w:hAnsi="Times New Roman"/>
          <w:color w:val="auto"/>
          <w:w w:val="85"/>
          <w:sz w:val="28"/>
          <w:szCs w:val="28"/>
        </w:rPr>
        <w:t xml:space="preserve"> развития силы у мальчи</w:t>
      </w:r>
      <w:r w:rsidRPr="00421BB5">
        <w:rPr>
          <w:rFonts w:ascii="Times New Roman" w:hAnsi="Times New Roman"/>
          <w:color w:val="auto"/>
          <w:w w:val="85"/>
          <w:sz w:val="28"/>
          <w:szCs w:val="28"/>
        </w:rPr>
        <w:softHyphen/>
        <w:t>ков и юношей считается возраст от 13—14 до 17—18 лет, а у дево</w:t>
      </w:r>
      <w:r w:rsidRPr="00421BB5">
        <w:rPr>
          <w:rFonts w:ascii="Times New Roman" w:hAnsi="Times New Roman"/>
          <w:color w:val="auto"/>
          <w:w w:val="85"/>
          <w:sz w:val="28"/>
          <w:szCs w:val="28"/>
        </w:rPr>
        <w:softHyphen/>
        <w:t>чек и девушек — от 11—12 до 15—16 лет.</w:t>
      </w:r>
    </w:p>
    <w:p w:rsidR="003E7D28" w:rsidRPr="00421BB5" w:rsidRDefault="003E7D28" w:rsidP="00B96178">
      <w:pPr>
        <w:pStyle w:val="a9"/>
        <w:jc w:val="both"/>
        <w:rPr>
          <w:rFonts w:ascii="Times New Roman" w:hAnsi="Times New Roman" w:cs="Times New Roman"/>
          <w:b/>
          <w:bCs/>
          <w:spacing w:val="-8"/>
          <w:sz w:val="28"/>
          <w:szCs w:val="28"/>
        </w:rPr>
      </w:pPr>
      <w:r w:rsidRPr="00421BB5">
        <w:rPr>
          <w:rFonts w:ascii="Times New Roman" w:hAnsi="Times New Roman" w:cs="Times New Roman"/>
          <w:sz w:val="28"/>
          <w:szCs w:val="28"/>
        </w:rPr>
        <w:tab/>
      </w:r>
      <w:r w:rsidRPr="00421BB5">
        <w:rPr>
          <w:rFonts w:ascii="Times New Roman" w:hAnsi="Times New Roman" w:cs="Times New Roman"/>
          <w:b/>
          <w:i/>
          <w:sz w:val="28"/>
          <w:szCs w:val="28"/>
        </w:rPr>
        <w:t>Средствами</w:t>
      </w:r>
      <w:r w:rsidRPr="00421BB5">
        <w:rPr>
          <w:rFonts w:ascii="Times New Roman" w:hAnsi="Times New Roman" w:cs="Times New Roman"/>
          <w:sz w:val="28"/>
          <w:szCs w:val="28"/>
        </w:rPr>
        <w:t xml:space="preserve"> развития силы являются физические упражнения с отягощением (сопротивлением).</w:t>
      </w:r>
    </w:p>
    <w:p w:rsidR="003E7D28" w:rsidRPr="00421BB5" w:rsidRDefault="003E7D28" w:rsidP="00B96178">
      <w:pPr>
        <w:shd w:val="clear" w:color="auto" w:fill="FFFFFF"/>
        <w:spacing w:after="0" w:line="240" w:lineRule="auto"/>
        <w:ind w:left="298"/>
        <w:jc w:val="both"/>
        <w:rPr>
          <w:rFonts w:ascii="Times New Roman" w:hAnsi="Times New Roman"/>
          <w:i/>
          <w:iCs/>
          <w:color w:val="auto"/>
          <w:spacing w:val="-1"/>
          <w:sz w:val="28"/>
          <w:szCs w:val="28"/>
        </w:rPr>
      </w:pPr>
      <w:r w:rsidRPr="00421BB5">
        <w:rPr>
          <w:rFonts w:ascii="Times New Roman" w:hAnsi="Times New Roman"/>
          <w:b/>
          <w:bCs/>
          <w:i/>
          <w:color w:val="auto"/>
          <w:spacing w:val="-8"/>
          <w:sz w:val="28"/>
          <w:szCs w:val="28"/>
        </w:rPr>
        <w:t>Основные средства</w:t>
      </w:r>
      <w:r w:rsidRPr="00421BB5">
        <w:rPr>
          <w:rFonts w:ascii="Times New Roman" w:hAnsi="Times New Roman"/>
          <w:b/>
          <w:bCs/>
          <w:color w:val="auto"/>
          <w:spacing w:val="-8"/>
          <w:sz w:val="28"/>
          <w:szCs w:val="28"/>
        </w:rPr>
        <w:t>:</w:t>
      </w:r>
    </w:p>
    <w:p w:rsidR="003E7D28" w:rsidRPr="00A21EB4" w:rsidRDefault="003E7D28" w:rsidP="00AE2487">
      <w:pPr>
        <w:pStyle w:val="a6"/>
        <w:widowControl w:val="0"/>
        <w:numPr>
          <w:ilvl w:val="0"/>
          <w:numId w:val="46"/>
        </w:numPr>
        <w:shd w:val="clear" w:color="auto" w:fill="FFFFFF"/>
        <w:tabs>
          <w:tab w:val="left" w:pos="499"/>
        </w:tabs>
        <w:spacing w:after="0" w:line="240" w:lineRule="auto"/>
        <w:ind w:left="0" w:right="139" w:firstLine="0"/>
        <w:jc w:val="both"/>
        <w:rPr>
          <w:rFonts w:ascii="Times New Roman" w:hAnsi="Times New Roman"/>
          <w:i/>
          <w:iCs/>
          <w:color w:val="auto"/>
          <w:spacing w:val="-4"/>
          <w:sz w:val="28"/>
          <w:szCs w:val="28"/>
        </w:rPr>
      </w:pPr>
      <w:r w:rsidRPr="00A21EB4">
        <w:rPr>
          <w:rFonts w:ascii="Times New Roman" w:hAnsi="Times New Roman"/>
          <w:i/>
          <w:iCs/>
          <w:color w:val="auto"/>
          <w:spacing w:val="-1"/>
          <w:sz w:val="28"/>
          <w:szCs w:val="28"/>
        </w:rPr>
        <w:t xml:space="preserve">Упражнения с весом внешних предметов: </w:t>
      </w:r>
      <w:r w:rsidRPr="00A21EB4">
        <w:rPr>
          <w:rFonts w:ascii="Times New Roman" w:hAnsi="Times New Roman"/>
          <w:color w:val="auto"/>
          <w:spacing w:val="-1"/>
          <w:sz w:val="28"/>
          <w:szCs w:val="28"/>
        </w:rPr>
        <w:t>штанга,</w:t>
      </w:r>
      <w:r w:rsidRPr="00A21EB4">
        <w:rPr>
          <w:rFonts w:ascii="Times New Roman" w:hAnsi="Times New Roman"/>
          <w:color w:val="auto"/>
          <w:sz w:val="28"/>
          <w:szCs w:val="28"/>
        </w:rPr>
        <w:t xml:space="preserve"> гантели, гири, набивные мячи, вес партнера и т.д.</w:t>
      </w:r>
    </w:p>
    <w:p w:rsidR="003E7D28" w:rsidRPr="00421BB5" w:rsidRDefault="003E7D28" w:rsidP="00AE2487">
      <w:pPr>
        <w:widowControl w:val="0"/>
        <w:numPr>
          <w:ilvl w:val="0"/>
          <w:numId w:val="46"/>
        </w:numPr>
        <w:shd w:val="clear" w:color="auto" w:fill="FFFFFF"/>
        <w:tabs>
          <w:tab w:val="left" w:pos="773"/>
        </w:tabs>
        <w:spacing w:after="0" w:line="240" w:lineRule="auto"/>
        <w:ind w:left="274"/>
        <w:jc w:val="both"/>
        <w:rPr>
          <w:rFonts w:ascii="Times New Roman" w:hAnsi="Times New Roman"/>
          <w:color w:val="auto"/>
          <w:spacing w:val="-13"/>
          <w:sz w:val="28"/>
          <w:szCs w:val="28"/>
        </w:rPr>
      </w:pPr>
      <w:r w:rsidRPr="00421BB5">
        <w:rPr>
          <w:rFonts w:ascii="Times New Roman" w:hAnsi="Times New Roman"/>
          <w:i/>
          <w:iCs/>
          <w:color w:val="auto"/>
          <w:spacing w:val="-4"/>
          <w:sz w:val="28"/>
          <w:szCs w:val="28"/>
        </w:rPr>
        <w:t>Упражнения, отягощенные весом собственного тела:</w:t>
      </w:r>
    </w:p>
    <w:p w:rsidR="003E7D28" w:rsidRPr="00421BB5" w:rsidRDefault="003E7D28" w:rsidP="00B96178">
      <w:pPr>
        <w:shd w:val="clear" w:color="auto" w:fill="FFFFFF"/>
        <w:tabs>
          <w:tab w:val="left" w:pos="499"/>
        </w:tabs>
        <w:spacing w:after="0" w:line="240" w:lineRule="auto"/>
        <w:ind w:right="144"/>
        <w:jc w:val="both"/>
        <w:rPr>
          <w:rFonts w:ascii="Times New Roman" w:hAnsi="Times New Roman"/>
          <w:i/>
          <w:iCs/>
          <w:color w:val="auto"/>
          <w:spacing w:val="-3"/>
          <w:sz w:val="28"/>
          <w:szCs w:val="28"/>
        </w:rPr>
      </w:pPr>
      <w:r w:rsidRPr="00421BB5">
        <w:rPr>
          <w:rFonts w:ascii="Times New Roman" w:hAnsi="Times New Roman"/>
          <w:color w:val="auto"/>
          <w:spacing w:val="-13"/>
          <w:sz w:val="28"/>
          <w:szCs w:val="28"/>
        </w:rPr>
        <w:t xml:space="preserve">3. </w:t>
      </w:r>
      <w:r w:rsidRPr="00421BB5">
        <w:rPr>
          <w:rFonts w:ascii="Times New Roman" w:hAnsi="Times New Roman"/>
          <w:i/>
          <w:iCs/>
          <w:color w:val="auto"/>
          <w:spacing w:val="-5"/>
          <w:sz w:val="28"/>
          <w:szCs w:val="28"/>
        </w:rPr>
        <w:t xml:space="preserve">Упражнения с использованием тренажерных устройств общего </w:t>
      </w:r>
      <w:r w:rsidRPr="00421BB5">
        <w:rPr>
          <w:rFonts w:ascii="Times New Roman" w:hAnsi="Times New Roman"/>
          <w:i/>
          <w:iCs/>
          <w:color w:val="auto"/>
          <w:sz w:val="28"/>
          <w:szCs w:val="28"/>
        </w:rPr>
        <w:t xml:space="preserve">типа </w:t>
      </w:r>
      <w:r w:rsidRPr="00421BB5">
        <w:rPr>
          <w:rFonts w:ascii="Times New Roman" w:hAnsi="Times New Roman"/>
          <w:color w:val="auto"/>
          <w:sz w:val="28"/>
          <w:szCs w:val="28"/>
        </w:rPr>
        <w:t>(например, силовая скамья, силовая станция, комплекс «Уни</w:t>
      </w:r>
      <w:r w:rsidRPr="00421BB5">
        <w:rPr>
          <w:rFonts w:ascii="Times New Roman" w:hAnsi="Times New Roman"/>
          <w:color w:val="auto"/>
          <w:sz w:val="28"/>
          <w:szCs w:val="28"/>
        </w:rPr>
        <w:softHyphen/>
        <w:t>версал» и др.).</w:t>
      </w:r>
    </w:p>
    <w:p w:rsidR="003E7D28" w:rsidRPr="00421BB5" w:rsidRDefault="003E7D28" w:rsidP="00B96178">
      <w:pPr>
        <w:pStyle w:val="a9"/>
        <w:jc w:val="both"/>
        <w:rPr>
          <w:rFonts w:ascii="Times New Roman" w:hAnsi="Times New Roman" w:cs="Times New Roman"/>
          <w:spacing w:val="-4"/>
          <w:sz w:val="28"/>
          <w:szCs w:val="28"/>
        </w:rPr>
      </w:pPr>
      <w:r w:rsidRPr="00421BB5">
        <w:rPr>
          <w:rFonts w:ascii="Times New Roman" w:hAnsi="Times New Roman" w:cs="Times New Roman"/>
          <w:i/>
          <w:iCs/>
          <w:spacing w:val="-3"/>
          <w:sz w:val="28"/>
          <w:szCs w:val="28"/>
        </w:rPr>
        <w:t xml:space="preserve">4. Рывково-тормозные упражнения. </w:t>
      </w:r>
      <w:r w:rsidRPr="00421BB5">
        <w:rPr>
          <w:rFonts w:ascii="Times New Roman" w:hAnsi="Times New Roman" w:cs="Times New Roman"/>
          <w:spacing w:val="-3"/>
          <w:sz w:val="28"/>
          <w:szCs w:val="28"/>
        </w:rPr>
        <w:t xml:space="preserve">Их особенность заключается </w:t>
      </w:r>
      <w:r w:rsidRPr="00421BB5">
        <w:rPr>
          <w:rFonts w:ascii="Times New Roman" w:hAnsi="Times New Roman" w:cs="Times New Roman"/>
          <w:sz w:val="28"/>
          <w:szCs w:val="28"/>
        </w:rPr>
        <w:t>в быстрой смене напряжений при работе мышц-синергистов и мышц-антагонистов во время локальных и региональных упраж</w:t>
      </w:r>
      <w:r w:rsidRPr="00421BB5">
        <w:rPr>
          <w:rFonts w:ascii="Times New Roman" w:hAnsi="Times New Roman" w:cs="Times New Roman"/>
          <w:sz w:val="28"/>
          <w:szCs w:val="28"/>
        </w:rPr>
        <w:softHyphen/>
        <w:t>нений с дополнительным отягощением и без них.</w:t>
      </w:r>
    </w:p>
    <w:p w:rsidR="003E7D28" w:rsidRPr="00421BB5" w:rsidRDefault="003E7D28" w:rsidP="00B96178">
      <w:pPr>
        <w:shd w:val="clear" w:color="auto" w:fill="FFFFFF"/>
        <w:spacing w:after="0" w:line="240" w:lineRule="auto"/>
        <w:ind w:right="14" w:firstLine="302"/>
        <w:jc w:val="both"/>
        <w:rPr>
          <w:rFonts w:ascii="Times New Roman" w:hAnsi="Times New Roman"/>
          <w:color w:val="auto"/>
          <w:sz w:val="28"/>
          <w:szCs w:val="28"/>
        </w:rPr>
      </w:pPr>
      <w:r w:rsidRPr="00421BB5">
        <w:rPr>
          <w:rFonts w:ascii="Times New Roman" w:hAnsi="Times New Roman"/>
          <w:color w:val="auto"/>
          <w:spacing w:val="-4"/>
          <w:sz w:val="28"/>
          <w:szCs w:val="28"/>
        </w:rPr>
        <w:t xml:space="preserve">5. </w:t>
      </w:r>
      <w:r w:rsidRPr="00421BB5">
        <w:rPr>
          <w:rFonts w:ascii="Times New Roman" w:hAnsi="Times New Roman"/>
          <w:i/>
          <w:iCs/>
          <w:color w:val="auto"/>
          <w:spacing w:val="-4"/>
          <w:sz w:val="28"/>
          <w:szCs w:val="28"/>
        </w:rPr>
        <w:t>Статические упражнения в изометрическом режиме (изомет</w:t>
      </w:r>
      <w:r w:rsidRPr="00421BB5">
        <w:rPr>
          <w:rFonts w:ascii="Times New Roman" w:hAnsi="Times New Roman"/>
          <w:i/>
          <w:iCs/>
          <w:color w:val="auto"/>
          <w:spacing w:val="-4"/>
          <w:sz w:val="28"/>
          <w:szCs w:val="28"/>
        </w:rPr>
        <w:softHyphen/>
      </w:r>
      <w:r w:rsidRPr="00421BB5">
        <w:rPr>
          <w:rFonts w:ascii="Times New Roman" w:hAnsi="Times New Roman"/>
          <w:i/>
          <w:iCs/>
          <w:color w:val="auto"/>
          <w:sz w:val="28"/>
          <w:szCs w:val="28"/>
        </w:rPr>
        <w:t xml:space="preserve">рические упражнения) — </w:t>
      </w:r>
      <w:r w:rsidRPr="00421BB5">
        <w:rPr>
          <w:rFonts w:ascii="Times New Roman" w:hAnsi="Times New Roman"/>
          <w:color w:val="auto"/>
          <w:sz w:val="28"/>
          <w:szCs w:val="28"/>
        </w:rPr>
        <w:t>удержание штанги.</w:t>
      </w:r>
    </w:p>
    <w:p w:rsidR="003E7D28" w:rsidRPr="00421BB5" w:rsidRDefault="003E7D28" w:rsidP="00B96178">
      <w:pPr>
        <w:shd w:val="clear" w:color="auto" w:fill="FFFFFF"/>
        <w:spacing w:after="0" w:line="240" w:lineRule="auto"/>
        <w:ind w:left="307"/>
        <w:jc w:val="both"/>
        <w:rPr>
          <w:rFonts w:ascii="Times New Roman" w:hAnsi="Times New Roman"/>
          <w:color w:val="auto"/>
          <w:spacing w:val="-4"/>
          <w:sz w:val="28"/>
          <w:szCs w:val="28"/>
        </w:rPr>
      </w:pPr>
      <w:r w:rsidRPr="00421BB5">
        <w:rPr>
          <w:rFonts w:ascii="Times New Roman" w:hAnsi="Times New Roman"/>
          <w:b/>
          <w:bCs/>
          <w:i/>
          <w:color w:val="auto"/>
          <w:spacing w:val="-6"/>
          <w:sz w:val="28"/>
          <w:szCs w:val="28"/>
        </w:rPr>
        <w:t>Дополнительные</w:t>
      </w:r>
      <w:r w:rsidRPr="00421BB5">
        <w:rPr>
          <w:rFonts w:ascii="Times New Roman" w:hAnsi="Times New Roman"/>
          <w:b/>
          <w:bCs/>
          <w:color w:val="auto"/>
          <w:spacing w:val="-6"/>
          <w:sz w:val="28"/>
          <w:szCs w:val="28"/>
        </w:rPr>
        <w:t xml:space="preserve"> </w:t>
      </w:r>
      <w:r w:rsidRPr="00421BB5">
        <w:rPr>
          <w:rFonts w:ascii="Times New Roman" w:hAnsi="Times New Roman"/>
          <w:color w:val="auto"/>
          <w:spacing w:val="-6"/>
          <w:sz w:val="28"/>
          <w:szCs w:val="28"/>
        </w:rPr>
        <w:t>средства:</w:t>
      </w:r>
    </w:p>
    <w:p w:rsidR="003E7D28" w:rsidRPr="00421BB5" w:rsidRDefault="003E7D28" w:rsidP="00B96178">
      <w:pPr>
        <w:pStyle w:val="a9"/>
        <w:jc w:val="both"/>
        <w:rPr>
          <w:rFonts w:ascii="Times New Roman" w:hAnsi="Times New Roman" w:cs="Times New Roman"/>
          <w:i/>
          <w:iCs/>
          <w:spacing w:val="-4"/>
          <w:sz w:val="28"/>
          <w:szCs w:val="28"/>
        </w:rPr>
      </w:pPr>
      <w:r w:rsidRPr="00421BB5">
        <w:rPr>
          <w:rFonts w:ascii="Times New Roman" w:hAnsi="Times New Roman" w:cs="Times New Roman"/>
          <w:spacing w:val="-4"/>
          <w:sz w:val="28"/>
          <w:szCs w:val="28"/>
        </w:rPr>
        <w:t xml:space="preserve">1. </w:t>
      </w:r>
      <w:r w:rsidRPr="00421BB5">
        <w:rPr>
          <w:rFonts w:ascii="Times New Roman" w:hAnsi="Times New Roman" w:cs="Times New Roman"/>
          <w:i/>
          <w:iCs/>
          <w:spacing w:val="-4"/>
          <w:sz w:val="28"/>
          <w:szCs w:val="28"/>
        </w:rPr>
        <w:t xml:space="preserve">Упражнения с использованием внешней среды </w:t>
      </w:r>
      <w:r w:rsidRPr="00421BB5">
        <w:rPr>
          <w:rFonts w:ascii="Times New Roman" w:hAnsi="Times New Roman" w:cs="Times New Roman"/>
          <w:spacing w:val="-4"/>
          <w:sz w:val="28"/>
          <w:szCs w:val="28"/>
        </w:rPr>
        <w:t xml:space="preserve">(бег и прыжки по </w:t>
      </w:r>
      <w:r w:rsidRPr="00421BB5">
        <w:rPr>
          <w:rFonts w:ascii="Times New Roman" w:hAnsi="Times New Roman" w:cs="Times New Roman"/>
          <w:sz w:val="28"/>
          <w:szCs w:val="28"/>
        </w:rPr>
        <w:t xml:space="preserve">рыхлому песку, бег и прыжки в гору, бег против ветра и т.д.).  </w:t>
      </w:r>
    </w:p>
    <w:p w:rsidR="003E7D28" w:rsidRPr="00421BB5" w:rsidRDefault="003E7D28" w:rsidP="00B96178">
      <w:pPr>
        <w:pStyle w:val="a6"/>
        <w:shd w:val="clear" w:color="auto" w:fill="FFFFFF"/>
        <w:tabs>
          <w:tab w:val="left" w:pos="532"/>
        </w:tabs>
        <w:spacing w:after="0" w:line="240" w:lineRule="auto"/>
        <w:ind w:left="0" w:right="173"/>
        <w:jc w:val="both"/>
        <w:rPr>
          <w:rFonts w:ascii="Times New Roman" w:hAnsi="Times New Roman"/>
          <w:i/>
          <w:iCs/>
          <w:color w:val="auto"/>
          <w:spacing w:val="-5"/>
          <w:sz w:val="28"/>
          <w:szCs w:val="28"/>
        </w:rPr>
      </w:pPr>
      <w:r w:rsidRPr="00421BB5">
        <w:rPr>
          <w:rFonts w:ascii="Times New Roman" w:hAnsi="Times New Roman"/>
          <w:i/>
          <w:iCs/>
          <w:color w:val="auto"/>
          <w:spacing w:val="-4"/>
          <w:sz w:val="28"/>
          <w:szCs w:val="28"/>
        </w:rPr>
        <w:t>2.Упражнения с использованием сопротивления упругих предме</w:t>
      </w:r>
      <w:r w:rsidRPr="00421BB5">
        <w:rPr>
          <w:rFonts w:ascii="Times New Roman" w:hAnsi="Times New Roman"/>
          <w:i/>
          <w:iCs/>
          <w:color w:val="auto"/>
          <w:spacing w:val="-4"/>
          <w:sz w:val="28"/>
          <w:szCs w:val="28"/>
        </w:rPr>
        <w:softHyphen/>
      </w:r>
      <w:r w:rsidRPr="00421BB5">
        <w:rPr>
          <w:rFonts w:ascii="Times New Roman" w:hAnsi="Times New Roman"/>
          <w:i/>
          <w:iCs/>
          <w:color w:val="auto"/>
          <w:sz w:val="28"/>
          <w:szCs w:val="28"/>
        </w:rPr>
        <w:t xml:space="preserve">тов </w:t>
      </w:r>
      <w:r w:rsidRPr="00421BB5">
        <w:rPr>
          <w:rFonts w:ascii="Times New Roman" w:hAnsi="Times New Roman"/>
          <w:color w:val="auto"/>
          <w:sz w:val="28"/>
          <w:szCs w:val="28"/>
        </w:rPr>
        <w:t>(эспандеры, резиновые жгуты, упругие мячи и т.п.).</w:t>
      </w:r>
    </w:p>
    <w:p w:rsidR="003E7D28" w:rsidRPr="00421BB5" w:rsidRDefault="003E7D28" w:rsidP="00B96178">
      <w:pPr>
        <w:shd w:val="clear" w:color="auto" w:fill="FFFFFF"/>
        <w:tabs>
          <w:tab w:val="left" w:pos="811"/>
        </w:tabs>
        <w:spacing w:after="0" w:line="240" w:lineRule="auto"/>
        <w:ind w:left="293"/>
        <w:jc w:val="both"/>
        <w:rPr>
          <w:rFonts w:ascii="Times New Roman" w:hAnsi="Times New Roman"/>
          <w:color w:val="auto"/>
          <w:sz w:val="28"/>
          <w:szCs w:val="28"/>
        </w:rPr>
      </w:pPr>
      <w:r w:rsidRPr="00421BB5">
        <w:rPr>
          <w:rFonts w:ascii="Times New Roman" w:hAnsi="Times New Roman"/>
          <w:i/>
          <w:iCs/>
          <w:color w:val="auto"/>
          <w:spacing w:val="-5"/>
          <w:sz w:val="28"/>
          <w:szCs w:val="28"/>
        </w:rPr>
        <w:t>3. Упражнения с противодействием партнера.</w:t>
      </w:r>
    </w:p>
    <w:p w:rsidR="003E7D28" w:rsidRPr="00421BB5" w:rsidRDefault="003E7D28" w:rsidP="00B96178">
      <w:pPr>
        <w:shd w:val="clear" w:color="auto" w:fill="FFFFFF"/>
        <w:spacing w:after="0" w:line="240" w:lineRule="auto"/>
        <w:ind w:left="24" w:right="154" w:firstLine="684"/>
        <w:jc w:val="both"/>
        <w:rPr>
          <w:rFonts w:ascii="Times New Roman" w:hAnsi="Times New Roman"/>
          <w:color w:val="auto"/>
          <w:sz w:val="28"/>
          <w:szCs w:val="28"/>
        </w:rPr>
      </w:pPr>
      <w:r w:rsidRPr="00421BB5">
        <w:rPr>
          <w:rFonts w:ascii="Times New Roman" w:hAnsi="Times New Roman"/>
          <w:b/>
          <w:i/>
          <w:color w:val="auto"/>
          <w:sz w:val="28"/>
          <w:szCs w:val="28"/>
        </w:rPr>
        <w:t>Методы</w:t>
      </w:r>
      <w:r w:rsidRPr="00421BB5">
        <w:rPr>
          <w:rFonts w:ascii="Times New Roman" w:hAnsi="Times New Roman"/>
          <w:color w:val="auto"/>
          <w:sz w:val="28"/>
          <w:szCs w:val="28"/>
        </w:rPr>
        <w:t xml:space="preserve"> воспитания силы:</w:t>
      </w:r>
    </w:p>
    <w:p w:rsidR="003E7D28" w:rsidRPr="00421BB5" w:rsidRDefault="003E7D28" w:rsidP="00B96178">
      <w:pPr>
        <w:shd w:val="clear" w:color="auto" w:fill="FFFFFF"/>
        <w:spacing w:after="0" w:line="240" w:lineRule="auto"/>
        <w:ind w:left="24" w:right="154" w:firstLine="283"/>
        <w:jc w:val="both"/>
        <w:rPr>
          <w:rFonts w:ascii="Times New Roman" w:hAnsi="Times New Roman"/>
          <w:iCs/>
          <w:color w:val="auto"/>
          <w:sz w:val="28"/>
          <w:szCs w:val="28"/>
        </w:rPr>
      </w:pPr>
      <w:r w:rsidRPr="00421BB5">
        <w:rPr>
          <w:rFonts w:ascii="Times New Roman" w:hAnsi="Times New Roman"/>
          <w:color w:val="auto"/>
          <w:sz w:val="28"/>
          <w:szCs w:val="28"/>
        </w:rPr>
        <w:t xml:space="preserve">1. </w:t>
      </w:r>
      <w:r w:rsidRPr="00421BB5">
        <w:rPr>
          <w:rFonts w:ascii="Times New Roman" w:hAnsi="Times New Roman"/>
          <w:i/>
          <w:iCs/>
          <w:color w:val="auto"/>
          <w:spacing w:val="-1"/>
          <w:sz w:val="28"/>
          <w:szCs w:val="28"/>
        </w:rPr>
        <w:t xml:space="preserve">Метод максимальных усилий </w:t>
      </w:r>
      <w:r w:rsidRPr="00421BB5">
        <w:rPr>
          <w:rFonts w:ascii="Times New Roman" w:hAnsi="Times New Roman"/>
          <w:color w:val="auto"/>
          <w:spacing w:val="-1"/>
          <w:sz w:val="28"/>
          <w:szCs w:val="28"/>
        </w:rPr>
        <w:t>предусматривает выполнение зада</w:t>
      </w:r>
      <w:r w:rsidRPr="00421BB5">
        <w:rPr>
          <w:rFonts w:ascii="Times New Roman" w:hAnsi="Times New Roman"/>
          <w:color w:val="auto"/>
          <w:spacing w:val="-1"/>
          <w:sz w:val="28"/>
          <w:szCs w:val="28"/>
        </w:rPr>
        <w:softHyphen/>
      </w:r>
      <w:r w:rsidRPr="00421BB5">
        <w:rPr>
          <w:rFonts w:ascii="Times New Roman" w:hAnsi="Times New Roman"/>
          <w:color w:val="auto"/>
          <w:sz w:val="28"/>
          <w:szCs w:val="28"/>
        </w:rPr>
        <w:t xml:space="preserve">ний, связанных с необходимостью преодоления максимального сопротивления (например, поднимание штанги предельного веса). </w:t>
      </w:r>
    </w:p>
    <w:p w:rsidR="003E7D28" w:rsidRPr="00421BB5" w:rsidRDefault="003E7D28" w:rsidP="00B96178">
      <w:pPr>
        <w:shd w:val="clear" w:color="auto" w:fill="FFFFFF"/>
        <w:spacing w:after="0" w:line="240" w:lineRule="auto"/>
        <w:ind w:left="10" w:right="10" w:firstLine="288"/>
        <w:jc w:val="both"/>
        <w:rPr>
          <w:rFonts w:ascii="Times New Roman" w:hAnsi="Times New Roman"/>
          <w:i/>
          <w:iCs/>
          <w:color w:val="auto"/>
          <w:spacing w:val="-4"/>
          <w:sz w:val="28"/>
          <w:szCs w:val="28"/>
        </w:rPr>
      </w:pPr>
      <w:r w:rsidRPr="00421BB5">
        <w:rPr>
          <w:rFonts w:ascii="Times New Roman" w:hAnsi="Times New Roman"/>
          <w:i/>
          <w:iCs/>
          <w:color w:val="auto"/>
          <w:sz w:val="28"/>
          <w:szCs w:val="28"/>
        </w:rPr>
        <w:t xml:space="preserve">2. Метод непредельных усилий </w:t>
      </w:r>
      <w:r w:rsidRPr="00421BB5">
        <w:rPr>
          <w:rFonts w:ascii="Times New Roman" w:hAnsi="Times New Roman"/>
          <w:color w:val="auto"/>
          <w:sz w:val="28"/>
          <w:szCs w:val="28"/>
        </w:rPr>
        <w:t xml:space="preserve">предусматривает использование непредельных отягощений с предельным числом повторений (до отказа). </w:t>
      </w:r>
    </w:p>
    <w:p w:rsidR="003E7D28" w:rsidRPr="00421BB5" w:rsidRDefault="003E7D28" w:rsidP="00B96178">
      <w:pPr>
        <w:shd w:val="clear" w:color="auto" w:fill="FFFFFF"/>
        <w:spacing w:after="0" w:line="240" w:lineRule="auto"/>
        <w:ind w:left="10" w:right="5" w:firstLine="288"/>
        <w:jc w:val="both"/>
        <w:rPr>
          <w:rFonts w:ascii="Times New Roman" w:hAnsi="Times New Roman"/>
          <w:i/>
          <w:iCs/>
          <w:color w:val="auto"/>
          <w:spacing w:val="-3"/>
          <w:sz w:val="28"/>
          <w:szCs w:val="28"/>
        </w:rPr>
      </w:pPr>
      <w:r w:rsidRPr="00421BB5">
        <w:rPr>
          <w:rFonts w:ascii="Times New Roman" w:hAnsi="Times New Roman"/>
          <w:i/>
          <w:iCs/>
          <w:color w:val="auto"/>
          <w:spacing w:val="-4"/>
          <w:sz w:val="28"/>
          <w:szCs w:val="28"/>
        </w:rPr>
        <w:t xml:space="preserve">3. Метод динамических усилий. </w:t>
      </w:r>
      <w:r w:rsidR="00A21EB4">
        <w:rPr>
          <w:rFonts w:ascii="Times New Roman" w:hAnsi="Times New Roman"/>
          <w:color w:val="auto"/>
          <w:spacing w:val="-4"/>
          <w:sz w:val="28"/>
          <w:szCs w:val="28"/>
        </w:rPr>
        <w:t>Его суть</w:t>
      </w:r>
      <w:r w:rsidRPr="00421BB5">
        <w:rPr>
          <w:rFonts w:ascii="Times New Roman" w:hAnsi="Times New Roman"/>
          <w:color w:val="auto"/>
          <w:spacing w:val="-4"/>
          <w:sz w:val="28"/>
          <w:szCs w:val="28"/>
        </w:rPr>
        <w:t xml:space="preserve"> состоит в создании мак</w:t>
      </w:r>
      <w:r w:rsidRPr="00421BB5">
        <w:rPr>
          <w:rFonts w:ascii="Times New Roman" w:hAnsi="Times New Roman"/>
          <w:color w:val="auto"/>
          <w:spacing w:val="-4"/>
          <w:sz w:val="28"/>
          <w:szCs w:val="28"/>
        </w:rPr>
        <w:softHyphen/>
      </w:r>
      <w:r w:rsidRPr="00421BB5">
        <w:rPr>
          <w:rFonts w:ascii="Times New Roman" w:hAnsi="Times New Roman"/>
          <w:color w:val="auto"/>
          <w:sz w:val="28"/>
          <w:szCs w:val="28"/>
        </w:rPr>
        <w:t>симального силового напряжения посредством работы с непре</w:t>
      </w:r>
      <w:r w:rsidRPr="00421BB5">
        <w:rPr>
          <w:rFonts w:ascii="Times New Roman" w:hAnsi="Times New Roman"/>
          <w:color w:val="auto"/>
          <w:sz w:val="28"/>
          <w:szCs w:val="28"/>
        </w:rPr>
        <w:softHyphen/>
        <w:t xml:space="preserve">дельным отягощением с максимальной скоростью. </w:t>
      </w:r>
    </w:p>
    <w:p w:rsidR="003E7D28" w:rsidRPr="00421BB5" w:rsidRDefault="003E7D28" w:rsidP="00B96178">
      <w:pPr>
        <w:shd w:val="clear" w:color="auto" w:fill="FFFFFF"/>
        <w:spacing w:after="0" w:line="240" w:lineRule="auto"/>
        <w:ind w:left="24" w:right="154" w:firstLine="283"/>
        <w:jc w:val="both"/>
        <w:rPr>
          <w:rFonts w:ascii="Times New Roman" w:hAnsi="Times New Roman"/>
          <w:color w:val="auto"/>
          <w:sz w:val="28"/>
          <w:szCs w:val="28"/>
        </w:rPr>
      </w:pPr>
      <w:r w:rsidRPr="00421BB5">
        <w:rPr>
          <w:rFonts w:ascii="Times New Roman" w:hAnsi="Times New Roman"/>
          <w:i/>
          <w:iCs/>
          <w:color w:val="auto"/>
          <w:spacing w:val="-3"/>
          <w:sz w:val="28"/>
          <w:szCs w:val="28"/>
        </w:rPr>
        <w:lastRenderedPageBreak/>
        <w:t xml:space="preserve">4. «Ударный» метод </w:t>
      </w:r>
      <w:r w:rsidRPr="00421BB5">
        <w:rPr>
          <w:rFonts w:ascii="Times New Roman" w:hAnsi="Times New Roman"/>
          <w:color w:val="auto"/>
          <w:spacing w:val="-3"/>
          <w:sz w:val="28"/>
          <w:szCs w:val="28"/>
        </w:rPr>
        <w:t>предусматривает выполнение специальных уп</w:t>
      </w:r>
      <w:r w:rsidRPr="00421BB5">
        <w:rPr>
          <w:rFonts w:ascii="Times New Roman" w:hAnsi="Times New Roman"/>
          <w:color w:val="auto"/>
          <w:spacing w:val="-3"/>
          <w:sz w:val="28"/>
          <w:szCs w:val="28"/>
        </w:rPr>
        <w:softHyphen/>
      </w:r>
      <w:r w:rsidRPr="00421BB5">
        <w:rPr>
          <w:rFonts w:ascii="Times New Roman" w:hAnsi="Times New Roman"/>
          <w:color w:val="auto"/>
          <w:sz w:val="28"/>
          <w:szCs w:val="28"/>
        </w:rPr>
        <w:t xml:space="preserve">ражнений с мгновенным преодолением сопротивления. </w:t>
      </w:r>
    </w:p>
    <w:p w:rsidR="003E7D28" w:rsidRPr="00421BB5" w:rsidRDefault="003E7D28" w:rsidP="00B96178">
      <w:pPr>
        <w:shd w:val="clear" w:color="auto" w:fill="FFFFFF"/>
        <w:spacing w:after="0" w:line="240" w:lineRule="auto"/>
        <w:ind w:right="62" w:firstLine="288"/>
        <w:jc w:val="both"/>
        <w:rPr>
          <w:rFonts w:ascii="Times New Roman" w:hAnsi="Times New Roman"/>
          <w:i/>
          <w:iCs/>
          <w:color w:val="auto"/>
          <w:spacing w:val="-3"/>
          <w:sz w:val="28"/>
          <w:szCs w:val="28"/>
        </w:rPr>
      </w:pPr>
      <w:r w:rsidRPr="00421BB5">
        <w:rPr>
          <w:rFonts w:ascii="Times New Roman" w:hAnsi="Times New Roman"/>
          <w:i/>
          <w:iCs/>
          <w:color w:val="auto"/>
          <w:spacing w:val="-3"/>
          <w:sz w:val="28"/>
          <w:szCs w:val="28"/>
        </w:rPr>
        <w:t xml:space="preserve">5. Метод статических (изометрических) усилий. </w:t>
      </w:r>
      <w:r w:rsidR="00A21EB4" w:rsidRPr="00A21EB4">
        <w:rPr>
          <w:rFonts w:ascii="Times New Roman" w:hAnsi="Times New Roman"/>
          <w:iCs/>
          <w:color w:val="auto"/>
          <w:spacing w:val="-3"/>
          <w:sz w:val="28"/>
          <w:szCs w:val="28"/>
        </w:rPr>
        <w:t>Он</w:t>
      </w:r>
      <w:r w:rsidR="00A21EB4">
        <w:rPr>
          <w:rFonts w:ascii="Times New Roman" w:hAnsi="Times New Roman"/>
          <w:i/>
          <w:iCs/>
          <w:color w:val="auto"/>
          <w:spacing w:val="-3"/>
          <w:sz w:val="28"/>
          <w:szCs w:val="28"/>
        </w:rPr>
        <w:t xml:space="preserve"> </w:t>
      </w:r>
      <w:r w:rsidR="00A21EB4">
        <w:rPr>
          <w:rFonts w:ascii="Times New Roman" w:hAnsi="Times New Roman"/>
          <w:color w:val="auto"/>
          <w:spacing w:val="-3"/>
          <w:sz w:val="28"/>
          <w:szCs w:val="28"/>
        </w:rPr>
        <w:t>х</w:t>
      </w:r>
      <w:r w:rsidRPr="00421BB5">
        <w:rPr>
          <w:rFonts w:ascii="Times New Roman" w:hAnsi="Times New Roman"/>
          <w:color w:val="auto"/>
          <w:spacing w:val="-3"/>
          <w:sz w:val="28"/>
          <w:szCs w:val="28"/>
        </w:rPr>
        <w:t>арактеризуется выполнением крат</w:t>
      </w:r>
      <w:r w:rsidRPr="00421BB5">
        <w:rPr>
          <w:rFonts w:ascii="Times New Roman" w:hAnsi="Times New Roman"/>
          <w:color w:val="auto"/>
          <w:spacing w:val="-3"/>
          <w:sz w:val="28"/>
          <w:szCs w:val="28"/>
        </w:rPr>
        <w:softHyphen/>
        <w:t>ковременных максимальных напряжений, без изменения длины мышц.</w:t>
      </w:r>
    </w:p>
    <w:p w:rsidR="003E7D28" w:rsidRPr="00421BB5" w:rsidRDefault="003E7D28" w:rsidP="00B96178">
      <w:pPr>
        <w:shd w:val="clear" w:color="auto" w:fill="FFFFFF"/>
        <w:spacing w:after="0" w:line="240" w:lineRule="auto"/>
        <w:ind w:left="14" w:right="34" w:firstLine="302"/>
        <w:jc w:val="both"/>
        <w:rPr>
          <w:rFonts w:ascii="Times New Roman" w:hAnsi="Times New Roman"/>
          <w:i/>
          <w:iCs/>
          <w:color w:val="auto"/>
          <w:spacing w:val="-2"/>
          <w:sz w:val="28"/>
          <w:szCs w:val="28"/>
        </w:rPr>
      </w:pPr>
      <w:r w:rsidRPr="00421BB5">
        <w:rPr>
          <w:rFonts w:ascii="Times New Roman" w:hAnsi="Times New Roman"/>
          <w:i/>
          <w:iCs/>
          <w:color w:val="auto"/>
          <w:spacing w:val="-3"/>
          <w:sz w:val="28"/>
          <w:szCs w:val="28"/>
        </w:rPr>
        <w:t xml:space="preserve">6. Статодинамический метод. </w:t>
      </w:r>
      <w:r w:rsidR="00A21EB4">
        <w:rPr>
          <w:rFonts w:ascii="Times New Roman" w:hAnsi="Times New Roman"/>
          <w:color w:val="auto"/>
          <w:spacing w:val="-3"/>
          <w:sz w:val="28"/>
          <w:szCs w:val="28"/>
        </w:rPr>
        <w:t>Он х</w:t>
      </w:r>
      <w:r w:rsidRPr="00421BB5">
        <w:rPr>
          <w:rFonts w:ascii="Times New Roman" w:hAnsi="Times New Roman"/>
          <w:color w:val="auto"/>
          <w:spacing w:val="-3"/>
          <w:sz w:val="28"/>
          <w:szCs w:val="28"/>
        </w:rPr>
        <w:t xml:space="preserve">арактеризуется последовательным </w:t>
      </w:r>
      <w:r w:rsidRPr="00421BB5">
        <w:rPr>
          <w:rFonts w:ascii="Times New Roman" w:hAnsi="Times New Roman"/>
          <w:color w:val="auto"/>
          <w:sz w:val="28"/>
          <w:szCs w:val="28"/>
        </w:rPr>
        <w:t>сочетанием в упражнении двух режимов работы мышц — изомет</w:t>
      </w:r>
      <w:r w:rsidRPr="00421BB5">
        <w:rPr>
          <w:rFonts w:ascii="Times New Roman" w:hAnsi="Times New Roman"/>
          <w:color w:val="auto"/>
          <w:sz w:val="28"/>
          <w:szCs w:val="28"/>
        </w:rPr>
        <w:softHyphen/>
        <w:t xml:space="preserve">рического и динамического. </w:t>
      </w:r>
    </w:p>
    <w:p w:rsidR="003E7D28" w:rsidRPr="00421BB5" w:rsidRDefault="003E7D28" w:rsidP="00B96178">
      <w:pPr>
        <w:shd w:val="clear" w:color="auto" w:fill="FFFFFF"/>
        <w:spacing w:after="0" w:line="240" w:lineRule="auto"/>
        <w:ind w:left="29" w:right="29" w:firstLine="283"/>
        <w:jc w:val="both"/>
        <w:rPr>
          <w:rFonts w:ascii="Times New Roman" w:hAnsi="Times New Roman"/>
          <w:i/>
          <w:iCs/>
          <w:color w:val="auto"/>
          <w:sz w:val="28"/>
          <w:szCs w:val="28"/>
        </w:rPr>
      </w:pPr>
      <w:r w:rsidRPr="00421BB5">
        <w:rPr>
          <w:rFonts w:ascii="Times New Roman" w:hAnsi="Times New Roman"/>
          <w:i/>
          <w:iCs/>
          <w:color w:val="auto"/>
          <w:spacing w:val="-2"/>
          <w:sz w:val="28"/>
          <w:szCs w:val="28"/>
        </w:rPr>
        <w:t xml:space="preserve">7. Метод круговой тренировки. </w:t>
      </w:r>
    </w:p>
    <w:p w:rsidR="003E7D28" w:rsidRPr="00421BB5" w:rsidRDefault="003E7D28" w:rsidP="00B96178">
      <w:pPr>
        <w:shd w:val="clear" w:color="auto" w:fill="FFFFFF"/>
        <w:spacing w:after="0" w:line="240" w:lineRule="auto"/>
        <w:ind w:left="43" w:right="29" w:firstLine="283"/>
        <w:jc w:val="both"/>
        <w:rPr>
          <w:rFonts w:ascii="Times New Roman" w:hAnsi="Times New Roman"/>
          <w:color w:val="auto"/>
          <w:sz w:val="28"/>
          <w:szCs w:val="28"/>
        </w:rPr>
      </w:pPr>
      <w:r w:rsidRPr="00421BB5">
        <w:rPr>
          <w:rFonts w:ascii="Times New Roman" w:hAnsi="Times New Roman"/>
          <w:i/>
          <w:iCs/>
          <w:color w:val="auto"/>
          <w:sz w:val="28"/>
          <w:szCs w:val="28"/>
        </w:rPr>
        <w:t xml:space="preserve">8. Игровой метод </w:t>
      </w:r>
      <w:r w:rsidRPr="00421BB5">
        <w:rPr>
          <w:rFonts w:ascii="Times New Roman" w:hAnsi="Times New Roman"/>
          <w:color w:val="auto"/>
          <w:sz w:val="28"/>
          <w:szCs w:val="28"/>
        </w:rPr>
        <w:t>предусматривает воспитание силовых способ</w:t>
      </w:r>
      <w:r w:rsidRPr="00421BB5">
        <w:rPr>
          <w:rFonts w:ascii="Times New Roman" w:hAnsi="Times New Roman"/>
          <w:color w:val="auto"/>
          <w:sz w:val="28"/>
          <w:szCs w:val="28"/>
        </w:rPr>
        <w:softHyphen/>
        <w:t>ностей в игровой деятельности, где игровые ситуации вынуждают менять режимы напряжения различных мы</w:t>
      </w:r>
      <w:r w:rsidRPr="00421BB5">
        <w:rPr>
          <w:rFonts w:ascii="Times New Roman" w:hAnsi="Times New Roman"/>
          <w:color w:val="auto"/>
          <w:sz w:val="28"/>
          <w:szCs w:val="28"/>
        </w:rPr>
        <w:softHyphen/>
        <w:t xml:space="preserve">шечных групп и бороться с нарастающим утомлением организма. </w:t>
      </w:r>
    </w:p>
    <w:p w:rsidR="003E7D28" w:rsidRPr="00421BB5" w:rsidRDefault="003E7D28" w:rsidP="00B96178">
      <w:pPr>
        <w:shd w:val="clear" w:color="auto" w:fill="FFFFFF"/>
        <w:spacing w:after="0" w:line="240" w:lineRule="auto"/>
        <w:ind w:left="43" w:right="29" w:firstLine="283"/>
        <w:jc w:val="both"/>
        <w:rPr>
          <w:rFonts w:ascii="Times New Roman" w:hAnsi="Times New Roman"/>
          <w:color w:val="auto"/>
          <w:sz w:val="28"/>
          <w:szCs w:val="28"/>
        </w:rPr>
      </w:pPr>
      <w:r w:rsidRPr="00421BB5">
        <w:rPr>
          <w:rFonts w:ascii="Times New Roman" w:hAnsi="Times New Roman"/>
          <w:color w:val="auto"/>
          <w:sz w:val="28"/>
          <w:szCs w:val="28"/>
        </w:rPr>
        <w:t xml:space="preserve">9. </w:t>
      </w:r>
      <w:r w:rsidRPr="00421BB5">
        <w:rPr>
          <w:rFonts w:ascii="Times New Roman" w:hAnsi="Times New Roman"/>
          <w:i/>
          <w:iCs/>
          <w:color w:val="auto"/>
          <w:sz w:val="28"/>
          <w:szCs w:val="28"/>
        </w:rPr>
        <w:t>Соревновательный.</w:t>
      </w:r>
    </w:p>
    <w:p w:rsidR="003E7D28" w:rsidRPr="00421BB5" w:rsidRDefault="003E7D28" w:rsidP="00B96178">
      <w:pPr>
        <w:shd w:val="clear" w:color="auto" w:fill="FFFFFF"/>
        <w:spacing w:after="0" w:line="240" w:lineRule="auto"/>
        <w:ind w:left="5" w:right="24" w:firstLine="703"/>
        <w:jc w:val="both"/>
        <w:rPr>
          <w:rFonts w:ascii="Times New Roman" w:hAnsi="Times New Roman"/>
          <w:b/>
          <w:i/>
          <w:color w:val="auto"/>
          <w:sz w:val="28"/>
          <w:szCs w:val="28"/>
        </w:rPr>
      </w:pPr>
      <w:r w:rsidRPr="00421BB5">
        <w:rPr>
          <w:rFonts w:ascii="Times New Roman" w:hAnsi="Times New Roman"/>
          <w:b/>
          <w:i/>
          <w:color w:val="auto"/>
          <w:spacing w:val="-6"/>
          <w:sz w:val="28"/>
          <w:szCs w:val="28"/>
        </w:rPr>
        <w:t>Контрольно-тестовые упражнения:</w:t>
      </w:r>
    </w:p>
    <w:p w:rsidR="003E7D28" w:rsidRPr="00421BB5" w:rsidRDefault="003E7D28" w:rsidP="00B96178">
      <w:pPr>
        <w:shd w:val="clear" w:color="auto" w:fill="FFFFFF"/>
        <w:spacing w:after="0" w:line="240" w:lineRule="auto"/>
        <w:ind w:left="5" w:right="24"/>
        <w:jc w:val="both"/>
        <w:rPr>
          <w:rFonts w:ascii="Times New Roman" w:hAnsi="Times New Roman"/>
          <w:color w:val="auto"/>
          <w:spacing w:val="-6"/>
          <w:sz w:val="28"/>
          <w:szCs w:val="28"/>
        </w:rPr>
      </w:pPr>
      <w:r w:rsidRPr="00421BB5">
        <w:rPr>
          <w:rFonts w:ascii="Times New Roman" w:hAnsi="Times New Roman"/>
          <w:color w:val="auto"/>
          <w:spacing w:val="-6"/>
          <w:sz w:val="28"/>
          <w:szCs w:val="28"/>
        </w:rPr>
        <w:t>1. с помощью измерительных устройств (динамометры, динамографы)</w:t>
      </w:r>
    </w:p>
    <w:p w:rsidR="003E7D28" w:rsidRPr="00B96178" w:rsidRDefault="003E7D28" w:rsidP="00B96178">
      <w:pPr>
        <w:shd w:val="clear" w:color="auto" w:fill="FFFFFF"/>
        <w:spacing w:after="0" w:line="240" w:lineRule="auto"/>
        <w:ind w:right="24"/>
        <w:jc w:val="both"/>
        <w:rPr>
          <w:rFonts w:ascii="Times New Roman" w:hAnsi="Times New Roman"/>
          <w:color w:val="auto"/>
          <w:sz w:val="28"/>
          <w:szCs w:val="28"/>
        </w:rPr>
      </w:pPr>
      <w:r w:rsidRPr="00421BB5">
        <w:rPr>
          <w:rFonts w:ascii="Times New Roman" w:hAnsi="Times New Roman"/>
          <w:color w:val="auto"/>
          <w:spacing w:val="-6"/>
          <w:sz w:val="28"/>
          <w:szCs w:val="28"/>
        </w:rPr>
        <w:t>2. контрольные упражнения, тесты на силу.</w:t>
      </w:r>
    </w:p>
    <w:p w:rsidR="003E7D28" w:rsidRPr="00421BB5" w:rsidRDefault="003E7D28" w:rsidP="00B96178">
      <w:pPr>
        <w:shd w:val="clear" w:color="auto" w:fill="FFFFFF"/>
        <w:spacing w:after="0" w:line="240" w:lineRule="auto"/>
        <w:ind w:left="5" w:right="24" w:firstLine="283"/>
        <w:jc w:val="both"/>
        <w:rPr>
          <w:rFonts w:ascii="Times New Roman" w:hAnsi="Times New Roman"/>
          <w:b/>
          <w:color w:val="auto"/>
          <w:sz w:val="28"/>
          <w:szCs w:val="28"/>
        </w:rPr>
      </w:pPr>
    </w:p>
    <w:p w:rsidR="003E7D28" w:rsidRPr="00A21EB4" w:rsidRDefault="003E7D28" w:rsidP="00A21EB4">
      <w:pPr>
        <w:pStyle w:val="a9"/>
        <w:ind w:left="708" w:firstLine="708"/>
        <w:jc w:val="both"/>
        <w:rPr>
          <w:rFonts w:ascii="Times New Roman" w:hAnsi="Times New Roman" w:cs="Times New Roman"/>
          <w:b/>
          <w:sz w:val="28"/>
          <w:szCs w:val="28"/>
        </w:rPr>
      </w:pPr>
      <w:r w:rsidRPr="00421BB5">
        <w:rPr>
          <w:rFonts w:ascii="Times New Roman" w:hAnsi="Times New Roman" w:cs="Times New Roman"/>
          <w:b/>
          <w:sz w:val="28"/>
          <w:szCs w:val="28"/>
        </w:rPr>
        <w:t xml:space="preserve">Скоростные способности </w:t>
      </w:r>
      <w:r w:rsidR="00A21EB4">
        <w:rPr>
          <w:rFonts w:ascii="Times New Roman" w:hAnsi="Times New Roman" w:cs="Times New Roman"/>
          <w:b/>
          <w:sz w:val="28"/>
          <w:szCs w:val="28"/>
        </w:rPr>
        <w:t>и основы методики их воспитания</w:t>
      </w:r>
    </w:p>
    <w:p w:rsidR="003E7D28" w:rsidRPr="00421BB5" w:rsidRDefault="003E7D28" w:rsidP="00B96178">
      <w:pPr>
        <w:pStyle w:val="a9"/>
        <w:jc w:val="both"/>
        <w:rPr>
          <w:rFonts w:ascii="Times New Roman" w:hAnsi="Times New Roman" w:cs="Times New Roman"/>
          <w:sz w:val="28"/>
          <w:szCs w:val="28"/>
        </w:rPr>
      </w:pPr>
      <w:r w:rsidRPr="00421BB5">
        <w:rPr>
          <w:rFonts w:ascii="Times New Roman" w:hAnsi="Times New Roman" w:cs="Times New Roman"/>
          <w:sz w:val="28"/>
          <w:szCs w:val="28"/>
        </w:rPr>
        <w:tab/>
      </w:r>
      <w:r w:rsidR="00A21EB4" w:rsidRPr="00A21EB4">
        <w:rPr>
          <w:rFonts w:ascii="Times New Roman" w:hAnsi="Times New Roman" w:cs="Times New Roman"/>
          <w:b/>
          <w:i/>
          <w:spacing w:val="-1"/>
          <w:sz w:val="28"/>
          <w:szCs w:val="28"/>
        </w:rPr>
        <w:t>С</w:t>
      </w:r>
      <w:r w:rsidR="00F32CF5">
        <w:rPr>
          <w:rFonts w:ascii="Times New Roman" w:hAnsi="Times New Roman" w:cs="Times New Roman"/>
          <w:b/>
          <w:bCs/>
          <w:i/>
          <w:spacing w:val="-1"/>
          <w:sz w:val="28"/>
          <w:szCs w:val="28"/>
        </w:rPr>
        <w:t>коростные способност</w:t>
      </w:r>
      <w:r w:rsidRPr="00421BB5">
        <w:rPr>
          <w:rFonts w:ascii="Times New Roman" w:hAnsi="Times New Roman" w:cs="Times New Roman"/>
          <w:b/>
          <w:bCs/>
          <w:i/>
          <w:spacing w:val="-1"/>
          <w:sz w:val="28"/>
          <w:szCs w:val="28"/>
        </w:rPr>
        <w:t>и</w:t>
      </w:r>
      <w:r w:rsidRPr="00421BB5">
        <w:rPr>
          <w:rFonts w:ascii="Times New Roman" w:hAnsi="Times New Roman" w:cs="Times New Roman"/>
          <w:b/>
          <w:bCs/>
          <w:spacing w:val="-1"/>
          <w:sz w:val="28"/>
          <w:szCs w:val="28"/>
        </w:rPr>
        <w:t xml:space="preserve"> </w:t>
      </w:r>
      <w:r w:rsidR="00F32CF5">
        <w:rPr>
          <w:rFonts w:ascii="Times New Roman" w:hAnsi="Times New Roman" w:cs="Times New Roman"/>
          <w:spacing w:val="-1"/>
          <w:sz w:val="28"/>
          <w:szCs w:val="28"/>
        </w:rPr>
        <w:t>–</w:t>
      </w:r>
      <w:r w:rsidRPr="00421BB5">
        <w:rPr>
          <w:rFonts w:ascii="Times New Roman" w:hAnsi="Times New Roman" w:cs="Times New Roman"/>
          <w:spacing w:val="-1"/>
          <w:sz w:val="28"/>
          <w:szCs w:val="28"/>
        </w:rPr>
        <w:t xml:space="preserve"> </w:t>
      </w:r>
      <w:r w:rsidR="00F32CF5">
        <w:rPr>
          <w:rFonts w:ascii="Times New Roman" w:hAnsi="Times New Roman" w:cs="Times New Roman"/>
          <w:spacing w:val="-1"/>
          <w:sz w:val="28"/>
          <w:szCs w:val="28"/>
        </w:rPr>
        <w:t xml:space="preserve">это </w:t>
      </w:r>
      <w:r w:rsidRPr="00421BB5">
        <w:rPr>
          <w:rFonts w:ascii="Times New Roman" w:hAnsi="Times New Roman" w:cs="Times New Roman"/>
          <w:spacing w:val="-1"/>
          <w:sz w:val="28"/>
          <w:szCs w:val="28"/>
        </w:rPr>
        <w:t>возможности че</w:t>
      </w:r>
      <w:r w:rsidRPr="00421BB5">
        <w:rPr>
          <w:rFonts w:ascii="Times New Roman" w:hAnsi="Times New Roman" w:cs="Times New Roman"/>
          <w:spacing w:val="-1"/>
          <w:sz w:val="28"/>
          <w:szCs w:val="28"/>
        </w:rPr>
        <w:softHyphen/>
      </w:r>
      <w:r w:rsidRPr="00421BB5">
        <w:rPr>
          <w:rFonts w:ascii="Times New Roman" w:hAnsi="Times New Roman" w:cs="Times New Roman"/>
          <w:sz w:val="28"/>
          <w:szCs w:val="28"/>
        </w:rPr>
        <w:t>ловека, обеспечивающие ему выполнение двигательных действий в минимальный для данных условий промежуток времени.</w:t>
      </w:r>
    </w:p>
    <w:p w:rsidR="003E7D28" w:rsidRPr="00421BB5" w:rsidRDefault="003E7D28" w:rsidP="00B96178">
      <w:pPr>
        <w:pStyle w:val="a9"/>
        <w:jc w:val="both"/>
        <w:rPr>
          <w:rFonts w:ascii="Times New Roman" w:hAnsi="Times New Roman" w:cs="Times New Roman"/>
          <w:sz w:val="28"/>
          <w:szCs w:val="28"/>
        </w:rPr>
      </w:pPr>
      <w:r w:rsidRPr="00421BB5">
        <w:rPr>
          <w:rFonts w:ascii="Times New Roman" w:hAnsi="Times New Roman" w:cs="Times New Roman"/>
          <w:sz w:val="28"/>
          <w:szCs w:val="28"/>
        </w:rPr>
        <w:tab/>
        <w:t xml:space="preserve">К </w:t>
      </w:r>
      <w:r w:rsidRPr="00421BB5">
        <w:rPr>
          <w:rFonts w:ascii="Times New Roman" w:hAnsi="Times New Roman" w:cs="Times New Roman"/>
          <w:i/>
          <w:iCs/>
          <w:sz w:val="28"/>
          <w:szCs w:val="28"/>
        </w:rPr>
        <w:t>элементарным формам</w:t>
      </w:r>
      <w:r w:rsidRPr="00421BB5">
        <w:rPr>
          <w:rFonts w:ascii="Times New Roman" w:hAnsi="Times New Roman" w:cs="Times New Roman"/>
          <w:sz w:val="28"/>
          <w:szCs w:val="28"/>
        </w:rPr>
        <w:t xml:space="preserve"> относятся: быстро</w:t>
      </w:r>
      <w:r w:rsidRPr="00421BB5">
        <w:rPr>
          <w:rFonts w:ascii="Times New Roman" w:hAnsi="Times New Roman" w:cs="Times New Roman"/>
          <w:sz w:val="28"/>
          <w:szCs w:val="28"/>
        </w:rPr>
        <w:softHyphen/>
        <w:t>та реакции, скорость одиночного движения, частота (темп) дви</w:t>
      </w:r>
      <w:r w:rsidRPr="00421BB5">
        <w:rPr>
          <w:rFonts w:ascii="Times New Roman" w:hAnsi="Times New Roman" w:cs="Times New Roman"/>
          <w:sz w:val="28"/>
          <w:szCs w:val="28"/>
        </w:rPr>
        <w:softHyphen/>
        <w:t>жений.</w:t>
      </w:r>
    </w:p>
    <w:p w:rsidR="003E7D28" w:rsidRPr="00421BB5" w:rsidRDefault="003E7D28" w:rsidP="00B96178">
      <w:pPr>
        <w:pStyle w:val="a9"/>
        <w:jc w:val="both"/>
        <w:rPr>
          <w:rFonts w:ascii="Times New Roman" w:hAnsi="Times New Roman" w:cs="Times New Roman"/>
          <w:sz w:val="28"/>
          <w:szCs w:val="28"/>
        </w:rPr>
      </w:pPr>
      <w:r w:rsidRPr="00421BB5">
        <w:rPr>
          <w:rFonts w:ascii="Times New Roman" w:hAnsi="Times New Roman" w:cs="Times New Roman"/>
          <w:sz w:val="28"/>
          <w:szCs w:val="28"/>
        </w:rPr>
        <w:tab/>
        <w:t xml:space="preserve">К </w:t>
      </w:r>
      <w:r w:rsidRPr="00421BB5">
        <w:rPr>
          <w:rFonts w:ascii="Times New Roman" w:hAnsi="Times New Roman" w:cs="Times New Roman"/>
          <w:i/>
          <w:iCs/>
          <w:sz w:val="28"/>
          <w:szCs w:val="28"/>
        </w:rPr>
        <w:t>комплексным формам</w:t>
      </w:r>
      <w:r w:rsidRPr="00421BB5">
        <w:rPr>
          <w:rFonts w:ascii="Times New Roman" w:hAnsi="Times New Roman" w:cs="Times New Roman"/>
          <w:sz w:val="28"/>
          <w:szCs w:val="28"/>
        </w:rPr>
        <w:t xml:space="preserve"> относятся:</w:t>
      </w:r>
    </w:p>
    <w:p w:rsidR="003E7D28" w:rsidRPr="00421BB5" w:rsidRDefault="003E7D28" w:rsidP="00B96178">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 способность быстро набирать скорость на старте до максимально возможной (стартовые скоростные способности);</w:t>
      </w:r>
    </w:p>
    <w:p w:rsidR="003E7D28" w:rsidRPr="00421BB5" w:rsidRDefault="003E7D28" w:rsidP="00B96178">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w:t>
      </w:r>
      <w:r w:rsidRPr="00421BB5">
        <w:rPr>
          <w:rFonts w:ascii="Times New Roman" w:hAnsi="Times New Roman"/>
          <w:color w:val="auto"/>
          <w:sz w:val="28"/>
          <w:szCs w:val="28"/>
        </w:rPr>
        <w:tab/>
        <w:t>способность к достижению высокого уровня дистанционной скорости</w:t>
      </w:r>
      <w:r w:rsidRPr="00421BB5">
        <w:rPr>
          <w:rFonts w:ascii="Times New Roman" w:hAnsi="Times New Roman"/>
          <w:color w:val="auto"/>
          <w:sz w:val="28"/>
          <w:szCs w:val="28"/>
        </w:rPr>
        <w:br/>
        <w:t>(дистанционные скоростные способности);</w:t>
      </w:r>
    </w:p>
    <w:p w:rsidR="003E7D28" w:rsidRPr="00421BB5" w:rsidRDefault="003E7D28" w:rsidP="00B96178">
      <w:pPr>
        <w:pStyle w:val="a9"/>
        <w:jc w:val="both"/>
        <w:rPr>
          <w:rFonts w:ascii="Times New Roman" w:hAnsi="Times New Roman" w:cs="Times New Roman"/>
          <w:sz w:val="28"/>
          <w:szCs w:val="28"/>
        </w:rPr>
      </w:pPr>
      <w:r w:rsidRPr="00421BB5">
        <w:rPr>
          <w:rFonts w:ascii="Times New Roman" w:hAnsi="Times New Roman" w:cs="Times New Roman"/>
          <w:sz w:val="28"/>
          <w:szCs w:val="28"/>
        </w:rPr>
        <w:t>—</w:t>
      </w:r>
      <w:r w:rsidRPr="00421BB5">
        <w:rPr>
          <w:rFonts w:ascii="Times New Roman" w:hAnsi="Times New Roman" w:cs="Times New Roman"/>
          <w:sz w:val="28"/>
          <w:szCs w:val="28"/>
        </w:rPr>
        <w:tab/>
        <w:t>способность быстро переключаться с одних действий на другие и т. п.</w:t>
      </w:r>
    </w:p>
    <w:p w:rsidR="003E7D28" w:rsidRPr="00421BB5" w:rsidRDefault="003E7D28" w:rsidP="00B96178">
      <w:pPr>
        <w:pStyle w:val="a9"/>
        <w:jc w:val="both"/>
        <w:rPr>
          <w:rFonts w:ascii="Times New Roman" w:hAnsi="Times New Roman" w:cs="Times New Roman"/>
          <w:sz w:val="28"/>
          <w:szCs w:val="28"/>
        </w:rPr>
      </w:pPr>
      <w:r w:rsidRPr="00421BB5">
        <w:rPr>
          <w:rFonts w:ascii="Times New Roman" w:hAnsi="Times New Roman" w:cs="Times New Roman"/>
          <w:sz w:val="28"/>
          <w:szCs w:val="28"/>
        </w:rPr>
        <w:tab/>
      </w:r>
      <w:r w:rsidRPr="00421BB5">
        <w:rPr>
          <w:rFonts w:ascii="Times New Roman" w:hAnsi="Times New Roman" w:cs="Times New Roman"/>
          <w:b/>
          <w:bCs/>
          <w:i/>
          <w:sz w:val="28"/>
          <w:szCs w:val="28"/>
        </w:rPr>
        <w:t>Быстрота</w:t>
      </w:r>
      <w:r w:rsidRPr="00421BB5">
        <w:rPr>
          <w:rFonts w:ascii="Times New Roman" w:hAnsi="Times New Roman" w:cs="Times New Roman"/>
          <w:b/>
          <w:bCs/>
          <w:sz w:val="28"/>
          <w:szCs w:val="28"/>
        </w:rPr>
        <w:t xml:space="preserve"> </w:t>
      </w:r>
      <w:r w:rsidRPr="00421BB5">
        <w:rPr>
          <w:rFonts w:ascii="Times New Roman" w:hAnsi="Times New Roman" w:cs="Times New Roman"/>
          <w:sz w:val="28"/>
          <w:szCs w:val="28"/>
        </w:rPr>
        <w:t xml:space="preserve">— </w:t>
      </w:r>
      <w:r w:rsidR="00F32CF5">
        <w:rPr>
          <w:rFonts w:ascii="Times New Roman" w:hAnsi="Times New Roman" w:cs="Times New Roman"/>
          <w:sz w:val="28"/>
          <w:szCs w:val="28"/>
        </w:rPr>
        <w:t xml:space="preserve">это </w:t>
      </w:r>
      <w:r w:rsidRPr="00421BB5">
        <w:rPr>
          <w:rFonts w:ascii="Times New Roman" w:hAnsi="Times New Roman" w:cs="Times New Roman"/>
          <w:sz w:val="28"/>
          <w:szCs w:val="28"/>
        </w:rPr>
        <w:t xml:space="preserve">физическое качество, позволяющее совершать двигательные действия в пределах краткого времени. </w:t>
      </w:r>
    </w:p>
    <w:p w:rsidR="003E7D28" w:rsidRPr="00421BB5" w:rsidRDefault="003E7D28" w:rsidP="00B96178">
      <w:pPr>
        <w:pStyle w:val="a9"/>
        <w:jc w:val="both"/>
        <w:rPr>
          <w:rFonts w:ascii="Times New Roman" w:hAnsi="Times New Roman" w:cs="Times New Roman"/>
          <w:sz w:val="28"/>
          <w:szCs w:val="28"/>
        </w:rPr>
      </w:pPr>
      <w:r w:rsidRPr="00421BB5">
        <w:rPr>
          <w:rFonts w:ascii="Times New Roman" w:hAnsi="Times New Roman" w:cs="Times New Roman"/>
          <w:sz w:val="28"/>
          <w:szCs w:val="28"/>
        </w:rPr>
        <w:tab/>
      </w:r>
      <w:r w:rsidRPr="00421BB5">
        <w:rPr>
          <w:rFonts w:ascii="Times New Roman" w:hAnsi="Times New Roman" w:cs="Times New Roman"/>
          <w:b/>
          <w:i/>
          <w:sz w:val="28"/>
          <w:szCs w:val="28"/>
        </w:rPr>
        <w:t>Двигательные реакции</w:t>
      </w:r>
      <w:r w:rsidRPr="00421BB5">
        <w:rPr>
          <w:rFonts w:ascii="Times New Roman" w:hAnsi="Times New Roman" w:cs="Times New Roman"/>
          <w:sz w:val="28"/>
          <w:szCs w:val="28"/>
        </w:rPr>
        <w:t xml:space="preserve"> делятся на 3 группы:</w:t>
      </w:r>
    </w:p>
    <w:p w:rsidR="003E7D28" w:rsidRPr="00421BB5" w:rsidRDefault="003E7D28" w:rsidP="00B96178">
      <w:pPr>
        <w:pStyle w:val="a9"/>
        <w:jc w:val="both"/>
        <w:rPr>
          <w:rFonts w:ascii="Times New Roman" w:hAnsi="Times New Roman" w:cs="Times New Roman"/>
          <w:sz w:val="28"/>
          <w:szCs w:val="28"/>
        </w:rPr>
      </w:pPr>
      <w:r w:rsidRPr="00421BB5">
        <w:rPr>
          <w:rFonts w:ascii="Times New Roman" w:hAnsi="Times New Roman" w:cs="Times New Roman"/>
          <w:sz w:val="28"/>
          <w:szCs w:val="28"/>
        </w:rPr>
        <w:t xml:space="preserve">1. </w:t>
      </w:r>
      <w:r w:rsidRPr="00421BB5">
        <w:rPr>
          <w:rFonts w:ascii="Times New Roman" w:hAnsi="Times New Roman" w:cs="Times New Roman"/>
          <w:i/>
          <w:iCs/>
          <w:sz w:val="28"/>
          <w:szCs w:val="28"/>
        </w:rPr>
        <w:t>Простая реакция</w:t>
      </w:r>
      <w:r w:rsidRPr="00421BB5">
        <w:rPr>
          <w:rFonts w:ascii="Times New Roman" w:hAnsi="Times New Roman" w:cs="Times New Roman"/>
          <w:sz w:val="28"/>
          <w:szCs w:val="28"/>
        </w:rPr>
        <w:t xml:space="preserve"> </w:t>
      </w:r>
      <w:r w:rsidR="00F32CF5">
        <w:rPr>
          <w:rFonts w:ascii="Times New Roman" w:hAnsi="Times New Roman" w:cs="Times New Roman"/>
          <w:sz w:val="28"/>
          <w:szCs w:val="28"/>
        </w:rPr>
        <w:t>–</w:t>
      </w:r>
      <w:r w:rsidRPr="00421BB5">
        <w:rPr>
          <w:rFonts w:ascii="Times New Roman" w:hAnsi="Times New Roman" w:cs="Times New Roman"/>
          <w:sz w:val="28"/>
          <w:szCs w:val="28"/>
        </w:rPr>
        <w:t xml:space="preserve"> </w:t>
      </w:r>
      <w:r w:rsidR="00F32CF5">
        <w:rPr>
          <w:rFonts w:ascii="Times New Roman" w:hAnsi="Times New Roman" w:cs="Times New Roman"/>
          <w:sz w:val="28"/>
          <w:szCs w:val="28"/>
        </w:rPr>
        <w:t xml:space="preserve">это </w:t>
      </w:r>
      <w:r w:rsidRPr="00421BB5">
        <w:rPr>
          <w:rFonts w:ascii="Times New Roman" w:hAnsi="Times New Roman" w:cs="Times New Roman"/>
          <w:sz w:val="28"/>
          <w:szCs w:val="28"/>
        </w:rPr>
        <w:t>ответ заранее известным дви</w:t>
      </w:r>
      <w:r w:rsidRPr="00421BB5">
        <w:rPr>
          <w:rFonts w:ascii="Times New Roman" w:hAnsi="Times New Roman" w:cs="Times New Roman"/>
          <w:sz w:val="28"/>
          <w:szCs w:val="28"/>
        </w:rPr>
        <w:softHyphen/>
        <w:t>жением на заранее известный сигнал (зрительный, слуховой, так</w:t>
      </w:r>
      <w:r w:rsidRPr="00421BB5">
        <w:rPr>
          <w:rFonts w:ascii="Times New Roman" w:hAnsi="Times New Roman" w:cs="Times New Roman"/>
          <w:sz w:val="28"/>
          <w:szCs w:val="28"/>
        </w:rPr>
        <w:softHyphen/>
        <w:t xml:space="preserve">тильный). </w:t>
      </w:r>
    </w:p>
    <w:p w:rsidR="003E7D28" w:rsidRPr="00421BB5" w:rsidRDefault="003E7D28" w:rsidP="00B96178">
      <w:pPr>
        <w:pStyle w:val="a9"/>
        <w:jc w:val="both"/>
        <w:rPr>
          <w:rFonts w:ascii="Times New Roman" w:hAnsi="Times New Roman" w:cs="Times New Roman"/>
          <w:sz w:val="28"/>
          <w:szCs w:val="28"/>
        </w:rPr>
      </w:pPr>
      <w:r w:rsidRPr="00421BB5">
        <w:rPr>
          <w:rFonts w:ascii="Times New Roman" w:hAnsi="Times New Roman" w:cs="Times New Roman"/>
          <w:sz w:val="28"/>
          <w:szCs w:val="28"/>
        </w:rPr>
        <w:t xml:space="preserve">2. </w:t>
      </w:r>
      <w:r w:rsidRPr="00421BB5">
        <w:rPr>
          <w:rFonts w:ascii="Times New Roman" w:hAnsi="Times New Roman" w:cs="Times New Roman"/>
          <w:i/>
          <w:iCs/>
          <w:sz w:val="28"/>
          <w:szCs w:val="28"/>
        </w:rPr>
        <w:t>Сложная реакция</w:t>
      </w:r>
      <w:r w:rsidRPr="00421BB5">
        <w:rPr>
          <w:rFonts w:ascii="Times New Roman" w:hAnsi="Times New Roman" w:cs="Times New Roman"/>
          <w:sz w:val="28"/>
          <w:szCs w:val="28"/>
        </w:rPr>
        <w:t xml:space="preserve"> встречаются в видах спорта, характеризующихся постоянной и внезапной сменой ситуации действий (спортивные игры, единоборства, горнолыжный спорт и т.д.). </w:t>
      </w:r>
    </w:p>
    <w:p w:rsidR="003E7D28" w:rsidRPr="00421BB5" w:rsidRDefault="003E7D28" w:rsidP="00B96178">
      <w:pPr>
        <w:pStyle w:val="a9"/>
        <w:jc w:val="both"/>
        <w:rPr>
          <w:rFonts w:ascii="Times New Roman" w:hAnsi="Times New Roman" w:cs="Times New Roman"/>
          <w:sz w:val="28"/>
          <w:szCs w:val="28"/>
        </w:rPr>
      </w:pPr>
      <w:r w:rsidRPr="00421BB5">
        <w:rPr>
          <w:rFonts w:ascii="Times New Roman" w:hAnsi="Times New Roman" w:cs="Times New Roman"/>
          <w:sz w:val="28"/>
          <w:szCs w:val="28"/>
        </w:rPr>
        <w:t xml:space="preserve">3. </w:t>
      </w:r>
      <w:r w:rsidRPr="00421BB5">
        <w:rPr>
          <w:rFonts w:ascii="Times New Roman" w:hAnsi="Times New Roman" w:cs="Times New Roman"/>
          <w:i/>
          <w:iCs/>
          <w:sz w:val="28"/>
          <w:szCs w:val="28"/>
        </w:rPr>
        <w:t>Реакции «выбора»</w:t>
      </w:r>
      <w:r w:rsidRPr="00421BB5">
        <w:rPr>
          <w:rFonts w:ascii="Times New Roman" w:hAnsi="Times New Roman" w:cs="Times New Roman"/>
          <w:sz w:val="28"/>
          <w:szCs w:val="28"/>
        </w:rPr>
        <w:t xml:space="preserve"> (когда из не</w:t>
      </w:r>
      <w:r w:rsidRPr="00421BB5">
        <w:rPr>
          <w:rFonts w:ascii="Times New Roman" w:hAnsi="Times New Roman" w:cs="Times New Roman"/>
          <w:sz w:val="28"/>
          <w:szCs w:val="28"/>
        </w:rPr>
        <w:softHyphen/>
        <w:t>скольких возможных действий требуется мгновенно выбрать одно, адекватное данной ситуации).</w:t>
      </w:r>
    </w:p>
    <w:p w:rsidR="003E7D28" w:rsidRPr="00421BB5" w:rsidRDefault="003E7D28" w:rsidP="00B96178">
      <w:pPr>
        <w:pStyle w:val="a9"/>
        <w:jc w:val="both"/>
        <w:rPr>
          <w:rFonts w:ascii="Times New Roman" w:hAnsi="Times New Roman" w:cs="Times New Roman"/>
          <w:sz w:val="28"/>
          <w:szCs w:val="28"/>
        </w:rPr>
      </w:pPr>
      <w:r w:rsidRPr="00421BB5">
        <w:rPr>
          <w:rFonts w:ascii="Times New Roman" w:hAnsi="Times New Roman" w:cs="Times New Roman"/>
          <w:sz w:val="28"/>
          <w:szCs w:val="28"/>
        </w:rPr>
        <w:tab/>
      </w:r>
      <w:r w:rsidRPr="00421BB5">
        <w:rPr>
          <w:rFonts w:ascii="Times New Roman" w:hAnsi="Times New Roman" w:cs="Times New Roman"/>
          <w:spacing w:val="-1"/>
          <w:sz w:val="28"/>
          <w:szCs w:val="28"/>
        </w:rPr>
        <w:t>Проявление форм быстроты и скорости движений зависит от</w:t>
      </w:r>
      <w:r w:rsidR="00F32CF5">
        <w:rPr>
          <w:rFonts w:ascii="Times New Roman" w:hAnsi="Times New Roman" w:cs="Times New Roman"/>
          <w:spacing w:val="-1"/>
          <w:sz w:val="28"/>
          <w:szCs w:val="28"/>
        </w:rPr>
        <w:t xml:space="preserve"> следующих</w:t>
      </w:r>
      <w:r w:rsidRPr="00421BB5">
        <w:rPr>
          <w:rFonts w:ascii="Times New Roman" w:hAnsi="Times New Roman" w:cs="Times New Roman"/>
          <w:spacing w:val="-1"/>
          <w:sz w:val="28"/>
          <w:szCs w:val="28"/>
        </w:rPr>
        <w:t xml:space="preserve"> </w:t>
      </w:r>
      <w:r w:rsidRPr="00421BB5">
        <w:rPr>
          <w:rFonts w:ascii="Times New Roman" w:hAnsi="Times New Roman" w:cs="Times New Roman"/>
          <w:b/>
          <w:i/>
          <w:sz w:val="28"/>
          <w:szCs w:val="28"/>
        </w:rPr>
        <w:t>факторов</w:t>
      </w:r>
      <w:r w:rsidRPr="00421BB5">
        <w:rPr>
          <w:rFonts w:ascii="Times New Roman" w:hAnsi="Times New Roman" w:cs="Times New Roman"/>
          <w:sz w:val="28"/>
          <w:szCs w:val="28"/>
        </w:rPr>
        <w:t xml:space="preserve">: </w:t>
      </w:r>
    </w:p>
    <w:p w:rsidR="003E7D28" w:rsidRPr="00421BB5" w:rsidRDefault="003E7D28" w:rsidP="00B96178">
      <w:pPr>
        <w:pStyle w:val="a9"/>
        <w:jc w:val="both"/>
        <w:rPr>
          <w:rFonts w:ascii="Times New Roman" w:hAnsi="Times New Roman" w:cs="Times New Roman"/>
          <w:spacing w:val="-1"/>
          <w:sz w:val="28"/>
          <w:szCs w:val="28"/>
        </w:rPr>
      </w:pPr>
      <w:r w:rsidRPr="00421BB5">
        <w:rPr>
          <w:rFonts w:ascii="Times New Roman" w:hAnsi="Times New Roman" w:cs="Times New Roman"/>
          <w:sz w:val="28"/>
          <w:szCs w:val="28"/>
        </w:rPr>
        <w:t xml:space="preserve">1) состояния центральной нервной системы и </w:t>
      </w:r>
      <w:r w:rsidRPr="00421BB5">
        <w:rPr>
          <w:rFonts w:ascii="Times New Roman" w:hAnsi="Times New Roman" w:cs="Times New Roman"/>
          <w:spacing w:val="-1"/>
          <w:sz w:val="28"/>
          <w:szCs w:val="28"/>
        </w:rPr>
        <w:t xml:space="preserve">нервно-мышечного аппарата человека; </w:t>
      </w:r>
    </w:p>
    <w:p w:rsidR="003E7D28" w:rsidRPr="00421BB5" w:rsidRDefault="003E7D28" w:rsidP="00B96178">
      <w:pPr>
        <w:pStyle w:val="a9"/>
        <w:jc w:val="both"/>
        <w:rPr>
          <w:rFonts w:ascii="Times New Roman" w:hAnsi="Times New Roman" w:cs="Times New Roman"/>
          <w:sz w:val="28"/>
          <w:szCs w:val="28"/>
        </w:rPr>
      </w:pPr>
      <w:r w:rsidRPr="00421BB5">
        <w:rPr>
          <w:rFonts w:ascii="Times New Roman" w:hAnsi="Times New Roman" w:cs="Times New Roman"/>
          <w:spacing w:val="-1"/>
          <w:sz w:val="28"/>
          <w:szCs w:val="28"/>
        </w:rPr>
        <w:lastRenderedPageBreak/>
        <w:t>2) морфологических особен</w:t>
      </w:r>
      <w:r w:rsidRPr="00421BB5">
        <w:rPr>
          <w:rFonts w:ascii="Times New Roman" w:hAnsi="Times New Roman" w:cs="Times New Roman"/>
          <w:spacing w:val="-1"/>
          <w:sz w:val="28"/>
          <w:szCs w:val="28"/>
        </w:rPr>
        <w:softHyphen/>
        <w:t>ностей мышечной ткани, ее композиции (т.е. от соотношения быст</w:t>
      </w:r>
      <w:r w:rsidRPr="00421BB5">
        <w:rPr>
          <w:rFonts w:ascii="Times New Roman" w:hAnsi="Times New Roman" w:cs="Times New Roman"/>
          <w:spacing w:val="-1"/>
          <w:sz w:val="28"/>
          <w:szCs w:val="28"/>
        </w:rPr>
        <w:softHyphen/>
      </w:r>
      <w:r w:rsidRPr="00421BB5">
        <w:rPr>
          <w:rFonts w:ascii="Times New Roman" w:hAnsi="Times New Roman" w:cs="Times New Roman"/>
          <w:sz w:val="28"/>
          <w:szCs w:val="28"/>
        </w:rPr>
        <w:t xml:space="preserve">рых и медленных волокон); </w:t>
      </w:r>
    </w:p>
    <w:p w:rsidR="003E7D28" w:rsidRPr="00421BB5" w:rsidRDefault="003E7D28" w:rsidP="00B96178">
      <w:pPr>
        <w:pStyle w:val="a9"/>
        <w:jc w:val="both"/>
        <w:rPr>
          <w:rFonts w:ascii="Times New Roman" w:hAnsi="Times New Roman" w:cs="Times New Roman"/>
          <w:sz w:val="28"/>
          <w:szCs w:val="28"/>
        </w:rPr>
      </w:pPr>
      <w:r w:rsidRPr="00421BB5">
        <w:rPr>
          <w:rFonts w:ascii="Times New Roman" w:hAnsi="Times New Roman" w:cs="Times New Roman"/>
          <w:sz w:val="28"/>
          <w:szCs w:val="28"/>
        </w:rPr>
        <w:t xml:space="preserve">3) силы мышц; </w:t>
      </w:r>
    </w:p>
    <w:p w:rsidR="003E7D28" w:rsidRPr="00421BB5" w:rsidRDefault="003E7D28" w:rsidP="00B96178">
      <w:pPr>
        <w:pStyle w:val="a9"/>
        <w:jc w:val="both"/>
        <w:rPr>
          <w:rFonts w:ascii="Times New Roman" w:hAnsi="Times New Roman" w:cs="Times New Roman"/>
          <w:spacing w:val="-1"/>
          <w:sz w:val="28"/>
          <w:szCs w:val="28"/>
        </w:rPr>
      </w:pPr>
      <w:r w:rsidRPr="00421BB5">
        <w:rPr>
          <w:rFonts w:ascii="Times New Roman" w:hAnsi="Times New Roman" w:cs="Times New Roman"/>
          <w:sz w:val="28"/>
          <w:szCs w:val="28"/>
        </w:rPr>
        <w:t xml:space="preserve">4) способности мышц быстро переходить из напряженного состояния в расслабленное; </w:t>
      </w:r>
    </w:p>
    <w:p w:rsidR="003E7D28" w:rsidRPr="00421BB5" w:rsidRDefault="003E7D28" w:rsidP="00B96178">
      <w:pPr>
        <w:pStyle w:val="a9"/>
        <w:jc w:val="both"/>
        <w:rPr>
          <w:rFonts w:ascii="Times New Roman" w:hAnsi="Times New Roman" w:cs="Times New Roman"/>
          <w:sz w:val="28"/>
          <w:szCs w:val="28"/>
        </w:rPr>
      </w:pPr>
      <w:r w:rsidRPr="00421BB5">
        <w:rPr>
          <w:rFonts w:ascii="Times New Roman" w:hAnsi="Times New Roman" w:cs="Times New Roman"/>
          <w:spacing w:val="-1"/>
          <w:sz w:val="28"/>
          <w:szCs w:val="28"/>
        </w:rPr>
        <w:t>5) энергетических запасов в мышце</w:t>
      </w:r>
      <w:r w:rsidRPr="00421BB5">
        <w:rPr>
          <w:rFonts w:ascii="Times New Roman" w:hAnsi="Times New Roman" w:cs="Times New Roman"/>
          <w:sz w:val="28"/>
          <w:szCs w:val="28"/>
        </w:rPr>
        <w:t xml:space="preserve">; </w:t>
      </w:r>
    </w:p>
    <w:p w:rsidR="003E7D28" w:rsidRPr="00421BB5" w:rsidRDefault="003E7D28" w:rsidP="00B96178">
      <w:pPr>
        <w:pStyle w:val="a9"/>
        <w:jc w:val="both"/>
        <w:rPr>
          <w:rFonts w:ascii="Times New Roman" w:hAnsi="Times New Roman" w:cs="Times New Roman"/>
          <w:spacing w:val="-1"/>
          <w:sz w:val="28"/>
          <w:szCs w:val="28"/>
        </w:rPr>
      </w:pPr>
      <w:r w:rsidRPr="00421BB5">
        <w:rPr>
          <w:rFonts w:ascii="Times New Roman" w:hAnsi="Times New Roman" w:cs="Times New Roman"/>
          <w:sz w:val="28"/>
          <w:szCs w:val="28"/>
        </w:rPr>
        <w:t xml:space="preserve">6) амплитуды движений, т.е. </w:t>
      </w:r>
      <w:r w:rsidRPr="00421BB5">
        <w:rPr>
          <w:rFonts w:ascii="Times New Roman" w:hAnsi="Times New Roman" w:cs="Times New Roman"/>
          <w:spacing w:val="-1"/>
          <w:sz w:val="28"/>
          <w:szCs w:val="28"/>
        </w:rPr>
        <w:t xml:space="preserve">от степени подвижности в суставах; </w:t>
      </w:r>
    </w:p>
    <w:p w:rsidR="003E7D28" w:rsidRPr="00421BB5" w:rsidRDefault="003E7D28" w:rsidP="00B96178">
      <w:pPr>
        <w:pStyle w:val="a9"/>
        <w:jc w:val="both"/>
        <w:rPr>
          <w:rFonts w:ascii="Times New Roman" w:hAnsi="Times New Roman" w:cs="Times New Roman"/>
          <w:sz w:val="28"/>
          <w:szCs w:val="28"/>
        </w:rPr>
      </w:pPr>
      <w:r w:rsidRPr="00421BB5">
        <w:rPr>
          <w:rFonts w:ascii="Times New Roman" w:hAnsi="Times New Roman" w:cs="Times New Roman"/>
          <w:spacing w:val="-1"/>
          <w:sz w:val="28"/>
          <w:szCs w:val="28"/>
        </w:rPr>
        <w:t xml:space="preserve">7) способности к координации </w:t>
      </w:r>
      <w:r w:rsidRPr="00421BB5">
        <w:rPr>
          <w:rFonts w:ascii="Times New Roman" w:hAnsi="Times New Roman" w:cs="Times New Roman"/>
          <w:sz w:val="28"/>
          <w:szCs w:val="28"/>
        </w:rPr>
        <w:t xml:space="preserve">движений при скоростной работе; </w:t>
      </w:r>
    </w:p>
    <w:p w:rsidR="003E7D28" w:rsidRPr="00421BB5" w:rsidRDefault="003E7D28" w:rsidP="00B96178">
      <w:pPr>
        <w:pStyle w:val="a9"/>
        <w:jc w:val="both"/>
        <w:rPr>
          <w:rFonts w:ascii="Times New Roman" w:hAnsi="Times New Roman" w:cs="Times New Roman"/>
          <w:sz w:val="28"/>
          <w:szCs w:val="28"/>
        </w:rPr>
      </w:pPr>
      <w:r w:rsidRPr="00421BB5">
        <w:rPr>
          <w:rFonts w:ascii="Times New Roman" w:hAnsi="Times New Roman" w:cs="Times New Roman"/>
          <w:sz w:val="28"/>
          <w:szCs w:val="28"/>
        </w:rPr>
        <w:t xml:space="preserve">8) биологического ритма организма; </w:t>
      </w:r>
    </w:p>
    <w:p w:rsidR="003E7D28" w:rsidRPr="00421BB5" w:rsidRDefault="003E7D28" w:rsidP="00B96178">
      <w:pPr>
        <w:pStyle w:val="a9"/>
        <w:jc w:val="both"/>
        <w:rPr>
          <w:rFonts w:ascii="Times New Roman" w:hAnsi="Times New Roman" w:cs="Times New Roman"/>
          <w:sz w:val="28"/>
          <w:szCs w:val="28"/>
        </w:rPr>
      </w:pPr>
      <w:r w:rsidRPr="00421BB5">
        <w:rPr>
          <w:rFonts w:ascii="Times New Roman" w:hAnsi="Times New Roman" w:cs="Times New Roman"/>
          <w:sz w:val="28"/>
          <w:szCs w:val="28"/>
        </w:rPr>
        <w:t xml:space="preserve">9) возраста и пола; </w:t>
      </w:r>
    </w:p>
    <w:p w:rsidR="003E7D28" w:rsidRPr="00421BB5" w:rsidRDefault="003E7D28" w:rsidP="00B96178">
      <w:pPr>
        <w:pStyle w:val="a9"/>
        <w:jc w:val="both"/>
        <w:rPr>
          <w:rFonts w:ascii="Times New Roman" w:hAnsi="Times New Roman" w:cs="Times New Roman"/>
          <w:sz w:val="28"/>
          <w:szCs w:val="28"/>
        </w:rPr>
      </w:pPr>
      <w:r w:rsidRPr="00421BB5">
        <w:rPr>
          <w:rFonts w:ascii="Times New Roman" w:hAnsi="Times New Roman" w:cs="Times New Roman"/>
          <w:sz w:val="28"/>
          <w:szCs w:val="28"/>
        </w:rPr>
        <w:t>10) генетического типа.</w:t>
      </w:r>
    </w:p>
    <w:p w:rsidR="003E7D28" w:rsidRPr="00421BB5" w:rsidRDefault="003E7D28" w:rsidP="00B96178">
      <w:pPr>
        <w:pStyle w:val="a9"/>
        <w:jc w:val="both"/>
        <w:rPr>
          <w:rFonts w:ascii="Times New Roman" w:hAnsi="Times New Roman" w:cs="Times New Roman"/>
          <w:sz w:val="28"/>
          <w:szCs w:val="28"/>
        </w:rPr>
      </w:pPr>
      <w:r w:rsidRPr="00421BB5">
        <w:rPr>
          <w:rFonts w:ascii="Times New Roman" w:hAnsi="Times New Roman" w:cs="Times New Roman"/>
          <w:sz w:val="28"/>
          <w:szCs w:val="28"/>
        </w:rPr>
        <w:tab/>
        <w:t xml:space="preserve">Наиболее </w:t>
      </w:r>
      <w:r w:rsidRPr="00421BB5">
        <w:rPr>
          <w:rFonts w:ascii="Times New Roman" w:hAnsi="Times New Roman" w:cs="Times New Roman"/>
          <w:b/>
          <w:i/>
          <w:sz w:val="28"/>
          <w:szCs w:val="28"/>
        </w:rPr>
        <w:t>благоприятными периодами</w:t>
      </w:r>
      <w:r w:rsidRPr="00421BB5">
        <w:rPr>
          <w:rFonts w:ascii="Times New Roman" w:hAnsi="Times New Roman" w:cs="Times New Roman"/>
          <w:sz w:val="28"/>
          <w:szCs w:val="28"/>
        </w:rPr>
        <w:t xml:space="preserve"> для развития скорост</w:t>
      </w:r>
      <w:r w:rsidRPr="00421BB5">
        <w:rPr>
          <w:rFonts w:ascii="Times New Roman" w:hAnsi="Times New Roman" w:cs="Times New Roman"/>
          <w:sz w:val="28"/>
          <w:szCs w:val="28"/>
        </w:rPr>
        <w:softHyphen/>
        <w:t xml:space="preserve">ных способностей как у мальчиков, так и у девочек считается </w:t>
      </w:r>
      <w:r w:rsidRPr="00421BB5">
        <w:rPr>
          <w:rFonts w:ascii="Times New Roman" w:hAnsi="Times New Roman" w:cs="Times New Roman"/>
          <w:spacing w:val="-1"/>
          <w:sz w:val="28"/>
          <w:szCs w:val="28"/>
        </w:rPr>
        <w:t>возраст от 7 до 11 лет.</w:t>
      </w:r>
      <w:r w:rsidR="00F32CF5">
        <w:rPr>
          <w:rFonts w:ascii="Times New Roman" w:hAnsi="Times New Roman" w:cs="Times New Roman"/>
          <w:sz w:val="28"/>
          <w:szCs w:val="28"/>
        </w:rPr>
        <w:t xml:space="preserve"> К </w:t>
      </w:r>
      <w:r w:rsidR="00F32CF5">
        <w:rPr>
          <w:rFonts w:ascii="Times New Roman" w:hAnsi="Times New Roman" w:cs="Times New Roman"/>
          <w:b/>
          <w:i/>
          <w:sz w:val="28"/>
          <w:szCs w:val="28"/>
        </w:rPr>
        <w:t>задачам</w:t>
      </w:r>
      <w:r w:rsidRPr="00421BB5">
        <w:rPr>
          <w:rFonts w:ascii="Times New Roman" w:hAnsi="Times New Roman" w:cs="Times New Roman"/>
          <w:sz w:val="28"/>
          <w:szCs w:val="28"/>
        </w:rPr>
        <w:t xml:space="preserve"> развития скоростных способностей</w:t>
      </w:r>
      <w:r w:rsidR="00F32CF5">
        <w:rPr>
          <w:rFonts w:ascii="Times New Roman" w:hAnsi="Times New Roman" w:cs="Times New Roman"/>
          <w:sz w:val="28"/>
          <w:szCs w:val="28"/>
        </w:rPr>
        <w:t xml:space="preserve"> относят</w:t>
      </w:r>
      <w:r w:rsidRPr="00421BB5">
        <w:rPr>
          <w:rFonts w:ascii="Times New Roman" w:hAnsi="Times New Roman" w:cs="Times New Roman"/>
          <w:sz w:val="28"/>
          <w:szCs w:val="28"/>
        </w:rPr>
        <w:t>:</w:t>
      </w:r>
    </w:p>
    <w:p w:rsidR="003E7D28" w:rsidRPr="00421BB5" w:rsidRDefault="003E7D28" w:rsidP="00B96178">
      <w:pPr>
        <w:pStyle w:val="a9"/>
        <w:jc w:val="both"/>
        <w:rPr>
          <w:rFonts w:ascii="Times New Roman" w:hAnsi="Times New Roman" w:cs="Times New Roman"/>
          <w:sz w:val="28"/>
          <w:szCs w:val="28"/>
        </w:rPr>
      </w:pPr>
      <w:r w:rsidRPr="00421BB5">
        <w:rPr>
          <w:rFonts w:ascii="Times New Roman" w:hAnsi="Times New Roman" w:cs="Times New Roman"/>
          <w:sz w:val="28"/>
          <w:szCs w:val="28"/>
        </w:rPr>
        <w:t>1. Разностороннее развитие скоростных способностей в сочетании с приобретением двигательных умений и навыков.</w:t>
      </w:r>
    </w:p>
    <w:p w:rsidR="003E7D28" w:rsidRPr="00421BB5" w:rsidRDefault="003E7D28" w:rsidP="00B96178">
      <w:pPr>
        <w:pStyle w:val="a9"/>
        <w:jc w:val="both"/>
        <w:rPr>
          <w:rFonts w:ascii="Times New Roman" w:hAnsi="Times New Roman" w:cs="Times New Roman"/>
          <w:sz w:val="28"/>
          <w:szCs w:val="28"/>
        </w:rPr>
      </w:pPr>
      <w:r w:rsidRPr="00421BB5">
        <w:rPr>
          <w:rFonts w:ascii="Times New Roman" w:hAnsi="Times New Roman" w:cs="Times New Roman"/>
          <w:sz w:val="28"/>
          <w:szCs w:val="28"/>
        </w:rPr>
        <w:t>2. Развитие скоростных способ</w:t>
      </w:r>
      <w:r w:rsidRPr="00421BB5">
        <w:rPr>
          <w:rFonts w:ascii="Times New Roman" w:hAnsi="Times New Roman" w:cs="Times New Roman"/>
          <w:sz w:val="28"/>
          <w:szCs w:val="28"/>
        </w:rPr>
        <w:softHyphen/>
        <w:t>ностей при специализации в видах спорта, где скорость реагирования или быстрота дей</w:t>
      </w:r>
      <w:r w:rsidRPr="00421BB5">
        <w:rPr>
          <w:rFonts w:ascii="Times New Roman" w:hAnsi="Times New Roman" w:cs="Times New Roman"/>
          <w:sz w:val="28"/>
          <w:szCs w:val="28"/>
        </w:rPr>
        <w:softHyphen/>
        <w:t>ствия играет существенную роль.</w:t>
      </w:r>
    </w:p>
    <w:p w:rsidR="003E7D28" w:rsidRPr="00421BB5" w:rsidRDefault="003E7D28" w:rsidP="00B96178">
      <w:pPr>
        <w:pStyle w:val="a9"/>
        <w:jc w:val="both"/>
        <w:rPr>
          <w:rFonts w:ascii="Times New Roman" w:hAnsi="Times New Roman" w:cs="Times New Roman"/>
          <w:sz w:val="28"/>
          <w:szCs w:val="28"/>
        </w:rPr>
      </w:pPr>
      <w:r w:rsidRPr="00421BB5">
        <w:rPr>
          <w:rFonts w:ascii="Times New Roman" w:hAnsi="Times New Roman" w:cs="Times New Roman"/>
          <w:sz w:val="28"/>
          <w:szCs w:val="28"/>
        </w:rPr>
        <w:t>3. Совершенствование скоростных способнос</w:t>
      </w:r>
      <w:r w:rsidRPr="00421BB5">
        <w:rPr>
          <w:rFonts w:ascii="Times New Roman" w:hAnsi="Times New Roman" w:cs="Times New Roman"/>
          <w:sz w:val="28"/>
          <w:szCs w:val="28"/>
        </w:rPr>
        <w:softHyphen/>
        <w:t>тей, от которых зависит успех в определенных видах трудовой деятельности.</w:t>
      </w:r>
    </w:p>
    <w:p w:rsidR="003E7D28" w:rsidRPr="00421BB5" w:rsidRDefault="003E7D28" w:rsidP="00B96178">
      <w:pPr>
        <w:pStyle w:val="a9"/>
        <w:jc w:val="both"/>
        <w:rPr>
          <w:rFonts w:ascii="Times New Roman" w:hAnsi="Times New Roman" w:cs="Times New Roman"/>
          <w:i/>
          <w:iCs/>
          <w:spacing w:val="-6"/>
          <w:sz w:val="28"/>
          <w:szCs w:val="28"/>
        </w:rPr>
      </w:pPr>
      <w:r w:rsidRPr="00421BB5">
        <w:rPr>
          <w:rFonts w:ascii="Times New Roman" w:hAnsi="Times New Roman" w:cs="Times New Roman"/>
          <w:sz w:val="28"/>
          <w:szCs w:val="28"/>
        </w:rPr>
        <w:tab/>
      </w:r>
      <w:r w:rsidR="00F32CF5">
        <w:rPr>
          <w:rFonts w:ascii="Times New Roman" w:hAnsi="Times New Roman" w:cs="Times New Roman"/>
          <w:sz w:val="28"/>
          <w:szCs w:val="28"/>
        </w:rPr>
        <w:t xml:space="preserve">К </w:t>
      </w:r>
      <w:r w:rsidR="00F32CF5">
        <w:rPr>
          <w:rFonts w:ascii="Times New Roman" w:hAnsi="Times New Roman" w:cs="Times New Roman"/>
          <w:b/>
          <w:i/>
          <w:iCs/>
          <w:sz w:val="28"/>
          <w:szCs w:val="28"/>
        </w:rPr>
        <w:t>средствам</w:t>
      </w:r>
      <w:r w:rsidRPr="00421BB5">
        <w:rPr>
          <w:rFonts w:ascii="Times New Roman" w:hAnsi="Times New Roman" w:cs="Times New Roman"/>
          <w:i/>
          <w:iCs/>
          <w:sz w:val="28"/>
          <w:szCs w:val="28"/>
        </w:rPr>
        <w:t xml:space="preserve"> развития быстроты</w:t>
      </w:r>
      <w:r w:rsidR="00F32CF5">
        <w:rPr>
          <w:rFonts w:ascii="Times New Roman" w:hAnsi="Times New Roman" w:cs="Times New Roman"/>
          <w:sz w:val="28"/>
          <w:szCs w:val="28"/>
        </w:rPr>
        <w:t xml:space="preserve"> относят</w:t>
      </w:r>
      <w:r w:rsidRPr="00421BB5">
        <w:rPr>
          <w:rFonts w:ascii="Times New Roman" w:hAnsi="Times New Roman" w:cs="Times New Roman"/>
          <w:sz w:val="28"/>
          <w:szCs w:val="28"/>
        </w:rPr>
        <w:t xml:space="preserve"> упражнения, выпол</w:t>
      </w:r>
      <w:r w:rsidRPr="00421BB5">
        <w:rPr>
          <w:rFonts w:ascii="Times New Roman" w:hAnsi="Times New Roman" w:cs="Times New Roman"/>
          <w:sz w:val="28"/>
          <w:szCs w:val="28"/>
        </w:rPr>
        <w:softHyphen/>
        <w:t>няемые с предельной</w:t>
      </w:r>
      <w:r w:rsidR="00F32CF5">
        <w:rPr>
          <w:rFonts w:ascii="Times New Roman" w:hAnsi="Times New Roman" w:cs="Times New Roman"/>
          <w:sz w:val="28"/>
          <w:szCs w:val="28"/>
        </w:rPr>
        <w:t>,</w:t>
      </w:r>
      <w:r w:rsidRPr="00421BB5">
        <w:rPr>
          <w:rFonts w:ascii="Times New Roman" w:hAnsi="Times New Roman" w:cs="Times New Roman"/>
          <w:sz w:val="28"/>
          <w:szCs w:val="28"/>
        </w:rPr>
        <w:t xml:space="preserve"> либо околопредельной скоростью. </w:t>
      </w:r>
    </w:p>
    <w:p w:rsidR="003E7D28" w:rsidRPr="00421BB5" w:rsidRDefault="003E7D28" w:rsidP="00B96178">
      <w:pPr>
        <w:pStyle w:val="a9"/>
        <w:ind w:firstLine="708"/>
        <w:jc w:val="both"/>
        <w:rPr>
          <w:rFonts w:ascii="Times New Roman" w:hAnsi="Times New Roman" w:cs="Times New Roman"/>
          <w:sz w:val="28"/>
          <w:szCs w:val="28"/>
        </w:rPr>
      </w:pPr>
      <w:r w:rsidRPr="00421BB5">
        <w:rPr>
          <w:rFonts w:ascii="Times New Roman" w:hAnsi="Times New Roman" w:cs="Times New Roman"/>
          <w:b/>
          <w:i/>
          <w:sz w:val="28"/>
          <w:szCs w:val="28"/>
        </w:rPr>
        <w:t>Методы</w:t>
      </w:r>
      <w:r w:rsidRPr="00421BB5">
        <w:rPr>
          <w:rFonts w:ascii="Times New Roman" w:hAnsi="Times New Roman" w:cs="Times New Roman"/>
          <w:sz w:val="28"/>
          <w:szCs w:val="28"/>
        </w:rPr>
        <w:t xml:space="preserve"> воспитания скоростных способностей.</w:t>
      </w:r>
    </w:p>
    <w:p w:rsidR="003E7D28" w:rsidRPr="00421BB5" w:rsidRDefault="003E7D28" w:rsidP="00AE2487">
      <w:pPr>
        <w:pStyle w:val="a6"/>
        <w:widowControl w:val="0"/>
        <w:numPr>
          <w:ilvl w:val="0"/>
          <w:numId w:val="11"/>
        </w:numPr>
        <w:shd w:val="clear" w:color="auto" w:fill="FFFFFF"/>
        <w:tabs>
          <w:tab w:val="left" w:pos="0"/>
        </w:tabs>
        <w:spacing w:after="0" w:line="240" w:lineRule="auto"/>
        <w:ind w:left="0" w:firstLine="0"/>
        <w:jc w:val="both"/>
        <w:rPr>
          <w:rFonts w:ascii="Times New Roman" w:hAnsi="Times New Roman"/>
          <w:color w:val="auto"/>
          <w:sz w:val="28"/>
          <w:szCs w:val="28"/>
        </w:rPr>
      </w:pPr>
      <w:r w:rsidRPr="00421BB5">
        <w:rPr>
          <w:rFonts w:ascii="Times New Roman" w:hAnsi="Times New Roman"/>
          <w:color w:val="auto"/>
          <w:sz w:val="28"/>
          <w:szCs w:val="28"/>
        </w:rPr>
        <w:t>методы строго регламентированного упражнения;</w:t>
      </w:r>
    </w:p>
    <w:p w:rsidR="003E7D28" w:rsidRPr="00421BB5" w:rsidRDefault="003E7D28" w:rsidP="00F32CF5">
      <w:pPr>
        <w:shd w:val="clear" w:color="auto" w:fill="FFFFFF"/>
        <w:tabs>
          <w:tab w:val="left" w:pos="0"/>
          <w:tab w:val="left" w:pos="1261"/>
        </w:tabs>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а) методы повторного выполнения действий с установ</w:t>
      </w:r>
      <w:r w:rsidRPr="00421BB5">
        <w:rPr>
          <w:rFonts w:ascii="Times New Roman" w:hAnsi="Times New Roman"/>
          <w:color w:val="auto"/>
          <w:sz w:val="28"/>
          <w:szCs w:val="28"/>
        </w:rPr>
        <w:softHyphen/>
        <w:t xml:space="preserve">кой на максимальную скорость движения; </w:t>
      </w:r>
    </w:p>
    <w:p w:rsidR="003E7D28" w:rsidRPr="00421BB5" w:rsidRDefault="003E7D28" w:rsidP="00F32CF5">
      <w:pPr>
        <w:shd w:val="clear" w:color="auto" w:fill="FFFFFF"/>
        <w:tabs>
          <w:tab w:val="left" w:pos="0"/>
          <w:tab w:val="left" w:pos="1261"/>
        </w:tabs>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б) методы переменного упражнения с варьированием скорости и ускорений.</w:t>
      </w:r>
    </w:p>
    <w:p w:rsidR="003E7D28" w:rsidRPr="00421BB5" w:rsidRDefault="003E7D28" w:rsidP="00AE2487">
      <w:pPr>
        <w:pStyle w:val="a6"/>
        <w:widowControl w:val="0"/>
        <w:numPr>
          <w:ilvl w:val="0"/>
          <w:numId w:val="11"/>
        </w:numPr>
        <w:shd w:val="clear" w:color="auto" w:fill="FFFFFF"/>
        <w:tabs>
          <w:tab w:val="left" w:pos="0"/>
        </w:tabs>
        <w:spacing w:after="0" w:line="240" w:lineRule="auto"/>
        <w:ind w:left="0" w:firstLine="0"/>
        <w:jc w:val="both"/>
        <w:rPr>
          <w:rFonts w:ascii="Times New Roman" w:hAnsi="Times New Roman"/>
          <w:color w:val="auto"/>
          <w:sz w:val="28"/>
          <w:szCs w:val="28"/>
        </w:rPr>
      </w:pPr>
      <w:r w:rsidRPr="00421BB5">
        <w:rPr>
          <w:rFonts w:ascii="Times New Roman" w:hAnsi="Times New Roman"/>
          <w:color w:val="auto"/>
          <w:sz w:val="28"/>
          <w:szCs w:val="28"/>
        </w:rPr>
        <w:t>соревновательный метод;</w:t>
      </w:r>
    </w:p>
    <w:p w:rsidR="003E7D28" w:rsidRPr="00421BB5" w:rsidRDefault="003E7D28" w:rsidP="00AE2487">
      <w:pPr>
        <w:widowControl w:val="0"/>
        <w:numPr>
          <w:ilvl w:val="0"/>
          <w:numId w:val="11"/>
        </w:numPr>
        <w:shd w:val="clear" w:color="auto" w:fill="FFFFFF"/>
        <w:tabs>
          <w:tab w:val="left" w:pos="0"/>
          <w:tab w:val="num" w:pos="269"/>
          <w:tab w:val="left" w:pos="893"/>
        </w:tabs>
        <w:spacing w:after="0" w:line="240" w:lineRule="auto"/>
        <w:ind w:left="0" w:firstLine="0"/>
        <w:jc w:val="both"/>
        <w:rPr>
          <w:rFonts w:ascii="Times New Roman" w:hAnsi="Times New Roman"/>
          <w:color w:val="auto"/>
          <w:sz w:val="28"/>
          <w:szCs w:val="28"/>
        </w:rPr>
      </w:pPr>
      <w:r w:rsidRPr="00421BB5">
        <w:rPr>
          <w:rFonts w:ascii="Times New Roman" w:hAnsi="Times New Roman"/>
          <w:color w:val="auto"/>
          <w:sz w:val="28"/>
          <w:szCs w:val="28"/>
        </w:rPr>
        <w:t>игровой метод.</w:t>
      </w:r>
    </w:p>
    <w:p w:rsidR="003E7D28" w:rsidRPr="00421BB5" w:rsidRDefault="003E7D28" w:rsidP="00B96178">
      <w:pPr>
        <w:shd w:val="clear" w:color="auto" w:fill="FFFFFF"/>
        <w:tabs>
          <w:tab w:val="left" w:pos="595"/>
        </w:tabs>
        <w:spacing w:after="0" w:line="240" w:lineRule="auto"/>
        <w:ind w:left="14" w:right="19"/>
        <w:jc w:val="both"/>
        <w:rPr>
          <w:rFonts w:ascii="Times New Roman" w:hAnsi="Times New Roman"/>
          <w:color w:val="auto"/>
          <w:spacing w:val="-21"/>
          <w:sz w:val="28"/>
          <w:szCs w:val="28"/>
        </w:rPr>
      </w:pPr>
      <w:r w:rsidRPr="00421BB5">
        <w:rPr>
          <w:rFonts w:ascii="Times New Roman" w:hAnsi="Times New Roman"/>
          <w:color w:val="auto"/>
          <w:sz w:val="28"/>
          <w:szCs w:val="28"/>
        </w:rPr>
        <w:tab/>
        <w:t>После достижения успехов в разлитии скоростных способностей дальнейшее развитие их может не наблюдаться («скоростной барьер»), чтобы это не случилось следует использовать следующие методические подходы:</w:t>
      </w:r>
    </w:p>
    <w:p w:rsidR="003E7D28" w:rsidRPr="00421BB5" w:rsidRDefault="003E7D28" w:rsidP="00B96178">
      <w:pPr>
        <w:shd w:val="clear" w:color="auto" w:fill="FFFFFF"/>
        <w:tabs>
          <w:tab w:val="left" w:pos="1008"/>
        </w:tabs>
        <w:spacing w:after="0" w:line="240" w:lineRule="auto"/>
        <w:ind w:left="240" w:right="235" w:firstLine="298"/>
        <w:jc w:val="both"/>
        <w:rPr>
          <w:rFonts w:ascii="Times New Roman" w:hAnsi="Times New Roman"/>
          <w:color w:val="auto"/>
          <w:sz w:val="28"/>
          <w:szCs w:val="28"/>
        </w:rPr>
      </w:pPr>
      <w:r w:rsidRPr="00421BB5">
        <w:rPr>
          <w:rFonts w:ascii="Times New Roman" w:hAnsi="Times New Roman"/>
          <w:color w:val="auto"/>
          <w:spacing w:val="-21"/>
          <w:sz w:val="28"/>
          <w:szCs w:val="28"/>
        </w:rPr>
        <w:t>1.</w:t>
      </w:r>
      <w:r w:rsidRPr="00421BB5">
        <w:rPr>
          <w:rFonts w:ascii="Times New Roman" w:hAnsi="Times New Roman"/>
          <w:color w:val="auto"/>
          <w:sz w:val="28"/>
          <w:szCs w:val="28"/>
        </w:rPr>
        <w:tab/>
      </w:r>
      <w:r w:rsidRPr="00421BB5">
        <w:rPr>
          <w:rFonts w:ascii="Times New Roman" w:hAnsi="Times New Roman"/>
          <w:i/>
          <w:iCs/>
          <w:color w:val="auto"/>
          <w:spacing w:val="-3"/>
          <w:sz w:val="28"/>
          <w:szCs w:val="28"/>
        </w:rPr>
        <w:t>Облегчение внешних условий и использование дополнительных</w:t>
      </w:r>
      <w:r w:rsidRPr="00421BB5">
        <w:rPr>
          <w:rFonts w:ascii="Times New Roman" w:hAnsi="Times New Roman"/>
          <w:i/>
          <w:iCs/>
          <w:color w:val="auto"/>
          <w:spacing w:val="-3"/>
          <w:sz w:val="28"/>
          <w:szCs w:val="28"/>
        </w:rPr>
        <w:br/>
      </w:r>
      <w:r w:rsidRPr="00421BB5">
        <w:rPr>
          <w:rFonts w:ascii="Times New Roman" w:hAnsi="Times New Roman"/>
          <w:i/>
          <w:iCs/>
          <w:color w:val="auto"/>
          <w:sz w:val="28"/>
          <w:szCs w:val="28"/>
        </w:rPr>
        <w:t>сил, ускоряющих движение</w:t>
      </w:r>
      <w:r w:rsidRPr="00421BB5">
        <w:rPr>
          <w:rFonts w:ascii="Times New Roman" w:hAnsi="Times New Roman"/>
          <w:color w:val="auto"/>
          <w:sz w:val="28"/>
          <w:szCs w:val="28"/>
        </w:rPr>
        <w:t>:</w:t>
      </w:r>
    </w:p>
    <w:p w:rsidR="003E7D28" w:rsidRPr="00421BB5" w:rsidRDefault="003E7D28" w:rsidP="00B96178">
      <w:pPr>
        <w:shd w:val="clear" w:color="auto" w:fill="FFFFFF"/>
        <w:tabs>
          <w:tab w:val="left" w:pos="1008"/>
        </w:tabs>
        <w:spacing w:after="0" w:line="240" w:lineRule="auto"/>
        <w:ind w:left="240" w:right="235" w:firstLine="298"/>
        <w:jc w:val="both"/>
        <w:rPr>
          <w:rFonts w:ascii="Times New Roman" w:hAnsi="Times New Roman"/>
          <w:color w:val="auto"/>
          <w:sz w:val="28"/>
          <w:szCs w:val="28"/>
        </w:rPr>
      </w:pPr>
      <w:r w:rsidRPr="00421BB5">
        <w:rPr>
          <w:rFonts w:ascii="Times New Roman" w:hAnsi="Times New Roman"/>
          <w:color w:val="auto"/>
          <w:sz w:val="28"/>
          <w:szCs w:val="28"/>
        </w:rPr>
        <w:t>- уменьшение величины отягощения,</w:t>
      </w:r>
    </w:p>
    <w:p w:rsidR="003E7D28" w:rsidRPr="00421BB5" w:rsidRDefault="003E7D28" w:rsidP="00B96178">
      <w:pPr>
        <w:shd w:val="clear" w:color="auto" w:fill="FFFFFF"/>
        <w:tabs>
          <w:tab w:val="left" w:pos="1008"/>
        </w:tabs>
        <w:spacing w:after="0" w:line="240" w:lineRule="auto"/>
        <w:ind w:left="240" w:right="235" w:firstLine="298"/>
        <w:jc w:val="both"/>
        <w:rPr>
          <w:rFonts w:ascii="Times New Roman" w:hAnsi="Times New Roman"/>
          <w:color w:val="auto"/>
          <w:sz w:val="28"/>
          <w:szCs w:val="28"/>
        </w:rPr>
      </w:pPr>
      <w:r w:rsidRPr="00421BB5">
        <w:rPr>
          <w:rFonts w:ascii="Times New Roman" w:hAnsi="Times New Roman"/>
          <w:color w:val="auto"/>
          <w:sz w:val="28"/>
          <w:szCs w:val="28"/>
        </w:rPr>
        <w:t>- «уменьшают» вес тела занимающегося за счет приложения внешних сил (например, непосредственная помощь преподава</w:t>
      </w:r>
      <w:r w:rsidRPr="00421BB5">
        <w:rPr>
          <w:rFonts w:ascii="Times New Roman" w:hAnsi="Times New Roman"/>
          <w:color w:val="auto"/>
          <w:sz w:val="28"/>
          <w:szCs w:val="28"/>
        </w:rPr>
        <w:softHyphen/>
        <w:t>теля (тренера) или партнера с применением подвесных лонж),</w:t>
      </w:r>
    </w:p>
    <w:p w:rsidR="003E7D28" w:rsidRPr="00421BB5" w:rsidRDefault="003E7D28" w:rsidP="00B96178">
      <w:pPr>
        <w:shd w:val="clear" w:color="auto" w:fill="FFFFFF"/>
        <w:tabs>
          <w:tab w:val="left" w:pos="1008"/>
        </w:tabs>
        <w:spacing w:after="0" w:line="240" w:lineRule="auto"/>
        <w:ind w:left="240" w:right="235" w:firstLine="298"/>
        <w:jc w:val="both"/>
        <w:rPr>
          <w:rFonts w:ascii="Times New Roman" w:hAnsi="Times New Roman"/>
          <w:color w:val="auto"/>
          <w:sz w:val="28"/>
          <w:szCs w:val="28"/>
        </w:rPr>
      </w:pPr>
      <w:r w:rsidRPr="00421BB5">
        <w:rPr>
          <w:rFonts w:ascii="Times New Roman" w:hAnsi="Times New Roman"/>
          <w:color w:val="auto"/>
          <w:sz w:val="28"/>
          <w:szCs w:val="28"/>
        </w:rPr>
        <w:t>- ограни</w:t>
      </w:r>
      <w:r w:rsidRPr="00421BB5">
        <w:rPr>
          <w:rFonts w:ascii="Times New Roman" w:hAnsi="Times New Roman"/>
          <w:color w:val="auto"/>
          <w:sz w:val="28"/>
          <w:szCs w:val="28"/>
        </w:rPr>
        <w:softHyphen/>
        <w:t>чивают сопротивление естественной среды (например, бег по ветру, плавание по течению и т.п.);</w:t>
      </w:r>
    </w:p>
    <w:p w:rsidR="003E7D28" w:rsidRPr="00421BB5" w:rsidRDefault="003E7D28" w:rsidP="00B96178">
      <w:pPr>
        <w:shd w:val="clear" w:color="auto" w:fill="FFFFFF"/>
        <w:tabs>
          <w:tab w:val="left" w:pos="1008"/>
        </w:tabs>
        <w:spacing w:after="0" w:line="240" w:lineRule="auto"/>
        <w:ind w:left="240" w:right="235" w:firstLine="298"/>
        <w:jc w:val="both"/>
        <w:rPr>
          <w:rFonts w:ascii="Times New Roman" w:hAnsi="Times New Roman"/>
          <w:color w:val="auto"/>
          <w:sz w:val="28"/>
          <w:szCs w:val="28"/>
        </w:rPr>
      </w:pPr>
      <w:r w:rsidRPr="00421BB5">
        <w:rPr>
          <w:rFonts w:ascii="Times New Roman" w:hAnsi="Times New Roman"/>
          <w:color w:val="auto"/>
          <w:sz w:val="28"/>
          <w:szCs w:val="28"/>
        </w:rPr>
        <w:t>- используют внешние условия, помогающие занимающемуся произвести ускорение за счет инерции движения своего тела (бег под гору, бег по наклонной дорожке и т.п.);</w:t>
      </w:r>
    </w:p>
    <w:p w:rsidR="003E7D28" w:rsidRPr="00421BB5" w:rsidRDefault="003E7D28" w:rsidP="00B96178">
      <w:pPr>
        <w:shd w:val="clear" w:color="auto" w:fill="FFFFFF"/>
        <w:tabs>
          <w:tab w:val="left" w:pos="1008"/>
        </w:tabs>
        <w:spacing w:after="0" w:line="240" w:lineRule="auto"/>
        <w:ind w:left="240" w:right="235" w:firstLine="298"/>
        <w:jc w:val="both"/>
        <w:rPr>
          <w:rFonts w:ascii="Times New Roman" w:hAnsi="Times New Roman"/>
          <w:color w:val="auto"/>
          <w:sz w:val="28"/>
          <w:szCs w:val="28"/>
        </w:rPr>
      </w:pPr>
      <w:r w:rsidRPr="00421BB5">
        <w:rPr>
          <w:rFonts w:ascii="Times New Roman" w:hAnsi="Times New Roman"/>
          <w:color w:val="auto"/>
          <w:sz w:val="28"/>
          <w:szCs w:val="28"/>
        </w:rPr>
        <w:lastRenderedPageBreak/>
        <w:t>- применяют дозировано вне</w:t>
      </w:r>
      <w:r w:rsidRPr="00421BB5">
        <w:rPr>
          <w:rFonts w:ascii="Times New Roman" w:hAnsi="Times New Roman"/>
          <w:color w:val="auto"/>
          <w:sz w:val="28"/>
          <w:szCs w:val="28"/>
        </w:rPr>
        <w:softHyphen/>
        <w:t>шние силы, действующие в направлении перемещения (напри</w:t>
      </w:r>
      <w:r w:rsidRPr="00421BB5">
        <w:rPr>
          <w:rFonts w:ascii="Times New Roman" w:hAnsi="Times New Roman"/>
          <w:color w:val="auto"/>
          <w:sz w:val="28"/>
          <w:szCs w:val="28"/>
        </w:rPr>
        <w:softHyphen/>
        <w:t>мер, механическую тягу в беге).</w:t>
      </w:r>
    </w:p>
    <w:p w:rsidR="003E7D28" w:rsidRPr="00421BB5" w:rsidRDefault="003E7D28" w:rsidP="00B96178">
      <w:pPr>
        <w:shd w:val="clear" w:color="auto" w:fill="FFFFFF"/>
        <w:tabs>
          <w:tab w:val="left" w:pos="595"/>
        </w:tabs>
        <w:spacing w:after="0" w:line="240" w:lineRule="auto"/>
        <w:ind w:left="14" w:right="19"/>
        <w:jc w:val="both"/>
        <w:rPr>
          <w:rFonts w:ascii="Times New Roman" w:hAnsi="Times New Roman"/>
          <w:i/>
          <w:iCs/>
          <w:color w:val="auto"/>
          <w:sz w:val="28"/>
          <w:szCs w:val="28"/>
        </w:rPr>
      </w:pPr>
      <w:r w:rsidRPr="00421BB5">
        <w:rPr>
          <w:rFonts w:ascii="Times New Roman" w:hAnsi="Times New Roman"/>
          <w:i/>
          <w:iCs/>
          <w:color w:val="auto"/>
          <w:spacing w:val="-10"/>
          <w:sz w:val="28"/>
          <w:szCs w:val="28"/>
        </w:rPr>
        <w:t>2.</w:t>
      </w:r>
      <w:r w:rsidRPr="00421BB5">
        <w:rPr>
          <w:rFonts w:ascii="Times New Roman" w:hAnsi="Times New Roman"/>
          <w:i/>
          <w:iCs/>
          <w:color w:val="auto"/>
          <w:sz w:val="28"/>
          <w:szCs w:val="28"/>
        </w:rPr>
        <w:tab/>
      </w:r>
      <w:r w:rsidRPr="00421BB5">
        <w:rPr>
          <w:rFonts w:ascii="Times New Roman" w:hAnsi="Times New Roman"/>
          <w:i/>
          <w:iCs/>
          <w:color w:val="auto"/>
          <w:spacing w:val="-5"/>
          <w:sz w:val="28"/>
          <w:szCs w:val="28"/>
        </w:rPr>
        <w:t>Использование эффекта «ускоряющего последействия» и варьи</w:t>
      </w:r>
      <w:r w:rsidRPr="00421BB5">
        <w:rPr>
          <w:rFonts w:ascii="Times New Roman" w:hAnsi="Times New Roman"/>
          <w:i/>
          <w:iCs/>
          <w:color w:val="auto"/>
          <w:spacing w:val="-5"/>
          <w:sz w:val="28"/>
          <w:szCs w:val="28"/>
        </w:rPr>
        <w:softHyphen/>
      </w:r>
      <w:r w:rsidRPr="00421BB5">
        <w:rPr>
          <w:rFonts w:ascii="Times New Roman" w:hAnsi="Times New Roman"/>
          <w:i/>
          <w:iCs/>
          <w:color w:val="auto"/>
          <w:sz w:val="28"/>
          <w:szCs w:val="28"/>
        </w:rPr>
        <w:t>рование отягощений (в</w:t>
      </w:r>
      <w:r w:rsidRPr="00421BB5">
        <w:rPr>
          <w:rFonts w:ascii="Times New Roman" w:hAnsi="Times New Roman"/>
          <w:color w:val="auto"/>
          <w:sz w:val="28"/>
          <w:szCs w:val="28"/>
        </w:rPr>
        <w:t>ыпрыгивание с грузом перед прыжком в высоту, тол</w:t>
      </w:r>
      <w:r w:rsidRPr="00421BB5">
        <w:rPr>
          <w:rFonts w:ascii="Times New Roman" w:hAnsi="Times New Roman"/>
          <w:color w:val="auto"/>
          <w:sz w:val="28"/>
          <w:szCs w:val="28"/>
        </w:rPr>
        <w:softHyphen/>
        <w:t xml:space="preserve">чок утяжеленного ядра перед толчком обычного). </w:t>
      </w:r>
    </w:p>
    <w:p w:rsidR="003E7D28" w:rsidRPr="00421BB5" w:rsidRDefault="003E7D28" w:rsidP="00B96178">
      <w:pPr>
        <w:shd w:val="clear" w:color="auto" w:fill="FFFFFF"/>
        <w:tabs>
          <w:tab w:val="left" w:pos="567"/>
        </w:tabs>
        <w:spacing w:after="0" w:line="240" w:lineRule="auto"/>
        <w:jc w:val="both"/>
        <w:rPr>
          <w:rFonts w:ascii="Times New Roman" w:hAnsi="Times New Roman"/>
          <w:color w:val="auto"/>
          <w:sz w:val="28"/>
          <w:szCs w:val="28"/>
        </w:rPr>
      </w:pPr>
      <w:r w:rsidRPr="00421BB5">
        <w:rPr>
          <w:rFonts w:ascii="Times New Roman" w:hAnsi="Times New Roman"/>
          <w:i/>
          <w:iCs/>
          <w:color w:val="auto"/>
          <w:spacing w:val="-11"/>
          <w:sz w:val="28"/>
          <w:szCs w:val="28"/>
        </w:rPr>
        <w:t>3.</w:t>
      </w:r>
      <w:r w:rsidRPr="00421BB5">
        <w:rPr>
          <w:rFonts w:ascii="Times New Roman" w:hAnsi="Times New Roman"/>
          <w:i/>
          <w:iCs/>
          <w:color w:val="auto"/>
          <w:sz w:val="28"/>
          <w:szCs w:val="28"/>
        </w:rPr>
        <w:tab/>
      </w:r>
      <w:r w:rsidRPr="00421BB5">
        <w:rPr>
          <w:rFonts w:ascii="Times New Roman" w:hAnsi="Times New Roman"/>
          <w:i/>
          <w:iCs/>
          <w:color w:val="auto"/>
          <w:spacing w:val="-3"/>
          <w:sz w:val="28"/>
          <w:szCs w:val="28"/>
        </w:rPr>
        <w:t>Лидирование и сенсорная активизация скоростных проявлений (</w:t>
      </w:r>
      <w:r w:rsidRPr="00421BB5">
        <w:rPr>
          <w:rFonts w:ascii="Times New Roman" w:hAnsi="Times New Roman"/>
          <w:color w:val="auto"/>
          <w:sz w:val="28"/>
          <w:szCs w:val="28"/>
        </w:rPr>
        <w:t>бег за лидером-партнером и др.).</w:t>
      </w:r>
    </w:p>
    <w:p w:rsidR="003E7D28" w:rsidRPr="00421BB5" w:rsidRDefault="003E7D28" w:rsidP="00B96178">
      <w:pPr>
        <w:shd w:val="clear" w:color="auto" w:fill="FFFFFF"/>
        <w:tabs>
          <w:tab w:val="left" w:pos="1353"/>
        </w:tabs>
        <w:spacing w:after="0" w:line="240" w:lineRule="auto"/>
        <w:jc w:val="both"/>
        <w:rPr>
          <w:rFonts w:ascii="Times New Roman" w:hAnsi="Times New Roman"/>
          <w:b/>
          <w:i/>
          <w:color w:val="auto"/>
          <w:sz w:val="28"/>
          <w:szCs w:val="28"/>
        </w:rPr>
      </w:pPr>
      <w:r w:rsidRPr="00421BB5">
        <w:rPr>
          <w:rFonts w:ascii="Times New Roman" w:hAnsi="Times New Roman"/>
          <w:color w:val="auto"/>
          <w:sz w:val="28"/>
          <w:szCs w:val="28"/>
        </w:rPr>
        <w:tab/>
      </w:r>
      <w:r w:rsidRPr="00421BB5">
        <w:rPr>
          <w:rFonts w:ascii="Times New Roman" w:hAnsi="Times New Roman"/>
          <w:b/>
          <w:i/>
          <w:color w:val="auto"/>
          <w:sz w:val="28"/>
          <w:szCs w:val="28"/>
        </w:rPr>
        <w:t>Контрольно-тестовые упражнения</w:t>
      </w:r>
      <w:r w:rsidRPr="00421BB5">
        <w:rPr>
          <w:rFonts w:ascii="Times New Roman" w:hAnsi="Times New Roman"/>
          <w:b/>
          <w:i/>
          <w:color w:val="auto"/>
          <w:sz w:val="28"/>
          <w:szCs w:val="28"/>
        </w:rPr>
        <w:softHyphen/>
        <w:t>:</w:t>
      </w:r>
    </w:p>
    <w:p w:rsidR="003E7D28" w:rsidRPr="00421BB5" w:rsidRDefault="003E7D28" w:rsidP="00B96178">
      <w:pPr>
        <w:shd w:val="clear" w:color="auto" w:fill="FFFFFF"/>
        <w:tabs>
          <w:tab w:val="left" w:pos="1353"/>
        </w:tabs>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1. Контрольные упражнения для оценки быстроты простых и сложных реакций:</w:t>
      </w:r>
    </w:p>
    <w:p w:rsidR="003E7D28" w:rsidRPr="00421BB5" w:rsidRDefault="003E7D28" w:rsidP="00B96178">
      <w:pPr>
        <w:shd w:val="clear" w:color="auto" w:fill="FFFFFF"/>
        <w:tabs>
          <w:tab w:val="left" w:pos="1353"/>
        </w:tabs>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 время простой реакции измеряется в условиях, когда заранее известен и тип сигнала, и способ ответа</w:t>
      </w:r>
    </w:p>
    <w:p w:rsidR="003E7D28" w:rsidRPr="00421BB5" w:rsidRDefault="003E7D28" w:rsidP="00B96178">
      <w:pPr>
        <w:shd w:val="clear" w:color="auto" w:fill="FFFFFF"/>
        <w:tabs>
          <w:tab w:val="left" w:pos="1353"/>
        </w:tabs>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 xml:space="preserve">- время сложной реакции: </w:t>
      </w:r>
      <w:r w:rsidRPr="00421BB5">
        <w:rPr>
          <w:rFonts w:ascii="Times New Roman" w:hAnsi="Times New Roman"/>
          <w:color w:val="auto"/>
          <w:spacing w:val="-2"/>
          <w:sz w:val="28"/>
          <w:szCs w:val="28"/>
        </w:rPr>
        <w:t>испытуемому предъявляют слайды с игровыми или боевыми ситуа</w:t>
      </w:r>
      <w:r w:rsidRPr="00421BB5">
        <w:rPr>
          <w:rFonts w:ascii="Times New Roman" w:hAnsi="Times New Roman"/>
          <w:color w:val="auto"/>
          <w:spacing w:val="-2"/>
          <w:sz w:val="28"/>
          <w:szCs w:val="28"/>
        </w:rPr>
        <w:softHyphen/>
      </w:r>
      <w:r w:rsidRPr="00421BB5">
        <w:rPr>
          <w:rFonts w:ascii="Times New Roman" w:hAnsi="Times New Roman"/>
          <w:color w:val="auto"/>
          <w:spacing w:val="-1"/>
          <w:sz w:val="28"/>
          <w:szCs w:val="28"/>
        </w:rPr>
        <w:t xml:space="preserve">циями. Оценив ситуацию, испытуемый реагирует либо нажатием </w:t>
      </w:r>
      <w:r w:rsidRPr="00421BB5">
        <w:rPr>
          <w:rFonts w:ascii="Times New Roman" w:hAnsi="Times New Roman"/>
          <w:color w:val="auto"/>
          <w:sz w:val="28"/>
          <w:szCs w:val="28"/>
        </w:rPr>
        <w:t>кнопки, либо словесным ответом, либо специальным действием.</w:t>
      </w:r>
    </w:p>
    <w:p w:rsidR="003E7D28" w:rsidRPr="00421BB5" w:rsidRDefault="003E7D28" w:rsidP="00B96178">
      <w:pPr>
        <w:shd w:val="clear" w:color="auto" w:fill="FFFFFF"/>
        <w:tabs>
          <w:tab w:val="left" w:pos="1353"/>
        </w:tabs>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 xml:space="preserve">2. </w:t>
      </w:r>
      <w:r w:rsidRPr="00421BB5">
        <w:rPr>
          <w:rFonts w:ascii="Times New Roman" w:hAnsi="Times New Roman"/>
          <w:i/>
          <w:iCs/>
          <w:color w:val="auto"/>
          <w:spacing w:val="-6"/>
          <w:sz w:val="28"/>
          <w:szCs w:val="28"/>
        </w:rPr>
        <w:t>Контрольные упражнения для оценки скорости одиночных движе</w:t>
      </w:r>
      <w:r w:rsidRPr="00421BB5">
        <w:rPr>
          <w:rFonts w:ascii="Times New Roman" w:hAnsi="Times New Roman"/>
          <w:i/>
          <w:iCs/>
          <w:color w:val="auto"/>
          <w:spacing w:val="-6"/>
          <w:sz w:val="28"/>
          <w:szCs w:val="28"/>
        </w:rPr>
        <w:softHyphen/>
      </w:r>
      <w:r w:rsidRPr="00421BB5">
        <w:rPr>
          <w:rFonts w:ascii="Times New Roman" w:hAnsi="Times New Roman"/>
          <w:i/>
          <w:iCs/>
          <w:color w:val="auto"/>
          <w:sz w:val="28"/>
          <w:szCs w:val="28"/>
        </w:rPr>
        <w:t xml:space="preserve">ний. </w:t>
      </w:r>
      <w:r w:rsidRPr="00421BB5">
        <w:rPr>
          <w:rFonts w:ascii="Times New Roman" w:hAnsi="Times New Roman"/>
          <w:color w:val="auto"/>
          <w:sz w:val="28"/>
          <w:szCs w:val="28"/>
        </w:rPr>
        <w:t>Время удара, передачи мяча, броска, одного шага и т.п. опре</w:t>
      </w:r>
      <w:r w:rsidRPr="00421BB5">
        <w:rPr>
          <w:rFonts w:ascii="Times New Roman" w:hAnsi="Times New Roman"/>
          <w:color w:val="auto"/>
          <w:sz w:val="28"/>
          <w:szCs w:val="28"/>
        </w:rPr>
        <w:softHyphen/>
        <w:t>деляют с помощью биомеханической аппаратуры.</w:t>
      </w:r>
    </w:p>
    <w:p w:rsidR="003E7D28" w:rsidRPr="00421BB5" w:rsidRDefault="003E7D28" w:rsidP="00B96178">
      <w:pPr>
        <w:shd w:val="clear" w:color="auto" w:fill="FFFFFF"/>
        <w:tabs>
          <w:tab w:val="left" w:pos="1353"/>
        </w:tabs>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 xml:space="preserve">3. </w:t>
      </w:r>
      <w:r w:rsidRPr="00421BB5">
        <w:rPr>
          <w:rFonts w:ascii="Times New Roman" w:hAnsi="Times New Roman"/>
          <w:i/>
          <w:iCs/>
          <w:color w:val="auto"/>
          <w:spacing w:val="-6"/>
          <w:sz w:val="28"/>
          <w:szCs w:val="28"/>
        </w:rPr>
        <w:t>Контрольные упражнения для оценки максимальной частоты дви</w:t>
      </w:r>
      <w:r w:rsidRPr="00421BB5">
        <w:rPr>
          <w:rFonts w:ascii="Times New Roman" w:hAnsi="Times New Roman"/>
          <w:i/>
          <w:iCs/>
          <w:color w:val="auto"/>
          <w:spacing w:val="-6"/>
          <w:sz w:val="28"/>
          <w:szCs w:val="28"/>
        </w:rPr>
        <w:softHyphen/>
      </w:r>
      <w:r w:rsidRPr="00421BB5">
        <w:rPr>
          <w:rFonts w:ascii="Times New Roman" w:hAnsi="Times New Roman"/>
          <w:i/>
          <w:iCs/>
          <w:color w:val="auto"/>
          <w:sz w:val="28"/>
          <w:szCs w:val="28"/>
        </w:rPr>
        <w:t>жений в разных суставах (</w:t>
      </w:r>
      <w:r w:rsidRPr="00421BB5">
        <w:rPr>
          <w:rFonts w:ascii="Times New Roman" w:hAnsi="Times New Roman"/>
          <w:color w:val="auto"/>
          <w:sz w:val="28"/>
          <w:szCs w:val="28"/>
        </w:rPr>
        <w:t xml:space="preserve">теппингтесты). </w:t>
      </w:r>
    </w:p>
    <w:p w:rsidR="003E7D28" w:rsidRPr="00421BB5" w:rsidRDefault="003E7D28" w:rsidP="00B96178">
      <w:pPr>
        <w:shd w:val="clear" w:color="auto" w:fill="FFFFFF"/>
        <w:tabs>
          <w:tab w:val="left" w:pos="1353"/>
        </w:tabs>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4.</w:t>
      </w:r>
      <w:r w:rsidRPr="00421BB5">
        <w:rPr>
          <w:rFonts w:ascii="Times New Roman" w:hAnsi="Times New Roman"/>
          <w:i/>
          <w:iCs/>
          <w:color w:val="auto"/>
          <w:spacing w:val="-3"/>
          <w:sz w:val="28"/>
          <w:szCs w:val="28"/>
        </w:rPr>
        <w:t xml:space="preserve">Контрольные упражнения для оценки скорости, проявляемой в </w:t>
      </w:r>
      <w:r w:rsidRPr="00421BB5">
        <w:rPr>
          <w:rFonts w:ascii="Times New Roman" w:hAnsi="Times New Roman"/>
          <w:i/>
          <w:iCs/>
          <w:color w:val="auto"/>
          <w:spacing w:val="-2"/>
          <w:sz w:val="28"/>
          <w:szCs w:val="28"/>
        </w:rPr>
        <w:t xml:space="preserve">целостных. двигательных действиях. </w:t>
      </w:r>
      <w:r w:rsidRPr="00421BB5">
        <w:rPr>
          <w:rFonts w:ascii="Times New Roman" w:hAnsi="Times New Roman"/>
          <w:color w:val="auto"/>
          <w:spacing w:val="-2"/>
          <w:sz w:val="28"/>
          <w:szCs w:val="28"/>
        </w:rPr>
        <w:t xml:space="preserve">Бег на 30, 50, 60, 100 м на </w:t>
      </w:r>
      <w:r w:rsidRPr="00421BB5">
        <w:rPr>
          <w:rFonts w:ascii="Times New Roman" w:hAnsi="Times New Roman"/>
          <w:color w:val="auto"/>
          <w:sz w:val="28"/>
          <w:szCs w:val="28"/>
        </w:rPr>
        <w:t>скорость преодоления дистанции.</w:t>
      </w:r>
    </w:p>
    <w:p w:rsidR="003E7D28" w:rsidRPr="00421BB5" w:rsidRDefault="003E7D28" w:rsidP="00B96178">
      <w:pPr>
        <w:spacing w:after="0" w:line="240" w:lineRule="auto"/>
        <w:jc w:val="both"/>
        <w:rPr>
          <w:rFonts w:ascii="Times New Roman" w:hAnsi="Times New Roman"/>
          <w:color w:val="auto"/>
          <w:sz w:val="28"/>
          <w:szCs w:val="28"/>
        </w:rPr>
      </w:pPr>
    </w:p>
    <w:p w:rsidR="003E7D28" w:rsidRPr="004138D0" w:rsidRDefault="003E7D28" w:rsidP="004138D0">
      <w:pPr>
        <w:pStyle w:val="a9"/>
        <w:jc w:val="center"/>
        <w:rPr>
          <w:rFonts w:ascii="Times New Roman" w:hAnsi="Times New Roman" w:cs="Times New Roman"/>
          <w:b/>
          <w:sz w:val="28"/>
          <w:szCs w:val="28"/>
        </w:rPr>
      </w:pPr>
      <w:r w:rsidRPr="00421BB5">
        <w:rPr>
          <w:rFonts w:ascii="Times New Roman" w:hAnsi="Times New Roman" w:cs="Times New Roman"/>
          <w:b/>
          <w:sz w:val="28"/>
          <w:szCs w:val="28"/>
        </w:rPr>
        <w:t>Выносливость и</w:t>
      </w:r>
      <w:r w:rsidR="004138D0">
        <w:rPr>
          <w:rFonts w:ascii="Times New Roman" w:hAnsi="Times New Roman" w:cs="Times New Roman"/>
          <w:b/>
          <w:sz w:val="28"/>
          <w:szCs w:val="28"/>
        </w:rPr>
        <w:t xml:space="preserve"> основы методики ее воспитания.</w:t>
      </w:r>
    </w:p>
    <w:p w:rsidR="003E7D28" w:rsidRPr="00421BB5" w:rsidRDefault="003E7D28" w:rsidP="00B96178">
      <w:pPr>
        <w:pStyle w:val="a9"/>
        <w:jc w:val="both"/>
        <w:rPr>
          <w:rFonts w:ascii="Times New Roman" w:hAnsi="Times New Roman" w:cs="Times New Roman"/>
          <w:sz w:val="28"/>
          <w:szCs w:val="28"/>
        </w:rPr>
      </w:pPr>
      <w:r w:rsidRPr="00421BB5">
        <w:rPr>
          <w:rFonts w:ascii="Times New Roman" w:hAnsi="Times New Roman" w:cs="Times New Roman"/>
          <w:sz w:val="28"/>
          <w:szCs w:val="28"/>
        </w:rPr>
        <w:tab/>
      </w:r>
      <w:r w:rsidRPr="00421BB5">
        <w:rPr>
          <w:rFonts w:ascii="Times New Roman" w:hAnsi="Times New Roman" w:cs="Times New Roman"/>
          <w:b/>
          <w:bCs/>
          <w:i/>
          <w:sz w:val="28"/>
          <w:szCs w:val="28"/>
        </w:rPr>
        <w:t>Выносливость</w:t>
      </w:r>
      <w:r w:rsidR="004138D0">
        <w:rPr>
          <w:rFonts w:ascii="Times New Roman" w:hAnsi="Times New Roman" w:cs="Times New Roman"/>
          <w:sz w:val="28"/>
          <w:szCs w:val="28"/>
        </w:rPr>
        <w:t xml:space="preserve"> —</w:t>
      </w:r>
      <w:r w:rsidRPr="00421BB5">
        <w:rPr>
          <w:rFonts w:ascii="Times New Roman" w:hAnsi="Times New Roman" w:cs="Times New Roman"/>
          <w:sz w:val="28"/>
          <w:szCs w:val="28"/>
        </w:rPr>
        <w:t xml:space="preserve"> способность противостоять физическому утомлению в процессе мышечной деятельности. </w:t>
      </w:r>
    </w:p>
    <w:p w:rsidR="003E7D28" w:rsidRPr="00421BB5" w:rsidRDefault="003E7D28" w:rsidP="00B96178">
      <w:pPr>
        <w:pStyle w:val="a9"/>
        <w:jc w:val="both"/>
        <w:rPr>
          <w:rFonts w:ascii="Times New Roman" w:hAnsi="Times New Roman" w:cs="Times New Roman"/>
          <w:sz w:val="28"/>
          <w:szCs w:val="28"/>
        </w:rPr>
      </w:pPr>
      <w:r w:rsidRPr="00421BB5">
        <w:rPr>
          <w:rFonts w:ascii="Times New Roman" w:hAnsi="Times New Roman" w:cs="Times New Roman"/>
          <w:b/>
          <w:bCs/>
          <w:sz w:val="28"/>
          <w:szCs w:val="28"/>
        </w:rPr>
        <w:tab/>
      </w:r>
      <w:r w:rsidRPr="00421BB5">
        <w:rPr>
          <w:rFonts w:ascii="Times New Roman" w:hAnsi="Times New Roman" w:cs="Times New Roman"/>
          <w:sz w:val="28"/>
          <w:szCs w:val="28"/>
        </w:rPr>
        <w:t xml:space="preserve">Основные </w:t>
      </w:r>
      <w:r w:rsidRPr="00421BB5">
        <w:rPr>
          <w:rFonts w:ascii="Times New Roman" w:hAnsi="Times New Roman" w:cs="Times New Roman"/>
          <w:b/>
          <w:i/>
          <w:sz w:val="28"/>
          <w:szCs w:val="28"/>
        </w:rPr>
        <w:t>типы</w:t>
      </w:r>
      <w:r w:rsidRPr="00421BB5">
        <w:rPr>
          <w:rFonts w:ascii="Times New Roman" w:hAnsi="Times New Roman" w:cs="Times New Roman"/>
          <w:sz w:val="28"/>
          <w:szCs w:val="28"/>
        </w:rPr>
        <w:t xml:space="preserve"> выносливости:</w:t>
      </w:r>
    </w:p>
    <w:p w:rsidR="003E7D28" w:rsidRPr="00421BB5" w:rsidRDefault="003E7D28" w:rsidP="00B96178">
      <w:pPr>
        <w:pStyle w:val="a9"/>
        <w:jc w:val="both"/>
        <w:rPr>
          <w:rFonts w:ascii="Times New Roman" w:hAnsi="Times New Roman" w:cs="Times New Roman"/>
          <w:sz w:val="28"/>
          <w:szCs w:val="28"/>
        </w:rPr>
      </w:pPr>
      <w:r w:rsidRPr="00421BB5">
        <w:rPr>
          <w:rFonts w:ascii="Times New Roman" w:hAnsi="Times New Roman" w:cs="Times New Roman"/>
          <w:sz w:val="28"/>
          <w:szCs w:val="28"/>
        </w:rPr>
        <w:t xml:space="preserve">1. </w:t>
      </w:r>
      <w:r w:rsidRPr="00421BB5">
        <w:rPr>
          <w:rFonts w:ascii="Times New Roman" w:hAnsi="Times New Roman" w:cs="Times New Roman"/>
          <w:i/>
          <w:iCs/>
          <w:sz w:val="28"/>
          <w:szCs w:val="28"/>
        </w:rPr>
        <w:t>Общая вынос</w:t>
      </w:r>
      <w:r w:rsidRPr="00421BB5">
        <w:rPr>
          <w:rFonts w:ascii="Times New Roman" w:hAnsi="Times New Roman" w:cs="Times New Roman"/>
          <w:i/>
          <w:iCs/>
          <w:sz w:val="28"/>
          <w:szCs w:val="28"/>
        </w:rPr>
        <w:softHyphen/>
        <w:t xml:space="preserve">ливость — </w:t>
      </w:r>
      <w:r w:rsidRPr="00421BB5">
        <w:rPr>
          <w:rFonts w:ascii="Times New Roman" w:hAnsi="Times New Roman" w:cs="Times New Roman"/>
          <w:sz w:val="28"/>
          <w:szCs w:val="28"/>
        </w:rPr>
        <w:t>способность длительно выполнять работу умерен</w:t>
      </w:r>
      <w:r w:rsidRPr="00421BB5">
        <w:rPr>
          <w:rFonts w:ascii="Times New Roman" w:hAnsi="Times New Roman" w:cs="Times New Roman"/>
          <w:sz w:val="28"/>
          <w:szCs w:val="28"/>
        </w:rPr>
        <w:softHyphen/>
        <w:t>ной интенсивности при глобальном функционировании мышечной системы.</w:t>
      </w:r>
    </w:p>
    <w:p w:rsidR="003E7D28" w:rsidRPr="00421BB5" w:rsidRDefault="003E7D28" w:rsidP="00B96178">
      <w:pPr>
        <w:pStyle w:val="a9"/>
        <w:jc w:val="both"/>
        <w:rPr>
          <w:rFonts w:ascii="Times New Roman" w:hAnsi="Times New Roman" w:cs="Times New Roman"/>
          <w:sz w:val="28"/>
          <w:szCs w:val="28"/>
        </w:rPr>
      </w:pPr>
      <w:r w:rsidRPr="00421BB5">
        <w:rPr>
          <w:rFonts w:ascii="Times New Roman" w:hAnsi="Times New Roman" w:cs="Times New Roman"/>
          <w:sz w:val="28"/>
          <w:szCs w:val="28"/>
        </w:rPr>
        <w:t xml:space="preserve">2. </w:t>
      </w:r>
      <w:r w:rsidRPr="00421BB5">
        <w:rPr>
          <w:rFonts w:ascii="Times New Roman" w:hAnsi="Times New Roman" w:cs="Times New Roman"/>
          <w:i/>
          <w:iCs/>
          <w:sz w:val="28"/>
          <w:szCs w:val="28"/>
        </w:rPr>
        <w:t xml:space="preserve">Специальная выносливость </w:t>
      </w:r>
      <w:r w:rsidR="004138D0">
        <w:rPr>
          <w:rFonts w:ascii="Times New Roman" w:hAnsi="Times New Roman" w:cs="Times New Roman"/>
          <w:sz w:val="28"/>
          <w:szCs w:val="28"/>
        </w:rPr>
        <w:t xml:space="preserve">— </w:t>
      </w:r>
      <w:r w:rsidRPr="00421BB5">
        <w:rPr>
          <w:rFonts w:ascii="Times New Roman" w:hAnsi="Times New Roman" w:cs="Times New Roman"/>
          <w:sz w:val="28"/>
          <w:szCs w:val="28"/>
        </w:rPr>
        <w:t xml:space="preserve">выносливость по отношению к определенной двигательной деятельности. </w:t>
      </w:r>
    </w:p>
    <w:p w:rsidR="003E7D28" w:rsidRPr="00421BB5" w:rsidRDefault="003E7D28" w:rsidP="00B96178">
      <w:pPr>
        <w:shd w:val="clear" w:color="auto" w:fill="FFFFFF"/>
        <w:spacing w:after="0" w:line="240" w:lineRule="auto"/>
        <w:ind w:left="24" w:right="10" w:firstLine="298"/>
        <w:jc w:val="both"/>
        <w:rPr>
          <w:rFonts w:ascii="Times New Roman" w:hAnsi="Times New Roman"/>
          <w:color w:val="auto"/>
          <w:sz w:val="28"/>
          <w:szCs w:val="28"/>
        </w:rPr>
      </w:pPr>
      <w:r w:rsidRPr="00421BB5">
        <w:rPr>
          <w:rFonts w:ascii="Times New Roman" w:hAnsi="Times New Roman"/>
          <w:color w:val="auto"/>
          <w:sz w:val="28"/>
          <w:szCs w:val="28"/>
        </w:rPr>
        <w:t xml:space="preserve"> </w:t>
      </w:r>
      <w:r w:rsidRPr="00421BB5">
        <w:rPr>
          <w:rFonts w:ascii="Times New Roman" w:hAnsi="Times New Roman"/>
          <w:color w:val="auto"/>
          <w:sz w:val="28"/>
          <w:szCs w:val="28"/>
        </w:rPr>
        <w:tab/>
        <w:t>Проявление выносливости в различных видах двигательной деятельно</w:t>
      </w:r>
      <w:r w:rsidR="004138D0">
        <w:rPr>
          <w:rFonts w:ascii="Times New Roman" w:hAnsi="Times New Roman"/>
          <w:color w:val="auto"/>
          <w:sz w:val="28"/>
          <w:szCs w:val="28"/>
        </w:rPr>
        <w:t>сти зависит от ряда</w:t>
      </w:r>
      <w:r w:rsidRPr="00421BB5">
        <w:rPr>
          <w:rFonts w:ascii="Times New Roman" w:hAnsi="Times New Roman"/>
          <w:color w:val="auto"/>
          <w:sz w:val="28"/>
          <w:szCs w:val="28"/>
        </w:rPr>
        <w:t xml:space="preserve"> </w:t>
      </w:r>
      <w:r w:rsidRPr="00421BB5">
        <w:rPr>
          <w:rFonts w:ascii="Times New Roman" w:hAnsi="Times New Roman"/>
          <w:b/>
          <w:i/>
          <w:color w:val="auto"/>
          <w:sz w:val="28"/>
          <w:szCs w:val="28"/>
        </w:rPr>
        <w:t>факторов</w:t>
      </w:r>
      <w:r w:rsidRPr="00421BB5">
        <w:rPr>
          <w:rFonts w:ascii="Times New Roman" w:hAnsi="Times New Roman"/>
          <w:color w:val="auto"/>
          <w:sz w:val="28"/>
          <w:szCs w:val="28"/>
        </w:rPr>
        <w:t>: биоэнергетических (функциональные возможности систем организма), функциональной и биохимической экономизации, функциональ</w:t>
      </w:r>
      <w:r w:rsidRPr="00421BB5">
        <w:rPr>
          <w:rFonts w:ascii="Times New Roman" w:hAnsi="Times New Roman"/>
          <w:color w:val="auto"/>
          <w:sz w:val="28"/>
          <w:szCs w:val="28"/>
        </w:rPr>
        <w:softHyphen/>
        <w:t>ной устойчивости, личностно-психических (целеустремленность, настойчивость, выдержка, терпение, работа через «не могу»), генотипа (наслед</w:t>
      </w:r>
      <w:r w:rsidRPr="00421BB5">
        <w:rPr>
          <w:rFonts w:ascii="Times New Roman" w:hAnsi="Times New Roman"/>
          <w:color w:val="auto"/>
          <w:sz w:val="28"/>
          <w:szCs w:val="28"/>
        </w:rPr>
        <w:softHyphen/>
        <w:t xml:space="preserve">ственности), среды и др. </w:t>
      </w:r>
    </w:p>
    <w:p w:rsidR="003E7D28" w:rsidRPr="00421BB5" w:rsidRDefault="004138D0" w:rsidP="004138D0">
      <w:pPr>
        <w:shd w:val="clear" w:color="auto" w:fill="FFFFFF"/>
        <w:spacing w:after="0" w:line="240" w:lineRule="auto"/>
        <w:ind w:left="19" w:right="24" w:firstLine="689"/>
        <w:jc w:val="both"/>
        <w:rPr>
          <w:rFonts w:ascii="Times New Roman" w:hAnsi="Times New Roman"/>
          <w:color w:val="auto"/>
          <w:sz w:val="28"/>
          <w:szCs w:val="28"/>
        </w:rPr>
      </w:pPr>
      <w:r>
        <w:rPr>
          <w:rFonts w:ascii="Times New Roman" w:hAnsi="Times New Roman"/>
          <w:color w:val="auto"/>
          <w:spacing w:val="-5"/>
          <w:sz w:val="28"/>
          <w:szCs w:val="28"/>
        </w:rPr>
        <w:t>Основ</w:t>
      </w:r>
      <w:r w:rsidR="003E7D28" w:rsidRPr="00421BB5">
        <w:rPr>
          <w:rFonts w:ascii="Times New Roman" w:hAnsi="Times New Roman"/>
          <w:color w:val="auto"/>
          <w:spacing w:val="-5"/>
          <w:sz w:val="28"/>
          <w:szCs w:val="28"/>
        </w:rPr>
        <w:t xml:space="preserve">ная </w:t>
      </w:r>
      <w:r w:rsidR="003E7D28" w:rsidRPr="00421BB5">
        <w:rPr>
          <w:rFonts w:ascii="Times New Roman" w:hAnsi="Times New Roman"/>
          <w:b/>
          <w:i/>
          <w:color w:val="auto"/>
          <w:spacing w:val="-5"/>
          <w:sz w:val="28"/>
          <w:szCs w:val="28"/>
        </w:rPr>
        <w:t>задача</w:t>
      </w:r>
      <w:r w:rsidR="003E7D28" w:rsidRPr="00421BB5">
        <w:rPr>
          <w:rFonts w:ascii="Times New Roman" w:hAnsi="Times New Roman"/>
          <w:color w:val="auto"/>
          <w:spacing w:val="-5"/>
          <w:sz w:val="28"/>
          <w:szCs w:val="28"/>
        </w:rPr>
        <w:t xml:space="preserve"> по развитию </w:t>
      </w:r>
      <w:r w:rsidR="003E7D28" w:rsidRPr="00421BB5">
        <w:rPr>
          <w:rFonts w:ascii="Times New Roman" w:hAnsi="Times New Roman"/>
          <w:color w:val="auto"/>
          <w:sz w:val="28"/>
          <w:szCs w:val="28"/>
        </w:rPr>
        <w:t>выносливости у детей школьного возраста состоит в создании ус</w:t>
      </w:r>
      <w:r w:rsidR="003E7D28" w:rsidRPr="00421BB5">
        <w:rPr>
          <w:rFonts w:ascii="Times New Roman" w:hAnsi="Times New Roman"/>
          <w:color w:val="auto"/>
          <w:sz w:val="28"/>
          <w:szCs w:val="28"/>
        </w:rPr>
        <w:softHyphen/>
        <w:t>ловий для неуклонного повышения общей аэробной выносливос</w:t>
      </w:r>
      <w:r w:rsidR="003E7D28" w:rsidRPr="00421BB5">
        <w:rPr>
          <w:rFonts w:ascii="Times New Roman" w:hAnsi="Times New Roman"/>
          <w:color w:val="auto"/>
          <w:sz w:val="28"/>
          <w:szCs w:val="28"/>
        </w:rPr>
        <w:softHyphen/>
        <w:t>ти на основе различных видов двигательной деятельности, пре</w:t>
      </w:r>
      <w:r w:rsidR="003E7D28" w:rsidRPr="00421BB5">
        <w:rPr>
          <w:rFonts w:ascii="Times New Roman" w:hAnsi="Times New Roman"/>
          <w:color w:val="auto"/>
          <w:sz w:val="28"/>
          <w:szCs w:val="28"/>
        </w:rPr>
        <w:softHyphen/>
        <w:t>дусмотренных для освоения в обязательных программах физичес</w:t>
      </w:r>
      <w:r w:rsidR="003E7D28" w:rsidRPr="00421BB5">
        <w:rPr>
          <w:rFonts w:ascii="Times New Roman" w:hAnsi="Times New Roman"/>
          <w:color w:val="auto"/>
          <w:sz w:val="28"/>
          <w:szCs w:val="28"/>
        </w:rPr>
        <w:softHyphen/>
        <w:t>кого воспитания.</w:t>
      </w:r>
    </w:p>
    <w:p w:rsidR="003E7D28" w:rsidRPr="00421BB5" w:rsidRDefault="003E7D28" w:rsidP="00B96178">
      <w:pPr>
        <w:shd w:val="clear" w:color="auto" w:fill="FFFFFF"/>
        <w:spacing w:after="0" w:line="240" w:lineRule="auto"/>
        <w:ind w:left="19" w:right="24" w:firstLine="689"/>
        <w:jc w:val="both"/>
        <w:rPr>
          <w:rFonts w:ascii="Times New Roman" w:hAnsi="Times New Roman"/>
          <w:color w:val="auto"/>
          <w:sz w:val="28"/>
          <w:szCs w:val="28"/>
        </w:rPr>
      </w:pPr>
      <w:r w:rsidRPr="00421BB5">
        <w:rPr>
          <w:rFonts w:ascii="Times New Roman" w:hAnsi="Times New Roman"/>
          <w:b/>
          <w:i/>
          <w:color w:val="auto"/>
          <w:sz w:val="28"/>
          <w:szCs w:val="28"/>
        </w:rPr>
        <w:t>Другие типы</w:t>
      </w:r>
      <w:r w:rsidRPr="00421BB5">
        <w:rPr>
          <w:rFonts w:ascii="Times New Roman" w:hAnsi="Times New Roman"/>
          <w:color w:val="auto"/>
          <w:sz w:val="28"/>
          <w:szCs w:val="28"/>
        </w:rPr>
        <w:t xml:space="preserve"> выносливости:</w:t>
      </w:r>
    </w:p>
    <w:p w:rsidR="003E7D28" w:rsidRPr="00421BB5" w:rsidRDefault="003E7D28" w:rsidP="00B96178">
      <w:pPr>
        <w:shd w:val="clear" w:color="auto" w:fill="FFFFFF"/>
        <w:spacing w:after="0" w:line="240" w:lineRule="auto"/>
        <w:ind w:left="19" w:right="24"/>
        <w:jc w:val="both"/>
        <w:rPr>
          <w:rFonts w:ascii="Times New Roman" w:hAnsi="Times New Roman"/>
          <w:color w:val="auto"/>
          <w:sz w:val="28"/>
          <w:szCs w:val="28"/>
        </w:rPr>
      </w:pPr>
      <w:r w:rsidRPr="00421BB5">
        <w:rPr>
          <w:rFonts w:ascii="Times New Roman" w:hAnsi="Times New Roman"/>
          <w:color w:val="auto"/>
          <w:sz w:val="28"/>
          <w:szCs w:val="28"/>
        </w:rPr>
        <w:lastRenderedPageBreak/>
        <w:t xml:space="preserve">1. </w:t>
      </w:r>
      <w:r w:rsidRPr="00421BB5">
        <w:rPr>
          <w:rFonts w:ascii="Times New Roman" w:hAnsi="Times New Roman"/>
          <w:i/>
          <w:color w:val="auto"/>
          <w:sz w:val="28"/>
          <w:szCs w:val="28"/>
        </w:rPr>
        <w:t>тотальная</w:t>
      </w:r>
      <w:r w:rsidRPr="00421BB5">
        <w:rPr>
          <w:rFonts w:ascii="Times New Roman" w:hAnsi="Times New Roman"/>
          <w:color w:val="auto"/>
          <w:sz w:val="28"/>
          <w:szCs w:val="28"/>
        </w:rPr>
        <w:t xml:space="preserve"> проявляется в работе, где участвует более 2/3 всех мышечных групп — бег на лыжах, многократное поднимание штанги)</w:t>
      </w:r>
    </w:p>
    <w:p w:rsidR="003E7D28" w:rsidRPr="00421BB5" w:rsidRDefault="003E7D28" w:rsidP="00B96178">
      <w:pPr>
        <w:shd w:val="clear" w:color="auto" w:fill="FFFFFF"/>
        <w:spacing w:after="0" w:line="240" w:lineRule="auto"/>
        <w:ind w:left="19" w:right="24"/>
        <w:jc w:val="both"/>
        <w:rPr>
          <w:rFonts w:ascii="Times New Roman" w:hAnsi="Times New Roman"/>
          <w:color w:val="auto"/>
          <w:sz w:val="28"/>
          <w:szCs w:val="28"/>
        </w:rPr>
      </w:pPr>
      <w:r w:rsidRPr="00421BB5">
        <w:rPr>
          <w:rFonts w:ascii="Times New Roman" w:hAnsi="Times New Roman"/>
          <w:color w:val="auto"/>
          <w:sz w:val="28"/>
          <w:szCs w:val="28"/>
        </w:rPr>
        <w:t xml:space="preserve">2. </w:t>
      </w:r>
      <w:r w:rsidRPr="00421BB5">
        <w:rPr>
          <w:rFonts w:ascii="Times New Roman" w:hAnsi="Times New Roman"/>
          <w:i/>
          <w:color w:val="auto"/>
          <w:sz w:val="28"/>
          <w:szCs w:val="28"/>
        </w:rPr>
        <w:t>региональная</w:t>
      </w:r>
      <w:r w:rsidRPr="00421BB5">
        <w:rPr>
          <w:rFonts w:ascii="Times New Roman" w:hAnsi="Times New Roman"/>
          <w:color w:val="auto"/>
          <w:sz w:val="28"/>
          <w:szCs w:val="28"/>
        </w:rPr>
        <w:t xml:space="preserve"> вынос</w:t>
      </w:r>
      <w:r w:rsidRPr="00421BB5">
        <w:rPr>
          <w:rFonts w:ascii="Times New Roman" w:hAnsi="Times New Roman"/>
          <w:color w:val="auto"/>
          <w:sz w:val="28"/>
          <w:szCs w:val="28"/>
        </w:rPr>
        <w:softHyphen/>
        <w:t>ливость, когда активно функционирует от 1/3 до 2/3 мышечных групп (многократное сгибание и разгибание туловища)</w:t>
      </w:r>
    </w:p>
    <w:p w:rsidR="003E7D28" w:rsidRPr="00421BB5" w:rsidRDefault="003E7D28" w:rsidP="00B96178">
      <w:pPr>
        <w:shd w:val="clear" w:color="auto" w:fill="FFFFFF"/>
        <w:spacing w:after="0" w:line="240" w:lineRule="auto"/>
        <w:ind w:left="19" w:right="24"/>
        <w:jc w:val="both"/>
        <w:rPr>
          <w:rFonts w:ascii="Times New Roman" w:hAnsi="Times New Roman"/>
          <w:color w:val="auto"/>
          <w:sz w:val="28"/>
          <w:szCs w:val="28"/>
        </w:rPr>
      </w:pPr>
      <w:r w:rsidRPr="00421BB5">
        <w:rPr>
          <w:rFonts w:ascii="Times New Roman" w:hAnsi="Times New Roman"/>
          <w:color w:val="auto"/>
          <w:sz w:val="28"/>
          <w:szCs w:val="28"/>
        </w:rPr>
        <w:t xml:space="preserve">3. </w:t>
      </w:r>
      <w:r w:rsidRPr="00421BB5">
        <w:rPr>
          <w:rFonts w:ascii="Times New Roman" w:hAnsi="Times New Roman"/>
          <w:i/>
          <w:color w:val="auto"/>
          <w:sz w:val="28"/>
          <w:szCs w:val="28"/>
        </w:rPr>
        <w:t>локальная</w:t>
      </w:r>
      <w:r w:rsidRPr="00421BB5">
        <w:rPr>
          <w:rFonts w:ascii="Times New Roman" w:hAnsi="Times New Roman"/>
          <w:color w:val="auto"/>
          <w:sz w:val="28"/>
          <w:szCs w:val="28"/>
        </w:rPr>
        <w:t>, когда активно функционирует менее 1/3 всех мышечных групп (упражнения одними руками, ногами)</w:t>
      </w:r>
    </w:p>
    <w:p w:rsidR="003E7D28" w:rsidRPr="00421BB5" w:rsidRDefault="003E7D28" w:rsidP="00B96178">
      <w:pPr>
        <w:shd w:val="clear" w:color="auto" w:fill="FFFFFF"/>
        <w:spacing w:after="0" w:line="240" w:lineRule="auto"/>
        <w:ind w:left="19" w:right="24"/>
        <w:jc w:val="both"/>
        <w:rPr>
          <w:rFonts w:ascii="Times New Roman" w:hAnsi="Times New Roman"/>
          <w:color w:val="auto"/>
          <w:sz w:val="28"/>
          <w:szCs w:val="28"/>
        </w:rPr>
      </w:pPr>
      <w:r w:rsidRPr="00421BB5">
        <w:rPr>
          <w:rFonts w:ascii="Times New Roman" w:hAnsi="Times New Roman"/>
          <w:color w:val="auto"/>
          <w:sz w:val="28"/>
          <w:szCs w:val="28"/>
        </w:rPr>
        <w:tab/>
      </w:r>
      <w:r w:rsidRPr="00421BB5">
        <w:rPr>
          <w:rFonts w:ascii="Times New Roman" w:hAnsi="Times New Roman"/>
          <w:b/>
          <w:i/>
          <w:color w:val="auto"/>
          <w:sz w:val="28"/>
          <w:szCs w:val="28"/>
        </w:rPr>
        <w:t>Благоприятные периоды</w:t>
      </w:r>
      <w:r w:rsidRPr="00421BB5">
        <w:rPr>
          <w:rFonts w:ascii="Times New Roman" w:hAnsi="Times New Roman"/>
          <w:color w:val="auto"/>
          <w:sz w:val="28"/>
          <w:szCs w:val="28"/>
        </w:rPr>
        <w:t xml:space="preserve"> развития выносливости: 8-9 лет и 15-17 лет.</w:t>
      </w:r>
    </w:p>
    <w:p w:rsidR="003E7D28" w:rsidRPr="00421BB5" w:rsidRDefault="004138D0" w:rsidP="00B96178">
      <w:pPr>
        <w:shd w:val="clear" w:color="auto" w:fill="FFFFFF"/>
        <w:spacing w:after="0" w:line="240" w:lineRule="auto"/>
        <w:ind w:left="38" w:firstLine="670"/>
        <w:jc w:val="both"/>
        <w:rPr>
          <w:rFonts w:ascii="Times New Roman" w:hAnsi="Times New Roman"/>
          <w:color w:val="auto"/>
          <w:sz w:val="28"/>
          <w:szCs w:val="28"/>
        </w:rPr>
      </w:pPr>
      <w:r>
        <w:rPr>
          <w:rFonts w:ascii="Times New Roman" w:hAnsi="Times New Roman"/>
          <w:b/>
          <w:i/>
          <w:color w:val="auto"/>
          <w:sz w:val="28"/>
          <w:szCs w:val="28"/>
        </w:rPr>
        <w:t>Средства</w:t>
      </w:r>
      <w:r w:rsidR="003E7D28" w:rsidRPr="00421BB5">
        <w:rPr>
          <w:rFonts w:ascii="Times New Roman" w:hAnsi="Times New Roman"/>
          <w:color w:val="auto"/>
          <w:sz w:val="28"/>
          <w:szCs w:val="28"/>
        </w:rPr>
        <w:t xml:space="preserve"> развития общей (аэробной) выносливости</w:t>
      </w:r>
      <w:r>
        <w:rPr>
          <w:rFonts w:ascii="Times New Roman" w:hAnsi="Times New Roman"/>
          <w:color w:val="auto"/>
          <w:sz w:val="28"/>
          <w:szCs w:val="28"/>
        </w:rPr>
        <w:t xml:space="preserve"> – </w:t>
      </w:r>
      <w:r w:rsidR="003E7D28" w:rsidRPr="00421BB5">
        <w:rPr>
          <w:rFonts w:ascii="Times New Roman" w:hAnsi="Times New Roman"/>
          <w:color w:val="auto"/>
          <w:spacing w:val="-1"/>
          <w:sz w:val="28"/>
          <w:szCs w:val="28"/>
        </w:rPr>
        <w:t xml:space="preserve">упражнения, вызывающие максимальную производительность </w:t>
      </w:r>
      <w:r w:rsidR="003E7D28" w:rsidRPr="00421BB5">
        <w:rPr>
          <w:rFonts w:ascii="Times New Roman" w:hAnsi="Times New Roman"/>
          <w:color w:val="auto"/>
          <w:sz w:val="28"/>
          <w:szCs w:val="28"/>
        </w:rPr>
        <w:t>сердечно-сосудистой и дыхательной систем. Основные требования, предъявляемые к ним, следующие: упражнения должны выполняться в зонах умеренной и большой мощности работ; их продолжительность от нескольких минут до 60—90 мин; работа осуществляется при глобальном фун</w:t>
      </w:r>
      <w:r w:rsidR="003E7D28" w:rsidRPr="00421BB5">
        <w:rPr>
          <w:rFonts w:ascii="Times New Roman" w:hAnsi="Times New Roman"/>
          <w:color w:val="auto"/>
          <w:sz w:val="28"/>
          <w:szCs w:val="28"/>
        </w:rPr>
        <w:softHyphen/>
        <w:t>кционировании мышц.</w:t>
      </w:r>
    </w:p>
    <w:p w:rsidR="003E7D28" w:rsidRPr="00421BB5" w:rsidRDefault="003E7D28" w:rsidP="00B96178">
      <w:pPr>
        <w:shd w:val="clear" w:color="auto" w:fill="FFFFFF"/>
        <w:spacing w:after="0" w:line="240" w:lineRule="auto"/>
        <w:ind w:left="206" w:right="38" w:firstLine="288"/>
        <w:jc w:val="both"/>
        <w:rPr>
          <w:rFonts w:ascii="Times New Roman" w:hAnsi="Times New Roman"/>
          <w:i/>
          <w:iCs/>
          <w:color w:val="auto"/>
          <w:spacing w:val="-2"/>
          <w:sz w:val="28"/>
          <w:szCs w:val="28"/>
        </w:rPr>
      </w:pPr>
      <w:r w:rsidRPr="00421BB5">
        <w:rPr>
          <w:rFonts w:ascii="Times New Roman" w:hAnsi="Times New Roman"/>
          <w:color w:val="auto"/>
          <w:sz w:val="28"/>
          <w:szCs w:val="28"/>
        </w:rPr>
        <w:t>При планировании длительности отдыха между повторениями упражнения или разными упражнениями в рамках одного занятия следует различать три типа интервалов.</w:t>
      </w:r>
    </w:p>
    <w:p w:rsidR="003E7D28" w:rsidRPr="00421BB5" w:rsidRDefault="003E7D28" w:rsidP="00AE2487">
      <w:pPr>
        <w:widowControl w:val="0"/>
        <w:numPr>
          <w:ilvl w:val="0"/>
          <w:numId w:val="12"/>
        </w:numPr>
        <w:shd w:val="clear" w:color="auto" w:fill="FFFFFF"/>
        <w:tabs>
          <w:tab w:val="left" w:pos="980"/>
        </w:tabs>
        <w:spacing w:after="0" w:line="240" w:lineRule="auto"/>
        <w:ind w:right="34"/>
        <w:jc w:val="both"/>
        <w:rPr>
          <w:rFonts w:ascii="Times New Roman" w:hAnsi="Times New Roman"/>
          <w:i/>
          <w:iCs/>
          <w:color w:val="auto"/>
          <w:spacing w:val="-2"/>
          <w:sz w:val="28"/>
          <w:szCs w:val="28"/>
        </w:rPr>
      </w:pPr>
      <w:r w:rsidRPr="00421BB5">
        <w:rPr>
          <w:rFonts w:ascii="Times New Roman" w:hAnsi="Times New Roman"/>
          <w:i/>
          <w:iCs/>
          <w:color w:val="auto"/>
          <w:spacing w:val="-2"/>
          <w:sz w:val="28"/>
          <w:szCs w:val="28"/>
        </w:rPr>
        <w:t xml:space="preserve">Полные (ординарные) интервалы, </w:t>
      </w:r>
      <w:r w:rsidR="004138D0">
        <w:rPr>
          <w:rFonts w:ascii="Times New Roman" w:hAnsi="Times New Roman"/>
          <w:color w:val="auto"/>
          <w:spacing w:val="-2"/>
          <w:sz w:val="28"/>
          <w:szCs w:val="28"/>
        </w:rPr>
        <w:t>гарантируют</w:t>
      </w:r>
      <w:r w:rsidRPr="00421BB5">
        <w:rPr>
          <w:rFonts w:ascii="Times New Roman" w:hAnsi="Times New Roman"/>
          <w:color w:val="auto"/>
          <w:spacing w:val="-2"/>
          <w:sz w:val="28"/>
          <w:szCs w:val="28"/>
        </w:rPr>
        <w:t xml:space="preserve"> к моменту </w:t>
      </w:r>
      <w:r w:rsidRPr="00421BB5">
        <w:rPr>
          <w:rFonts w:ascii="Times New Roman" w:hAnsi="Times New Roman"/>
          <w:color w:val="auto"/>
          <w:sz w:val="28"/>
          <w:szCs w:val="28"/>
        </w:rPr>
        <w:t>очередного повторения практически такое восстановление рабо</w:t>
      </w:r>
      <w:r w:rsidRPr="00421BB5">
        <w:rPr>
          <w:rFonts w:ascii="Times New Roman" w:hAnsi="Times New Roman"/>
          <w:color w:val="auto"/>
          <w:sz w:val="28"/>
          <w:szCs w:val="28"/>
        </w:rPr>
        <w:softHyphen/>
        <w:t>тоспособности, которое было до его предыдущего выполнения, что дает возможность повторить работу без дополнительного на</w:t>
      </w:r>
      <w:r w:rsidRPr="00421BB5">
        <w:rPr>
          <w:rFonts w:ascii="Times New Roman" w:hAnsi="Times New Roman"/>
          <w:color w:val="auto"/>
          <w:sz w:val="28"/>
          <w:szCs w:val="28"/>
        </w:rPr>
        <w:softHyphen/>
        <w:t>пряжения функций.</w:t>
      </w:r>
    </w:p>
    <w:p w:rsidR="003E7D28" w:rsidRPr="00421BB5" w:rsidRDefault="003E7D28" w:rsidP="00AE2487">
      <w:pPr>
        <w:widowControl w:val="0"/>
        <w:numPr>
          <w:ilvl w:val="0"/>
          <w:numId w:val="12"/>
        </w:numPr>
        <w:shd w:val="clear" w:color="auto" w:fill="FFFFFF"/>
        <w:tabs>
          <w:tab w:val="clear" w:pos="720"/>
          <w:tab w:val="num" w:pos="283"/>
          <w:tab w:val="left" w:pos="980"/>
        </w:tabs>
        <w:spacing w:after="0" w:line="240" w:lineRule="auto"/>
        <w:ind w:left="202" w:right="38" w:firstLine="293"/>
        <w:jc w:val="both"/>
        <w:rPr>
          <w:rFonts w:ascii="Times New Roman" w:hAnsi="Times New Roman"/>
          <w:i/>
          <w:iCs/>
          <w:color w:val="auto"/>
          <w:sz w:val="28"/>
          <w:szCs w:val="28"/>
        </w:rPr>
      </w:pPr>
      <w:r w:rsidRPr="00421BB5">
        <w:rPr>
          <w:rFonts w:ascii="Times New Roman" w:hAnsi="Times New Roman"/>
          <w:i/>
          <w:iCs/>
          <w:color w:val="auto"/>
          <w:spacing w:val="-2"/>
          <w:sz w:val="28"/>
          <w:szCs w:val="28"/>
        </w:rPr>
        <w:t xml:space="preserve">Напряженные (неполные) интервалы, </w:t>
      </w:r>
      <w:r w:rsidRPr="00421BB5">
        <w:rPr>
          <w:rFonts w:ascii="Times New Roman" w:hAnsi="Times New Roman"/>
          <w:color w:val="auto"/>
          <w:spacing w:val="-2"/>
          <w:sz w:val="28"/>
          <w:szCs w:val="28"/>
        </w:rPr>
        <w:t xml:space="preserve">при которых очередная </w:t>
      </w:r>
      <w:r w:rsidRPr="00421BB5">
        <w:rPr>
          <w:rFonts w:ascii="Times New Roman" w:hAnsi="Times New Roman"/>
          <w:color w:val="auto"/>
          <w:sz w:val="28"/>
          <w:szCs w:val="28"/>
        </w:rPr>
        <w:t>нагрузка попадает на состояние более или менее значительного недовосстановления, что, однако, не обязательно будет выражаться в течение известного времени без существенного изменения вне</w:t>
      </w:r>
      <w:r w:rsidRPr="00421BB5">
        <w:rPr>
          <w:rFonts w:ascii="Times New Roman" w:hAnsi="Times New Roman"/>
          <w:color w:val="auto"/>
          <w:sz w:val="28"/>
          <w:szCs w:val="28"/>
        </w:rPr>
        <w:softHyphen/>
        <w:t>шних количественных показателей, но с возрастающей мобили</w:t>
      </w:r>
      <w:r w:rsidRPr="00421BB5">
        <w:rPr>
          <w:rFonts w:ascii="Times New Roman" w:hAnsi="Times New Roman"/>
          <w:color w:val="auto"/>
          <w:sz w:val="28"/>
          <w:szCs w:val="28"/>
        </w:rPr>
        <w:softHyphen/>
        <w:t>зацией физических и психологических резервов.</w:t>
      </w:r>
    </w:p>
    <w:p w:rsidR="003E7D28" w:rsidRPr="00421BB5" w:rsidRDefault="004138D0" w:rsidP="00AE2487">
      <w:pPr>
        <w:widowControl w:val="0"/>
        <w:numPr>
          <w:ilvl w:val="0"/>
          <w:numId w:val="12"/>
        </w:numPr>
        <w:shd w:val="clear" w:color="auto" w:fill="FFFFFF"/>
        <w:tabs>
          <w:tab w:val="clear" w:pos="720"/>
          <w:tab w:val="num" w:pos="283"/>
          <w:tab w:val="left" w:pos="980"/>
        </w:tabs>
        <w:spacing w:after="0" w:line="240" w:lineRule="auto"/>
        <w:ind w:left="202" w:right="43" w:firstLine="293"/>
        <w:jc w:val="both"/>
        <w:rPr>
          <w:rFonts w:ascii="Times New Roman" w:hAnsi="Times New Roman"/>
          <w:color w:val="auto"/>
          <w:sz w:val="28"/>
          <w:szCs w:val="28"/>
        </w:rPr>
      </w:pPr>
      <w:r>
        <w:rPr>
          <w:rFonts w:ascii="Times New Roman" w:hAnsi="Times New Roman"/>
          <w:i/>
          <w:iCs/>
          <w:color w:val="auto"/>
          <w:sz w:val="28"/>
          <w:szCs w:val="28"/>
        </w:rPr>
        <w:t>Минимакс интервал – э</w:t>
      </w:r>
      <w:r w:rsidR="003E7D28" w:rsidRPr="00421BB5">
        <w:rPr>
          <w:rFonts w:ascii="Times New Roman" w:hAnsi="Times New Roman"/>
          <w:color w:val="auto"/>
          <w:sz w:val="28"/>
          <w:szCs w:val="28"/>
        </w:rPr>
        <w:t>то наименьший интервал отдыха меж</w:t>
      </w:r>
      <w:r w:rsidR="003E7D28" w:rsidRPr="00421BB5">
        <w:rPr>
          <w:rFonts w:ascii="Times New Roman" w:hAnsi="Times New Roman"/>
          <w:color w:val="auto"/>
          <w:sz w:val="28"/>
          <w:szCs w:val="28"/>
        </w:rPr>
        <w:softHyphen/>
        <w:t>ду упражнениями, после которого наблюдается повышенная рабо</w:t>
      </w:r>
      <w:r w:rsidR="003E7D28" w:rsidRPr="00421BB5">
        <w:rPr>
          <w:rFonts w:ascii="Times New Roman" w:hAnsi="Times New Roman"/>
          <w:color w:val="auto"/>
          <w:sz w:val="28"/>
          <w:szCs w:val="28"/>
        </w:rPr>
        <w:softHyphen/>
        <w:t>тоспособность (суперкомпенсация), наступающая при опреде</w:t>
      </w:r>
      <w:r w:rsidR="003E7D28" w:rsidRPr="00421BB5">
        <w:rPr>
          <w:rFonts w:ascii="Times New Roman" w:hAnsi="Times New Roman"/>
          <w:color w:val="auto"/>
          <w:sz w:val="28"/>
          <w:szCs w:val="28"/>
        </w:rPr>
        <w:softHyphen/>
        <w:t>ленных условиях в силу закономерностей восстановительных про</w:t>
      </w:r>
      <w:r w:rsidR="003E7D28" w:rsidRPr="00421BB5">
        <w:rPr>
          <w:rFonts w:ascii="Times New Roman" w:hAnsi="Times New Roman"/>
          <w:color w:val="auto"/>
          <w:sz w:val="28"/>
          <w:szCs w:val="28"/>
        </w:rPr>
        <w:softHyphen/>
        <w:t>цессов.</w:t>
      </w:r>
    </w:p>
    <w:p w:rsidR="003E7D28" w:rsidRPr="00421BB5" w:rsidRDefault="004138D0" w:rsidP="00B96178">
      <w:pPr>
        <w:shd w:val="clear" w:color="auto" w:fill="FFFFFF"/>
        <w:spacing w:after="0" w:line="240" w:lineRule="auto"/>
        <w:ind w:right="34"/>
        <w:jc w:val="both"/>
        <w:rPr>
          <w:rFonts w:ascii="Times New Roman" w:hAnsi="Times New Roman"/>
          <w:color w:val="auto"/>
          <w:sz w:val="28"/>
          <w:szCs w:val="28"/>
        </w:rPr>
      </w:pPr>
      <w:r>
        <w:rPr>
          <w:rFonts w:ascii="Times New Roman" w:hAnsi="Times New Roman"/>
          <w:color w:val="auto"/>
          <w:sz w:val="28"/>
          <w:szCs w:val="28"/>
        </w:rPr>
        <w:tab/>
        <w:t>Основные</w:t>
      </w:r>
      <w:r w:rsidR="003E7D28" w:rsidRPr="00421BB5">
        <w:rPr>
          <w:rFonts w:ascii="Times New Roman" w:hAnsi="Times New Roman"/>
          <w:color w:val="auto"/>
          <w:sz w:val="28"/>
          <w:szCs w:val="28"/>
        </w:rPr>
        <w:t xml:space="preserve"> </w:t>
      </w:r>
      <w:r>
        <w:rPr>
          <w:rFonts w:ascii="Times New Roman" w:hAnsi="Times New Roman"/>
          <w:b/>
          <w:i/>
          <w:color w:val="auto"/>
          <w:sz w:val="28"/>
          <w:szCs w:val="28"/>
        </w:rPr>
        <w:t>методы</w:t>
      </w:r>
      <w:r w:rsidR="003E7D28" w:rsidRPr="00421BB5">
        <w:rPr>
          <w:rFonts w:ascii="Times New Roman" w:hAnsi="Times New Roman"/>
          <w:color w:val="auto"/>
          <w:sz w:val="28"/>
          <w:szCs w:val="28"/>
        </w:rPr>
        <w:t xml:space="preserve"> разв</w:t>
      </w:r>
      <w:r>
        <w:rPr>
          <w:rFonts w:ascii="Times New Roman" w:hAnsi="Times New Roman"/>
          <w:color w:val="auto"/>
          <w:sz w:val="28"/>
          <w:szCs w:val="28"/>
        </w:rPr>
        <w:t>ития общей выносливости</w:t>
      </w:r>
      <w:r w:rsidR="003E7D28" w:rsidRPr="00421BB5">
        <w:rPr>
          <w:rFonts w:ascii="Times New Roman" w:hAnsi="Times New Roman"/>
          <w:color w:val="auto"/>
          <w:sz w:val="28"/>
          <w:szCs w:val="28"/>
        </w:rPr>
        <w:t xml:space="preserve">: </w:t>
      </w:r>
    </w:p>
    <w:p w:rsidR="003E7D28" w:rsidRPr="00421BB5" w:rsidRDefault="003E7D28" w:rsidP="00B96178">
      <w:pPr>
        <w:shd w:val="clear" w:color="auto" w:fill="FFFFFF"/>
        <w:spacing w:after="0" w:line="240" w:lineRule="auto"/>
        <w:ind w:right="34"/>
        <w:jc w:val="both"/>
        <w:rPr>
          <w:rFonts w:ascii="Times New Roman" w:hAnsi="Times New Roman"/>
          <w:color w:val="auto"/>
          <w:sz w:val="28"/>
          <w:szCs w:val="28"/>
        </w:rPr>
      </w:pPr>
      <w:r w:rsidRPr="00421BB5">
        <w:rPr>
          <w:rFonts w:ascii="Times New Roman" w:hAnsi="Times New Roman"/>
          <w:color w:val="auto"/>
          <w:sz w:val="28"/>
          <w:szCs w:val="28"/>
        </w:rPr>
        <w:t>1) метод слитного (непрерывного) упражнения с нагрузкой умеренной и переменной интенсивности;</w:t>
      </w:r>
    </w:p>
    <w:p w:rsidR="003E7D28" w:rsidRPr="00421BB5" w:rsidRDefault="003E7D28" w:rsidP="00B96178">
      <w:pPr>
        <w:shd w:val="clear" w:color="auto" w:fill="FFFFFF"/>
        <w:spacing w:after="0" w:line="240" w:lineRule="auto"/>
        <w:ind w:right="34"/>
        <w:jc w:val="both"/>
        <w:rPr>
          <w:rFonts w:ascii="Times New Roman" w:hAnsi="Times New Roman"/>
          <w:color w:val="auto"/>
          <w:sz w:val="28"/>
          <w:szCs w:val="28"/>
        </w:rPr>
      </w:pPr>
      <w:r w:rsidRPr="00421BB5">
        <w:rPr>
          <w:rFonts w:ascii="Times New Roman" w:hAnsi="Times New Roman"/>
          <w:color w:val="auto"/>
          <w:sz w:val="28"/>
          <w:szCs w:val="28"/>
        </w:rPr>
        <w:t>2) метод повторного интервального упражнения;</w:t>
      </w:r>
    </w:p>
    <w:p w:rsidR="003E7D28" w:rsidRPr="00421BB5" w:rsidRDefault="003E7D28" w:rsidP="00B96178">
      <w:pPr>
        <w:shd w:val="clear" w:color="auto" w:fill="FFFFFF"/>
        <w:spacing w:after="0" w:line="240" w:lineRule="auto"/>
        <w:ind w:right="34"/>
        <w:jc w:val="both"/>
        <w:rPr>
          <w:rFonts w:ascii="Times New Roman" w:hAnsi="Times New Roman"/>
          <w:color w:val="auto"/>
          <w:sz w:val="28"/>
          <w:szCs w:val="28"/>
        </w:rPr>
      </w:pPr>
      <w:r w:rsidRPr="00421BB5">
        <w:rPr>
          <w:rFonts w:ascii="Times New Roman" w:hAnsi="Times New Roman"/>
          <w:color w:val="auto"/>
          <w:sz w:val="28"/>
          <w:szCs w:val="28"/>
        </w:rPr>
        <w:t>3) метод круговой тренировки;</w:t>
      </w:r>
    </w:p>
    <w:p w:rsidR="003E7D28" w:rsidRPr="00421BB5" w:rsidRDefault="003E7D28" w:rsidP="00B96178">
      <w:pPr>
        <w:shd w:val="clear" w:color="auto" w:fill="FFFFFF"/>
        <w:spacing w:after="0" w:line="240" w:lineRule="auto"/>
        <w:ind w:right="34"/>
        <w:jc w:val="both"/>
        <w:rPr>
          <w:rFonts w:ascii="Times New Roman" w:hAnsi="Times New Roman"/>
          <w:color w:val="auto"/>
          <w:sz w:val="28"/>
          <w:szCs w:val="28"/>
        </w:rPr>
      </w:pPr>
      <w:r w:rsidRPr="00421BB5">
        <w:rPr>
          <w:rFonts w:ascii="Times New Roman" w:hAnsi="Times New Roman"/>
          <w:color w:val="auto"/>
          <w:sz w:val="28"/>
          <w:szCs w:val="28"/>
        </w:rPr>
        <w:t>4) игро</w:t>
      </w:r>
      <w:r w:rsidRPr="00421BB5">
        <w:rPr>
          <w:rFonts w:ascii="Times New Roman" w:hAnsi="Times New Roman"/>
          <w:color w:val="auto"/>
          <w:sz w:val="28"/>
          <w:szCs w:val="28"/>
        </w:rPr>
        <w:softHyphen/>
        <w:t>вой метод;</w:t>
      </w:r>
    </w:p>
    <w:p w:rsidR="003E7D28" w:rsidRPr="00421BB5" w:rsidRDefault="003E7D28" w:rsidP="00B96178">
      <w:pPr>
        <w:shd w:val="clear" w:color="auto" w:fill="FFFFFF"/>
        <w:spacing w:after="0" w:line="240" w:lineRule="auto"/>
        <w:ind w:right="34"/>
        <w:jc w:val="both"/>
        <w:rPr>
          <w:rFonts w:ascii="Times New Roman" w:hAnsi="Times New Roman"/>
          <w:color w:val="auto"/>
          <w:sz w:val="28"/>
          <w:szCs w:val="28"/>
        </w:rPr>
      </w:pPr>
      <w:r w:rsidRPr="00421BB5">
        <w:rPr>
          <w:rFonts w:ascii="Times New Roman" w:hAnsi="Times New Roman"/>
          <w:color w:val="auto"/>
          <w:sz w:val="28"/>
          <w:szCs w:val="28"/>
        </w:rPr>
        <w:t>5) соревновательный метод</w:t>
      </w:r>
    </w:p>
    <w:p w:rsidR="003E7D28" w:rsidRPr="00421BB5" w:rsidRDefault="003E7D28" w:rsidP="00B96178">
      <w:pPr>
        <w:shd w:val="clear" w:color="auto" w:fill="FFFFFF"/>
        <w:spacing w:after="0" w:line="240" w:lineRule="auto"/>
        <w:ind w:right="34"/>
        <w:jc w:val="both"/>
        <w:rPr>
          <w:rFonts w:ascii="Times New Roman" w:hAnsi="Times New Roman"/>
          <w:color w:val="auto"/>
          <w:sz w:val="28"/>
          <w:szCs w:val="28"/>
        </w:rPr>
      </w:pPr>
      <w:r w:rsidRPr="00421BB5">
        <w:rPr>
          <w:rFonts w:ascii="Times New Roman" w:hAnsi="Times New Roman"/>
          <w:color w:val="auto"/>
          <w:sz w:val="28"/>
          <w:szCs w:val="28"/>
        </w:rPr>
        <w:tab/>
        <w:t xml:space="preserve">Для развития специальной выносливости применяются: </w:t>
      </w:r>
    </w:p>
    <w:p w:rsidR="003E7D28" w:rsidRPr="00421BB5" w:rsidRDefault="003E7D28" w:rsidP="00B96178">
      <w:pPr>
        <w:shd w:val="clear" w:color="auto" w:fill="FFFFFF"/>
        <w:spacing w:after="0" w:line="240" w:lineRule="auto"/>
        <w:ind w:right="34"/>
        <w:jc w:val="both"/>
        <w:rPr>
          <w:rFonts w:ascii="Times New Roman" w:hAnsi="Times New Roman"/>
          <w:i/>
          <w:iCs/>
          <w:color w:val="auto"/>
          <w:spacing w:val="-1"/>
          <w:sz w:val="28"/>
          <w:szCs w:val="28"/>
        </w:rPr>
      </w:pPr>
      <w:r w:rsidRPr="00421BB5">
        <w:rPr>
          <w:rFonts w:ascii="Times New Roman" w:hAnsi="Times New Roman"/>
          <w:color w:val="auto"/>
          <w:sz w:val="28"/>
          <w:szCs w:val="28"/>
        </w:rPr>
        <w:t xml:space="preserve">1) </w:t>
      </w:r>
      <w:r w:rsidRPr="00421BB5">
        <w:rPr>
          <w:rFonts w:ascii="Times New Roman" w:hAnsi="Times New Roman"/>
          <w:i/>
          <w:iCs/>
          <w:color w:val="auto"/>
          <w:spacing w:val="-1"/>
          <w:sz w:val="28"/>
          <w:szCs w:val="28"/>
        </w:rPr>
        <w:t xml:space="preserve">Равномерный метод </w:t>
      </w:r>
      <w:r w:rsidRPr="00421BB5">
        <w:rPr>
          <w:rFonts w:ascii="Times New Roman" w:hAnsi="Times New Roman"/>
          <w:color w:val="auto"/>
          <w:spacing w:val="-1"/>
          <w:sz w:val="28"/>
          <w:szCs w:val="28"/>
        </w:rPr>
        <w:t xml:space="preserve">характеризуется непрерывным длительным </w:t>
      </w:r>
      <w:r w:rsidRPr="00421BB5">
        <w:rPr>
          <w:rFonts w:ascii="Times New Roman" w:hAnsi="Times New Roman"/>
          <w:color w:val="auto"/>
          <w:sz w:val="28"/>
          <w:szCs w:val="28"/>
        </w:rPr>
        <w:t xml:space="preserve">режимом работы с равномерной скоростью или усилиями. </w:t>
      </w:r>
    </w:p>
    <w:p w:rsidR="003E7D28" w:rsidRPr="00421BB5" w:rsidRDefault="004138D0" w:rsidP="004138D0">
      <w:pPr>
        <w:shd w:val="clear" w:color="auto" w:fill="FFFFFF"/>
        <w:spacing w:after="0" w:line="240" w:lineRule="auto"/>
        <w:ind w:left="5" w:right="14"/>
        <w:jc w:val="both"/>
        <w:rPr>
          <w:rFonts w:ascii="Times New Roman" w:hAnsi="Times New Roman"/>
          <w:color w:val="auto"/>
          <w:sz w:val="28"/>
          <w:szCs w:val="28"/>
        </w:rPr>
      </w:pPr>
      <w:r>
        <w:rPr>
          <w:rFonts w:ascii="Times New Roman" w:hAnsi="Times New Roman"/>
          <w:i/>
          <w:iCs/>
          <w:color w:val="auto"/>
          <w:spacing w:val="-1"/>
          <w:sz w:val="28"/>
          <w:szCs w:val="28"/>
        </w:rPr>
        <w:t xml:space="preserve">2) </w:t>
      </w:r>
      <w:r w:rsidR="003E7D28" w:rsidRPr="00421BB5">
        <w:rPr>
          <w:rFonts w:ascii="Times New Roman" w:hAnsi="Times New Roman"/>
          <w:i/>
          <w:iCs/>
          <w:color w:val="auto"/>
          <w:spacing w:val="-1"/>
          <w:sz w:val="28"/>
          <w:szCs w:val="28"/>
        </w:rPr>
        <w:t xml:space="preserve">Переменный метод </w:t>
      </w:r>
      <w:r w:rsidR="003E7D28" w:rsidRPr="00421BB5">
        <w:rPr>
          <w:rFonts w:ascii="Times New Roman" w:hAnsi="Times New Roman"/>
          <w:color w:val="auto"/>
          <w:spacing w:val="-1"/>
          <w:sz w:val="28"/>
          <w:szCs w:val="28"/>
        </w:rPr>
        <w:t>отличается от равномерного последователь</w:t>
      </w:r>
      <w:r w:rsidR="003E7D28" w:rsidRPr="00421BB5">
        <w:rPr>
          <w:rFonts w:ascii="Times New Roman" w:hAnsi="Times New Roman"/>
          <w:color w:val="auto"/>
          <w:spacing w:val="-1"/>
          <w:sz w:val="28"/>
          <w:szCs w:val="28"/>
        </w:rPr>
        <w:softHyphen/>
      </w:r>
      <w:r w:rsidR="003E7D28" w:rsidRPr="00421BB5">
        <w:rPr>
          <w:rFonts w:ascii="Times New Roman" w:hAnsi="Times New Roman"/>
          <w:color w:val="auto"/>
          <w:sz w:val="28"/>
          <w:szCs w:val="28"/>
        </w:rPr>
        <w:t>ным варьированием нагрузки в ходе непрерывного упражнения (например, бега) путем направленного изменения скорости, тем</w:t>
      </w:r>
      <w:r w:rsidR="003E7D28" w:rsidRPr="00421BB5">
        <w:rPr>
          <w:rFonts w:ascii="Times New Roman" w:hAnsi="Times New Roman"/>
          <w:color w:val="auto"/>
          <w:sz w:val="28"/>
          <w:szCs w:val="28"/>
        </w:rPr>
        <w:softHyphen/>
        <w:t>па, амплитуды движений, величины усилий и т.п.</w:t>
      </w:r>
    </w:p>
    <w:p w:rsidR="003E7D28" w:rsidRPr="00421BB5" w:rsidRDefault="004138D0" w:rsidP="00B96178">
      <w:pPr>
        <w:shd w:val="clear" w:color="auto" w:fill="FFFFFF"/>
        <w:spacing w:after="0" w:line="240" w:lineRule="auto"/>
        <w:ind w:right="34"/>
        <w:jc w:val="both"/>
        <w:rPr>
          <w:rFonts w:ascii="Times New Roman" w:hAnsi="Times New Roman"/>
          <w:i/>
          <w:iCs/>
          <w:color w:val="auto"/>
          <w:spacing w:val="-2"/>
          <w:sz w:val="28"/>
          <w:szCs w:val="28"/>
        </w:rPr>
      </w:pPr>
      <w:r>
        <w:rPr>
          <w:rFonts w:ascii="Times New Roman" w:hAnsi="Times New Roman"/>
          <w:color w:val="auto"/>
          <w:sz w:val="28"/>
          <w:szCs w:val="28"/>
        </w:rPr>
        <w:lastRenderedPageBreak/>
        <w:t>3</w:t>
      </w:r>
      <w:r w:rsidR="003E7D28" w:rsidRPr="00421BB5">
        <w:rPr>
          <w:rFonts w:ascii="Times New Roman" w:hAnsi="Times New Roman"/>
          <w:color w:val="auto"/>
          <w:sz w:val="28"/>
          <w:szCs w:val="28"/>
        </w:rPr>
        <w:t>) методы интервального прерывного упражнения (интер</w:t>
      </w:r>
      <w:r w:rsidR="003E7D28" w:rsidRPr="00421BB5">
        <w:rPr>
          <w:rFonts w:ascii="Times New Roman" w:hAnsi="Times New Roman"/>
          <w:color w:val="auto"/>
          <w:sz w:val="28"/>
          <w:szCs w:val="28"/>
        </w:rPr>
        <w:softHyphen/>
        <w:t>вальный и повторный);</w:t>
      </w:r>
    </w:p>
    <w:p w:rsidR="003E7D28" w:rsidRPr="00421BB5" w:rsidRDefault="003E7D28" w:rsidP="00B96178">
      <w:pPr>
        <w:shd w:val="clear" w:color="auto" w:fill="FFFFFF"/>
        <w:spacing w:after="0" w:line="240" w:lineRule="auto"/>
        <w:ind w:right="34"/>
        <w:jc w:val="both"/>
        <w:rPr>
          <w:rFonts w:ascii="Times New Roman" w:hAnsi="Times New Roman"/>
          <w:color w:val="auto"/>
          <w:sz w:val="28"/>
          <w:szCs w:val="28"/>
        </w:rPr>
      </w:pPr>
      <w:r w:rsidRPr="00421BB5">
        <w:rPr>
          <w:rFonts w:ascii="Times New Roman" w:hAnsi="Times New Roman"/>
          <w:i/>
          <w:iCs/>
          <w:color w:val="auto"/>
          <w:spacing w:val="-2"/>
          <w:sz w:val="28"/>
          <w:szCs w:val="28"/>
        </w:rPr>
        <w:t xml:space="preserve"> </w:t>
      </w:r>
      <w:r w:rsidRPr="00421BB5">
        <w:rPr>
          <w:rFonts w:ascii="Times New Roman" w:hAnsi="Times New Roman"/>
          <w:i/>
          <w:iCs/>
          <w:color w:val="auto"/>
          <w:spacing w:val="-2"/>
          <w:sz w:val="28"/>
          <w:szCs w:val="28"/>
        </w:rPr>
        <w:tab/>
        <w:t xml:space="preserve">Интервальный метод </w:t>
      </w:r>
      <w:r w:rsidRPr="00421BB5">
        <w:rPr>
          <w:rFonts w:ascii="Times New Roman" w:hAnsi="Times New Roman"/>
          <w:color w:val="auto"/>
          <w:spacing w:val="-2"/>
          <w:sz w:val="28"/>
          <w:szCs w:val="28"/>
        </w:rPr>
        <w:t xml:space="preserve">предусматривает выполнение упражнений </w:t>
      </w:r>
      <w:r w:rsidRPr="00421BB5">
        <w:rPr>
          <w:rFonts w:ascii="Times New Roman" w:hAnsi="Times New Roman"/>
          <w:color w:val="auto"/>
          <w:sz w:val="28"/>
          <w:szCs w:val="28"/>
        </w:rPr>
        <w:t>со стандартной и с переменной нагрузкой и со строго дозирован</w:t>
      </w:r>
      <w:r w:rsidRPr="00421BB5">
        <w:rPr>
          <w:rFonts w:ascii="Times New Roman" w:hAnsi="Times New Roman"/>
          <w:color w:val="auto"/>
          <w:sz w:val="28"/>
          <w:szCs w:val="28"/>
        </w:rPr>
        <w:softHyphen/>
        <w:t xml:space="preserve">ными и заранее запланированными интервалами отдыха. </w:t>
      </w:r>
    </w:p>
    <w:p w:rsidR="003E7D28" w:rsidRPr="00421BB5" w:rsidRDefault="004138D0" w:rsidP="00B96178">
      <w:pPr>
        <w:shd w:val="clear" w:color="auto" w:fill="FFFFFF"/>
        <w:spacing w:after="0" w:line="240" w:lineRule="auto"/>
        <w:ind w:right="34"/>
        <w:jc w:val="both"/>
        <w:rPr>
          <w:rFonts w:ascii="Times New Roman" w:hAnsi="Times New Roman"/>
          <w:color w:val="auto"/>
          <w:sz w:val="28"/>
          <w:szCs w:val="28"/>
        </w:rPr>
      </w:pPr>
      <w:r>
        <w:rPr>
          <w:rFonts w:ascii="Times New Roman" w:hAnsi="Times New Roman"/>
          <w:color w:val="auto"/>
          <w:sz w:val="28"/>
          <w:szCs w:val="28"/>
        </w:rPr>
        <w:t>4</w:t>
      </w:r>
      <w:r w:rsidR="003E7D28" w:rsidRPr="00421BB5">
        <w:rPr>
          <w:rFonts w:ascii="Times New Roman" w:hAnsi="Times New Roman"/>
          <w:color w:val="auto"/>
          <w:sz w:val="28"/>
          <w:szCs w:val="28"/>
        </w:rPr>
        <w:t>) соревновательный и игровой методы</w:t>
      </w:r>
    </w:p>
    <w:p w:rsidR="003E7D28" w:rsidRPr="00421BB5" w:rsidRDefault="004138D0" w:rsidP="00B96178">
      <w:pPr>
        <w:shd w:val="clear" w:color="auto" w:fill="FFFFFF"/>
        <w:spacing w:after="0" w:line="240" w:lineRule="auto"/>
        <w:ind w:right="34"/>
        <w:jc w:val="both"/>
        <w:rPr>
          <w:rFonts w:ascii="Times New Roman" w:hAnsi="Times New Roman"/>
          <w:color w:val="auto"/>
          <w:sz w:val="28"/>
          <w:szCs w:val="28"/>
        </w:rPr>
      </w:pPr>
      <w:r>
        <w:rPr>
          <w:rFonts w:ascii="Times New Roman" w:hAnsi="Times New Roman"/>
          <w:color w:val="auto"/>
          <w:sz w:val="28"/>
          <w:szCs w:val="28"/>
        </w:rPr>
        <w:t>5</w:t>
      </w:r>
      <w:r w:rsidR="003E7D28" w:rsidRPr="00421BB5">
        <w:rPr>
          <w:rFonts w:ascii="Times New Roman" w:hAnsi="Times New Roman"/>
          <w:color w:val="auto"/>
          <w:sz w:val="28"/>
          <w:szCs w:val="28"/>
        </w:rPr>
        <w:t>) метод круговой тренировки.</w:t>
      </w:r>
    </w:p>
    <w:p w:rsidR="003E7D28" w:rsidRPr="00421BB5" w:rsidRDefault="003E7D28" w:rsidP="00B96178">
      <w:pPr>
        <w:shd w:val="clear" w:color="auto" w:fill="FFFFFF"/>
        <w:spacing w:after="0" w:line="240" w:lineRule="auto"/>
        <w:ind w:right="34"/>
        <w:jc w:val="both"/>
        <w:rPr>
          <w:rFonts w:ascii="Times New Roman" w:hAnsi="Times New Roman"/>
          <w:color w:val="auto"/>
          <w:sz w:val="28"/>
          <w:szCs w:val="28"/>
        </w:rPr>
      </w:pPr>
      <w:r w:rsidRPr="00421BB5">
        <w:rPr>
          <w:rFonts w:ascii="Times New Roman" w:hAnsi="Times New Roman"/>
          <w:b/>
          <w:i/>
          <w:color w:val="auto"/>
          <w:sz w:val="28"/>
          <w:szCs w:val="28"/>
        </w:rPr>
        <w:t xml:space="preserve"> </w:t>
      </w:r>
      <w:r w:rsidRPr="00421BB5">
        <w:rPr>
          <w:rFonts w:ascii="Times New Roman" w:hAnsi="Times New Roman"/>
          <w:b/>
          <w:i/>
          <w:color w:val="auto"/>
          <w:sz w:val="28"/>
          <w:szCs w:val="28"/>
        </w:rPr>
        <w:tab/>
        <w:t>Контрольно-тестовые упражнения</w:t>
      </w:r>
      <w:r w:rsidRPr="00421BB5">
        <w:rPr>
          <w:rFonts w:ascii="Times New Roman" w:hAnsi="Times New Roman"/>
          <w:color w:val="auto"/>
          <w:sz w:val="28"/>
          <w:szCs w:val="28"/>
        </w:rPr>
        <w:t xml:space="preserve"> для определения уровня развития</w:t>
      </w:r>
    </w:p>
    <w:p w:rsidR="003E7D28" w:rsidRPr="00421BB5" w:rsidRDefault="003E7D28" w:rsidP="00B96178">
      <w:pPr>
        <w:shd w:val="clear" w:color="auto" w:fill="FFFFFF"/>
        <w:spacing w:after="0" w:line="240" w:lineRule="auto"/>
        <w:ind w:right="34"/>
        <w:jc w:val="both"/>
        <w:rPr>
          <w:rFonts w:ascii="Times New Roman" w:hAnsi="Times New Roman"/>
          <w:color w:val="auto"/>
          <w:sz w:val="28"/>
          <w:szCs w:val="28"/>
        </w:rPr>
      </w:pPr>
      <w:r w:rsidRPr="00421BB5">
        <w:rPr>
          <w:rFonts w:ascii="Times New Roman" w:hAnsi="Times New Roman"/>
          <w:color w:val="auto"/>
          <w:sz w:val="28"/>
          <w:szCs w:val="28"/>
        </w:rPr>
        <w:t>вынос</w:t>
      </w:r>
      <w:r w:rsidRPr="00421BB5">
        <w:rPr>
          <w:rFonts w:ascii="Times New Roman" w:hAnsi="Times New Roman"/>
          <w:color w:val="auto"/>
          <w:sz w:val="28"/>
          <w:szCs w:val="28"/>
        </w:rPr>
        <w:softHyphen/>
        <w:t>ливости.</w:t>
      </w:r>
    </w:p>
    <w:p w:rsidR="003E7D28" w:rsidRPr="00197451" w:rsidRDefault="003E7D28" w:rsidP="00197451">
      <w:pPr>
        <w:shd w:val="clear" w:color="auto" w:fill="FFFFFF"/>
        <w:spacing w:after="0" w:line="240" w:lineRule="auto"/>
        <w:ind w:right="34"/>
        <w:jc w:val="both"/>
        <w:rPr>
          <w:rFonts w:ascii="Times New Roman" w:hAnsi="Times New Roman"/>
          <w:color w:val="auto"/>
          <w:spacing w:val="-1"/>
          <w:sz w:val="28"/>
          <w:szCs w:val="28"/>
        </w:rPr>
      </w:pPr>
      <w:r w:rsidRPr="00421BB5">
        <w:rPr>
          <w:rFonts w:ascii="Times New Roman" w:hAnsi="Times New Roman"/>
          <w:color w:val="auto"/>
          <w:sz w:val="28"/>
          <w:szCs w:val="28"/>
        </w:rPr>
        <w:tab/>
        <w:t>Одним из основных критериев выносливости является время, в течение которого человек способен поддерживать заданную интен</w:t>
      </w:r>
      <w:r w:rsidRPr="00421BB5">
        <w:rPr>
          <w:rFonts w:ascii="Times New Roman" w:hAnsi="Times New Roman"/>
          <w:color w:val="auto"/>
          <w:sz w:val="28"/>
          <w:szCs w:val="28"/>
        </w:rPr>
        <w:softHyphen/>
      </w:r>
      <w:r w:rsidR="00B96178">
        <w:rPr>
          <w:rFonts w:ascii="Times New Roman" w:hAnsi="Times New Roman"/>
          <w:color w:val="auto"/>
          <w:spacing w:val="-1"/>
          <w:sz w:val="28"/>
          <w:szCs w:val="28"/>
        </w:rPr>
        <w:t xml:space="preserve">сивность деятельности. </w:t>
      </w:r>
    </w:p>
    <w:p w:rsidR="003E7D28" w:rsidRPr="004138D0" w:rsidRDefault="003E7D28" w:rsidP="004138D0">
      <w:pPr>
        <w:pStyle w:val="a9"/>
        <w:jc w:val="center"/>
        <w:rPr>
          <w:rFonts w:ascii="Times New Roman" w:hAnsi="Times New Roman" w:cs="Times New Roman"/>
          <w:b/>
          <w:sz w:val="28"/>
          <w:szCs w:val="28"/>
        </w:rPr>
      </w:pPr>
      <w:r w:rsidRPr="00421BB5">
        <w:rPr>
          <w:rFonts w:ascii="Times New Roman" w:hAnsi="Times New Roman" w:cs="Times New Roman"/>
          <w:b/>
          <w:sz w:val="28"/>
          <w:szCs w:val="28"/>
        </w:rPr>
        <w:t xml:space="preserve">Гибкость </w:t>
      </w:r>
      <w:r w:rsidR="004138D0">
        <w:rPr>
          <w:rFonts w:ascii="Times New Roman" w:hAnsi="Times New Roman" w:cs="Times New Roman"/>
          <w:b/>
          <w:sz w:val="28"/>
          <w:szCs w:val="28"/>
        </w:rPr>
        <w:t>и основы методики ее воспитания</w:t>
      </w:r>
    </w:p>
    <w:p w:rsidR="003E7D28" w:rsidRPr="00421BB5" w:rsidRDefault="003E7D28" w:rsidP="00B96178">
      <w:pPr>
        <w:pStyle w:val="a9"/>
        <w:jc w:val="both"/>
        <w:rPr>
          <w:rFonts w:ascii="Times New Roman" w:hAnsi="Times New Roman" w:cs="Times New Roman"/>
          <w:sz w:val="28"/>
          <w:szCs w:val="28"/>
        </w:rPr>
      </w:pPr>
      <w:r w:rsidRPr="00421BB5">
        <w:rPr>
          <w:rFonts w:ascii="Times New Roman" w:hAnsi="Times New Roman" w:cs="Times New Roman"/>
          <w:sz w:val="28"/>
          <w:szCs w:val="28"/>
        </w:rPr>
        <w:tab/>
      </w:r>
      <w:r w:rsidRPr="00421BB5">
        <w:rPr>
          <w:rFonts w:ascii="Times New Roman" w:hAnsi="Times New Roman" w:cs="Times New Roman"/>
          <w:b/>
          <w:i/>
          <w:sz w:val="28"/>
          <w:szCs w:val="28"/>
        </w:rPr>
        <w:t>Гибкость</w:t>
      </w:r>
      <w:r w:rsidR="0018476E">
        <w:rPr>
          <w:rFonts w:ascii="Times New Roman" w:hAnsi="Times New Roman" w:cs="Times New Roman"/>
          <w:sz w:val="28"/>
          <w:szCs w:val="28"/>
        </w:rPr>
        <w:t xml:space="preserve"> —</w:t>
      </w:r>
      <w:r w:rsidRPr="00421BB5">
        <w:rPr>
          <w:rFonts w:ascii="Times New Roman" w:hAnsi="Times New Roman" w:cs="Times New Roman"/>
          <w:sz w:val="28"/>
          <w:szCs w:val="28"/>
        </w:rPr>
        <w:t xml:space="preserve"> способность выполнять движения с большой амплитудой</w:t>
      </w:r>
      <w:r w:rsidR="0018476E">
        <w:rPr>
          <w:rFonts w:ascii="Times New Roman" w:hAnsi="Times New Roman" w:cs="Times New Roman"/>
          <w:sz w:val="28"/>
          <w:szCs w:val="28"/>
        </w:rPr>
        <w:t>.</w:t>
      </w:r>
      <w:r w:rsidRPr="00421BB5">
        <w:rPr>
          <w:rFonts w:ascii="Times New Roman" w:hAnsi="Times New Roman" w:cs="Times New Roman"/>
          <w:b/>
          <w:bCs/>
          <w:sz w:val="28"/>
          <w:szCs w:val="28"/>
        </w:rPr>
        <w:tab/>
      </w:r>
      <w:r w:rsidRPr="00421BB5">
        <w:rPr>
          <w:rFonts w:ascii="Times New Roman" w:hAnsi="Times New Roman" w:cs="Times New Roman"/>
          <w:sz w:val="28"/>
          <w:szCs w:val="28"/>
        </w:rPr>
        <w:t xml:space="preserve">По </w:t>
      </w:r>
      <w:r w:rsidRPr="00421BB5">
        <w:rPr>
          <w:rFonts w:ascii="Times New Roman" w:hAnsi="Times New Roman" w:cs="Times New Roman"/>
          <w:b/>
          <w:i/>
          <w:sz w:val="28"/>
          <w:szCs w:val="28"/>
        </w:rPr>
        <w:t>форме</w:t>
      </w:r>
      <w:r w:rsidRPr="00421BB5">
        <w:rPr>
          <w:rFonts w:ascii="Times New Roman" w:hAnsi="Times New Roman" w:cs="Times New Roman"/>
          <w:sz w:val="28"/>
          <w:szCs w:val="28"/>
        </w:rPr>
        <w:t xml:space="preserve"> проявления различают:</w:t>
      </w:r>
    </w:p>
    <w:p w:rsidR="003E7D28" w:rsidRPr="00421BB5" w:rsidRDefault="003E7D28" w:rsidP="00B96178">
      <w:pPr>
        <w:shd w:val="clear" w:color="auto" w:fill="FFFFFF"/>
        <w:spacing w:after="0" w:line="240" w:lineRule="auto"/>
        <w:ind w:right="14" w:firstLine="293"/>
        <w:jc w:val="both"/>
        <w:rPr>
          <w:rFonts w:ascii="Times New Roman" w:hAnsi="Times New Roman"/>
          <w:i/>
          <w:iCs/>
          <w:color w:val="auto"/>
          <w:sz w:val="28"/>
          <w:szCs w:val="28"/>
        </w:rPr>
      </w:pPr>
      <w:r w:rsidRPr="00421BB5">
        <w:rPr>
          <w:rFonts w:ascii="Times New Roman" w:hAnsi="Times New Roman"/>
          <w:i/>
          <w:iCs/>
          <w:color w:val="auto"/>
          <w:sz w:val="28"/>
          <w:szCs w:val="28"/>
        </w:rPr>
        <w:t xml:space="preserve">Активная гибкость </w:t>
      </w:r>
      <w:r w:rsidR="0018476E">
        <w:rPr>
          <w:rFonts w:ascii="Times New Roman" w:hAnsi="Times New Roman"/>
          <w:i/>
          <w:iCs/>
          <w:color w:val="auto"/>
          <w:sz w:val="28"/>
          <w:szCs w:val="28"/>
        </w:rPr>
        <w:t>–</w:t>
      </w:r>
      <w:r w:rsidRPr="00421BB5">
        <w:rPr>
          <w:rFonts w:ascii="Times New Roman" w:hAnsi="Times New Roman"/>
          <w:i/>
          <w:iCs/>
          <w:color w:val="auto"/>
          <w:sz w:val="28"/>
          <w:szCs w:val="28"/>
        </w:rPr>
        <w:t xml:space="preserve"> </w:t>
      </w:r>
      <w:r w:rsidR="0018476E" w:rsidRPr="0018476E">
        <w:rPr>
          <w:rFonts w:ascii="Times New Roman" w:hAnsi="Times New Roman"/>
          <w:iCs/>
          <w:color w:val="auto"/>
          <w:sz w:val="28"/>
          <w:szCs w:val="28"/>
        </w:rPr>
        <w:t>это</w:t>
      </w:r>
      <w:r w:rsidR="0018476E">
        <w:rPr>
          <w:rFonts w:ascii="Times New Roman" w:hAnsi="Times New Roman"/>
          <w:i/>
          <w:iCs/>
          <w:color w:val="auto"/>
          <w:sz w:val="28"/>
          <w:szCs w:val="28"/>
        </w:rPr>
        <w:t xml:space="preserve"> </w:t>
      </w:r>
      <w:r w:rsidRPr="00421BB5">
        <w:rPr>
          <w:rFonts w:ascii="Times New Roman" w:hAnsi="Times New Roman"/>
          <w:color w:val="auto"/>
          <w:sz w:val="28"/>
          <w:szCs w:val="28"/>
        </w:rPr>
        <w:t>движения с большой амплитудой, вы</w:t>
      </w:r>
      <w:r w:rsidRPr="00421BB5">
        <w:rPr>
          <w:rFonts w:ascii="Times New Roman" w:hAnsi="Times New Roman"/>
          <w:color w:val="auto"/>
          <w:sz w:val="28"/>
          <w:szCs w:val="28"/>
        </w:rPr>
        <w:softHyphen/>
        <w:t xml:space="preserve">полняемые за счет собственной активности соответствующих мышц. </w:t>
      </w:r>
    </w:p>
    <w:p w:rsidR="003E7D28" w:rsidRPr="00421BB5" w:rsidRDefault="003E7D28" w:rsidP="00B96178">
      <w:pPr>
        <w:shd w:val="clear" w:color="auto" w:fill="FFFFFF"/>
        <w:spacing w:after="0" w:line="240" w:lineRule="auto"/>
        <w:ind w:right="14" w:firstLine="293"/>
        <w:jc w:val="both"/>
        <w:rPr>
          <w:rFonts w:ascii="Times New Roman" w:hAnsi="Times New Roman"/>
          <w:color w:val="auto"/>
          <w:sz w:val="28"/>
          <w:szCs w:val="28"/>
        </w:rPr>
      </w:pPr>
      <w:r w:rsidRPr="00421BB5">
        <w:rPr>
          <w:rFonts w:ascii="Times New Roman" w:hAnsi="Times New Roman"/>
          <w:i/>
          <w:iCs/>
          <w:color w:val="auto"/>
          <w:sz w:val="28"/>
          <w:szCs w:val="28"/>
        </w:rPr>
        <w:t xml:space="preserve">Пассивная гибкость </w:t>
      </w:r>
      <w:r w:rsidR="0018476E">
        <w:rPr>
          <w:rFonts w:ascii="Times New Roman" w:hAnsi="Times New Roman"/>
          <w:i/>
          <w:iCs/>
          <w:color w:val="auto"/>
          <w:sz w:val="28"/>
          <w:szCs w:val="28"/>
        </w:rPr>
        <w:t>–</w:t>
      </w:r>
      <w:r w:rsidRPr="00421BB5">
        <w:rPr>
          <w:rFonts w:ascii="Times New Roman" w:hAnsi="Times New Roman"/>
          <w:i/>
          <w:iCs/>
          <w:color w:val="auto"/>
          <w:sz w:val="28"/>
          <w:szCs w:val="28"/>
        </w:rPr>
        <w:t xml:space="preserve"> </w:t>
      </w:r>
      <w:r w:rsidR="0018476E" w:rsidRPr="0018476E">
        <w:rPr>
          <w:rFonts w:ascii="Times New Roman" w:hAnsi="Times New Roman"/>
          <w:iCs/>
          <w:color w:val="auto"/>
          <w:sz w:val="28"/>
          <w:szCs w:val="28"/>
        </w:rPr>
        <w:t>это</w:t>
      </w:r>
      <w:r w:rsidR="0018476E">
        <w:rPr>
          <w:rFonts w:ascii="Times New Roman" w:hAnsi="Times New Roman"/>
          <w:i/>
          <w:iCs/>
          <w:color w:val="auto"/>
          <w:sz w:val="28"/>
          <w:szCs w:val="28"/>
        </w:rPr>
        <w:t xml:space="preserve"> </w:t>
      </w:r>
      <w:r w:rsidRPr="00421BB5">
        <w:rPr>
          <w:rFonts w:ascii="Times New Roman" w:hAnsi="Times New Roman"/>
          <w:color w:val="auto"/>
          <w:sz w:val="28"/>
          <w:szCs w:val="28"/>
        </w:rPr>
        <w:t>способность выполнять движения под воздействием внешних растягивающих сил: уси</w:t>
      </w:r>
      <w:r w:rsidRPr="00421BB5">
        <w:rPr>
          <w:rFonts w:ascii="Times New Roman" w:hAnsi="Times New Roman"/>
          <w:color w:val="auto"/>
          <w:sz w:val="28"/>
          <w:szCs w:val="28"/>
        </w:rPr>
        <w:softHyphen/>
        <w:t>лий партнера, внешнего отягощения, специальных приспособ</w:t>
      </w:r>
      <w:r w:rsidRPr="00421BB5">
        <w:rPr>
          <w:rFonts w:ascii="Times New Roman" w:hAnsi="Times New Roman"/>
          <w:color w:val="auto"/>
          <w:sz w:val="28"/>
          <w:szCs w:val="28"/>
        </w:rPr>
        <w:softHyphen/>
        <w:t>лений и т. п.</w:t>
      </w:r>
    </w:p>
    <w:p w:rsidR="003E7D28" w:rsidRPr="00421BB5" w:rsidRDefault="003E7D28" w:rsidP="00B96178">
      <w:pPr>
        <w:shd w:val="clear" w:color="auto" w:fill="FFFFFF"/>
        <w:spacing w:after="0" w:line="240" w:lineRule="auto"/>
        <w:ind w:left="10" w:right="14" w:firstLine="288"/>
        <w:jc w:val="both"/>
        <w:rPr>
          <w:rFonts w:ascii="Times New Roman" w:hAnsi="Times New Roman"/>
          <w:color w:val="auto"/>
          <w:sz w:val="28"/>
          <w:szCs w:val="28"/>
        </w:rPr>
      </w:pPr>
      <w:r w:rsidRPr="00421BB5">
        <w:rPr>
          <w:rFonts w:ascii="Times New Roman" w:hAnsi="Times New Roman"/>
          <w:color w:val="auto"/>
          <w:sz w:val="28"/>
          <w:szCs w:val="28"/>
        </w:rPr>
        <w:t xml:space="preserve">По </w:t>
      </w:r>
      <w:r w:rsidRPr="00421BB5">
        <w:rPr>
          <w:rFonts w:ascii="Times New Roman" w:hAnsi="Times New Roman"/>
          <w:b/>
          <w:i/>
          <w:color w:val="auto"/>
          <w:sz w:val="28"/>
          <w:szCs w:val="28"/>
        </w:rPr>
        <w:t>способу проявления</w:t>
      </w:r>
      <w:r w:rsidRPr="00421BB5">
        <w:rPr>
          <w:rFonts w:ascii="Times New Roman" w:hAnsi="Times New Roman"/>
          <w:color w:val="auto"/>
          <w:sz w:val="28"/>
          <w:szCs w:val="28"/>
        </w:rPr>
        <w:t xml:space="preserve"> динамическая гибкость проявляется в движе</w:t>
      </w:r>
      <w:r w:rsidRPr="00421BB5">
        <w:rPr>
          <w:rFonts w:ascii="Times New Roman" w:hAnsi="Times New Roman"/>
          <w:color w:val="auto"/>
          <w:sz w:val="28"/>
          <w:szCs w:val="28"/>
        </w:rPr>
        <w:softHyphen/>
        <w:t>ниях, а статическая — в позах.</w:t>
      </w:r>
    </w:p>
    <w:p w:rsidR="003E7D28" w:rsidRPr="00421BB5" w:rsidRDefault="003E7D28" w:rsidP="00B96178">
      <w:pPr>
        <w:shd w:val="clear" w:color="auto" w:fill="FFFFFF"/>
        <w:spacing w:after="0" w:line="240" w:lineRule="auto"/>
        <w:ind w:left="14" w:right="19" w:firstLine="288"/>
        <w:jc w:val="both"/>
        <w:rPr>
          <w:rFonts w:ascii="Times New Roman" w:hAnsi="Times New Roman"/>
          <w:color w:val="auto"/>
          <w:sz w:val="28"/>
          <w:szCs w:val="28"/>
        </w:rPr>
      </w:pPr>
      <w:r w:rsidRPr="00421BB5">
        <w:rPr>
          <w:rFonts w:ascii="Times New Roman" w:hAnsi="Times New Roman"/>
          <w:i/>
          <w:iCs/>
          <w:color w:val="auto"/>
          <w:sz w:val="28"/>
          <w:szCs w:val="28"/>
        </w:rPr>
        <w:t>Общая гиб</w:t>
      </w:r>
      <w:r w:rsidRPr="00421BB5">
        <w:rPr>
          <w:rFonts w:ascii="Times New Roman" w:hAnsi="Times New Roman"/>
          <w:i/>
          <w:iCs/>
          <w:color w:val="auto"/>
          <w:sz w:val="28"/>
          <w:szCs w:val="28"/>
        </w:rPr>
        <w:softHyphen/>
      </w:r>
      <w:r w:rsidRPr="00421BB5">
        <w:rPr>
          <w:rFonts w:ascii="Times New Roman" w:hAnsi="Times New Roman"/>
          <w:i/>
          <w:iCs/>
          <w:color w:val="auto"/>
          <w:spacing w:val="-1"/>
          <w:sz w:val="28"/>
          <w:szCs w:val="28"/>
        </w:rPr>
        <w:t>кость</w:t>
      </w:r>
      <w:r w:rsidRPr="00421BB5">
        <w:rPr>
          <w:rFonts w:ascii="Times New Roman" w:hAnsi="Times New Roman"/>
          <w:color w:val="auto"/>
          <w:spacing w:val="-1"/>
          <w:sz w:val="28"/>
          <w:szCs w:val="28"/>
        </w:rPr>
        <w:t xml:space="preserve"> характеризуется высокой подвижностью (амплитудой движе</w:t>
      </w:r>
      <w:r w:rsidRPr="00421BB5">
        <w:rPr>
          <w:rFonts w:ascii="Times New Roman" w:hAnsi="Times New Roman"/>
          <w:color w:val="auto"/>
          <w:spacing w:val="-1"/>
          <w:sz w:val="28"/>
          <w:szCs w:val="28"/>
        </w:rPr>
        <w:softHyphen/>
      </w:r>
      <w:r w:rsidRPr="00421BB5">
        <w:rPr>
          <w:rFonts w:ascii="Times New Roman" w:hAnsi="Times New Roman"/>
          <w:color w:val="auto"/>
          <w:sz w:val="28"/>
          <w:szCs w:val="28"/>
        </w:rPr>
        <w:t>ний) во всех суставах (плечевом, локтевом, голеностопном, по</w:t>
      </w:r>
      <w:r w:rsidRPr="00421BB5">
        <w:rPr>
          <w:rFonts w:ascii="Times New Roman" w:hAnsi="Times New Roman"/>
          <w:color w:val="auto"/>
          <w:sz w:val="28"/>
          <w:szCs w:val="28"/>
        </w:rPr>
        <w:softHyphen/>
        <w:t xml:space="preserve">звоночника и др.); </w:t>
      </w:r>
      <w:r w:rsidRPr="00421BB5">
        <w:rPr>
          <w:rFonts w:ascii="Times New Roman" w:hAnsi="Times New Roman"/>
          <w:i/>
          <w:iCs/>
          <w:color w:val="auto"/>
          <w:sz w:val="28"/>
          <w:szCs w:val="28"/>
        </w:rPr>
        <w:t>специальная гибкость</w:t>
      </w:r>
      <w:r w:rsidRPr="00421BB5">
        <w:rPr>
          <w:rFonts w:ascii="Times New Roman" w:hAnsi="Times New Roman"/>
          <w:color w:val="auto"/>
          <w:sz w:val="28"/>
          <w:szCs w:val="28"/>
        </w:rPr>
        <w:t xml:space="preserve"> — амплитудой движений, соответствующей технике конкретного двигательного действия.</w:t>
      </w:r>
    </w:p>
    <w:p w:rsidR="003E7D28" w:rsidRPr="00421BB5" w:rsidRDefault="003E7D28" w:rsidP="00B96178">
      <w:pPr>
        <w:shd w:val="clear" w:color="auto" w:fill="FFFFFF"/>
        <w:spacing w:after="0" w:line="240" w:lineRule="auto"/>
        <w:ind w:left="14" w:right="19" w:firstLine="288"/>
        <w:jc w:val="both"/>
        <w:rPr>
          <w:rFonts w:ascii="Times New Roman" w:hAnsi="Times New Roman"/>
          <w:color w:val="auto"/>
          <w:sz w:val="28"/>
          <w:szCs w:val="28"/>
        </w:rPr>
      </w:pPr>
      <w:r w:rsidRPr="00421BB5">
        <w:rPr>
          <w:rFonts w:ascii="Times New Roman" w:hAnsi="Times New Roman"/>
          <w:b/>
          <w:i/>
          <w:color w:val="auto"/>
          <w:sz w:val="28"/>
          <w:szCs w:val="28"/>
        </w:rPr>
        <w:t>Факторы</w:t>
      </w:r>
      <w:r w:rsidRPr="00421BB5">
        <w:rPr>
          <w:rFonts w:ascii="Times New Roman" w:hAnsi="Times New Roman"/>
          <w:color w:val="auto"/>
          <w:sz w:val="28"/>
          <w:szCs w:val="28"/>
        </w:rPr>
        <w:t>, влияющие на гибкость:</w:t>
      </w:r>
    </w:p>
    <w:p w:rsidR="003E7D28" w:rsidRPr="00421BB5" w:rsidRDefault="003E7D28" w:rsidP="00B96178">
      <w:pPr>
        <w:shd w:val="clear" w:color="auto" w:fill="FFFFFF"/>
        <w:spacing w:after="0" w:line="240" w:lineRule="auto"/>
        <w:ind w:left="14" w:right="19" w:firstLine="288"/>
        <w:jc w:val="both"/>
        <w:rPr>
          <w:rFonts w:ascii="Times New Roman" w:hAnsi="Times New Roman"/>
          <w:color w:val="auto"/>
          <w:sz w:val="28"/>
          <w:szCs w:val="28"/>
        </w:rPr>
      </w:pPr>
      <w:r w:rsidRPr="00421BB5">
        <w:rPr>
          <w:rFonts w:ascii="Times New Roman" w:hAnsi="Times New Roman"/>
          <w:color w:val="auto"/>
          <w:sz w:val="28"/>
          <w:szCs w:val="28"/>
        </w:rPr>
        <w:t>1. анатомический (ограничителями движений являются кости)</w:t>
      </w:r>
    </w:p>
    <w:p w:rsidR="003E7D28" w:rsidRPr="00421BB5" w:rsidRDefault="003E7D28" w:rsidP="00B96178">
      <w:pPr>
        <w:shd w:val="clear" w:color="auto" w:fill="FFFFFF"/>
        <w:spacing w:after="0" w:line="240" w:lineRule="auto"/>
        <w:ind w:left="14" w:right="19" w:firstLine="288"/>
        <w:jc w:val="both"/>
        <w:rPr>
          <w:rFonts w:ascii="Times New Roman" w:hAnsi="Times New Roman"/>
          <w:color w:val="auto"/>
          <w:sz w:val="28"/>
          <w:szCs w:val="28"/>
        </w:rPr>
      </w:pPr>
      <w:r w:rsidRPr="00421BB5">
        <w:rPr>
          <w:rFonts w:ascii="Times New Roman" w:hAnsi="Times New Roman"/>
          <w:color w:val="auto"/>
          <w:sz w:val="28"/>
          <w:szCs w:val="28"/>
        </w:rPr>
        <w:t>2. ЦНС</w:t>
      </w:r>
    </w:p>
    <w:p w:rsidR="003E7D28" w:rsidRPr="00421BB5" w:rsidRDefault="003E7D28" w:rsidP="00B96178">
      <w:pPr>
        <w:shd w:val="clear" w:color="auto" w:fill="FFFFFF"/>
        <w:spacing w:after="0" w:line="240" w:lineRule="auto"/>
        <w:ind w:left="14" w:right="19" w:firstLine="288"/>
        <w:jc w:val="both"/>
        <w:rPr>
          <w:rFonts w:ascii="Times New Roman" w:hAnsi="Times New Roman"/>
          <w:color w:val="auto"/>
          <w:sz w:val="28"/>
          <w:szCs w:val="28"/>
        </w:rPr>
      </w:pPr>
      <w:r w:rsidRPr="00421BB5">
        <w:rPr>
          <w:rFonts w:ascii="Times New Roman" w:hAnsi="Times New Roman"/>
          <w:color w:val="auto"/>
          <w:sz w:val="28"/>
          <w:szCs w:val="28"/>
        </w:rPr>
        <w:t>3. внешние условия:</w:t>
      </w:r>
    </w:p>
    <w:p w:rsidR="003E7D28" w:rsidRPr="00421BB5" w:rsidRDefault="003E7D28" w:rsidP="00B96178">
      <w:pPr>
        <w:shd w:val="clear" w:color="auto" w:fill="FFFFFF"/>
        <w:spacing w:after="0" w:line="240" w:lineRule="auto"/>
        <w:ind w:left="14" w:right="19" w:firstLine="288"/>
        <w:jc w:val="both"/>
        <w:rPr>
          <w:rFonts w:ascii="Times New Roman" w:hAnsi="Times New Roman"/>
          <w:color w:val="auto"/>
          <w:sz w:val="28"/>
          <w:szCs w:val="28"/>
        </w:rPr>
      </w:pPr>
      <w:r w:rsidRPr="00421BB5">
        <w:rPr>
          <w:rFonts w:ascii="Times New Roman" w:hAnsi="Times New Roman"/>
          <w:color w:val="auto"/>
          <w:sz w:val="28"/>
          <w:szCs w:val="28"/>
        </w:rPr>
        <w:t>1) время суток (утром гибкость меньше, чем днем и вечером);</w:t>
      </w:r>
    </w:p>
    <w:p w:rsidR="003E7D28" w:rsidRPr="00421BB5" w:rsidRDefault="003E7D28" w:rsidP="00B96178">
      <w:pPr>
        <w:shd w:val="clear" w:color="auto" w:fill="FFFFFF"/>
        <w:spacing w:after="0" w:line="240" w:lineRule="auto"/>
        <w:ind w:left="14" w:right="19" w:firstLine="288"/>
        <w:jc w:val="both"/>
        <w:rPr>
          <w:rFonts w:ascii="Times New Roman" w:hAnsi="Times New Roman"/>
          <w:color w:val="auto"/>
          <w:spacing w:val="-2"/>
          <w:sz w:val="28"/>
          <w:szCs w:val="28"/>
        </w:rPr>
      </w:pPr>
      <w:r w:rsidRPr="00421BB5">
        <w:rPr>
          <w:rFonts w:ascii="Times New Roman" w:hAnsi="Times New Roman"/>
          <w:color w:val="auto"/>
          <w:sz w:val="28"/>
          <w:szCs w:val="28"/>
        </w:rPr>
        <w:t>2) температу</w:t>
      </w:r>
      <w:r w:rsidRPr="00421BB5">
        <w:rPr>
          <w:rFonts w:ascii="Times New Roman" w:hAnsi="Times New Roman"/>
          <w:color w:val="auto"/>
          <w:sz w:val="28"/>
          <w:szCs w:val="28"/>
        </w:rPr>
        <w:softHyphen/>
      </w:r>
      <w:r w:rsidRPr="00421BB5">
        <w:rPr>
          <w:rFonts w:ascii="Times New Roman" w:hAnsi="Times New Roman"/>
          <w:color w:val="auto"/>
          <w:spacing w:val="-2"/>
          <w:sz w:val="28"/>
          <w:szCs w:val="28"/>
        </w:rPr>
        <w:t>ра воздуха (при 20...30 °С гибкость выше, чем при 5...10 °С);</w:t>
      </w:r>
    </w:p>
    <w:p w:rsidR="003E7D28" w:rsidRPr="00421BB5" w:rsidRDefault="003E7D28" w:rsidP="00B96178">
      <w:pPr>
        <w:shd w:val="clear" w:color="auto" w:fill="FFFFFF"/>
        <w:spacing w:after="0" w:line="240" w:lineRule="auto"/>
        <w:ind w:left="14" w:right="19" w:firstLine="288"/>
        <w:jc w:val="both"/>
        <w:rPr>
          <w:rFonts w:ascii="Times New Roman" w:hAnsi="Times New Roman"/>
          <w:color w:val="auto"/>
          <w:sz w:val="28"/>
          <w:szCs w:val="28"/>
        </w:rPr>
      </w:pPr>
      <w:r w:rsidRPr="00421BB5">
        <w:rPr>
          <w:rFonts w:ascii="Times New Roman" w:hAnsi="Times New Roman"/>
          <w:color w:val="auto"/>
          <w:spacing w:val="-2"/>
          <w:sz w:val="28"/>
          <w:szCs w:val="28"/>
        </w:rPr>
        <w:t>3) про</w:t>
      </w:r>
      <w:r w:rsidRPr="00421BB5">
        <w:rPr>
          <w:rFonts w:ascii="Times New Roman" w:hAnsi="Times New Roman"/>
          <w:color w:val="auto"/>
          <w:spacing w:val="-2"/>
          <w:sz w:val="28"/>
          <w:szCs w:val="28"/>
        </w:rPr>
        <w:softHyphen/>
      </w:r>
      <w:r w:rsidRPr="00421BB5">
        <w:rPr>
          <w:rFonts w:ascii="Times New Roman" w:hAnsi="Times New Roman"/>
          <w:color w:val="auto"/>
          <w:sz w:val="28"/>
          <w:szCs w:val="28"/>
        </w:rPr>
        <w:t>ведена ли разминка (после разминки продолжительностью 20 мин гибкость выше, чем до разминки);</w:t>
      </w:r>
    </w:p>
    <w:p w:rsidR="003E7D28" w:rsidRPr="00421BB5" w:rsidRDefault="003E7D28" w:rsidP="00B96178">
      <w:pPr>
        <w:shd w:val="clear" w:color="auto" w:fill="FFFFFF"/>
        <w:spacing w:after="0" w:line="240" w:lineRule="auto"/>
        <w:ind w:left="14" w:right="19" w:firstLine="288"/>
        <w:jc w:val="both"/>
        <w:rPr>
          <w:rFonts w:ascii="Times New Roman" w:hAnsi="Times New Roman"/>
          <w:color w:val="auto"/>
          <w:sz w:val="28"/>
          <w:szCs w:val="28"/>
        </w:rPr>
      </w:pPr>
      <w:r w:rsidRPr="00421BB5">
        <w:rPr>
          <w:rFonts w:ascii="Times New Roman" w:hAnsi="Times New Roman"/>
          <w:color w:val="auto"/>
          <w:sz w:val="28"/>
          <w:szCs w:val="28"/>
        </w:rPr>
        <w:t>4) разогрето ли тело.</w:t>
      </w:r>
    </w:p>
    <w:p w:rsidR="003E7D28" w:rsidRPr="00421BB5" w:rsidRDefault="003E7D28" w:rsidP="00B96178">
      <w:pPr>
        <w:shd w:val="clear" w:color="auto" w:fill="FFFFFF"/>
        <w:spacing w:after="0" w:line="240" w:lineRule="auto"/>
        <w:ind w:left="10" w:right="67" w:firstLine="278"/>
        <w:jc w:val="both"/>
        <w:rPr>
          <w:rFonts w:ascii="Times New Roman" w:hAnsi="Times New Roman"/>
          <w:color w:val="auto"/>
          <w:sz w:val="28"/>
          <w:szCs w:val="28"/>
        </w:rPr>
      </w:pPr>
      <w:r w:rsidRPr="00421BB5">
        <w:rPr>
          <w:rFonts w:ascii="Times New Roman" w:hAnsi="Times New Roman"/>
          <w:color w:val="auto"/>
          <w:sz w:val="28"/>
          <w:szCs w:val="28"/>
        </w:rPr>
        <w:t>Целенаправленно развитие гибкости должно начинаться с 6— 7 до 13</w:t>
      </w:r>
      <w:r w:rsidR="00584972">
        <w:rPr>
          <w:rFonts w:ascii="Times New Roman" w:hAnsi="Times New Roman"/>
          <w:color w:val="auto"/>
          <w:sz w:val="28"/>
          <w:szCs w:val="28"/>
        </w:rPr>
        <w:t xml:space="preserve"> </w:t>
      </w:r>
      <w:r w:rsidRPr="00421BB5">
        <w:rPr>
          <w:rFonts w:ascii="Times New Roman" w:hAnsi="Times New Roman"/>
          <w:color w:val="auto"/>
          <w:sz w:val="28"/>
          <w:szCs w:val="28"/>
        </w:rPr>
        <w:t xml:space="preserve">лет. </w:t>
      </w:r>
    </w:p>
    <w:p w:rsidR="003E7D28" w:rsidRPr="00421BB5" w:rsidRDefault="003E7D28" w:rsidP="00B96178">
      <w:pPr>
        <w:shd w:val="clear" w:color="auto" w:fill="FFFFFF"/>
        <w:spacing w:after="0" w:line="240" w:lineRule="auto"/>
        <w:ind w:right="67" w:firstLine="708"/>
        <w:jc w:val="both"/>
        <w:rPr>
          <w:rFonts w:ascii="Times New Roman" w:hAnsi="Times New Roman"/>
          <w:color w:val="auto"/>
          <w:sz w:val="28"/>
          <w:szCs w:val="28"/>
        </w:rPr>
      </w:pPr>
      <w:r w:rsidRPr="00421BB5">
        <w:rPr>
          <w:rFonts w:ascii="Times New Roman" w:hAnsi="Times New Roman"/>
          <w:b/>
          <w:i/>
          <w:color w:val="auto"/>
          <w:sz w:val="28"/>
          <w:szCs w:val="28"/>
        </w:rPr>
        <w:t>Задачи</w:t>
      </w:r>
      <w:r w:rsidRPr="00421BB5">
        <w:rPr>
          <w:rFonts w:ascii="Times New Roman" w:hAnsi="Times New Roman"/>
          <w:color w:val="auto"/>
          <w:sz w:val="28"/>
          <w:szCs w:val="28"/>
        </w:rPr>
        <w:t xml:space="preserve"> развития гибкости:</w:t>
      </w:r>
    </w:p>
    <w:p w:rsidR="003E7D28" w:rsidRPr="00421BB5" w:rsidRDefault="003E7D28" w:rsidP="00B96178">
      <w:pPr>
        <w:shd w:val="clear" w:color="auto" w:fill="FFFFFF"/>
        <w:spacing w:after="0" w:line="240" w:lineRule="auto"/>
        <w:ind w:left="10" w:right="67" w:firstLine="278"/>
        <w:jc w:val="both"/>
        <w:rPr>
          <w:rFonts w:ascii="Times New Roman" w:hAnsi="Times New Roman"/>
          <w:color w:val="auto"/>
          <w:sz w:val="28"/>
          <w:szCs w:val="28"/>
        </w:rPr>
      </w:pPr>
      <w:r w:rsidRPr="00421BB5">
        <w:rPr>
          <w:rFonts w:ascii="Times New Roman" w:hAnsi="Times New Roman"/>
          <w:color w:val="auto"/>
          <w:sz w:val="28"/>
          <w:szCs w:val="28"/>
        </w:rPr>
        <w:t>1. Гибкость должна позволить овладеть основными жизненно важными двитательными действиями (умениями и навыками) и проявлять другие двигательные способности.</w:t>
      </w:r>
    </w:p>
    <w:p w:rsidR="003E7D28" w:rsidRPr="00421BB5" w:rsidRDefault="003E7D28" w:rsidP="00B96178">
      <w:pPr>
        <w:shd w:val="clear" w:color="auto" w:fill="FFFFFF"/>
        <w:spacing w:after="0" w:line="240" w:lineRule="auto"/>
        <w:ind w:left="10" w:right="67" w:firstLine="278"/>
        <w:jc w:val="both"/>
        <w:rPr>
          <w:rFonts w:ascii="Times New Roman" w:hAnsi="Times New Roman"/>
          <w:color w:val="auto"/>
          <w:sz w:val="28"/>
          <w:szCs w:val="28"/>
        </w:rPr>
      </w:pPr>
      <w:r w:rsidRPr="00421BB5">
        <w:rPr>
          <w:rFonts w:ascii="Times New Roman" w:hAnsi="Times New Roman"/>
          <w:color w:val="auto"/>
          <w:sz w:val="28"/>
          <w:szCs w:val="28"/>
        </w:rPr>
        <w:t>2. в случае травм и каких-либо заболеваний — восстановление нормальной амплитуды движений суставов</w:t>
      </w:r>
    </w:p>
    <w:p w:rsidR="003E7D28" w:rsidRPr="00421BB5" w:rsidRDefault="003E7D28" w:rsidP="00B96178">
      <w:pPr>
        <w:shd w:val="clear" w:color="auto" w:fill="FFFFFF"/>
        <w:spacing w:after="0" w:line="240" w:lineRule="auto"/>
        <w:ind w:left="10" w:right="67" w:firstLine="278"/>
        <w:jc w:val="both"/>
        <w:rPr>
          <w:rFonts w:ascii="Times New Roman" w:hAnsi="Times New Roman"/>
          <w:color w:val="auto"/>
          <w:sz w:val="28"/>
          <w:szCs w:val="28"/>
        </w:rPr>
      </w:pPr>
      <w:r w:rsidRPr="00421BB5">
        <w:rPr>
          <w:rFonts w:ascii="Times New Roman" w:hAnsi="Times New Roman"/>
          <w:color w:val="auto"/>
          <w:sz w:val="28"/>
          <w:szCs w:val="28"/>
        </w:rPr>
        <w:t>3. развитие специально гибкости</w:t>
      </w:r>
    </w:p>
    <w:p w:rsidR="003E7D28" w:rsidRPr="00421BB5" w:rsidRDefault="003E7D28" w:rsidP="00B96178">
      <w:pPr>
        <w:shd w:val="clear" w:color="auto" w:fill="FFFFFF"/>
        <w:spacing w:after="0" w:line="240" w:lineRule="auto"/>
        <w:ind w:left="10" w:right="67" w:firstLine="278"/>
        <w:jc w:val="both"/>
        <w:rPr>
          <w:rFonts w:ascii="Times New Roman" w:hAnsi="Times New Roman"/>
          <w:color w:val="auto"/>
          <w:sz w:val="28"/>
          <w:szCs w:val="28"/>
        </w:rPr>
      </w:pPr>
      <w:r w:rsidRPr="00421BB5">
        <w:rPr>
          <w:rFonts w:ascii="Times New Roman" w:hAnsi="Times New Roman"/>
          <w:color w:val="auto"/>
          <w:sz w:val="28"/>
          <w:szCs w:val="28"/>
        </w:rPr>
        <w:lastRenderedPageBreak/>
        <w:t>4. воспитание осанки.</w:t>
      </w:r>
    </w:p>
    <w:p w:rsidR="003E7D28" w:rsidRPr="00421BB5" w:rsidRDefault="003E7D28" w:rsidP="00B96178">
      <w:pPr>
        <w:shd w:val="clear" w:color="auto" w:fill="FFFFFF"/>
        <w:spacing w:after="0" w:line="240" w:lineRule="auto"/>
        <w:ind w:left="10" w:right="67" w:firstLine="278"/>
        <w:jc w:val="both"/>
        <w:rPr>
          <w:rFonts w:ascii="Times New Roman" w:hAnsi="Times New Roman"/>
          <w:color w:val="auto"/>
          <w:sz w:val="28"/>
          <w:szCs w:val="28"/>
        </w:rPr>
      </w:pPr>
      <w:r w:rsidRPr="00421BB5">
        <w:rPr>
          <w:rFonts w:ascii="Times New Roman" w:hAnsi="Times New Roman"/>
          <w:color w:val="auto"/>
          <w:sz w:val="28"/>
          <w:szCs w:val="28"/>
        </w:rPr>
        <w:tab/>
      </w:r>
      <w:r w:rsidRPr="00421BB5">
        <w:rPr>
          <w:rFonts w:ascii="Times New Roman" w:hAnsi="Times New Roman"/>
          <w:bCs/>
          <w:color w:val="auto"/>
          <w:sz w:val="28"/>
          <w:szCs w:val="28"/>
        </w:rPr>
        <w:t>В</w:t>
      </w:r>
      <w:r w:rsidRPr="00421BB5">
        <w:rPr>
          <w:rFonts w:ascii="Times New Roman" w:hAnsi="Times New Roman"/>
          <w:b/>
          <w:bCs/>
          <w:color w:val="auto"/>
          <w:sz w:val="28"/>
          <w:szCs w:val="28"/>
        </w:rPr>
        <w:t xml:space="preserve"> </w:t>
      </w:r>
      <w:r w:rsidRPr="00421BB5">
        <w:rPr>
          <w:rFonts w:ascii="Times New Roman" w:hAnsi="Times New Roman"/>
          <w:color w:val="auto"/>
          <w:sz w:val="28"/>
          <w:szCs w:val="28"/>
        </w:rPr>
        <w:t xml:space="preserve">качестве </w:t>
      </w:r>
      <w:r w:rsidRPr="00421BB5">
        <w:rPr>
          <w:rFonts w:ascii="Times New Roman" w:hAnsi="Times New Roman"/>
          <w:b/>
          <w:i/>
          <w:color w:val="auto"/>
          <w:sz w:val="28"/>
          <w:szCs w:val="28"/>
        </w:rPr>
        <w:t>средств</w:t>
      </w:r>
      <w:r w:rsidRPr="00421BB5">
        <w:rPr>
          <w:rFonts w:ascii="Times New Roman" w:hAnsi="Times New Roman"/>
          <w:color w:val="auto"/>
          <w:sz w:val="28"/>
          <w:szCs w:val="28"/>
        </w:rPr>
        <w:t xml:space="preserve"> развития гибкости используют упражнения, которые можно выполнять с максимальной амплитудой. </w:t>
      </w:r>
    </w:p>
    <w:p w:rsidR="003E7D28" w:rsidRPr="00421BB5" w:rsidRDefault="003E7D28" w:rsidP="00B96178">
      <w:pPr>
        <w:shd w:val="clear" w:color="auto" w:fill="FFFFFF"/>
        <w:spacing w:after="0" w:line="240" w:lineRule="auto"/>
        <w:ind w:left="48" w:right="34" w:firstLine="278"/>
        <w:jc w:val="both"/>
        <w:rPr>
          <w:rFonts w:ascii="Times New Roman" w:hAnsi="Times New Roman"/>
          <w:color w:val="auto"/>
          <w:sz w:val="28"/>
          <w:szCs w:val="28"/>
        </w:rPr>
      </w:pPr>
      <w:r w:rsidRPr="00421BB5">
        <w:rPr>
          <w:rFonts w:ascii="Times New Roman" w:hAnsi="Times New Roman"/>
          <w:b/>
          <w:i/>
          <w:color w:val="auto"/>
          <w:sz w:val="28"/>
          <w:szCs w:val="28"/>
        </w:rPr>
        <w:t>Методы</w:t>
      </w:r>
      <w:r w:rsidRPr="00421BB5">
        <w:rPr>
          <w:rFonts w:ascii="Times New Roman" w:hAnsi="Times New Roman"/>
          <w:color w:val="auto"/>
          <w:sz w:val="28"/>
          <w:szCs w:val="28"/>
        </w:rPr>
        <w:t xml:space="preserve">: </w:t>
      </w:r>
    </w:p>
    <w:p w:rsidR="003E7D28" w:rsidRPr="00421BB5" w:rsidRDefault="003E7D28" w:rsidP="00B96178">
      <w:pPr>
        <w:shd w:val="clear" w:color="auto" w:fill="FFFFFF"/>
        <w:spacing w:after="0" w:line="240" w:lineRule="auto"/>
        <w:ind w:left="48" w:right="34" w:firstLine="278"/>
        <w:jc w:val="both"/>
        <w:rPr>
          <w:rFonts w:ascii="Times New Roman" w:hAnsi="Times New Roman"/>
          <w:color w:val="auto"/>
          <w:sz w:val="28"/>
          <w:szCs w:val="28"/>
        </w:rPr>
      </w:pPr>
      <w:r w:rsidRPr="00421BB5">
        <w:rPr>
          <w:rFonts w:ascii="Times New Roman" w:hAnsi="Times New Roman"/>
          <w:color w:val="auto"/>
          <w:sz w:val="28"/>
          <w:szCs w:val="28"/>
        </w:rPr>
        <w:t>1) повторный метод, где упражнения на растягивание выполняются сериями.</w:t>
      </w:r>
    </w:p>
    <w:p w:rsidR="003E7D28" w:rsidRPr="00421BB5" w:rsidRDefault="003E7D28" w:rsidP="00B96178">
      <w:pPr>
        <w:shd w:val="clear" w:color="auto" w:fill="FFFFFF"/>
        <w:spacing w:after="0" w:line="240" w:lineRule="auto"/>
        <w:ind w:left="48" w:right="34" w:firstLine="278"/>
        <w:jc w:val="both"/>
        <w:rPr>
          <w:rFonts w:ascii="Times New Roman" w:hAnsi="Times New Roman"/>
          <w:color w:val="auto"/>
          <w:sz w:val="28"/>
          <w:szCs w:val="28"/>
        </w:rPr>
      </w:pPr>
      <w:r w:rsidRPr="00421BB5">
        <w:rPr>
          <w:rFonts w:ascii="Times New Roman" w:hAnsi="Times New Roman"/>
          <w:color w:val="auto"/>
          <w:sz w:val="28"/>
          <w:szCs w:val="28"/>
        </w:rPr>
        <w:t>2) игровой и соревновательный методы (кто сумеет наклониться ниже; кто, не сгибая коленей, сумеет под</w:t>
      </w:r>
      <w:r w:rsidRPr="00421BB5">
        <w:rPr>
          <w:rFonts w:ascii="Times New Roman" w:hAnsi="Times New Roman"/>
          <w:color w:val="auto"/>
          <w:sz w:val="28"/>
          <w:szCs w:val="28"/>
        </w:rPr>
        <w:softHyphen/>
        <w:t>нять обеими руками с пола плоский предмет и т.д.).</w:t>
      </w:r>
    </w:p>
    <w:p w:rsidR="003E7D28" w:rsidRPr="00421BB5" w:rsidRDefault="003E7D28" w:rsidP="00B96178">
      <w:pPr>
        <w:shd w:val="clear" w:color="auto" w:fill="FFFFFF"/>
        <w:spacing w:after="0" w:line="240" w:lineRule="auto"/>
        <w:ind w:left="48" w:right="34" w:firstLine="278"/>
        <w:jc w:val="both"/>
        <w:rPr>
          <w:rFonts w:ascii="Times New Roman" w:hAnsi="Times New Roman"/>
          <w:color w:val="auto"/>
          <w:sz w:val="28"/>
          <w:szCs w:val="28"/>
        </w:rPr>
      </w:pPr>
      <w:r w:rsidRPr="00421BB5">
        <w:rPr>
          <w:rFonts w:ascii="Times New Roman" w:hAnsi="Times New Roman"/>
          <w:b/>
          <w:i/>
          <w:color w:val="auto"/>
          <w:sz w:val="28"/>
          <w:szCs w:val="28"/>
        </w:rPr>
        <w:t>Методика</w:t>
      </w:r>
      <w:r w:rsidRPr="00421BB5">
        <w:rPr>
          <w:rFonts w:ascii="Times New Roman" w:hAnsi="Times New Roman"/>
          <w:color w:val="auto"/>
          <w:sz w:val="28"/>
          <w:szCs w:val="28"/>
        </w:rPr>
        <w:t xml:space="preserve">: </w:t>
      </w:r>
    </w:p>
    <w:p w:rsidR="003E7D28" w:rsidRPr="00421BB5" w:rsidRDefault="003E7D28" w:rsidP="00B96178">
      <w:pPr>
        <w:shd w:val="clear" w:color="auto" w:fill="FFFFFF"/>
        <w:spacing w:after="0" w:line="240" w:lineRule="auto"/>
        <w:ind w:left="48" w:right="34" w:firstLine="278"/>
        <w:jc w:val="both"/>
        <w:rPr>
          <w:rFonts w:ascii="Times New Roman" w:hAnsi="Times New Roman"/>
          <w:color w:val="auto"/>
          <w:sz w:val="28"/>
          <w:szCs w:val="28"/>
        </w:rPr>
      </w:pPr>
      <w:r w:rsidRPr="00421BB5">
        <w:rPr>
          <w:rFonts w:ascii="Times New Roman" w:hAnsi="Times New Roman"/>
          <w:color w:val="auto"/>
          <w:sz w:val="28"/>
          <w:szCs w:val="28"/>
        </w:rPr>
        <w:t>Для достижения заметного сдвига в развитии гибкости рекомендуется использовать 40% активных упражнений, 40% - пассивных, 20 % статических.</w:t>
      </w:r>
    </w:p>
    <w:p w:rsidR="003E7D28" w:rsidRPr="00421BB5" w:rsidRDefault="003E7D28" w:rsidP="00B96178">
      <w:pPr>
        <w:shd w:val="clear" w:color="auto" w:fill="FFFFFF"/>
        <w:spacing w:after="0" w:line="240" w:lineRule="auto"/>
        <w:ind w:left="29" w:right="10" w:firstLine="293"/>
        <w:jc w:val="both"/>
        <w:rPr>
          <w:rFonts w:ascii="Times New Roman" w:hAnsi="Times New Roman"/>
          <w:color w:val="auto"/>
          <w:spacing w:val="-2"/>
          <w:sz w:val="28"/>
          <w:szCs w:val="28"/>
        </w:rPr>
      </w:pPr>
      <w:r w:rsidRPr="00421BB5">
        <w:rPr>
          <w:rFonts w:ascii="Times New Roman" w:hAnsi="Times New Roman"/>
          <w:color w:val="auto"/>
          <w:sz w:val="28"/>
          <w:szCs w:val="28"/>
        </w:rPr>
        <w:t xml:space="preserve">Чем меньше возраст, тем больше в общем объеме должна быть доля активных упражнений и меньше — статических. </w:t>
      </w:r>
    </w:p>
    <w:p w:rsidR="003E7D28" w:rsidRPr="00421BB5" w:rsidRDefault="003E7D28" w:rsidP="00B96178">
      <w:pPr>
        <w:shd w:val="clear" w:color="auto" w:fill="FFFFFF"/>
        <w:spacing w:after="0" w:line="240" w:lineRule="auto"/>
        <w:ind w:left="10" w:right="67" w:firstLine="698"/>
        <w:jc w:val="both"/>
        <w:rPr>
          <w:rFonts w:ascii="Times New Roman" w:hAnsi="Times New Roman"/>
          <w:color w:val="auto"/>
          <w:sz w:val="28"/>
          <w:szCs w:val="28"/>
        </w:rPr>
      </w:pPr>
      <w:r w:rsidRPr="00421BB5">
        <w:rPr>
          <w:rFonts w:ascii="Times New Roman" w:hAnsi="Times New Roman"/>
          <w:b/>
          <w:i/>
          <w:color w:val="auto"/>
          <w:sz w:val="28"/>
          <w:szCs w:val="28"/>
        </w:rPr>
        <w:t>Контрольно-тестовые упражнения</w:t>
      </w:r>
      <w:r w:rsidRPr="00421BB5">
        <w:rPr>
          <w:rFonts w:ascii="Times New Roman" w:hAnsi="Times New Roman"/>
          <w:color w:val="auto"/>
          <w:sz w:val="28"/>
          <w:szCs w:val="28"/>
        </w:rPr>
        <w:t xml:space="preserve"> для определения уровня развития гибкости. Основным критерием оценки гибкости является наибольшая амплитуда движений, которая может быть достигнута испытуе</w:t>
      </w:r>
      <w:r w:rsidRPr="00421BB5">
        <w:rPr>
          <w:rFonts w:ascii="Times New Roman" w:hAnsi="Times New Roman"/>
          <w:color w:val="auto"/>
          <w:sz w:val="28"/>
          <w:szCs w:val="28"/>
        </w:rPr>
        <w:softHyphen/>
      </w:r>
      <w:r w:rsidRPr="00421BB5">
        <w:rPr>
          <w:rFonts w:ascii="Times New Roman" w:hAnsi="Times New Roman"/>
          <w:color w:val="auto"/>
          <w:spacing w:val="-1"/>
          <w:sz w:val="28"/>
          <w:szCs w:val="28"/>
        </w:rPr>
        <w:t xml:space="preserve">мым. </w:t>
      </w:r>
    </w:p>
    <w:p w:rsidR="003E7D28" w:rsidRPr="00421BB5" w:rsidRDefault="003E7D28" w:rsidP="00B96178">
      <w:pPr>
        <w:shd w:val="clear" w:color="auto" w:fill="FFFFFF"/>
        <w:spacing w:after="0" w:line="240" w:lineRule="auto"/>
        <w:ind w:right="19" w:firstLine="283"/>
        <w:jc w:val="both"/>
        <w:rPr>
          <w:rFonts w:ascii="Times New Roman" w:hAnsi="Times New Roman"/>
          <w:color w:val="auto"/>
          <w:spacing w:val="-1"/>
          <w:sz w:val="28"/>
          <w:szCs w:val="28"/>
        </w:rPr>
      </w:pPr>
      <w:r w:rsidRPr="00421BB5">
        <w:rPr>
          <w:rFonts w:ascii="Times New Roman" w:hAnsi="Times New Roman"/>
          <w:color w:val="auto"/>
          <w:spacing w:val="-1"/>
          <w:sz w:val="28"/>
          <w:szCs w:val="28"/>
        </w:rPr>
        <w:t xml:space="preserve">Аппаратные способы: </w:t>
      </w:r>
    </w:p>
    <w:p w:rsidR="003E7D28" w:rsidRPr="00421BB5" w:rsidRDefault="003E7D28" w:rsidP="00B96178">
      <w:pPr>
        <w:shd w:val="clear" w:color="auto" w:fill="FFFFFF"/>
        <w:spacing w:after="0" w:line="240" w:lineRule="auto"/>
        <w:ind w:right="19" w:firstLine="283"/>
        <w:jc w:val="both"/>
        <w:rPr>
          <w:rFonts w:ascii="Times New Roman" w:hAnsi="Times New Roman"/>
          <w:color w:val="auto"/>
          <w:spacing w:val="-1"/>
          <w:sz w:val="28"/>
          <w:szCs w:val="28"/>
        </w:rPr>
      </w:pPr>
      <w:r w:rsidRPr="00421BB5">
        <w:rPr>
          <w:rFonts w:ascii="Times New Roman" w:hAnsi="Times New Roman"/>
          <w:color w:val="auto"/>
          <w:spacing w:val="-1"/>
          <w:sz w:val="28"/>
          <w:szCs w:val="28"/>
        </w:rPr>
        <w:t>1) механи</w:t>
      </w:r>
      <w:r w:rsidRPr="00421BB5">
        <w:rPr>
          <w:rFonts w:ascii="Times New Roman" w:hAnsi="Times New Roman"/>
          <w:color w:val="auto"/>
          <w:spacing w:val="-1"/>
          <w:sz w:val="28"/>
          <w:szCs w:val="28"/>
        </w:rPr>
        <w:softHyphen/>
        <w:t>ческий (с помощью гониометра — линейка с транспортиром на конце);</w:t>
      </w:r>
    </w:p>
    <w:p w:rsidR="003E7D28" w:rsidRPr="00421BB5" w:rsidRDefault="003E7D28" w:rsidP="00B96178">
      <w:pPr>
        <w:shd w:val="clear" w:color="auto" w:fill="FFFFFF"/>
        <w:spacing w:after="0" w:line="240" w:lineRule="auto"/>
        <w:ind w:right="19" w:firstLine="283"/>
        <w:jc w:val="both"/>
        <w:rPr>
          <w:rFonts w:ascii="Times New Roman" w:hAnsi="Times New Roman"/>
          <w:color w:val="auto"/>
          <w:spacing w:val="-1"/>
          <w:sz w:val="28"/>
          <w:szCs w:val="28"/>
        </w:rPr>
      </w:pPr>
      <w:r w:rsidRPr="00421BB5">
        <w:rPr>
          <w:rFonts w:ascii="Times New Roman" w:hAnsi="Times New Roman"/>
          <w:color w:val="auto"/>
          <w:spacing w:val="-1"/>
          <w:sz w:val="28"/>
          <w:szCs w:val="28"/>
        </w:rPr>
        <w:t>2) механоэлектрический (с по</w:t>
      </w:r>
      <w:r w:rsidRPr="00421BB5">
        <w:rPr>
          <w:rFonts w:ascii="Times New Roman" w:hAnsi="Times New Roman"/>
          <w:color w:val="auto"/>
          <w:spacing w:val="-1"/>
          <w:sz w:val="28"/>
          <w:szCs w:val="28"/>
        </w:rPr>
        <w:softHyphen/>
        <w:t>мощью электрогониометра);</w:t>
      </w:r>
    </w:p>
    <w:p w:rsidR="003E7D28" w:rsidRPr="00421BB5" w:rsidRDefault="003E7D28" w:rsidP="00B96178">
      <w:pPr>
        <w:shd w:val="clear" w:color="auto" w:fill="FFFFFF"/>
        <w:spacing w:after="0" w:line="240" w:lineRule="auto"/>
        <w:ind w:right="19" w:firstLine="283"/>
        <w:jc w:val="both"/>
        <w:rPr>
          <w:rFonts w:ascii="Times New Roman" w:hAnsi="Times New Roman"/>
          <w:color w:val="auto"/>
          <w:spacing w:val="-1"/>
          <w:sz w:val="28"/>
          <w:szCs w:val="28"/>
        </w:rPr>
      </w:pPr>
      <w:r w:rsidRPr="00421BB5">
        <w:rPr>
          <w:rFonts w:ascii="Times New Roman" w:hAnsi="Times New Roman"/>
          <w:color w:val="auto"/>
          <w:spacing w:val="-1"/>
          <w:sz w:val="28"/>
          <w:szCs w:val="28"/>
        </w:rPr>
        <w:t>3) оптический (фото-, кино- и видеоприборы);</w:t>
      </w:r>
    </w:p>
    <w:p w:rsidR="003E7D28" w:rsidRPr="00421BB5" w:rsidRDefault="003E7D28" w:rsidP="00B96178">
      <w:pPr>
        <w:shd w:val="clear" w:color="auto" w:fill="FFFFFF"/>
        <w:spacing w:after="0" w:line="240" w:lineRule="auto"/>
        <w:ind w:right="19" w:firstLine="283"/>
        <w:jc w:val="both"/>
        <w:rPr>
          <w:rFonts w:ascii="Times New Roman" w:hAnsi="Times New Roman"/>
          <w:color w:val="auto"/>
          <w:sz w:val="28"/>
          <w:szCs w:val="28"/>
        </w:rPr>
      </w:pPr>
      <w:r w:rsidRPr="00421BB5">
        <w:rPr>
          <w:rFonts w:ascii="Times New Roman" w:hAnsi="Times New Roman"/>
          <w:color w:val="auto"/>
          <w:spacing w:val="-1"/>
          <w:sz w:val="28"/>
          <w:szCs w:val="28"/>
        </w:rPr>
        <w:t>4) рентгенографи</w:t>
      </w:r>
      <w:r w:rsidRPr="00421BB5">
        <w:rPr>
          <w:rFonts w:ascii="Times New Roman" w:hAnsi="Times New Roman"/>
          <w:color w:val="auto"/>
          <w:spacing w:val="-1"/>
          <w:sz w:val="28"/>
          <w:szCs w:val="28"/>
        </w:rPr>
        <w:softHyphen/>
        <w:t>ческий (позволяет определить тео</w:t>
      </w:r>
      <w:r w:rsidRPr="00421BB5">
        <w:rPr>
          <w:rFonts w:ascii="Times New Roman" w:hAnsi="Times New Roman"/>
          <w:color w:val="auto"/>
          <w:spacing w:val="-1"/>
          <w:sz w:val="28"/>
          <w:szCs w:val="28"/>
        </w:rPr>
        <w:softHyphen/>
        <w:t>ретически допустимую амплитуду движения, которую рас</w:t>
      </w:r>
      <w:r w:rsidRPr="00421BB5">
        <w:rPr>
          <w:rFonts w:ascii="Times New Roman" w:hAnsi="Times New Roman"/>
          <w:color w:val="auto"/>
          <w:spacing w:val="-1"/>
          <w:sz w:val="28"/>
          <w:szCs w:val="28"/>
        </w:rPr>
        <w:softHyphen/>
        <w:t>считывают на основании рентгенологического анализа строения сустава).</w:t>
      </w:r>
    </w:p>
    <w:p w:rsidR="003E7D28" w:rsidRPr="00421BB5" w:rsidRDefault="003E7D28" w:rsidP="00B96178">
      <w:pPr>
        <w:shd w:val="clear" w:color="auto" w:fill="FFFFFF"/>
        <w:spacing w:after="0" w:line="240" w:lineRule="auto"/>
        <w:ind w:left="19" w:right="110" w:firstLine="283"/>
        <w:jc w:val="both"/>
        <w:rPr>
          <w:rFonts w:ascii="Times New Roman" w:hAnsi="Times New Roman"/>
          <w:i/>
          <w:iCs/>
          <w:color w:val="auto"/>
          <w:spacing w:val="-9"/>
          <w:sz w:val="28"/>
          <w:szCs w:val="28"/>
        </w:rPr>
      </w:pPr>
      <w:r w:rsidRPr="00421BB5">
        <w:rPr>
          <w:rFonts w:ascii="Times New Roman" w:hAnsi="Times New Roman"/>
          <w:color w:val="auto"/>
          <w:sz w:val="28"/>
          <w:szCs w:val="28"/>
        </w:rPr>
        <w:t>Основными педагогическими тестами для оценки подвижности различных суставов служат простейшие контрольные упражнения.</w:t>
      </w:r>
    </w:p>
    <w:p w:rsidR="003E7D28" w:rsidRDefault="003E7D28" w:rsidP="004B7F46">
      <w:pPr>
        <w:spacing w:line="240" w:lineRule="auto"/>
        <w:rPr>
          <w:rFonts w:ascii="Times New Roman" w:hAnsi="Times New Roman"/>
          <w:color w:val="auto"/>
          <w:sz w:val="28"/>
          <w:szCs w:val="28"/>
        </w:rPr>
      </w:pPr>
    </w:p>
    <w:p w:rsidR="00CF198C" w:rsidRPr="003721B8" w:rsidRDefault="00CF198C" w:rsidP="00CF198C">
      <w:pPr>
        <w:shd w:val="clear" w:color="auto" w:fill="FFFFFF"/>
        <w:spacing w:after="0" w:line="240" w:lineRule="auto"/>
        <w:ind w:left="10"/>
        <w:jc w:val="center"/>
        <w:rPr>
          <w:rFonts w:ascii="Times New Roman" w:hAnsi="Times New Roman"/>
          <w:b/>
          <w:color w:val="auto"/>
          <w:sz w:val="28"/>
          <w:szCs w:val="28"/>
        </w:rPr>
      </w:pPr>
      <w:r>
        <w:rPr>
          <w:rFonts w:ascii="Times New Roman" w:hAnsi="Times New Roman"/>
          <w:b/>
          <w:color w:val="auto"/>
          <w:sz w:val="28"/>
          <w:szCs w:val="28"/>
        </w:rPr>
        <w:t>9</w:t>
      </w:r>
      <w:r w:rsidRPr="003721B8">
        <w:rPr>
          <w:rFonts w:ascii="Times New Roman" w:hAnsi="Times New Roman"/>
          <w:b/>
          <w:color w:val="auto"/>
          <w:sz w:val="28"/>
          <w:szCs w:val="28"/>
        </w:rPr>
        <w:t>. ТЕОРИЯ И МЕТОДИКА СПОРТА</w:t>
      </w:r>
    </w:p>
    <w:p w:rsidR="00CF198C" w:rsidRPr="002065F9" w:rsidRDefault="00CF198C" w:rsidP="00CF198C">
      <w:pPr>
        <w:spacing w:line="240" w:lineRule="auto"/>
        <w:jc w:val="center"/>
        <w:rPr>
          <w:rFonts w:ascii="Times New Roman" w:hAnsi="Times New Roman"/>
          <w:b/>
          <w:color w:val="auto"/>
          <w:sz w:val="28"/>
          <w:szCs w:val="28"/>
        </w:rPr>
      </w:pPr>
      <w:r>
        <w:rPr>
          <w:rFonts w:ascii="Times New Roman" w:hAnsi="Times New Roman"/>
          <w:b/>
          <w:color w:val="auto"/>
          <w:sz w:val="28"/>
          <w:szCs w:val="28"/>
        </w:rPr>
        <w:t>9</w:t>
      </w:r>
      <w:r w:rsidRPr="002065F9">
        <w:rPr>
          <w:rFonts w:ascii="Times New Roman" w:hAnsi="Times New Roman"/>
          <w:b/>
          <w:color w:val="auto"/>
          <w:sz w:val="28"/>
          <w:szCs w:val="28"/>
        </w:rPr>
        <w:t>.1.</w:t>
      </w:r>
      <w:r w:rsidRPr="002065F9">
        <w:rPr>
          <w:rFonts w:ascii="Times New Roman" w:hAnsi="Times New Roman"/>
          <w:b/>
          <w:color w:val="auto"/>
          <w:sz w:val="28"/>
          <w:szCs w:val="28"/>
        </w:rPr>
        <w:tab/>
        <w:t>ОБЩАЯ ХАРАКТЕРИСТИКА СПОРТА</w:t>
      </w:r>
    </w:p>
    <w:p w:rsidR="00CF198C" w:rsidRPr="002065F9" w:rsidRDefault="00CF198C" w:rsidP="00CF198C">
      <w:pPr>
        <w:spacing w:after="0" w:line="240" w:lineRule="auto"/>
        <w:jc w:val="both"/>
        <w:rPr>
          <w:rFonts w:ascii="Times New Roman" w:hAnsi="Times New Roman"/>
          <w:color w:val="auto"/>
          <w:sz w:val="28"/>
          <w:szCs w:val="28"/>
        </w:rPr>
      </w:pPr>
      <w:r>
        <w:rPr>
          <w:rFonts w:ascii="Times New Roman" w:hAnsi="Times New Roman"/>
          <w:b/>
          <w:bCs/>
          <w:i/>
          <w:iCs/>
          <w:color w:val="auto"/>
          <w:sz w:val="28"/>
          <w:szCs w:val="28"/>
        </w:rPr>
        <w:t xml:space="preserve"> </w:t>
      </w:r>
      <w:r>
        <w:rPr>
          <w:rFonts w:ascii="Times New Roman" w:hAnsi="Times New Roman"/>
          <w:b/>
          <w:bCs/>
          <w:i/>
          <w:iCs/>
          <w:color w:val="auto"/>
          <w:sz w:val="28"/>
          <w:szCs w:val="28"/>
        </w:rPr>
        <w:tab/>
      </w:r>
      <w:r w:rsidRPr="002065F9">
        <w:rPr>
          <w:rFonts w:ascii="Times New Roman" w:hAnsi="Times New Roman"/>
          <w:b/>
          <w:bCs/>
          <w:i/>
          <w:iCs/>
          <w:color w:val="auto"/>
          <w:sz w:val="28"/>
          <w:szCs w:val="28"/>
        </w:rPr>
        <w:t xml:space="preserve">Спорт </w:t>
      </w:r>
      <w:r>
        <w:rPr>
          <w:rFonts w:ascii="Times New Roman" w:hAnsi="Times New Roman"/>
          <w:b/>
          <w:bCs/>
          <w:i/>
          <w:iCs/>
          <w:color w:val="auto"/>
          <w:sz w:val="28"/>
          <w:szCs w:val="28"/>
        </w:rPr>
        <w:t>(</w:t>
      </w:r>
      <w:r w:rsidRPr="002065F9">
        <w:rPr>
          <w:rFonts w:ascii="Times New Roman" w:hAnsi="Times New Roman"/>
          <w:b/>
          <w:bCs/>
          <w:i/>
          <w:iCs/>
          <w:color w:val="auto"/>
          <w:sz w:val="28"/>
          <w:szCs w:val="28"/>
        </w:rPr>
        <w:t>в узком смысле слова</w:t>
      </w:r>
      <w:r>
        <w:rPr>
          <w:rFonts w:ascii="Times New Roman" w:hAnsi="Times New Roman"/>
          <w:b/>
          <w:bCs/>
          <w:i/>
          <w:iCs/>
          <w:color w:val="auto"/>
          <w:sz w:val="28"/>
          <w:szCs w:val="28"/>
        </w:rPr>
        <w:t>)</w:t>
      </w:r>
      <w:r w:rsidRPr="002065F9">
        <w:rPr>
          <w:rFonts w:ascii="Times New Roman" w:hAnsi="Times New Roman"/>
          <w:b/>
          <w:bCs/>
          <w:i/>
          <w:iCs/>
          <w:color w:val="auto"/>
          <w:sz w:val="28"/>
          <w:szCs w:val="28"/>
        </w:rPr>
        <w:t xml:space="preserve"> </w:t>
      </w:r>
      <w:r>
        <w:rPr>
          <w:rFonts w:ascii="Times New Roman" w:hAnsi="Times New Roman"/>
          <w:color w:val="auto"/>
          <w:sz w:val="28"/>
          <w:szCs w:val="28"/>
        </w:rPr>
        <w:t>—</w:t>
      </w:r>
      <w:r w:rsidRPr="002065F9">
        <w:rPr>
          <w:rFonts w:ascii="Times New Roman" w:hAnsi="Times New Roman"/>
          <w:color w:val="auto"/>
          <w:sz w:val="28"/>
          <w:szCs w:val="28"/>
        </w:rPr>
        <w:t xml:space="preserve"> собственно соревновательная деятельность, </w:t>
      </w:r>
      <w:r>
        <w:rPr>
          <w:rFonts w:ascii="Times New Roman" w:hAnsi="Times New Roman"/>
          <w:color w:val="auto"/>
          <w:sz w:val="28"/>
          <w:szCs w:val="28"/>
        </w:rPr>
        <w:t>которая направлена</w:t>
      </w:r>
      <w:r w:rsidRPr="002065F9">
        <w:rPr>
          <w:rFonts w:ascii="Times New Roman" w:hAnsi="Times New Roman"/>
          <w:color w:val="auto"/>
          <w:sz w:val="28"/>
          <w:szCs w:val="28"/>
        </w:rPr>
        <w:t xml:space="preserve"> на достижение наивысших результатов.</w:t>
      </w:r>
    </w:p>
    <w:p w:rsidR="00CF198C" w:rsidRPr="002065F9" w:rsidRDefault="00CF198C" w:rsidP="00CF198C">
      <w:pPr>
        <w:spacing w:after="0" w:line="240" w:lineRule="auto"/>
        <w:jc w:val="both"/>
        <w:rPr>
          <w:rFonts w:ascii="Times New Roman" w:hAnsi="Times New Roman"/>
          <w:color w:val="auto"/>
          <w:sz w:val="28"/>
          <w:szCs w:val="28"/>
        </w:rPr>
      </w:pPr>
      <w:r w:rsidRPr="002065F9">
        <w:rPr>
          <w:rFonts w:ascii="Times New Roman" w:hAnsi="Times New Roman"/>
          <w:color w:val="auto"/>
          <w:sz w:val="28"/>
          <w:szCs w:val="28"/>
        </w:rPr>
        <w:tab/>
      </w:r>
      <w:r>
        <w:rPr>
          <w:rFonts w:ascii="Times New Roman" w:hAnsi="Times New Roman"/>
          <w:color w:val="auto"/>
          <w:sz w:val="28"/>
          <w:szCs w:val="28"/>
        </w:rPr>
        <w:t>Она</w:t>
      </w:r>
      <w:r w:rsidRPr="002065F9">
        <w:rPr>
          <w:rFonts w:ascii="Times New Roman" w:hAnsi="Times New Roman"/>
          <w:color w:val="auto"/>
          <w:sz w:val="28"/>
          <w:szCs w:val="28"/>
        </w:rPr>
        <w:t xml:space="preserve"> имеет ряд специфических особенностей:</w:t>
      </w:r>
    </w:p>
    <w:p w:rsidR="00CF198C" w:rsidRPr="002065F9" w:rsidRDefault="00CF198C" w:rsidP="00CF198C">
      <w:pPr>
        <w:spacing w:after="0" w:line="240" w:lineRule="auto"/>
        <w:jc w:val="both"/>
        <w:rPr>
          <w:rFonts w:ascii="Times New Roman" w:hAnsi="Times New Roman"/>
          <w:color w:val="auto"/>
          <w:sz w:val="28"/>
          <w:szCs w:val="28"/>
        </w:rPr>
      </w:pPr>
      <w:r w:rsidRPr="002065F9">
        <w:rPr>
          <w:rFonts w:ascii="Times New Roman" w:hAnsi="Times New Roman"/>
          <w:color w:val="auto"/>
          <w:sz w:val="28"/>
          <w:szCs w:val="28"/>
        </w:rPr>
        <w:t>а)</w:t>
      </w:r>
      <w:r w:rsidRPr="002065F9">
        <w:rPr>
          <w:rFonts w:ascii="Times New Roman" w:hAnsi="Times New Roman"/>
          <w:color w:val="auto"/>
          <w:sz w:val="28"/>
          <w:szCs w:val="28"/>
        </w:rPr>
        <w:tab/>
        <w:t>наличие борьбы, противоборства, конкуренции непосредственно в</w:t>
      </w:r>
      <w:r w:rsidRPr="002065F9">
        <w:rPr>
          <w:rFonts w:ascii="Times New Roman" w:hAnsi="Times New Roman"/>
          <w:color w:val="auto"/>
          <w:sz w:val="28"/>
          <w:szCs w:val="28"/>
        </w:rPr>
        <w:br/>
        <w:t>игре, поединке, схватке на дистанции и т.п.,</w:t>
      </w:r>
    </w:p>
    <w:p w:rsidR="00CF198C" w:rsidRPr="002065F9" w:rsidRDefault="00CF198C" w:rsidP="00CF198C">
      <w:pPr>
        <w:spacing w:after="0" w:line="240" w:lineRule="auto"/>
        <w:jc w:val="both"/>
        <w:rPr>
          <w:rFonts w:ascii="Times New Roman" w:hAnsi="Times New Roman"/>
          <w:color w:val="auto"/>
          <w:sz w:val="28"/>
          <w:szCs w:val="28"/>
        </w:rPr>
      </w:pPr>
      <w:r w:rsidRPr="002065F9">
        <w:rPr>
          <w:rFonts w:ascii="Times New Roman" w:hAnsi="Times New Roman"/>
          <w:color w:val="auto"/>
          <w:sz w:val="28"/>
          <w:szCs w:val="28"/>
        </w:rPr>
        <w:t>б)</w:t>
      </w:r>
      <w:r w:rsidRPr="002065F9">
        <w:rPr>
          <w:rFonts w:ascii="Times New Roman" w:hAnsi="Times New Roman"/>
          <w:color w:val="auto"/>
          <w:sz w:val="28"/>
          <w:szCs w:val="28"/>
        </w:rPr>
        <w:tab/>
      </w:r>
      <w:r>
        <w:rPr>
          <w:rFonts w:ascii="Times New Roman" w:hAnsi="Times New Roman"/>
          <w:color w:val="auto"/>
          <w:sz w:val="28"/>
          <w:szCs w:val="28"/>
        </w:rPr>
        <w:t>стандартизация</w:t>
      </w:r>
      <w:r w:rsidRPr="002065F9">
        <w:rPr>
          <w:rFonts w:ascii="Times New Roman" w:hAnsi="Times New Roman"/>
          <w:color w:val="auto"/>
          <w:sz w:val="28"/>
          <w:szCs w:val="28"/>
        </w:rPr>
        <w:t xml:space="preserve"> действий, посредством которых осуществляется деятельность спортсмена, условий их выполнения и способов оценки достижений в соответствии с официальными правилами,</w:t>
      </w:r>
    </w:p>
    <w:p w:rsidR="00CF198C" w:rsidRPr="002065F9" w:rsidRDefault="00CF198C" w:rsidP="00CF198C">
      <w:pPr>
        <w:pStyle w:val="a9"/>
        <w:jc w:val="both"/>
        <w:rPr>
          <w:rFonts w:ascii="Times New Roman" w:hAnsi="Times New Roman" w:cs="Times New Roman"/>
          <w:sz w:val="28"/>
          <w:szCs w:val="28"/>
        </w:rPr>
      </w:pPr>
      <w:r w:rsidRPr="002065F9">
        <w:rPr>
          <w:rFonts w:ascii="Times New Roman" w:hAnsi="Times New Roman" w:cs="Times New Roman"/>
          <w:sz w:val="28"/>
          <w:szCs w:val="28"/>
        </w:rPr>
        <w:t>в)</w:t>
      </w:r>
      <w:r w:rsidRPr="002065F9">
        <w:rPr>
          <w:rFonts w:ascii="Times New Roman" w:hAnsi="Times New Roman" w:cs="Times New Roman"/>
          <w:sz w:val="28"/>
          <w:szCs w:val="28"/>
        </w:rPr>
        <w:tab/>
        <w:t>регламентация поведения спортсменов в соответствии с принципа</w:t>
      </w:r>
      <w:r w:rsidRPr="002065F9">
        <w:rPr>
          <w:rFonts w:ascii="Times New Roman" w:hAnsi="Times New Roman" w:cs="Times New Roman"/>
          <w:sz w:val="28"/>
          <w:szCs w:val="28"/>
        </w:rPr>
        <w:softHyphen/>
      </w:r>
      <w:r w:rsidRPr="002065F9">
        <w:rPr>
          <w:rFonts w:ascii="Times New Roman" w:hAnsi="Times New Roman" w:cs="Times New Roman"/>
          <w:sz w:val="28"/>
          <w:szCs w:val="28"/>
        </w:rPr>
        <w:br/>
        <w:t>ми неантагонистических отношений между людьми.</w:t>
      </w:r>
    </w:p>
    <w:p w:rsidR="00CF198C" w:rsidRPr="002065F9" w:rsidRDefault="00CF198C" w:rsidP="00CF198C">
      <w:pPr>
        <w:pStyle w:val="a9"/>
        <w:jc w:val="both"/>
        <w:rPr>
          <w:rFonts w:ascii="Times New Roman" w:hAnsi="Times New Roman" w:cs="Times New Roman"/>
          <w:b/>
          <w:bCs/>
          <w:i/>
          <w:iCs/>
          <w:sz w:val="28"/>
          <w:szCs w:val="28"/>
        </w:rPr>
      </w:pPr>
      <w:r w:rsidRPr="002065F9">
        <w:rPr>
          <w:rFonts w:ascii="Times New Roman" w:hAnsi="Times New Roman" w:cs="Times New Roman"/>
          <w:sz w:val="28"/>
          <w:szCs w:val="28"/>
        </w:rPr>
        <w:tab/>
      </w:r>
      <w:r>
        <w:rPr>
          <w:rFonts w:ascii="Times New Roman" w:hAnsi="Times New Roman" w:cs="Times New Roman"/>
          <w:b/>
          <w:bCs/>
          <w:i/>
          <w:iCs/>
          <w:sz w:val="28"/>
          <w:szCs w:val="28"/>
        </w:rPr>
        <w:t>С</w:t>
      </w:r>
      <w:r w:rsidRPr="002065F9">
        <w:rPr>
          <w:rFonts w:ascii="Times New Roman" w:hAnsi="Times New Roman" w:cs="Times New Roman"/>
          <w:b/>
          <w:bCs/>
          <w:i/>
          <w:iCs/>
          <w:sz w:val="28"/>
          <w:szCs w:val="28"/>
        </w:rPr>
        <w:t>порт</w:t>
      </w:r>
      <w:r>
        <w:rPr>
          <w:rFonts w:ascii="Times New Roman" w:hAnsi="Times New Roman" w:cs="Times New Roman"/>
          <w:b/>
          <w:bCs/>
          <w:i/>
          <w:iCs/>
          <w:sz w:val="28"/>
          <w:szCs w:val="28"/>
        </w:rPr>
        <w:t xml:space="preserve"> (в широком смысле)</w:t>
      </w:r>
      <w:r>
        <w:rPr>
          <w:rFonts w:ascii="Times New Roman" w:hAnsi="Times New Roman" w:cs="Times New Roman"/>
          <w:sz w:val="28"/>
          <w:szCs w:val="28"/>
        </w:rPr>
        <w:t xml:space="preserve"> – собственно соревнователь</w:t>
      </w:r>
      <w:r>
        <w:rPr>
          <w:rFonts w:ascii="Times New Roman" w:hAnsi="Times New Roman" w:cs="Times New Roman"/>
          <w:sz w:val="28"/>
          <w:szCs w:val="28"/>
        </w:rPr>
        <w:softHyphen/>
        <w:t xml:space="preserve">ная </w:t>
      </w:r>
      <w:r>
        <w:rPr>
          <w:rFonts w:ascii="Times New Roman" w:hAnsi="Times New Roman" w:cs="Times New Roman"/>
          <w:sz w:val="28"/>
          <w:szCs w:val="28"/>
        </w:rPr>
        <w:lastRenderedPageBreak/>
        <w:t xml:space="preserve">деятельность, специальная подготовка к ней, </w:t>
      </w:r>
      <w:r w:rsidRPr="002065F9">
        <w:rPr>
          <w:rFonts w:ascii="Times New Roman" w:hAnsi="Times New Roman" w:cs="Times New Roman"/>
          <w:sz w:val="28"/>
          <w:szCs w:val="28"/>
        </w:rPr>
        <w:t>специфичес</w:t>
      </w:r>
      <w:r>
        <w:rPr>
          <w:rFonts w:ascii="Times New Roman" w:hAnsi="Times New Roman" w:cs="Times New Roman"/>
          <w:sz w:val="28"/>
          <w:szCs w:val="28"/>
        </w:rPr>
        <w:t xml:space="preserve">кие межчеловеческие отношения, </w:t>
      </w:r>
      <w:r w:rsidRPr="002065F9">
        <w:rPr>
          <w:rFonts w:ascii="Times New Roman" w:hAnsi="Times New Roman" w:cs="Times New Roman"/>
          <w:sz w:val="28"/>
          <w:szCs w:val="28"/>
        </w:rPr>
        <w:t>нормы</w:t>
      </w:r>
      <w:r>
        <w:rPr>
          <w:rFonts w:ascii="Times New Roman" w:hAnsi="Times New Roman" w:cs="Times New Roman"/>
          <w:sz w:val="28"/>
          <w:szCs w:val="28"/>
        </w:rPr>
        <w:t xml:space="preserve"> поведения</w:t>
      </w:r>
      <w:r w:rsidRPr="002065F9">
        <w:rPr>
          <w:rFonts w:ascii="Times New Roman" w:hAnsi="Times New Roman" w:cs="Times New Roman"/>
          <w:sz w:val="28"/>
          <w:szCs w:val="28"/>
        </w:rPr>
        <w:t xml:space="preserve"> и достижения, возника</w:t>
      </w:r>
      <w:r w:rsidRPr="002065F9">
        <w:rPr>
          <w:rFonts w:ascii="Times New Roman" w:hAnsi="Times New Roman" w:cs="Times New Roman"/>
          <w:sz w:val="28"/>
          <w:szCs w:val="28"/>
        </w:rPr>
        <w:softHyphen/>
        <w:t>ющие в процессе этой деятельности.</w:t>
      </w:r>
    </w:p>
    <w:p w:rsidR="00CF198C" w:rsidRPr="002065F9" w:rsidRDefault="00CF198C" w:rsidP="00CF198C">
      <w:pPr>
        <w:pStyle w:val="a9"/>
        <w:jc w:val="both"/>
        <w:rPr>
          <w:rFonts w:ascii="Times New Roman" w:hAnsi="Times New Roman" w:cs="Times New Roman"/>
          <w:sz w:val="28"/>
          <w:szCs w:val="28"/>
        </w:rPr>
      </w:pPr>
      <w:r w:rsidRPr="002065F9">
        <w:rPr>
          <w:rFonts w:ascii="Times New Roman" w:hAnsi="Times New Roman" w:cs="Times New Roman"/>
          <w:sz w:val="28"/>
          <w:szCs w:val="28"/>
        </w:rPr>
        <w:tab/>
      </w:r>
      <w:r w:rsidRPr="002065F9">
        <w:rPr>
          <w:rFonts w:ascii="Times New Roman" w:hAnsi="Times New Roman" w:cs="Times New Roman"/>
          <w:b/>
          <w:bCs/>
          <w:i/>
          <w:iCs/>
          <w:sz w:val="28"/>
          <w:szCs w:val="28"/>
        </w:rPr>
        <w:t xml:space="preserve">Вид спорта </w:t>
      </w:r>
      <w:r>
        <w:rPr>
          <w:rFonts w:ascii="Times New Roman" w:hAnsi="Times New Roman" w:cs="Times New Roman"/>
          <w:sz w:val="28"/>
          <w:szCs w:val="28"/>
        </w:rPr>
        <w:t>—</w:t>
      </w:r>
      <w:r w:rsidRPr="002065F9">
        <w:rPr>
          <w:rFonts w:ascii="Times New Roman" w:hAnsi="Times New Roman" w:cs="Times New Roman"/>
          <w:sz w:val="28"/>
          <w:szCs w:val="28"/>
        </w:rPr>
        <w:t xml:space="preserve"> исторически сложившийся в ходе развития спорта конкретный вид соревновательной деятельности, сформировавшийся как ее составляющая.</w:t>
      </w:r>
    </w:p>
    <w:p w:rsidR="00CF198C" w:rsidRPr="002065F9" w:rsidRDefault="00CF198C" w:rsidP="00CF198C">
      <w:pPr>
        <w:pStyle w:val="a9"/>
        <w:jc w:val="both"/>
        <w:rPr>
          <w:rFonts w:ascii="Times New Roman" w:hAnsi="Times New Roman" w:cs="Times New Roman"/>
          <w:b/>
          <w:bCs/>
          <w:i/>
          <w:iCs/>
          <w:sz w:val="28"/>
          <w:szCs w:val="28"/>
        </w:rPr>
      </w:pPr>
      <w:r w:rsidRPr="002065F9">
        <w:rPr>
          <w:rFonts w:ascii="Times New Roman" w:hAnsi="Times New Roman" w:cs="Times New Roman"/>
          <w:sz w:val="28"/>
          <w:szCs w:val="28"/>
        </w:rPr>
        <w:tab/>
      </w:r>
      <w:r w:rsidRPr="002065F9">
        <w:rPr>
          <w:rFonts w:ascii="Times New Roman" w:hAnsi="Times New Roman" w:cs="Times New Roman"/>
          <w:b/>
          <w:bCs/>
          <w:i/>
          <w:iCs/>
          <w:sz w:val="28"/>
          <w:szCs w:val="28"/>
        </w:rPr>
        <w:t>Спортивная дисциплина</w:t>
      </w:r>
      <w:r w:rsidRPr="002065F9">
        <w:rPr>
          <w:rFonts w:ascii="Times New Roman" w:hAnsi="Times New Roman" w:cs="Times New Roman"/>
          <w:sz w:val="28"/>
          <w:szCs w:val="28"/>
        </w:rPr>
        <w:t xml:space="preserve"> —</w:t>
      </w:r>
      <w:r>
        <w:rPr>
          <w:rFonts w:ascii="Times New Roman" w:hAnsi="Times New Roman" w:cs="Times New Roman"/>
          <w:sz w:val="28"/>
          <w:szCs w:val="28"/>
        </w:rPr>
        <w:t xml:space="preserve"> это</w:t>
      </w:r>
      <w:r w:rsidRPr="002065F9">
        <w:rPr>
          <w:rFonts w:ascii="Times New Roman" w:hAnsi="Times New Roman" w:cs="Times New Roman"/>
          <w:sz w:val="28"/>
          <w:szCs w:val="28"/>
        </w:rPr>
        <w:t xml:space="preserve"> составная часть вида спорта, курируемая одной спортивной федерацией, отличающаяся от другой формой и содержанием соревновательной деятельности.</w:t>
      </w:r>
    </w:p>
    <w:p w:rsidR="00CF198C" w:rsidRPr="002065F9" w:rsidRDefault="00CF198C" w:rsidP="00CF198C">
      <w:pPr>
        <w:pStyle w:val="a9"/>
        <w:jc w:val="both"/>
        <w:rPr>
          <w:rFonts w:ascii="Times New Roman" w:hAnsi="Times New Roman" w:cs="Times New Roman"/>
          <w:b/>
          <w:bCs/>
          <w:i/>
          <w:iCs/>
          <w:sz w:val="28"/>
          <w:szCs w:val="28"/>
        </w:rPr>
      </w:pPr>
      <w:r w:rsidRPr="002065F9">
        <w:rPr>
          <w:rFonts w:ascii="Times New Roman" w:hAnsi="Times New Roman" w:cs="Times New Roman"/>
          <w:b/>
          <w:bCs/>
          <w:i/>
          <w:iCs/>
          <w:sz w:val="28"/>
          <w:szCs w:val="28"/>
        </w:rPr>
        <w:tab/>
        <w:t>Вид соревнования</w:t>
      </w:r>
      <w:r w:rsidRPr="002065F9">
        <w:rPr>
          <w:rFonts w:ascii="Times New Roman" w:hAnsi="Times New Roman" w:cs="Times New Roman"/>
          <w:sz w:val="28"/>
          <w:szCs w:val="28"/>
        </w:rPr>
        <w:t xml:space="preserve"> — </w:t>
      </w:r>
      <w:r>
        <w:rPr>
          <w:rFonts w:ascii="Times New Roman" w:hAnsi="Times New Roman" w:cs="Times New Roman"/>
          <w:sz w:val="28"/>
          <w:szCs w:val="28"/>
        </w:rPr>
        <w:t xml:space="preserve">это </w:t>
      </w:r>
      <w:r w:rsidRPr="002065F9">
        <w:rPr>
          <w:rFonts w:ascii="Times New Roman" w:hAnsi="Times New Roman" w:cs="Times New Roman"/>
          <w:sz w:val="28"/>
          <w:szCs w:val="28"/>
        </w:rPr>
        <w:t>вид соревновательной деятельности в рамках отдельного вида спорта, в которой разыгрываются медали на отдельных дистанциях, в различных весовых категориях и т. д.</w:t>
      </w:r>
      <w:r w:rsidRPr="002065F9">
        <w:rPr>
          <w:rFonts w:ascii="Times New Roman" w:hAnsi="Times New Roman" w:cs="Times New Roman"/>
          <w:b/>
          <w:bCs/>
          <w:i/>
          <w:iCs/>
          <w:sz w:val="28"/>
          <w:szCs w:val="28"/>
        </w:rPr>
        <w:t xml:space="preserve"> </w:t>
      </w:r>
    </w:p>
    <w:p w:rsidR="00CF198C" w:rsidRPr="002065F9" w:rsidRDefault="00CF198C" w:rsidP="00CF198C">
      <w:pPr>
        <w:pStyle w:val="a9"/>
        <w:ind w:firstLine="708"/>
        <w:jc w:val="both"/>
        <w:rPr>
          <w:rFonts w:ascii="Times New Roman" w:hAnsi="Times New Roman" w:cs="Times New Roman"/>
          <w:sz w:val="28"/>
          <w:szCs w:val="28"/>
        </w:rPr>
      </w:pPr>
      <w:r w:rsidRPr="002065F9">
        <w:rPr>
          <w:rFonts w:ascii="Times New Roman" w:hAnsi="Times New Roman" w:cs="Times New Roman"/>
          <w:b/>
          <w:bCs/>
          <w:i/>
          <w:iCs/>
          <w:sz w:val="28"/>
          <w:szCs w:val="28"/>
        </w:rPr>
        <w:t>С</w:t>
      </w:r>
      <w:r w:rsidRPr="002065F9">
        <w:rPr>
          <w:rFonts w:ascii="Times New Roman" w:hAnsi="Times New Roman" w:cs="Times New Roman"/>
          <w:b/>
          <w:bCs/>
          <w:i/>
          <w:iCs/>
          <w:spacing w:val="-4"/>
          <w:sz w:val="28"/>
          <w:szCs w:val="28"/>
        </w:rPr>
        <w:t>портивная деятельность</w:t>
      </w:r>
      <w:r w:rsidRPr="002065F9">
        <w:rPr>
          <w:rFonts w:ascii="Times New Roman" w:hAnsi="Times New Roman" w:cs="Times New Roman"/>
          <w:b/>
          <w:bCs/>
          <w:spacing w:val="-4"/>
          <w:sz w:val="28"/>
          <w:szCs w:val="28"/>
        </w:rPr>
        <w:t xml:space="preserve"> </w:t>
      </w:r>
      <w:r>
        <w:rPr>
          <w:rFonts w:ascii="Times New Roman" w:hAnsi="Times New Roman" w:cs="Times New Roman"/>
          <w:spacing w:val="-4"/>
          <w:sz w:val="28"/>
          <w:szCs w:val="28"/>
        </w:rPr>
        <w:t>– это</w:t>
      </w:r>
      <w:r w:rsidRPr="002065F9">
        <w:rPr>
          <w:rFonts w:ascii="Times New Roman" w:hAnsi="Times New Roman" w:cs="Times New Roman"/>
          <w:spacing w:val="-4"/>
          <w:sz w:val="28"/>
          <w:szCs w:val="28"/>
        </w:rPr>
        <w:t xml:space="preserve"> упорядочен</w:t>
      </w:r>
      <w:r w:rsidRPr="002065F9">
        <w:rPr>
          <w:rFonts w:ascii="Times New Roman" w:hAnsi="Times New Roman" w:cs="Times New Roman"/>
          <w:spacing w:val="-4"/>
          <w:sz w:val="28"/>
          <w:szCs w:val="28"/>
        </w:rPr>
        <w:softHyphen/>
      </w:r>
      <w:r w:rsidRPr="002065F9">
        <w:rPr>
          <w:rFonts w:ascii="Times New Roman" w:hAnsi="Times New Roman" w:cs="Times New Roman"/>
          <w:sz w:val="28"/>
          <w:szCs w:val="28"/>
        </w:rPr>
        <w:t>ная организация деятельности по обеспечению максимального оз</w:t>
      </w:r>
      <w:r w:rsidRPr="002065F9">
        <w:rPr>
          <w:rFonts w:ascii="Times New Roman" w:hAnsi="Times New Roman" w:cs="Times New Roman"/>
          <w:sz w:val="28"/>
          <w:szCs w:val="28"/>
        </w:rPr>
        <w:softHyphen/>
        <w:t>доровления и совершенствования человека в сфере спорта.</w:t>
      </w:r>
    </w:p>
    <w:p w:rsidR="00CF198C" w:rsidRPr="002065F9" w:rsidRDefault="00CF198C" w:rsidP="00CF198C">
      <w:pPr>
        <w:shd w:val="clear" w:color="auto" w:fill="FFFFFF"/>
        <w:spacing w:after="0" w:line="240" w:lineRule="auto"/>
        <w:ind w:left="34" w:right="53" w:firstLine="283"/>
        <w:jc w:val="both"/>
        <w:rPr>
          <w:rFonts w:ascii="Times New Roman" w:hAnsi="Times New Roman"/>
          <w:color w:val="auto"/>
          <w:sz w:val="28"/>
          <w:szCs w:val="28"/>
        </w:rPr>
      </w:pPr>
      <w:r w:rsidRPr="002065F9">
        <w:rPr>
          <w:rFonts w:ascii="Times New Roman" w:hAnsi="Times New Roman"/>
          <w:b/>
          <w:bCs/>
          <w:color w:val="auto"/>
          <w:spacing w:val="-2"/>
          <w:sz w:val="28"/>
          <w:szCs w:val="28"/>
        </w:rPr>
        <w:tab/>
      </w:r>
      <w:r w:rsidRPr="002065F9">
        <w:rPr>
          <w:rFonts w:ascii="Times New Roman" w:hAnsi="Times New Roman"/>
          <w:b/>
          <w:bCs/>
          <w:i/>
          <w:iCs/>
          <w:color w:val="auto"/>
          <w:spacing w:val="-2"/>
          <w:sz w:val="28"/>
          <w:szCs w:val="28"/>
        </w:rPr>
        <w:t>Спортивное достижение</w:t>
      </w:r>
      <w:r w:rsidRPr="002065F9">
        <w:rPr>
          <w:rFonts w:ascii="Times New Roman" w:hAnsi="Times New Roman"/>
          <w:b/>
          <w:bCs/>
          <w:color w:val="auto"/>
          <w:spacing w:val="-2"/>
          <w:sz w:val="28"/>
          <w:szCs w:val="28"/>
        </w:rPr>
        <w:t xml:space="preserve"> </w:t>
      </w:r>
      <w:r>
        <w:rPr>
          <w:rFonts w:ascii="Times New Roman" w:hAnsi="Times New Roman"/>
          <w:color w:val="auto"/>
          <w:spacing w:val="-2"/>
          <w:sz w:val="28"/>
          <w:szCs w:val="28"/>
        </w:rPr>
        <w:t xml:space="preserve">— </w:t>
      </w:r>
      <w:r w:rsidRPr="002065F9">
        <w:rPr>
          <w:rFonts w:ascii="Times New Roman" w:hAnsi="Times New Roman"/>
          <w:color w:val="auto"/>
          <w:spacing w:val="-2"/>
          <w:sz w:val="28"/>
          <w:szCs w:val="28"/>
        </w:rPr>
        <w:t>показатель спортивного мастер</w:t>
      </w:r>
      <w:r w:rsidRPr="002065F9">
        <w:rPr>
          <w:rFonts w:ascii="Times New Roman" w:hAnsi="Times New Roman"/>
          <w:color w:val="auto"/>
          <w:spacing w:val="-2"/>
          <w:sz w:val="28"/>
          <w:szCs w:val="28"/>
        </w:rPr>
        <w:softHyphen/>
      </w:r>
      <w:r w:rsidRPr="002065F9">
        <w:rPr>
          <w:rFonts w:ascii="Times New Roman" w:hAnsi="Times New Roman"/>
          <w:color w:val="auto"/>
          <w:sz w:val="28"/>
          <w:szCs w:val="28"/>
        </w:rPr>
        <w:t>ства и способностей спортсмена, выраженный в конкретных ре</w:t>
      </w:r>
      <w:r w:rsidRPr="002065F9">
        <w:rPr>
          <w:rFonts w:ascii="Times New Roman" w:hAnsi="Times New Roman"/>
          <w:color w:val="auto"/>
          <w:sz w:val="28"/>
          <w:szCs w:val="28"/>
        </w:rPr>
        <w:softHyphen/>
        <w:t>зультатах.</w:t>
      </w:r>
    </w:p>
    <w:p w:rsidR="00CF198C" w:rsidRPr="002065F9" w:rsidRDefault="00CF198C" w:rsidP="00CF198C">
      <w:pPr>
        <w:shd w:val="clear" w:color="auto" w:fill="FFFFFF"/>
        <w:spacing w:after="0" w:line="240" w:lineRule="auto"/>
        <w:ind w:left="29" w:right="48" w:firstLine="288"/>
        <w:jc w:val="both"/>
        <w:rPr>
          <w:rFonts w:ascii="Times New Roman" w:hAnsi="Times New Roman"/>
          <w:color w:val="auto"/>
          <w:sz w:val="28"/>
          <w:szCs w:val="28"/>
        </w:rPr>
      </w:pPr>
      <w:r w:rsidRPr="002065F9">
        <w:rPr>
          <w:rFonts w:ascii="Times New Roman" w:hAnsi="Times New Roman"/>
          <w:color w:val="auto"/>
          <w:sz w:val="28"/>
          <w:szCs w:val="28"/>
        </w:rPr>
        <w:tab/>
      </w:r>
      <w:r w:rsidRPr="002065F9">
        <w:rPr>
          <w:rFonts w:ascii="Times New Roman" w:hAnsi="Times New Roman"/>
          <w:b/>
          <w:bCs/>
          <w:i/>
          <w:iCs/>
          <w:color w:val="auto"/>
          <w:sz w:val="28"/>
          <w:szCs w:val="28"/>
        </w:rPr>
        <w:t>Спортивное движе</w:t>
      </w:r>
      <w:r w:rsidRPr="002065F9">
        <w:rPr>
          <w:rFonts w:ascii="Times New Roman" w:hAnsi="Times New Roman"/>
          <w:b/>
          <w:bCs/>
          <w:i/>
          <w:iCs/>
          <w:color w:val="auto"/>
          <w:sz w:val="28"/>
          <w:szCs w:val="28"/>
        </w:rPr>
        <w:softHyphen/>
        <w:t>ние</w:t>
      </w:r>
      <w:r w:rsidRPr="002065F9">
        <w:rPr>
          <w:rFonts w:ascii="Times New Roman" w:hAnsi="Times New Roman"/>
          <w:b/>
          <w:bCs/>
          <w:color w:val="auto"/>
          <w:sz w:val="28"/>
          <w:szCs w:val="28"/>
        </w:rPr>
        <w:t xml:space="preserve"> </w:t>
      </w:r>
      <w:r>
        <w:rPr>
          <w:rFonts w:ascii="Times New Roman" w:hAnsi="Times New Roman"/>
          <w:color w:val="auto"/>
          <w:sz w:val="28"/>
          <w:szCs w:val="28"/>
        </w:rPr>
        <w:t>—</w:t>
      </w:r>
      <w:r w:rsidRPr="002065F9">
        <w:rPr>
          <w:rFonts w:ascii="Times New Roman" w:hAnsi="Times New Roman"/>
          <w:color w:val="auto"/>
          <w:sz w:val="28"/>
          <w:szCs w:val="28"/>
        </w:rPr>
        <w:t xml:space="preserve"> социальное течение, спортивная практика в сфере мас</w:t>
      </w:r>
      <w:r w:rsidRPr="002065F9">
        <w:rPr>
          <w:rFonts w:ascii="Times New Roman" w:hAnsi="Times New Roman"/>
          <w:color w:val="auto"/>
          <w:sz w:val="28"/>
          <w:szCs w:val="28"/>
        </w:rPr>
        <w:softHyphen/>
        <w:t>сового спорта и спорта высших достижений.</w:t>
      </w:r>
    </w:p>
    <w:p w:rsidR="00CF198C" w:rsidRPr="002065F9" w:rsidRDefault="00CF198C" w:rsidP="00CF198C">
      <w:pPr>
        <w:pStyle w:val="a9"/>
        <w:jc w:val="both"/>
        <w:rPr>
          <w:rFonts w:ascii="Times New Roman" w:hAnsi="Times New Roman" w:cs="Times New Roman"/>
          <w:sz w:val="28"/>
          <w:szCs w:val="28"/>
        </w:rPr>
      </w:pPr>
    </w:p>
    <w:p w:rsidR="00CF198C" w:rsidRPr="002065F9" w:rsidRDefault="00CF198C" w:rsidP="00CF198C">
      <w:pPr>
        <w:spacing w:after="0" w:line="240" w:lineRule="auto"/>
        <w:jc w:val="center"/>
        <w:rPr>
          <w:rFonts w:ascii="Times New Roman" w:hAnsi="Times New Roman"/>
          <w:b/>
          <w:bCs/>
          <w:color w:val="auto"/>
          <w:sz w:val="28"/>
          <w:szCs w:val="28"/>
        </w:rPr>
      </w:pPr>
      <w:r>
        <w:rPr>
          <w:rFonts w:ascii="Times New Roman" w:hAnsi="Times New Roman"/>
          <w:b/>
          <w:bCs/>
          <w:color w:val="auto"/>
          <w:sz w:val="28"/>
          <w:szCs w:val="28"/>
        </w:rPr>
        <w:t>Классификация видов спорта</w:t>
      </w:r>
    </w:p>
    <w:p w:rsidR="00CF198C" w:rsidRPr="002065F9" w:rsidRDefault="00CF198C" w:rsidP="00CF198C">
      <w:pPr>
        <w:spacing w:after="0" w:line="240" w:lineRule="auto"/>
        <w:jc w:val="both"/>
        <w:rPr>
          <w:rFonts w:ascii="Times New Roman" w:hAnsi="Times New Roman"/>
          <w:color w:val="auto"/>
          <w:sz w:val="28"/>
          <w:szCs w:val="28"/>
        </w:rPr>
      </w:pPr>
      <w:r w:rsidRPr="002065F9">
        <w:rPr>
          <w:rFonts w:ascii="Times New Roman" w:hAnsi="Times New Roman"/>
          <w:color w:val="auto"/>
          <w:sz w:val="28"/>
          <w:szCs w:val="28"/>
        </w:rPr>
        <w:t xml:space="preserve">1. </w:t>
      </w:r>
      <w:r w:rsidRPr="002065F9">
        <w:rPr>
          <w:rFonts w:ascii="Times New Roman" w:hAnsi="Times New Roman"/>
          <w:b/>
          <w:bCs/>
          <w:i/>
          <w:iCs/>
          <w:color w:val="auto"/>
          <w:sz w:val="28"/>
          <w:szCs w:val="28"/>
        </w:rPr>
        <w:t>По целевым установкам</w:t>
      </w:r>
      <w:r>
        <w:rPr>
          <w:rFonts w:ascii="Times New Roman" w:hAnsi="Times New Roman"/>
          <w:color w:val="auto"/>
          <w:sz w:val="28"/>
          <w:szCs w:val="28"/>
        </w:rPr>
        <w:t xml:space="preserve"> различа</w:t>
      </w:r>
      <w:r w:rsidRPr="002065F9">
        <w:rPr>
          <w:rFonts w:ascii="Times New Roman" w:hAnsi="Times New Roman"/>
          <w:color w:val="auto"/>
          <w:sz w:val="28"/>
          <w:szCs w:val="28"/>
        </w:rPr>
        <w:t xml:space="preserve">ют спорт </w:t>
      </w:r>
      <w:r w:rsidRPr="002065F9">
        <w:rPr>
          <w:rFonts w:ascii="Times New Roman" w:hAnsi="Times New Roman"/>
          <w:b/>
          <w:bCs/>
          <w:i/>
          <w:iCs/>
          <w:color w:val="auto"/>
          <w:sz w:val="28"/>
          <w:szCs w:val="28"/>
        </w:rPr>
        <w:t>высших достижений</w:t>
      </w:r>
      <w:r w:rsidRPr="002065F9">
        <w:rPr>
          <w:rFonts w:ascii="Times New Roman" w:hAnsi="Times New Roman"/>
          <w:color w:val="auto"/>
          <w:sz w:val="28"/>
          <w:szCs w:val="28"/>
        </w:rPr>
        <w:t xml:space="preserve"> и </w:t>
      </w:r>
      <w:r w:rsidRPr="002065F9">
        <w:rPr>
          <w:rFonts w:ascii="Times New Roman" w:hAnsi="Times New Roman"/>
          <w:b/>
          <w:bCs/>
          <w:i/>
          <w:iCs/>
          <w:color w:val="auto"/>
          <w:sz w:val="28"/>
          <w:szCs w:val="28"/>
        </w:rPr>
        <w:t>базовый спорт</w:t>
      </w:r>
      <w:r w:rsidRPr="002065F9">
        <w:rPr>
          <w:rFonts w:ascii="Times New Roman" w:hAnsi="Times New Roman"/>
          <w:color w:val="auto"/>
          <w:sz w:val="28"/>
          <w:szCs w:val="28"/>
        </w:rPr>
        <w:t>.</w:t>
      </w:r>
    </w:p>
    <w:p w:rsidR="00CF198C" w:rsidRPr="002065F9" w:rsidRDefault="00CF198C" w:rsidP="00CF198C">
      <w:pPr>
        <w:spacing w:after="0" w:line="240" w:lineRule="auto"/>
        <w:jc w:val="both"/>
        <w:rPr>
          <w:rFonts w:ascii="Times New Roman" w:hAnsi="Times New Roman"/>
          <w:color w:val="auto"/>
          <w:sz w:val="28"/>
          <w:szCs w:val="28"/>
        </w:rPr>
      </w:pPr>
      <w:r w:rsidRPr="002065F9">
        <w:rPr>
          <w:rFonts w:ascii="Times New Roman" w:hAnsi="Times New Roman"/>
          <w:color w:val="auto"/>
          <w:sz w:val="28"/>
          <w:szCs w:val="28"/>
        </w:rPr>
        <w:t xml:space="preserve">2. По </w:t>
      </w:r>
      <w:r w:rsidRPr="002065F9">
        <w:rPr>
          <w:rFonts w:ascii="Times New Roman" w:hAnsi="Times New Roman"/>
          <w:b/>
          <w:bCs/>
          <w:i/>
          <w:iCs/>
          <w:color w:val="auto"/>
          <w:sz w:val="28"/>
          <w:szCs w:val="28"/>
        </w:rPr>
        <w:t>масштабу</w:t>
      </w:r>
      <w:r w:rsidRPr="002065F9">
        <w:rPr>
          <w:rFonts w:ascii="Times New Roman" w:hAnsi="Times New Roman"/>
          <w:color w:val="auto"/>
          <w:sz w:val="28"/>
          <w:szCs w:val="28"/>
        </w:rPr>
        <w:t xml:space="preserve"> и его организации в рамках международного спортивного движения </w:t>
      </w:r>
      <w:r>
        <w:rPr>
          <w:rFonts w:ascii="Times New Roman" w:hAnsi="Times New Roman"/>
          <w:color w:val="auto"/>
          <w:sz w:val="28"/>
          <w:szCs w:val="28"/>
        </w:rPr>
        <w:t>выделяют</w:t>
      </w:r>
      <w:r w:rsidRPr="002065F9">
        <w:rPr>
          <w:rFonts w:ascii="Times New Roman" w:hAnsi="Times New Roman"/>
          <w:color w:val="auto"/>
          <w:sz w:val="28"/>
          <w:szCs w:val="28"/>
        </w:rPr>
        <w:t xml:space="preserve"> </w:t>
      </w:r>
      <w:r w:rsidRPr="002065F9">
        <w:rPr>
          <w:rFonts w:ascii="Times New Roman" w:hAnsi="Times New Roman"/>
          <w:b/>
          <w:bCs/>
          <w:i/>
          <w:iCs/>
          <w:color w:val="auto"/>
          <w:sz w:val="28"/>
          <w:szCs w:val="28"/>
        </w:rPr>
        <w:t>олимпийский</w:t>
      </w:r>
      <w:r w:rsidRPr="002065F9">
        <w:rPr>
          <w:rFonts w:ascii="Times New Roman" w:hAnsi="Times New Roman"/>
          <w:color w:val="auto"/>
          <w:sz w:val="28"/>
          <w:szCs w:val="28"/>
        </w:rPr>
        <w:t xml:space="preserve"> и </w:t>
      </w:r>
      <w:r w:rsidRPr="002065F9">
        <w:rPr>
          <w:rFonts w:ascii="Times New Roman" w:hAnsi="Times New Roman"/>
          <w:b/>
          <w:bCs/>
          <w:i/>
          <w:iCs/>
          <w:color w:val="auto"/>
          <w:sz w:val="28"/>
          <w:szCs w:val="28"/>
        </w:rPr>
        <w:t>неолимпийский</w:t>
      </w:r>
      <w:r w:rsidRPr="002065F9">
        <w:rPr>
          <w:rFonts w:ascii="Times New Roman" w:hAnsi="Times New Roman"/>
          <w:color w:val="auto"/>
          <w:sz w:val="28"/>
          <w:szCs w:val="28"/>
        </w:rPr>
        <w:t xml:space="preserve"> спорт.</w:t>
      </w:r>
    </w:p>
    <w:p w:rsidR="00CF198C" w:rsidRPr="002065F9" w:rsidRDefault="00CF198C" w:rsidP="00CF198C">
      <w:pPr>
        <w:spacing w:after="0" w:line="240" w:lineRule="auto"/>
        <w:jc w:val="both"/>
        <w:rPr>
          <w:rFonts w:ascii="Times New Roman" w:hAnsi="Times New Roman"/>
          <w:color w:val="auto"/>
          <w:sz w:val="28"/>
          <w:szCs w:val="28"/>
        </w:rPr>
      </w:pPr>
      <w:r w:rsidRPr="002065F9">
        <w:rPr>
          <w:rFonts w:ascii="Times New Roman" w:hAnsi="Times New Roman"/>
          <w:color w:val="auto"/>
          <w:sz w:val="28"/>
          <w:szCs w:val="28"/>
        </w:rPr>
        <w:t xml:space="preserve">3. По характеру </w:t>
      </w:r>
      <w:r w:rsidRPr="002065F9">
        <w:rPr>
          <w:rFonts w:ascii="Times New Roman" w:hAnsi="Times New Roman"/>
          <w:b/>
          <w:bCs/>
          <w:i/>
          <w:iCs/>
          <w:color w:val="auto"/>
          <w:sz w:val="28"/>
          <w:szCs w:val="28"/>
        </w:rPr>
        <w:t>экономических отношений</w:t>
      </w:r>
      <w:r w:rsidRPr="002065F9">
        <w:rPr>
          <w:rFonts w:ascii="Times New Roman" w:hAnsi="Times New Roman"/>
          <w:color w:val="auto"/>
          <w:sz w:val="28"/>
          <w:szCs w:val="28"/>
        </w:rPr>
        <w:t xml:space="preserve"> между спортсменами, федерациями, клубами, которые связаны с получением финансовой прибыли, дохода спортсменов от зан</w:t>
      </w:r>
      <w:r>
        <w:rPr>
          <w:rFonts w:ascii="Times New Roman" w:hAnsi="Times New Roman"/>
          <w:color w:val="auto"/>
          <w:sz w:val="28"/>
          <w:szCs w:val="28"/>
        </w:rPr>
        <w:t>ятий спортивной деятельностью, различаю</w:t>
      </w:r>
      <w:r w:rsidRPr="002065F9">
        <w:rPr>
          <w:rFonts w:ascii="Times New Roman" w:hAnsi="Times New Roman"/>
          <w:color w:val="auto"/>
          <w:sz w:val="28"/>
          <w:szCs w:val="28"/>
        </w:rPr>
        <w:t xml:space="preserve">т </w:t>
      </w:r>
      <w:r w:rsidRPr="002065F9">
        <w:rPr>
          <w:rFonts w:ascii="Times New Roman" w:hAnsi="Times New Roman"/>
          <w:b/>
          <w:bCs/>
          <w:i/>
          <w:iCs/>
          <w:color w:val="auto"/>
          <w:sz w:val="28"/>
          <w:szCs w:val="28"/>
        </w:rPr>
        <w:t>коммерческий и некоммерческий спорт</w:t>
      </w:r>
      <w:r w:rsidRPr="002065F9">
        <w:rPr>
          <w:rFonts w:ascii="Times New Roman" w:hAnsi="Times New Roman"/>
          <w:color w:val="auto"/>
          <w:sz w:val="28"/>
          <w:szCs w:val="28"/>
        </w:rPr>
        <w:t>.</w:t>
      </w:r>
    </w:p>
    <w:p w:rsidR="00CF198C" w:rsidRPr="002065F9" w:rsidRDefault="00CF198C" w:rsidP="00CF198C">
      <w:pPr>
        <w:spacing w:after="0" w:line="240" w:lineRule="auto"/>
        <w:jc w:val="both"/>
        <w:rPr>
          <w:rFonts w:ascii="Times New Roman" w:hAnsi="Times New Roman"/>
          <w:color w:val="auto"/>
          <w:sz w:val="28"/>
          <w:szCs w:val="28"/>
        </w:rPr>
      </w:pPr>
      <w:r w:rsidRPr="002065F9">
        <w:rPr>
          <w:rFonts w:ascii="Times New Roman" w:hAnsi="Times New Roman"/>
          <w:color w:val="auto"/>
          <w:sz w:val="28"/>
          <w:szCs w:val="28"/>
        </w:rPr>
        <w:t xml:space="preserve">4. По основному </w:t>
      </w:r>
      <w:r w:rsidRPr="002065F9">
        <w:rPr>
          <w:rFonts w:ascii="Times New Roman" w:hAnsi="Times New Roman"/>
          <w:b/>
          <w:bCs/>
          <w:i/>
          <w:iCs/>
          <w:color w:val="auto"/>
          <w:sz w:val="28"/>
          <w:szCs w:val="28"/>
        </w:rPr>
        <w:t>роду деятельности человека</w:t>
      </w:r>
      <w:r w:rsidRPr="002065F9">
        <w:rPr>
          <w:rFonts w:ascii="Times New Roman" w:hAnsi="Times New Roman"/>
          <w:color w:val="auto"/>
          <w:sz w:val="28"/>
          <w:szCs w:val="28"/>
        </w:rPr>
        <w:t xml:space="preserve">, избравшего какой-либо вид спорта своей главной сферой приложения своих сил и способностей, различают </w:t>
      </w:r>
      <w:r w:rsidRPr="002065F9">
        <w:rPr>
          <w:rFonts w:ascii="Times New Roman" w:hAnsi="Times New Roman"/>
          <w:b/>
          <w:bCs/>
          <w:i/>
          <w:iCs/>
          <w:color w:val="auto"/>
          <w:sz w:val="28"/>
          <w:szCs w:val="28"/>
        </w:rPr>
        <w:t>профессиональный и любительский</w:t>
      </w:r>
      <w:r w:rsidRPr="002065F9">
        <w:rPr>
          <w:rFonts w:ascii="Times New Roman" w:hAnsi="Times New Roman"/>
          <w:color w:val="auto"/>
          <w:sz w:val="28"/>
          <w:szCs w:val="28"/>
        </w:rPr>
        <w:t xml:space="preserve"> спорт.</w:t>
      </w:r>
    </w:p>
    <w:p w:rsidR="00CF198C" w:rsidRPr="002065F9" w:rsidRDefault="00CF198C" w:rsidP="00CF198C">
      <w:pPr>
        <w:spacing w:after="0" w:line="240" w:lineRule="auto"/>
        <w:jc w:val="both"/>
        <w:rPr>
          <w:rFonts w:ascii="Times New Roman" w:hAnsi="Times New Roman"/>
          <w:color w:val="auto"/>
          <w:sz w:val="28"/>
          <w:szCs w:val="28"/>
        </w:rPr>
      </w:pPr>
      <w:r w:rsidRPr="002065F9">
        <w:rPr>
          <w:rFonts w:ascii="Times New Roman" w:hAnsi="Times New Roman"/>
          <w:color w:val="auto"/>
          <w:sz w:val="28"/>
          <w:szCs w:val="28"/>
        </w:rPr>
        <w:t xml:space="preserve">5. По </w:t>
      </w:r>
      <w:r w:rsidRPr="002065F9">
        <w:rPr>
          <w:rFonts w:ascii="Times New Roman" w:hAnsi="Times New Roman"/>
          <w:b/>
          <w:bCs/>
          <w:i/>
          <w:iCs/>
          <w:color w:val="auto"/>
          <w:sz w:val="28"/>
          <w:szCs w:val="28"/>
        </w:rPr>
        <w:t>формам</w:t>
      </w:r>
      <w:r w:rsidRPr="002065F9">
        <w:rPr>
          <w:rFonts w:ascii="Times New Roman" w:hAnsi="Times New Roman"/>
          <w:color w:val="auto"/>
          <w:sz w:val="28"/>
          <w:szCs w:val="28"/>
        </w:rPr>
        <w:t xml:space="preserve"> организации занятий выделяют учебный спорт как обязательный процесс, осуществляемый в системе общего и специального образования, и самодеятельный спорт как добровольный процесс, проводимый в свободное время.</w:t>
      </w:r>
    </w:p>
    <w:p w:rsidR="00CF198C" w:rsidRPr="002065F9" w:rsidRDefault="00CF198C" w:rsidP="00CF198C">
      <w:pPr>
        <w:spacing w:after="0" w:line="240" w:lineRule="auto"/>
        <w:jc w:val="both"/>
        <w:rPr>
          <w:rFonts w:ascii="Times New Roman" w:hAnsi="Times New Roman"/>
          <w:color w:val="auto"/>
          <w:sz w:val="28"/>
          <w:szCs w:val="28"/>
        </w:rPr>
      </w:pPr>
      <w:r w:rsidRPr="002065F9">
        <w:rPr>
          <w:rFonts w:ascii="Times New Roman" w:hAnsi="Times New Roman"/>
          <w:color w:val="auto"/>
          <w:sz w:val="28"/>
          <w:szCs w:val="28"/>
        </w:rPr>
        <w:t>6. По</w:t>
      </w:r>
      <w:r w:rsidRPr="002065F9">
        <w:rPr>
          <w:rFonts w:ascii="Times New Roman" w:hAnsi="Times New Roman"/>
          <w:b/>
          <w:bCs/>
          <w:i/>
          <w:iCs/>
          <w:color w:val="auto"/>
          <w:sz w:val="28"/>
          <w:szCs w:val="28"/>
        </w:rPr>
        <w:t xml:space="preserve"> возрастным категориям</w:t>
      </w:r>
      <w:r w:rsidRPr="002065F9">
        <w:rPr>
          <w:rFonts w:ascii="Times New Roman" w:hAnsi="Times New Roman"/>
          <w:color w:val="auto"/>
          <w:sz w:val="28"/>
          <w:szCs w:val="28"/>
        </w:rPr>
        <w:t xml:space="preserve"> спортсменов, включенных в спортивную деятельность, различают детско-юношеский спорт, спорт взрослых и спорт ветеранов.</w:t>
      </w:r>
    </w:p>
    <w:p w:rsidR="00CF198C" w:rsidRPr="002065F9" w:rsidRDefault="00CF198C" w:rsidP="00CF198C">
      <w:pPr>
        <w:spacing w:after="0" w:line="240" w:lineRule="auto"/>
        <w:jc w:val="both"/>
        <w:rPr>
          <w:rFonts w:ascii="Times New Roman" w:hAnsi="Times New Roman"/>
          <w:color w:val="auto"/>
          <w:sz w:val="28"/>
          <w:szCs w:val="28"/>
        </w:rPr>
      </w:pPr>
      <w:r w:rsidRPr="002065F9">
        <w:rPr>
          <w:rFonts w:ascii="Times New Roman" w:hAnsi="Times New Roman"/>
          <w:color w:val="auto"/>
          <w:sz w:val="28"/>
          <w:szCs w:val="28"/>
        </w:rPr>
        <w:t xml:space="preserve">7. По </w:t>
      </w:r>
      <w:r w:rsidRPr="002065F9">
        <w:rPr>
          <w:rFonts w:ascii="Times New Roman" w:hAnsi="Times New Roman"/>
          <w:b/>
          <w:bCs/>
          <w:i/>
          <w:iCs/>
          <w:color w:val="auto"/>
          <w:sz w:val="28"/>
          <w:szCs w:val="28"/>
        </w:rPr>
        <w:t>социально-профессиональному</w:t>
      </w:r>
      <w:r w:rsidRPr="002065F9">
        <w:rPr>
          <w:rFonts w:ascii="Times New Roman" w:hAnsi="Times New Roman"/>
          <w:color w:val="auto"/>
          <w:sz w:val="28"/>
          <w:szCs w:val="28"/>
        </w:rPr>
        <w:t xml:space="preserve"> статусу спортсменов выделяют школьный спорт, студенческий спорт, военный (армейский) спорт и др.</w:t>
      </w:r>
    </w:p>
    <w:p w:rsidR="00CF198C" w:rsidRPr="002065F9" w:rsidRDefault="00CF198C" w:rsidP="00CF198C">
      <w:pPr>
        <w:spacing w:after="0" w:line="240" w:lineRule="auto"/>
        <w:jc w:val="both"/>
        <w:rPr>
          <w:rFonts w:ascii="Times New Roman" w:hAnsi="Times New Roman"/>
          <w:color w:val="auto"/>
          <w:sz w:val="28"/>
          <w:szCs w:val="28"/>
        </w:rPr>
      </w:pPr>
      <w:r w:rsidRPr="002065F9">
        <w:rPr>
          <w:rFonts w:ascii="Times New Roman" w:hAnsi="Times New Roman"/>
          <w:color w:val="auto"/>
          <w:sz w:val="28"/>
          <w:szCs w:val="28"/>
        </w:rPr>
        <w:t xml:space="preserve">8. По </w:t>
      </w:r>
      <w:r w:rsidRPr="002065F9">
        <w:rPr>
          <w:rFonts w:ascii="Times New Roman" w:hAnsi="Times New Roman"/>
          <w:b/>
          <w:i/>
          <w:color w:val="auto"/>
          <w:sz w:val="28"/>
          <w:szCs w:val="28"/>
        </w:rPr>
        <w:t>характеру применения его для подготовки к какой-либо профессиональной деятельности</w:t>
      </w:r>
      <w:r w:rsidRPr="002065F9">
        <w:rPr>
          <w:rFonts w:ascii="Times New Roman" w:hAnsi="Times New Roman"/>
          <w:color w:val="auto"/>
          <w:sz w:val="28"/>
          <w:szCs w:val="28"/>
        </w:rPr>
        <w:t xml:space="preserve"> различают профессионально-прикладной и военно-прикладной спорт.</w:t>
      </w:r>
    </w:p>
    <w:p w:rsidR="00CF198C" w:rsidRPr="002065F9" w:rsidRDefault="00CF198C" w:rsidP="00CF198C">
      <w:pPr>
        <w:spacing w:after="0" w:line="240" w:lineRule="auto"/>
        <w:jc w:val="both"/>
        <w:rPr>
          <w:rFonts w:ascii="Times New Roman" w:hAnsi="Times New Roman"/>
          <w:color w:val="auto"/>
          <w:sz w:val="28"/>
          <w:szCs w:val="28"/>
        </w:rPr>
      </w:pPr>
      <w:r w:rsidRPr="002065F9">
        <w:rPr>
          <w:rFonts w:ascii="Times New Roman" w:hAnsi="Times New Roman"/>
          <w:color w:val="auto"/>
          <w:sz w:val="28"/>
          <w:szCs w:val="28"/>
        </w:rPr>
        <w:lastRenderedPageBreak/>
        <w:t xml:space="preserve">9. По </w:t>
      </w:r>
      <w:r w:rsidRPr="002065F9">
        <w:rPr>
          <w:rFonts w:ascii="Times New Roman" w:hAnsi="Times New Roman"/>
          <w:b/>
          <w:i/>
          <w:color w:val="auto"/>
          <w:sz w:val="28"/>
          <w:szCs w:val="28"/>
        </w:rPr>
        <w:t>характеру использования его в сфере досуга</w:t>
      </w:r>
      <w:r w:rsidRPr="002065F9">
        <w:rPr>
          <w:rFonts w:ascii="Times New Roman" w:hAnsi="Times New Roman"/>
          <w:color w:val="auto"/>
          <w:sz w:val="28"/>
          <w:szCs w:val="28"/>
        </w:rPr>
        <w:t>, отдыха, развлечения, восстановления работоспособности человека, сохранения уже приобретенных ранее навыков и качеств выделяют оздоровительно-рекреаци</w:t>
      </w:r>
      <w:r w:rsidRPr="002065F9">
        <w:rPr>
          <w:rFonts w:ascii="Times New Roman" w:hAnsi="Times New Roman"/>
          <w:color w:val="auto"/>
          <w:sz w:val="28"/>
          <w:szCs w:val="28"/>
        </w:rPr>
        <w:softHyphen/>
        <w:t>онный и физкультурно-кондиционный спорт.</w:t>
      </w:r>
    </w:p>
    <w:p w:rsidR="00CF198C" w:rsidRPr="002065F9" w:rsidRDefault="00CF198C" w:rsidP="00CF198C">
      <w:pPr>
        <w:spacing w:after="0" w:line="240" w:lineRule="auto"/>
        <w:jc w:val="both"/>
        <w:rPr>
          <w:rFonts w:ascii="Times New Roman" w:hAnsi="Times New Roman"/>
          <w:color w:val="auto"/>
          <w:sz w:val="28"/>
          <w:szCs w:val="28"/>
        </w:rPr>
      </w:pPr>
      <w:r w:rsidRPr="002065F9">
        <w:rPr>
          <w:rFonts w:ascii="Times New Roman" w:hAnsi="Times New Roman"/>
          <w:color w:val="auto"/>
          <w:sz w:val="28"/>
          <w:szCs w:val="28"/>
        </w:rPr>
        <w:t xml:space="preserve">10. По </w:t>
      </w:r>
      <w:r w:rsidRPr="002065F9">
        <w:rPr>
          <w:rFonts w:ascii="Times New Roman" w:hAnsi="Times New Roman"/>
          <w:b/>
          <w:bCs/>
          <w:i/>
          <w:iCs/>
          <w:color w:val="auto"/>
          <w:sz w:val="28"/>
          <w:szCs w:val="28"/>
        </w:rPr>
        <w:t>характеру отклонений в состоянии здоровья</w:t>
      </w:r>
      <w:r w:rsidRPr="002065F9">
        <w:rPr>
          <w:rFonts w:ascii="Times New Roman" w:hAnsi="Times New Roman"/>
          <w:color w:val="auto"/>
          <w:sz w:val="28"/>
          <w:szCs w:val="28"/>
        </w:rPr>
        <w:t xml:space="preserve"> спортсменов, участвующих в состязаниях, говорят о спорте инвалидов — спорт для слепых, глухонемых, спорт для лиц с недостатками в развитии интеллекта и др.</w:t>
      </w:r>
    </w:p>
    <w:p w:rsidR="00CF198C" w:rsidRPr="002065F9" w:rsidRDefault="00CF198C" w:rsidP="00CF198C">
      <w:pPr>
        <w:pStyle w:val="a9"/>
        <w:jc w:val="both"/>
        <w:rPr>
          <w:rFonts w:ascii="Times New Roman" w:hAnsi="Times New Roman" w:cs="Times New Roman"/>
          <w:sz w:val="28"/>
          <w:szCs w:val="28"/>
        </w:rPr>
      </w:pPr>
      <w:r w:rsidRPr="002065F9">
        <w:rPr>
          <w:rFonts w:ascii="Times New Roman" w:hAnsi="Times New Roman" w:cs="Times New Roman"/>
          <w:sz w:val="28"/>
          <w:szCs w:val="28"/>
        </w:rPr>
        <w:t xml:space="preserve">11. По </w:t>
      </w:r>
      <w:r w:rsidRPr="002065F9">
        <w:rPr>
          <w:rFonts w:ascii="Times New Roman" w:hAnsi="Times New Roman" w:cs="Times New Roman"/>
          <w:b/>
          <w:bCs/>
          <w:i/>
          <w:iCs/>
          <w:sz w:val="28"/>
          <w:szCs w:val="28"/>
        </w:rPr>
        <w:t>предмету состязаний</w:t>
      </w:r>
      <w:r w:rsidRPr="002065F9">
        <w:rPr>
          <w:rFonts w:ascii="Times New Roman" w:hAnsi="Times New Roman" w:cs="Times New Roman"/>
          <w:sz w:val="28"/>
          <w:szCs w:val="28"/>
        </w:rPr>
        <w:t xml:space="preserve"> и характеру активности спортсменов выделяют легкоатлетический спорт, водный спорт, конькобежный спорт,</w:t>
      </w:r>
      <w:r w:rsidRPr="002065F9">
        <w:rPr>
          <w:rFonts w:ascii="Times New Roman" w:hAnsi="Times New Roman" w:cs="Times New Roman"/>
          <w:sz w:val="28"/>
          <w:szCs w:val="28"/>
        </w:rPr>
        <w:br/>
        <w:t>лыжный спорт, автомобильный спорт, шахматный спорт и др.</w:t>
      </w:r>
    </w:p>
    <w:p w:rsidR="00CF198C" w:rsidRPr="002065F9" w:rsidRDefault="00CF198C" w:rsidP="00CF198C">
      <w:pPr>
        <w:pStyle w:val="a9"/>
        <w:jc w:val="both"/>
        <w:rPr>
          <w:rFonts w:ascii="Times New Roman" w:hAnsi="Times New Roman" w:cs="Times New Roman"/>
          <w:i/>
          <w:iCs/>
          <w:sz w:val="28"/>
          <w:szCs w:val="28"/>
        </w:rPr>
      </w:pPr>
      <w:r w:rsidRPr="002065F9">
        <w:rPr>
          <w:rFonts w:ascii="Times New Roman" w:hAnsi="Times New Roman" w:cs="Times New Roman"/>
          <w:sz w:val="28"/>
          <w:szCs w:val="28"/>
        </w:rPr>
        <w:tab/>
      </w:r>
      <w:r w:rsidRPr="002065F9">
        <w:rPr>
          <w:rFonts w:ascii="Times New Roman" w:hAnsi="Times New Roman" w:cs="Times New Roman"/>
          <w:spacing w:val="-1"/>
          <w:sz w:val="28"/>
          <w:szCs w:val="28"/>
        </w:rPr>
        <w:t xml:space="preserve">Все виды спорта, </w:t>
      </w:r>
      <w:r>
        <w:rPr>
          <w:rFonts w:ascii="Times New Roman" w:hAnsi="Times New Roman" w:cs="Times New Roman"/>
          <w:spacing w:val="-1"/>
          <w:sz w:val="28"/>
          <w:szCs w:val="28"/>
        </w:rPr>
        <w:t>которые широко распространены</w:t>
      </w:r>
      <w:r w:rsidRPr="002065F9">
        <w:rPr>
          <w:rFonts w:ascii="Times New Roman" w:hAnsi="Times New Roman" w:cs="Times New Roman"/>
          <w:spacing w:val="-1"/>
          <w:sz w:val="28"/>
          <w:szCs w:val="28"/>
        </w:rPr>
        <w:t xml:space="preserve"> в мире, </w:t>
      </w:r>
      <w:r w:rsidRPr="002065F9">
        <w:rPr>
          <w:rFonts w:ascii="Times New Roman" w:hAnsi="Times New Roman" w:cs="Times New Roman"/>
          <w:sz w:val="28"/>
          <w:szCs w:val="28"/>
        </w:rPr>
        <w:t xml:space="preserve">можно </w:t>
      </w:r>
      <w:r>
        <w:rPr>
          <w:rFonts w:ascii="Times New Roman" w:hAnsi="Times New Roman" w:cs="Times New Roman"/>
          <w:sz w:val="28"/>
          <w:szCs w:val="28"/>
        </w:rPr>
        <w:t>разделить</w:t>
      </w:r>
      <w:r w:rsidRPr="002065F9">
        <w:rPr>
          <w:rFonts w:ascii="Times New Roman" w:hAnsi="Times New Roman" w:cs="Times New Roman"/>
          <w:sz w:val="28"/>
          <w:szCs w:val="28"/>
        </w:rPr>
        <w:t xml:space="preserve"> </w:t>
      </w:r>
      <w:r w:rsidRPr="002065F9">
        <w:rPr>
          <w:rFonts w:ascii="Times New Roman" w:hAnsi="Times New Roman" w:cs="Times New Roman"/>
          <w:b/>
          <w:bCs/>
          <w:i/>
          <w:iCs/>
          <w:sz w:val="28"/>
          <w:szCs w:val="28"/>
        </w:rPr>
        <w:t>по особенностям предмета состязаний и характеру двигательной активности</w:t>
      </w:r>
      <w:r w:rsidRPr="002065F9">
        <w:rPr>
          <w:rFonts w:ascii="Times New Roman" w:hAnsi="Times New Roman" w:cs="Times New Roman"/>
          <w:sz w:val="28"/>
          <w:szCs w:val="28"/>
        </w:rPr>
        <w:t xml:space="preserve"> на шесть групп (Л. П. Матвеев, 1977):</w:t>
      </w:r>
    </w:p>
    <w:p w:rsidR="00CF198C" w:rsidRPr="002065F9" w:rsidRDefault="00CF198C" w:rsidP="00CF198C">
      <w:pPr>
        <w:shd w:val="clear" w:color="auto" w:fill="FFFFFF"/>
        <w:spacing w:after="0" w:line="240" w:lineRule="auto"/>
        <w:ind w:left="14" w:right="34" w:firstLine="317"/>
        <w:jc w:val="both"/>
        <w:rPr>
          <w:rFonts w:ascii="Times New Roman" w:hAnsi="Times New Roman"/>
          <w:i/>
          <w:iCs/>
          <w:color w:val="auto"/>
          <w:sz w:val="28"/>
          <w:szCs w:val="28"/>
        </w:rPr>
      </w:pPr>
      <w:r w:rsidRPr="002065F9">
        <w:rPr>
          <w:rFonts w:ascii="Times New Roman" w:hAnsi="Times New Roman"/>
          <w:i/>
          <w:iCs/>
          <w:color w:val="auto"/>
          <w:sz w:val="28"/>
          <w:szCs w:val="28"/>
        </w:rPr>
        <w:t xml:space="preserve">1-я группа </w:t>
      </w:r>
      <w:r w:rsidRPr="002065F9">
        <w:rPr>
          <w:rFonts w:ascii="Times New Roman" w:hAnsi="Times New Roman"/>
          <w:color w:val="auto"/>
          <w:sz w:val="28"/>
          <w:szCs w:val="28"/>
        </w:rPr>
        <w:t>— виды спорта, для которых характерна активная двигательная деятельность спортсменов с предельным проявле</w:t>
      </w:r>
      <w:r w:rsidRPr="002065F9">
        <w:rPr>
          <w:rFonts w:ascii="Times New Roman" w:hAnsi="Times New Roman"/>
          <w:color w:val="auto"/>
          <w:sz w:val="28"/>
          <w:szCs w:val="28"/>
        </w:rPr>
        <w:softHyphen/>
        <w:t xml:space="preserve">нием физических и психических качеств. Спортивные достижения </w:t>
      </w:r>
      <w:r>
        <w:rPr>
          <w:rFonts w:ascii="Times New Roman" w:hAnsi="Times New Roman"/>
          <w:color w:val="auto"/>
          <w:sz w:val="28"/>
          <w:szCs w:val="28"/>
        </w:rPr>
        <w:t xml:space="preserve">здесь </w:t>
      </w:r>
      <w:r w:rsidRPr="002065F9">
        <w:rPr>
          <w:rFonts w:ascii="Times New Roman" w:hAnsi="Times New Roman"/>
          <w:color w:val="auto"/>
          <w:sz w:val="28"/>
          <w:szCs w:val="28"/>
        </w:rPr>
        <w:t>зависят от собственных двигательных возмож</w:t>
      </w:r>
      <w:r w:rsidRPr="002065F9">
        <w:rPr>
          <w:rFonts w:ascii="Times New Roman" w:hAnsi="Times New Roman"/>
          <w:color w:val="auto"/>
          <w:sz w:val="28"/>
          <w:szCs w:val="28"/>
        </w:rPr>
        <w:softHyphen/>
        <w:t>ностей спортсмена;</w:t>
      </w:r>
    </w:p>
    <w:p w:rsidR="00CF198C" w:rsidRPr="002065F9" w:rsidRDefault="00CF198C" w:rsidP="00CF198C">
      <w:pPr>
        <w:shd w:val="clear" w:color="auto" w:fill="FFFFFF"/>
        <w:spacing w:after="0" w:line="240" w:lineRule="auto"/>
        <w:ind w:left="29" w:right="19" w:firstLine="288"/>
        <w:jc w:val="both"/>
        <w:rPr>
          <w:rFonts w:ascii="Times New Roman" w:hAnsi="Times New Roman"/>
          <w:i/>
          <w:iCs/>
          <w:color w:val="auto"/>
          <w:sz w:val="28"/>
          <w:szCs w:val="28"/>
        </w:rPr>
      </w:pPr>
      <w:r w:rsidRPr="002065F9">
        <w:rPr>
          <w:rFonts w:ascii="Times New Roman" w:hAnsi="Times New Roman"/>
          <w:i/>
          <w:iCs/>
          <w:color w:val="auto"/>
          <w:sz w:val="28"/>
          <w:szCs w:val="28"/>
        </w:rPr>
        <w:t xml:space="preserve">2-я группа — </w:t>
      </w:r>
      <w:r w:rsidRPr="002065F9">
        <w:rPr>
          <w:rFonts w:ascii="Times New Roman" w:hAnsi="Times New Roman"/>
          <w:color w:val="auto"/>
          <w:sz w:val="28"/>
          <w:szCs w:val="28"/>
        </w:rPr>
        <w:t>виды спорта, операционную основу которых со</w:t>
      </w:r>
      <w:r w:rsidRPr="002065F9">
        <w:rPr>
          <w:rFonts w:ascii="Times New Roman" w:hAnsi="Times New Roman"/>
          <w:color w:val="auto"/>
          <w:sz w:val="28"/>
          <w:szCs w:val="28"/>
        </w:rPr>
        <w:softHyphen/>
        <w:t xml:space="preserve">ставляют действия по управлению специальными техническими средствами передвижения (автомобиль, мотоцикл, яхта, самолет и др.). Спортивный результат </w:t>
      </w:r>
      <w:r>
        <w:rPr>
          <w:rFonts w:ascii="Times New Roman" w:hAnsi="Times New Roman"/>
          <w:color w:val="auto"/>
          <w:sz w:val="28"/>
          <w:szCs w:val="28"/>
        </w:rPr>
        <w:t>здесь</w:t>
      </w:r>
      <w:r w:rsidRPr="002065F9">
        <w:rPr>
          <w:rFonts w:ascii="Times New Roman" w:hAnsi="Times New Roman"/>
          <w:color w:val="auto"/>
          <w:sz w:val="28"/>
          <w:szCs w:val="28"/>
        </w:rPr>
        <w:t xml:space="preserve"> обусловлен умением эффективно управлять техническим средством и каче</w:t>
      </w:r>
      <w:r w:rsidRPr="002065F9">
        <w:rPr>
          <w:rFonts w:ascii="Times New Roman" w:hAnsi="Times New Roman"/>
          <w:color w:val="auto"/>
          <w:sz w:val="28"/>
          <w:szCs w:val="28"/>
        </w:rPr>
        <w:softHyphen/>
        <w:t>ством его изготовления;</w:t>
      </w:r>
    </w:p>
    <w:p w:rsidR="00CF198C" w:rsidRPr="002065F9" w:rsidRDefault="00CF198C" w:rsidP="00CF198C">
      <w:pPr>
        <w:shd w:val="clear" w:color="auto" w:fill="FFFFFF"/>
        <w:spacing w:after="0" w:line="240" w:lineRule="auto"/>
        <w:ind w:left="29" w:right="19" w:firstLine="293"/>
        <w:jc w:val="both"/>
        <w:rPr>
          <w:rFonts w:ascii="Times New Roman" w:hAnsi="Times New Roman"/>
          <w:i/>
          <w:iCs/>
          <w:color w:val="auto"/>
          <w:sz w:val="28"/>
          <w:szCs w:val="28"/>
        </w:rPr>
      </w:pPr>
      <w:r w:rsidRPr="002065F9">
        <w:rPr>
          <w:rFonts w:ascii="Times New Roman" w:hAnsi="Times New Roman"/>
          <w:i/>
          <w:iCs/>
          <w:color w:val="auto"/>
          <w:sz w:val="28"/>
          <w:szCs w:val="28"/>
        </w:rPr>
        <w:t xml:space="preserve">3-я группа — </w:t>
      </w:r>
      <w:r w:rsidRPr="002065F9">
        <w:rPr>
          <w:rFonts w:ascii="Times New Roman" w:hAnsi="Times New Roman"/>
          <w:color w:val="auto"/>
          <w:sz w:val="28"/>
          <w:szCs w:val="28"/>
        </w:rPr>
        <w:t xml:space="preserve">виды спорта, двигательная активность в которых жестко </w:t>
      </w:r>
      <w:r>
        <w:rPr>
          <w:rFonts w:ascii="Times New Roman" w:hAnsi="Times New Roman"/>
          <w:color w:val="auto"/>
          <w:sz w:val="28"/>
          <w:szCs w:val="28"/>
        </w:rPr>
        <w:t>ограничена</w:t>
      </w:r>
      <w:r w:rsidRPr="002065F9">
        <w:rPr>
          <w:rFonts w:ascii="Times New Roman" w:hAnsi="Times New Roman"/>
          <w:color w:val="auto"/>
          <w:sz w:val="28"/>
          <w:szCs w:val="28"/>
        </w:rPr>
        <w:t xml:space="preserve"> условиями поражения цели из специального оружия (стрельба, дартс);</w:t>
      </w:r>
    </w:p>
    <w:p w:rsidR="00CF198C" w:rsidRPr="002065F9" w:rsidRDefault="00CF198C" w:rsidP="00CF198C">
      <w:pPr>
        <w:shd w:val="clear" w:color="auto" w:fill="FFFFFF"/>
        <w:spacing w:after="0" w:line="240" w:lineRule="auto"/>
        <w:ind w:left="29" w:right="19" w:firstLine="302"/>
        <w:jc w:val="both"/>
        <w:rPr>
          <w:rFonts w:ascii="Times New Roman" w:hAnsi="Times New Roman"/>
          <w:i/>
          <w:iCs/>
          <w:color w:val="auto"/>
          <w:sz w:val="28"/>
          <w:szCs w:val="28"/>
        </w:rPr>
      </w:pPr>
      <w:r w:rsidRPr="002065F9">
        <w:rPr>
          <w:rFonts w:ascii="Times New Roman" w:hAnsi="Times New Roman"/>
          <w:i/>
          <w:iCs/>
          <w:color w:val="auto"/>
          <w:sz w:val="28"/>
          <w:szCs w:val="28"/>
        </w:rPr>
        <w:t xml:space="preserve">4-я группа — </w:t>
      </w:r>
      <w:r w:rsidRPr="002065F9">
        <w:rPr>
          <w:rFonts w:ascii="Times New Roman" w:hAnsi="Times New Roman"/>
          <w:color w:val="auto"/>
          <w:sz w:val="28"/>
          <w:szCs w:val="28"/>
        </w:rPr>
        <w:t>виды спорта, в которых с</w:t>
      </w:r>
      <w:r>
        <w:rPr>
          <w:rFonts w:ascii="Times New Roman" w:hAnsi="Times New Roman"/>
          <w:color w:val="auto"/>
          <w:sz w:val="28"/>
          <w:szCs w:val="28"/>
        </w:rPr>
        <w:t>равниваются</w:t>
      </w:r>
      <w:r w:rsidRPr="002065F9">
        <w:rPr>
          <w:rFonts w:ascii="Times New Roman" w:hAnsi="Times New Roman"/>
          <w:color w:val="auto"/>
          <w:sz w:val="28"/>
          <w:szCs w:val="28"/>
        </w:rPr>
        <w:t xml:space="preserve"> результаты модельно-конструкторской деятельности спортсмена (авиамо</w:t>
      </w:r>
      <w:r w:rsidRPr="002065F9">
        <w:rPr>
          <w:rFonts w:ascii="Times New Roman" w:hAnsi="Times New Roman"/>
          <w:color w:val="auto"/>
          <w:sz w:val="28"/>
          <w:szCs w:val="28"/>
        </w:rPr>
        <w:softHyphen/>
        <w:t>дели, автомодели и др.);</w:t>
      </w:r>
    </w:p>
    <w:p w:rsidR="00CF198C" w:rsidRPr="002065F9" w:rsidRDefault="00CF198C" w:rsidP="00CF198C">
      <w:pPr>
        <w:shd w:val="clear" w:color="auto" w:fill="FFFFFF"/>
        <w:spacing w:after="0" w:line="240" w:lineRule="auto"/>
        <w:ind w:left="43" w:right="5" w:firstLine="288"/>
        <w:jc w:val="both"/>
        <w:rPr>
          <w:rFonts w:ascii="Times New Roman" w:hAnsi="Times New Roman"/>
          <w:i/>
          <w:iCs/>
          <w:color w:val="auto"/>
          <w:sz w:val="28"/>
          <w:szCs w:val="28"/>
        </w:rPr>
      </w:pPr>
      <w:r w:rsidRPr="002065F9">
        <w:rPr>
          <w:rFonts w:ascii="Times New Roman" w:hAnsi="Times New Roman"/>
          <w:i/>
          <w:iCs/>
          <w:color w:val="auto"/>
          <w:sz w:val="28"/>
          <w:szCs w:val="28"/>
        </w:rPr>
        <w:t xml:space="preserve">5-я группа </w:t>
      </w:r>
      <w:r w:rsidRPr="002065F9">
        <w:rPr>
          <w:rFonts w:ascii="Times New Roman" w:hAnsi="Times New Roman"/>
          <w:color w:val="auto"/>
          <w:sz w:val="28"/>
          <w:szCs w:val="28"/>
        </w:rPr>
        <w:t>— виды спорта, основное содержание которых определяется на соревнованиях характером абстрактно-логического обыгрывания соперника (шахматы, шашки, бридж и др.);</w:t>
      </w:r>
    </w:p>
    <w:p w:rsidR="00CF198C" w:rsidRPr="002065F9" w:rsidRDefault="00CF198C" w:rsidP="00CF198C">
      <w:pPr>
        <w:pStyle w:val="a9"/>
        <w:jc w:val="both"/>
        <w:rPr>
          <w:rFonts w:ascii="Times New Roman" w:hAnsi="Times New Roman" w:cs="Times New Roman"/>
          <w:sz w:val="28"/>
          <w:szCs w:val="28"/>
        </w:rPr>
      </w:pPr>
      <w:r w:rsidRPr="002065F9">
        <w:rPr>
          <w:rFonts w:ascii="Times New Roman" w:eastAsia="Times New Roman" w:hAnsi="Times New Roman" w:cs="Times New Roman"/>
          <w:i/>
          <w:iCs/>
          <w:sz w:val="28"/>
          <w:szCs w:val="28"/>
        </w:rPr>
        <w:t xml:space="preserve">    </w:t>
      </w:r>
      <w:r w:rsidRPr="002065F9">
        <w:rPr>
          <w:rFonts w:ascii="Times New Roman" w:hAnsi="Times New Roman" w:cs="Times New Roman"/>
          <w:i/>
          <w:iCs/>
          <w:sz w:val="28"/>
          <w:szCs w:val="28"/>
        </w:rPr>
        <w:t xml:space="preserve">6-я группа </w:t>
      </w:r>
      <w:r w:rsidRPr="002065F9">
        <w:rPr>
          <w:rFonts w:ascii="Times New Roman" w:hAnsi="Times New Roman" w:cs="Times New Roman"/>
          <w:sz w:val="28"/>
          <w:szCs w:val="28"/>
        </w:rPr>
        <w:t>— многоборья, составленные из спортивных дисциплин, входящих в различные группы видов спорта (спортивное ориентирование, охота на лис, биатлон, морское многоборь</w:t>
      </w:r>
      <w:r>
        <w:rPr>
          <w:rFonts w:ascii="Times New Roman" w:hAnsi="Times New Roman" w:cs="Times New Roman"/>
          <w:sz w:val="28"/>
          <w:szCs w:val="28"/>
        </w:rPr>
        <w:t>е, служебные многоборья и др.).</w:t>
      </w:r>
    </w:p>
    <w:p w:rsidR="00CF198C" w:rsidRPr="002065F9" w:rsidRDefault="00CF198C" w:rsidP="00CF198C">
      <w:pPr>
        <w:pStyle w:val="a9"/>
        <w:jc w:val="both"/>
        <w:rPr>
          <w:rFonts w:ascii="Times New Roman" w:hAnsi="Times New Roman" w:cs="Times New Roman"/>
          <w:sz w:val="28"/>
          <w:szCs w:val="28"/>
        </w:rPr>
      </w:pPr>
    </w:p>
    <w:p w:rsidR="00CF198C" w:rsidRPr="002065F9" w:rsidRDefault="00CF198C" w:rsidP="00CF198C">
      <w:pPr>
        <w:pStyle w:val="a9"/>
        <w:jc w:val="center"/>
        <w:rPr>
          <w:rFonts w:ascii="Times New Roman" w:hAnsi="Times New Roman" w:cs="Times New Roman"/>
          <w:sz w:val="28"/>
          <w:szCs w:val="28"/>
        </w:rPr>
      </w:pPr>
      <w:r w:rsidRPr="002065F9">
        <w:rPr>
          <w:rFonts w:ascii="Times New Roman" w:hAnsi="Times New Roman" w:cs="Times New Roman"/>
          <w:b/>
          <w:bCs/>
          <w:sz w:val="28"/>
          <w:szCs w:val="28"/>
        </w:rPr>
        <w:t>Социальные функции спорта</w:t>
      </w:r>
    </w:p>
    <w:p w:rsidR="00CF198C" w:rsidRPr="002065F9" w:rsidRDefault="00CF198C" w:rsidP="00CF198C">
      <w:pPr>
        <w:pStyle w:val="a9"/>
        <w:jc w:val="both"/>
        <w:rPr>
          <w:rFonts w:ascii="Times New Roman" w:hAnsi="Times New Roman" w:cs="Times New Roman"/>
          <w:sz w:val="28"/>
          <w:szCs w:val="28"/>
        </w:rPr>
      </w:pPr>
      <w:r w:rsidRPr="002065F9">
        <w:rPr>
          <w:rFonts w:ascii="Times New Roman" w:hAnsi="Times New Roman" w:cs="Times New Roman"/>
          <w:sz w:val="28"/>
          <w:szCs w:val="28"/>
        </w:rPr>
        <w:tab/>
      </w:r>
      <w:r>
        <w:rPr>
          <w:rFonts w:ascii="Times New Roman" w:hAnsi="Times New Roman" w:cs="Times New Roman"/>
          <w:sz w:val="28"/>
          <w:szCs w:val="28"/>
        </w:rPr>
        <w:t>Социальные функции спорта</w:t>
      </w:r>
      <w:r w:rsidRPr="002065F9">
        <w:rPr>
          <w:rFonts w:ascii="Times New Roman" w:hAnsi="Times New Roman" w:cs="Times New Roman"/>
          <w:sz w:val="28"/>
          <w:szCs w:val="28"/>
        </w:rPr>
        <w:t xml:space="preserve"> можно подразделить на специфические и общие. </w:t>
      </w:r>
    </w:p>
    <w:p w:rsidR="00CF198C" w:rsidRPr="002065F9" w:rsidRDefault="00CF198C" w:rsidP="00CF198C">
      <w:pPr>
        <w:pStyle w:val="a9"/>
        <w:jc w:val="both"/>
        <w:rPr>
          <w:rFonts w:ascii="Times New Roman" w:hAnsi="Times New Roman" w:cs="Times New Roman"/>
          <w:i/>
          <w:iCs/>
          <w:spacing w:val="-2"/>
          <w:sz w:val="28"/>
          <w:szCs w:val="28"/>
        </w:rPr>
      </w:pPr>
      <w:r w:rsidRPr="002065F9">
        <w:rPr>
          <w:rFonts w:ascii="Times New Roman" w:hAnsi="Times New Roman" w:cs="Times New Roman"/>
          <w:sz w:val="28"/>
          <w:szCs w:val="28"/>
        </w:rPr>
        <w:tab/>
        <w:t>Специфические функции:</w:t>
      </w:r>
    </w:p>
    <w:p w:rsidR="00CF198C" w:rsidRPr="002065F9" w:rsidRDefault="00CF198C" w:rsidP="00CF198C">
      <w:pPr>
        <w:shd w:val="clear" w:color="auto" w:fill="FFFFFF"/>
        <w:spacing w:after="0" w:line="240" w:lineRule="auto"/>
        <w:ind w:left="5" w:right="19" w:firstLine="307"/>
        <w:jc w:val="both"/>
        <w:rPr>
          <w:rFonts w:ascii="Times New Roman" w:hAnsi="Times New Roman"/>
          <w:color w:val="auto"/>
          <w:sz w:val="28"/>
          <w:szCs w:val="28"/>
        </w:rPr>
      </w:pPr>
      <w:r w:rsidRPr="002065F9">
        <w:rPr>
          <w:rFonts w:ascii="Times New Roman" w:hAnsi="Times New Roman"/>
          <w:i/>
          <w:iCs/>
          <w:color w:val="auto"/>
          <w:spacing w:val="-2"/>
          <w:sz w:val="28"/>
          <w:szCs w:val="28"/>
        </w:rPr>
        <w:tab/>
      </w:r>
      <w:r w:rsidRPr="002065F9">
        <w:rPr>
          <w:rFonts w:ascii="Times New Roman" w:hAnsi="Times New Roman"/>
          <w:b/>
          <w:bCs/>
          <w:i/>
          <w:iCs/>
          <w:color w:val="auto"/>
          <w:spacing w:val="-2"/>
          <w:sz w:val="28"/>
          <w:szCs w:val="28"/>
        </w:rPr>
        <w:t>Соревновательно-эталонная функция.</w:t>
      </w:r>
      <w:r w:rsidRPr="002065F9">
        <w:rPr>
          <w:rFonts w:ascii="Times New Roman" w:hAnsi="Times New Roman"/>
          <w:i/>
          <w:iCs/>
          <w:color w:val="auto"/>
          <w:spacing w:val="-2"/>
          <w:sz w:val="28"/>
          <w:szCs w:val="28"/>
        </w:rPr>
        <w:t xml:space="preserve"> </w:t>
      </w:r>
      <w:r w:rsidRPr="002065F9">
        <w:rPr>
          <w:rFonts w:ascii="Times New Roman" w:hAnsi="Times New Roman"/>
          <w:color w:val="auto"/>
          <w:sz w:val="28"/>
          <w:szCs w:val="28"/>
        </w:rPr>
        <w:t>Фиксируемые в спорте рекорды и достижения, выполнение классификационных норм приобретают широкое признание и служат своеобразным показателем индивидуальных и общечело</w:t>
      </w:r>
      <w:r w:rsidRPr="002065F9">
        <w:rPr>
          <w:rFonts w:ascii="Times New Roman" w:hAnsi="Times New Roman"/>
          <w:color w:val="auto"/>
          <w:spacing w:val="-1"/>
          <w:sz w:val="28"/>
          <w:szCs w:val="28"/>
        </w:rPr>
        <w:t xml:space="preserve">веческих возможностей. </w:t>
      </w:r>
    </w:p>
    <w:p w:rsidR="00CF198C" w:rsidRPr="002065F9" w:rsidRDefault="00CF198C" w:rsidP="00CF198C">
      <w:pPr>
        <w:shd w:val="clear" w:color="auto" w:fill="FFFFFF"/>
        <w:spacing w:after="0" w:line="240" w:lineRule="auto"/>
        <w:ind w:right="19" w:firstLine="298"/>
        <w:jc w:val="both"/>
        <w:rPr>
          <w:rFonts w:ascii="Times New Roman" w:hAnsi="Times New Roman"/>
          <w:color w:val="auto"/>
          <w:sz w:val="28"/>
          <w:szCs w:val="28"/>
        </w:rPr>
      </w:pPr>
      <w:r w:rsidRPr="002065F9">
        <w:rPr>
          <w:rFonts w:ascii="Times New Roman" w:hAnsi="Times New Roman"/>
          <w:i/>
          <w:iCs/>
          <w:color w:val="auto"/>
          <w:spacing w:val="-2"/>
          <w:sz w:val="28"/>
          <w:szCs w:val="28"/>
        </w:rPr>
        <w:lastRenderedPageBreak/>
        <w:tab/>
      </w:r>
      <w:r w:rsidRPr="002065F9">
        <w:rPr>
          <w:rFonts w:ascii="Times New Roman" w:hAnsi="Times New Roman"/>
          <w:b/>
          <w:bCs/>
          <w:i/>
          <w:iCs/>
          <w:color w:val="auto"/>
          <w:spacing w:val="-2"/>
          <w:sz w:val="28"/>
          <w:szCs w:val="28"/>
        </w:rPr>
        <w:t>Эвристически-достиженческая</w:t>
      </w:r>
      <w:r w:rsidRPr="002065F9">
        <w:rPr>
          <w:rFonts w:ascii="Times New Roman" w:hAnsi="Times New Roman"/>
          <w:i/>
          <w:iCs/>
          <w:color w:val="auto"/>
          <w:spacing w:val="-2"/>
          <w:sz w:val="28"/>
          <w:szCs w:val="28"/>
        </w:rPr>
        <w:t xml:space="preserve"> </w:t>
      </w:r>
      <w:r w:rsidRPr="002065F9">
        <w:rPr>
          <w:rFonts w:ascii="Times New Roman" w:hAnsi="Times New Roman"/>
          <w:b/>
          <w:bCs/>
          <w:i/>
          <w:iCs/>
          <w:color w:val="auto"/>
          <w:spacing w:val="-2"/>
          <w:sz w:val="28"/>
          <w:szCs w:val="28"/>
        </w:rPr>
        <w:t xml:space="preserve">функция </w:t>
      </w:r>
      <w:r>
        <w:rPr>
          <w:rFonts w:ascii="Times New Roman" w:hAnsi="Times New Roman"/>
          <w:color w:val="auto"/>
          <w:spacing w:val="-2"/>
          <w:sz w:val="28"/>
          <w:szCs w:val="28"/>
        </w:rPr>
        <w:t>заключается</w:t>
      </w:r>
      <w:r w:rsidRPr="002065F9">
        <w:rPr>
          <w:rFonts w:ascii="Times New Roman" w:hAnsi="Times New Roman"/>
          <w:color w:val="auto"/>
          <w:spacing w:val="-2"/>
          <w:sz w:val="28"/>
          <w:szCs w:val="28"/>
        </w:rPr>
        <w:t xml:space="preserve">, прежде всего, в том, что спорт представляет собой </w:t>
      </w:r>
      <w:r>
        <w:rPr>
          <w:rFonts w:ascii="Times New Roman" w:hAnsi="Times New Roman"/>
          <w:color w:val="auto"/>
          <w:spacing w:val="-2"/>
          <w:sz w:val="28"/>
          <w:szCs w:val="28"/>
        </w:rPr>
        <w:t>творчески-по</w:t>
      </w:r>
      <w:r>
        <w:rPr>
          <w:rFonts w:ascii="Times New Roman" w:hAnsi="Times New Roman"/>
          <w:color w:val="auto"/>
          <w:spacing w:val="-2"/>
          <w:sz w:val="28"/>
          <w:szCs w:val="28"/>
        </w:rPr>
        <w:softHyphen/>
        <w:t>исковую</w:t>
      </w:r>
      <w:r w:rsidRPr="002065F9">
        <w:rPr>
          <w:rFonts w:ascii="Times New Roman" w:hAnsi="Times New Roman"/>
          <w:color w:val="auto"/>
          <w:spacing w:val="-2"/>
          <w:sz w:val="28"/>
          <w:szCs w:val="28"/>
        </w:rPr>
        <w:t xml:space="preserve"> деятельности</w:t>
      </w:r>
      <w:r>
        <w:rPr>
          <w:rFonts w:ascii="Times New Roman" w:hAnsi="Times New Roman"/>
          <w:color w:val="auto"/>
          <w:spacing w:val="-2"/>
          <w:sz w:val="28"/>
          <w:szCs w:val="28"/>
        </w:rPr>
        <w:t>, включающую</w:t>
      </w:r>
      <w:r w:rsidRPr="002065F9">
        <w:rPr>
          <w:rFonts w:ascii="Times New Roman" w:hAnsi="Times New Roman"/>
          <w:color w:val="auto"/>
          <w:spacing w:val="-2"/>
          <w:sz w:val="28"/>
          <w:szCs w:val="28"/>
        </w:rPr>
        <w:t xml:space="preserve"> моменты открытия, обнаружения нового. В этом отношении особенно супердостиженческий спорт представляет собой гигантскую естественную творческую лабораторию, в которой изыскиваются неизвестные пути к высотам человеческих достижений. Результаты </w:t>
      </w:r>
      <w:r>
        <w:rPr>
          <w:rFonts w:ascii="Times New Roman" w:hAnsi="Times New Roman"/>
          <w:color w:val="auto"/>
          <w:spacing w:val="-2"/>
          <w:sz w:val="28"/>
          <w:szCs w:val="28"/>
        </w:rPr>
        <w:t>такого</w:t>
      </w:r>
      <w:r w:rsidRPr="002065F9">
        <w:rPr>
          <w:rFonts w:ascii="Times New Roman" w:hAnsi="Times New Roman"/>
          <w:color w:val="auto"/>
          <w:spacing w:val="-2"/>
          <w:sz w:val="28"/>
          <w:szCs w:val="28"/>
        </w:rPr>
        <w:t xml:space="preserve"> поиска воплощаются в новых спортивных достижениях, отражают уровень прогресса физической культуры в обществе и становятся общекультурным достоянием всего человечества.</w:t>
      </w:r>
      <w:r w:rsidRPr="002065F9">
        <w:rPr>
          <w:rFonts w:ascii="Times New Roman" w:hAnsi="Times New Roman"/>
          <w:color w:val="auto"/>
          <w:sz w:val="28"/>
          <w:szCs w:val="28"/>
        </w:rPr>
        <w:t xml:space="preserve"> </w:t>
      </w:r>
    </w:p>
    <w:p w:rsidR="00CF198C" w:rsidRPr="002065F9" w:rsidRDefault="00CF198C" w:rsidP="00CF198C">
      <w:pPr>
        <w:shd w:val="clear" w:color="auto" w:fill="FFFFFF"/>
        <w:spacing w:after="0" w:line="240" w:lineRule="auto"/>
        <w:ind w:right="5" w:firstLine="298"/>
        <w:jc w:val="both"/>
        <w:rPr>
          <w:rFonts w:ascii="Times New Roman" w:hAnsi="Times New Roman"/>
          <w:i/>
          <w:iCs/>
          <w:color w:val="auto"/>
          <w:sz w:val="28"/>
          <w:szCs w:val="28"/>
        </w:rPr>
      </w:pPr>
      <w:r w:rsidRPr="002065F9">
        <w:rPr>
          <w:rFonts w:ascii="Times New Roman" w:hAnsi="Times New Roman"/>
          <w:color w:val="auto"/>
          <w:sz w:val="28"/>
          <w:szCs w:val="28"/>
        </w:rPr>
        <w:tab/>
        <w:t xml:space="preserve">К </w:t>
      </w:r>
      <w:r w:rsidRPr="002065F9">
        <w:rPr>
          <w:rFonts w:ascii="Times New Roman" w:hAnsi="Times New Roman"/>
          <w:b/>
          <w:bCs/>
          <w:i/>
          <w:iCs/>
          <w:color w:val="auto"/>
          <w:sz w:val="28"/>
          <w:szCs w:val="28"/>
        </w:rPr>
        <w:t>социально-общественным</w:t>
      </w:r>
      <w:r w:rsidRPr="002065F9">
        <w:rPr>
          <w:rFonts w:ascii="Times New Roman" w:hAnsi="Times New Roman"/>
          <w:color w:val="auto"/>
          <w:sz w:val="28"/>
          <w:szCs w:val="28"/>
        </w:rPr>
        <w:t xml:space="preserve"> относят</w:t>
      </w:r>
      <w:r>
        <w:rPr>
          <w:rFonts w:ascii="Times New Roman" w:hAnsi="Times New Roman"/>
          <w:color w:val="auto"/>
          <w:sz w:val="28"/>
          <w:szCs w:val="28"/>
        </w:rPr>
        <w:t>ся</w:t>
      </w:r>
      <w:r w:rsidRPr="002065F9">
        <w:rPr>
          <w:rFonts w:ascii="Times New Roman" w:hAnsi="Times New Roman"/>
          <w:color w:val="auto"/>
          <w:sz w:val="28"/>
          <w:szCs w:val="28"/>
        </w:rPr>
        <w:t xml:space="preserve">: </w:t>
      </w:r>
    </w:p>
    <w:p w:rsidR="00CF198C" w:rsidRPr="002065F9" w:rsidRDefault="00CF198C" w:rsidP="00CF198C">
      <w:pPr>
        <w:shd w:val="clear" w:color="auto" w:fill="FFFFFF"/>
        <w:spacing w:after="0" w:line="240" w:lineRule="auto"/>
        <w:ind w:right="5"/>
        <w:jc w:val="both"/>
        <w:rPr>
          <w:rFonts w:ascii="Times New Roman" w:hAnsi="Times New Roman"/>
          <w:color w:val="auto"/>
          <w:sz w:val="28"/>
          <w:szCs w:val="28"/>
        </w:rPr>
      </w:pPr>
      <w:r>
        <w:rPr>
          <w:rFonts w:ascii="Times New Roman" w:hAnsi="Times New Roman"/>
          <w:i/>
          <w:iCs/>
          <w:color w:val="auto"/>
          <w:sz w:val="28"/>
          <w:szCs w:val="28"/>
        </w:rPr>
        <w:t>1. функция</w:t>
      </w:r>
      <w:r w:rsidRPr="002065F9">
        <w:rPr>
          <w:rFonts w:ascii="Times New Roman" w:hAnsi="Times New Roman"/>
          <w:i/>
          <w:iCs/>
          <w:color w:val="auto"/>
          <w:sz w:val="28"/>
          <w:szCs w:val="28"/>
        </w:rPr>
        <w:t xml:space="preserve"> </w:t>
      </w:r>
      <w:r w:rsidRPr="002065F9">
        <w:rPr>
          <w:rFonts w:ascii="Times New Roman" w:hAnsi="Times New Roman"/>
          <w:i/>
          <w:iCs/>
          <w:color w:val="auto"/>
          <w:spacing w:val="-2"/>
          <w:sz w:val="28"/>
          <w:szCs w:val="28"/>
        </w:rPr>
        <w:t xml:space="preserve">личностно-направленного воспитания, обучения и развития. </w:t>
      </w:r>
      <w:r w:rsidRPr="002065F9">
        <w:rPr>
          <w:rFonts w:ascii="Times New Roman" w:hAnsi="Times New Roman"/>
          <w:color w:val="auto"/>
          <w:spacing w:val="-2"/>
          <w:sz w:val="28"/>
          <w:szCs w:val="28"/>
        </w:rPr>
        <w:t xml:space="preserve">Спорт </w:t>
      </w:r>
      <w:r w:rsidRPr="002065F9">
        <w:rPr>
          <w:rFonts w:ascii="Times New Roman" w:hAnsi="Times New Roman"/>
          <w:color w:val="auto"/>
          <w:sz w:val="28"/>
          <w:szCs w:val="28"/>
        </w:rPr>
        <w:t>представляет большие возможности не только для физического и спортивного совершенствования, но и для нравственного, эсте</w:t>
      </w:r>
      <w:r w:rsidRPr="002065F9">
        <w:rPr>
          <w:rFonts w:ascii="Times New Roman" w:hAnsi="Times New Roman"/>
          <w:color w:val="auto"/>
          <w:sz w:val="28"/>
          <w:szCs w:val="28"/>
        </w:rPr>
        <w:softHyphen/>
        <w:t xml:space="preserve">тического, интеллектуального и трудового воспитания. </w:t>
      </w:r>
    </w:p>
    <w:p w:rsidR="00CF198C" w:rsidRPr="002065F9" w:rsidRDefault="00CF198C" w:rsidP="00CF198C">
      <w:pPr>
        <w:shd w:val="clear" w:color="auto" w:fill="FFFFFF"/>
        <w:spacing w:after="0" w:line="240" w:lineRule="auto"/>
        <w:ind w:left="5"/>
        <w:jc w:val="both"/>
        <w:rPr>
          <w:rFonts w:ascii="Times New Roman" w:hAnsi="Times New Roman"/>
          <w:i/>
          <w:iCs/>
          <w:color w:val="auto"/>
          <w:spacing w:val="-2"/>
          <w:sz w:val="28"/>
          <w:szCs w:val="28"/>
        </w:rPr>
      </w:pPr>
      <w:r w:rsidRPr="002065F9">
        <w:rPr>
          <w:rFonts w:ascii="Times New Roman" w:hAnsi="Times New Roman"/>
          <w:i/>
          <w:iCs/>
          <w:color w:val="auto"/>
          <w:spacing w:val="-1"/>
          <w:sz w:val="28"/>
          <w:szCs w:val="28"/>
        </w:rPr>
        <w:t>2. Оздоровительно-рекреативная функция</w:t>
      </w:r>
      <w:r>
        <w:rPr>
          <w:rFonts w:ascii="Times New Roman" w:hAnsi="Times New Roman"/>
          <w:i/>
          <w:iCs/>
          <w:color w:val="auto"/>
          <w:spacing w:val="-1"/>
          <w:sz w:val="28"/>
          <w:szCs w:val="28"/>
        </w:rPr>
        <w:t>.</w:t>
      </w:r>
      <w:r w:rsidRPr="002065F9">
        <w:rPr>
          <w:rFonts w:ascii="Times New Roman" w:hAnsi="Times New Roman"/>
          <w:i/>
          <w:iCs/>
          <w:color w:val="auto"/>
          <w:spacing w:val="-1"/>
          <w:sz w:val="28"/>
          <w:szCs w:val="28"/>
        </w:rPr>
        <w:t xml:space="preserve"> </w:t>
      </w:r>
      <w:r w:rsidRPr="00400041">
        <w:rPr>
          <w:rFonts w:ascii="Times New Roman" w:hAnsi="Times New Roman"/>
          <w:iCs/>
          <w:color w:val="auto"/>
          <w:spacing w:val="-1"/>
          <w:sz w:val="28"/>
          <w:szCs w:val="28"/>
        </w:rPr>
        <w:t>Она</w:t>
      </w:r>
      <w:r>
        <w:rPr>
          <w:rFonts w:ascii="Times New Roman" w:hAnsi="Times New Roman"/>
          <w:i/>
          <w:iCs/>
          <w:color w:val="auto"/>
          <w:spacing w:val="-1"/>
          <w:sz w:val="28"/>
          <w:szCs w:val="28"/>
        </w:rPr>
        <w:t xml:space="preserve"> </w:t>
      </w:r>
      <w:r w:rsidRPr="002065F9">
        <w:rPr>
          <w:rFonts w:ascii="Times New Roman" w:hAnsi="Times New Roman"/>
          <w:color w:val="auto"/>
          <w:spacing w:val="-1"/>
          <w:sz w:val="28"/>
          <w:szCs w:val="28"/>
        </w:rPr>
        <w:t>проявляется в положи</w:t>
      </w:r>
      <w:r w:rsidRPr="002065F9">
        <w:rPr>
          <w:rFonts w:ascii="Times New Roman" w:hAnsi="Times New Roman"/>
          <w:color w:val="auto"/>
          <w:sz w:val="28"/>
          <w:szCs w:val="28"/>
        </w:rPr>
        <w:t>тельном влиянии спорта на состояние и функциональные воз</w:t>
      </w:r>
      <w:r w:rsidRPr="002065F9">
        <w:rPr>
          <w:rFonts w:ascii="Times New Roman" w:hAnsi="Times New Roman"/>
          <w:color w:val="auto"/>
          <w:sz w:val="28"/>
          <w:szCs w:val="28"/>
        </w:rPr>
        <w:softHyphen/>
        <w:t xml:space="preserve">можности организма человека. </w:t>
      </w:r>
    </w:p>
    <w:p w:rsidR="00CF198C" w:rsidRPr="002065F9" w:rsidRDefault="00CF198C" w:rsidP="00CF198C">
      <w:pPr>
        <w:shd w:val="clear" w:color="auto" w:fill="FFFFFF"/>
        <w:spacing w:after="0" w:line="240" w:lineRule="auto"/>
        <w:ind w:left="10" w:right="53"/>
        <w:jc w:val="both"/>
        <w:rPr>
          <w:rFonts w:ascii="Times New Roman" w:hAnsi="Times New Roman"/>
          <w:i/>
          <w:iCs/>
          <w:color w:val="auto"/>
          <w:spacing w:val="-3"/>
          <w:sz w:val="28"/>
          <w:szCs w:val="28"/>
        </w:rPr>
      </w:pPr>
      <w:r w:rsidRPr="002065F9">
        <w:rPr>
          <w:rFonts w:ascii="Times New Roman" w:hAnsi="Times New Roman"/>
          <w:i/>
          <w:iCs/>
          <w:color w:val="auto"/>
          <w:spacing w:val="-2"/>
          <w:sz w:val="28"/>
          <w:szCs w:val="28"/>
        </w:rPr>
        <w:t xml:space="preserve">3. Эмоционально-зрелищная функция </w:t>
      </w:r>
      <w:r>
        <w:rPr>
          <w:rFonts w:ascii="Times New Roman" w:hAnsi="Times New Roman"/>
          <w:color w:val="auto"/>
          <w:spacing w:val="-2"/>
          <w:sz w:val="28"/>
          <w:szCs w:val="28"/>
        </w:rPr>
        <w:t>заключается</w:t>
      </w:r>
      <w:r w:rsidRPr="002065F9">
        <w:rPr>
          <w:rFonts w:ascii="Times New Roman" w:hAnsi="Times New Roman"/>
          <w:color w:val="auto"/>
          <w:spacing w:val="-2"/>
          <w:sz w:val="28"/>
          <w:szCs w:val="28"/>
        </w:rPr>
        <w:t xml:space="preserve"> в том, что спорт </w:t>
      </w:r>
      <w:r w:rsidRPr="002065F9">
        <w:rPr>
          <w:rFonts w:ascii="Times New Roman" w:hAnsi="Times New Roman"/>
          <w:color w:val="auto"/>
          <w:sz w:val="28"/>
          <w:szCs w:val="28"/>
        </w:rPr>
        <w:t>(многие его виды) несет в себе эстетические свойства, проявля</w:t>
      </w:r>
      <w:r w:rsidRPr="002065F9">
        <w:rPr>
          <w:rFonts w:ascii="Times New Roman" w:hAnsi="Times New Roman"/>
          <w:color w:val="auto"/>
          <w:sz w:val="28"/>
          <w:szCs w:val="28"/>
        </w:rPr>
        <w:softHyphen/>
        <w:t>ющиеся в гармонии физических и духовных качеств человека, гра</w:t>
      </w:r>
      <w:r w:rsidRPr="002065F9">
        <w:rPr>
          <w:rFonts w:ascii="Times New Roman" w:hAnsi="Times New Roman"/>
          <w:color w:val="auto"/>
          <w:sz w:val="28"/>
          <w:szCs w:val="28"/>
        </w:rPr>
        <w:softHyphen/>
      </w:r>
      <w:r w:rsidRPr="002065F9">
        <w:rPr>
          <w:rFonts w:ascii="Times New Roman" w:hAnsi="Times New Roman"/>
          <w:color w:val="auto"/>
          <w:spacing w:val="-2"/>
          <w:sz w:val="28"/>
          <w:szCs w:val="28"/>
        </w:rPr>
        <w:t xml:space="preserve">ничит с искусством. </w:t>
      </w:r>
    </w:p>
    <w:p w:rsidR="00CF198C" w:rsidRPr="002065F9" w:rsidRDefault="00CF198C" w:rsidP="00CF198C">
      <w:pPr>
        <w:shd w:val="clear" w:color="auto" w:fill="FFFFFF"/>
        <w:spacing w:after="0" w:line="240" w:lineRule="auto"/>
        <w:ind w:left="38" w:right="43"/>
        <w:jc w:val="both"/>
        <w:rPr>
          <w:rFonts w:ascii="Times New Roman" w:hAnsi="Times New Roman"/>
          <w:i/>
          <w:iCs/>
          <w:color w:val="auto"/>
          <w:spacing w:val="-1"/>
          <w:sz w:val="28"/>
          <w:szCs w:val="28"/>
        </w:rPr>
      </w:pPr>
      <w:r w:rsidRPr="002065F9">
        <w:rPr>
          <w:rFonts w:ascii="Times New Roman" w:hAnsi="Times New Roman"/>
          <w:i/>
          <w:iCs/>
          <w:color w:val="auto"/>
          <w:spacing w:val="-3"/>
          <w:sz w:val="28"/>
          <w:szCs w:val="28"/>
        </w:rPr>
        <w:t xml:space="preserve">3. Функция социальной интеграции и социализации личности. </w:t>
      </w:r>
      <w:r w:rsidRPr="002065F9">
        <w:rPr>
          <w:rFonts w:ascii="Times New Roman" w:hAnsi="Times New Roman"/>
          <w:color w:val="auto"/>
          <w:spacing w:val="-3"/>
          <w:sz w:val="28"/>
          <w:szCs w:val="28"/>
        </w:rPr>
        <w:t xml:space="preserve">Спорт </w:t>
      </w:r>
      <w:r>
        <w:rPr>
          <w:rFonts w:ascii="Times New Roman" w:hAnsi="Times New Roman"/>
          <w:color w:val="auto"/>
          <w:sz w:val="28"/>
          <w:szCs w:val="28"/>
        </w:rPr>
        <w:t>– один</w:t>
      </w:r>
      <w:r w:rsidRPr="002065F9">
        <w:rPr>
          <w:rFonts w:ascii="Times New Roman" w:hAnsi="Times New Roman"/>
          <w:color w:val="auto"/>
          <w:sz w:val="28"/>
          <w:szCs w:val="28"/>
        </w:rPr>
        <w:t xml:space="preserve"> из </w:t>
      </w:r>
      <w:r>
        <w:rPr>
          <w:rFonts w:ascii="Times New Roman" w:hAnsi="Times New Roman"/>
          <w:color w:val="auto"/>
          <w:sz w:val="28"/>
          <w:szCs w:val="28"/>
        </w:rPr>
        <w:t>важнейших</w:t>
      </w:r>
      <w:r w:rsidRPr="002065F9">
        <w:rPr>
          <w:rFonts w:ascii="Times New Roman" w:hAnsi="Times New Roman"/>
          <w:color w:val="auto"/>
          <w:sz w:val="28"/>
          <w:szCs w:val="28"/>
        </w:rPr>
        <w:t xml:space="preserve"> факторов вовлечения людей в общественную жизнь, приобщения к ней и формирования у занимающихся опыта социальных отношений. </w:t>
      </w:r>
    </w:p>
    <w:p w:rsidR="00CF198C" w:rsidRPr="002065F9" w:rsidRDefault="00CF198C" w:rsidP="00CF198C">
      <w:pPr>
        <w:shd w:val="clear" w:color="auto" w:fill="FFFFFF"/>
        <w:spacing w:after="0" w:line="240" w:lineRule="auto"/>
        <w:ind w:left="38" w:right="29"/>
        <w:jc w:val="both"/>
        <w:rPr>
          <w:rFonts w:ascii="Times New Roman" w:hAnsi="Times New Roman"/>
          <w:color w:val="auto"/>
          <w:sz w:val="28"/>
          <w:szCs w:val="28"/>
        </w:rPr>
      </w:pPr>
      <w:r w:rsidRPr="002065F9">
        <w:rPr>
          <w:rFonts w:ascii="Times New Roman" w:hAnsi="Times New Roman"/>
          <w:i/>
          <w:iCs/>
          <w:color w:val="auto"/>
          <w:spacing w:val="-1"/>
          <w:sz w:val="28"/>
          <w:szCs w:val="28"/>
        </w:rPr>
        <w:t xml:space="preserve">4. Коммуникативная функция. </w:t>
      </w:r>
      <w:r w:rsidRPr="002065F9">
        <w:rPr>
          <w:rFonts w:ascii="Times New Roman" w:hAnsi="Times New Roman"/>
          <w:color w:val="auto"/>
          <w:sz w:val="28"/>
          <w:szCs w:val="28"/>
        </w:rPr>
        <w:t xml:space="preserve">Спорт – </w:t>
      </w:r>
      <w:r>
        <w:rPr>
          <w:rFonts w:ascii="Times New Roman" w:hAnsi="Times New Roman"/>
          <w:color w:val="auto"/>
          <w:sz w:val="28"/>
          <w:szCs w:val="28"/>
        </w:rPr>
        <w:t xml:space="preserve">это </w:t>
      </w:r>
      <w:r w:rsidRPr="002065F9">
        <w:rPr>
          <w:rFonts w:ascii="Times New Roman" w:hAnsi="Times New Roman"/>
          <w:color w:val="auto"/>
          <w:sz w:val="28"/>
          <w:szCs w:val="28"/>
        </w:rPr>
        <w:t>фактор развертывания международных связей, взаимопонимания и культурного со</w:t>
      </w:r>
      <w:r w:rsidRPr="002065F9">
        <w:rPr>
          <w:rFonts w:ascii="Times New Roman" w:hAnsi="Times New Roman"/>
          <w:color w:val="auto"/>
          <w:sz w:val="28"/>
          <w:szCs w:val="28"/>
        </w:rPr>
        <w:softHyphen/>
        <w:t>трудничества народов</w:t>
      </w:r>
      <w:r>
        <w:rPr>
          <w:rFonts w:ascii="Times New Roman" w:hAnsi="Times New Roman"/>
          <w:color w:val="auto"/>
          <w:sz w:val="28"/>
          <w:szCs w:val="28"/>
        </w:rPr>
        <w:t>, упрочения мира на земле. Он</w:t>
      </w:r>
      <w:r w:rsidRPr="002065F9">
        <w:rPr>
          <w:rFonts w:ascii="Times New Roman" w:hAnsi="Times New Roman"/>
          <w:color w:val="auto"/>
          <w:sz w:val="28"/>
          <w:szCs w:val="28"/>
        </w:rPr>
        <w:t xml:space="preserve"> занимает одно из ведущих мест в международном общении.</w:t>
      </w:r>
    </w:p>
    <w:p w:rsidR="00CF198C" w:rsidRPr="002065F9" w:rsidRDefault="00CF198C" w:rsidP="00CF198C">
      <w:pPr>
        <w:shd w:val="clear" w:color="auto" w:fill="FFFFFF"/>
        <w:spacing w:after="0" w:line="240" w:lineRule="auto"/>
        <w:ind w:left="14" w:right="10"/>
        <w:jc w:val="both"/>
        <w:rPr>
          <w:rFonts w:ascii="Times New Roman" w:hAnsi="Times New Roman"/>
          <w:color w:val="auto"/>
          <w:sz w:val="28"/>
          <w:szCs w:val="28"/>
        </w:rPr>
      </w:pPr>
      <w:r w:rsidRPr="002065F9">
        <w:rPr>
          <w:rFonts w:ascii="Times New Roman" w:hAnsi="Times New Roman"/>
          <w:i/>
          <w:iCs/>
          <w:color w:val="auto"/>
          <w:sz w:val="28"/>
          <w:szCs w:val="28"/>
        </w:rPr>
        <w:t>5. Экономическая функция. С</w:t>
      </w:r>
      <w:r w:rsidRPr="002065F9">
        <w:rPr>
          <w:rFonts w:ascii="Times New Roman" w:hAnsi="Times New Roman"/>
          <w:color w:val="auto"/>
          <w:sz w:val="28"/>
          <w:szCs w:val="28"/>
        </w:rPr>
        <w:t>редства, вложенные в</w:t>
      </w:r>
      <w:r w:rsidRPr="002065F9">
        <w:rPr>
          <w:rFonts w:ascii="Times New Roman" w:hAnsi="Times New Roman"/>
          <w:b/>
          <w:bCs/>
          <w:color w:val="auto"/>
          <w:sz w:val="28"/>
          <w:szCs w:val="28"/>
        </w:rPr>
        <w:t xml:space="preserve"> </w:t>
      </w:r>
      <w:r w:rsidRPr="002065F9">
        <w:rPr>
          <w:rFonts w:ascii="Times New Roman" w:hAnsi="Times New Roman"/>
          <w:color w:val="auto"/>
          <w:sz w:val="28"/>
          <w:szCs w:val="28"/>
        </w:rPr>
        <w:t>раз</w:t>
      </w:r>
      <w:r w:rsidRPr="002065F9">
        <w:rPr>
          <w:rFonts w:ascii="Times New Roman" w:hAnsi="Times New Roman"/>
          <w:color w:val="auto"/>
          <w:sz w:val="28"/>
          <w:szCs w:val="28"/>
        </w:rPr>
        <w:softHyphen/>
        <w:t>витие спорта, сторицей окупаются прежде всего в повышении уровня здоровья населения, повышении общей работоспособнос</w:t>
      </w:r>
      <w:r w:rsidRPr="002065F9">
        <w:rPr>
          <w:rFonts w:ascii="Times New Roman" w:hAnsi="Times New Roman"/>
          <w:color w:val="auto"/>
          <w:sz w:val="28"/>
          <w:szCs w:val="28"/>
        </w:rPr>
        <w:softHyphen/>
        <w:t xml:space="preserve">ти, продлении жизни человека. </w:t>
      </w:r>
    </w:p>
    <w:p w:rsidR="00CF198C" w:rsidRPr="002065F9" w:rsidRDefault="00CF198C" w:rsidP="00CF198C">
      <w:pPr>
        <w:shd w:val="clear" w:color="auto" w:fill="FFFFFF"/>
        <w:spacing w:after="0" w:line="240" w:lineRule="auto"/>
        <w:ind w:left="14" w:right="10"/>
        <w:jc w:val="both"/>
        <w:rPr>
          <w:rFonts w:ascii="Times New Roman" w:hAnsi="Times New Roman"/>
          <w:color w:val="auto"/>
          <w:sz w:val="28"/>
          <w:szCs w:val="28"/>
        </w:rPr>
      </w:pPr>
    </w:p>
    <w:p w:rsidR="00CF198C" w:rsidRPr="00400041" w:rsidRDefault="00CF198C" w:rsidP="00CF198C">
      <w:pPr>
        <w:shd w:val="clear" w:color="auto" w:fill="FFFFFF"/>
        <w:spacing w:after="0" w:line="240" w:lineRule="auto"/>
        <w:ind w:left="24" w:right="5" w:firstLine="288"/>
        <w:jc w:val="center"/>
        <w:rPr>
          <w:rFonts w:ascii="Times New Roman" w:hAnsi="Times New Roman"/>
          <w:color w:val="auto"/>
          <w:sz w:val="28"/>
          <w:szCs w:val="28"/>
        </w:rPr>
      </w:pPr>
      <w:r w:rsidRPr="002065F9">
        <w:rPr>
          <w:rFonts w:ascii="Times New Roman" w:hAnsi="Times New Roman"/>
          <w:b/>
          <w:bCs/>
          <w:color w:val="auto"/>
          <w:spacing w:val="-9"/>
          <w:sz w:val="28"/>
          <w:szCs w:val="28"/>
        </w:rPr>
        <w:t>Основные направления в</w:t>
      </w:r>
      <w:r>
        <w:rPr>
          <w:rFonts w:ascii="Times New Roman" w:hAnsi="Times New Roman"/>
          <w:b/>
          <w:bCs/>
          <w:color w:val="auto"/>
          <w:spacing w:val="-9"/>
          <w:sz w:val="28"/>
          <w:szCs w:val="28"/>
        </w:rPr>
        <w:t xml:space="preserve"> развитии спортивного движения</w:t>
      </w:r>
    </w:p>
    <w:p w:rsidR="00CF198C" w:rsidRPr="002065F9" w:rsidRDefault="00CF198C" w:rsidP="00CF198C">
      <w:pPr>
        <w:shd w:val="clear" w:color="auto" w:fill="FFFFFF"/>
        <w:spacing w:after="0" w:line="240" w:lineRule="auto"/>
        <w:ind w:left="19" w:firstLine="283"/>
        <w:jc w:val="both"/>
        <w:rPr>
          <w:rFonts w:ascii="Times New Roman" w:hAnsi="Times New Roman"/>
          <w:color w:val="auto"/>
          <w:sz w:val="28"/>
          <w:szCs w:val="28"/>
        </w:rPr>
      </w:pPr>
      <w:r w:rsidRPr="002065F9">
        <w:rPr>
          <w:rFonts w:ascii="Times New Roman" w:hAnsi="Times New Roman"/>
          <w:b/>
          <w:bCs/>
          <w:color w:val="auto"/>
          <w:spacing w:val="-2"/>
          <w:sz w:val="28"/>
          <w:szCs w:val="28"/>
        </w:rPr>
        <w:tab/>
      </w:r>
      <w:r w:rsidRPr="002065F9">
        <w:rPr>
          <w:rFonts w:ascii="Times New Roman" w:hAnsi="Times New Roman"/>
          <w:b/>
          <w:bCs/>
          <w:i/>
          <w:iCs/>
          <w:color w:val="auto"/>
          <w:spacing w:val="-2"/>
          <w:sz w:val="28"/>
          <w:szCs w:val="28"/>
        </w:rPr>
        <w:t>Массовый спорт</w:t>
      </w:r>
      <w:r w:rsidRPr="002065F9">
        <w:rPr>
          <w:rFonts w:ascii="Times New Roman" w:hAnsi="Times New Roman"/>
          <w:b/>
          <w:bCs/>
          <w:color w:val="auto"/>
          <w:spacing w:val="-2"/>
          <w:sz w:val="28"/>
          <w:szCs w:val="28"/>
        </w:rPr>
        <w:t xml:space="preserve"> </w:t>
      </w:r>
      <w:r>
        <w:rPr>
          <w:rFonts w:ascii="Times New Roman" w:hAnsi="Times New Roman"/>
          <w:color w:val="auto"/>
          <w:spacing w:val="-2"/>
          <w:sz w:val="28"/>
          <w:szCs w:val="28"/>
        </w:rPr>
        <w:t>включает</w:t>
      </w:r>
      <w:r w:rsidRPr="002065F9">
        <w:rPr>
          <w:rFonts w:ascii="Times New Roman" w:hAnsi="Times New Roman"/>
          <w:color w:val="auto"/>
          <w:spacing w:val="-2"/>
          <w:sz w:val="28"/>
          <w:szCs w:val="28"/>
        </w:rPr>
        <w:t>: школьно-</w:t>
      </w:r>
      <w:r>
        <w:rPr>
          <w:rFonts w:ascii="Times New Roman" w:hAnsi="Times New Roman"/>
          <w:color w:val="auto"/>
          <w:sz w:val="28"/>
          <w:szCs w:val="28"/>
        </w:rPr>
        <w:t>студенческий</w:t>
      </w:r>
      <w:r w:rsidRPr="002065F9">
        <w:rPr>
          <w:rFonts w:ascii="Times New Roman" w:hAnsi="Times New Roman"/>
          <w:color w:val="auto"/>
          <w:sz w:val="28"/>
          <w:szCs w:val="28"/>
        </w:rPr>
        <w:t xml:space="preserve">, </w:t>
      </w:r>
      <w:r>
        <w:rPr>
          <w:rFonts w:ascii="Times New Roman" w:hAnsi="Times New Roman"/>
          <w:color w:val="auto"/>
          <w:sz w:val="28"/>
          <w:szCs w:val="28"/>
        </w:rPr>
        <w:t>профессионально-прикладной</w:t>
      </w:r>
      <w:r w:rsidRPr="002065F9">
        <w:rPr>
          <w:rFonts w:ascii="Times New Roman" w:hAnsi="Times New Roman"/>
          <w:color w:val="auto"/>
          <w:sz w:val="28"/>
          <w:szCs w:val="28"/>
        </w:rPr>
        <w:t>,</w:t>
      </w:r>
      <w:r>
        <w:rPr>
          <w:rFonts w:ascii="Times New Roman" w:hAnsi="Times New Roman"/>
          <w:color w:val="auto"/>
          <w:sz w:val="28"/>
          <w:szCs w:val="28"/>
        </w:rPr>
        <w:t xml:space="preserve"> физкультурно-кондиционный</w:t>
      </w:r>
      <w:r w:rsidRPr="002065F9">
        <w:rPr>
          <w:rFonts w:ascii="Times New Roman" w:hAnsi="Times New Roman"/>
          <w:color w:val="auto"/>
          <w:sz w:val="28"/>
          <w:szCs w:val="28"/>
        </w:rPr>
        <w:t>, оздоровительно-рекреативный спорт.</w:t>
      </w:r>
    </w:p>
    <w:p w:rsidR="00CF198C" w:rsidRPr="002065F9" w:rsidRDefault="00CF198C" w:rsidP="00CF198C">
      <w:pPr>
        <w:shd w:val="clear" w:color="auto" w:fill="FFFFFF"/>
        <w:spacing w:after="0" w:line="240" w:lineRule="auto"/>
        <w:ind w:left="24" w:firstLine="283"/>
        <w:jc w:val="both"/>
        <w:rPr>
          <w:rFonts w:ascii="Times New Roman" w:hAnsi="Times New Roman"/>
          <w:color w:val="auto"/>
          <w:sz w:val="28"/>
          <w:szCs w:val="28"/>
        </w:rPr>
      </w:pPr>
      <w:r w:rsidRPr="002065F9">
        <w:rPr>
          <w:rFonts w:ascii="Times New Roman" w:hAnsi="Times New Roman"/>
          <w:color w:val="auto"/>
          <w:sz w:val="28"/>
          <w:szCs w:val="28"/>
        </w:rPr>
        <w:tab/>
        <w:t>В зависимости от направленности занятий в общедоступном спорте в процессе си</w:t>
      </w:r>
      <w:r>
        <w:rPr>
          <w:rFonts w:ascii="Times New Roman" w:hAnsi="Times New Roman"/>
          <w:color w:val="auto"/>
          <w:sz w:val="28"/>
          <w:szCs w:val="28"/>
        </w:rPr>
        <w:t>стематических занятий решается</w:t>
      </w:r>
      <w:r w:rsidRPr="002065F9">
        <w:rPr>
          <w:rFonts w:ascii="Times New Roman" w:hAnsi="Times New Roman"/>
          <w:color w:val="auto"/>
          <w:sz w:val="28"/>
          <w:szCs w:val="28"/>
        </w:rPr>
        <w:t xml:space="preserve"> ряд </w:t>
      </w:r>
      <w:r>
        <w:rPr>
          <w:rFonts w:ascii="Times New Roman" w:hAnsi="Times New Roman"/>
          <w:color w:val="auto"/>
          <w:sz w:val="28"/>
          <w:szCs w:val="28"/>
        </w:rPr>
        <w:t xml:space="preserve">важных </w:t>
      </w:r>
      <w:r w:rsidRPr="002065F9">
        <w:rPr>
          <w:rFonts w:ascii="Times New Roman" w:hAnsi="Times New Roman"/>
          <w:b/>
          <w:bCs/>
          <w:i/>
          <w:iCs/>
          <w:color w:val="auto"/>
          <w:sz w:val="28"/>
          <w:szCs w:val="28"/>
        </w:rPr>
        <w:t>задач</w:t>
      </w:r>
      <w:r w:rsidRPr="002065F9">
        <w:rPr>
          <w:rFonts w:ascii="Times New Roman" w:hAnsi="Times New Roman"/>
          <w:color w:val="auto"/>
          <w:sz w:val="28"/>
          <w:szCs w:val="28"/>
        </w:rPr>
        <w:t>: образовательные, воспитательные, оздоровительные, про</w:t>
      </w:r>
      <w:r w:rsidRPr="002065F9">
        <w:rPr>
          <w:rFonts w:ascii="Times New Roman" w:hAnsi="Times New Roman"/>
          <w:color w:val="auto"/>
          <w:sz w:val="28"/>
          <w:szCs w:val="28"/>
        </w:rPr>
        <w:softHyphen/>
        <w:t>фессионально-прикладные, рекреативные, повышения своего физического состояния (кондиции).</w:t>
      </w:r>
    </w:p>
    <w:p w:rsidR="00CF198C" w:rsidRPr="002065F9" w:rsidRDefault="00CF198C" w:rsidP="00CF198C">
      <w:pPr>
        <w:shd w:val="clear" w:color="auto" w:fill="FFFFFF"/>
        <w:spacing w:after="0" w:line="240" w:lineRule="auto"/>
        <w:ind w:right="67" w:firstLine="278"/>
        <w:jc w:val="both"/>
        <w:rPr>
          <w:rFonts w:ascii="Times New Roman" w:hAnsi="Times New Roman"/>
          <w:color w:val="auto"/>
          <w:sz w:val="28"/>
          <w:szCs w:val="28"/>
        </w:rPr>
      </w:pPr>
      <w:r w:rsidRPr="002065F9">
        <w:rPr>
          <w:rFonts w:ascii="Times New Roman" w:hAnsi="Times New Roman"/>
          <w:color w:val="auto"/>
          <w:sz w:val="28"/>
          <w:szCs w:val="28"/>
        </w:rPr>
        <w:tab/>
        <w:t xml:space="preserve">Основу общедоступного спорта составляет </w:t>
      </w:r>
      <w:r w:rsidRPr="002065F9">
        <w:rPr>
          <w:rFonts w:ascii="Times New Roman" w:hAnsi="Times New Roman"/>
          <w:i/>
          <w:iCs/>
          <w:color w:val="auto"/>
          <w:sz w:val="28"/>
          <w:szCs w:val="28"/>
        </w:rPr>
        <w:t>школьно-студенчес</w:t>
      </w:r>
      <w:r w:rsidRPr="002065F9">
        <w:rPr>
          <w:rFonts w:ascii="Times New Roman" w:hAnsi="Times New Roman"/>
          <w:i/>
          <w:iCs/>
          <w:color w:val="auto"/>
          <w:sz w:val="28"/>
          <w:szCs w:val="28"/>
        </w:rPr>
        <w:softHyphen/>
        <w:t xml:space="preserve">кий спорт, </w:t>
      </w:r>
      <w:r w:rsidRPr="002065F9">
        <w:rPr>
          <w:rFonts w:ascii="Times New Roman" w:hAnsi="Times New Roman"/>
          <w:color w:val="auto"/>
          <w:sz w:val="28"/>
          <w:szCs w:val="28"/>
        </w:rPr>
        <w:t xml:space="preserve">ориентированный на достижение базовой физической подготовленности и оптимизацию общей физической </w:t>
      </w:r>
      <w:r>
        <w:rPr>
          <w:rFonts w:ascii="Times New Roman" w:hAnsi="Times New Roman"/>
          <w:color w:val="auto"/>
          <w:sz w:val="28"/>
          <w:szCs w:val="28"/>
        </w:rPr>
        <w:t>подготовленности</w:t>
      </w:r>
      <w:r w:rsidRPr="002065F9">
        <w:rPr>
          <w:rFonts w:ascii="Times New Roman" w:hAnsi="Times New Roman"/>
          <w:color w:val="auto"/>
          <w:sz w:val="28"/>
          <w:szCs w:val="28"/>
        </w:rPr>
        <w:t xml:space="preserve"> в </w:t>
      </w:r>
      <w:r w:rsidRPr="002065F9">
        <w:rPr>
          <w:rFonts w:ascii="Times New Roman" w:hAnsi="Times New Roman"/>
          <w:color w:val="auto"/>
          <w:sz w:val="28"/>
          <w:szCs w:val="28"/>
        </w:rPr>
        <w:lastRenderedPageBreak/>
        <w:t>системе образования и воспитания (общеобразователь</w:t>
      </w:r>
      <w:r w:rsidRPr="002065F9">
        <w:rPr>
          <w:rFonts w:ascii="Times New Roman" w:hAnsi="Times New Roman"/>
          <w:color w:val="auto"/>
          <w:sz w:val="28"/>
          <w:szCs w:val="28"/>
        </w:rPr>
        <w:softHyphen/>
        <w:t xml:space="preserve">ные школы, </w:t>
      </w:r>
      <w:r>
        <w:rPr>
          <w:rFonts w:ascii="Times New Roman" w:hAnsi="Times New Roman"/>
          <w:color w:val="auto"/>
          <w:sz w:val="28"/>
          <w:szCs w:val="28"/>
        </w:rPr>
        <w:t>колледжи</w:t>
      </w:r>
      <w:r w:rsidRPr="002065F9">
        <w:rPr>
          <w:rFonts w:ascii="Times New Roman" w:hAnsi="Times New Roman"/>
          <w:color w:val="auto"/>
          <w:sz w:val="28"/>
          <w:szCs w:val="28"/>
        </w:rPr>
        <w:t>, институты и др.).</w:t>
      </w:r>
    </w:p>
    <w:p w:rsidR="00CF198C" w:rsidRPr="002065F9" w:rsidRDefault="00CF198C" w:rsidP="00CF198C">
      <w:pPr>
        <w:shd w:val="clear" w:color="auto" w:fill="FFFFFF"/>
        <w:spacing w:after="0" w:line="240" w:lineRule="auto"/>
        <w:ind w:left="10" w:right="43" w:firstLine="274"/>
        <w:jc w:val="both"/>
        <w:rPr>
          <w:rFonts w:ascii="Times New Roman" w:hAnsi="Times New Roman"/>
          <w:i/>
          <w:iCs/>
          <w:color w:val="auto"/>
          <w:sz w:val="28"/>
          <w:szCs w:val="28"/>
        </w:rPr>
      </w:pPr>
      <w:r w:rsidRPr="002065F9">
        <w:rPr>
          <w:rFonts w:ascii="Times New Roman" w:hAnsi="Times New Roman"/>
          <w:color w:val="auto"/>
          <w:sz w:val="28"/>
          <w:szCs w:val="28"/>
        </w:rPr>
        <w:tab/>
        <w:t xml:space="preserve">В массовое спортивное движение входит </w:t>
      </w:r>
      <w:r w:rsidRPr="002065F9">
        <w:rPr>
          <w:rFonts w:ascii="Times New Roman" w:hAnsi="Times New Roman"/>
          <w:color w:val="auto"/>
          <w:spacing w:val="-1"/>
          <w:sz w:val="28"/>
          <w:szCs w:val="28"/>
        </w:rPr>
        <w:t xml:space="preserve">также </w:t>
      </w:r>
      <w:r w:rsidRPr="002065F9">
        <w:rPr>
          <w:rFonts w:ascii="Times New Roman" w:hAnsi="Times New Roman"/>
          <w:i/>
          <w:iCs/>
          <w:color w:val="auto"/>
          <w:spacing w:val="-1"/>
          <w:sz w:val="28"/>
          <w:szCs w:val="28"/>
        </w:rPr>
        <w:t xml:space="preserve">профессионально-прикладной спорт </w:t>
      </w:r>
      <w:r w:rsidRPr="002065F9">
        <w:rPr>
          <w:rFonts w:ascii="Times New Roman" w:hAnsi="Times New Roman"/>
          <w:color w:val="auto"/>
          <w:spacing w:val="-1"/>
          <w:sz w:val="28"/>
          <w:szCs w:val="28"/>
        </w:rPr>
        <w:t xml:space="preserve">как средство подготовки </w:t>
      </w:r>
      <w:r w:rsidRPr="002065F9">
        <w:rPr>
          <w:rFonts w:ascii="Times New Roman" w:hAnsi="Times New Roman"/>
          <w:color w:val="auto"/>
          <w:sz w:val="28"/>
          <w:szCs w:val="28"/>
        </w:rPr>
        <w:t>к определенной профессии (военное и служебное многоборье, по</w:t>
      </w:r>
      <w:r w:rsidRPr="002065F9">
        <w:rPr>
          <w:rFonts w:ascii="Times New Roman" w:hAnsi="Times New Roman"/>
          <w:color w:val="auto"/>
          <w:spacing w:val="-2"/>
          <w:sz w:val="28"/>
          <w:szCs w:val="28"/>
        </w:rPr>
        <w:t>жарно-прикладной спорт, различные виды борьбы и восточных еди</w:t>
      </w:r>
      <w:r w:rsidRPr="002065F9">
        <w:rPr>
          <w:rFonts w:ascii="Times New Roman" w:hAnsi="Times New Roman"/>
          <w:color w:val="auto"/>
          <w:spacing w:val="-2"/>
          <w:sz w:val="28"/>
          <w:szCs w:val="28"/>
        </w:rPr>
        <w:softHyphen/>
      </w:r>
      <w:r w:rsidRPr="002065F9">
        <w:rPr>
          <w:rFonts w:ascii="Times New Roman" w:hAnsi="Times New Roman"/>
          <w:color w:val="auto"/>
          <w:sz w:val="28"/>
          <w:szCs w:val="28"/>
        </w:rPr>
        <w:t>ноборств в военно-воздушных, десантных, внутренних войсках и частях специального назначения).</w:t>
      </w:r>
    </w:p>
    <w:p w:rsidR="00CF198C" w:rsidRPr="002065F9" w:rsidRDefault="00CF198C" w:rsidP="00CF198C">
      <w:pPr>
        <w:shd w:val="clear" w:color="auto" w:fill="FFFFFF"/>
        <w:spacing w:after="0" w:line="240" w:lineRule="auto"/>
        <w:ind w:left="24" w:right="38" w:firstLine="307"/>
        <w:jc w:val="both"/>
        <w:rPr>
          <w:rFonts w:ascii="Times New Roman" w:hAnsi="Times New Roman"/>
          <w:color w:val="auto"/>
          <w:sz w:val="28"/>
          <w:szCs w:val="28"/>
        </w:rPr>
      </w:pPr>
      <w:r w:rsidRPr="002065F9">
        <w:rPr>
          <w:rFonts w:ascii="Times New Roman" w:hAnsi="Times New Roman"/>
          <w:i/>
          <w:iCs/>
          <w:color w:val="auto"/>
          <w:sz w:val="28"/>
          <w:szCs w:val="28"/>
        </w:rPr>
        <w:tab/>
        <w:t xml:space="preserve">Физкультурно-кондиционный спорт </w:t>
      </w:r>
      <w:r w:rsidRPr="002065F9">
        <w:rPr>
          <w:rFonts w:ascii="Times New Roman" w:hAnsi="Times New Roman"/>
          <w:color w:val="auto"/>
          <w:sz w:val="28"/>
          <w:szCs w:val="28"/>
        </w:rPr>
        <w:t>служит средством поддер</w:t>
      </w:r>
      <w:r w:rsidRPr="002065F9">
        <w:rPr>
          <w:rFonts w:ascii="Times New Roman" w:hAnsi="Times New Roman"/>
          <w:color w:val="auto"/>
          <w:sz w:val="28"/>
          <w:szCs w:val="28"/>
        </w:rPr>
        <w:softHyphen/>
        <w:t>жания необходимого уровня работоспособности, повышения фи</w:t>
      </w:r>
      <w:r w:rsidRPr="002065F9">
        <w:rPr>
          <w:rFonts w:ascii="Times New Roman" w:hAnsi="Times New Roman"/>
          <w:color w:val="auto"/>
          <w:sz w:val="28"/>
          <w:szCs w:val="28"/>
        </w:rPr>
        <w:softHyphen/>
        <w:t>зической подготовленности людей, которые принимают участие в массовых официальных соревнованиях.</w:t>
      </w:r>
    </w:p>
    <w:p w:rsidR="00CF198C" w:rsidRPr="002065F9" w:rsidRDefault="00CF198C" w:rsidP="00CF198C">
      <w:pPr>
        <w:shd w:val="clear" w:color="auto" w:fill="FFFFFF"/>
        <w:spacing w:after="0" w:line="240" w:lineRule="auto"/>
        <w:jc w:val="both"/>
        <w:rPr>
          <w:rFonts w:ascii="Times New Roman" w:hAnsi="Times New Roman"/>
          <w:color w:val="auto"/>
          <w:sz w:val="28"/>
          <w:szCs w:val="28"/>
        </w:rPr>
      </w:pPr>
      <w:r w:rsidRPr="002065F9">
        <w:rPr>
          <w:rFonts w:ascii="Times New Roman" w:hAnsi="Times New Roman"/>
          <w:color w:val="auto"/>
          <w:sz w:val="28"/>
          <w:szCs w:val="28"/>
        </w:rPr>
        <w:tab/>
        <w:t xml:space="preserve">В массовое спортивное движение также входит и </w:t>
      </w:r>
      <w:r w:rsidRPr="002065F9">
        <w:rPr>
          <w:rFonts w:ascii="Times New Roman" w:hAnsi="Times New Roman"/>
          <w:i/>
          <w:iCs/>
          <w:color w:val="auto"/>
          <w:sz w:val="28"/>
          <w:szCs w:val="28"/>
        </w:rPr>
        <w:t>оздоровитель</w:t>
      </w:r>
      <w:r w:rsidRPr="002065F9">
        <w:rPr>
          <w:rFonts w:ascii="Times New Roman" w:hAnsi="Times New Roman"/>
          <w:i/>
          <w:iCs/>
          <w:color w:val="auto"/>
          <w:sz w:val="28"/>
          <w:szCs w:val="28"/>
        </w:rPr>
        <w:softHyphen/>
      </w:r>
      <w:r w:rsidRPr="002065F9">
        <w:rPr>
          <w:rFonts w:ascii="Times New Roman" w:hAnsi="Times New Roman"/>
          <w:i/>
          <w:iCs/>
          <w:color w:val="auto"/>
          <w:spacing w:val="-4"/>
          <w:sz w:val="28"/>
          <w:szCs w:val="28"/>
        </w:rPr>
        <w:t xml:space="preserve">но-рекреативный спорт </w:t>
      </w:r>
      <w:r w:rsidRPr="002065F9">
        <w:rPr>
          <w:rFonts w:ascii="Times New Roman" w:hAnsi="Times New Roman"/>
          <w:color w:val="auto"/>
          <w:spacing w:val="-4"/>
          <w:sz w:val="28"/>
          <w:szCs w:val="28"/>
        </w:rPr>
        <w:t>как средство здорового отдыха, восстановле</w:t>
      </w:r>
      <w:r w:rsidRPr="002065F9">
        <w:rPr>
          <w:rFonts w:ascii="Times New Roman" w:hAnsi="Times New Roman"/>
          <w:color w:val="auto"/>
          <w:spacing w:val="-4"/>
          <w:sz w:val="28"/>
          <w:szCs w:val="28"/>
        </w:rPr>
        <w:softHyphen/>
      </w:r>
      <w:r w:rsidRPr="002065F9">
        <w:rPr>
          <w:rFonts w:ascii="Times New Roman" w:hAnsi="Times New Roman"/>
          <w:color w:val="auto"/>
          <w:sz w:val="28"/>
          <w:szCs w:val="28"/>
        </w:rPr>
        <w:t xml:space="preserve">ния, оздоровления организма и сохранения </w:t>
      </w:r>
      <w:r>
        <w:rPr>
          <w:rFonts w:ascii="Times New Roman" w:hAnsi="Times New Roman"/>
          <w:color w:val="auto"/>
          <w:sz w:val="28"/>
          <w:szCs w:val="28"/>
        </w:rPr>
        <w:t>высокого</w:t>
      </w:r>
      <w:r w:rsidRPr="002065F9">
        <w:rPr>
          <w:rFonts w:ascii="Times New Roman" w:hAnsi="Times New Roman"/>
          <w:color w:val="auto"/>
          <w:sz w:val="28"/>
          <w:szCs w:val="28"/>
        </w:rPr>
        <w:t xml:space="preserve"> уров</w:t>
      </w:r>
      <w:r w:rsidRPr="002065F9">
        <w:rPr>
          <w:rFonts w:ascii="Times New Roman" w:hAnsi="Times New Roman"/>
          <w:color w:val="auto"/>
          <w:sz w:val="28"/>
          <w:szCs w:val="28"/>
        </w:rPr>
        <w:softHyphen/>
        <w:t>ня работоспособности.</w:t>
      </w:r>
    </w:p>
    <w:p w:rsidR="00CF198C" w:rsidRPr="002065F9" w:rsidRDefault="00CF198C" w:rsidP="00CF198C">
      <w:pPr>
        <w:shd w:val="clear" w:color="auto" w:fill="FFFFFF"/>
        <w:spacing w:after="0" w:line="240" w:lineRule="auto"/>
        <w:ind w:right="101" w:firstLine="293"/>
        <w:jc w:val="both"/>
        <w:rPr>
          <w:rFonts w:ascii="Times New Roman" w:hAnsi="Times New Roman"/>
          <w:color w:val="auto"/>
          <w:sz w:val="28"/>
          <w:szCs w:val="28"/>
        </w:rPr>
      </w:pPr>
      <w:r w:rsidRPr="002065F9">
        <w:rPr>
          <w:rFonts w:ascii="Times New Roman" w:hAnsi="Times New Roman"/>
          <w:b/>
          <w:bCs/>
          <w:color w:val="auto"/>
          <w:spacing w:val="-8"/>
          <w:sz w:val="28"/>
          <w:szCs w:val="28"/>
        </w:rPr>
        <w:tab/>
      </w:r>
      <w:r w:rsidRPr="002065F9">
        <w:rPr>
          <w:rFonts w:ascii="Times New Roman" w:hAnsi="Times New Roman"/>
          <w:b/>
          <w:bCs/>
          <w:i/>
          <w:iCs/>
          <w:color w:val="auto"/>
          <w:spacing w:val="-8"/>
          <w:sz w:val="28"/>
          <w:szCs w:val="28"/>
        </w:rPr>
        <w:t>Спорт высших достижений</w:t>
      </w:r>
      <w:r w:rsidRPr="002065F9">
        <w:rPr>
          <w:rFonts w:ascii="Times New Roman" w:hAnsi="Times New Roman"/>
          <w:b/>
          <w:bCs/>
          <w:color w:val="auto"/>
          <w:spacing w:val="-8"/>
          <w:sz w:val="28"/>
          <w:szCs w:val="28"/>
        </w:rPr>
        <w:t xml:space="preserve"> </w:t>
      </w:r>
      <w:r w:rsidRPr="002065F9">
        <w:rPr>
          <w:rFonts w:ascii="Times New Roman" w:hAnsi="Times New Roman"/>
          <w:color w:val="auto"/>
          <w:spacing w:val="-8"/>
          <w:sz w:val="28"/>
          <w:szCs w:val="28"/>
        </w:rPr>
        <w:t xml:space="preserve">— </w:t>
      </w:r>
      <w:r>
        <w:rPr>
          <w:rFonts w:ascii="Times New Roman" w:hAnsi="Times New Roman"/>
          <w:color w:val="auto"/>
          <w:spacing w:val="-8"/>
          <w:sz w:val="28"/>
          <w:szCs w:val="28"/>
        </w:rPr>
        <w:t xml:space="preserve">это </w:t>
      </w:r>
      <w:r w:rsidRPr="002065F9">
        <w:rPr>
          <w:rFonts w:ascii="Times New Roman" w:hAnsi="Times New Roman"/>
          <w:color w:val="auto"/>
          <w:spacing w:val="-8"/>
          <w:sz w:val="28"/>
          <w:szCs w:val="28"/>
        </w:rPr>
        <w:t xml:space="preserve">деятельность, </w:t>
      </w:r>
      <w:r>
        <w:rPr>
          <w:rFonts w:ascii="Times New Roman" w:hAnsi="Times New Roman"/>
          <w:color w:val="auto"/>
          <w:spacing w:val="-8"/>
          <w:sz w:val="28"/>
          <w:szCs w:val="28"/>
        </w:rPr>
        <w:t>которая направлена</w:t>
      </w:r>
      <w:r w:rsidRPr="002065F9">
        <w:rPr>
          <w:rFonts w:ascii="Times New Roman" w:hAnsi="Times New Roman"/>
          <w:color w:val="auto"/>
          <w:spacing w:val="-8"/>
          <w:sz w:val="28"/>
          <w:szCs w:val="28"/>
        </w:rPr>
        <w:t xml:space="preserve"> на удов</w:t>
      </w:r>
      <w:r w:rsidRPr="002065F9">
        <w:rPr>
          <w:rFonts w:ascii="Times New Roman" w:hAnsi="Times New Roman"/>
          <w:color w:val="auto"/>
          <w:sz w:val="28"/>
          <w:szCs w:val="28"/>
        </w:rPr>
        <w:t xml:space="preserve">летворение интереса к определенному виду спорта, на достижение высоких спортивных результатов </w:t>
      </w:r>
      <w:r>
        <w:rPr>
          <w:rFonts w:ascii="Times New Roman" w:hAnsi="Times New Roman"/>
          <w:color w:val="auto"/>
          <w:sz w:val="28"/>
          <w:szCs w:val="28"/>
        </w:rPr>
        <w:t>на соревнованиях</w:t>
      </w:r>
      <w:r w:rsidRPr="002065F9">
        <w:rPr>
          <w:rFonts w:ascii="Times New Roman" w:hAnsi="Times New Roman"/>
          <w:color w:val="auto"/>
          <w:sz w:val="28"/>
          <w:szCs w:val="28"/>
        </w:rPr>
        <w:t xml:space="preserve">. </w:t>
      </w:r>
    </w:p>
    <w:p w:rsidR="00CF198C" w:rsidRPr="002065F9" w:rsidRDefault="00CF198C" w:rsidP="00CF198C">
      <w:pPr>
        <w:shd w:val="clear" w:color="auto" w:fill="FFFFFF"/>
        <w:spacing w:after="0" w:line="240" w:lineRule="auto"/>
        <w:ind w:right="101" w:firstLine="293"/>
        <w:jc w:val="both"/>
        <w:rPr>
          <w:rFonts w:ascii="Times New Roman" w:hAnsi="Times New Roman"/>
          <w:color w:val="auto"/>
          <w:sz w:val="28"/>
          <w:szCs w:val="28"/>
        </w:rPr>
      </w:pPr>
      <w:r w:rsidRPr="002065F9">
        <w:rPr>
          <w:rFonts w:ascii="Times New Roman" w:hAnsi="Times New Roman"/>
          <w:color w:val="auto"/>
          <w:sz w:val="28"/>
          <w:szCs w:val="28"/>
        </w:rPr>
        <w:t>В настоящее время в нем наметился ряд направлений:</w:t>
      </w:r>
    </w:p>
    <w:p w:rsidR="00CF198C" w:rsidRPr="002065F9" w:rsidRDefault="00CF198C" w:rsidP="00CF198C">
      <w:pPr>
        <w:shd w:val="clear" w:color="auto" w:fill="FFFFFF"/>
        <w:tabs>
          <w:tab w:val="left" w:pos="600"/>
        </w:tabs>
        <w:spacing w:after="0" w:line="240" w:lineRule="auto"/>
        <w:jc w:val="both"/>
        <w:rPr>
          <w:rFonts w:ascii="Times New Roman" w:hAnsi="Times New Roman"/>
          <w:color w:val="auto"/>
          <w:sz w:val="28"/>
          <w:szCs w:val="28"/>
        </w:rPr>
      </w:pPr>
      <w:r w:rsidRPr="002065F9">
        <w:rPr>
          <w:rFonts w:ascii="Times New Roman" w:hAnsi="Times New Roman"/>
          <w:i/>
          <w:iCs/>
          <w:color w:val="auto"/>
          <w:spacing w:val="-2"/>
          <w:sz w:val="28"/>
          <w:szCs w:val="28"/>
        </w:rPr>
        <w:tab/>
      </w:r>
      <w:r w:rsidRPr="002065F9">
        <w:rPr>
          <w:rFonts w:ascii="Times New Roman" w:hAnsi="Times New Roman"/>
          <w:b/>
          <w:bCs/>
          <w:i/>
          <w:iCs/>
          <w:color w:val="auto"/>
          <w:spacing w:val="-2"/>
          <w:sz w:val="28"/>
          <w:szCs w:val="28"/>
        </w:rPr>
        <w:t>Супердостиженческий (любительский) спорт</w:t>
      </w:r>
      <w:r w:rsidRPr="002065F9">
        <w:rPr>
          <w:rFonts w:ascii="Times New Roman" w:hAnsi="Times New Roman"/>
          <w:i/>
          <w:iCs/>
          <w:color w:val="auto"/>
          <w:spacing w:val="-2"/>
          <w:sz w:val="28"/>
          <w:szCs w:val="28"/>
        </w:rPr>
        <w:t xml:space="preserve"> </w:t>
      </w:r>
      <w:r w:rsidRPr="002065F9">
        <w:rPr>
          <w:rFonts w:ascii="Times New Roman" w:hAnsi="Times New Roman"/>
          <w:color w:val="auto"/>
          <w:spacing w:val="-2"/>
          <w:sz w:val="28"/>
          <w:szCs w:val="28"/>
        </w:rPr>
        <w:t xml:space="preserve">в настоящее </w:t>
      </w:r>
      <w:r>
        <w:rPr>
          <w:rFonts w:ascii="Times New Roman" w:hAnsi="Times New Roman"/>
          <w:color w:val="auto"/>
          <w:spacing w:val="-2"/>
          <w:sz w:val="28"/>
          <w:szCs w:val="28"/>
        </w:rPr>
        <w:t xml:space="preserve">время </w:t>
      </w:r>
      <w:r w:rsidRPr="002065F9">
        <w:rPr>
          <w:rFonts w:ascii="Times New Roman" w:hAnsi="Times New Roman"/>
          <w:color w:val="auto"/>
          <w:sz w:val="28"/>
          <w:szCs w:val="28"/>
        </w:rPr>
        <w:t>приобретает признаки профессионального спорта в</w:t>
      </w:r>
      <w:r>
        <w:rPr>
          <w:rFonts w:ascii="Times New Roman" w:hAnsi="Times New Roman"/>
          <w:color w:val="auto"/>
          <w:sz w:val="28"/>
          <w:szCs w:val="28"/>
        </w:rPr>
        <w:t xml:space="preserve"> той</w:t>
      </w:r>
      <w:r w:rsidRPr="002065F9">
        <w:rPr>
          <w:rFonts w:ascii="Times New Roman" w:hAnsi="Times New Roman"/>
          <w:color w:val="auto"/>
          <w:sz w:val="28"/>
          <w:szCs w:val="28"/>
        </w:rPr>
        <w:t xml:space="preserve"> части, которая</w:t>
      </w:r>
      <w:r>
        <w:rPr>
          <w:rFonts w:ascii="Times New Roman" w:hAnsi="Times New Roman"/>
          <w:color w:val="auto"/>
          <w:sz w:val="28"/>
          <w:szCs w:val="28"/>
        </w:rPr>
        <w:t xml:space="preserve"> касается нагрузок</w:t>
      </w:r>
      <w:r w:rsidRPr="002065F9">
        <w:rPr>
          <w:rFonts w:ascii="Times New Roman" w:hAnsi="Times New Roman"/>
          <w:color w:val="auto"/>
          <w:sz w:val="28"/>
          <w:szCs w:val="28"/>
        </w:rPr>
        <w:t>, органи</w:t>
      </w:r>
      <w:r w:rsidRPr="002065F9">
        <w:rPr>
          <w:rFonts w:ascii="Times New Roman" w:hAnsi="Times New Roman"/>
          <w:color w:val="auto"/>
          <w:sz w:val="28"/>
          <w:szCs w:val="28"/>
        </w:rPr>
        <w:softHyphen/>
        <w:t>зации тренировоч</w:t>
      </w:r>
      <w:r>
        <w:rPr>
          <w:rFonts w:ascii="Times New Roman" w:hAnsi="Times New Roman"/>
          <w:color w:val="auto"/>
          <w:sz w:val="28"/>
          <w:szCs w:val="28"/>
        </w:rPr>
        <w:t>но-соревновательного процесса</w:t>
      </w:r>
      <w:r w:rsidRPr="002065F9">
        <w:rPr>
          <w:rFonts w:ascii="Times New Roman" w:hAnsi="Times New Roman"/>
          <w:color w:val="auto"/>
          <w:sz w:val="28"/>
          <w:szCs w:val="28"/>
        </w:rPr>
        <w:t>.</w:t>
      </w:r>
    </w:p>
    <w:p w:rsidR="00CF198C" w:rsidRPr="002065F9" w:rsidRDefault="00CF198C" w:rsidP="00CF198C">
      <w:pPr>
        <w:shd w:val="clear" w:color="auto" w:fill="FFFFFF"/>
        <w:spacing w:after="0" w:line="240" w:lineRule="auto"/>
        <w:ind w:left="86" w:right="10" w:firstLine="283"/>
        <w:jc w:val="both"/>
        <w:rPr>
          <w:rFonts w:ascii="Times New Roman" w:hAnsi="Times New Roman"/>
          <w:color w:val="auto"/>
          <w:spacing w:val="-3"/>
          <w:sz w:val="28"/>
          <w:szCs w:val="28"/>
        </w:rPr>
      </w:pPr>
      <w:r>
        <w:rPr>
          <w:rFonts w:ascii="Times New Roman" w:hAnsi="Times New Roman"/>
          <w:color w:val="auto"/>
          <w:sz w:val="28"/>
          <w:szCs w:val="28"/>
        </w:rPr>
        <w:tab/>
        <w:t>Спортсмены-любители часто</w:t>
      </w:r>
      <w:r w:rsidRPr="002065F9">
        <w:rPr>
          <w:rFonts w:ascii="Times New Roman" w:hAnsi="Times New Roman"/>
          <w:color w:val="auto"/>
          <w:sz w:val="28"/>
          <w:szCs w:val="28"/>
        </w:rPr>
        <w:t xml:space="preserve"> строят свою подготовку с прицелом на главные соревнования: Олимпийские игры, чемпионаты мира, Европы, России. </w:t>
      </w:r>
      <w:r>
        <w:rPr>
          <w:rFonts w:ascii="Times New Roman" w:hAnsi="Times New Roman"/>
          <w:color w:val="auto"/>
          <w:sz w:val="28"/>
          <w:szCs w:val="28"/>
        </w:rPr>
        <w:t>Результативное</w:t>
      </w:r>
      <w:r w:rsidRPr="002065F9">
        <w:rPr>
          <w:rFonts w:ascii="Times New Roman" w:hAnsi="Times New Roman"/>
          <w:color w:val="auto"/>
          <w:sz w:val="28"/>
          <w:szCs w:val="28"/>
        </w:rPr>
        <w:t xml:space="preserve"> выступление на этих соревнованиях позволяет им поднять свой рейтинг, а</w:t>
      </w:r>
      <w:r>
        <w:rPr>
          <w:rFonts w:ascii="Times New Roman" w:hAnsi="Times New Roman"/>
          <w:color w:val="auto"/>
          <w:sz w:val="28"/>
          <w:szCs w:val="28"/>
        </w:rPr>
        <w:t xml:space="preserve"> в дальней</w:t>
      </w:r>
      <w:r>
        <w:rPr>
          <w:rFonts w:ascii="Times New Roman" w:hAnsi="Times New Roman"/>
          <w:color w:val="auto"/>
          <w:sz w:val="28"/>
          <w:szCs w:val="28"/>
        </w:rPr>
        <w:softHyphen/>
        <w:t>шем, перейдя в</w:t>
      </w:r>
      <w:r w:rsidRPr="002065F9">
        <w:rPr>
          <w:rFonts w:ascii="Times New Roman" w:hAnsi="Times New Roman"/>
          <w:color w:val="auto"/>
          <w:sz w:val="28"/>
          <w:szCs w:val="28"/>
        </w:rPr>
        <w:t xml:space="preserve"> профессионалы, добиться более высоких гонораров.</w:t>
      </w:r>
    </w:p>
    <w:p w:rsidR="00CF198C" w:rsidRPr="002065F9" w:rsidRDefault="00CF198C" w:rsidP="00CF198C">
      <w:pPr>
        <w:shd w:val="clear" w:color="auto" w:fill="FFFFFF"/>
        <w:spacing w:after="0" w:line="240" w:lineRule="auto"/>
        <w:ind w:left="106" w:firstLine="283"/>
        <w:jc w:val="both"/>
        <w:rPr>
          <w:rFonts w:ascii="Times New Roman" w:hAnsi="Times New Roman"/>
          <w:color w:val="auto"/>
          <w:sz w:val="28"/>
          <w:szCs w:val="28"/>
        </w:rPr>
      </w:pPr>
      <w:r>
        <w:rPr>
          <w:rFonts w:ascii="Times New Roman" w:hAnsi="Times New Roman"/>
          <w:color w:val="auto"/>
          <w:spacing w:val="-3"/>
          <w:sz w:val="28"/>
          <w:szCs w:val="28"/>
        </w:rPr>
        <w:tab/>
        <w:t>О</w:t>
      </w:r>
      <w:r w:rsidRPr="002065F9">
        <w:rPr>
          <w:rFonts w:ascii="Times New Roman" w:hAnsi="Times New Roman"/>
          <w:color w:val="auto"/>
          <w:spacing w:val="-3"/>
          <w:sz w:val="28"/>
          <w:szCs w:val="28"/>
        </w:rPr>
        <w:t xml:space="preserve">тличие </w:t>
      </w:r>
      <w:r w:rsidRPr="002065F9">
        <w:rPr>
          <w:rFonts w:ascii="Times New Roman" w:hAnsi="Times New Roman"/>
          <w:b/>
          <w:bCs/>
          <w:i/>
          <w:iCs/>
          <w:color w:val="auto"/>
          <w:spacing w:val="-3"/>
          <w:sz w:val="28"/>
          <w:szCs w:val="28"/>
        </w:rPr>
        <w:t>профессионально-коммерческого спорта</w:t>
      </w:r>
      <w:r w:rsidRPr="002065F9">
        <w:rPr>
          <w:rFonts w:ascii="Times New Roman" w:hAnsi="Times New Roman"/>
          <w:i/>
          <w:iCs/>
          <w:color w:val="auto"/>
          <w:spacing w:val="-3"/>
          <w:sz w:val="28"/>
          <w:szCs w:val="28"/>
        </w:rPr>
        <w:t xml:space="preserve"> </w:t>
      </w:r>
      <w:r w:rsidRPr="002065F9">
        <w:rPr>
          <w:rFonts w:ascii="Times New Roman" w:hAnsi="Times New Roman"/>
          <w:color w:val="auto"/>
          <w:spacing w:val="-3"/>
          <w:sz w:val="28"/>
          <w:szCs w:val="28"/>
        </w:rPr>
        <w:t xml:space="preserve">от </w:t>
      </w:r>
      <w:r w:rsidRPr="002065F9">
        <w:rPr>
          <w:rFonts w:ascii="Times New Roman" w:hAnsi="Times New Roman"/>
          <w:color w:val="auto"/>
          <w:sz w:val="28"/>
          <w:szCs w:val="28"/>
        </w:rPr>
        <w:t xml:space="preserve">любительского заключается в том, что он развивается как по законам бизнеса, так и по законам </w:t>
      </w:r>
      <w:r w:rsidRPr="002065F9">
        <w:rPr>
          <w:rFonts w:ascii="Times New Roman" w:hAnsi="Times New Roman"/>
          <w:color w:val="auto"/>
          <w:spacing w:val="-1"/>
          <w:sz w:val="28"/>
          <w:szCs w:val="28"/>
        </w:rPr>
        <w:t>спорта в той мере, в какой их можно воплотить в подготовке спорт</w:t>
      </w:r>
      <w:r>
        <w:rPr>
          <w:rFonts w:ascii="Times New Roman" w:hAnsi="Times New Roman"/>
          <w:color w:val="auto"/>
          <w:sz w:val="28"/>
          <w:szCs w:val="28"/>
        </w:rPr>
        <w:t>менов-профессионалов. Их</w:t>
      </w:r>
      <w:r w:rsidRPr="002065F9">
        <w:rPr>
          <w:rFonts w:ascii="Times New Roman" w:hAnsi="Times New Roman"/>
          <w:color w:val="auto"/>
          <w:sz w:val="28"/>
          <w:szCs w:val="28"/>
        </w:rPr>
        <w:t xml:space="preserve"> можно разделить на три группы. </w:t>
      </w:r>
    </w:p>
    <w:p w:rsidR="00CF198C" w:rsidRPr="002065F9" w:rsidRDefault="00CF198C" w:rsidP="00CF198C">
      <w:pPr>
        <w:shd w:val="clear" w:color="auto" w:fill="FFFFFF"/>
        <w:spacing w:after="0" w:line="240" w:lineRule="auto"/>
        <w:ind w:left="106" w:firstLine="602"/>
        <w:jc w:val="both"/>
        <w:rPr>
          <w:rFonts w:ascii="Times New Roman" w:hAnsi="Times New Roman"/>
          <w:color w:val="auto"/>
          <w:sz w:val="28"/>
          <w:szCs w:val="28"/>
        </w:rPr>
      </w:pPr>
      <w:r w:rsidRPr="002065F9">
        <w:rPr>
          <w:rFonts w:ascii="Times New Roman" w:hAnsi="Times New Roman"/>
          <w:color w:val="auto"/>
          <w:sz w:val="28"/>
          <w:szCs w:val="28"/>
        </w:rPr>
        <w:t xml:space="preserve">К </w:t>
      </w:r>
      <w:r>
        <w:rPr>
          <w:rFonts w:ascii="Times New Roman" w:hAnsi="Times New Roman"/>
          <w:i/>
          <w:iCs/>
          <w:color w:val="auto"/>
          <w:sz w:val="28"/>
          <w:szCs w:val="28"/>
        </w:rPr>
        <w:t>первой группе</w:t>
      </w:r>
      <w:r>
        <w:rPr>
          <w:rFonts w:ascii="Times New Roman" w:hAnsi="Times New Roman"/>
          <w:color w:val="auto"/>
          <w:sz w:val="28"/>
          <w:szCs w:val="28"/>
        </w:rPr>
        <w:t xml:space="preserve"> относят</w:t>
      </w:r>
      <w:r w:rsidRPr="002065F9">
        <w:rPr>
          <w:rFonts w:ascii="Times New Roman" w:hAnsi="Times New Roman"/>
          <w:color w:val="auto"/>
          <w:sz w:val="28"/>
          <w:szCs w:val="28"/>
        </w:rPr>
        <w:t xml:space="preserve"> спортсменов, которые стремятся успешно выступить как на Олимпийских играх, чемпионатах мира, так и в серии кубковых и коммерческих стартов.</w:t>
      </w:r>
    </w:p>
    <w:p w:rsidR="00CF198C" w:rsidRPr="002065F9" w:rsidRDefault="00CF198C" w:rsidP="00CF198C">
      <w:pPr>
        <w:shd w:val="clear" w:color="auto" w:fill="FFFFFF"/>
        <w:spacing w:after="0" w:line="240" w:lineRule="auto"/>
        <w:ind w:left="158" w:firstLine="550"/>
        <w:jc w:val="both"/>
        <w:rPr>
          <w:rFonts w:ascii="Times New Roman" w:hAnsi="Times New Roman"/>
          <w:color w:val="auto"/>
          <w:sz w:val="28"/>
          <w:szCs w:val="28"/>
        </w:rPr>
      </w:pPr>
      <w:r w:rsidRPr="002065F9">
        <w:rPr>
          <w:rFonts w:ascii="Times New Roman" w:hAnsi="Times New Roman"/>
          <w:color w:val="auto"/>
          <w:sz w:val="28"/>
          <w:szCs w:val="28"/>
        </w:rPr>
        <w:t xml:space="preserve">Ко </w:t>
      </w:r>
      <w:r w:rsidRPr="002065F9">
        <w:rPr>
          <w:rFonts w:ascii="Times New Roman" w:hAnsi="Times New Roman"/>
          <w:i/>
          <w:iCs/>
          <w:color w:val="auto"/>
          <w:sz w:val="28"/>
          <w:szCs w:val="28"/>
        </w:rPr>
        <w:t xml:space="preserve">второй группе </w:t>
      </w:r>
      <w:r>
        <w:rPr>
          <w:rFonts w:ascii="Times New Roman" w:hAnsi="Times New Roman"/>
          <w:color w:val="auto"/>
          <w:sz w:val="28"/>
          <w:szCs w:val="28"/>
        </w:rPr>
        <w:t>относят</w:t>
      </w:r>
      <w:r w:rsidRPr="002065F9">
        <w:rPr>
          <w:rFonts w:ascii="Times New Roman" w:hAnsi="Times New Roman"/>
          <w:color w:val="auto"/>
          <w:sz w:val="28"/>
          <w:szCs w:val="28"/>
        </w:rPr>
        <w:t xml:space="preserve"> спортсменов, имеющих вы</w:t>
      </w:r>
      <w:r w:rsidRPr="002065F9">
        <w:rPr>
          <w:rFonts w:ascii="Times New Roman" w:hAnsi="Times New Roman"/>
          <w:color w:val="auto"/>
          <w:sz w:val="28"/>
          <w:szCs w:val="28"/>
        </w:rPr>
        <w:softHyphen/>
        <w:t>сокие результаты, но не настраивающихся на успешное участие в крупнейших соревнованиях. Главная их задача — успешное выс</w:t>
      </w:r>
      <w:r w:rsidRPr="002065F9">
        <w:rPr>
          <w:rFonts w:ascii="Times New Roman" w:hAnsi="Times New Roman"/>
          <w:color w:val="auto"/>
          <w:sz w:val="28"/>
          <w:szCs w:val="28"/>
        </w:rPr>
        <w:softHyphen/>
        <w:t>тупление в различных кубковых, коммерческих соревнованиях и стартах по приглашению.</w:t>
      </w:r>
    </w:p>
    <w:p w:rsidR="00CF198C" w:rsidRDefault="00CF198C" w:rsidP="00CF198C">
      <w:pPr>
        <w:shd w:val="clear" w:color="auto" w:fill="FFFFFF"/>
        <w:spacing w:after="0" w:line="240" w:lineRule="auto"/>
        <w:ind w:left="144" w:right="5" w:firstLine="564"/>
        <w:jc w:val="both"/>
        <w:rPr>
          <w:rFonts w:ascii="Times New Roman" w:hAnsi="Times New Roman"/>
          <w:color w:val="auto"/>
          <w:sz w:val="28"/>
          <w:szCs w:val="28"/>
        </w:rPr>
      </w:pPr>
      <w:r w:rsidRPr="002065F9">
        <w:rPr>
          <w:rFonts w:ascii="Times New Roman" w:hAnsi="Times New Roman"/>
          <w:color w:val="auto"/>
          <w:sz w:val="28"/>
          <w:szCs w:val="28"/>
        </w:rPr>
        <w:t xml:space="preserve">К </w:t>
      </w:r>
      <w:r w:rsidRPr="002065F9">
        <w:rPr>
          <w:rFonts w:ascii="Times New Roman" w:hAnsi="Times New Roman"/>
          <w:i/>
          <w:iCs/>
          <w:color w:val="auto"/>
          <w:sz w:val="28"/>
          <w:szCs w:val="28"/>
        </w:rPr>
        <w:t xml:space="preserve">третьей группе </w:t>
      </w:r>
      <w:r>
        <w:rPr>
          <w:rFonts w:ascii="Times New Roman" w:hAnsi="Times New Roman"/>
          <w:color w:val="auto"/>
          <w:sz w:val="28"/>
          <w:szCs w:val="28"/>
        </w:rPr>
        <w:t>отнесят</w:t>
      </w:r>
      <w:r w:rsidRPr="002065F9">
        <w:rPr>
          <w:rFonts w:ascii="Times New Roman" w:hAnsi="Times New Roman"/>
          <w:color w:val="auto"/>
          <w:sz w:val="28"/>
          <w:szCs w:val="28"/>
        </w:rPr>
        <w:t xml:space="preserve"> спортсменов-ветеранов. </w:t>
      </w:r>
      <w:r>
        <w:rPr>
          <w:rFonts w:ascii="Times New Roman" w:hAnsi="Times New Roman"/>
          <w:color w:val="auto"/>
          <w:sz w:val="28"/>
          <w:szCs w:val="28"/>
        </w:rPr>
        <w:t>Они</w:t>
      </w:r>
      <w:r w:rsidRPr="002065F9">
        <w:rPr>
          <w:rFonts w:ascii="Times New Roman" w:hAnsi="Times New Roman"/>
          <w:color w:val="auto"/>
          <w:sz w:val="28"/>
          <w:szCs w:val="28"/>
        </w:rPr>
        <w:t>, поддерживая сред</w:t>
      </w:r>
      <w:r w:rsidRPr="002065F9">
        <w:rPr>
          <w:rFonts w:ascii="Times New Roman" w:hAnsi="Times New Roman"/>
          <w:color w:val="auto"/>
          <w:sz w:val="28"/>
          <w:szCs w:val="28"/>
        </w:rPr>
        <w:softHyphen/>
        <w:t>ний уровень физической подготовленности и очень высокий тех</w:t>
      </w:r>
      <w:r w:rsidRPr="002065F9">
        <w:rPr>
          <w:rFonts w:ascii="Times New Roman" w:hAnsi="Times New Roman"/>
          <w:color w:val="auto"/>
          <w:sz w:val="28"/>
          <w:szCs w:val="28"/>
        </w:rPr>
        <w:softHyphen/>
        <w:t>нический уровень, сопровождающийся высоким артистизмом, демонстрируют высшее спортивное мастерство ради зрителей и высоких заработков.</w:t>
      </w:r>
    </w:p>
    <w:p w:rsidR="00CF198C" w:rsidRDefault="00CF198C" w:rsidP="00CF198C">
      <w:pPr>
        <w:shd w:val="clear" w:color="auto" w:fill="FFFFFF"/>
        <w:spacing w:after="0" w:line="240" w:lineRule="auto"/>
        <w:ind w:right="-1"/>
        <w:rPr>
          <w:rFonts w:ascii="Times New Roman" w:hAnsi="Times New Roman"/>
          <w:color w:val="auto"/>
          <w:sz w:val="28"/>
          <w:szCs w:val="28"/>
        </w:rPr>
      </w:pPr>
    </w:p>
    <w:p w:rsidR="00CF198C" w:rsidRPr="002065F9" w:rsidRDefault="00CF198C" w:rsidP="00CF198C">
      <w:pPr>
        <w:shd w:val="clear" w:color="auto" w:fill="FFFFFF"/>
        <w:spacing w:after="0" w:line="240" w:lineRule="auto"/>
        <w:ind w:right="-1"/>
        <w:jc w:val="center"/>
        <w:rPr>
          <w:rFonts w:ascii="Times New Roman" w:hAnsi="Times New Roman"/>
          <w:color w:val="auto"/>
          <w:sz w:val="28"/>
          <w:szCs w:val="28"/>
        </w:rPr>
      </w:pPr>
      <w:r w:rsidRPr="002065F9">
        <w:rPr>
          <w:rFonts w:ascii="Times New Roman" w:hAnsi="Times New Roman"/>
          <w:b/>
          <w:bCs/>
          <w:color w:val="auto"/>
          <w:spacing w:val="-10"/>
          <w:sz w:val="28"/>
          <w:szCs w:val="28"/>
        </w:rPr>
        <w:t>Характеристика системы тренировочно-соревновательной подготовки</w:t>
      </w:r>
    </w:p>
    <w:p w:rsidR="00CF198C" w:rsidRPr="002065F9" w:rsidRDefault="00CF198C" w:rsidP="00CF198C">
      <w:pPr>
        <w:shd w:val="clear" w:color="auto" w:fill="FFFFFF"/>
        <w:spacing w:after="0" w:line="240" w:lineRule="auto"/>
        <w:ind w:left="144" w:right="19" w:firstLine="278"/>
        <w:jc w:val="both"/>
        <w:rPr>
          <w:rFonts w:ascii="Times New Roman" w:hAnsi="Times New Roman"/>
          <w:color w:val="auto"/>
          <w:sz w:val="28"/>
          <w:szCs w:val="28"/>
        </w:rPr>
      </w:pPr>
    </w:p>
    <w:p w:rsidR="00CF198C" w:rsidRPr="002065F9" w:rsidRDefault="00CF198C" w:rsidP="00CF198C">
      <w:pPr>
        <w:shd w:val="clear" w:color="auto" w:fill="FFFFFF"/>
        <w:spacing w:after="0" w:line="240" w:lineRule="auto"/>
        <w:ind w:left="144" w:right="19" w:firstLine="564"/>
        <w:jc w:val="both"/>
        <w:rPr>
          <w:rFonts w:ascii="Times New Roman" w:hAnsi="Times New Roman"/>
          <w:color w:val="auto"/>
          <w:sz w:val="28"/>
          <w:szCs w:val="28"/>
        </w:rPr>
      </w:pPr>
      <w:r>
        <w:rPr>
          <w:rFonts w:ascii="Times New Roman" w:hAnsi="Times New Roman"/>
          <w:color w:val="auto"/>
          <w:sz w:val="28"/>
          <w:szCs w:val="28"/>
        </w:rPr>
        <w:t>Выделяют</w:t>
      </w:r>
      <w:r w:rsidRPr="002065F9">
        <w:rPr>
          <w:rFonts w:ascii="Times New Roman" w:hAnsi="Times New Roman"/>
          <w:color w:val="auto"/>
          <w:sz w:val="28"/>
          <w:szCs w:val="28"/>
        </w:rPr>
        <w:t xml:space="preserve"> четыре компонента подготовки:</w:t>
      </w:r>
    </w:p>
    <w:p w:rsidR="00CF198C" w:rsidRPr="002065F9" w:rsidRDefault="00CF198C" w:rsidP="00CF198C">
      <w:pPr>
        <w:shd w:val="clear" w:color="auto" w:fill="FFFFFF"/>
        <w:spacing w:after="0" w:line="240" w:lineRule="auto"/>
        <w:ind w:left="144" w:right="19"/>
        <w:jc w:val="both"/>
        <w:rPr>
          <w:rFonts w:ascii="Times New Roman" w:hAnsi="Times New Roman"/>
          <w:color w:val="auto"/>
          <w:sz w:val="28"/>
          <w:szCs w:val="28"/>
        </w:rPr>
      </w:pPr>
      <w:r w:rsidRPr="002065F9">
        <w:rPr>
          <w:rFonts w:ascii="Times New Roman" w:hAnsi="Times New Roman"/>
          <w:color w:val="auto"/>
          <w:sz w:val="28"/>
          <w:szCs w:val="28"/>
        </w:rPr>
        <w:t xml:space="preserve">1. </w:t>
      </w:r>
      <w:r w:rsidRPr="002065F9">
        <w:rPr>
          <w:rFonts w:ascii="Times New Roman" w:hAnsi="Times New Roman"/>
          <w:b/>
          <w:bCs/>
          <w:i/>
          <w:iCs/>
          <w:color w:val="auto"/>
          <w:spacing w:val="-5"/>
          <w:sz w:val="28"/>
          <w:szCs w:val="28"/>
        </w:rPr>
        <w:t>Система отбора и спортивной ориентации</w:t>
      </w:r>
      <w:r w:rsidRPr="002065F9">
        <w:rPr>
          <w:rFonts w:ascii="Times New Roman" w:hAnsi="Times New Roman"/>
          <w:b/>
          <w:bCs/>
          <w:color w:val="auto"/>
          <w:spacing w:val="-5"/>
          <w:sz w:val="28"/>
          <w:szCs w:val="28"/>
        </w:rPr>
        <w:t xml:space="preserve"> </w:t>
      </w:r>
      <w:r>
        <w:rPr>
          <w:rFonts w:ascii="Times New Roman" w:hAnsi="Times New Roman"/>
          <w:color w:val="auto"/>
          <w:spacing w:val="-5"/>
          <w:sz w:val="28"/>
          <w:szCs w:val="28"/>
        </w:rPr>
        <w:t xml:space="preserve">— </w:t>
      </w:r>
      <w:r w:rsidRPr="002065F9">
        <w:rPr>
          <w:rFonts w:ascii="Times New Roman" w:hAnsi="Times New Roman"/>
          <w:color w:val="auto"/>
          <w:spacing w:val="-5"/>
          <w:sz w:val="28"/>
          <w:szCs w:val="28"/>
        </w:rPr>
        <w:t xml:space="preserve"> комплекс орга</w:t>
      </w:r>
      <w:r w:rsidRPr="002065F9">
        <w:rPr>
          <w:rFonts w:ascii="Times New Roman" w:hAnsi="Times New Roman"/>
          <w:color w:val="auto"/>
          <w:sz w:val="28"/>
          <w:szCs w:val="28"/>
        </w:rPr>
        <w:t xml:space="preserve">низационно-методических мероприятий педагогического, медико-биологического, психологического и социального характера, </w:t>
      </w:r>
      <w:r>
        <w:rPr>
          <w:rFonts w:ascii="Times New Roman" w:hAnsi="Times New Roman"/>
          <w:color w:val="auto"/>
          <w:sz w:val="28"/>
          <w:szCs w:val="28"/>
        </w:rPr>
        <w:t xml:space="preserve">который позволяет </w:t>
      </w:r>
      <w:r w:rsidRPr="002065F9">
        <w:rPr>
          <w:rFonts w:ascii="Times New Roman" w:hAnsi="Times New Roman"/>
          <w:color w:val="auto"/>
          <w:sz w:val="28"/>
          <w:szCs w:val="28"/>
        </w:rPr>
        <w:t>определить высокую степень предрасположенности (одаренности) ребенка, подростка, юноши к тому или иному роду спортивной деятельности (спортивной дисциплине).</w:t>
      </w:r>
    </w:p>
    <w:p w:rsidR="00CF198C" w:rsidRPr="002065F9" w:rsidRDefault="00CF198C" w:rsidP="00CF198C">
      <w:pPr>
        <w:shd w:val="clear" w:color="auto" w:fill="FFFFFF"/>
        <w:spacing w:after="0" w:line="240" w:lineRule="auto"/>
        <w:ind w:left="144" w:right="19"/>
        <w:jc w:val="both"/>
        <w:rPr>
          <w:rFonts w:ascii="Times New Roman" w:hAnsi="Times New Roman"/>
          <w:color w:val="auto"/>
          <w:sz w:val="28"/>
          <w:szCs w:val="28"/>
        </w:rPr>
      </w:pPr>
      <w:r w:rsidRPr="002065F9">
        <w:rPr>
          <w:rFonts w:ascii="Times New Roman" w:hAnsi="Times New Roman"/>
          <w:color w:val="auto"/>
          <w:sz w:val="28"/>
          <w:szCs w:val="28"/>
        </w:rPr>
        <w:t xml:space="preserve">2. </w:t>
      </w:r>
      <w:r w:rsidRPr="002065F9">
        <w:rPr>
          <w:rFonts w:ascii="Times New Roman" w:hAnsi="Times New Roman"/>
          <w:b/>
          <w:bCs/>
          <w:i/>
          <w:iCs/>
          <w:color w:val="auto"/>
          <w:sz w:val="28"/>
          <w:szCs w:val="28"/>
        </w:rPr>
        <w:t>Система соревнований.</w:t>
      </w:r>
    </w:p>
    <w:p w:rsidR="00CF198C" w:rsidRPr="002065F9" w:rsidRDefault="00CF198C" w:rsidP="00CF198C">
      <w:pPr>
        <w:shd w:val="clear" w:color="auto" w:fill="FFFFFF"/>
        <w:spacing w:after="0" w:line="240" w:lineRule="auto"/>
        <w:ind w:left="144" w:right="19"/>
        <w:jc w:val="both"/>
        <w:rPr>
          <w:rFonts w:ascii="Times New Roman" w:hAnsi="Times New Roman"/>
          <w:color w:val="auto"/>
          <w:sz w:val="28"/>
          <w:szCs w:val="28"/>
        </w:rPr>
      </w:pPr>
      <w:r w:rsidRPr="002065F9">
        <w:rPr>
          <w:rFonts w:ascii="Times New Roman" w:hAnsi="Times New Roman"/>
          <w:color w:val="auto"/>
          <w:sz w:val="28"/>
          <w:szCs w:val="28"/>
        </w:rPr>
        <w:tab/>
      </w:r>
      <w:r>
        <w:rPr>
          <w:rFonts w:ascii="Times New Roman" w:hAnsi="Times New Roman"/>
          <w:color w:val="auto"/>
          <w:sz w:val="28"/>
          <w:szCs w:val="28"/>
        </w:rPr>
        <w:t>В</w:t>
      </w:r>
      <w:r w:rsidRPr="002065F9">
        <w:rPr>
          <w:rFonts w:ascii="Times New Roman" w:hAnsi="Times New Roman"/>
          <w:color w:val="auto"/>
          <w:sz w:val="28"/>
          <w:szCs w:val="28"/>
        </w:rPr>
        <w:t xml:space="preserve"> системе подготовки спортсменов </w:t>
      </w:r>
      <w:r>
        <w:rPr>
          <w:rFonts w:ascii="Times New Roman" w:hAnsi="Times New Roman"/>
          <w:color w:val="auto"/>
          <w:sz w:val="28"/>
          <w:szCs w:val="28"/>
        </w:rPr>
        <w:t>с</w:t>
      </w:r>
      <w:r w:rsidRPr="002065F9">
        <w:rPr>
          <w:rFonts w:ascii="Times New Roman" w:hAnsi="Times New Roman"/>
          <w:color w:val="auto"/>
          <w:sz w:val="28"/>
          <w:szCs w:val="28"/>
        </w:rPr>
        <w:t>оревнования являются средством контроля за уровнем подго</w:t>
      </w:r>
      <w:r w:rsidRPr="002065F9">
        <w:rPr>
          <w:rFonts w:ascii="Times New Roman" w:hAnsi="Times New Roman"/>
          <w:color w:val="auto"/>
          <w:sz w:val="28"/>
          <w:szCs w:val="28"/>
        </w:rPr>
        <w:softHyphen/>
        <w:t>товленности, способом выявления победителя, важнейшим средством повышения тренированности, совершенствования спортивного мастерства</w:t>
      </w:r>
    </w:p>
    <w:p w:rsidR="00CF198C" w:rsidRPr="002065F9" w:rsidRDefault="00CF198C" w:rsidP="00CF198C">
      <w:pPr>
        <w:shd w:val="clear" w:color="auto" w:fill="FFFFFF"/>
        <w:spacing w:after="0" w:line="240" w:lineRule="auto"/>
        <w:ind w:left="144" w:right="19"/>
        <w:jc w:val="both"/>
        <w:rPr>
          <w:rFonts w:ascii="Times New Roman" w:hAnsi="Times New Roman"/>
          <w:color w:val="auto"/>
          <w:sz w:val="28"/>
          <w:szCs w:val="28"/>
        </w:rPr>
      </w:pPr>
      <w:r w:rsidRPr="002065F9">
        <w:rPr>
          <w:rFonts w:ascii="Times New Roman" w:hAnsi="Times New Roman"/>
          <w:color w:val="auto"/>
          <w:sz w:val="28"/>
          <w:szCs w:val="28"/>
        </w:rPr>
        <w:t xml:space="preserve">3. </w:t>
      </w:r>
      <w:r w:rsidRPr="002065F9">
        <w:rPr>
          <w:rFonts w:ascii="Times New Roman" w:hAnsi="Times New Roman"/>
          <w:b/>
          <w:bCs/>
          <w:i/>
          <w:iCs/>
          <w:color w:val="auto"/>
          <w:sz w:val="28"/>
          <w:szCs w:val="28"/>
        </w:rPr>
        <w:t>Система спортивной тренировки.</w:t>
      </w:r>
    </w:p>
    <w:p w:rsidR="00CF198C" w:rsidRPr="002065F9" w:rsidRDefault="00CF198C" w:rsidP="00CF198C">
      <w:pPr>
        <w:shd w:val="clear" w:color="auto" w:fill="FFFFFF"/>
        <w:spacing w:after="0" w:line="240" w:lineRule="auto"/>
        <w:ind w:left="144" w:right="19"/>
        <w:jc w:val="both"/>
        <w:rPr>
          <w:rFonts w:ascii="Times New Roman" w:hAnsi="Times New Roman"/>
          <w:color w:val="auto"/>
          <w:sz w:val="28"/>
          <w:szCs w:val="28"/>
        </w:rPr>
      </w:pPr>
      <w:r w:rsidRPr="002065F9">
        <w:rPr>
          <w:rFonts w:ascii="Times New Roman" w:hAnsi="Times New Roman"/>
          <w:color w:val="auto"/>
          <w:sz w:val="28"/>
          <w:szCs w:val="28"/>
        </w:rPr>
        <w:tab/>
        <w:t>В процессе тренировочной деятельности спортсмен совершен</w:t>
      </w:r>
      <w:r w:rsidRPr="002065F9">
        <w:rPr>
          <w:rFonts w:ascii="Times New Roman" w:hAnsi="Times New Roman"/>
          <w:color w:val="auto"/>
          <w:sz w:val="28"/>
          <w:szCs w:val="28"/>
        </w:rPr>
        <w:softHyphen/>
        <w:t>ствует свою физическую, техническую, тактическую и психичес</w:t>
      </w:r>
      <w:r w:rsidRPr="002065F9">
        <w:rPr>
          <w:rFonts w:ascii="Times New Roman" w:hAnsi="Times New Roman"/>
          <w:color w:val="auto"/>
          <w:sz w:val="28"/>
          <w:szCs w:val="28"/>
        </w:rPr>
        <w:softHyphen/>
        <w:t>кую подготовленность, а успешными предпосылками для дости</w:t>
      </w:r>
      <w:r w:rsidRPr="002065F9">
        <w:rPr>
          <w:rFonts w:ascii="Times New Roman" w:hAnsi="Times New Roman"/>
          <w:color w:val="auto"/>
          <w:sz w:val="28"/>
          <w:szCs w:val="28"/>
        </w:rPr>
        <w:softHyphen/>
        <w:t>жения их высокого уровня является воспитание человека и уро</w:t>
      </w:r>
      <w:r w:rsidRPr="002065F9">
        <w:rPr>
          <w:rFonts w:ascii="Times New Roman" w:hAnsi="Times New Roman"/>
          <w:color w:val="auto"/>
          <w:sz w:val="28"/>
          <w:szCs w:val="28"/>
        </w:rPr>
        <w:softHyphen/>
        <w:t>вень его интеллектуальных способностей.</w:t>
      </w:r>
    </w:p>
    <w:p w:rsidR="00CF198C" w:rsidRPr="002065F9" w:rsidRDefault="00CF198C" w:rsidP="00CF198C">
      <w:pPr>
        <w:shd w:val="clear" w:color="auto" w:fill="FFFFFF"/>
        <w:spacing w:after="0" w:line="240" w:lineRule="auto"/>
        <w:ind w:left="144" w:right="19"/>
        <w:jc w:val="both"/>
        <w:rPr>
          <w:rFonts w:ascii="Times New Roman" w:hAnsi="Times New Roman"/>
          <w:b/>
          <w:bCs/>
          <w:i/>
          <w:iCs/>
          <w:color w:val="auto"/>
          <w:sz w:val="28"/>
          <w:szCs w:val="28"/>
        </w:rPr>
      </w:pPr>
      <w:r w:rsidRPr="002065F9">
        <w:rPr>
          <w:rFonts w:ascii="Times New Roman" w:hAnsi="Times New Roman"/>
          <w:color w:val="auto"/>
          <w:sz w:val="28"/>
          <w:szCs w:val="28"/>
        </w:rPr>
        <w:t xml:space="preserve">4.  </w:t>
      </w:r>
      <w:r w:rsidRPr="002065F9">
        <w:rPr>
          <w:rFonts w:ascii="Times New Roman" w:hAnsi="Times New Roman"/>
          <w:b/>
          <w:bCs/>
          <w:i/>
          <w:iCs/>
          <w:color w:val="auto"/>
          <w:sz w:val="28"/>
          <w:szCs w:val="28"/>
        </w:rPr>
        <w:t>Система внетренировочных факторов.</w:t>
      </w:r>
    </w:p>
    <w:p w:rsidR="00CF198C" w:rsidRPr="00E627D3" w:rsidRDefault="00CF198C" w:rsidP="00CF198C">
      <w:pPr>
        <w:shd w:val="clear" w:color="auto" w:fill="FFFFFF"/>
        <w:spacing w:after="0" w:line="240" w:lineRule="auto"/>
        <w:ind w:left="144" w:right="19"/>
        <w:jc w:val="both"/>
        <w:rPr>
          <w:rFonts w:ascii="Times New Roman" w:hAnsi="Times New Roman"/>
          <w:color w:val="auto"/>
          <w:sz w:val="28"/>
          <w:szCs w:val="28"/>
        </w:rPr>
      </w:pPr>
      <w:r w:rsidRPr="002065F9">
        <w:rPr>
          <w:rFonts w:ascii="Times New Roman" w:hAnsi="Times New Roman"/>
          <w:b/>
          <w:bCs/>
          <w:i/>
          <w:iCs/>
          <w:color w:val="auto"/>
          <w:sz w:val="28"/>
          <w:szCs w:val="28"/>
        </w:rPr>
        <w:tab/>
      </w:r>
      <w:r w:rsidRPr="002065F9">
        <w:rPr>
          <w:rFonts w:ascii="Times New Roman" w:hAnsi="Times New Roman"/>
          <w:color w:val="auto"/>
          <w:sz w:val="28"/>
          <w:szCs w:val="28"/>
        </w:rPr>
        <w:t>Она включает в себя факто</w:t>
      </w:r>
      <w:r w:rsidRPr="002065F9">
        <w:rPr>
          <w:rFonts w:ascii="Times New Roman" w:hAnsi="Times New Roman"/>
          <w:color w:val="auto"/>
          <w:sz w:val="28"/>
          <w:szCs w:val="28"/>
        </w:rPr>
        <w:softHyphen/>
        <w:t>ры общего режима жизни, организованного в соответствии с требования</w:t>
      </w:r>
      <w:r w:rsidRPr="002065F9">
        <w:rPr>
          <w:rFonts w:ascii="Times New Roman" w:hAnsi="Times New Roman"/>
          <w:color w:val="auto"/>
          <w:sz w:val="28"/>
          <w:szCs w:val="28"/>
        </w:rPr>
        <w:softHyphen/>
        <w:t xml:space="preserve">ми спортивной деятельности, специализированное питание, специальные средства и методы восстановления после тренировочных и соревновательных нагрузок, а также внетренировочные </w:t>
      </w:r>
      <w:r w:rsidRPr="00E627D3">
        <w:rPr>
          <w:rFonts w:ascii="Times New Roman" w:hAnsi="Times New Roman"/>
          <w:color w:val="auto"/>
          <w:sz w:val="28"/>
          <w:szCs w:val="28"/>
        </w:rPr>
        <w:t>формы воспитания и самовоспитания спортсмена.</w:t>
      </w:r>
    </w:p>
    <w:p w:rsidR="00CF198C" w:rsidRPr="00E627D3" w:rsidRDefault="00CF198C" w:rsidP="00CF198C">
      <w:pPr>
        <w:shd w:val="clear" w:color="auto" w:fill="FFFFFF"/>
        <w:spacing w:after="0" w:line="240" w:lineRule="auto"/>
        <w:ind w:left="144" w:right="19"/>
        <w:jc w:val="both"/>
        <w:rPr>
          <w:rFonts w:ascii="Times New Roman" w:hAnsi="Times New Roman"/>
          <w:color w:val="auto"/>
          <w:sz w:val="28"/>
          <w:szCs w:val="28"/>
        </w:rPr>
      </w:pPr>
      <w:r w:rsidRPr="00E627D3">
        <w:rPr>
          <w:rFonts w:ascii="Times New Roman" w:hAnsi="Times New Roman"/>
          <w:color w:val="auto"/>
          <w:sz w:val="28"/>
          <w:szCs w:val="28"/>
        </w:rPr>
        <w:tab/>
      </w:r>
    </w:p>
    <w:p w:rsidR="00CF198C" w:rsidRPr="00E627D3" w:rsidRDefault="00CF198C" w:rsidP="00CF198C">
      <w:pPr>
        <w:pStyle w:val="Standard"/>
        <w:jc w:val="center"/>
        <w:rPr>
          <w:rFonts w:cs="Times New Roman"/>
          <w:b/>
          <w:bCs/>
          <w:sz w:val="28"/>
          <w:szCs w:val="28"/>
          <w:lang w:val="ru-RU"/>
        </w:rPr>
      </w:pPr>
      <w:r>
        <w:rPr>
          <w:rFonts w:cs="Times New Roman"/>
          <w:b/>
          <w:bCs/>
          <w:sz w:val="28"/>
          <w:szCs w:val="28"/>
          <w:lang w:val="ru-RU"/>
        </w:rPr>
        <w:t>9</w:t>
      </w:r>
      <w:r w:rsidRPr="00E627D3">
        <w:rPr>
          <w:rFonts w:cs="Times New Roman"/>
          <w:b/>
          <w:bCs/>
          <w:sz w:val="28"/>
          <w:szCs w:val="28"/>
          <w:lang w:val="ru-RU"/>
        </w:rPr>
        <w:t xml:space="preserve">.2. </w:t>
      </w:r>
      <w:r>
        <w:rPr>
          <w:rFonts w:cs="Times New Roman"/>
          <w:b/>
          <w:bCs/>
          <w:sz w:val="28"/>
          <w:szCs w:val="28"/>
          <w:lang w:val="ru-RU"/>
        </w:rPr>
        <w:t xml:space="preserve">СПОРТИВНАЯ ТРЕНИРОВКА – ЦЕЛЬ, </w:t>
      </w:r>
      <w:r w:rsidRPr="00E627D3">
        <w:rPr>
          <w:rFonts w:cs="Times New Roman"/>
          <w:b/>
          <w:bCs/>
          <w:sz w:val="28"/>
          <w:szCs w:val="28"/>
          <w:lang w:val="ru-RU"/>
        </w:rPr>
        <w:t>ЗАДАЧИ</w:t>
      </w:r>
      <w:r>
        <w:rPr>
          <w:rFonts w:cs="Times New Roman"/>
          <w:b/>
          <w:bCs/>
          <w:sz w:val="28"/>
          <w:szCs w:val="28"/>
          <w:lang w:val="ru-RU"/>
        </w:rPr>
        <w:t>, СРЕДСТВА, МЕТОДЫ, ОБЩИЕ И СПЕЦИАЛЬНЫЕ ПРИНЦИПЫ</w:t>
      </w:r>
    </w:p>
    <w:p w:rsidR="00CF198C" w:rsidRPr="00E627D3" w:rsidRDefault="00CF198C" w:rsidP="00CF198C">
      <w:pPr>
        <w:pStyle w:val="Standard"/>
        <w:jc w:val="center"/>
        <w:rPr>
          <w:rFonts w:cs="Times New Roman"/>
          <w:b/>
          <w:bCs/>
          <w:sz w:val="28"/>
          <w:szCs w:val="28"/>
          <w:lang w:val="ru-RU"/>
        </w:rPr>
      </w:pPr>
    </w:p>
    <w:p w:rsidR="00CF198C" w:rsidRPr="00E627D3" w:rsidRDefault="00CF198C" w:rsidP="00CF198C">
      <w:pPr>
        <w:pStyle w:val="Standard"/>
        <w:jc w:val="both"/>
        <w:rPr>
          <w:rFonts w:cs="Times New Roman"/>
          <w:b/>
          <w:bCs/>
          <w:sz w:val="28"/>
          <w:szCs w:val="28"/>
          <w:lang w:val="ru-RU"/>
        </w:rPr>
      </w:pPr>
      <w:r w:rsidRPr="00E627D3">
        <w:rPr>
          <w:rFonts w:cs="Times New Roman"/>
          <w:b/>
          <w:bCs/>
          <w:sz w:val="28"/>
          <w:szCs w:val="28"/>
          <w:lang w:val="ru-RU"/>
        </w:rPr>
        <w:tab/>
      </w:r>
      <w:r w:rsidRPr="00E627D3">
        <w:rPr>
          <w:rFonts w:cs="Times New Roman"/>
          <w:b/>
          <w:i/>
          <w:sz w:val="28"/>
          <w:szCs w:val="28"/>
          <w:lang w:val="ru-RU"/>
        </w:rPr>
        <w:t>Спортивная тренировка</w:t>
      </w:r>
      <w:r w:rsidRPr="00E627D3">
        <w:rPr>
          <w:rFonts w:cs="Times New Roman"/>
          <w:sz w:val="28"/>
          <w:szCs w:val="28"/>
          <w:lang w:val="ru-RU"/>
        </w:rPr>
        <w:t xml:space="preserve"> —</w:t>
      </w:r>
      <w:r>
        <w:rPr>
          <w:rFonts w:cs="Times New Roman"/>
          <w:sz w:val="28"/>
          <w:szCs w:val="28"/>
          <w:lang w:val="ru-RU"/>
        </w:rPr>
        <w:t xml:space="preserve"> это</w:t>
      </w:r>
      <w:r w:rsidRPr="00E627D3">
        <w:rPr>
          <w:rFonts w:cs="Times New Roman"/>
          <w:sz w:val="28"/>
          <w:szCs w:val="28"/>
          <w:lang w:val="ru-RU"/>
        </w:rPr>
        <w:t xml:space="preserve"> педаг</w:t>
      </w:r>
      <w:r>
        <w:rPr>
          <w:rFonts w:cs="Times New Roman"/>
          <w:sz w:val="28"/>
          <w:szCs w:val="28"/>
          <w:lang w:val="ru-RU"/>
        </w:rPr>
        <w:t xml:space="preserve">огически организованный процесс </w:t>
      </w:r>
      <w:r w:rsidRPr="00E627D3">
        <w:rPr>
          <w:rFonts w:cs="Times New Roman"/>
          <w:sz w:val="28"/>
          <w:szCs w:val="28"/>
          <w:lang w:val="ru-RU"/>
        </w:rPr>
        <w:t>спортивного совершенствования, направленный на развитие определенных качеств, способностей и формиров</w:t>
      </w:r>
      <w:r>
        <w:rPr>
          <w:rFonts w:cs="Times New Roman"/>
          <w:sz w:val="28"/>
          <w:szCs w:val="28"/>
          <w:lang w:val="ru-RU"/>
        </w:rPr>
        <w:t xml:space="preserve">ание необходимых знаний, умений </w:t>
      </w:r>
      <w:r w:rsidRPr="00E627D3">
        <w:rPr>
          <w:rFonts w:cs="Times New Roman"/>
          <w:sz w:val="28"/>
          <w:szCs w:val="28"/>
          <w:lang w:val="ru-RU"/>
        </w:rPr>
        <w:t>и навыков, обусловливающих готовность спортсмена к достижению наивысших результатов в избранном виде спортивной деятельности</w:t>
      </w:r>
    </w:p>
    <w:p w:rsidR="00CF198C" w:rsidRPr="00E627D3" w:rsidRDefault="00CF198C" w:rsidP="00CF198C">
      <w:pPr>
        <w:pStyle w:val="Standard"/>
        <w:jc w:val="both"/>
        <w:rPr>
          <w:rFonts w:cs="Times New Roman"/>
          <w:sz w:val="28"/>
          <w:szCs w:val="28"/>
          <w:lang w:val="ru-RU"/>
        </w:rPr>
      </w:pPr>
      <w:r w:rsidRPr="00E627D3">
        <w:rPr>
          <w:rFonts w:cs="Times New Roman"/>
          <w:sz w:val="28"/>
          <w:szCs w:val="28"/>
          <w:lang w:val="ru-RU"/>
        </w:rPr>
        <w:tab/>
      </w:r>
      <w:r>
        <w:rPr>
          <w:rFonts w:cs="Times New Roman"/>
          <w:b/>
          <w:bCs/>
          <w:i/>
          <w:iCs/>
          <w:sz w:val="28"/>
          <w:szCs w:val="28"/>
          <w:lang w:val="ru-RU"/>
        </w:rPr>
        <w:t>Цель</w:t>
      </w:r>
      <w:r w:rsidRPr="00E627D3">
        <w:rPr>
          <w:rFonts w:cs="Times New Roman"/>
          <w:b/>
          <w:bCs/>
          <w:i/>
          <w:iCs/>
          <w:sz w:val="28"/>
          <w:szCs w:val="28"/>
          <w:lang w:val="ru-RU"/>
        </w:rPr>
        <w:t xml:space="preserve"> спортивной тренировки </w:t>
      </w:r>
      <w:r>
        <w:rPr>
          <w:rFonts w:cs="Times New Roman"/>
          <w:sz w:val="28"/>
          <w:szCs w:val="28"/>
          <w:lang w:val="ru-RU"/>
        </w:rPr>
        <w:t xml:space="preserve">– </w:t>
      </w:r>
      <w:r w:rsidRPr="00E627D3">
        <w:rPr>
          <w:rFonts w:cs="Times New Roman"/>
          <w:sz w:val="28"/>
          <w:szCs w:val="28"/>
          <w:lang w:val="ru-RU"/>
        </w:rPr>
        <w:t>под</w:t>
      </w:r>
      <w:r>
        <w:rPr>
          <w:rFonts w:cs="Times New Roman"/>
          <w:sz w:val="28"/>
          <w:szCs w:val="28"/>
          <w:lang w:val="ru-RU"/>
        </w:rPr>
        <w:t>готовка к спортив</w:t>
      </w:r>
      <w:r>
        <w:rPr>
          <w:rFonts w:cs="Times New Roman"/>
          <w:sz w:val="28"/>
          <w:szCs w:val="28"/>
          <w:lang w:val="ru-RU"/>
        </w:rPr>
        <w:softHyphen/>
        <w:t>ным состязания</w:t>
      </w:r>
      <w:r w:rsidRPr="00E627D3">
        <w:rPr>
          <w:rFonts w:cs="Times New Roman"/>
          <w:sz w:val="28"/>
          <w:szCs w:val="28"/>
          <w:lang w:val="ru-RU"/>
        </w:rPr>
        <w:t>м, направленная на достиже</w:t>
      </w:r>
      <w:r>
        <w:rPr>
          <w:rFonts w:cs="Times New Roman"/>
          <w:sz w:val="28"/>
          <w:szCs w:val="28"/>
          <w:lang w:val="ru-RU"/>
        </w:rPr>
        <w:t xml:space="preserve">ние максимального </w:t>
      </w:r>
      <w:r w:rsidRPr="00E627D3">
        <w:rPr>
          <w:rFonts w:cs="Times New Roman"/>
          <w:sz w:val="28"/>
          <w:szCs w:val="28"/>
          <w:lang w:val="ru-RU"/>
        </w:rPr>
        <w:t>для данного спортсмена уровня подготовленности, обус</w:t>
      </w:r>
      <w:r w:rsidRPr="00E627D3">
        <w:rPr>
          <w:rFonts w:cs="Times New Roman"/>
          <w:sz w:val="28"/>
          <w:szCs w:val="28"/>
          <w:lang w:val="ru-RU"/>
        </w:rPr>
        <w:softHyphen/>
        <w:t>ловленного спецификой соревновательной деятельности и гаран</w:t>
      </w:r>
      <w:r w:rsidRPr="00E627D3">
        <w:rPr>
          <w:rFonts w:cs="Times New Roman"/>
          <w:sz w:val="28"/>
          <w:szCs w:val="28"/>
          <w:lang w:val="ru-RU"/>
        </w:rPr>
        <w:softHyphen/>
      </w:r>
      <w:r w:rsidRPr="00E627D3">
        <w:rPr>
          <w:rFonts w:cs="Times New Roman"/>
          <w:spacing w:val="-1"/>
          <w:sz w:val="28"/>
          <w:szCs w:val="28"/>
          <w:lang w:val="ru-RU"/>
        </w:rPr>
        <w:t>тирующего достижение запланированных спортивных результатов.</w:t>
      </w:r>
    </w:p>
    <w:p w:rsidR="00CF198C" w:rsidRPr="00E627D3" w:rsidRDefault="00CF198C" w:rsidP="00CF198C">
      <w:pPr>
        <w:pStyle w:val="Standard"/>
        <w:jc w:val="both"/>
        <w:rPr>
          <w:rFonts w:cs="Times New Roman"/>
          <w:sz w:val="28"/>
          <w:szCs w:val="28"/>
          <w:lang w:val="ru-RU"/>
        </w:rPr>
      </w:pPr>
      <w:r w:rsidRPr="00E627D3">
        <w:rPr>
          <w:rFonts w:cs="Times New Roman"/>
          <w:sz w:val="28"/>
          <w:szCs w:val="28"/>
          <w:lang w:val="ru-RU"/>
        </w:rPr>
        <w:tab/>
      </w:r>
      <w:r>
        <w:rPr>
          <w:rFonts w:cs="Times New Roman"/>
          <w:sz w:val="28"/>
          <w:szCs w:val="28"/>
          <w:lang w:val="ru-RU"/>
        </w:rPr>
        <w:t xml:space="preserve">К </w:t>
      </w:r>
      <w:r w:rsidRPr="00E627D3">
        <w:rPr>
          <w:rFonts w:cs="Times New Roman"/>
          <w:b/>
          <w:bCs/>
          <w:i/>
          <w:iCs/>
          <w:sz w:val="28"/>
          <w:szCs w:val="28"/>
          <w:lang w:val="ru-RU"/>
        </w:rPr>
        <w:t>з</w:t>
      </w:r>
      <w:r>
        <w:rPr>
          <w:rFonts w:cs="Times New Roman"/>
          <w:b/>
          <w:bCs/>
          <w:i/>
          <w:iCs/>
          <w:sz w:val="28"/>
          <w:szCs w:val="28"/>
          <w:lang w:val="ru-RU"/>
        </w:rPr>
        <w:t>адачам</w:t>
      </w:r>
      <w:r w:rsidRPr="00E627D3">
        <w:rPr>
          <w:rFonts w:cs="Times New Roman"/>
          <w:sz w:val="28"/>
          <w:szCs w:val="28"/>
          <w:lang w:val="ru-RU"/>
        </w:rPr>
        <w:t xml:space="preserve"> спортивной тренировки </w:t>
      </w:r>
      <w:r>
        <w:rPr>
          <w:rFonts w:cs="Times New Roman"/>
          <w:sz w:val="28"/>
          <w:szCs w:val="28"/>
          <w:lang w:val="ru-RU"/>
        </w:rPr>
        <w:t>относятся</w:t>
      </w:r>
      <w:r w:rsidRPr="00E627D3">
        <w:rPr>
          <w:rFonts w:cs="Times New Roman"/>
          <w:sz w:val="28"/>
          <w:szCs w:val="28"/>
          <w:lang w:val="ru-RU"/>
        </w:rPr>
        <w:t>:</w:t>
      </w:r>
    </w:p>
    <w:p w:rsidR="00CF198C" w:rsidRPr="00E627D3" w:rsidRDefault="00CF198C" w:rsidP="00CF198C">
      <w:pPr>
        <w:pStyle w:val="Standard"/>
        <w:numPr>
          <w:ilvl w:val="0"/>
          <w:numId w:val="23"/>
        </w:numPr>
        <w:tabs>
          <w:tab w:val="left" w:pos="571"/>
        </w:tabs>
        <w:ind w:right="43" w:firstLine="288"/>
        <w:jc w:val="both"/>
        <w:rPr>
          <w:rFonts w:cs="Times New Roman"/>
          <w:sz w:val="28"/>
          <w:szCs w:val="28"/>
          <w:lang w:val="ru-RU"/>
        </w:rPr>
      </w:pPr>
      <w:r w:rsidRPr="00E627D3">
        <w:rPr>
          <w:rFonts w:cs="Times New Roman"/>
          <w:sz w:val="28"/>
          <w:szCs w:val="28"/>
          <w:lang w:val="ru-RU"/>
        </w:rPr>
        <w:t>освоение техники и тактики избранной спортивной дисцип</w:t>
      </w:r>
      <w:r w:rsidRPr="00E627D3">
        <w:rPr>
          <w:rFonts w:cs="Times New Roman"/>
          <w:sz w:val="28"/>
          <w:szCs w:val="28"/>
          <w:lang w:val="ru-RU"/>
        </w:rPr>
        <w:softHyphen/>
        <w:t>лины;</w:t>
      </w:r>
    </w:p>
    <w:p w:rsidR="00CF198C" w:rsidRPr="00E627D3" w:rsidRDefault="00CF198C" w:rsidP="00CF198C">
      <w:pPr>
        <w:pStyle w:val="Standard"/>
        <w:numPr>
          <w:ilvl w:val="0"/>
          <w:numId w:val="21"/>
        </w:numPr>
        <w:tabs>
          <w:tab w:val="left" w:pos="571"/>
        </w:tabs>
        <w:ind w:right="43" w:firstLine="288"/>
        <w:jc w:val="both"/>
        <w:rPr>
          <w:rFonts w:cs="Times New Roman"/>
          <w:sz w:val="28"/>
          <w:szCs w:val="28"/>
          <w:lang w:val="ru-RU"/>
        </w:rPr>
      </w:pPr>
      <w:r w:rsidRPr="00E627D3">
        <w:rPr>
          <w:rFonts w:cs="Times New Roman"/>
          <w:sz w:val="28"/>
          <w:szCs w:val="28"/>
          <w:lang w:val="ru-RU"/>
        </w:rPr>
        <w:t>совершенствование двигательных качеств и повышение возможностей функциональных систем организма;</w:t>
      </w:r>
    </w:p>
    <w:p w:rsidR="00CF198C" w:rsidRPr="00E627D3" w:rsidRDefault="00CF198C" w:rsidP="00CF198C">
      <w:pPr>
        <w:pStyle w:val="Standard"/>
        <w:numPr>
          <w:ilvl w:val="0"/>
          <w:numId w:val="21"/>
        </w:numPr>
        <w:tabs>
          <w:tab w:val="left" w:pos="859"/>
        </w:tabs>
        <w:ind w:left="288"/>
        <w:rPr>
          <w:rFonts w:cs="Times New Roman"/>
          <w:sz w:val="28"/>
          <w:szCs w:val="28"/>
          <w:lang w:val="ru-RU"/>
        </w:rPr>
      </w:pPr>
      <w:r w:rsidRPr="00E627D3">
        <w:rPr>
          <w:rFonts w:cs="Times New Roman"/>
          <w:sz w:val="28"/>
          <w:szCs w:val="28"/>
          <w:lang w:val="ru-RU"/>
        </w:rPr>
        <w:t>вос</w:t>
      </w:r>
      <w:r>
        <w:rPr>
          <w:rFonts w:cs="Times New Roman"/>
          <w:sz w:val="28"/>
          <w:szCs w:val="28"/>
          <w:lang w:val="ru-RU"/>
        </w:rPr>
        <w:t>питание необходимых морально-</w:t>
      </w:r>
      <w:r w:rsidRPr="00E627D3">
        <w:rPr>
          <w:rFonts w:cs="Times New Roman"/>
          <w:sz w:val="28"/>
          <w:szCs w:val="28"/>
          <w:lang w:val="ru-RU"/>
        </w:rPr>
        <w:t>волевых качеств;</w:t>
      </w:r>
    </w:p>
    <w:p w:rsidR="00CF198C" w:rsidRPr="00E627D3" w:rsidRDefault="00CF198C" w:rsidP="00CF198C">
      <w:pPr>
        <w:pStyle w:val="Standard"/>
        <w:numPr>
          <w:ilvl w:val="0"/>
          <w:numId w:val="21"/>
        </w:numPr>
        <w:tabs>
          <w:tab w:val="left" w:pos="571"/>
        </w:tabs>
        <w:ind w:left="284" w:right="53" w:firstLine="4"/>
        <w:jc w:val="both"/>
        <w:rPr>
          <w:rFonts w:cs="Times New Roman"/>
          <w:sz w:val="28"/>
          <w:szCs w:val="28"/>
          <w:lang w:val="ru-RU"/>
        </w:rPr>
      </w:pPr>
      <w:r w:rsidRPr="00E627D3">
        <w:rPr>
          <w:rFonts w:cs="Times New Roman"/>
          <w:sz w:val="28"/>
          <w:szCs w:val="28"/>
          <w:lang w:val="ru-RU"/>
        </w:rPr>
        <w:lastRenderedPageBreak/>
        <w:t>обеспечение специальной психичес</w:t>
      </w:r>
      <w:r w:rsidRPr="00E627D3">
        <w:rPr>
          <w:rFonts w:cs="Times New Roman"/>
          <w:sz w:val="28"/>
          <w:szCs w:val="28"/>
          <w:lang w:val="ru-RU"/>
        </w:rPr>
        <w:softHyphen/>
        <w:t>кой подготовленности;</w:t>
      </w:r>
    </w:p>
    <w:p w:rsidR="00CF198C" w:rsidRPr="00E627D3" w:rsidRDefault="00CF198C" w:rsidP="00CF198C">
      <w:pPr>
        <w:pStyle w:val="Standard"/>
        <w:numPr>
          <w:ilvl w:val="0"/>
          <w:numId w:val="21"/>
        </w:numPr>
        <w:jc w:val="both"/>
        <w:rPr>
          <w:rFonts w:cs="Times New Roman"/>
          <w:sz w:val="28"/>
          <w:szCs w:val="28"/>
          <w:lang w:val="ru-RU"/>
        </w:rPr>
      </w:pPr>
      <w:r w:rsidRPr="00E627D3">
        <w:rPr>
          <w:rFonts w:cs="Times New Roman"/>
          <w:sz w:val="28"/>
          <w:szCs w:val="28"/>
          <w:lang w:val="ru-RU"/>
        </w:rPr>
        <w:t>приобретение теоретических знаний и практического опы</w:t>
      </w:r>
      <w:r w:rsidRPr="00E627D3">
        <w:rPr>
          <w:rFonts w:cs="Times New Roman"/>
          <w:sz w:val="28"/>
          <w:szCs w:val="28"/>
          <w:lang w:val="ru-RU"/>
        </w:rPr>
        <w:softHyphen/>
        <w:t>та.</w:t>
      </w:r>
    </w:p>
    <w:p w:rsidR="00CF198C" w:rsidRPr="00E627D3" w:rsidRDefault="00CF198C" w:rsidP="00CF198C">
      <w:pPr>
        <w:pStyle w:val="Standard"/>
        <w:jc w:val="both"/>
        <w:rPr>
          <w:rFonts w:cs="Times New Roman"/>
          <w:sz w:val="28"/>
          <w:szCs w:val="28"/>
          <w:lang w:val="ru-RU"/>
        </w:rPr>
      </w:pPr>
      <w:r w:rsidRPr="00E627D3">
        <w:rPr>
          <w:rFonts w:cs="Times New Roman"/>
          <w:sz w:val="28"/>
          <w:szCs w:val="28"/>
          <w:lang w:val="ru-RU"/>
        </w:rPr>
        <w:tab/>
      </w:r>
      <w:r w:rsidRPr="00E627D3">
        <w:rPr>
          <w:rFonts w:cs="Times New Roman"/>
          <w:b/>
          <w:bCs/>
          <w:i/>
          <w:iCs/>
          <w:spacing w:val="-9"/>
          <w:sz w:val="28"/>
          <w:szCs w:val="28"/>
          <w:lang w:val="ru-RU"/>
        </w:rPr>
        <w:t>Спортивная форма</w:t>
      </w:r>
      <w:r w:rsidRPr="00E627D3">
        <w:rPr>
          <w:rFonts w:cs="Times New Roman"/>
          <w:i/>
          <w:iCs/>
          <w:spacing w:val="-9"/>
          <w:sz w:val="28"/>
          <w:szCs w:val="28"/>
          <w:lang w:val="ru-RU"/>
        </w:rPr>
        <w:t xml:space="preserve"> </w:t>
      </w:r>
      <w:r>
        <w:rPr>
          <w:rFonts w:cs="Times New Roman"/>
          <w:spacing w:val="-9"/>
          <w:sz w:val="28"/>
          <w:szCs w:val="28"/>
          <w:lang w:val="ru-RU"/>
        </w:rPr>
        <w:t xml:space="preserve">— </w:t>
      </w:r>
      <w:r w:rsidRPr="00E627D3">
        <w:rPr>
          <w:rFonts w:cs="Times New Roman"/>
          <w:spacing w:val="-9"/>
          <w:sz w:val="28"/>
          <w:szCs w:val="28"/>
          <w:lang w:val="ru-RU"/>
        </w:rPr>
        <w:t xml:space="preserve">высшая степень подготовленности </w:t>
      </w:r>
      <w:r w:rsidRPr="00E627D3">
        <w:rPr>
          <w:rFonts w:cs="Times New Roman"/>
          <w:spacing w:val="-7"/>
          <w:sz w:val="28"/>
          <w:szCs w:val="28"/>
          <w:lang w:val="ru-RU"/>
        </w:rPr>
        <w:t xml:space="preserve">спортсмена, </w:t>
      </w:r>
      <w:r>
        <w:rPr>
          <w:rFonts w:cs="Times New Roman"/>
          <w:spacing w:val="-7"/>
          <w:sz w:val="28"/>
          <w:szCs w:val="28"/>
          <w:lang w:val="ru-RU"/>
        </w:rPr>
        <w:t>которая характеризует</w:t>
      </w:r>
      <w:r w:rsidRPr="00E627D3">
        <w:rPr>
          <w:rFonts w:cs="Times New Roman"/>
          <w:spacing w:val="-7"/>
          <w:sz w:val="28"/>
          <w:szCs w:val="28"/>
          <w:lang w:val="ru-RU"/>
        </w:rPr>
        <w:t>ся его способностью к одновремен</w:t>
      </w:r>
      <w:r w:rsidRPr="00E627D3">
        <w:rPr>
          <w:rFonts w:cs="Times New Roman"/>
          <w:spacing w:val="-7"/>
          <w:sz w:val="28"/>
          <w:szCs w:val="28"/>
          <w:lang w:val="ru-RU"/>
        </w:rPr>
        <w:softHyphen/>
        <w:t>ной реализации в соревновательной деятельности различных сто</w:t>
      </w:r>
      <w:r w:rsidRPr="00E627D3">
        <w:rPr>
          <w:rFonts w:cs="Times New Roman"/>
          <w:spacing w:val="-7"/>
          <w:sz w:val="28"/>
          <w:szCs w:val="28"/>
          <w:lang w:val="ru-RU"/>
        </w:rPr>
        <w:softHyphen/>
        <w:t>рон подготовленности</w:t>
      </w:r>
      <w:r w:rsidRPr="00E627D3">
        <w:rPr>
          <w:rFonts w:cs="Times New Roman"/>
          <w:sz w:val="28"/>
          <w:szCs w:val="28"/>
          <w:lang w:val="ru-RU"/>
        </w:rPr>
        <w:t>.</w:t>
      </w:r>
    </w:p>
    <w:p w:rsidR="00CF198C" w:rsidRPr="00E627D3" w:rsidRDefault="00CF198C" w:rsidP="00CF198C">
      <w:pPr>
        <w:pStyle w:val="Standard"/>
        <w:jc w:val="both"/>
        <w:rPr>
          <w:rFonts w:cs="Times New Roman"/>
          <w:sz w:val="28"/>
          <w:szCs w:val="28"/>
          <w:lang w:val="ru-RU"/>
        </w:rPr>
      </w:pPr>
      <w:r w:rsidRPr="00E627D3">
        <w:rPr>
          <w:rFonts w:cs="Times New Roman"/>
          <w:sz w:val="28"/>
          <w:szCs w:val="28"/>
          <w:lang w:val="ru-RU"/>
        </w:rPr>
        <w:tab/>
      </w:r>
      <w:r w:rsidRPr="00E627D3">
        <w:rPr>
          <w:rFonts w:cs="Times New Roman"/>
          <w:b/>
          <w:bCs/>
          <w:i/>
          <w:iCs/>
          <w:spacing w:val="-9"/>
          <w:sz w:val="28"/>
          <w:szCs w:val="28"/>
          <w:lang w:val="ru-RU"/>
        </w:rPr>
        <w:t>Тренированность</w:t>
      </w:r>
      <w:r w:rsidRPr="00E627D3">
        <w:rPr>
          <w:rFonts w:cs="Times New Roman"/>
          <w:i/>
          <w:iCs/>
          <w:spacing w:val="-9"/>
          <w:sz w:val="28"/>
          <w:szCs w:val="28"/>
          <w:lang w:val="ru-RU"/>
        </w:rPr>
        <w:t xml:space="preserve"> </w:t>
      </w:r>
      <w:r w:rsidRPr="00E627D3">
        <w:rPr>
          <w:rFonts w:cs="Times New Roman"/>
          <w:spacing w:val="-9"/>
          <w:sz w:val="28"/>
          <w:szCs w:val="28"/>
          <w:lang w:val="ru-RU"/>
        </w:rPr>
        <w:t xml:space="preserve">характеризуется степенью функционального </w:t>
      </w:r>
      <w:r w:rsidRPr="00E627D3">
        <w:rPr>
          <w:rFonts w:cs="Times New Roman"/>
          <w:spacing w:val="-8"/>
          <w:sz w:val="28"/>
          <w:szCs w:val="28"/>
          <w:lang w:val="ru-RU"/>
        </w:rPr>
        <w:t>приспособления организма к предъявляемым тренировочным на</w:t>
      </w:r>
      <w:r w:rsidRPr="00E627D3">
        <w:rPr>
          <w:rFonts w:cs="Times New Roman"/>
          <w:spacing w:val="-8"/>
          <w:sz w:val="28"/>
          <w:szCs w:val="28"/>
          <w:lang w:val="ru-RU"/>
        </w:rPr>
        <w:softHyphen/>
      </w:r>
      <w:r w:rsidRPr="00E627D3">
        <w:rPr>
          <w:rFonts w:cs="Times New Roman"/>
          <w:spacing w:val="-9"/>
          <w:sz w:val="28"/>
          <w:szCs w:val="28"/>
          <w:lang w:val="ru-RU"/>
        </w:rPr>
        <w:t>грузкам, которое возникает в результате систематических физичес</w:t>
      </w:r>
      <w:r w:rsidRPr="00E627D3">
        <w:rPr>
          <w:rFonts w:cs="Times New Roman"/>
          <w:spacing w:val="-9"/>
          <w:sz w:val="28"/>
          <w:szCs w:val="28"/>
          <w:lang w:val="ru-RU"/>
        </w:rPr>
        <w:softHyphen/>
      </w:r>
      <w:r w:rsidRPr="00E627D3">
        <w:rPr>
          <w:rFonts w:cs="Times New Roman"/>
          <w:spacing w:val="-11"/>
          <w:sz w:val="28"/>
          <w:szCs w:val="28"/>
          <w:lang w:val="ru-RU"/>
        </w:rPr>
        <w:t>ких упражнений и способствует повышению работоспособности че</w:t>
      </w:r>
      <w:r w:rsidRPr="00E627D3">
        <w:rPr>
          <w:rFonts w:cs="Times New Roman"/>
          <w:spacing w:val="-11"/>
          <w:sz w:val="28"/>
          <w:szCs w:val="28"/>
          <w:lang w:val="ru-RU"/>
        </w:rPr>
        <w:softHyphen/>
      </w:r>
      <w:r w:rsidRPr="00E627D3">
        <w:rPr>
          <w:rFonts w:cs="Times New Roman"/>
          <w:spacing w:val="-9"/>
          <w:sz w:val="28"/>
          <w:szCs w:val="28"/>
          <w:lang w:val="ru-RU"/>
        </w:rPr>
        <w:t xml:space="preserve">ловека. </w:t>
      </w:r>
    </w:p>
    <w:p w:rsidR="00CF198C" w:rsidRPr="00E627D3" w:rsidRDefault="00CF198C" w:rsidP="00CF198C">
      <w:pPr>
        <w:pStyle w:val="Standard"/>
        <w:jc w:val="both"/>
        <w:rPr>
          <w:rFonts w:cs="Times New Roman"/>
          <w:sz w:val="28"/>
          <w:szCs w:val="28"/>
          <w:lang w:val="ru-RU"/>
        </w:rPr>
      </w:pPr>
      <w:r w:rsidRPr="00E627D3">
        <w:rPr>
          <w:rFonts w:cs="Times New Roman"/>
          <w:spacing w:val="-10"/>
          <w:sz w:val="28"/>
          <w:szCs w:val="28"/>
          <w:lang w:val="ru-RU"/>
        </w:rPr>
        <w:tab/>
      </w:r>
      <w:r w:rsidRPr="00E627D3">
        <w:rPr>
          <w:rFonts w:cs="Times New Roman"/>
          <w:i/>
          <w:spacing w:val="36"/>
          <w:sz w:val="28"/>
          <w:szCs w:val="28"/>
          <w:lang w:val="ru-RU"/>
        </w:rPr>
        <w:t>Специальная</w:t>
      </w:r>
      <w:r w:rsidRPr="00E627D3">
        <w:rPr>
          <w:rFonts w:cs="Times New Roman"/>
          <w:spacing w:val="-5"/>
          <w:sz w:val="28"/>
          <w:szCs w:val="28"/>
          <w:lang w:val="ru-RU"/>
        </w:rPr>
        <w:t xml:space="preserve"> тренированность при</w:t>
      </w:r>
      <w:r w:rsidRPr="00E627D3">
        <w:rPr>
          <w:rFonts w:cs="Times New Roman"/>
          <w:spacing w:val="-5"/>
          <w:sz w:val="28"/>
          <w:szCs w:val="28"/>
          <w:lang w:val="ru-RU"/>
        </w:rPr>
        <w:softHyphen/>
        <w:t xml:space="preserve">обретается </w:t>
      </w:r>
      <w:r>
        <w:rPr>
          <w:rFonts w:cs="Times New Roman"/>
          <w:spacing w:val="-5"/>
          <w:sz w:val="28"/>
          <w:szCs w:val="28"/>
          <w:lang w:val="ru-RU"/>
        </w:rPr>
        <w:t xml:space="preserve">спортсменом </w:t>
      </w:r>
      <w:r w:rsidRPr="00E627D3">
        <w:rPr>
          <w:rFonts w:cs="Times New Roman"/>
          <w:spacing w:val="-5"/>
          <w:sz w:val="28"/>
          <w:szCs w:val="28"/>
          <w:lang w:val="ru-RU"/>
        </w:rPr>
        <w:t xml:space="preserve">вследствие выполнения конкретного вида мышечной деятельности в избранном виде спорта. </w:t>
      </w:r>
      <w:r w:rsidRPr="00E627D3">
        <w:rPr>
          <w:rFonts w:cs="Times New Roman"/>
          <w:i/>
          <w:spacing w:val="-5"/>
          <w:sz w:val="28"/>
          <w:szCs w:val="28"/>
          <w:lang w:val="ru-RU"/>
        </w:rPr>
        <w:t>Общая</w:t>
      </w:r>
      <w:r w:rsidRPr="00E627D3">
        <w:rPr>
          <w:rFonts w:cs="Times New Roman"/>
          <w:spacing w:val="-5"/>
          <w:sz w:val="28"/>
          <w:szCs w:val="28"/>
          <w:lang w:val="ru-RU"/>
        </w:rPr>
        <w:t xml:space="preserve"> тренированность </w:t>
      </w:r>
      <w:r>
        <w:rPr>
          <w:rFonts w:cs="Times New Roman"/>
          <w:spacing w:val="-6"/>
          <w:sz w:val="28"/>
          <w:szCs w:val="28"/>
          <w:lang w:val="ru-RU"/>
        </w:rPr>
        <w:t xml:space="preserve">формируется в первую очередь </w:t>
      </w:r>
      <w:r w:rsidRPr="00E627D3">
        <w:rPr>
          <w:rFonts w:cs="Times New Roman"/>
          <w:spacing w:val="-6"/>
          <w:sz w:val="28"/>
          <w:szCs w:val="28"/>
          <w:lang w:val="ru-RU"/>
        </w:rPr>
        <w:t>под воздействием упражнен</w:t>
      </w:r>
      <w:r>
        <w:rPr>
          <w:rFonts w:cs="Times New Roman"/>
          <w:spacing w:val="-6"/>
          <w:sz w:val="28"/>
          <w:szCs w:val="28"/>
          <w:lang w:val="ru-RU"/>
        </w:rPr>
        <w:t>ий обще</w:t>
      </w:r>
      <w:r w:rsidRPr="00E627D3">
        <w:rPr>
          <w:rFonts w:cs="Times New Roman"/>
          <w:spacing w:val="-8"/>
          <w:sz w:val="28"/>
          <w:szCs w:val="28"/>
          <w:lang w:val="ru-RU"/>
        </w:rPr>
        <w:t>развивающего характера, повышающих функциональные возмож</w:t>
      </w:r>
      <w:r w:rsidRPr="00E627D3">
        <w:rPr>
          <w:rFonts w:cs="Times New Roman"/>
          <w:spacing w:val="-8"/>
          <w:sz w:val="28"/>
          <w:szCs w:val="28"/>
          <w:lang w:val="ru-RU"/>
        </w:rPr>
        <w:softHyphen/>
      </w:r>
      <w:r w:rsidRPr="00E627D3">
        <w:rPr>
          <w:rFonts w:cs="Times New Roman"/>
          <w:spacing w:val="-3"/>
          <w:sz w:val="28"/>
          <w:szCs w:val="28"/>
          <w:lang w:val="ru-RU"/>
        </w:rPr>
        <w:t xml:space="preserve">ности органов и систем организма спортсмена и укрепляющих </w:t>
      </w:r>
      <w:r w:rsidRPr="00E627D3">
        <w:rPr>
          <w:rFonts w:cs="Times New Roman"/>
          <w:spacing w:val="-10"/>
          <w:sz w:val="28"/>
          <w:szCs w:val="28"/>
          <w:lang w:val="ru-RU"/>
        </w:rPr>
        <w:t>его здоровье.</w:t>
      </w:r>
    </w:p>
    <w:p w:rsidR="00CF198C" w:rsidRPr="00E627D3" w:rsidRDefault="00CF198C" w:rsidP="00CF198C">
      <w:pPr>
        <w:pStyle w:val="Standard"/>
        <w:ind w:left="19" w:right="14" w:firstLine="689"/>
        <w:jc w:val="both"/>
        <w:rPr>
          <w:rFonts w:cs="Times New Roman"/>
          <w:sz w:val="28"/>
          <w:szCs w:val="28"/>
          <w:lang w:val="ru-RU"/>
        </w:rPr>
      </w:pPr>
      <w:r w:rsidRPr="00E627D3">
        <w:rPr>
          <w:rFonts w:cs="Times New Roman"/>
          <w:b/>
          <w:bCs/>
          <w:i/>
          <w:iCs/>
          <w:spacing w:val="-4"/>
          <w:sz w:val="28"/>
          <w:szCs w:val="28"/>
          <w:lang w:val="ru-RU"/>
        </w:rPr>
        <w:t xml:space="preserve">Подготовленность </w:t>
      </w:r>
      <w:r>
        <w:rPr>
          <w:rFonts w:cs="Times New Roman"/>
          <w:spacing w:val="-4"/>
          <w:sz w:val="28"/>
          <w:szCs w:val="28"/>
          <w:lang w:val="ru-RU"/>
        </w:rPr>
        <w:t>—</w:t>
      </w:r>
      <w:r w:rsidRPr="00E627D3">
        <w:rPr>
          <w:rFonts w:cs="Times New Roman"/>
          <w:spacing w:val="-4"/>
          <w:sz w:val="28"/>
          <w:szCs w:val="28"/>
          <w:lang w:val="ru-RU"/>
        </w:rPr>
        <w:t xml:space="preserve"> комплексный результат физичес</w:t>
      </w:r>
      <w:r w:rsidRPr="00E627D3">
        <w:rPr>
          <w:rFonts w:cs="Times New Roman"/>
          <w:spacing w:val="-4"/>
          <w:sz w:val="28"/>
          <w:szCs w:val="28"/>
          <w:lang w:val="ru-RU"/>
        </w:rPr>
        <w:softHyphen/>
      </w:r>
      <w:r w:rsidRPr="00E627D3">
        <w:rPr>
          <w:rFonts w:cs="Times New Roman"/>
          <w:spacing w:val="-3"/>
          <w:sz w:val="28"/>
          <w:szCs w:val="28"/>
          <w:lang w:val="ru-RU"/>
        </w:rPr>
        <w:t>кой подготовки (степень развития физических качеств); техни</w:t>
      </w:r>
      <w:r w:rsidRPr="00E627D3">
        <w:rPr>
          <w:rFonts w:cs="Times New Roman"/>
          <w:spacing w:val="-3"/>
          <w:sz w:val="28"/>
          <w:szCs w:val="28"/>
          <w:lang w:val="ru-RU"/>
        </w:rPr>
        <w:softHyphen/>
        <w:t xml:space="preserve">ческой подготовки (уровня совершенствования двигательных </w:t>
      </w:r>
      <w:r w:rsidRPr="00E627D3">
        <w:rPr>
          <w:rFonts w:cs="Times New Roman"/>
          <w:spacing w:val="-4"/>
          <w:sz w:val="28"/>
          <w:szCs w:val="28"/>
          <w:lang w:val="ru-RU"/>
        </w:rPr>
        <w:t>навыков); тактической подготовки (степени развития тактичес</w:t>
      </w:r>
      <w:r w:rsidRPr="00E627D3">
        <w:rPr>
          <w:rFonts w:cs="Times New Roman"/>
          <w:spacing w:val="-4"/>
          <w:sz w:val="28"/>
          <w:szCs w:val="28"/>
          <w:lang w:val="ru-RU"/>
        </w:rPr>
        <w:softHyphen/>
      </w:r>
      <w:r w:rsidRPr="00E627D3">
        <w:rPr>
          <w:rFonts w:cs="Times New Roman"/>
          <w:spacing w:val="-7"/>
          <w:sz w:val="28"/>
          <w:szCs w:val="28"/>
          <w:lang w:val="ru-RU"/>
        </w:rPr>
        <w:t>кого мышления); психической подготовки (уровня совершенство</w:t>
      </w:r>
      <w:r w:rsidRPr="00E627D3">
        <w:rPr>
          <w:rFonts w:cs="Times New Roman"/>
          <w:spacing w:val="-7"/>
          <w:sz w:val="28"/>
          <w:szCs w:val="28"/>
          <w:lang w:val="ru-RU"/>
        </w:rPr>
        <w:softHyphen/>
      </w:r>
      <w:r w:rsidRPr="00E627D3">
        <w:rPr>
          <w:rFonts w:cs="Times New Roman"/>
          <w:spacing w:val="-5"/>
          <w:sz w:val="28"/>
          <w:szCs w:val="28"/>
          <w:lang w:val="ru-RU"/>
        </w:rPr>
        <w:t xml:space="preserve">вания моральных и волевых качеств). </w:t>
      </w:r>
    </w:p>
    <w:p w:rsidR="00CF198C" w:rsidRPr="00E627D3" w:rsidRDefault="00CF198C" w:rsidP="00CF198C">
      <w:pPr>
        <w:pStyle w:val="Standard"/>
        <w:jc w:val="both"/>
        <w:rPr>
          <w:rFonts w:cs="Times New Roman"/>
          <w:sz w:val="28"/>
          <w:szCs w:val="28"/>
          <w:lang w:val="ru-RU"/>
        </w:rPr>
      </w:pPr>
      <w:r w:rsidRPr="00E627D3">
        <w:rPr>
          <w:rFonts w:cs="Times New Roman"/>
          <w:spacing w:val="-4"/>
          <w:sz w:val="28"/>
          <w:szCs w:val="28"/>
          <w:lang w:val="ru-RU"/>
        </w:rPr>
        <w:tab/>
      </w:r>
    </w:p>
    <w:p w:rsidR="00CF198C" w:rsidRPr="000D1E69" w:rsidRDefault="00CF198C" w:rsidP="00CF198C">
      <w:pPr>
        <w:pStyle w:val="Standard"/>
        <w:jc w:val="center"/>
        <w:rPr>
          <w:rFonts w:cs="Times New Roman"/>
          <w:b/>
          <w:bCs/>
          <w:spacing w:val="-4"/>
          <w:sz w:val="28"/>
          <w:szCs w:val="28"/>
          <w:lang w:val="ru-RU"/>
        </w:rPr>
      </w:pPr>
      <w:r>
        <w:rPr>
          <w:rFonts w:cs="Times New Roman"/>
          <w:b/>
          <w:bCs/>
          <w:spacing w:val="-4"/>
          <w:sz w:val="28"/>
          <w:szCs w:val="28"/>
          <w:lang w:val="ru-RU"/>
        </w:rPr>
        <w:t>Средства спортивной тренировки</w:t>
      </w:r>
    </w:p>
    <w:p w:rsidR="00CF198C" w:rsidRPr="00E627D3" w:rsidRDefault="00CF198C" w:rsidP="00CF198C">
      <w:pPr>
        <w:pStyle w:val="Standard"/>
        <w:jc w:val="both"/>
        <w:rPr>
          <w:rFonts w:cs="Times New Roman"/>
          <w:b/>
          <w:bCs/>
          <w:sz w:val="28"/>
          <w:szCs w:val="28"/>
          <w:lang w:val="ru-RU"/>
        </w:rPr>
      </w:pPr>
      <w:r w:rsidRPr="00E627D3">
        <w:rPr>
          <w:rFonts w:cs="Times New Roman"/>
          <w:spacing w:val="-4"/>
          <w:sz w:val="28"/>
          <w:szCs w:val="28"/>
          <w:lang w:val="ru-RU"/>
        </w:rPr>
        <w:tab/>
      </w:r>
      <w:r>
        <w:rPr>
          <w:rFonts w:cs="Times New Roman"/>
          <w:spacing w:val="-5"/>
          <w:sz w:val="28"/>
          <w:szCs w:val="28"/>
          <w:lang w:val="ru-RU"/>
        </w:rPr>
        <w:t>К с</w:t>
      </w:r>
      <w:r w:rsidRPr="00E627D3">
        <w:rPr>
          <w:rFonts w:cs="Times New Roman"/>
          <w:spacing w:val="-5"/>
          <w:sz w:val="28"/>
          <w:szCs w:val="28"/>
          <w:lang w:val="ru-RU"/>
        </w:rPr>
        <w:t>пецифическими средствами спортивной трени</w:t>
      </w:r>
      <w:r w:rsidRPr="00E627D3">
        <w:rPr>
          <w:rFonts w:cs="Times New Roman"/>
          <w:spacing w:val="-5"/>
          <w:sz w:val="28"/>
          <w:szCs w:val="28"/>
          <w:lang w:val="ru-RU"/>
        </w:rPr>
        <w:softHyphen/>
      </w:r>
      <w:r w:rsidRPr="00E627D3">
        <w:rPr>
          <w:rFonts w:cs="Times New Roman"/>
          <w:spacing w:val="-8"/>
          <w:sz w:val="28"/>
          <w:szCs w:val="28"/>
          <w:lang w:val="ru-RU"/>
        </w:rPr>
        <w:t xml:space="preserve">ровки в видах спорта, характеризующихся активной двигательной </w:t>
      </w:r>
      <w:r w:rsidRPr="00E627D3">
        <w:rPr>
          <w:rFonts w:cs="Times New Roman"/>
          <w:spacing w:val="-6"/>
          <w:sz w:val="28"/>
          <w:szCs w:val="28"/>
          <w:lang w:val="ru-RU"/>
        </w:rPr>
        <w:t>деятельностью, являются физические упражнения.</w:t>
      </w:r>
    </w:p>
    <w:p w:rsidR="00CF198C" w:rsidRPr="00E627D3" w:rsidRDefault="00CF198C" w:rsidP="00CF198C">
      <w:pPr>
        <w:pStyle w:val="Standard"/>
        <w:jc w:val="both"/>
        <w:rPr>
          <w:rFonts w:cs="Times New Roman"/>
          <w:b/>
          <w:bCs/>
          <w:sz w:val="28"/>
          <w:szCs w:val="28"/>
          <w:lang w:val="ru-RU"/>
        </w:rPr>
      </w:pPr>
      <w:r w:rsidRPr="00E627D3">
        <w:rPr>
          <w:rFonts w:cs="Times New Roman"/>
          <w:spacing w:val="-6"/>
          <w:sz w:val="28"/>
          <w:szCs w:val="28"/>
          <w:lang w:val="ru-RU"/>
        </w:rPr>
        <w:tab/>
      </w:r>
      <w:r w:rsidRPr="00E627D3">
        <w:rPr>
          <w:rFonts w:cs="Times New Roman"/>
          <w:b/>
          <w:bCs/>
          <w:i/>
          <w:iCs/>
          <w:spacing w:val="-6"/>
          <w:sz w:val="28"/>
          <w:szCs w:val="28"/>
          <w:lang w:val="ru-RU"/>
        </w:rPr>
        <w:t xml:space="preserve">Общеподготовительные упражнения </w:t>
      </w:r>
      <w:r>
        <w:rPr>
          <w:rFonts w:cs="Times New Roman"/>
          <w:spacing w:val="-6"/>
          <w:sz w:val="28"/>
          <w:szCs w:val="28"/>
          <w:lang w:val="ru-RU"/>
        </w:rPr>
        <w:t xml:space="preserve">— </w:t>
      </w:r>
      <w:r w:rsidRPr="00E627D3">
        <w:rPr>
          <w:rFonts w:cs="Times New Roman"/>
          <w:spacing w:val="-6"/>
          <w:sz w:val="28"/>
          <w:szCs w:val="28"/>
          <w:lang w:val="ru-RU"/>
        </w:rPr>
        <w:t>такие действия, которые оказывают разнонаправленное воздействие на спортсмена, способствуют развитию комплекса физических качеств, формированию разнооб</w:t>
      </w:r>
      <w:r w:rsidRPr="00E627D3">
        <w:rPr>
          <w:rFonts w:cs="Times New Roman"/>
          <w:spacing w:val="-6"/>
          <w:sz w:val="28"/>
          <w:szCs w:val="28"/>
          <w:lang w:val="ru-RU"/>
        </w:rPr>
        <w:softHyphen/>
        <w:t>разных умений и навыков:</w:t>
      </w:r>
    </w:p>
    <w:p w:rsidR="00CF198C" w:rsidRPr="00E627D3" w:rsidRDefault="00CF198C" w:rsidP="00CF198C">
      <w:pPr>
        <w:pStyle w:val="Standard"/>
        <w:jc w:val="both"/>
        <w:rPr>
          <w:rFonts w:cs="Times New Roman"/>
          <w:sz w:val="28"/>
          <w:szCs w:val="28"/>
          <w:lang w:val="ru-RU"/>
        </w:rPr>
      </w:pPr>
      <w:r w:rsidRPr="00E627D3">
        <w:rPr>
          <w:rFonts w:cs="Times New Roman"/>
          <w:sz w:val="28"/>
          <w:szCs w:val="28"/>
          <w:lang w:val="ru-RU"/>
        </w:rPr>
        <w:t xml:space="preserve">1. Упражнения своего вида спорта, но отличающиеся от него режимом функционирования организма, способом и условиями выполнения действий. </w:t>
      </w:r>
    </w:p>
    <w:p w:rsidR="00CF198C" w:rsidRPr="00E627D3" w:rsidRDefault="00CF198C" w:rsidP="00CF198C">
      <w:pPr>
        <w:pStyle w:val="Standard"/>
        <w:jc w:val="both"/>
        <w:rPr>
          <w:rFonts w:cs="Times New Roman"/>
          <w:b/>
          <w:bCs/>
          <w:sz w:val="28"/>
          <w:szCs w:val="28"/>
          <w:lang w:val="ru-RU"/>
        </w:rPr>
      </w:pPr>
      <w:r w:rsidRPr="00E627D3">
        <w:rPr>
          <w:rFonts w:cs="Times New Roman"/>
          <w:spacing w:val="-6"/>
          <w:sz w:val="28"/>
          <w:szCs w:val="28"/>
          <w:lang w:val="ru-RU"/>
        </w:rPr>
        <w:t>2. Упражнения из других видов спорта.</w:t>
      </w:r>
    </w:p>
    <w:p w:rsidR="00CF198C" w:rsidRPr="00E627D3" w:rsidRDefault="00CF198C" w:rsidP="00CF198C">
      <w:pPr>
        <w:pStyle w:val="Standard"/>
        <w:jc w:val="both"/>
        <w:rPr>
          <w:rFonts w:cs="Times New Roman"/>
          <w:spacing w:val="-6"/>
          <w:sz w:val="28"/>
          <w:szCs w:val="28"/>
          <w:lang w:val="ru-RU"/>
        </w:rPr>
      </w:pPr>
      <w:r w:rsidRPr="00E627D3">
        <w:rPr>
          <w:rFonts w:cs="Times New Roman"/>
          <w:spacing w:val="-6"/>
          <w:sz w:val="28"/>
          <w:szCs w:val="28"/>
          <w:lang w:val="ru-RU"/>
        </w:rPr>
        <w:tab/>
      </w:r>
      <w:r w:rsidRPr="00E627D3">
        <w:rPr>
          <w:rFonts w:cs="Times New Roman"/>
          <w:b/>
          <w:bCs/>
          <w:i/>
          <w:iCs/>
          <w:spacing w:val="-6"/>
          <w:sz w:val="28"/>
          <w:szCs w:val="28"/>
          <w:lang w:val="ru-RU"/>
        </w:rPr>
        <w:t>Специально-подготовительные упражнения</w:t>
      </w:r>
      <w:r>
        <w:rPr>
          <w:rFonts w:cs="Times New Roman"/>
          <w:spacing w:val="-6"/>
          <w:sz w:val="28"/>
          <w:szCs w:val="28"/>
          <w:lang w:val="ru-RU"/>
        </w:rPr>
        <w:t xml:space="preserve"> —</w:t>
      </w:r>
      <w:r w:rsidRPr="00E627D3">
        <w:rPr>
          <w:rFonts w:cs="Times New Roman"/>
          <w:spacing w:val="-6"/>
          <w:sz w:val="28"/>
          <w:szCs w:val="28"/>
          <w:lang w:val="ru-RU"/>
        </w:rPr>
        <w:t xml:space="preserve"> такие действия, ко</w:t>
      </w:r>
      <w:r w:rsidRPr="00E627D3">
        <w:rPr>
          <w:rFonts w:cs="Times New Roman"/>
          <w:spacing w:val="-6"/>
          <w:sz w:val="28"/>
          <w:szCs w:val="28"/>
          <w:lang w:val="ru-RU"/>
        </w:rPr>
        <w:softHyphen/>
        <w:t>торые имеют существенное сходство с соревновательным</w:t>
      </w:r>
      <w:r>
        <w:rPr>
          <w:rFonts w:cs="Times New Roman"/>
          <w:spacing w:val="-6"/>
          <w:sz w:val="28"/>
          <w:szCs w:val="28"/>
          <w:lang w:val="ru-RU"/>
        </w:rPr>
        <w:t>и</w:t>
      </w:r>
      <w:r w:rsidRPr="00E627D3">
        <w:rPr>
          <w:rFonts w:cs="Times New Roman"/>
          <w:spacing w:val="-6"/>
          <w:sz w:val="28"/>
          <w:szCs w:val="28"/>
          <w:lang w:val="ru-RU"/>
        </w:rPr>
        <w:t xml:space="preserve"> упражнением</w:t>
      </w:r>
      <w:r>
        <w:rPr>
          <w:rFonts w:cs="Times New Roman"/>
          <w:spacing w:val="-6"/>
          <w:sz w:val="28"/>
          <w:szCs w:val="28"/>
          <w:lang w:val="ru-RU"/>
        </w:rPr>
        <w:t>и</w:t>
      </w:r>
      <w:r w:rsidRPr="00E627D3">
        <w:rPr>
          <w:rFonts w:cs="Times New Roman"/>
          <w:spacing w:val="-6"/>
          <w:sz w:val="28"/>
          <w:szCs w:val="28"/>
          <w:lang w:val="ru-RU"/>
        </w:rPr>
        <w:t xml:space="preserve"> по координационной структуре движений, пространственным, пространствен</w:t>
      </w:r>
      <w:r w:rsidRPr="00E627D3">
        <w:rPr>
          <w:rFonts w:cs="Times New Roman"/>
          <w:spacing w:val="-6"/>
          <w:sz w:val="28"/>
          <w:szCs w:val="28"/>
          <w:lang w:val="ru-RU"/>
        </w:rPr>
        <w:softHyphen/>
        <w:t>но-временным, ритмическим и энергетическим характеристикам, нервно-мышечным напряжениям и по преимущественному проявлению физичес</w:t>
      </w:r>
      <w:r w:rsidRPr="00E627D3">
        <w:rPr>
          <w:rFonts w:cs="Times New Roman"/>
          <w:spacing w:val="-6"/>
          <w:sz w:val="28"/>
          <w:szCs w:val="28"/>
          <w:lang w:val="ru-RU"/>
        </w:rPr>
        <w:softHyphen/>
        <w:t>ких способностей:</w:t>
      </w:r>
    </w:p>
    <w:p w:rsidR="00CF198C" w:rsidRPr="00E627D3" w:rsidRDefault="00CF198C" w:rsidP="00CF198C">
      <w:pPr>
        <w:pStyle w:val="Standard"/>
        <w:jc w:val="both"/>
        <w:rPr>
          <w:rFonts w:cs="Times New Roman"/>
          <w:b/>
          <w:bCs/>
          <w:sz w:val="28"/>
          <w:szCs w:val="28"/>
          <w:lang w:val="ru-RU"/>
        </w:rPr>
      </w:pPr>
      <w:r w:rsidRPr="00E627D3">
        <w:rPr>
          <w:rFonts w:cs="Times New Roman"/>
          <w:spacing w:val="-6"/>
          <w:sz w:val="28"/>
          <w:szCs w:val="28"/>
          <w:lang w:val="ru-RU"/>
        </w:rPr>
        <w:t>а) подводящие — направленные в основном на освоение техники движений;</w:t>
      </w:r>
    </w:p>
    <w:p w:rsidR="00CF198C" w:rsidRPr="00E627D3" w:rsidRDefault="00CF198C" w:rsidP="00CF198C">
      <w:pPr>
        <w:pStyle w:val="Standard"/>
        <w:jc w:val="both"/>
        <w:rPr>
          <w:rFonts w:cs="Times New Roman"/>
          <w:b/>
          <w:bCs/>
          <w:sz w:val="28"/>
          <w:szCs w:val="28"/>
          <w:lang w:val="ru-RU"/>
        </w:rPr>
      </w:pPr>
      <w:r w:rsidRPr="00E627D3">
        <w:rPr>
          <w:rFonts w:cs="Times New Roman"/>
          <w:spacing w:val="-6"/>
          <w:sz w:val="28"/>
          <w:szCs w:val="28"/>
          <w:lang w:val="ru-RU"/>
        </w:rPr>
        <w:t>б) развивающие — направленные главным образом на развитие физических и психических способностей;</w:t>
      </w:r>
    </w:p>
    <w:p w:rsidR="00CF198C" w:rsidRPr="00E627D3" w:rsidRDefault="00CF198C" w:rsidP="00CF198C">
      <w:pPr>
        <w:pStyle w:val="Standard"/>
        <w:jc w:val="both"/>
        <w:rPr>
          <w:rFonts w:cs="Times New Roman"/>
          <w:b/>
          <w:bCs/>
          <w:sz w:val="28"/>
          <w:szCs w:val="28"/>
          <w:lang w:val="ru-RU"/>
        </w:rPr>
      </w:pPr>
      <w:r w:rsidRPr="00E627D3">
        <w:rPr>
          <w:rFonts w:cs="Times New Roman"/>
          <w:spacing w:val="-6"/>
          <w:sz w:val="28"/>
          <w:szCs w:val="28"/>
          <w:lang w:val="ru-RU"/>
        </w:rPr>
        <w:t>в) комбинированные — направленные на одновременное развитие качеств и техники движений.</w:t>
      </w:r>
    </w:p>
    <w:p w:rsidR="00CF198C" w:rsidRPr="00E627D3" w:rsidRDefault="00CF198C" w:rsidP="00CF198C">
      <w:pPr>
        <w:pStyle w:val="Standard"/>
        <w:jc w:val="both"/>
        <w:rPr>
          <w:rFonts w:cs="Times New Roman"/>
          <w:b/>
          <w:bCs/>
          <w:sz w:val="28"/>
          <w:szCs w:val="28"/>
          <w:lang w:val="ru-RU"/>
        </w:rPr>
      </w:pPr>
      <w:r w:rsidRPr="00E627D3">
        <w:rPr>
          <w:rFonts w:cs="Times New Roman"/>
          <w:spacing w:val="-6"/>
          <w:sz w:val="28"/>
          <w:szCs w:val="28"/>
          <w:lang w:val="ru-RU"/>
        </w:rPr>
        <w:tab/>
      </w:r>
      <w:r w:rsidRPr="00E627D3">
        <w:rPr>
          <w:rFonts w:cs="Times New Roman"/>
          <w:b/>
          <w:bCs/>
          <w:i/>
          <w:iCs/>
          <w:spacing w:val="-6"/>
          <w:sz w:val="28"/>
          <w:szCs w:val="28"/>
          <w:lang w:val="ru-RU"/>
        </w:rPr>
        <w:t>Соревновательные упражнения</w:t>
      </w:r>
      <w:r>
        <w:rPr>
          <w:rFonts w:cs="Times New Roman"/>
          <w:spacing w:val="-6"/>
          <w:sz w:val="28"/>
          <w:szCs w:val="28"/>
          <w:lang w:val="ru-RU"/>
        </w:rPr>
        <w:t xml:space="preserve"> — </w:t>
      </w:r>
      <w:r w:rsidRPr="00E627D3">
        <w:rPr>
          <w:rFonts w:cs="Times New Roman"/>
          <w:spacing w:val="-6"/>
          <w:sz w:val="28"/>
          <w:szCs w:val="28"/>
          <w:lang w:val="ru-RU"/>
        </w:rPr>
        <w:t xml:space="preserve">целостные действия или совокупность </w:t>
      </w:r>
      <w:r w:rsidRPr="00E627D3">
        <w:rPr>
          <w:rFonts w:cs="Times New Roman"/>
          <w:spacing w:val="-6"/>
          <w:sz w:val="28"/>
          <w:szCs w:val="28"/>
          <w:lang w:val="ru-RU"/>
        </w:rPr>
        <w:lastRenderedPageBreak/>
        <w:t>действий, которые служат средством ведения соревновательной борьбы в том же составе, что и в условиях соревнований по избранному виду спорта.</w:t>
      </w:r>
    </w:p>
    <w:p w:rsidR="00CF198C" w:rsidRPr="00E627D3" w:rsidRDefault="00CF198C" w:rsidP="00CF198C">
      <w:pPr>
        <w:pStyle w:val="Standard"/>
        <w:jc w:val="both"/>
        <w:rPr>
          <w:rFonts w:cs="Times New Roman"/>
          <w:b/>
          <w:bCs/>
          <w:sz w:val="28"/>
          <w:szCs w:val="28"/>
          <w:lang w:val="ru-RU"/>
        </w:rPr>
      </w:pPr>
      <w:r w:rsidRPr="00E627D3">
        <w:rPr>
          <w:rFonts w:cs="Times New Roman"/>
          <w:spacing w:val="-6"/>
          <w:sz w:val="28"/>
          <w:szCs w:val="28"/>
          <w:lang w:val="ru-RU"/>
        </w:rPr>
        <w:tab/>
        <w:t>В методическом отношении различают:</w:t>
      </w:r>
    </w:p>
    <w:p w:rsidR="00CF198C" w:rsidRPr="00E627D3" w:rsidRDefault="00CF198C" w:rsidP="00CF198C">
      <w:pPr>
        <w:pStyle w:val="Standard"/>
        <w:jc w:val="both"/>
        <w:rPr>
          <w:rFonts w:cs="Times New Roman"/>
          <w:b/>
          <w:bCs/>
          <w:sz w:val="28"/>
          <w:szCs w:val="28"/>
          <w:lang w:val="ru-RU"/>
        </w:rPr>
      </w:pPr>
      <w:r w:rsidRPr="00E627D3">
        <w:rPr>
          <w:rFonts w:cs="Times New Roman"/>
          <w:spacing w:val="-6"/>
          <w:sz w:val="28"/>
          <w:szCs w:val="28"/>
          <w:lang w:val="ru-RU"/>
        </w:rPr>
        <w:t xml:space="preserve">а) </w:t>
      </w:r>
      <w:r w:rsidRPr="00E627D3">
        <w:rPr>
          <w:rFonts w:cs="Times New Roman"/>
          <w:i/>
          <w:iCs/>
          <w:spacing w:val="-6"/>
          <w:sz w:val="28"/>
          <w:szCs w:val="28"/>
          <w:lang w:val="ru-RU"/>
        </w:rPr>
        <w:t>собственно соревнователь</w:t>
      </w:r>
      <w:r w:rsidRPr="00E627D3">
        <w:rPr>
          <w:rFonts w:cs="Times New Roman"/>
          <w:i/>
          <w:iCs/>
          <w:spacing w:val="-6"/>
          <w:sz w:val="28"/>
          <w:szCs w:val="28"/>
          <w:lang w:val="ru-RU"/>
        </w:rPr>
        <w:softHyphen/>
        <w:t>ные упражнения</w:t>
      </w:r>
      <w:r>
        <w:rPr>
          <w:rFonts w:cs="Times New Roman"/>
          <w:spacing w:val="-6"/>
          <w:sz w:val="28"/>
          <w:szCs w:val="28"/>
          <w:lang w:val="ru-RU"/>
        </w:rPr>
        <w:t>, выполняемые</w:t>
      </w:r>
      <w:r w:rsidRPr="00E627D3">
        <w:rPr>
          <w:rFonts w:cs="Times New Roman"/>
          <w:spacing w:val="-6"/>
          <w:sz w:val="28"/>
          <w:szCs w:val="28"/>
          <w:lang w:val="ru-RU"/>
        </w:rPr>
        <w:t xml:space="preserve"> в реальных условиях спортивного состязания, в полном соответствии с правилами соревнований, установ</w:t>
      </w:r>
      <w:r w:rsidRPr="00E627D3">
        <w:rPr>
          <w:rFonts w:cs="Times New Roman"/>
          <w:spacing w:val="-6"/>
          <w:sz w:val="28"/>
          <w:szCs w:val="28"/>
          <w:lang w:val="ru-RU"/>
        </w:rPr>
        <w:softHyphen/>
        <w:t>ленными для данного вида спорта;</w:t>
      </w:r>
    </w:p>
    <w:p w:rsidR="00CF198C" w:rsidRPr="00E627D3" w:rsidRDefault="00CF198C" w:rsidP="00CF198C">
      <w:pPr>
        <w:pStyle w:val="Standard"/>
        <w:jc w:val="both"/>
        <w:rPr>
          <w:rFonts w:cs="Times New Roman"/>
          <w:b/>
          <w:bCs/>
          <w:sz w:val="28"/>
          <w:szCs w:val="28"/>
          <w:lang w:val="ru-RU"/>
        </w:rPr>
      </w:pPr>
      <w:r w:rsidRPr="00E627D3">
        <w:rPr>
          <w:rFonts w:cs="Times New Roman"/>
          <w:spacing w:val="-6"/>
          <w:sz w:val="28"/>
          <w:szCs w:val="28"/>
          <w:lang w:val="ru-RU"/>
        </w:rPr>
        <w:t>б)</w:t>
      </w:r>
      <w:r w:rsidRPr="00E627D3">
        <w:rPr>
          <w:rFonts w:cs="Times New Roman"/>
          <w:i/>
          <w:iCs/>
          <w:spacing w:val="-6"/>
          <w:sz w:val="28"/>
          <w:szCs w:val="28"/>
          <w:lang w:val="ru-RU"/>
        </w:rPr>
        <w:t xml:space="preserve"> тренировочные формы соревнова</w:t>
      </w:r>
      <w:r w:rsidRPr="00E627D3">
        <w:rPr>
          <w:rFonts w:cs="Times New Roman"/>
          <w:i/>
          <w:iCs/>
          <w:spacing w:val="-6"/>
          <w:sz w:val="28"/>
          <w:szCs w:val="28"/>
          <w:lang w:val="ru-RU"/>
        </w:rPr>
        <w:softHyphen/>
        <w:t>тельных упражнений</w:t>
      </w:r>
      <w:r w:rsidRPr="00E627D3">
        <w:rPr>
          <w:rFonts w:cs="Times New Roman"/>
          <w:spacing w:val="-6"/>
          <w:sz w:val="28"/>
          <w:szCs w:val="28"/>
          <w:lang w:val="ru-RU"/>
        </w:rPr>
        <w:t xml:space="preserve"> совпадают с соревновательными упражне</w:t>
      </w:r>
      <w:r w:rsidRPr="00E627D3">
        <w:rPr>
          <w:rFonts w:cs="Times New Roman"/>
          <w:spacing w:val="-6"/>
          <w:sz w:val="28"/>
          <w:szCs w:val="28"/>
          <w:lang w:val="ru-RU"/>
        </w:rPr>
        <w:softHyphen/>
        <w:t xml:space="preserve">ниями по составу действий и общей направленности, но отличаются от них по особенностям режима и форме действий. </w:t>
      </w:r>
    </w:p>
    <w:p w:rsidR="00CF198C" w:rsidRPr="00E627D3" w:rsidRDefault="00CF198C" w:rsidP="00CF198C">
      <w:pPr>
        <w:pStyle w:val="Standard"/>
        <w:jc w:val="both"/>
        <w:rPr>
          <w:rFonts w:cs="Times New Roman"/>
          <w:bCs/>
          <w:sz w:val="28"/>
          <w:szCs w:val="28"/>
          <w:lang w:val="ru-RU"/>
        </w:rPr>
      </w:pPr>
      <w:r w:rsidRPr="00E627D3">
        <w:rPr>
          <w:rFonts w:cs="Times New Roman"/>
          <w:b/>
          <w:bCs/>
          <w:i/>
          <w:iCs/>
          <w:sz w:val="28"/>
          <w:szCs w:val="28"/>
          <w:lang w:val="ru-RU"/>
        </w:rPr>
        <w:tab/>
        <w:t xml:space="preserve">Дополнительные средства: </w:t>
      </w:r>
      <w:r w:rsidRPr="00E627D3">
        <w:rPr>
          <w:rFonts w:cs="Times New Roman"/>
          <w:bCs/>
          <w:iCs/>
          <w:sz w:val="28"/>
          <w:szCs w:val="28"/>
          <w:lang w:val="ru-RU"/>
        </w:rPr>
        <w:t>естественно-средовые средства</w:t>
      </w:r>
      <w:r w:rsidRPr="00E627D3">
        <w:rPr>
          <w:rFonts w:cs="Times New Roman"/>
          <w:sz w:val="28"/>
          <w:szCs w:val="28"/>
          <w:lang w:val="ru-RU"/>
        </w:rPr>
        <w:t xml:space="preserve">, </w:t>
      </w:r>
      <w:r w:rsidRPr="00E627D3">
        <w:rPr>
          <w:rFonts w:cs="Times New Roman"/>
          <w:bCs/>
          <w:iCs/>
          <w:sz w:val="28"/>
          <w:szCs w:val="28"/>
          <w:lang w:val="ru-RU"/>
        </w:rPr>
        <w:t>медико-биологическим средствам</w:t>
      </w:r>
      <w:r w:rsidRPr="00E627D3">
        <w:rPr>
          <w:rFonts w:cs="Times New Roman"/>
          <w:sz w:val="28"/>
          <w:szCs w:val="28"/>
          <w:lang w:val="ru-RU"/>
        </w:rPr>
        <w:t>,</w:t>
      </w:r>
      <w:r w:rsidRPr="00E627D3">
        <w:rPr>
          <w:rFonts w:cs="Times New Roman"/>
          <w:bCs/>
          <w:iCs/>
          <w:sz w:val="28"/>
          <w:szCs w:val="28"/>
          <w:lang w:val="ru-RU"/>
        </w:rPr>
        <w:t xml:space="preserve"> психологическое воздействие</w:t>
      </w:r>
      <w:r w:rsidRPr="00E627D3">
        <w:rPr>
          <w:rFonts w:cs="Times New Roman"/>
          <w:sz w:val="28"/>
          <w:szCs w:val="28"/>
          <w:lang w:val="ru-RU"/>
        </w:rPr>
        <w:t xml:space="preserve">, </w:t>
      </w:r>
      <w:r w:rsidRPr="00E627D3">
        <w:rPr>
          <w:rFonts w:cs="Times New Roman"/>
          <w:bCs/>
          <w:iCs/>
          <w:sz w:val="28"/>
          <w:szCs w:val="28"/>
          <w:lang w:val="ru-RU"/>
        </w:rPr>
        <w:t>материально-технические средства</w:t>
      </w:r>
      <w:r w:rsidRPr="00E627D3">
        <w:rPr>
          <w:rFonts w:cs="Times New Roman"/>
          <w:sz w:val="28"/>
          <w:szCs w:val="28"/>
          <w:lang w:val="ru-RU"/>
        </w:rPr>
        <w:t>.</w:t>
      </w:r>
    </w:p>
    <w:p w:rsidR="00CF198C" w:rsidRPr="00E627D3" w:rsidRDefault="00CF198C" w:rsidP="00CF198C">
      <w:pPr>
        <w:pStyle w:val="Standard"/>
        <w:jc w:val="both"/>
        <w:rPr>
          <w:rFonts w:cs="Times New Roman"/>
          <w:b/>
          <w:bCs/>
          <w:sz w:val="28"/>
          <w:szCs w:val="28"/>
          <w:lang w:val="ru-RU"/>
        </w:rPr>
      </w:pPr>
    </w:p>
    <w:p w:rsidR="00CF198C" w:rsidRPr="0070522A" w:rsidRDefault="00CF198C" w:rsidP="00CF198C">
      <w:pPr>
        <w:pStyle w:val="Standard"/>
        <w:jc w:val="center"/>
        <w:rPr>
          <w:rFonts w:cs="Times New Roman"/>
          <w:b/>
          <w:bCs/>
          <w:spacing w:val="-6"/>
          <w:sz w:val="28"/>
          <w:szCs w:val="28"/>
          <w:lang w:val="ru-RU"/>
        </w:rPr>
      </w:pPr>
      <w:r>
        <w:rPr>
          <w:rFonts w:cs="Times New Roman"/>
          <w:b/>
          <w:bCs/>
          <w:spacing w:val="-6"/>
          <w:sz w:val="28"/>
          <w:szCs w:val="28"/>
          <w:lang w:val="ru-RU"/>
        </w:rPr>
        <w:t>Методы спортивной тренировки</w:t>
      </w:r>
    </w:p>
    <w:p w:rsidR="00CF198C" w:rsidRPr="00E627D3" w:rsidRDefault="00CF198C" w:rsidP="00CF198C">
      <w:pPr>
        <w:pStyle w:val="Standard"/>
        <w:ind w:right="48" w:firstLine="283"/>
        <w:jc w:val="both"/>
        <w:rPr>
          <w:rFonts w:cs="Times New Roman"/>
          <w:sz w:val="28"/>
          <w:szCs w:val="28"/>
          <w:lang w:val="ru-RU"/>
        </w:rPr>
      </w:pPr>
      <w:r w:rsidRPr="00E627D3">
        <w:rPr>
          <w:rFonts w:cs="Times New Roman"/>
          <w:b/>
          <w:bCs/>
          <w:i/>
          <w:iCs/>
          <w:sz w:val="28"/>
          <w:szCs w:val="28"/>
          <w:lang w:val="ru-RU"/>
        </w:rPr>
        <w:tab/>
        <w:t>Словесные методы:</w:t>
      </w:r>
      <w:r w:rsidRPr="00E627D3">
        <w:rPr>
          <w:rFonts w:cs="Times New Roman"/>
          <w:sz w:val="28"/>
          <w:szCs w:val="28"/>
          <w:lang w:val="ru-RU"/>
        </w:rPr>
        <w:t xml:space="preserve"> рассказ, объяснение, беседа, анализ, обсуждение и др. </w:t>
      </w:r>
    </w:p>
    <w:p w:rsidR="00CF198C" w:rsidRPr="00E627D3" w:rsidRDefault="00CF198C" w:rsidP="00CF198C">
      <w:pPr>
        <w:pStyle w:val="Standard"/>
        <w:ind w:left="5" w:right="29" w:firstLine="283"/>
        <w:jc w:val="both"/>
        <w:rPr>
          <w:rFonts w:cs="Times New Roman"/>
          <w:sz w:val="28"/>
          <w:szCs w:val="28"/>
          <w:lang w:val="ru-RU"/>
        </w:rPr>
      </w:pPr>
      <w:r>
        <w:rPr>
          <w:rFonts w:cs="Times New Roman"/>
          <w:b/>
          <w:bCs/>
          <w:i/>
          <w:iCs/>
          <w:sz w:val="28"/>
          <w:szCs w:val="28"/>
          <w:lang w:val="ru-RU"/>
        </w:rPr>
        <w:t xml:space="preserve"> </w:t>
      </w:r>
      <w:r>
        <w:rPr>
          <w:rFonts w:cs="Times New Roman"/>
          <w:b/>
          <w:bCs/>
          <w:i/>
          <w:iCs/>
          <w:sz w:val="28"/>
          <w:szCs w:val="28"/>
          <w:lang w:val="ru-RU"/>
        </w:rPr>
        <w:tab/>
        <w:t>Наглядные методы</w:t>
      </w:r>
      <w:r w:rsidRPr="00E627D3">
        <w:rPr>
          <w:rFonts w:cs="Times New Roman"/>
          <w:sz w:val="28"/>
          <w:szCs w:val="28"/>
          <w:lang w:val="ru-RU"/>
        </w:rPr>
        <w:t>:</w:t>
      </w:r>
    </w:p>
    <w:p w:rsidR="00CF198C" w:rsidRPr="00E627D3" w:rsidRDefault="00CF198C" w:rsidP="00CF198C">
      <w:pPr>
        <w:pStyle w:val="Standard"/>
        <w:ind w:left="5" w:right="29"/>
        <w:jc w:val="both"/>
        <w:rPr>
          <w:rFonts w:cs="Times New Roman"/>
          <w:sz w:val="28"/>
          <w:szCs w:val="28"/>
          <w:lang w:val="ru-RU"/>
        </w:rPr>
      </w:pPr>
      <w:r w:rsidRPr="00E627D3">
        <w:rPr>
          <w:rFonts w:cs="Times New Roman"/>
          <w:sz w:val="28"/>
          <w:szCs w:val="28"/>
          <w:lang w:val="ru-RU"/>
        </w:rPr>
        <w:t>1) правильный в методическом отношении показ от</w:t>
      </w:r>
      <w:r w:rsidRPr="00E627D3">
        <w:rPr>
          <w:rFonts w:cs="Times New Roman"/>
          <w:sz w:val="28"/>
          <w:szCs w:val="28"/>
          <w:lang w:val="ru-RU"/>
        </w:rPr>
        <w:softHyphen/>
        <w:t>дельных упражнений и их элементов, который проводит тренер или квалифицированный спортсмен;</w:t>
      </w:r>
    </w:p>
    <w:p w:rsidR="00CF198C" w:rsidRPr="00E627D3" w:rsidRDefault="00CF198C" w:rsidP="00CF198C">
      <w:pPr>
        <w:pStyle w:val="Standard"/>
        <w:ind w:left="5" w:right="29"/>
        <w:jc w:val="both"/>
        <w:rPr>
          <w:rFonts w:cs="Times New Roman"/>
          <w:sz w:val="28"/>
          <w:szCs w:val="28"/>
          <w:lang w:val="ru-RU"/>
        </w:rPr>
      </w:pPr>
      <w:r w:rsidRPr="00E627D3">
        <w:rPr>
          <w:rFonts w:cs="Times New Roman"/>
          <w:sz w:val="28"/>
          <w:szCs w:val="28"/>
          <w:lang w:val="ru-RU"/>
        </w:rPr>
        <w:t>2) демонстрация учебных фильмов, видеозаписи техники двигательных действий, тактических схем на макетах игровых площадок и полей и др.;</w:t>
      </w:r>
    </w:p>
    <w:p w:rsidR="00CF198C" w:rsidRPr="00E627D3" w:rsidRDefault="00CF198C" w:rsidP="00CF198C">
      <w:pPr>
        <w:pStyle w:val="Standard"/>
        <w:ind w:left="5" w:right="29"/>
        <w:jc w:val="both"/>
        <w:rPr>
          <w:rFonts w:cs="Times New Roman"/>
          <w:sz w:val="28"/>
          <w:szCs w:val="28"/>
          <w:lang w:val="ru-RU"/>
        </w:rPr>
      </w:pPr>
      <w:r w:rsidRPr="00E627D3">
        <w:rPr>
          <w:rFonts w:cs="Times New Roman"/>
          <w:sz w:val="28"/>
          <w:szCs w:val="28"/>
          <w:lang w:val="ru-RU"/>
        </w:rPr>
        <w:t>3) применение простейших ориентиров;</w:t>
      </w:r>
    </w:p>
    <w:p w:rsidR="00CF198C" w:rsidRPr="00E627D3" w:rsidRDefault="00CF198C" w:rsidP="00CF198C">
      <w:pPr>
        <w:pStyle w:val="Standard"/>
        <w:ind w:left="5" w:right="29"/>
        <w:jc w:val="both"/>
        <w:rPr>
          <w:rFonts w:cs="Times New Roman"/>
          <w:sz w:val="28"/>
          <w:szCs w:val="28"/>
          <w:lang w:val="ru-RU"/>
        </w:rPr>
      </w:pPr>
      <w:r w:rsidRPr="00E627D3">
        <w:rPr>
          <w:rFonts w:cs="Times New Roman"/>
          <w:sz w:val="28"/>
          <w:szCs w:val="28"/>
          <w:lang w:val="ru-RU"/>
        </w:rPr>
        <w:t>4) применение световых, звуковых и механических лидирующих устройств.</w:t>
      </w:r>
    </w:p>
    <w:p w:rsidR="00CF198C" w:rsidRPr="00E627D3" w:rsidRDefault="00CF198C" w:rsidP="00CF198C">
      <w:pPr>
        <w:pStyle w:val="Standard"/>
        <w:ind w:left="19" w:right="38" w:firstLine="689"/>
        <w:jc w:val="both"/>
        <w:rPr>
          <w:rFonts w:cs="Times New Roman"/>
          <w:sz w:val="28"/>
          <w:szCs w:val="28"/>
          <w:lang w:val="ru-RU"/>
        </w:rPr>
      </w:pPr>
      <w:r>
        <w:rPr>
          <w:rFonts w:cs="Times New Roman"/>
          <w:b/>
          <w:bCs/>
          <w:i/>
          <w:iCs/>
          <w:spacing w:val="-7"/>
          <w:sz w:val="28"/>
          <w:szCs w:val="28"/>
          <w:lang w:val="ru-RU"/>
        </w:rPr>
        <w:t>Методы</w:t>
      </w:r>
      <w:r w:rsidRPr="00E627D3">
        <w:rPr>
          <w:rFonts w:cs="Times New Roman"/>
          <w:b/>
          <w:bCs/>
          <w:i/>
          <w:iCs/>
          <w:spacing w:val="-7"/>
          <w:sz w:val="28"/>
          <w:szCs w:val="28"/>
          <w:lang w:val="ru-RU"/>
        </w:rPr>
        <w:t xml:space="preserve"> строго регламентированного упражнения</w:t>
      </w:r>
      <w:r w:rsidRPr="00E627D3">
        <w:rPr>
          <w:rFonts w:cs="Times New Roman"/>
          <w:spacing w:val="-7"/>
          <w:sz w:val="28"/>
          <w:szCs w:val="28"/>
          <w:lang w:val="ru-RU"/>
        </w:rPr>
        <w:t>:</w:t>
      </w:r>
      <w:r w:rsidRPr="00E627D3">
        <w:rPr>
          <w:rFonts w:cs="Times New Roman"/>
          <w:sz w:val="28"/>
          <w:szCs w:val="28"/>
          <w:lang w:val="ru-RU"/>
        </w:rPr>
        <w:t xml:space="preserve"> методы, </w:t>
      </w:r>
      <w:r w:rsidRPr="00E627D3">
        <w:rPr>
          <w:rFonts w:cs="Times New Roman"/>
          <w:iCs/>
          <w:sz w:val="28"/>
          <w:szCs w:val="28"/>
          <w:lang w:val="ru-RU"/>
        </w:rPr>
        <w:t>направленные на освоение спортивной техники</w:t>
      </w:r>
      <w:r w:rsidRPr="00E627D3">
        <w:rPr>
          <w:rFonts w:cs="Times New Roman"/>
          <w:sz w:val="28"/>
          <w:szCs w:val="28"/>
          <w:lang w:val="ru-RU"/>
        </w:rPr>
        <w:t xml:space="preserve"> (целостно-конструктивные, расчлененно-конструктивные). </w:t>
      </w:r>
    </w:p>
    <w:p w:rsidR="00CF198C" w:rsidRPr="00E627D3" w:rsidRDefault="00CF198C" w:rsidP="00CF198C">
      <w:pPr>
        <w:pStyle w:val="Standard"/>
        <w:ind w:left="29" w:right="10" w:firstLine="283"/>
        <w:jc w:val="both"/>
        <w:rPr>
          <w:rFonts w:cs="Times New Roman"/>
          <w:sz w:val="28"/>
          <w:szCs w:val="28"/>
          <w:lang w:val="ru-RU"/>
        </w:rPr>
      </w:pPr>
      <w:r w:rsidRPr="00E627D3">
        <w:rPr>
          <w:rFonts w:cs="Times New Roman"/>
          <w:b/>
          <w:bCs/>
          <w:i/>
          <w:iCs/>
          <w:sz w:val="28"/>
          <w:szCs w:val="28"/>
          <w:lang w:val="ru-RU"/>
        </w:rPr>
        <w:tab/>
        <w:t>Непрерывные методы</w:t>
      </w:r>
      <w:r>
        <w:rPr>
          <w:rFonts w:cs="Times New Roman"/>
          <w:sz w:val="28"/>
          <w:szCs w:val="28"/>
          <w:lang w:val="ru-RU"/>
        </w:rPr>
        <w:t>. С помощью этих методов</w:t>
      </w:r>
      <w:r w:rsidRPr="00E627D3">
        <w:rPr>
          <w:rFonts w:cs="Times New Roman"/>
          <w:sz w:val="28"/>
          <w:szCs w:val="28"/>
          <w:lang w:val="ru-RU"/>
        </w:rPr>
        <w:t xml:space="preserve"> можно добиться преимущественного воздействия на организм спортсме</w:t>
      </w:r>
      <w:r w:rsidRPr="00E627D3">
        <w:rPr>
          <w:rFonts w:cs="Times New Roman"/>
          <w:sz w:val="28"/>
          <w:szCs w:val="28"/>
          <w:lang w:val="ru-RU"/>
        </w:rPr>
        <w:softHyphen/>
        <w:t>на в направлении повышения скоростных возможностей, разви</w:t>
      </w:r>
      <w:r w:rsidRPr="00E627D3">
        <w:rPr>
          <w:rFonts w:cs="Times New Roman"/>
          <w:sz w:val="28"/>
          <w:szCs w:val="28"/>
          <w:lang w:val="ru-RU"/>
        </w:rPr>
        <w:softHyphen/>
        <w:t>тия различных компонентов выносливости, совершенствования частных способностей, определяющих уровень спортивных дости</w:t>
      </w:r>
      <w:r w:rsidRPr="00E627D3">
        <w:rPr>
          <w:rFonts w:cs="Times New Roman"/>
          <w:sz w:val="28"/>
          <w:szCs w:val="28"/>
          <w:lang w:val="ru-RU"/>
        </w:rPr>
        <w:softHyphen/>
        <w:t>жений в различных видах спорта.</w:t>
      </w:r>
    </w:p>
    <w:p w:rsidR="00CF198C" w:rsidRPr="00E627D3" w:rsidRDefault="00CF198C" w:rsidP="00CF198C">
      <w:pPr>
        <w:pStyle w:val="Standard"/>
        <w:jc w:val="both"/>
        <w:rPr>
          <w:rFonts w:cs="Times New Roman"/>
          <w:sz w:val="28"/>
          <w:szCs w:val="28"/>
          <w:lang w:val="ru-RU"/>
        </w:rPr>
      </w:pPr>
      <w:r w:rsidRPr="00E627D3">
        <w:rPr>
          <w:rFonts w:cs="Times New Roman"/>
          <w:sz w:val="28"/>
          <w:szCs w:val="28"/>
          <w:lang w:val="ru-RU"/>
        </w:rPr>
        <w:t xml:space="preserve"> </w:t>
      </w:r>
      <w:r w:rsidRPr="00E627D3">
        <w:rPr>
          <w:rFonts w:cs="Times New Roman"/>
          <w:sz w:val="28"/>
          <w:szCs w:val="28"/>
          <w:lang w:val="ru-RU"/>
        </w:rPr>
        <w:tab/>
        <w:t xml:space="preserve">В случае применения </w:t>
      </w:r>
      <w:r w:rsidRPr="00E627D3">
        <w:rPr>
          <w:rFonts w:cs="Times New Roman"/>
          <w:b/>
          <w:i/>
          <w:sz w:val="28"/>
          <w:szCs w:val="28"/>
          <w:lang w:val="ru-RU"/>
        </w:rPr>
        <w:t>варьирующего</w:t>
      </w:r>
      <w:r>
        <w:rPr>
          <w:rFonts w:cs="Times New Roman"/>
          <w:sz w:val="28"/>
          <w:szCs w:val="28"/>
          <w:lang w:val="ru-RU"/>
        </w:rPr>
        <w:t xml:space="preserve"> методла</w:t>
      </w:r>
      <w:r w:rsidRPr="00E627D3">
        <w:rPr>
          <w:rFonts w:cs="Times New Roman"/>
          <w:sz w:val="28"/>
          <w:szCs w:val="28"/>
          <w:lang w:val="ru-RU"/>
        </w:rPr>
        <w:t xml:space="preserve"> могут чередо</w:t>
      </w:r>
      <w:r w:rsidRPr="00E627D3">
        <w:rPr>
          <w:rFonts w:cs="Times New Roman"/>
          <w:sz w:val="28"/>
          <w:szCs w:val="28"/>
          <w:lang w:val="ru-RU"/>
        </w:rPr>
        <w:softHyphen/>
        <w:t>ваться части упражнения, выполняемые с различной интенсив</w:t>
      </w:r>
      <w:r w:rsidRPr="00E627D3">
        <w:rPr>
          <w:rFonts w:cs="Times New Roman"/>
          <w:sz w:val="28"/>
          <w:szCs w:val="28"/>
          <w:lang w:val="ru-RU"/>
        </w:rPr>
        <w:softHyphen/>
        <w:t xml:space="preserve">ностью или же с различной интенсивностью и изменяющейся продолжительностью. </w:t>
      </w:r>
    </w:p>
    <w:p w:rsidR="00CF198C" w:rsidRPr="00E627D3" w:rsidRDefault="00CF198C" w:rsidP="00CF198C">
      <w:pPr>
        <w:pStyle w:val="Standard"/>
        <w:ind w:left="14" w:right="58" w:firstLine="288"/>
        <w:jc w:val="both"/>
        <w:rPr>
          <w:rFonts w:cs="Times New Roman"/>
          <w:sz w:val="28"/>
          <w:szCs w:val="28"/>
          <w:lang w:val="ru-RU"/>
        </w:rPr>
      </w:pPr>
      <w:r w:rsidRPr="00E627D3">
        <w:rPr>
          <w:rFonts w:cs="Times New Roman"/>
          <w:sz w:val="28"/>
          <w:szCs w:val="28"/>
          <w:lang w:val="ru-RU"/>
        </w:rPr>
        <w:tab/>
      </w:r>
      <w:r w:rsidRPr="00E627D3">
        <w:rPr>
          <w:rFonts w:cs="Times New Roman"/>
          <w:b/>
          <w:bCs/>
          <w:i/>
          <w:iCs/>
          <w:sz w:val="28"/>
          <w:szCs w:val="28"/>
          <w:lang w:val="ru-RU"/>
        </w:rPr>
        <w:t>Интервальные методы</w:t>
      </w:r>
      <w:r w:rsidRPr="00E627D3">
        <w:rPr>
          <w:rFonts w:cs="Times New Roman"/>
          <w:sz w:val="28"/>
          <w:szCs w:val="28"/>
          <w:lang w:val="ru-RU"/>
        </w:rPr>
        <w:t xml:space="preserve"> – </w:t>
      </w:r>
      <w:r>
        <w:rPr>
          <w:rFonts w:cs="Times New Roman"/>
          <w:sz w:val="28"/>
          <w:szCs w:val="28"/>
          <w:lang w:val="ru-RU"/>
        </w:rPr>
        <w:t xml:space="preserve">это </w:t>
      </w:r>
      <w:r w:rsidRPr="00E627D3">
        <w:rPr>
          <w:rFonts w:cs="Times New Roman"/>
          <w:sz w:val="28"/>
          <w:szCs w:val="28"/>
          <w:lang w:val="ru-RU"/>
        </w:rPr>
        <w:t>выполнение серии упражнений одинаковой и разной продолжи</w:t>
      </w:r>
      <w:r w:rsidRPr="00E627D3">
        <w:rPr>
          <w:rFonts w:cs="Times New Roman"/>
          <w:sz w:val="28"/>
          <w:szCs w:val="28"/>
          <w:lang w:val="ru-RU"/>
        </w:rPr>
        <w:softHyphen/>
        <w:t xml:space="preserve">тельности с постоянной и переменной интенсивностью и строго </w:t>
      </w:r>
      <w:r w:rsidRPr="00E627D3">
        <w:rPr>
          <w:rFonts w:cs="Times New Roman"/>
          <w:spacing w:val="-1"/>
          <w:sz w:val="28"/>
          <w:szCs w:val="28"/>
          <w:lang w:val="ru-RU"/>
        </w:rPr>
        <w:t>регламентированными паузами отдыха</w:t>
      </w:r>
      <w:r w:rsidRPr="00E627D3">
        <w:rPr>
          <w:rFonts w:cs="Times New Roman"/>
          <w:sz w:val="28"/>
          <w:szCs w:val="28"/>
          <w:lang w:val="ru-RU"/>
        </w:rPr>
        <w:t>. В одном комплексе могут также сочетаться прогрессирующий и нисходящий варианты.</w:t>
      </w:r>
    </w:p>
    <w:p w:rsidR="00CF198C" w:rsidRPr="00E627D3" w:rsidRDefault="00CF198C" w:rsidP="00CF198C">
      <w:pPr>
        <w:pStyle w:val="Standard"/>
        <w:ind w:left="24" w:right="48" w:firstLine="293"/>
        <w:jc w:val="both"/>
        <w:rPr>
          <w:rFonts w:cs="Times New Roman"/>
          <w:sz w:val="28"/>
          <w:szCs w:val="28"/>
          <w:lang w:val="ru-RU"/>
        </w:rPr>
      </w:pPr>
      <w:r w:rsidRPr="00E627D3">
        <w:rPr>
          <w:rFonts w:cs="Times New Roman"/>
          <w:sz w:val="28"/>
          <w:szCs w:val="28"/>
          <w:lang w:val="ru-RU"/>
        </w:rPr>
        <w:tab/>
        <w:t xml:space="preserve">В режимах непрерывной и интервальной работы на спортивной тренировке используется </w:t>
      </w:r>
      <w:r w:rsidRPr="0070522A">
        <w:rPr>
          <w:rFonts w:cs="Times New Roman"/>
          <w:b/>
          <w:i/>
          <w:iCs/>
          <w:sz w:val="28"/>
          <w:szCs w:val="28"/>
          <w:lang w:val="ru-RU"/>
        </w:rPr>
        <w:t>круговой метод</w:t>
      </w:r>
      <w:r w:rsidRPr="00E627D3">
        <w:rPr>
          <w:rFonts w:cs="Times New Roman"/>
          <w:sz w:val="28"/>
          <w:szCs w:val="28"/>
          <w:lang w:val="ru-RU"/>
        </w:rPr>
        <w:t>.</w:t>
      </w:r>
    </w:p>
    <w:p w:rsidR="00CF198C" w:rsidRPr="00E627D3" w:rsidRDefault="00CF198C" w:rsidP="00CF198C">
      <w:pPr>
        <w:pStyle w:val="Standard"/>
        <w:ind w:left="24" w:right="48" w:firstLine="293"/>
        <w:jc w:val="both"/>
        <w:rPr>
          <w:rFonts w:cs="Times New Roman"/>
          <w:sz w:val="28"/>
          <w:szCs w:val="28"/>
          <w:lang w:val="ru-RU"/>
        </w:rPr>
      </w:pPr>
      <w:r w:rsidRPr="00E627D3">
        <w:rPr>
          <w:rFonts w:cs="Times New Roman"/>
          <w:b/>
          <w:bCs/>
          <w:i/>
          <w:iCs/>
          <w:sz w:val="28"/>
          <w:szCs w:val="28"/>
          <w:lang w:val="ru-RU"/>
        </w:rPr>
        <w:tab/>
        <w:t>Игровой метод</w:t>
      </w:r>
      <w:r w:rsidRPr="00E627D3">
        <w:rPr>
          <w:rFonts w:cs="Times New Roman"/>
          <w:b/>
          <w:bCs/>
          <w:sz w:val="28"/>
          <w:szCs w:val="28"/>
          <w:lang w:val="ru-RU"/>
        </w:rPr>
        <w:t xml:space="preserve"> </w:t>
      </w:r>
      <w:r>
        <w:rPr>
          <w:rFonts w:cs="Times New Roman"/>
          <w:sz w:val="28"/>
          <w:szCs w:val="28"/>
          <w:lang w:val="ru-RU"/>
        </w:rPr>
        <w:t>– это действенный метод</w:t>
      </w:r>
      <w:r w:rsidRPr="00E627D3">
        <w:rPr>
          <w:rFonts w:cs="Times New Roman"/>
          <w:sz w:val="28"/>
          <w:szCs w:val="28"/>
          <w:lang w:val="ru-RU"/>
        </w:rPr>
        <w:t xml:space="preserve"> воспитания коллективизма, товарищества, сознательной дисциплины и других нравственных качеств </w:t>
      </w:r>
      <w:r w:rsidRPr="00E627D3">
        <w:rPr>
          <w:rFonts w:cs="Times New Roman"/>
          <w:sz w:val="28"/>
          <w:szCs w:val="28"/>
          <w:lang w:val="ru-RU"/>
        </w:rPr>
        <w:lastRenderedPageBreak/>
        <w:t xml:space="preserve">личности. </w:t>
      </w:r>
      <w:r>
        <w:rPr>
          <w:rFonts w:cs="Times New Roman"/>
          <w:sz w:val="28"/>
          <w:szCs w:val="28"/>
          <w:lang w:val="ru-RU"/>
        </w:rPr>
        <w:t>Очень</w:t>
      </w:r>
      <w:r w:rsidRPr="00E627D3">
        <w:rPr>
          <w:rFonts w:cs="Times New Roman"/>
          <w:sz w:val="28"/>
          <w:szCs w:val="28"/>
          <w:lang w:val="ru-RU"/>
        </w:rPr>
        <w:t xml:space="preserve"> важна его роль как средства активного отдыха, переключения занимающихся на иной вид двигательной актив</w:t>
      </w:r>
      <w:r w:rsidRPr="00E627D3">
        <w:rPr>
          <w:rFonts w:cs="Times New Roman"/>
          <w:sz w:val="28"/>
          <w:szCs w:val="28"/>
          <w:lang w:val="ru-RU"/>
        </w:rPr>
        <w:softHyphen/>
        <w:t>ности с целью ускорения и повышения эффективности адаптаци</w:t>
      </w:r>
      <w:r w:rsidRPr="00E627D3">
        <w:rPr>
          <w:rFonts w:cs="Times New Roman"/>
          <w:sz w:val="28"/>
          <w:szCs w:val="28"/>
          <w:lang w:val="ru-RU"/>
        </w:rPr>
        <w:softHyphen/>
        <w:t>онных и восстановительных процессов, поддержания ранее дос</w:t>
      </w:r>
      <w:r w:rsidRPr="00E627D3">
        <w:rPr>
          <w:rFonts w:cs="Times New Roman"/>
          <w:sz w:val="28"/>
          <w:szCs w:val="28"/>
          <w:lang w:val="ru-RU"/>
        </w:rPr>
        <w:softHyphen/>
        <w:t>тигнутого уровня подготовленности.</w:t>
      </w:r>
    </w:p>
    <w:p w:rsidR="00CF198C" w:rsidRPr="00E627D3" w:rsidRDefault="00CF198C" w:rsidP="00CF198C">
      <w:pPr>
        <w:pStyle w:val="Standard"/>
        <w:ind w:left="10" w:right="19" w:firstLine="288"/>
        <w:jc w:val="both"/>
        <w:rPr>
          <w:rFonts w:cs="Times New Roman"/>
          <w:sz w:val="28"/>
          <w:szCs w:val="28"/>
          <w:lang w:val="ru-RU"/>
        </w:rPr>
      </w:pPr>
      <w:r w:rsidRPr="00E627D3">
        <w:rPr>
          <w:rFonts w:cs="Times New Roman"/>
          <w:b/>
          <w:bCs/>
          <w:i/>
          <w:iCs/>
          <w:spacing w:val="-4"/>
          <w:sz w:val="28"/>
          <w:szCs w:val="28"/>
          <w:lang w:val="ru-RU"/>
        </w:rPr>
        <w:tab/>
        <w:t>Соревновательный метод</w:t>
      </w:r>
      <w:r>
        <w:rPr>
          <w:rFonts w:cs="Times New Roman"/>
          <w:b/>
          <w:bCs/>
          <w:spacing w:val="-4"/>
          <w:sz w:val="28"/>
          <w:szCs w:val="28"/>
          <w:lang w:val="ru-RU"/>
        </w:rPr>
        <w:t xml:space="preserve"> – </w:t>
      </w:r>
      <w:r>
        <w:rPr>
          <w:rFonts w:cs="Times New Roman"/>
          <w:bCs/>
          <w:spacing w:val="-4"/>
          <w:sz w:val="28"/>
          <w:szCs w:val="28"/>
          <w:lang w:val="ru-RU"/>
        </w:rPr>
        <w:t>это</w:t>
      </w:r>
      <w:r w:rsidRPr="00E627D3">
        <w:rPr>
          <w:rFonts w:cs="Times New Roman"/>
          <w:spacing w:val="-4"/>
          <w:sz w:val="28"/>
          <w:szCs w:val="28"/>
          <w:lang w:val="ru-RU"/>
        </w:rPr>
        <w:t xml:space="preserve"> специально организован</w:t>
      </w:r>
      <w:r w:rsidRPr="00E627D3">
        <w:rPr>
          <w:rFonts w:cs="Times New Roman"/>
          <w:spacing w:val="-4"/>
          <w:sz w:val="28"/>
          <w:szCs w:val="28"/>
          <w:lang w:val="ru-RU"/>
        </w:rPr>
        <w:softHyphen/>
      </w:r>
      <w:r>
        <w:rPr>
          <w:rFonts w:cs="Times New Roman"/>
          <w:sz w:val="28"/>
          <w:szCs w:val="28"/>
          <w:lang w:val="ru-RU"/>
        </w:rPr>
        <w:t xml:space="preserve">ная соревновательная деятельность, которая </w:t>
      </w:r>
      <w:r w:rsidRPr="00E627D3">
        <w:rPr>
          <w:rFonts w:cs="Times New Roman"/>
          <w:sz w:val="28"/>
          <w:szCs w:val="28"/>
          <w:lang w:val="ru-RU"/>
        </w:rPr>
        <w:t>вы</w:t>
      </w:r>
      <w:r w:rsidRPr="00E627D3">
        <w:rPr>
          <w:rFonts w:cs="Times New Roman"/>
          <w:sz w:val="28"/>
          <w:szCs w:val="28"/>
          <w:lang w:val="ru-RU"/>
        </w:rPr>
        <w:softHyphen/>
        <w:t>ступает в качестве оптимального способа повышения эффектив</w:t>
      </w:r>
      <w:r w:rsidRPr="00E627D3">
        <w:rPr>
          <w:rFonts w:cs="Times New Roman"/>
          <w:sz w:val="28"/>
          <w:szCs w:val="28"/>
          <w:lang w:val="ru-RU"/>
        </w:rPr>
        <w:softHyphen/>
        <w:t>ности тренировочного процесса.</w:t>
      </w:r>
    </w:p>
    <w:p w:rsidR="00CF198C" w:rsidRPr="00E627D3" w:rsidRDefault="00CF198C" w:rsidP="00CF198C">
      <w:pPr>
        <w:pStyle w:val="Standard"/>
        <w:ind w:left="293"/>
        <w:rPr>
          <w:rFonts w:cs="Times New Roman"/>
          <w:sz w:val="28"/>
          <w:szCs w:val="28"/>
          <w:lang w:val="ru-RU"/>
        </w:rPr>
      </w:pPr>
      <w:r w:rsidRPr="00E627D3">
        <w:rPr>
          <w:rFonts w:cs="Times New Roman"/>
          <w:sz w:val="28"/>
          <w:szCs w:val="28"/>
          <w:lang w:val="ru-RU"/>
        </w:rPr>
        <w:tab/>
        <w:t>Облегчение условий соревнований может быть обеспечено:</w:t>
      </w:r>
    </w:p>
    <w:p w:rsidR="00CF198C" w:rsidRPr="00E627D3" w:rsidRDefault="00CF198C" w:rsidP="00CF198C">
      <w:pPr>
        <w:pStyle w:val="Standard"/>
        <w:numPr>
          <w:ilvl w:val="0"/>
          <w:numId w:val="22"/>
        </w:numPr>
        <w:tabs>
          <w:tab w:val="left" w:pos="547"/>
        </w:tabs>
        <w:ind w:right="173" w:firstLine="293"/>
        <w:jc w:val="both"/>
        <w:rPr>
          <w:rFonts w:cs="Times New Roman"/>
          <w:sz w:val="28"/>
          <w:szCs w:val="28"/>
          <w:lang w:val="ru-RU"/>
        </w:rPr>
      </w:pPr>
      <w:r w:rsidRPr="00E627D3">
        <w:rPr>
          <w:rFonts w:cs="Times New Roman"/>
          <w:sz w:val="28"/>
          <w:szCs w:val="28"/>
          <w:lang w:val="ru-RU"/>
        </w:rPr>
        <w:t>планированием соревнований на дистанциях меньшей протяженности в циклических видах;</w:t>
      </w:r>
    </w:p>
    <w:p w:rsidR="00CF198C" w:rsidRPr="00E627D3" w:rsidRDefault="00CF198C" w:rsidP="00CF198C">
      <w:pPr>
        <w:pStyle w:val="Standard"/>
        <w:numPr>
          <w:ilvl w:val="0"/>
          <w:numId w:val="22"/>
        </w:numPr>
        <w:tabs>
          <w:tab w:val="left" w:pos="547"/>
        </w:tabs>
        <w:ind w:right="173" w:firstLine="293"/>
        <w:jc w:val="both"/>
        <w:rPr>
          <w:rFonts w:cs="Times New Roman"/>
          <w:sz w:val="28"/>
          <w:szCs w:val="28"/>
          <w:lang w:val="ru-RU"/>
        </w:rPr>
      </w:pPr>
      <w:r w:rsidRPr="00E627D3">
        <w:rPr>
          <w:rFonts w:cs="Times New Roman"/>
          <w:sz w:val="28"/>
          <w:szCs w:val="28"/>
          <w:lang w:val="ru-RU"/>
        </w:rPr>
        <w:t>уменьшением продолжительности боев, схваток в едино</w:t>
      </w:r>
      <w:r w:rsidRPr="00E627D3">
        <w:rPr>
          <w:rFonts w:cs="Times New Roman"/>
          <w:sz w:val="28"/>
          <w:szCs w:val="28"/>
          <w:lang w:val="ru-RU"/>
        </w:rPr>
        <w:softHyphen/>
        <w:t>борствах;</w:t>
      </w:r>
    </w:p>
    <w:p w:rsidR="00CF198C" w:rsidRPr="00E627D3" w:rsidRDefault="00CF198C" w:rsidP="00CF198C">
      <w:pPr>
        <w:pStyle w:val="Standard"/>
        <w:numPr>
          <w:ilvl w:val="0"/>
          <w:numId w:val="22"/>
        </w:numPr>
        <w:tabs>
          <w:tab w:val="left" w:pos="547"/>
        </w:tabs>
        <w:ind w:firstLine="293"/>
        <w:rPr>
          <w:rFonts w:cs="Times New Roman"/>
          <w:sz w:val="28"/>
          <w:szCs w:val="28"/>
          <w:lang w:val="ru-RU"/>
        </w:rPr>
      </w:pPr>
      <w:r w:rsidRPr="00E627D3">
        <w:rPr>
          <w:rFonts w:cs="Times New Roman"/>
          <w:sz w:val="28"/>
          <w:szCs w:val="28"/>
          <w:lang w:val="ru-RU"/>
        </w:rPr>
        <w:t>упрощением соревновательной программы в сложнокоординационных видах;</w:t>
      </w:r>
    </w:p>
    <w:p w:rsidR="00CF198C" w:rsidRPr="00E627D3" w:rsidRDefault="00CF198C" w:rsidP="00CF198C">
      <w:pPr>
        <w:pStyle w:val="Standard"/>
        <w:numPr>
          <w:ilvl w:val="0"/>
          <w:numId w:val="22"/>
        </w:numPr>
        <w:tabs>
          <w:tab w:val="left" w:pos="547"/>
        </w:tabs>
        <w:ind w:right="158" w:firstLine="293"/>
        <w:jc w:val="both"/>
        <w:rPr>
          <w:rFonts w:cs="Times New Roman"/>
          <w:sz w:val="28"/>
          <w:szCs w:val="28"/>
          <w:lang w:val="ru-RU"/>
        </w:rPr>
      </w:pPr>
      <w:r w:rsidRPr="00E627D3">
        <w:rPr>
          <w:rFonts w:cs="Times New Roman"/>
          <w:sz w:val="28"/>
          <w:szCs w:val="28"/>
          <w:lang w:val="ru-RU"/>
        </w:rPr>
        <w:t>использованием облегченных снарядов в легкоатлетических метаниях;</w:t>
      </w:r>
    </w:p>
    <w:p w:rsidR="00CF198C" w:rsidRPr="00E627D3" w:rsidRDefault="00CF198C" w:rsidP="00CF198C">
      <w:pPr>
        <w:pStyle w:val="Standard"/>
        <w:numPr>
          <w:ilvl w:val="0"/>
          <w:numId w:val="22"/>
        </w:numPr>
        <w:tabs>
          <w:tab w:val="left" w:pos="547"/>
        </w:tabs>
        <w:ind w:right="163" w:firstLine="293"/>
        <w:jc w:val="both"/>
        <w:rPr>
          <w:rFonts w:cs="Times New Roman"/>
          <w:sz w:val="28"/>
          <w:szCs w:val="28"/>
          <w:lang w:val="ru-RU"/>
        </w:rPr>
      </w:pPr>
      <w:r w:rsidRPr="00E627D3">
        <w:rPr>
          <w:rFonts w:cs="Times New Roman"/>
          <w:sz w:val="28"/>
          <w:szCs w:val="28"/>
          <w:lang w:val="ru-RU"/>
        </w:rPr>
        <w:t>уменьшением высоты сетки в волейболе, высоты кольца в баскетболе;</w:t>
      </w:r>
    </w:p>
    <w:p w:rsidR="00CF198C" w:rsidRPr="00E627D3" w:rsidRDefault="00CF198C" w:rsidP="00CF198C">
      <w:pPr>
        <w:pStyle w:val="Standard"/>
        <w:numPr>
          <w:ilvl w:val="0"/>
          <w:numId w:val="22"/>
        </w:numPr>
        <w:tabs>
          <w:tab w:val="left" w:pos="547"/>
        </w:tabs>
        <w:ind w:right="158" w:firstLine="293"/>
        <w:jc w:val="both"/>
        <w:rPr>
          <w:rFonts w:cs="Times New Roman"/>
          <w:sz w:val="28"/>
          <w:szCs w:val="28"/>
          <w:lang w:val="ru-RU"/>
        </w:rPr>
      </w:pPr>
      <w:r w:rsidRPr="00E627D3">
        <w:rPr>
          <w:rFonts w:cs="Times New Roman"/>
          <w:sz w:val="28"/>
          <w:szCs w:val="28"/>
          <w:lang w:val="ru-RU"/>
        </w:rPr>
        <w:t>применением «гандикапа», при котором более слабому уча</w:t>
      </w:r>
      <w:r w:rsidRPr="00E627D3">
        <w:rPr>
          <w:rFonts w:cs="Times New Roman"/>
          <w:sz w:val="28"/>
          <w:szCs w:val="28"/>
          <w:lang w:val="ru-RU"/>
        </w:rPr>
        <w:softHyphen/>
        <w:t>стнику предоставляется определенное преимущество — он стар</w:t>
      </w:r>
      <w:r w:rsidRPr="00E627D3">
        <w:rPr>
          <w:rFonts w:cs="Times New Roman"/>
          <w:sz w:val="28"/>
          <w:szCs w:val="28"/>
          <w:lang w:val="ru-RU"/>
        </w:rPr>
        <w:softHyphen/>
        <w:t>тует несколько впереди (или раньше) других участников, получа</w:t>
      </w:r>
      <w:r w:rsidRPr="00E627D3">
        <w:rPr>
          <w:rFonts w:cs="Times New Roman"/>
          <w:sz w:val="28"/>
          <w:szCs w:val="28"/>
          <w:lang w:val="ru-RU"/>
        </w:rPr>
        <w:softHyphen/>
        <w:t>ет преимущество в заброшенных шайбах или мячах (в спортивных играх) и т.п.</w:t>
      </w:r>
    </w:p>
    <w:p w:rsidR="00CF198C" w:rsidRPr="00E627D3" w:rsidRDefault="00CF198C" w:rsidP="00CF198C">
      <w:pPr>
        <w:pStyle w:val="Standard"/>
        <w:jc w:val="both"/>
        <w:rPr>
          <w:rFonts w:cs="Times New Roman"/>
          <w:sz w:val="28"/>
          <w:szCs w:val="28"/>
          <w:lang w:val="ru-RU"/>
        </w:rPr>
      </w:pPr>
    </w:p>
    <w:p w:rsidR="00CF198C" w:rsidRPr="00E627D3" w:rsidRDefault="00CF198C" w:rsidP="00CF198C">
      <w:pPr>
        <w:pStyle w:val="Standard"/>
        <w:jc w:val="center"/>
        <w:rPr>
          <w:rFonts w:cs="Times New Roman"/>
          <w:b/>
          <w:bCs/>
          <w:spacing w:val="-6"/>
          <w:sz w:val="28"/>
          <w:szCs w:val="28"/>
          <w:lang w:val="ru-RU"/>
        </w:rPr>
      </w:pPr>
      <w:r>
        <w:rPr>
          <w:rFonts w:cs="Times New Roman"/>
          <w:b/>
          <w:bCs/>
          <w:spacing w:val="-6"/>
          <w:sz w:val="28"/>
          <w:szCs w:val="28"/>
          <w:lang w:val="ru-RU"/>
        </w:rPr>
        <w:t>Принципы спортивной тренировки</w:t>
      </w:r>
    </w:p>
    <w:p w:rsidR="00CF198C" w:rsidRPr="00E627D3" w:rsidRDefault="00CF198C" w:rsidP="00CF198C">
      <w:pPr>
        <w:pStyle w:val="Standard"/>
        <w:jc w:val="both"/>
        <w:rPr>
          <w:rFonts w:cs="Times New Roman"/>
          <w:sz w:val="28"/>
          <w:szCs w:val="28"/>
          <w:lang w:val="ru-RU"/>
        </w:rPr>
      </w:pPr>
      <w:r w:rsidRPr="00E627D3">
        <w:rPr>
          <w:rFonts w:cs="Times New Roman"/>
          <w:spacing w:val="-6"/>
          <w:sz w:val="28"/>
          <w:szCs w:val="28"/>
          <w:lang w:val="ru-RU"/>
        </w:rPr>
        <w:tab/>
      </w:r>
      <w:r w:rsidRPr="00E627D3">
        <w:rPr>
          <w:rFonts w:cs="Times New Roman"/>
          <w:b/>
          <w:bCs/>
          <w:i/>
          <w:iCs/>
          <w:spacing w:val="-6"/>
          <w:sz w:val="28"/>
          <w:szCs w:val="28"/>
          <w:lang w:val="ru-RU"/>
        </w:rPr>
        <w:t>Единство углубленной специализации и направленности к высшим дос</w:t>
      </w:r>
      <w:r w:rsidRPr="00E627D3">
        <w:rPr>
          <w:rFonts w:cs="Times New Roman"/>
          <w:b/>
          <w:bCs/>
          <w:i/>
          <w:iCs/>
          <w:spacing w:val="-6"/>
          <w:sz w:val="28"/>
          <w:szCs w:val="28"/>
          <w:lang w:val="ru-RU"/>
        </w:rPr>
        <w:softHyphen/>
        <w:t>тижениям.</w:t>
      </w:r>
      <w:r w:rsidRPr="00E627D3">
        <w:rPr>
          <w:rFonts w:cs="Times New Roman"/>
          <w:spacing w:val="-6"/>
          <w:sz w:val="28"/>
          <w:szCs w:val="28"/>
          <w:lang w:val="ru-RU"/>
        </w:rPr>
        <w:t xml:space="preserve"> </w:t>
      </w:r>
      <w:r>
        <w:rPr>
          <w:rFonts w:cs="Times New Roman"/>
          <w:spacing w:val="-6"/>
          <w:sz w:val="28"/>
          <w:szCs w:val="28"/>
          <w:lang w:val="ru-RU"/>
        </w:rPr>
        <w:t>Важно, чтобы тренировка спортсмена строилсь</w:t>
      </w:r>
      <w:r w:rsidRPr="00E627D3">
        <w:rPr>
          <w:rFonts w:cs="Times New Roman"/>
          <w:spacing w:val="-6"/>
          <w:sz w:val="28"/>
          <w:szCs w:val="28"/>
          <w:lang w:val="ru-RU"/>
        </w:rPr>
        <w:t xml:space="preserve"> с учетом ближней и дальней перспективы. В перспектив</w:t>
      </w:r>
      <w:r w:rsidRPr="00E627D3">
        <w:rPr>
          <w:rFonts w:cs="Times New Roman"/>
          <w:spacing w:val="-6"/>
          <w:sz w:val="28"/>
          <w:szCs w:val="28"/>
          <w:lang w:val="ru-RU"/>
        </w:rPr>
        <w:softHyphen/>
        <w:t xml:space="preserve">ном плане необходимо определить максимальный для каждого спортсмена или команды спортивный результат. </w:t>
      </w:r>
      <w:r w:rsidRPr="00E627D3">
        <w:rPr>
          <w:rFonts w:cs="Times New Roman"/>
          <w:sz w:val="28"/>
          <w:szCs w:val="28"/>
          <w:lang w:val="ru-RU"/>
        </w:rPr>
        <w:t>Формирование установки на достижение спортивных высших результатов осуществляется под влиянием следующих факторов:</w:t>
      </w:r>
    </w:p>
    <w:p w:rsidR="00CF198C" w:rsidRPr="00E627D3" w:rsidRDefault="00CF198C" w:rsidP="00CF198C">
      <w:pPr>
        <w:pStyle w:val="Standard"/>
        <w:jc w:val="both"/>
        <w:rPr>
          <w:rFonts w:cs="Times New Roman"/>
          <w:sz w:val="28"/>
          <w:szCs w:val="28"/>
          <w:lang w:val="ru-RU"/>
        </w:rPr>
      </w:pPr>
      <w:r w:rsidRPr="00E627D3">
        <w:rPr>
          <w:rFonts w:cs="Times New Roman"/>
          <w:sz w:val="28"/>
          <w:szCs w:val="28"/>
          <w:lang w:val="ru-RU"/>
        </w:rPr>
        <w:t>1) социальная значимость спортивных высших достижений в об</w:t>
      </w:r>
      <w:r w:rsidRPr="00E627D3">
        <w:rPr>
          <w:rFonts w:cs="Times New Roman"/>
          <w:sz w:val="28"/>
          <w:szCs w:val="28"/>
          <w:lang w:val="ru-RU"/>
        </w:rPr>
        <w:softHyphen/>
        <w:t>ществе;</w:t>
      </w:r>
    </w:p>
    <w:p w:rsidR="00CF198C" w:rsidRPr="00E627D3" w:rsidRDefault="00CF198C" w:rsidP="00CF198C">
      <w:pPr>
        <w:pStyle w:val="Standard"/>
        <w:jc w:val="both"/>
        <w:rPr>
          <w:rFonts w:cs="Times New Roman"/>
          <w:sz w:val="28"/>
          <w:szCs w:val="28"/>
          <w:lang w:val="ru-RU"/>
        </w:rPr>
      </w:pPr>
      <w:r w:rsidRPr="00E627D3">
        <w:rPr>
          <w:rFonts w:cs="Times New Roman"/>
          <w:sz w:val="28"/>
          <w:szCs w:val="28"/>
          <w:lang w:val="ru-RU"/>
        </w:rPr>
        <w:t>2) личные мотивы занятий спортом;</w:t>
      </w:r>
    </w:p>
    <w:p w:rsidR="00CF198C" w:rsidRPr="00E627D3" w:rsidRDefault="00CF198C" w:rsidP="00CF198C">
      <w:pPr>
        <w:pStyle w:val="Standard"/>
        <w:jc w:val="both"/>
        <w:rPr>
          <w:rFonts w:cs="Times New Roman"/>
          <w:sz w:val="28"/>
          <w:szCs w:val="28"/>
          <w:lang w:val="ru-RU"/>
        </w:rPr>
      </w:pPr>
      <w:r w:rsidRPr="00E627D3">
        <w:rPr>
          <w:rFonts w:cs="Times New Roman"/>
          <w:sz w:val="28"/>
          <w:szCs w:val="28"/>
          <w:lang w:val="ru-RU"/>
        </w:rPr>
        <w:t>3) творческая активность спортсмена и тренера на пути к новым достижениям;</w:t>
      </w:r>
    </w:p>
    <w:p w:rsidR="00CF198C" w:rsidRPr="00E627D3" w:rsidRDefault="00CF198C" w:rsidP="00CF198C">
      <w:pPr>
        <w:pStyle w:val="Standard"/>
        <w:jc w:val="both"/>
        <w:rPr>
          <w:rFonts w:cs="Times New Roman"/>
          <w:sz w:val="28"/>
          <w:szCs w:val="28"/>
          <w:lang w:val="ru-RU"/>
        </w:rPr>
      </w:pPr>
      <w:r w:rsidRPr="00E627D3">
        <w:rPr>
          <w:rFonts w:cs="Times New Roman"/>
          <w:spacing w:val="-6"/>
          <w:sz w:val="28"/>
          <w:szCs w:val="28"/>
          <w:lang w:val="ru-RU"/>
        </w:rPr>
        <w:t>4) уровень развития и организации спортивного движения в данной</w:t>
      </w:r>
      <w:r w:rsidRPr="00E627D3">
        <w:rPr>
          <w:rFonts w:cs="Times New Roman"/>
          <w:spacing w:val="-6"/>
          <w:sz w:val="28"/>
          <w:szCs w:val="28"/>
          <w:lang w:val="ru-RU"/>
        </w:rPr>
        <w:br/>
        <w:t>стране.</w:t>
      </w:r>
    </w:p>
    <w:p w:rsidR="00CF198C" w:rsidRPr="00E627D3" w:rsidRDefault="00CF198C" w:rsidP="00CF198C">
      <w:pPr>
        <w:pStyle w:val="Standard"/>
        <w:jc w:val="both"/>
        <w:rPr>
          <w:rFonts w:cs="Times New Roman"/>
          <w:sz w:val="28"/>
          <w:szCs w:val="28"/>
          <w:lang w:val="ru-RU"/>
        </w:rPr>
      </w:pPr>
      <w:r w:rsidRPr="00E627D3">
        <w:rPr>
          <w:rFonts w:cs="Times New Roman"/>
          <w:spacing w:val="-6"/>
          <w:sz w:val="28"/>
          <w:szCs w:val="28"/>
          <w:lang w:val="ru-RU"/>
        </w:rPr>
        <w:tab/>
        <w:t xml:space="preserve">Принцип </w:t>
      </w:r>
      <w:r w:rsidRPr="00E627D3">
        <w:rPr>
          <w:rFonts w:cs="Times New Roman"/>
          <w:b/>
          <w:bCs/>
          <w:i/>
          <w:iCs/>
          <w:spacing w:val="-6"/>
          <w:sz w:val="28"/>
          <w:szCs w:val="28"/>
          <w:lang w:val="ru-RU"/>
        </w:rPr>
        <w:t xml:space="preserve">индивидуализации </w:t>
      </w:r>
      <w:r w:rsidRPr="00E627D3">
        <w:rPr>
          <w:rFonts w:cs="Times New Roman"/>
          <w:spacing w:val="-6"/>
          <w:sz w:val="28"/>
          <w:szCs w:val="28"/>
          <w:lang w:val="ru-RU"/>
        </w:rPr>
        <w:t>требует построения и проведения тренировки спортсменов с учетом их возрастных особенностей, способностей, уровня подготовленности.</w:t>
      </w:r>
    </w:p>
    <w:p w:rsidR="00CF198C" w:rsidRPr="00E627D3" w:rsidRDefault="00CF198C" w:rsidP="00CF198C">
      <w:pPr>
        <w:pStyle w:val="Standard"/>
        <w:jc w:val="both"/>
        <w:rPr>
          <w:rFonts w:cs="Times New Roman"/>
          <w:sz w:val="28"/>
          <w:szCs w:val="28"/>
          <w:lang w:val="ru-RU"/>
        </w:rPr>
      </w:pPr>
      <w:r w:rsidRPr="00E627D3">
        <w:rPr>
          <w:rFonts w:cs="Times New Roman"/>
          <w:spacing w:val="-6"/>
          <w:sz w:val="28"/>
          <w:szCs w:val="28"/>
          <w:lang w:val="ru-RU"/>
        </w:rPr>
        <w:tab/>
      </w:r>
      <w:r w:rsidRPr="00E627D3">
        <w:rPr>
          <w:rFonts w:cs="Times New Roman"/>
          <w:b/>
          <w:i/>
          <w:spacing w:val="-6"/>
          <w:sz w:val="28"/>
          <w:szCs w:val="28"/>
          <w:lang w:val="ru-RU"/>
        </w:rPr>
        <w:t>Единство общей и специальной подготовки спортсмена</w:t>
      </w:r>
      <w:r w:rsidRPr="00E627D3">
        <w:rPr>
          <w:rFonts w:cs="Times New Roman"/>
          <w:spacing w:val="-6"/>
          <w:sz w:val="28"/>
          <w:szCs w:val="28"/>
          <w:lang w:val="ru-RU"/>
        </w:rPr>
        <w:t xml:space="preserve">. В </w:t>
      </w:r>
      <w:r>
        <w:rPr>
          <w:rFonts w:cs="Times New Roman"/>
          <w:spacing w:val="-6"/>
          <w:sz w:val="28"/>
          <w:szCs w:val="28"/>
          <w:lang w:val="ru-RU"/>
        </w:rPr>
        <w:t xml:space="preserve">его </w:t>
      </w:r>
      <w:r w:rsidRPr="00E627D3">
        <w:rPr>
          <w:rFonts w:cs="Times New Roman"/>
          <w:spacing w:val="-6"/>
          <w:sz w:val="28"/>
          <w:szCs w:val="28"/>
          <w:lang w:val="ru-RU"/>
        </w:rPr>
        <w:t>основе лежат представления о наличии тесной взаимосвязи спортивной специализации с общим разносторонним развитием спортсмена.</w:t>
      </w:r>
    </w:p>
    <w:p w:rsidR="00CF198C" w:rsidRPr="00E627D3" w:rsidRDefault="00CF198C" w:rsidP="00CF198C">
      <w:pPr>
        <w:pStyle w:val="Standard"/>
        <w:jc w:val="both"/>
        <w:rPr>
          <w:rFonts w:cs="Times New Roman"/>
          <w:sz w:val="28"/>
          <w:szCs w:val="28"/>
          <w:lang w:val="ru-RU"/>
        </w:rPr>
      </w:pPr>
      <w:r w:rsidRPr="00E627D3">
        <w:rPr>
          <w:rFonts w:cs="Times New Roman"/>
          <w:spacing w:val="-6"/>
          <w:sz w:val="28"/>
          <w:szCs w:val="28"/>
          <w:lang w:val="ru-RU"/>
        </w:rPr>
        <w:tab/>
        <w:t xml:space="preserve">При </w:t>
      </w:r>
      <w:r>
        <w:rPr>
          <w:rFonts w:cs="Times New Roman"/>
          <w:spacing w:val="-6"/>
          <w:sz w:val="28"/>
          <w:szCs w:val="28"/>
          <w:lang w:val="ru-RU"/>
        </w:rPr>
        <w:t>его реализации</w:t>
      </w:r>
      <w:r w:rsidRPr="00E627D3">
        <w:rPr>
          <w:rFonts w:cs="Times New Roman"/>
          <w:spacing w:val="-6"/>
          <w:sz w:val="28"/>
          <w:szCs w:val="28"/>
          <w:lang w:val="ru-RU"/>
        </w:rPr>
        <w:t xml:space="preserve"> необходимо опираться на следую</w:t>
      </w:r>
      <w:r w:rsidRPr="00E627D3">
        <w:rPr>
          <w:rFonts w:cs="Times New Roman"/>
          <w:spacing w:val="-6"/>
          <w:sz w:val="28"/>
          <w:szCs w:val="28"/>
          <w:lang w:val="ru-RU"/>
        </w:rPr>
        <w:softHyphen/>
        <w:t>щие положения:</w:t>
      </w:r>
    </w:p>
    <w:p w:rsidR="00CF198C" w:rsidRPr="00E627D3" w:rsidRDefault="00CF198C" w:rsidP="00CF198C">
      <w:pPr>
        <w:pStyle w:val="Standard"/>
        <w:jc w:val="both"/>
        <w:rPr>
          <w:rFonts w:cs="Times New Roman"/>
          <w:sz w:val="28"/>
          <w:szCs w:val="28"/>
          <w:lang w:val="ru-RU"/>
        </w:rPr>
      </w:pPr>
      <w:r w:rsidRPr="00E627D3">
        <w:rPr>
          <w:rFonts w:cs="Times New Roman"/>
          <w:sz w:val="28"/>
          <w:szCs w:val="28"/>
          <w:lang w:val="ru-RU"/>
        </w:rPr>
        <w:t>а)</w:t>
      </w:r>
      <w:r w:rsidRPr="00E627D3">
        <w:rPr>
          <w:rFonts w:cs="Times New Roman"/>
          <w:sz w:val="28"/>
          <w:szCs w:val="28"/>
          <w:lang w:val="ru-RU"/>
        </w:rPr>
        <w:tab/>
        <w:t>в любом виде спорта процесс тренировки должен включать в себя как общую, так и специальную подготовку спортсмена;</w:t>
      </w:r>
    </w:p>
    <w:p w:rsidR="00CF198C" w:rsidRPr="00E627D3" w:rsidRDefault="00CF198C" w:rsidP="00CF198C">
      <w:pPr>
        <w:pStyle w:val="Standard"/>
        <w:jc w:val="both"/>
        <w:rPr>
          <w:rFonts w:cs="Times New Roman"/>
          <w:sz w:val="28"/>
          <w:szCs w:val="28"/>
          <w:lang w:val="ru-RU"/>
        </w:rPr>
      </w:pPr>
      <w:r w:rsidRPr="00E627D3">
        <w:rPr>
          <w:rFonts w:cs="Times New Roman"/>
          <w:sz w:val="28"/>
          <w:szCs w:val="28"/>
          <w:lang w:val="ru-RU"/>
        </w:rPr>
        <w:t>б)</w:t>
      </w:r>
      <w:r w:rsidRPr="00E627D3">
        <w:rPr>
          <w:rFonts w:cs="Times New Roman"/>
          <w:sz w:val="28"/>
          <w:szCs w:val="28"/>
          <w:lang w:val="ru-RU"/>
        </w:rPr>
        <w:tab/>
        <w:t xml:space="preserve">содержание общей подготовки спортсмена во многом зависит от </w:t>
      </w:r>
      <w:r w:rsidRPr="00E627D3">
        <w:rPr>
          <w:rFonts w:cs="Times New Roman"/>
          <w:sz w:val="28"/>
          <w:szCs w:val="28"/>
          <w:lang w:val="ru-RU"/>
        </w:rPr>
        <w:lastRenderedPageBreak/>
        <w:t>спортивной специализации его, а содержание специальной подготовки — от тех предпосылок, которые создаются общей подготовкой;</w:t>
      </w:r>
    </w:p>
    <w:p w:rsidR="00CF198C" w:rsidRPr="00E627D3" w:rsidRDefault="00CF198C" w:rsidP="00CF198C">
      <w:pPr>
        <w:pStyle w:val="Standard"/>
        <w:jc w:val="both"/>
        <w:rPr>
          <w:rFonts w:cs="Times New Roman"/>
          <w:sz w:val="28"/>
          <w:szCs w:val="28"/>
          <w:lang w:val="ru-RU"/>
        </w:rPr>
      </w:pPr>
      <w:r w:rsidRPr="00E627D3">
        <w:rPr>
          <w:rFonts w:cs="Times New Roman"/>
          <w:sz w:val="28"/>
          <w:szCs w:val="28"/>
          <w:lang w:val="ru-RU"/>
        </w:rPr>
        <w:t>в)</w:t>
      </w:r>
      <w:r w:rsidRPr="00E627D3">
        <w:rPr>
          <w:rFonts w:cs="Times New Roman"/>
          <w:sz w:val="28"/>
          <w:szCs w:val="28"/>
          <w:lang w:val="ru-RU"/>
        </w:rPr>
        <w:tab/>
        <w:t>в процессе тренировки следует соблюдать оптимальное соотношение общей и специальной подготовки, так как не всякое соотношение этих сторон подготовки будет полезным для спортсмена.</w:t>
      </w:r>
    </w:p>
    <w:p w:rsidR="00CF198C" w:rsidRPr="00E627D3" w:rsidRDefault="00CF198C" w:rsidP="00CF198C">
      <w:pPr>
        <w:pStyle w:val="Standard"/>
        <w:jc w:val="both"/>
        <w:rPr>
          <w:rFonts w:cs="Times New Roman"/>
          <w:sz w:val="28"/>
          <w:szCs w:val="28"/>
          <w:lang w:val="ru-RU"/>
        </w:rPr>
      </w:pPr>
      <w:r w:rsidRPr="00E627D3">
        <w:rPr>
          <w:rFonts w:cs="Times New Roman"/>
          <w:spacing w:val="-6"/>
          <w:sz w:val="28"/>
          <w:szCs w:val="28"/>
          <w:lang w:val="ru-RU"/>
        </w:rPr>
        <w:tab/>
      </w:r>
      <w:r w:rsidRPr="00E627D3">
        <w:rPr>
          <w:rFonts w:cs="Times New Roman"/>
          <w:b/>
          <w:bCs/>
          <w:i/>
          <w:iCs/>
          <w:spacing w:val="-6"/>
          <w:sz w:val="28"/>
          <w:szCs w:val="28"/>
          <w:lang w:val="ru-RU"/>
        </w:rPr>
        <w:t xml:space="preserve">Непрерывность тренировочного процесса. </w:t>
      </w:r>
      <w:r w:rsidRPr="00E627D3">
        <w:rPr>
          <w:rFonts w:cs="Times New Roman"/>
          <w:spacing w:val="-6"/>
          <w:sz w:val="28"/>
          <w:szCs w:val="28"/>
          <w:lang w:val="ru-RU"/>
        </w:rPr>
        <w:t>Этот принцип характеризу</w:t>
      </w:r>
      <w:r w:rsidRPr="00E627D3">
        <w:rPr>
          <w:rFonts w:cs="Times New Roman"/>
          <w:spacing w:val="-6"/>
          <w:sz w:val="28"/>
          <w:szCs w:val="28"/>
          <w:lang w:val="ru-RU"/>
        </w:rPr>
        <w:softHyphen/>
        <w:t>ется тремя основными положениями:</w:t>
      </w:r>
    </w:p>
    <w:p w:rsidR="00CF198C" w:rsidRPr="00E627D3" w:rsidRDefault="00CF198C" w:rsidP="00CF198C">
      <w:pPr>
        <w:pStyle w:val="Standard"/>
        <w:jc w:val="both"/>
        <w:rPr>
          <w:rFonts w:cs="Times New Roman"/>
          <w:sz w:val="28"/>
          <w:szCs w:val="28"/>
          <w:lang w:val="ru-RU"/>
        </w:rPr>
      </w:pPr>
      <w:r>
        <w:rPr>
          <w:rFonts w:cs="Times New Roman"/>
          <w:sz w:val="28"/>
          <w:szCs w:val="28"/>
          <w:lang w:val="ru-RU"/>
        </w:rPr>
        <w:t xml:space="preserve">1) </w:t>
      </w:r>
      <w:r w:rsidRPr="00E627D3">
        <w:rPr>
          <w:rFonts w:cs="Times New Roman"/>
          <w:sz w:val="28"/>
          <w:szCs w:val="28"/>
          <w:lang w:val="ru-RU"/>
        </w:rPr>
        <w:t xml:space="preserve">тренировка </w:t>
      </w:r>
      <w:r>
        <w:rPr>
          <w:rFonts w:cs="Times New Roman"/>
          <w:sz w:val="28"/>
          <w:szCs w:val="28"/>
          <w:lang w:val="ru-RU"/>
        </w:rPr>
        <w:t xml:space="preserve">спортсмена </w:t>
      </w:r>
      <w:r w:rsidRPr="00E627D3">
        <w:rPr>
          <w:rFonts w:cs="Times New Roman"/>
          <w:sz w:val="28"/>
          <w:szCs w:val="28"/>
          <w:lang w:val="ru-RU"/>
        </w:rPr>
        <w:t>должна строиться как круглогодичный и</w:t>
      </w:r>
      <w:r w:rsidRPr="00E627D3">
        <w:rPr>
          <w:rFonts w:cs="Times New Roman"/>
          <w:sz w:val="28"/>
          <w:szCs w:val="28"/>
          <w:lang w:val="ru-RU"/>
        </w:rPr>
        <w:br/>
        <w:t>многолетний процесс, все звенья которого взаимосвязаны и подчинены задаче достижения максимальных результатов;</w:t>
      </w:r>
    </w:p>
    <w:p w:rsidR="00CF198C" w:rsidRPr="00E627D3" w:rsidRDefault="00CF198C" w:rsidP="00CF198C">
      <w:pPr>
        <w:pStyle w:val="Standard"/>
        <w:jc w:val="both"/>
        <w:rPr>
          <w:rFonts w:cs="Times New Roman"/>
          <w:sz w:val="28"/>
          <w:szCs w:val="28"/>
          <w:lang w:val="ru-RU"/>
        </w:rPr>
      </w:pPr>
      <w:r w:rsidRPr="00E627D3">
        <w:rPr>
          <w:rFonts w:cs="Times New Roman"/>
          <w:sz w:val="28"/>
          <w:szCs w:val="28"/>
          <w:lang w:val="ru-RU"/>
        </w:rPr>
        <w:t>2) во</w:t>
      </w:r>
      <w:r>
        <w:rPr>
          <w:rFonts w:cs="Times New Roman"/>
          <w:sz w:val="28"/>
          <w:szCs w:val="28"/>
          <w:lang w:val="ru-RU"/>
        </w:rPr>
        <w:t>здействие каждого последующего</w:t>
      </w:r>
      <w:r w:rsidRPr="00E627D3">
        <w:rPr>
          <w:rFonts w:cs="Times New Roman"/>
          <w:sz w:val="28"/>
          <w:szCs w:val="28"/>
          <w:lang w:val="ru-RU"/>
        </w:rPr>
        <w:t xml:space="preserve"> занятия, микроцикла, этапа, пер</w:t>
      </w:r>
      <w:r>
        <w:rPr>
          <w:rFonts w:cs="Times New Roman"/>
          <w:sz w:val="28"/>
          <w:szCs w:val="28"/>
          <w:lang w:val="ru-RU"/>
        </w:rPr>
        <w:t>иода должно</w:t>
      </w:r>
      <w:r w:rsidRPr="00E627D3">
        <w:rPr>
          <w:rFonts w:cs="Times New Roman"/>
          <w:sz w:val="28"/>
          <w:szCs w:val="28"/>
          <w:lang w:val="ru-RU"/>
        </w:rPr>
        <w:t xml:space="preserve"> </w:t>
      </w:r>
      <w:r>
        <w:rPr>
          <w:rFonts w:cs="Times New Roman"/>
          <w:sz w:val="28"/>
          <w:szCs w:val="28"/>
          <w:lang w:val="ru-RU"/>
        </w:rPr>
        <w:t>«</w:t>
      </w:r>
      <w:r w:rsidRPr="00E627D3">
        <w:rPr>
          <w:rFonts w:cs="Times New Roman"/>
          <w:sz w:val="28"/>
          <w:szCs w:val="28"/>
          <w:lang w:val="ru-RU"/>
        </w:rPr>
        <w:t>наслаиваться</w:t>
      </w:r>
      <w:r>
        <w:rPr>
          <w:rFonts w:cs="Times New Roman"/>
          <w:sz w:val="28"/>
          <w:szCs w:val="28"/>
          <w:lang w:val="ru-RU"/>
        </w:rPr>
        <w:t>»</w:t>
      </w:r>
      <w:r w:rsidRPr="00E627D3">
        <w:rPr>
          <w:rFonts w:cs="Times New Roman"/>
          <w:sz w:val="28"/>
          <w:szCs w:val="28"/>
          <w:lang w:val="ru-RU"/>
        </w:rPr>
        <w:t xml:space="preserve"> на результаты предыдущих, закрепляя и развивая их;</w:t>
      </w:r>
    </w:p>
    <w:p w:rsidR="00CF198C" w:rsidRPr="00E627D3" w:rsidRDefault="00CF198C" w:rsidP="00CF198C">
      <w:pPr>
        <w:pStyle w:val="Standard"/>
        <w:jc w:val="both"/>
        <w:rPr>
          <w:rFonts w:cs="Times New Roman"/>
          <w:sz w:val="28"/>
          <w:szCs w:val="28"/>
          <w:lang w:val="ru-RU"/>
        </w:rPr>
      </w:pPr>
      <w:r w:rsidRPr="00E627D3">
        <w:rPr>
          <w:rFonts w:cs="Times New Roman"/>
          <w:sz w:val="28"/>
          <w:szCs w:val="28"/>
          <w:lang w:val="ru-RU"/>
        </w:rPr>
        <w:t>3) интервалы между тренировочными занятиями должны регламентироваться таким образом, чтобы они обеспечивали развитие необходимых качеств, способностей, навыков и в целом неуклонное повышение спортивных результатов.</w:t>
      </w:r>
    </w:p>
    <w:p w:rsidR="00CF198C" w:rsidRPr="00E627D3" w:rsidRDefault="00CF198C" w:rsidP="00CF198C">
      <w:pPr>
        <w:pStyle w:val="Standard"/>
        <w:jc w:val="both"/>
        <w:rPr>
          <w:rFonts w:cs="Times New Roman"/>
          <w:sz w:val="28"/>
          <w:szCs w:val="28"/>
          <w:lang w:val="ru-RU"/>
        </w:rPr>
      </w:pPr>
      <w:r>
        <w:rPr>
          <w:rFonts w:cs="Times New Roman"/>
          <w:sz w:val="28"/>
          <w:szCs w:val="28"/>
          <w:lang w:val="ru-RU"/>
        </w:rPr>
        <w:t>3) На</w:t>
      </w:r>
      <w:r w:rsidRPr="00E627D3">
        <w:rPr>
          <w:rFonts w:cs="Times New Roman"/>
          <w:sz w:val="28"/>
          <w:szCs w:val="28"/>
          <w:lang w:val="ru-RU"/>
        </w:rPr>
        <w:t xml:space="preserve"> тренировке должны встречаться 3—4 варианта интер</w:t>
      </w:r>
      <w:r w:rsidRPr="00E627D3">
        <w:rPr>
          <w:rFonts w:cs="Times New Roman"/>
          <w:sz w:val="28"/>
          <w:szCs w:val="28"/>
          <w:lang w:val="ru-RU"/>
        </w:rPr>
        <w:softHyphen/>
        <w:t>валов между занятиями:</w:t>
      </w:r>
    </w:p>
    <w:p w:rsidR="00CF198C" w:rsidRPr="00E627D3" w:rsidRDefault="00CF198C" w:rsidP="00CF198C">
      <w:pPr>
        <w:pStyle w:val="Standard"/>
        <w:jc w:val="both"/>
        <w:rPr>
          <w:rFonts w:cs="Times New Roman"/>
          <w:sz w:val="28"/>
          <w:szCs w:val="28"/>
          <w:lang w:val="ru-RU"/>
        </w:rPr>
      </w:pPr>
      <w:r w:rsidRPr="00E627D3">
        <w:rPr>
          <w:rFonts w:cs="Times New Roman"/>
          <w:sz w:val="28"/>
          <w:szCs w:val="28"/>
          <w:lang w:val="ru-RU"/>
        </w:rPr>
        <w:t>а)</w:t>
      </w:r>
      <w:r w:rsidRPr="00E627D3">
        <w:rPr>
          <w:rFonts w:cs="Times New Roman"/>
          <w:sz w:val="28"/>
          <w:szCs w:val="28"/>
          <w:lang w:val="ru-RU"/>
        </w:rPr>
        <w:tab/>
        <w:t>когда очередное занятие приходится на фазу суперкомпенсации, то</w:t>
      </w:r>
      <w:r w:rsidRPr="00E627D3">
        <w:rPr>
          <w:rFonts w:cs="Times New Roman"/>
          <w:sz w:val="28"/>
          <w:szCs w:val="28"/>
          <w:lang w:val="ru-RU"/>
        </w:rPr>
        <w:br/>
        <w:t>есть на период повышенной работоспособности спортсмена;</w:t>
      </w:r>
    </w:p>
    <w:p w:rsidR="00CF198C" w:rsidRPr="00E627D3" w:rsidRDefault="00CF198C" w:rsidP="00CF198C">
      <w:pPr>
        <w:pStyle w:val="Standard"/>
        <w:jc w:val="both"/>
        <w:rPr>
          <w:rFonts w:cs="Times New Roman"/>
          <w:sz w:val="28"/>
          <w:szCs w:val="28"/>
          <w:lang w:val="ru-RU"/>
        </w:rPr>
      </w:pPr>
      <w:r w:rsidRPr="00E627D3">
        <w:rPr>
          <w:rFonts w:cs="Times New Roman"/>
          <w:sz w:val="28"/>
          <w:szCs w:val="28"/>
          <w:lang w:val="ru-RU"/>
        </w:rPr>
        <w:t>б)</w:t>
      </w:r>
      <w:r w:rsidRPr="00E627D3">
        <w:rPr>
          <w:rFonts w:cs="Times New Roman"/>
          <w:sz w:val="28"/>
          <w:szCs w:val="28"/>
          <w:lang w:val="ru-RU"/>
        </w:rPr>
        <w:tab/>
        <w:t>когда очередное занятие приходит</w:t>
      </w:r>
      <w:r>
        <w:rPr>
          <w:rFonts w:cs="Times New Roman"/>
          <w:sz w:val="28"/>
          <w:szCs w:val="28"/>
          <w:lang w:val="ru-RU"/>
        </w:rPr>
        <w:t>ся на фазу полного восстановле</w:t>
      </w:r>
      <w:r>
        <w:rPr>
          <w:rFonts w:cs="Times New Roman"/>
          <w:sz w:val="28"/>
          <w:szCs w:val="28"/>
          <w:lang w:val="ru-RU"/>
        </w:rPr>
        <w:softHyphen/>
      </w:r>
      <w:r w:rsidRPr="00E627D3">
        <w:rPr>
          <w:rFonts w:cs="Times New Roman"/>
          <w:sz w:val="28"/>
          <w:szCs w:val="28"/>
          <w:lang w:val="ru-RU"/>
        </w:rPr>
        <w:t>ния работоспособности;</w:t>
      </w:r>
    </w:p>
    <w:p w:rsidR="00CF198C" w:rsidRPr="00E627D3" w:rsidRDefault="00CF198C" w:rsidP="00CF198C">
      <w:pPr>
        <w:pStyle w:val="Standard"/>
        <w:jc w:val="both"/>
        <w:rPr>
          <w:rFonts w:cs="Times New Roman"/>
          <w:sz w:val="28"/>
          <w:szCs w:val="28"/>
          <w:lang w:val="ru-RU"/>
        </w:rPr>
      </w:pPr>
      <w:r w:rsidRPr="00E627D3">
        <w:rPr>
          <w:rFonts w:cs="Times New Roman"/>
          <w:sz w:val="28"/>
          <w:szCs w:val="28"/>
          <w:lang w:val="ru-RU"/>
        </w:rPr>
        <w:t>в)</w:t>
      </w:r>
      <w:r w:rsidRPr="00E627D3">
        <w:rPr>
          <w:rFonts w:cs="Times New Roman"/>
          <w:sz w:val="28"/>
          <w:szCs w:val="28"/>
          <w:lang w:val="ru-RU"/>
        </w:rPr>
        <w:tab/>
        <w:t>когда очередное занятие проводится на фоне недовосстановления</w:t>
      </w:r>
      <w:r w:rsidRPr="00E627D3">
        <w:rPr>
          <w:rFonts w:cs="Times New Roman"/>
          <w:sz w:val="28"/>
          <w:szCs w:val="28"/>
          <w:lang w:val="ru-RU"/>
        </w:rPr>
        <w:br/>
        <w:t>работоспособности и отдельных функциональных показателей организма,</w:t>
      </w:r>
      <w:r w:rsidRPr="00E627D3">
        <w:rPr>
          <w:rFonts w:cs="Times New Roman"/>
          <w:sz w:val="28"/>
          <w:szCs w:val="28"/>
          <w:lang w:val="ru-RU"/>
        </w:rPr>
        <w:br/>
        <w:t>т.е. при различных степенях утомления спортсмена.</w:t>
      </w:r>
    </w:p>
    <w:p w:rsidR="00CF198C" w:rsidRPr="00E627D3" w:rsidRDefault="00CF198C" w:rsidP="00CF198C">
      <w:pPr>
        <w:pStyle w:val="Standard"/>
        <w:jc w:val="both"/>
        <w:rPr>
          <w:rFonts w:cs="Times New Roman"/>
          <w:b/>
          <w:bCs/>
          <w:sz w:val="28"/>
          <w:szCs w:val="28"/>
          <w:lang w:val="ru-RU"/>
        </w:rPr>
      </w:pPr>
      <w:r w:rsidRPr="00E627D3">
        <w:rPr>
          <w:rFonts w:cs="Times New Roman"/>
          <w:b/>
          <w:bCs/>
          <w:spacing w:val="-6"/>
          <w:sz w:val="28"/>
          <w:szCs w:val="28"/>
          <w:lang w:val="ru-RU"/>
        </w:rPr>
        <w:tab/>
      </w:r>
      <w:r w:rsidRPr="00E627D3">
        <w:rPr>
          <w:rFonts w:cs="Times New Roman"/>
          <w:b/>
          <w:bCs/>
          <w:i/>
          <w:iCs/>
          <w:spacing w:val="-2"/>
          <w:sz w:val="28"/>
          <w:szCs w:val="28"/>
          <w:lang w:val="ru-RU"/>
        </w:rPr>
        <w:t>Волнообразность динамики нагрузок.</w:t>
      </w:r>
    </w:p>
    <w:p w:rsidR="00CF198C" w:rsidRPr="00E627D3" w:rsidRDefault="00CF198C" w:rsidP="00CF198C">
      <w:pPr>
        <w:pStyle w:val="Standard"/>
        <w:jc w:val="both"/>
        <w:rPr>
          <w:rFonts w:cs="Times New Roman"/>
          <w:sz w:val="28"/>
          <w:szCs w:val="28"/>
          <w:lang w:val="ru-RU"/>
        </w:rPr>
      </w:pPr>
      <w:r w:rsidRPr="00E627D3">
        <w:rPr>
          <w:rFonts w:cs="Times New Roman"/>
          <w:sz w:val="28"/>
          <w:szCs w:val="28"/>
          <w:lang w:val="ru-RU"/>
        </w:rPr>
        <w:tab/>
      </w:r>
      <w:r>
        <w:rPr>
          <w:rFonts w:cs="Times New Roman"/>
          <w:sz w:val="28"/>
          <w:szCs w:val="28"/>
          <w:lang w:val="ru-RU"/>
        </w:rPr>
        <w:t>Выделяют</w:t>
      </w:r>
      <w:r w:rsidRPr="00E627D3">
        <w:rPr>
          <w:rFonts w:cs="Times New Roman"/>
          <w:sz w:val="28"/>
          <w:szCs w:val="28"/>
          <w:lang w:val="ru-RU"/>
        </w:rPr>
        <w:t xml:space="preserve"> следующие варианты динамики нагрузок:</w:t>
      </w:r>
    </w:p>
    <w:p w:rsidR="00CF198C" w:rsidRPr="00E627D3" w:rsidRDefault="00CF198C" w:rsidP="00CF198C">
      <w:pPr>
        <w:pStyle w:val="Standard"/>
        <w:jc w:val="both"/>
        <w:rPr>
          <w:rFonts w:cs="Times New Roman"/>
          <w:sz w:val="28"/>
          <w:szCs w:val="28"/>
          <w:lang w:val="ru-RU"/>
        </w:rPr>
      </w:pPr>
      <w:r w:rsidRPr="00E627D3">
        <w:rPr>
          <w:rFonts w:cs="Times New Roman"/>
          <w:sz w:val="28"/>
          <w:szCs w:val="28"/>
          <w:lang w:val="ru-RU"/>
        </w:rPr>
        <w:t>1)</w:t>
      </w:r>
      <w:r w:rsidRPr="00E627D3">
        <w:rPr>
          <w:rFonts w:cs="Times New Roman"/>
          <w:sz w:val="28"/>
          <w:szCs w:val="28"/>
          <w:lang w:val="ru-RU"/>
        </w:rPr>
        <w:tab/>
      </w:r>
      <w:r w:rsidRPr="00E627D3">
        <w:rPr>
          <w:rFonts w:cs="Times New Roman"/>
          <w:i/>
          <w:iCs/>
          <w:sz w:val="28"/>
          <w:szCs w:val="28"/>
          <w:lang w:val="ru-RU"/>
        </w:rPr>
        <w:t>Волнообразная динамика нагрузок.</w:t>
      </w:r>
      <w:r>
        <w:rPr>
          <w:rFonts w:cs="Times New Roman"/>
          <w:sz w:val="28"/>
          <w:szCs w:val="28"/>
          <w:lang w:val="ru-RU"/>
        </w:rPr>
        <w:t xml:space="preserve"> Такая динамика</w:t>
      </w:r>
      <w:r w:rsidRPr="00E627D3">
        <w:rPr>
          <w:rFonts w:cs="Times New Roman"/>
          <w:sz w:val="28"/>
          <w:szCs w:val="28"/>
          <w:lang w:val="ru-RU"/>
        </w:rPr>
        <w:t xml:space="preserve"> характеризуется постепенным повышением нагрузок с крутым нарастанием и последующим снижением их, затем эта «волна» воспроизводится вновь на более высоком уровне. </w:t>
      </w:r>
    </w:p>
    <w:p w:rsidR="00CF198C" w:rsidRPr="00E627D3" w:rsidRDefault="00CF198C" w:rsidP="00CF198C">
      <w:pPr>
        <w:pStyle w:val="Standard"/>
        <w:jc w:val="both"/>
        <w:rPr>
          <w:rFonts w:cs="Times New Roman"/>
          <w:sz w:val="28"/>
          <w:szCs w:val="28"/>
          <w:lang w:val="ru-RU"/>
        </w:rPr>
      </w:pPr>
      <w:r w:rsidRPr="00E627D3">
        <w:rPr>
          <w:rFonts w:cs="Times New Roman"/>
          <w:sz w:val="28"/>
          <w:szCs w:val="28"/>
          <w:lang w:val="ru-RU"/>
        </w:rPr>
        <w:t xml:space="preserve">2) </w:t>
      </w:r>
      <w:r w:rsidRPr="00E627D3">
        <w:rPr>
          <w:rFonts w:cs="Times New Roman"/>
          <w:i/>
          <w:iCs/>
          <w:sz w:val="28"/>
          <w:szCs w:val="28"/>
          <w:lang w:val="ru-RU"/>
        </w:rPr>
        <w:t>Прямолинейно-восходящая динамика нагрузок.</w:t>
      </w:r>
      <w:r>
        <w:rPr>
          <w:rFonts w:cs="Times New Roman"/>
          <w:sz w:val="28"/>
          <w:szCs w:val="28"/>
          <w:lang w:val="ru-RU"/>
        </w:rPr>
        <w:t xml:space="preserve"> В данном</w:t>
      </w:r>
      <w:r w:rsidRPr="00E627D3">
        <w:rPr>
          <w:rFonts w:cs="Times New Roman"/>
          <w:sz w:val="28"/>
          <w:szCs w:val="28"/>
          <w:lang w:val="ru-RU"/>
        </w:rPr>
        <w:t xml:space="preserve"> случае проис</w:t>
      </w:r>
      <w:r w:rsidRPr="00E627D3">
        <w:rPr>
          <w:rFonts w:cs="Times New Roman"/>
          <w:sz w:val="28"/>
          <w:szCs w:val="28"/>
          <w:lang w:val="ru-RU"/>
        </w:rPr>
        <w:softHyphen/>
        <w:t>ходит постепенное повышение и объема, и интенсивности нагрузки одно</w:t>
      </w:r>
      <w:r w:rsidRPr="00E627D3">
        <w:rPr>
          <w:rFonts w:cs="Times New Roman"/>
          <w:sz w:val="28"/>
          <w:szCs w:val="28"/>
          <w:lang w:val="ru-RU"/>
        </w:rPr>
        <w:softHyphen/>
      </w:r>
      <w:r w:rsidRPr="00E627D3">
        <w:rPr>
          <w:rFonts w:cs="Times New Roman"/>
          <w:sz w:val="28"/>
          <w:szCs w:val="28"/>
          <w:lang w:val="ru-RU"/>
        </w:rPr>
        <w:br/>
        <w:t xml:space="preserve">временно, параллельно. </w:t>
      </w:r>
    </w:p>
    <w:p w:rsidR="00CF198C" w:rsidRPr="00E627D3" w:rsidRDefault="00CF198C" w:rsidP="00CF198C">
      <w:pPr>
        <w:pStyle w:val="Standard"/>
        <w:jc w:val="both"/>
        <w:rPr>
          <w:rFonts w:cs="Times New Roman"/>
          <w:sz w:val="28"/>
          <w:szCs w:val="28"/>
          <w:lang w:val="ru-RU"/>
        </w:rPr>
      </w:pPr>
      <w:r w:rsidRPr="00E627D3">
        <w:rPr>
          <w:rFonts w:cs="Times New Roman"/>
          <w:sz w:val="28"/>
          <w:szCs w:val="28"/>
          <w:lang w:val="ru-RU"/>
        </w:rPr>
        <w:t xml:space="preserve">3) </w:t>
      </w:r>
      <w:r w:rsidRPr="00E627D3">
        <w:rPr>
          <w:rFonts w:cs="Times New Roman"/>
          <w:i/>
          <w:iCs/>
          <w:sz w:val="28"/>
          <w:szCs w:val="28"/>
          <w:lang w:val="ru-RU"/>
        </w:rPr>
        <w:t>Ступенчатая динамика нагрузок.</w:t>
      </w:r>
      <w:r>
        <w:rPr>
          <w:rFonts w:cs="Times New Roman"/>
          <w:sz w:val="28"/>
          <w:szCs w:val="28"/>
          <w:lang w:val="ru-RU"/>
        </w:rPr>
        <w:t xml:space="preserve"> Р</w:t>
      </w:r>
      <w:r w:rsidRPr="00E627D3">
        <w:rPr>
          <w:rFonts w:cs="Times New Roman"/>
          <w:sz w:val="28"/>
          <w:szCs w:val="28"/>
          <w:lang w:val="ru-RU"/>
        </w:rPr>
        <w:t>ост нагрузок чередуется с</w:t>
      </w:r>
      <w:r w:rsidRPr="00E627D3">
        <w:rPr>
          <w:rFonts w:cs="Times New Roman"/>
          <w:sz w:val="28"/>
          <w:szCs w:val="28"/>
          <w:lang w:val="ru-RU"/>
        </w:rPr>
        <w:br/>
        <w:t xml:space="preserve">относительной стабилизацией их на протяжении нескольких занятий. </w:t>
      </w:r>
    </w:p>
    <w:p w:rsidR="00CF198C" w:rsidRPr="00E627D3" w:rsidRDefault="00CF198C" w:rsidP="00CF198C">
      <w:pPr>
        <w:pStyle w:val="Standard"/>
        <w:tabs>
          <w:tab w:val="left" w:pos="528"/>
        </w:tabs>
        <w:jc w:val="both"/>
        <w:rPr>
          <w:rFonts w:cs="Times New Roman"/>
          <w:sz w:val="28"/>
          <w:szCs w:val="28"/>
          <w:lang w:val="ru-RU"/>
        </w:rPr>
      </w:pPr>
      <w:r w:rsidRPr="00E627D3">
        <w:rPr>
          <w:rFonts w:cs="Times New Roman"/>
          <w:sz w:val="28"/>
          <w:szCs w:val="28"/>
          <w:lang w:val="ru-RU"/>
        </w:rPr>
        <w:t xml:space="preserve">4) </w:t>
      </w:r>
      <w:r w:rsidRPr="00E627D3">
        <w:rPr>
          <w:rFonts w:cs="Times New Roman"/>
          <w:i/>
          <w:iCs/>
          <w:sz w:val="28"/>
          <w:szCs w:val="28"/>
          <w:lang w:val="ru-RU"/>
        </w:rPr>
        <w:t>Скачкообразная («пилообразная») динамика нагрузок.</w:t>
      </w:r>
      <w:r w:rsidRPr="00E627D3">
        <w:rPr>
          <w:rFonts w:cs="Times New Roman"/>
          <w:sz w:val="28"/>
          <w:szCs w:val="28"/>
          <w:lang w:val="ru-RU"/>
        </w:rPr>
        <w:t xml:space="preserve"> В </w:t>
      </w:r>
      <w:r>
        <w:rPr>
          <w:rFonts w:cs="Times New Roman"/>
          <w:sz w:val="28"/>
          <w:szCs w:val="28"/>
          <w:lang w:val="ru-RU"/>
        </w:rPr>
        <w:t>данном</w:t>
      </w:r>
      <w:r w:rsidRPr="00E627D3">
        <w:rPr>
          <w:rFonts w:cs="Times New Roman"/>
          <w:sz w:val="28"/>
          <w:szCs w:val="28"/>
          <w:lang w:val="ru-RU"/>
        </w:rPr>
        <w:t xml:space="preserve"> случае</w:t>
      </w:r>
      <w:r w:rsidRPr="00E627D3">
        <w:rPr>
          <w:rFonts w:cs="Times New Roman"/>
          <w:sz w:val="28"/>
          <w:szCs w:val="28"/>
          <w:lang w:val="ru-RU"/>
        </w:rPr>
        <w:br/>
        <w:t>нагрузка резко возрастает до максимума, доступного на данном этапе тренировки, а затем так же резко снижается до определенного уровня</w:t>
      </w:r>
    </w:p>
    <w:p w:rsidR="00CF198C" w:rsidRPr="00E627D3" w:rsidRDefault="00CF198C" w:rsidP="00CF198C">
      <w:pPr>
        <w:pStyle w:val="Standard"/>
        <w:tabs>
          <w:tab w:val="left" w:pos="562"/>
        </w:tabs>
        <w:ind w:right="14" w:firstLine="288"/>
        <w:jc w:val="both"/>
        <w:rPr>
          <w:rFonts w:cs="Times New Roman"/>
          <w:sz w:val="28"/>
          <w:szCs w:val="28"/>
          <w:lang w:val="ru-RU"/>
        </w:rPr>
      </w:pPr>
      <w:r>
        <w:rPr>
          <w:rFonts w:cs="Times New Roman"/>
          <w:b/>
          <w:bCs/>
          <w:i/>
          <w:iCs/>
          <w:spacing w:val="-6"/>
          <w:sz w:val="28"/>
          <w:szCs w:val="28"/>
          <w:lang w:val="ru-RU"/>
        </w:rPr>
        <w:tab/>
      </w:r>
      <w:r w:rsidRPr="00E627D3">
        <w:rPr>
          <w:rFonts w:cs="Times New Roman"/>
          <w:b/>
          <w:bCs/>
          <w:i/>
          <w:iCs/>
          <w:spacing w:val="-6"/>
          <w:sz w:val="28"/>
          <w:szCs w:val="28"/>
          <w:lang w:val="ru-RU"/>
        </w:rPr>
        <w:t>Цикличность тренировочного процесса.</w:t>
      </w:r>
      <w:r w:rsidRPr="00E627D3">
        <w:rPr>
          <w:rFonts w:cs="Times New Roman"/>
          <w:b/>
          <w:bCs/>
          <w:spacing w:val="-6"/>
          <w:sz w:val="28"/>
          <w:szCs w:val="28"/>
          <w:lang w:val="ru-RU"/>
        </w:rPr>
        <w:t xml:space="preserve"> </w:t>
      </w:r>
      <w:r w:rsidRPr="00E627D3">
        <w:rPr>
          <w:rFonts w:cs="Times New Roman"/>
          <w:spacing w:val="-6"/>
          <w:sz w:val="28"/>
          <w:szCs w:val="28"/>
          <w:lang w:val="ru-RU"/>
        </w:rPr>
        <w:t>Характеризуется частич</w:t>
      </w:r>
      <w:r w:rsidRPr="00E627D3">
        <w:rPr>
          <w:rFonts w:cs="Times New Roman"/>
          <w:spacing w:val="-6"/>
          <w:sz w:val="28"/>
          <w:szCs w:val="28"/>
          <w:lang w:val="ru-RU"/>
        </w:rPr>
        <w:softHyphen/>
      </w:r>
      <w:r w:rsidRPr="00E627D3">
        <w:rPr>
          <w:rFonts w:cs="Times New Roman"/>
          <w:spacing w:val="-2"/>
          <w:sz w:val="28"/>
          <w:szCs w:val="28"/>
          <w:lang w:val="ru-RU"/>
        </w:rPr>
        <w:t>ной повторяемостью упражнений, занятий, этапов и целых пери</w:t>
      </w:r>
      <w:r w:rsidRPr="00E627D3">
        <w:rPr>
          <w:rFonts w:cs="Times New Roman"/>
          <w:spacing w:val="-2"/>
          <w:sz w:val="28"/>
          <w:szCs w:val="28"/>
          <w:lang w:val="ru-RU"/>
        </w:rPr>
        <w:softHyphen/>
        <w:t>одов в рамках определенных циклов.</w:t>
      </w:r>
    </w:p>
    <w:p w:rsidR="00CF198C" w:rsidRPr="00E627D3" w:rsidRDefault="00CF198C" w:rsidP="00CF198C">
      <w:pPr>
        <w:pStyle w:val="Standard"/>
        <w:tabs>
          <w:tab w:val="left" w:pos="562"/>
        </w:tabs>
        <w:ind w:right="14" w:firstLine="288"/>
        <w:jc w:val="both"/>
        <w:rPr>
          <w:rFonts w:cs="Times New Roman"/>
          <w:sz w:val="28"/>
          <w:szCs w:val="28"/>
          <w:lang w:val="ru-RU"/>
        </w:rPr>
      </w:pPr>
      <w:r w:rsidRPr="00E627D3">
        <w:rPr>
          <w:rFonts w:cs="Times New Roman"/>
          <w:spacing w:val="-2"/>
          <w:sz w:val="28"/>
          <w:szCs w:val="28"/>
          <w:lang w:val="ru-RU"/>
        </w:rPr>
        <w:tab/>
        <w:t>Различают:</w:t>
      </w:r>
    </w:p>
    <w:p w:rsidR="00CF198C" w:rsidRPr="00E627D3" w:rsidRDefault="00CF198C" w:rsidP="00CF198C">
      <w:pPr>
        <w:pStyle w:val="Standard"/>
        <w:rPr>
          <w:rFonts w:cs="Times New Roman"/>
          <w:sz w:val="28"/>
          <w:szCs w:val="28"/>
          <w:lang w:val="ru-RU"/>
        </w:rPr>
      </w:pPr>
      <w:r w:rsidRPr="00E627D3">
        <w:rPr>
          <w:rFonts w:cs="Times New Roman"/>
          <w:sz w:val="28"/>
          <w:szCs w:val="28"/>
          <w:lang w:val="ru-RU"/>
        </w:rPr>
        <w:t>1) микроциклы; их продолжительность от 2—3 до 7—10 дней;</w:t>
      </w:r>
    </w:p>
    <w:p w:rsidR="00CF198C" w:rsidRPr="00E627D3" w:rsidRDefault="00CF198C" w:rsidP="00CF198C">
      <w:pPr>
        <w:pStyle w:val="Standard"/>
        <w:jc w:val="both"/>
        <w:rPr>
          <w:rFonts w:cs="Times New Roman"/>
          <w:sz w:val="28"/>
          <w:szCs w:val="28"/>
          <w:lang w:val="ru-RU"/>
        </w:rPr>
      </w:pPr>
      <w:r w:rsidRPr="00E627D3">
        <w:rPr>
          <w:rFonts w:cs="Times New Roman"/>
          <w:sz w:val="28"/>
          <w:szCs w:val="28"/>
          <w:lang w:val="ru-RU"/>
        </w:rPr>
        <w:lastRenderedPageBreak/>
        <w:t>2) мезоциклы; их продолжительность от 3 до 5—6 недель;</w:t>
      </w:r>
    </w:p>
    <w:p w:rsidR="00CF198C" w:rsidRPr="00E627D3" w:rsidRDefault="00CF198C" w:rsidP="00CF198C">
      <w:pPr>
        <w:pStyle w:val="Standard"/>
        <w:jc w:val="both"/>
        <w:rPr>
          <w:rFonts w:cs="Times New Roman"/>
          <w:sz w:val="28"/>
          <w:szCs w:val="28"/>
          <w:lang w:val="ru-RU"/>
        </w:rPr>
      </w:pPr>
      <w:r w:rsidRPr="00E627D3">
        <w:rPr>
          <w:rFonts w:cs="Times New Roman"/>
          <w:sz w:val="28"/>
          <w:szCs w:val="28"/>
          <w:lang w:val="ru-RU"/>
        </w:rPr>
        <w:t>3) макроциклы; их продолжительность от 3—4 до 12 месяцев и более.</w:t>
      </w:r>
    </w:p>
    <w:p w:rsidR="00CF198C" w:rsidRPr="00E627D3" w:rsidRDefault="00CF198C" w:rsidP="00CF198C">
      <w:pPr>
        <w:pStyle w:val="Standard"/>
        <w:tabs>
          <w:tab w:val="left" w:pos="562"/>
        </w:tabs>
        <w:ind w:right="14" w:firstLine="288"/>
        <w:jc w:val="both"/>
        <w:rPr>
          <w:rFonts w:cs="Times New Roman"/>
          <w:sz w:val="28"/>
          <w:szCs w:val="28"/>
          <w:lang w:val="ru-RU"/>
        </w:rPr>
      </w:pPr>
      <w:r w:rsidRPr="00E627D3">
        <w:rPr>
          <w:rFonts w:cs="Times New Roman"/>
          <w:spacing w:val="-2"/>
          <w:sz w:val="28"/>
          <w:szCs w:val="28"/>
          <w:lang w:val="ru-RU"/>
        </w:rPr>
        <w:tab/>
      </w:r>
      <w:r w:rsidRPr="00E627D3">
        <w:rPr>
          <w:rFonts w:cs="Times New Roman"/>
          <w:b/>
          <w:bCs/>
          <w:i/>
          <w:iCs/>
          <w:spacing w:val="-10"/>
          <w:sz w:val="28"/>
          <w:szCs w:val="28"/>
          <w:lang w:val="ru-RU"/>
        </w:rPr>
        <w:t>Единство и взаимосвязь структуры соревновательной деятельно</w:t>
      </w:r>
      <w:r w:rsidRPr="00E627D3">
        <w:rPr>
          <w:rFonts w:cs="Times New Roman"/>
          <w:b/>
          <w:bCs/>
          <w:i/>
          <w:iCs/>
          <w:spacing w:val="-10"/>
          <w:sz w:val="28"/>
          <w:szCs w:val="28"/>
          <w:lang w:val="ru-RU"/>
        </w:rPr>
        <w:softHyphen/>
      </w:r>
      <w:r w:rsidRPr="00E627D3">
        <w:rPr>
          <w:rFonts w:cs="Times New Roman"/>
          <w:b/>
          <w:bCs/>
          <w:i/>
          <w:iCs/>
          <w:spacing w:val="-11"/>
          <w:sz w:val="28"/>
          <w:szCs w:val="28"/>
          <w:lang w:val="ru-RU"/>
        </w:rPr>
        <w:t>сти и структуры подготовленности спортсмена</w:t>
      </w:r>
      <w:r w:rsidRPr="00E627D3">
        <w:rPr>
          <w:rFonts w:cs="Times New Roman"/>
          <w:b/>
          <w:bCs/>
          <w:spacing w:val="-11"/>
          <w:sz w:val="28"/>
          <w:szCs w:val="28"/>
          <w:lang w:val="ru-RU"/>
        </w:rPr>
        <w:t xml:space="preserve">. </w:t>
      </w:r>
      <w:r w:rsidRPr="00E627D3">
        <w:rPr>
          <w:rFonts w:cs="Times New Roman"/>
          <w:sz w:val="28"/>
          <w:szCs w:val="28"/>
          <w:lang w:val="ru-RU"/>
        </w:rPr>
        <w:t>Рациональное построение процесса тренировки предполагает его строгую направленность на формирование оптимальной струк</w:t>
      </w:r>
      <w:r w:rsidRPr="00E627D3">
        <w:rPr>
          <w:rFonts w:cs="Times New Roman"/>
          <w:sz w:val="28"/>
          <w:szCs w:val="28"/>
          <w:lang w:val="ru-RU"/>
        </w:rPr>
        <w:softHyphen/>
        <w:t>туры соревновательной деятельности, обеспечивающей эффектив</w:t>
      </w:r>
      <w:r w:rsidRPr="00E627D3">
        <w:rPr>
          <w:rFonts w:cs="Times New Roman"/>
          <w:sz w:val="28"/>
          <w:szCs w:val="28"/>
          <w:lang w:val="ru-RU"/>
        </w:rPr>
        <w:softHyphen/>
        <w:t>ное осуществление соревновательной борьбы.</w:t>
      </w:r>
    </w:p>
    <w:p w:rsidR="00CF198C" w:rsidRPr="00E627D3" w:rsidRDefault="00CF198C" w:rsidP="00CF198C">
      <w:pPr>
        <w:pStyle w:val="Standard"/>
        <w:ind w:left="38" w:right="5" w:firstLine="283"/>
        <w:jc w:val="both"/>
        <w:rPr>
          <w:rFonts w:cs="Times New Roman"/>
          <w:sz w:val="28"/>
          <w:szCs w:val="28"/>
          <w:lang w:val="ru-RU"/>
        </w:rPr>
      </w:pPr>
      <w:r w:rsidRPr="00E627D3">
        <w:rPr>
          <w:rFonts w:cs="Times New Roman"/>
          <w:b/>
          <w:bCs/>
          <w:i/>
          <w:iCs/>
          <w:spacing w:val="-9"/>
          <w:sz w:val="28"/>
          <w:szCs w:val="28"/>
          <w:lang w:val="ru-RU"/>
        </w:rPr>
        <w:tab/>
        <w:t>Возрастная адекватность многолетней спортивной деятельности.</w:t>
      </w:r>
      <w:r w:rsidRPr="00E627D3">
        <w:rPr>
          <w:rFonts w:cs="Times New Roman"/>
          <w:b/>
          <w:bCs/>
          <w:spacing w:val="-9"/>
          <w:sz w:val="28"/>
          <w:szCs w:val="28"/>
          <w:lang w:val="ru-RU"/>
        </w:rPr>
        <w:t xml:space="preserve"> </w:t>
      </w:r>
      <w:r w:rsidRPr="00600B54">
        <w:rPr>
          <w:rFonts w:cs="Times New Roman"/>
          <w:bCs/>
          <w:spacing w:val="-9"/>
          <w:sz w:val="28"/>
          <w:szCs w:val="28"/>
          <w:lang w:val="ru-RU"/>
        </w:rPr>
        <w:t>Его</w:t>
      </w:r>
      <w:r>
        <w:rPr>
          <w:rFonts w:cs="Times New Roman"/>
          <w:b/>
          <w:bCs/>
          <w:spacing w:val="-9"/>
          <w:sz w:val="28"/>
          <w:szCs w:val="28"/>
          <w:lang w:val="ru-RU"/>
        </w:rPr>
        <w:t xml:space="preserve"> </w:t>
      </w:r>
      <w:r>
        <w:rPr>
          <w:rFonts w:cs="Times New Roman"/>
          <w:sz w:val="28"/>
          <w:szCs w:val="28"/>
          <w:lang w:val="ru-RU"/>
        </w:rPr>
        <w:t xml:space="preserve">сущность </w:t>
      </w:r>
      <w:r w:rsidRPr="00E627D3">
        <w:rPr>
          <w:rFonts w:cs="Times New Roman"/>
          <w:sz w:val="28"/>
          <w:szCs w:val="28"/>
          <w:lang w:val="ru-RU"/>
        </w:rPr>
        <w:t>состоит в том, чтобы в процессе мно</w:t>
      </w:r>
      <w:r w:rsidRPr="00E627D3">
        <w:rPr>
          <w:rFonts w:cs="Times New Roman"/>
          <w:sz w:val="28"/>
          <w:szCs w:val="28"/>
          <w:lang w:val="ru-RU"/>
        </w:rPr>
        <w:softHyphen/>
        <w:t>голетней тренировки учитывалась динамика возрастного развития спортсмена, позволяющая эффективно воздействовать на возрас</w:t>
      </w:r>
      <w:r w:rsidRPr="00E627D3">
        <w:rPr>
          <w:rFonts w:cs="Times New Roman"/>
          <w:sz w:val="28"/>
          <w:szCs w:val="28"/>
          <w:lang w:val="ru-RU"/>
        </w:rPr>
        <w:softHyphen/>
        <w:t>тную динамику способностей, проявляемых в спорте, в направ</w:t>
      </w:r>
      <w:r w:rsidRPr="00E627D3">
        <w:rPr>
          <w:rFonts w:cs="Times New Roman"/>
          <w:sz w:val="28"/>
          <w:szCs w:val="28"/>
          <w:lang w:val="ru-RU"/>
        </w:rPr>
        <w:softHyphen/>
      </w:r>
      <w:r w:rsidRPr="00E627D3">
        <w:rPr>
          <w:rFonts w:cs="Times New Roman"/>
          <w:spacing w:val="-1"/>
          <w:sz w:val="28"/>
          <w:szCs w:val="28"/>
          <w:lang w:val="ru-RU"/>
        </w:rPr>
        <w:t xml:space="preserve">лении, ведущем к спортивному совершенствованию и в то же время </w:t>
      </w:r>
      <w:r w:rsidRPr="00E627D3">
        <w:rPr>
          <w:rFonts w:cs="Times New Roman"/>
          <w:sz w:val="28"/>
          <w:szCs w:val="28"/>
          <w:lang w:val="ru-RU"/>
        </w:rPr>
        <w:t>не вступающем в противоречие с закономерностями онтогенеза организма человека.</w:t>
      </w:r>
    </w:p>
    <w:p w:rsidR="00CF198C" w:rsidRDefault="00CF198C" w:rsidP="00CF198C">
      <w:pPr>
        <w:spacing w:line="240" w:lineRule="auto"/>
        <w:rPr>
          <w:rFonts w:ascii="Times New Roman" w:hAnsi="Times New Roman"/>
          <w:color w:val="auto"/>
          <w:sz w:val="28"/>
          <w:szCs w:val="28"/>
        </w:rPr>
      </w:pPr>
    </w:p>
    <w:p w:rsidR="00197451" w:rsidRDefault="00197451" w:rsidP="00CF198C">
      <w:pPr>
        <w:spacing w:line="240" w:lineRule="auto"/>
        <w:rPr>
          <w:rFonts w:ascii="Times New Roman" w:hAnsi="Times New Roman"/>
          <w:color w:val="auto"/>
          <w:sz w:val="28"/>
          <w:szCs w:val="28"/>
        </w:rPr>
      </w:pPr>
    </w:p>
    <w:p w:rsidR="00CF198C" w:rsidRPr="00824C9C" w:rsidRDefault="00CF198C" w:rsidP="00CF198C">
      <w:pPr>
        <w:spacing w:line="240" w:lineRule="auto"/>
        <w:jc w:val="center"/>
        <w:rPr>
          <w:rFonts w:ascii="Times New Roman" w:hAnsi="Times New Roman"/>
          <w:b/>
          <w:color w:val="auto"/>
          <w:sz w:val="28"/>
          <w:szCs w:val="28"/>
        </w:rPr>
      </w:pPr>
      <w:r>
        <w:rPr>
          <w:rFonts w:ascii="Times New Roman" w:hAnsi="Times New Roman"/>
          <w:b/>
          <w:color w:val="auto"/>
          <w:sz w:val="28"/>
          <w:szCs w:val="28"/>
        </w:rPr>
        <w:t>9</w:t>
      </w:r>
      <w:r w:rsidRPr="00824C9C">
        <w:rPr>
          <w:rFonts w:ascii="Times New Roman" w:hAnsi="Times New Roman"/>
          <w:b/>
          <w:color w:val="auto"/>
          <w:sz w:val="28"/>
          <w:szCs w:val="28"/>
        </w:rPr>
        <w:t>.3. ПОДГОТОВКА СПОРТСМЕНА В ПРОЦЕССЕ ТРЕНИРОВКИ. ОСНОВНЫЕ РАЗДЕЛЫ ПОДГОТОВКИ СПОРТСМЕНА. ЦЕЛЬ И ЕЕ ЗАДАЧИ</w:t>
      </w:r>
    </w:p>
    <w:p w:rsidR="00CF198C" w:rsidRPr="00E627D3" w:rsidRDefault="00CF198C" w:rsidP="00CF198C">
      <w:pPr>
        <w:pStyle w:val="Standard"/>
        <w:jc w:val="center"/>
        <w:rPr>
          <w:rFonts w:cs="Times New Roman"/>
          <w:b/>
          <w:bCs/>
          <w:sz w:val="28"/>
          <w:szCs w:val="28"/>
          <w:lang w:val="ru-RU"/>
        </w:rPr>
      </w:pPr>
      <w:r w:rsidRPr="00E627D3">
        <w:rPr>
          <w:rFonts w:cs="Times New Roman"/>
          <w:b/>
          <w:bCs/>
          <w:sz w:val="28"/>
          <w:szCs w:val="28"/>
          <w:lang w:val="ru-RU"/>
        </w:rPr>
        <w:t>Спортивно-техническая подготовка</w:t>
      </w:r>
    </w:p>
    <w:p w:rsidR="00CF198C" w:rsidRPr="00E627D3" w:rsidRDefault="00CF198C" w:rsidP="00CF198C">
      <w:pPr>
        <w:pStyle w:val="Standard"/>
        <w:jc w:val="both"/>
        <w:rPr>
          <w:rFonts w:cs="Times New Roman"/>
          <w:b/>
          <w:bCs/>
          <w:sz w:val="28"/>
          <w:szCs w:val="28"/>
          <w:lang w:val="ru-RU"/>
        </w:rPr>
      </w:pPr>
      <w:r w:rsidRPr="00E627D3">
        <w:rPr>
          <w:rFonts w:cs="Times New Roman"/>
          <w:b/>
          <w:bCs/>
          <w:sz w:val="28"/>
          <w:szCs w:val="28"/>
          <w:lang w:val="ru-RU"/>
        </w:rPr>
        <w:tab/>
      </w:r>
      <w:r w:rsidRPr="00E627D3">
        <w:rPr>
          <w:rFonts w:cs="Times New Roman"/>
          <w:sz w:val="28"/>
          <w:szCs w:val="28"/>
          <w:lang w:val="ru-RU"/>
        </w:rPr>
        <w:t>Т</w:t>
      </w:r>
      <w:r w:rsidRPr="00E627D3">
        <w:rPr>
          <w:rFonts w:cs="Times New Roman"/>
          <w:spacing w:val="-1"/>
          <w:sz w:val="28"/>
          <w:szCs w:val="28"/>
          <w:lang w:val="ru-RU"/>
        </w:rPr>
        <w:t>ехническая подготовка —</w:t>
      </w:r>
      <w:r>
        <w:rPr>
          <w:rFonts w:cs="Times New Roman"/>
          <w:spacing w:val="-1"/>
          <w:sz w:val="28"/>
          <w:szCs w:val="28"/>
          <w:lang w:val="ru-RU"/>
        </w:rPr>
        <w:t xml:space="preserve"> это</w:t>
      </w:r>
      <w:r w:rsidRPr="00E627D3">
        <w:rPr>
          <w:rFonts w:cs="Times New Roman"/>
          <w:spacing w:val="-1"/>
          <w:sz w:val="28"/>
          <w:szCs w:val="28"/>
          <w:lang w:val="ru-RU"/>
        </w:rPr>
        <w:t xml:space="preserve"> степень освое</w:t>
      </w:r>
      <w:r w:rsidRPr="00E627D3">
        <w:rPr>
          <w:rFonts w:cs="Times New Roman"/>
          <w:spacing w:val="-1"/>
          <w:sz w:val="28"/>
          <w:szCs w:val="28"/>
          <w:lang w:val="ru-RU"/>
        </w:rPr>
        <w:softHyphen/>
      </w:r>
      <w:r w:rsidRPr="00E627D3">
        <w:rPr>
          <w:rFonts w:cs="Times New Roman"/>
          <w:sz w:val="28"/>
          <w:szCs w:val="28"/>
          <w:lang w:val="ru-RU"/>
        </w:rPr>
        <w:t xml:space="preserve">ния спортсменом системы движений, </w:t>
      </w:r>
      <w:r>
        <w:rPr>
          <w:rFonts w:cs="Times New Roman"/>
          <w:sz w:val="28"/>
          <w:szCs w:val="28"/>
          <w:lang w:val="ru-RU"/>
        </w:rPr>
        <w:t>которая со</w:t>
      </w:r>
      <w:r>
        <w:rPr>
          <w:rFonts w:cs="Times New Roman"/>
          <w:sz w:val="28"/>
          <w:szCs w:val="28"/>
          <w:lang w:val="ru-RU"/>
        </w:rPr>
        <w:softHyphen/>
        <w:t>ответствует</w:t>
      </w:r>
      <w:r w:rsidRPr="00E627D3">
        <w:rPr>
          <w:rFonts w:cs="Times New Roman"/>
          <w:sz w:val="28"/>
          <w:szCs w:val="28"/>
          <w:lang w:val="ru-RU"/>
        </w:rPr>
        <w:t xml:space="preserve"> особенностям данной спортивной дисциплины и направленной на достижение высоких спортивных результатов.</w:t>
      </w:r>
    </w:p>
    <w:p w:rsidR="00CF198C" w:rsidRPr="00E627D3" w:rsidRDefault="00CF198C" w:rsidP="00CF198C">
      <w:pPr>
        <w:pStyle w:val="Standard"/>
        <w:jc w:val="both"/>
        <w:rPr>
          <w:rFonts w:cs="Times New Roman"/>
          <w:sz w:val="28"/>
          <w:szCs w:val="28"/>
          <w:lang w:val="ru-RU"/>
        </w:rPr>
      </w:pPr>
      <w:r>
        <w:rPr>
          <w:rFonts w:cs="Times New Roman"/>
          <w:sz w:val="28"/>
          <w:szCs w:val="28"/>
          <w:lang w:val="ru-RU"/>
        </w:rPr>
        <w:t xml:space="preserve"> </w:t>
      </w:r>
      <w:r>
        <w:rPr>
          <w:rFonts w:cs="Times New Roman"/>
          <w:sz w:val="28"/>
          <w:szCs w:val="28"/>
          <w:lang w:val="ru-RU"/>
        </w:rPr>
        <w:tab/>
        <w:t>Различают 4</w:t>
      </w:r>
      <w:r w:rsidRPr="00E627D3">
        <w:rPr>
          <w:rFonts w:cs="Times New Roman"/>
          <w:sz w:val="28"/>
          <w:szCs w:val="28"/>
          <w:lang w:val="ru-RU"/>
        </w:rPr>
        <w:t xml:space="preserve"> группы видов спорта со свойственной им спортивной техникой.</w:t>
      </w:r>
    </w:p>
    <w:p w:rsidR="00CF198C" w:rsidRPr="00E627D3" w:rsidRDefault="00CF198C" w:rsidP="00CF198C">
      <w:pPr>
        <w:pStyle w:val="Standard"/>
        <w:jc w:val="both"/>
        <w:rPr>
          <w:rFonts w:cs="Times New Roman"/>
          <w:sz w:val="28"/>
          <w:szCs w:val="28"/>
          <w:lang w:val="ru-RU"/>
        </w:rPr>
      </w:pPr>
      <w:r w:rsidRPr="00E627D3">
        <w:rPr>
          <w:rFonts w:cs="Times New Roman"/>
          <w:sz w:val="28"/>
          <w:szCs w:val="28"/>
          <w:lang w:val="ru-RU"/>
        </w:rPr>
        <w:t xml:space="preserve">1. </w:t>
      </w:r>
      <w:r w:rsidRPr="00E627D3">
        <w:rPr>
          <w:rFonts w:cs="Times New Roman"/>
          <w:b/>
          <w:bCs/>
          <w:i/>
          <w:iCs/>
          <w:sz w:val="28"/>
          <w:szCs w:val="28"/>
          <w:lang w:val="ru-RU"/>
        </w:rPr>
        <w:t xml:space="preserve">Скоростно-силовые виды </w:t>
      </w:r>
      <w:r w:rsidRPr="00E627D3">
        <w:rPr>
          <w:rFonts w:cs="Times New Roman"/>
          <w:sz w:val="28"/>
          <w:szCs w:val="28"/>
          <w:lang w:val="ru-RU"/>
        </w:rPr>
        <w:t xml:space="preserve">(спринтерский бег, метания, прыжки, тяжелая атлетика и др.). В </w:t>
      </w:r>
      <w:r>
        <w:rPr>
          <w:rFonts w:cs="Times New Roman"/>
          <w:sz w:val="28"/>
          <w:szCs w:val="28"/>
          <w:lang w:val="ru-RU"/>
        </w:rPr>
        <w:t>них</w:t>
      </w:r>
      <w:r w:rsidRPr="00E627D3">
        <w:rPr>
          <w:rFonts w:cs="Times New Roman"/>
          <w:sz w:val="28"/>
          <w:szCs w:val="28"/>
          <w:lang w:val="ru-RU"/>
        </w:rPr>
        <w:t xml:space="preserve"> техника направлена на то, чтобы спортсмен мог развить наиболее мощные и быстрые усилия в ведущих фазах соревновательного упражнения.</w:t>
      </w:r>
    </w:p>
    <w:p w:rsidR="00CF198C" w:rsidRPr="00E627D3" w:rsidRDefault="00CF198C" w:rsidP="00CF198C">
      <w:pPr>
        <w:pStyle w:val="Standard"/>
        <w:jc w:val="both"/>
        <w:rPr>
          <w:rFonts w:cs="Times New Roman"/>
          <w:sz w:val="28"/>
          <w:szCs w:val="28"/>
          <w:lang w:val="ru-RU"/>
        </w:rPr>
      </w:pPr>
      <w:r w:rsidRPr="00E627D3">
        <w:rPr>
          <w:rFonts w:cs="Times New Roman"/>
          <w:sz w:val="28"/>
          <w:szCs w:val="28"/>
          <w:lang w:val="ru-RU"/>
        </w:rPr>
        <w:t xml:space="preserve">2. </w:t>
      </w:r>
      <w:r w:rsidRPr="00E627D3">
        <w:rPr>
          <w:rFonts w:cs="Times New Roman"/>
          <w:b/>
          <w:bCs/>
          <w:i/>
          <w:iCs/>
          <w:sz w:val="28"/>
          <w:szCs w:val="28"/>
          <w:lang w:val="ru-RU"/>
        </w:rPr>
        <w:t>Виды спорта, характеризующиеся преимущественным проявлением выносливости</w:t>
      </w:r>
      <w:r w:rsidRPr="00E627D3">
        <w:rPr>
          <w:rFonts w:cs="Times New Roman"/>
          <w:sz w:val="28"/>
          <w:szCs w:val="28"/>
          <w:lang w:val="ru-RU"/>
        </w:rPr>
        <w:t xml:space="preserve"> (бег на длинные дистанции, лыжные гонки, велоспорт и</w:t>
      </w:r>
      <w:r w:rsidRPr="00E627D3">
        <w:rPr>
          <w:rFonts w:cs="Times New Roman"/>
          <w:sz w:val="28"/>
          <w:szCs w:val="28"/>
          <w:lang w:val="ru-RU"/>
        </w:rPr>
        <w:br/>
        <w:t xml:space="preserve">др.). </w:t>
      </w:r>
      <w:r>
        <w:rPr>
          <w:rFonts w:cs="Times New Roman"/>
          <w:sz w:val="28"/>
          <w:szCs w:val="28"/>
          <w:lang w:val="ru-RU"/>
        </w:rPr>
        <w:t>В них</w:t>
      </w:r>
      <w:r w:rsidRPr="00E627D3">
        <w:rPr>
          <w:rFonts w:cs="Times New Roman"/>
          <w:sz w:val="28"/>
          <w:szCs w:val="28"/>
          <w:lang w:val="ru-RU"/>
        </w:rPr>
        <w:t xml:space="preserve"> техника направлена на экономизацию расхода энергетических</w:t>
      </w:r>
      <w:r w:rsidRPr="00E627D3">
        <w:rPr>
          <w:rFonts w:cs="Times New Roman"/>
          <w:sz w:val="28"/>
          <w:szCs w:val="28"/>
          <w:lang w:val="ru-RU"/>
        </w:rPr>
        <w:br/>
        <w:t>ресурсов в организме спортсмена.</w:t>
      </w:r>
    </w:p>
    <w:p w:rsidR="00CF198C" w:rsidRPr="00E627D3" w:rsidRDefault="00CF198C" w:rsidP="00CF198C">
      <w:pPr>
        <w:pStyle w:val="Standard"/>
        <w:jc w:val="both"/>
        <w:rPr>
          <w:rFonts w:cs="Times New Roman"/>
          <w:sz w:val="28"/>
          <w:szCs w:val="28"/>
          <w:lang w:val="ru-RU"/>
        </w:rPr>
      </w:pPr>
      <w:r w:rsidRPr="00E627D3">
        <w:rPr>
          <w:rFonts w:cs="Times New Roman"/>
          <w:sz w:val="28"/>
          <w:szCs w:val="28"/>
          <w:lang w:val="ru-RU"/>
        </w:rPr>
        <w:t xml:space="preserve">3. </w:t>
      </w:r>
      <w:r w:rsidRPr="00E627D3">
        <w:rPr>
          <w:rFonts w:cs="Times New Roman"/>
          <w:b/>
          <w:bCs/>
          <w:i/>
          <w:iCs/>
          <w:sz w:val="28"/>
          <w:szCs w:val="28"/>
          <w:lang w:val="ru-RU"/>
        </w:rPr>
        <w:t>Виды спорта, в основе которых лежит искусство движений</w:t>
      </w:r>
      <w:r w:rsidRPr="00E627D3">
        <w:rPr>
          <w:rFonts w:cs="Times New Roman"/>
          <w:sz w:val="28"/>
          <w:szCs w:val="28"/>
          <w:lang w:val="ru-RU"/>
        </w:rPr>
        <w:t xml:space="preserve"> (гимнастика, акробатика, прыжки в воду и др.). </w:t>
      </w:r>
      <w:r>
        <w:rPr>
          <w:rFonts w:cs="Times New Roman"/>
          <w:sz w:val="28"/>
          <w:szCs w:val="28"/>
          <w:lang w:val="ru-RU"/>
        </w:rPr>
        <w:t>Здесь т</w:t>
      </w:r>
      <w:r w:rsidRPr="00E627D3">
        <w:rPr>
          <w:rFonts w:cs="Times New Roman"/>
          <w:sz w:val="28"/>
          <w:szCs w:val="28"/>
          <w:lang w:val="ru-RU"/>
        </w:rPr>
        <w:t>ехника должна обеспечить</w:t>
      </w:r>
      <w:r w:rsidRPr="00E627D3">
        <w:rPr>
          <w:rFonts w:cs="Times New Roman"/>
          <w:sz w:val="28"/>
          <w:szCs w:val="28"/>
          <w:lang w:val="ru-RU"/>
        </w:rPr>
        <w:br/>
        <w:t>спортсмену красоту, выразительность и точность движений.</w:t>
      </w:r>
    </w:p>
    <w:p w:rsidR="00CF198C" w:rsidRPr="00E627D3" w:rsidRDefault="00CF198C" w:rsidP="00CF198C">
      <w:pPr>
        <w:pStyle w:val="Standard"/>
        <w:jc w:val="both"/>
        <w:rPr>
          <w:rFonts w:cs="Times New Roman"/>
          <w:b/>
          <w:bCs/>
          <w:sz w:val="28"/>
          <w:szCs w:val="28"/>
          <w:lang w:val="ru-RU"/>
        </w:rPr>
      </w:pPr>
      <w:r w:rsidRPr="00E627D3">
        <w:rPr>
          <w:rFonts w:cs="Times New Roman"/>
          <w:sz w:val="28"/>
          <w:szCs w:val="28"/>
          <w:lang w:val="ru-RU"/>
        </w:rPr>
        <w:t xml:space="preserve">4. </w:t>
      </w:r>
      <w:r w:rsidRPr="00E627D3">
        <w:rPr>
          <w:rFonts w:cs="Times New Roman"/>
          <w:b/>
          <w:bCs/>
          <w:i/>
          <w:iCs/>
          <w:sz w:val="28"/>
          <w:szCs w:val="28"/>
          <w:lang w:val="ru-RU"/>
        </w:rPr>
        <w:t>Спортивные игры и единоборства.</w:t>
      </w:r>
      <w:r>
        <w:rPr>
          <w:rFonts w:cs="Times New Roman"/>
          <w:sz w:val="28"/>
          <w:szCs w:val="28"/>
          <w:lang w:val="ru-RU"/>
        </w:rPr>
        <w:t xml:space="preserve"> В данном случае техника должна обеспечить </w:t>
      </w:r>
      <w:r w:rsidRPr="00E627D3">
        <w:rPr>
          <w:rFonts w:cs="Times New Roman"/>
          <w:sz w:val="28"/>
          <w:szCs w:val="28"/>
          <w:lang w:val="ru-RU"/>
        </w:rPr>
        <w:t>высокую результативность, стабил</w:t>
      </w:r>
      <w:r>
        <w:rPr>
          <w:rFonts w:cs="Times New Roman"/>
          <w:sz w:val="28"/>
          <w:szCs w:val="28"/>
          <w:lang w:val="ru-RU"/>
        </w:rPr>
        <w:t xml:space="preserve">ьность и вариативность действий </w:t>
      </w:r>
      <w:r w:rsidRPr="00E627D3">
        <w:rPr>
          <w:rFonts w:cs="Times New Roman"/>
          <w:sz w:val="28"/>
          <w:szCs w:val="28"/>
          <w:lang w:val="ru-RU"/>
        </w:rPr>
        <w:t>в постоянно изменяющихся условиях соревновательной борьбы.</w:t>
      </w:r>
    </w:p>
    <w:p w:rsidR="00CF198C" w:rsidRPr="00E627D3" w:rsidRDefault="00CF198C" w:rsidP="00CF198C">
      <w:pPr>
        <w:pStyle w:val="Standard"/>
        <w:jc w:val="both"/>
        <w:rPr>
          <w:rFonts w:cs="Times New Roman"/>
          <w:sz w:val="28"/>
          <w:szCs w:val="28"/>
          <w:lang w:val="ru-RU"/>
        </w:rPr>
      </w:pPr>
      <w:r>
        <w:rPr>
          <w:rFonts w:cs="Times New Roman"/>
          <w:sz w:val="28"/>
          <w:szCs w:val="28"/>
          <w:lang w:val="ru-RU"/>
        </w:rPr>
        <w:tab/>
      </w:r>
      <w:r w:rsidRPr="00C1479E">
        <w:rPr>
          <w:rFonts w:cs="Times New Roman"/>
          <w:b/>
          <w:i/>
          <w:sz w:val="28"/>
          <w:szCs w:val="28"/>
          <w:lang w:val="ru-RU"/>
        </w:rPr>
        <w:t>Т</w:t>
      </w:r>
      <w:r w:rsidRPr="00E627D3">
        <w:rPr>
          <w:rFonts w:cs="Times New Roman"/>
          <w:b/>
          <w:i/>
          <w:sz w:val="28"/>
          <w:szCs w:val="28"/>
          <w:lang w:val="ru-RU"/>
        </w:rPr>
        <w:t>ребованиям</w:t>
      </w:r>
      <w:r>
        <w:rPr>
          <w:rFonts w:cs="Times New Roman"/>
          <w:b/>
          <w:i/>
          <w:sz w:val="28"/>
          <w:szCs w:val="28"/>
          <w:lang w:val="ru-RU"/>
        </w:rPr>
        <w:t xml:space="preserve">, </w:t>
      </w:r>
      <w:r>
        <w:rPr>
          <w:rFonts w:cs="Times New Roman"/>
          <w:sz w:val="28"/>
          <w:szCs w:val="28"/>
          <w:lang w:val="ru-RU"/>
        </w:rPr>
        <w:t>предъявляемые к технике</w:t>
      </w:r>
      <w:r w:rsidRPr="00E627D3">
        <w:rPr>
          <w:rFonts w:cs="Times New Roman"/>
          <w:sz w:val="28"/>
          <w:szCs w:val="28"/>
          <w:lang w:val="ru-RU"/>
        </w:rPr>
        <w:t>:</w:t>
      </w:r>
    </w:p>
    <w:p w:rsidR="00CF198C" w:rsidRPr="00E627D3" w:rsidRDefault="00CF198C" w:rsidP="00CF198C">
      <w:pPr>
        <w:pStyle w:val="Standard"/>
        <w:numPr>
          <w:ilvl w:val="0"/>
          <w:numId w:val="39"/>
        </w:numPr>
        <w:tabs>
          <w:tab w:val="left" w:pos="576"/>
        </w:tabs>
        <w:ind w:right="34" w:firstLine="288"/>
        <w:jc w:val="both"/>
        <w:rPr>
          <w:rFonts w:cs="Times New Roman"/>
          <w:sz w:val="28"/>
          <w:szCs w:val="28"/>
          <w:lang w:val="ru-RU"/>
        </w:rPr>
      </w:pPr>
      <w:r w:rsidRPr="00E627D3">
        <w:rPr>
          <w:rFonts w:cs="Times New Roman"/>
          <w:i/>
          <w:iCs/>
          <w:sz w:val="28"/>
          <w:szCs w:val="28"/>
          <w:lang w:val="ru-RU"/>
        </w:rPr>
        <w:t xml:space="preserve">Результативность </w:t>
      </w:r>
      <w:r w:rsidRPr="00E627D3">
        <w:rPr>
          <w:rFonts w:cs="Times New Roman"/>
          <w:sz w:val="28"/>
          <w:szCs w:val="28"/>
          <w:lang w:val="ru-RU"/>
        </w:rPr>
        <w:t>обусловливается ее эффективно</w:t>
      </w:r>
      <w:r w:rsidRPr="00E627D3">
        <w:rPr>
          <w:rFonts w:cs="Times New Roman"/>
          <w:sz w:val="28"/>
          <w:szCs w:val="28"/>
          <w:lang w:val="ru-RU"/>
        </w:rPr>
        <w:softHyphen/>
        <w:t xml:space="preserve">стью, </w:t>
      </w:r>
      <w:r w:rsidRPr="00E627D3">
        <w:rPr>
          <w:rFonts w:cs="Times New Roman"/>
          <w:sz w:val="28"/>
          <w:szCs w:val="28"/>
          <w:lang w:val="ru-RU"/>
        </w:rPr>
        <w:lastRenderedPageBreak/>
        <w:t>стабильностью, вариативностью, экономичностью, мини</w:t>
      </w:r>
      <w:r w:rsidRPr="00E627D3">
        <w:rPr>
          <w:rFonts w:cs="Times New Roman"/>
          <w:sz w:val="28"/>
          <w:szCs w:val="28"/>
          <w:lang w:val="ru-RU"/>
        </w:rPr>
        <w:softHyphen/>
        <w:t>мальной тактической информативностью для соперника.</w:t>
      </w:r>
    </w:p>
    <w:p w:rsidR="00CF198C" w:rsidRPr="00E627D3" w:rsidRDefault="00CF198C" w:rsidP="00CF198C">
      <w:pPr>
        <w:pStyle w:val="Standard"/>
        <w:numPr>
          <w:ilvl w:val="0"/>
          <w:numId w:val="38"/>
        </w:numPr>
        <w:tabs>
          <w:tab w:val="left" w:pos="576"/>
        </w:tabs>
        <w:ind w:right="34" w:firstLine="288"/>
        <w:jc w:val="both"/>
        <w:rPr>
          <w:rFonts w:cs="Times New Roman"/>
          <w:sz w:val="28"/>
          <w:szCs w:val="28"/>
          <w:lang w:val="ru-RU"/>
        </w:rPr>
      </w:pPr>
      <w:r w:rsidRPr="00E627D3">
        <w:rPr>
          <w:rFonts w:cs="Times New Roman"/>
          <w:i/>
          <w:iCs/>
          <w:sz w:val="28"/>
          <w:szCs w:val="28"/>
          <w:lang w:val="ru-RU"/>
        </w:rPr>
        <w:t xml:space="preserve">Эффективность </w:t>
      </w:r>
      <w:r w:rsidRPr="00E627D3">
        <w:rPr>
          <w:rFonts w:cs="Times New Roman"/>
          <w:iCs/>
          <w:sz w:val="28"/>
          <w:szCs w:val="28"/>
          <w:lang w:val="ru-RU"/>
        </w:rPr>
        <w:t>о</w:t>
      </w:r>
      <w:r w:rsidRPr="00E627D3">
        <w:rPr>
          <w:rFonts w:cs="Times New Roman"/>
          <w:sz w:val="28"/>
          <w:szCs w:val="28"/>
          <w:lang w:val="ru-RU"/>
        </w:rPr>
        <w:t>пределяется ее соответствием решаемым задачам и высоким конечным результатам, соответ</w:t>
      </w:r>
      <w:r w:rsidRPr="00E627D3">
        <w:rPr>
          <w:rFonts w:cs="Times New Roman"/>
          <w:sz w:val="28"/>
          <w:szCs w:val="28"/>
          <w:lang w:val="ru-RU"/>
        </w:rPr>
        <w:softHyphen/>
        <w:t>ствием уровню физической, технической, психической подготов</w:t>
      </w:r>
      <w:r w:rsidRPr="00E627D3">
        <w:rPr>
          <w:rFonts w:cs="Times New Roman"/>
          <w:sz w:val="28"/>
          <w:szCs w:val="28"/>
          <w:lang w:val="ru-RU"/>
        </w:rPr>
        <w:softHyphen/>
        <w:t>ленности.</w:t>
      </w:r>
    </w:p>
    <w:p w:rsidR="00CF198C" w:rsidRPr="00E627D3" w:rsidRDefault="00CF198C" w:rsidP="00CF198C">
      <w:pPr>
        <w:pStyle w:val="Standard"/>
        <w:numPr>
          <w:ilvl w:val="0"/>
          <w:numId w:val="38"/>
        </w:numPr>
        <w:tabs>
          <w:tab w:val="left" w:pos="576"/>
        </w:tabs>
        <w:ind w:right="38" w:firstLine="288"/>
        <w:jc w:val="both"/>
        <w:rPr>
          <w:rFonts w:cs="Times New Roman"/>
          <w:sz w:val="28"/>
          <w:szCs w:val="28"/>
          <w:lang w:val="ru-RU"/>
        </w:rPr>
      </w:pPr>
      <w:r w:rsidRPr="00E627D3">
        <w:rPr>
          <w:rFonts w:cs="Times New Roman"/>
          <w:i/>
          <w:iCs/>
          <w:sz w:val="28"/>
          <w:szCs w:val="28"/>
          <w:lang w:val="ru-RU"/>
        </w:rPr>
        <w:t xml:space="preserve">Стабильность </w:t>
      </w:r>
      <w:r w:rsidRPr="00E627D3">
        <w:rPr>
          <w:rFonts w:cs="Times New Roman"/>
          <w:sz w:val="28"/>
          <w:szCs w:val="28"/>
          <w:lang w:val="ru-RU"/>
        </w:rPr>
        <w:t>связана с ее помехоустойчивостью, независимостью от условий, функционального состояния спорт</w:t>
      </w:r>
      <w:r w:rsidRPr="00E627D3">
        <w:rPr>
          <w:rFonts w:cs="Times New Roman"/>
          <w:sz w:val="28"/>
          <w:szCs w:val="28"/>
          <w:lang w:val="ru-RU"/>
        </w:rPr>
        <w:softHyphen/>
        <w:t>смена.</w:t>
      </w:r>
    </w:p>
    <w:p w:rsidR="00CF198C" w:rsidRPr="00E627D3" w:rsidRDefault="00CF198C" w:rsidP="00CF198C">
      <w:pPr>
        <w:pStyle w:val="Standard"/>
        <w:numPr>
          <w:ilvl w:val="0"/>
          <w:numId w:val="38"/>
        </w:numPr>
        <w:ind w:left="14" w:right="163" w:firstLine="288"/>
        <w:jc w:val="both"/>
        <w:rPr>
          <w:rFonts w:cs="Times New Roman"/>
          <w:sz w:val="28"/>
          <w:szCs w:val="28"/>
          <w:lang w:val="ru-RU"/>
        </w:rPr>
      </w:pPr>
      <w:r w:rsidRPr="00E627D3">
        <w:rPr>
          <w:rFonts w:cs="Times New Roman"/>
          <w:bCs/>
          <w:i/>
          <w:iCs/>
          <w:spacing w:val="-2"/>
          <w:sz w:val="28"/>
          <w:szCs w:val="28"/>
          <w:lang w:val="ru-RU"/>
        </w:rPr>
        <w:t>Надежность</w:t>
      </w:r>
      <w:r w:rsidRPr="00E627D3">
        <w:rPr>
          <w:rFonts w:cs="Times New Roman"/>
          <w:spacing w:val="-2"/>
          <w:sz w:val="28"/>
          <w:szCs w:val="28"/>
          <w:lang w:val="ru-RU"/>
        </w:rPr>
        <w:t xml:space="preserve"> определяется психической устойчиво</w:t>
      </w:r>
      <w:r w:rsidRPr="00E627D3">
        <w:rPr>
          <w:rFonts w:cs="Times New Roman"/>
          <w:spacing w:val="-2"/>
          <w:sz w:val="28"/>
          <w:szCs w:val="28"/>
          <w:lang w:val="ru-RU"/>
        </w:rPr>
        <w:softHyphen/>
      </w:r>
      <w:r w:rsidRPr="00E627D3">
        <w:rPr>
          <w:rFonts w:cs="Times New Roman"/>
          <w:sz w:val="28"/>
          <w:szCs w:val="28"/>
          <w:lang w:val="ru-RU"/>
        </w:rPr>
        <w:t>стью, специальной выносливостью, высокой степенью координа</w:t>
      </w:r>
      <w:r w:rsidRPr="00E627D3">
        <w:rPr>
          <w:rFonts w:cs="Times New Roman"/>
          <w:sz w:val="28"/>
          <w:szCs w:val="28"/>
          <w:lang w:val="ru-RU"/>
        </w:rPr>
        <w:softHyphen/>
      </w:r>
      <w:r w:rsidRPr="00E627D3">
        <w:rPr>
          <w:rFonts w:cs="Times New Roman"/>
          <w:spacing w:val="-3"/>
          <w:sz w:val="28"/>
          <w:szCs w:val="28"/>
          <w:lang w:val="ru-RU"/>
        </w:rPr>
        <w:t xml:space="preserve">ции и других способностей спортсмена. </w:t>
      </w:r>
    </w:p>
    <w:p w:rsidR="00CF198C" w:rsidRPr="00E627D3" w:rsidRDefault="00CF198C" w:rsidP="00CF198C">
      <w:pPr>
        <w:pStyle w:val="Standard"/>
        <w:ind w:left="14" w:right="163" w:firstLine="288"/>
        <w:jc w:val="both"/>
        <w:rPr>
          <w:rFonts w:cs="Times New Roman"/>
          <w:sz w:val="28"/>
          <w:szCs w:val="28"/>
          <w:lang w:val="ru-RU"/>
        </w:rPr>
      </w:pPr>
      <w:r>
        <w:rPr>
          <w:rFonts w:cs="Times New Roman"/>
          <w:sz w:val="28"/>
          <w:szCs w:val="28"/>
          <w:lang w:val="ru-RU"/>
        </w:rPr>
        <w:tab/>
        <w:t>Основные пут</w:t>
      </w:r>
      <w:r w:rsidRPr="00E627D3">
        <w:rPr>
          <w:rFonts w:cs="Times New Roman"/>
          <w:sz w:val="28"/>
          <w:szCs w:val="28"/>
          <w:lang w:val="ru-RU"/>
        </w:rPr>
        <w:t xml:space="preserve">и и условия повышения сформированных навыков </w:t>
      </w:r>
      <w:r w:rsidRPr="00E627D3">
        <w:rPr>
          <w:rFonts w:cs="Times New Roman"/>
          <w:b/>
          <w:i/>
          <w:sz w:val="28"/>
          <w:szCs w:val="28"/>
          <w:lang w:val="ru-RU"/>
        </w:rPr>
        <w:t>помехоустойчивости</w:t>
      </w:r>
      <w:r w:rsidRPr="00E627D3">
        <w:rPr>
          <w:rFonts w:cs="Times New Roman"/>
          <w:sz w:val="28"/>
          <w:szCs w:val="28"/>
          <w:lang w:val="ru-RU"/>
        </w:rPr>
        <w:t>:</w:t>
      </w:r>
    </w:p>
    <w:p w:rsidR="00CF198C" w:rsidRPr="00E627D3" w:rsidRDefault="00CF198C" w:rsidP="00CF198C">
      <w:pPr>
        <w:pStyle w:val="Standard"/>
        <w:ind w:left="19" w:right="163" w:firstLine="298"/>
        <w:jc w:val="both"/>
        <w:rPr>
          <w:rFonts w:cs="Times New Roman"/>
          <w:sz w:val="28"/>
          <w:szCs w:val="28"/>
          <w:lang w:val="ru-RU"/>
        </w:rPr>
      </w:pPr>
      <w:r w:rsidRPr="00E627D3">
        <w:rPr>
          <w:rFonts w:cs="Times New Roman"/>
          <w:spacing w:val="-4"/>
          <w:sz w:val="28"/>
          <w:szCs w:val="28"/>
          <w:lang w:val="ru-RU"/>
        </w:rPr>
        <w:t xml:space="preserve">1. </w:t>
      </w:r>
      <w:r w:rsidRPr="00E627D3">
        <w:rPr>
          <w:rFonts w:cs="Times New Roman"/>
          <w:iCs/>
          <w:spacing w:val="-4"/>
          <w:sz w:val="28"/>
          <w:szCs w:val="28"/>
          <w:lang w:val="ru-RU"/>
        </w:rPr>
        <w:t>Адаптация навыков к условиям предельных проявлений физиче</w:t>
      </w:r>
      <w:r w:rsidRPr="00E627D3">
        <w:rPr>
          <w:rFonts w:cs="Times New Roman"/>
          <w:iCs/>
          <w:spacing w:val="-4"/>
          <w:sz w:val="28"/>
          <w:szCs w:val="28"/>
          <w:lang w:val="ru-RU"/>
        </w:rPr>
        <w:softHyphen/>
      </w:r>
      <w:r w:rsidRPr="00E627D3">
        <w:rPr>
          <w:rFonts w:cs="Times New Roman"/>
          <w:iCs/>
          <w:sz w:val="28"/>
          <w:szCs w:val="28"/>
          <w:lang w:val="ru-RU"/>
        </w:rPr>
        <w:t>ских качеств в тренировке.</w:t>
      </w:r>
    </w:p>
    <w:p w:rsidR="00CF198C" w:rsidRPr="00E627D3" w:rsidRDefault="00CF198C" w:rsidP="00CF198C">
      <w:pPr>
        <w:pStyle w:val="Standard"/>
        <w:ind w:left="14" w:right="91" w:firstLine="274"/>
        <w:jc w:val="both"/>
        <w:rPr>
          <w:rFonts w:cs="Times New Roman"/>
          <w:sz w:val="28"/>
          <w:szCs w:val="28"/>
          <w:lang w:val="ru-RU"/>
        </w:rPr>
      </w:pPr>
      <w:r w:rsidRPr="00E627D3">
        <w:rPr>
          <w:rFonts w:cs="Times New Roman"/>
          <w:spacing w:val="-2"/>
          <w:sz w:val="28"/>
          <w:szCs w:val="28"/>
          <w:lang w:val="ru-RU"/>
        </w:rPr>
        <w:t xml:space="preserve">2. </w:t>
      </w:r>
      <w:r w:rsidRPr="00E627D3">
        <w:rPr>
          <w:rFonts w:cs="Times New Roman"/>
          <w:iCs/>
          <w:spacing w:val="-2"/>
          <w:sz w:val="28"/>
          <w:szCs w:val="28"/>
          <w:lang w:val="ru-RU"/>
        </w:rPr>
        <w:t xml:space="preserve">Моделирование соревновательных напряженных ситуаций и </w:t>
      </w:r>
      <w:r w:rsidRPr="00E627D3">
        <w:rPr>
          <w:rFonts w:cs="Times New Roman"/>
          <w:iCs/>
          <w:sz w:val="28"/>
          <w:szCs w:val="28"/>
          <w:lang w:val="ru-RU"/>
        </w:rPr>
        <w:t>введение дополнительных трудностей.</w:t>
      </w:r>
    </w:p>
    <w:p w:rsidR="00CF198C" w:rsidRPr="00E627D3" w:rsidRDefault="00CF198C" w:rsidP="00CF198C">
      <w:pPr>
        <w:pStyle w:val="Standard"/>
        <w:tabs>
          <w:tab w:val="left" w:pos="576"/>
        </w:tabs>
        <w:ind w:right="53" w:firstLine="288"/>
        <w:jc w:val="both"/>
        <w:rPr>
          <w:rFonts w:cs="Times New Roman"/>
          <w:sz w:val="28"/>
          <w:szCs w:val="28"/>
          <w:lang w:val="ru-RU"/>
        </w:rPr>
      </w:pPr>
      <w:r w:rsidRPr="00E627D3">
        <w:rPr>
          <w:rFonts w:cs="Times New Roman"/>
          <w:spacing w:val="-9"/>
          <w:sz w:val="28"/>
          <w:szCs w:val="28"/>
          <w:lang w:val="ru-RU"/>
        </w:rPr>
        <w:t xml:space="preserve">3. </w:t>
      </w:r>
      <w:r w:rsidRPr="00E627D3">
        <w:rPr>
          <w:rFonts w:cs="Times New Roman"/>
          <w:sz w:val="28"/>
          <w:szCs w:val="28"/>
          <w:lang w:val="ru-RU"/>
        </w:rPr>
        <w:tab/>
      </w:r>
      <w:r w:rsidRPr="00E627D3">
        <w:rPr>
          <w:rFonts w:cs="Times New Roman"/>
          <w:iCs/>
          <w:sz w:val="28"/>
          <w:szCs w:val="28"/>
          <w:lang w:val="ru-RU"/>
        </w:rPr>
        <w:t>Вариативность техники.</w:t>
      </w:r>
    </w:p>
    <w:p w:rsidR="00CF198C" w:rsidRPr="00E627D3" w:rsidRDefault="00CF198C" w:rsidP="00CF198C">
      <w:pPr>
        <w:pStyle w:val="Standard"/>
        <w:tabs>
          <w:tab w:val="left" w:pos="576"/>
        </w:tabs>
        <w:ind w:right="53" w:firstLine="288"/>
        <w:jc w:val="both"/>
        <w:rPr>
          <w:rFonts w:cs="Times New Roman"/>
          <w:sz w:val="28"/>
          <w:szCs w:val="28"/>
          <w:lang w:val="ru-RU"/>
        </w:rPr>
      </w:pPr>
      <w:r w:rsidRPr="00E627D3">
        <w:rPr>
          <w:rFonts w:cs="Times New Roman"/>
          <w:spacing w:val="-14"/>
          <w:sz w:val="28"/>
          <w:szCs w:val="28"/>
          <w:lang w:val="ru-RU"/>
        </w:rPr>
        <w:t>4.</w:t>
      </w:r>
      <w:r w:rsidRPr="00E627D3">
        <w:rPr>
          <w:rFonts w:cs="Times New Roman"/>
          <w:sz w:val="28"/>
          <w:szCs w:val="28"/>
          <w:lang w:val="ru-RU"/>
        </w:rPr>
        <w:tab/>
      </w:r>
      <w:r w:rsidRPr="00E627D3">
        <w:rPr>
          <w:rFonts w:cs="Times New Roman"/>
          <w:iCs/>
          <w:sz w:val="28"/>
          <w:szCs w:val="28"/>
          <w:lang w:val="ru-RU"/>
        </w:rPr>
        <w:t>Экономичность техники.</w:t>
      </w:r>
    </w:p>
    <w:p w:rsidR="00CF198C" w:rsidRPr="00E627D3" w:rsidRDefault="00CF198C" w:rsidP="00CF198C">
      <w:pPr>
        <w:pStyle w:val="Standard"/>
        <w:ind w:firstLine="288"/>
        <w:jc w:val="both"/>
        <w:rPr>
          <w:rFonts w:cs="Times New Roman"/>
          <w:iCs/>
          <w:sz w:val="28"/>
          <w:szCs w:val="28"/>
          <w:lang w:val="ru-RU"/>
        </w:rPr>
      </w:pPr>
      <w:r w:rsidRPr="00E627D3">
        <w:rPr>
          <w:rFonts w:cs="Times New Roman"/>
          <w:spacing w:val="-10"/>
          <w:sz w:val="28"/>
          <w:szCs w:val="28"/>
          <w:lang w:val="ru-RU"/>
        </w:rPr>
        <w:t xml:space="preserve">5. </w:t>
      </w:r>
      <w:r w:rsidRPr="00E627D3">
        <w:rPr>
          <w:rFonts w:cs="Times New Roman"/>
          <w:iCs/>
          <w:sz w:val="28"/>
          <w:szCs w:val="28"/>
          <w:lang w:val="ru-RU"/>
        </w:rPr>
        <w:t>Минимальная тактическая информативность.</w:t>
      </w:r>
    </w:p>
    <w:p w:rsidR="00CF198C" w:rsidRPr="00E627D3" w:rsidRDefault="00CF198C" w:rsidP="00CF198C">
      <w:pPr>
        <w:pStyle w:val="Standard"/>
        <w:jc w:val="both"/>
        <w:rPr>
          <w:rFonts w:cs="Times New Roman"/>
          <w:sz w:val="28"/>
          <w:szCs w:val="28"/>
          <w:lang w:val="ru-RU"/>
        </w:rPr>
      </w:pPr>
      <w:r w:rsidRPr="00E627D3">
        <w:rPr>
          <w:rFonts w:cs="Times New Roman"/>
          <w:sz w:val="28"/>
          <w:szCs w:val="28"/>
          <w:lang w:val="ru-RU"/>
        </w:rPr>
        <w:tab/>
      </w:r>
      <w:r w:rsidRPr="00E627D3">
        <w:rPr>
          <w:rFonts w:cs="Times New Roman"/>
          <w:b/>
          <w:bCs/>
          <w:i/>
          <w:iCs/>
          <w:sz w:val="28"/>
          <w:szCs w:val="28"/>
          <w:lang w:val="ru-RU"/>
        </w:rPr>
        <w:t>Общая техническая подготовка</w:t>
      </w:r>
      <w:r w:rsidRPr="00E627D3">
        <w:rPr>
          <w:rFonts w:cs="Times New Roman"/>
          <w:sz w:val="28"/>
          <w:szCs w:val="28"/>
          <w:lang w:val="ru-RU"/>
        </w:rPr>
        <w:t xml:space="preserve"> направлена на овладение разнообразными двигательными умениями и навыками, необходимыми в спортивной деятельности. Задачи</w:t>
      </w:r>
      <w:r>
        <w:rPr>
          <w:rFonts w:cs="Times New Roman"/>
          <w:sz w:val="28"/>
          <w:szCs w:val="28"/>
          <w:lang w:val="ru-RU"/>
        </w:rPr>
        <w:t>, решаемые</w:t>
      </w:r>
      <w:r w:rsidRPr="00E627D3">
        <w:rPr>
          <w:rFonts w:cs="Times New Roman"/>
          <w:sz w:val="28"/>
          <w:szCs w:val="28"/>
          <w:lang w:val="ru-RU"/>
        </w:rPr>
        <w:t xml:space="preserve"> в процессе общей технической подготовки:</w:t>
      </w:r>
    </w:p>
    <w:p w:rsidR="00CF198C" w:rsidRPr="00E627D3" w:rsidRDefault="00CF198C" w:rsidP="00CF198C">
      <w:pPr>
        <w:pStyle w:val="Standard"/>
        <w:jc w:val="both"/>
        <w:rPr>
          <w:rFonts w:cs="Times New Roman"/>
          <w:sz w:val="28"/>
          <w:szCs w:val="28"/>
          <w:lang w:val="ru-RU"/>
        </w:rPr>
      </w:pPr>
      <w:r>
        <w:rPr>
          <w:rFonts w:cs="Times New Roman"/>
          <w:sz w:val="28"/>
          <w:szCs w:val="28"/>
          <w:lang w:val="ru-RU"/>
        </w:rPr>
        <w:t>1. Увеличение (или восстановление</w:t>
      </w:r>
      <w:r w:rsidRPr="00E627D3">
        <w:rPr>
          <w:rFonts w:cs="Times New Roman"/>
          <w:sz w:val="28"/>
          <w:szCs w:val="28"/>
          <w:lang w:val="ru-RU"/>
        </w:rPr>
        <w:t>) диапазон</w:t>
      </w:r>
      <w:r>
        <w:rPr>
          <w:rFonts w:cs="Times New Roman"/>
          <w:sz w:val="28"/>
          <w:szCs w:val="28"/>
          <w:lang w:val="ru-RU"/>
        </w:rPr>
        <w:t xml:space="preserve">а двигательных умений и </w:t>
      </w:r>
      <w:r w:rsidRPr="00E627D3">
        <w:rPr>
          <w:rFonts w:cs="Times New Roman"/>
          <w:sz w:val="28"/>
          <w:szCs w:val="28"/>
          <w:lang w:val="ru-RU"/>
        </w:rPr>
        <w:t>навыков.</w:t>
      </w:r>
    </w:p>
    <w:p w:rsidR="00CF198C" w:rsidRPr="00E627D3" w:rsidRDefault="00CF198C" w:rsidP="00CF198C">
      <w:pPr>
        <w:pStyle w:val="Standard"/>
        <w:jc w:val="both"/>
        <w:rPr>
          <w:rFonts w:cs="Times New Roman"/>
          <w:sz w:val="28"/>
          <w:szCs w:val="28"/>
          <w:lang w:val="ru-RU"/>
        </w:rPr>
      </w:pPr>
      <w:r>
        <w:rPr>
          <w:rFonts w:cs="Times New Roman"/>
          <w:sz w:val="28"/>
          <w:szCs w:val="28"/>
          <w:lang w:val="ru-RU"/>
        </w:rPr>
        <w:t>2. Овладение</w:t>
      </w:r>
      <w:r w:rsidRPr="00E627D3">
        <w:rPr>
          <w:rFonts w:cs="Times New Roman"/>
          <w:sz w:val="28"/>
          <w:szCs w:val="28"/>
          <w:lang w:val="ru-RU"/>
        </w:rPr>
        <w:t xml:space="preserve"> техникой упражнений, применяемых в качестве средств ОФП.</w:t>
      </w:r>
    </w:p>
    <w:p w:rsidR="00CF198C" w:rsidRPr="00E627D3" w:rsidRDefault="00CF198C" w:rsidP="00CF198C">
      <w:pPr>
        <w:pStyle w:val="Standard"/>
        <w:jc w:val="both"/>
        <w:rPr>
          <w:rFonts w:cs="Times New Roman"/>
          <w:sz w:val="28"/>
          <w:szCs w:val="28"/>
          <w:lang w:val="ru-RU"/>
        </w:rPr>
      </w:pPr>
      <w:r w:rsidRPr="00E627D3">
        <w:rPr>
          <w:rFonts w:cs="Times New Roman"/>
          <w:sz w:val="28"/>
          <w:szCs w:val="28"/>
          <w:lang w:val="ru-RU"/>
        </w:rPr>
        <w:t>3. Воспитание двигательно-координационных способно</w:t>
      </w:r>
      <w:r w:rsidRPr="00E627D3">
        <w:rPr>
          <w:rFonts w:cs="Times New Roman"/>
          <w:sz w:val="28"/>
          <w:szCs w:val="28"/>
          <w:lang w:val="ru-RU"/>
        </w:rPr>
        <w:softHyphen/>
        <w:t>стей.</w:t>
      </w:r>
    </w:p>
    <w:p w:rsidR="00CF198C" w:rsidRPr="00E627D3" w:rsidRDefault="00CF198C" w:rsidP="00CF198C">
      <w:pPr>
        <w:pStyle w:val="Standard"/>
        <w:jc w:val="both"/>
        <w:rPr>
          <w:rFonts w:cs="Times New Roman"/>
          <w:sz w:val="28"/>
          <w:szCs w:val="28"/>
          <w:lang w:val="ru-RU"/>
        </w:rPr>
      </w:pPr>
      <w:r w:rsidRPr="00E627D3">
        <w:rPr>
          <w:rFonts w:cs="Times New Roman"/>
          <w:sz w:val="28"/>
          <w:szCs w:val="28"/>
          <w:lang w:val="ru-RU"/>
        </w:rPr>
        <w:tab/>
      </w:r>
      <w:r w:rsidRPr="00E627D3">
        <w:rPr>
          <w:rFonts w:cs="Times New Roman"/>
          <w:b/>
          <w:bCs/>
          <w:i/>
          <w:iCs/>
          <w:sz w:val="28"/>
          <w:szCs w:val="28"/>
          <w:lang w:val="ru-RU"/>
        </w:rPr>
        <w:t>Специальная техническая подготовка</w:t>
      </w:r>
      <w:r w:rsidRPr="00E627D3">
        <w:rPr>
          <w:rFonts w:cs="Times New Roman"/>
          <w:sz w:val="28"/>
          <w:szCs w:val="28"/>
          <w:lang w:val="ru-RU"/>
        </w:rPr>
        <w:t xml:space="preserve"> направлена на овладение техникой движений в избранном виде спорта. Ее задачи:</w:t>
      </w:r>
    </w:p>
    <w:p w:rsidR="00CF198C" w:rsidRPr="00E627D3" w:rsidRDefault="00CF198C" w:rsidP="00CF198C">
      <w:pPr>
        <w:pStyle w:val="Standard"/>
        <w:rPr>
          <w:rFonts w:cs="Times New Roman"/>
          <w:sz w:val="28"/>
          <w:szCs w:val="28"/>
          <w:lang w:val="ru-RU"/>
        </w:rPr>
      </w:pPr>
      <w:r>
        <w:rPr>
          <w:rFonts w:cs="Times New Roman"/>
          <w:sz w:val="28"/>
          <w:szCs w:val="28"/>
          <w:lang w:val="ru-RU"/>
        </w:rPr>
        <w:t>1. Формирование</w:t>
      </w:r>
      <w:r w:rsidRPr="00E627D3">
        <w:rPr>
          <w:rFonts w:cs="Times New Roman"/>
          <w:sz w:val="28"/>
          <w:szCs w:val="28"/>
          <w:lang w:val="ru-RU"/>
        </w:rPr>
        <w:t xml:space="preserve"> знания о технике спортивных действий.</w:t>
      </w:r>
    </w:p>
    <w:p w:rsidR="00CF198C" w:rsidRPr="00E627D3" w:rsidRDefault="00CF198C" w:rsidP="00CF198C">
      <w:pPr>
        <w:pStyle w:val="Standard"/>
        <w:rPr>
          <w:rFonts w:cs="Times New Roman"/>
          <w:sz w:val="28"/>
          <w:szCs w:val="28"/>
          <w:lang w:val="ru-RU"/>
        </w:rPr>
      </w:pPr>
      <w:r>
        <w:rPr>
          <w:rFonts w:cs="Times New Roman"/>
          <w:sz w:val="28"/>
          <w:szCs w:val="28"/>
          <w:lang w:val="ru-RU"/>
        </w:rPr>
        <w:t>2. Разработка индивидуальных форм</w:t>
      </w:r>
      <w:r w:rsidRPr="00E627D3">
        <w:rPr>
          <w:rFonts w:cs="Times New Roman"/>
          <w:sz w:val="28"/>
          <w:szCs w:val="28"/>
          <w:lang w:val="ru-RU"/>
        </w:rPr>
        <w:t xml:space="preserve"> техники движений</w:t>
      </w:r>
      <w:r>
        <w:rPr>
          <w:rFonts w:cs="Times New Roman"/>
          <w:sz w:val="28"/>
          <w:szCs w:val="28"/>
          <w:lang w:val="ru-RU"/>
        </w:rPr>
        <w:t>, наиболее полно соответствующих</w:t>
      </w:r>
      <w:r w:rsidRPr="00E627D3">
        <w:rPr>
          <w:rFonts w:cs="Times New Roman"/>
          <w:sz w:val="28"/>
          <w:szCs w:val="28"/>
          <w:lang w:val="ru-RU"/>
        </w:rPr>
        <w:t xml:space="preserve"> возможностям спортсмена.</w:t>
      </w:r>
    </w:p>
    <w:p w:rsidR="00CF198C" w:rsidRPr="00E627D3" w:rsidRDefault="00CF198C" w:rsidP="00CF198C">
      <w:pPr>
        <w:pStyle w:val="Standard"/>
        <w:rPr>
          <w:rFonts w:cs="Times New Roman"/>
          <w:sz w:val="28"/>
          <w:szCs w:val="28"/>
          <w:lang w:val="ru-RU"/>
        </w:rPr>
      </w:pPr>
      <w:r w:rsidRPr="00E627D3">
        <w:rPr>
          <w:rFonts w:cs="Times New Roman"/>
          <w:sz w:val="28"/>
          <w:szCs w:val="28"/>
          <w:lang w:val="ru-RU"/>
        </w:rPr>
        <w:t xml:space="preserve">3. </w:t>
      </w:r>
      <w:r>
        <w:rPr>
          <w:rFonts w:cs="Times New Roman"/>
          <w:sz w:val="28"/>
          <w:szCs w:val="28"/>
          <w:lang w:val="ru-RU"/>
        </w:rPr>
        <w:t>Формирование умений и навыков, необходимых</w:t>
      </w:r>
      <w:r w:rsidRPr="00E627D3">
        <w:rPr>
          <w:rFonts w:cs="Times New Roman"/>
          <w:sz w:val="28"/>
          <w:szCs w:val="28"/>
          <w:lang w:val="ru-RU"/>
        </w:rPr>
        <w:t xml:space="preserve"> для успешного участия в соревнованиях.</w:t>
      </w:r>
    </w:p>
    <w:p w:rsidR="00CF198C" w:rsidRPr="00E627D3" w:rsidRDefault="00CF198C" w:rsidP="00CF198C">
      <w:pPr>
        <w:pStyle w:val="Standard"/>
        <w:rPr>
          <w:rFonts w:cs="Times New Roman"/>
          <w:sz w:val="28"/>
          <w:szCs w:val="28"/>
          <w:lang w:val="ru-RU"/>
        </w:rPr>
      </w:pPr>
      <w:r>
        <w:rPr>
          <w:rFonts w:cs="Times New Roman"/>
          <w:sz w:val="28"/>
          <w:szCs w:val="28"/>
          <w:lang w:val="ru-RU"/>
        </w:rPr>
        <w:t>4. Преобразование и обновление</w:t>
      </w:r>
      <w:r w:rsidRPr="00E627D3">
        <w:rPr>
          <w:rFonts w:cs="Times New Roman"/>
          <w:sz w:val="28"/>
          <w:szCs w:val="28"/>
          <w:lang w:val="ru-RU"/>
        </w:rPr>
        <w:t xml:space="preserve"> формы техники.</w:t>
      </w:r>
    </w:p>
    <w:p w:rsidR="00CF198C" w:rsidRPr="00E627D3" w:rsidRDefault="00CF198C" w:rsidP="00CF198C">
      <w:pPr>
        <w:pStyle w:val="Standard"/>
        <w:jc w:val="both"/>
        <w:rPr>
          <w:rFonts w:cs="Times New Roman"/>
          <w:sz w:val="28"/>
          <w:szCs w:val="28"/>
          <w:lang w:val="ru-RU"/>
        </w:rPr>
      </w:pPr>
      <w:r>
        <w:rPr>
          <w:rFonts w:cs="Times New Roman"/>
          <w:sz w:val="28"/>
          <w:szCs w:val="28"/>
          <w:lang w:val="ru-RU"/>
        </w:rPr>
        <w:t>5. Формирование новых вариантов</w:t>
      </w:r>
      <w:r w:rsidRPr="00E627D3">
        <w:rPr>
          <w:rFonts w:cs="Times New Roman"/>
          <w:sz w:val="28"/>
          <w:szCs w:val="28"/>
          <w:lang w:val="ru-RU"/>
        </w:rPr>
        <w:t xml:space="preserve"> спортивной техники, не применявшиеся ранее.</w:t>
      </w:r>
    </w:p>
    <w:p w:rsidR="00CF198C" w:rsidRPr="00E627D3" w:rsidRDefault="00CF198C" w:rsidP="00CF198C">
      <w:pPr>
        <w:pStyle w:val="Standard"/>
        <w:jc w:val="both"/>
        <w:rPr>
          <w:rFonts w:cs="Times New Roman"/>
          <w:sz w:val="28"/>
          <w:szCs w:val="28"/>
          <w:lang w:val="ru-RU"/>
        </w:rPr>
      </w:pPr>
      <w:r w:rsidRPr="00E627D3">
        <w:rPr>
          <w:rFonts w:cs="Times New Roman"/>
          <w:sz w:val="28"/>
          <w:szCs w:val="28"/>
          <w:lang w:val="ru-RU"/>
        </w:rPr>
        <w:tab/>
      </w:r>
      <w:r>
        <w:rPr>
          <w:rFonts w:cs="Times New Roman"/>
          <w:b/>
          <w:i/>
          <w:sz w:val="28"/>
          <w:szCs w:val="28"/>
          <w:lang w:val="ru-RU"/>
        </w:rPr>
        <w:t>Средства</w:t>
      </w:r>
      <w:r>
        <w:rPr>
          <w:rFonts w:cs="Times New Roman"/>
          <w:sz w:val="28"/>
          <w:szCs w:val="28"/>
          <w:lang w:val="ru-RU"/>
        </w:rPr>
        <w:t xml:space="preserve"> технической подготовки</w:t>
      </w:r>
      <w:r w:rsidRPr="00E627D3">
        <w:rPr>
          <w:rFonts w:cs="Times New Roman"/>
          <w:sz w:val="28"/>
          <w:szCs w:val="28"/>
          <w:lang w:val="ru-RU"/>
        </w:rPr>
        <w:t>:</w:t>
      </w:r>
    </w:p>
    <w:p w:rsidR="00CF198C" w:rsidRPr="00E627D3" w:rsidRDefault="00CF198C" w:rsidP="00CF198C">
      <w:pPr>
        <w:pStyle w:val="Standard"/>
        <w:jc w:val="both"/>
        <w:rPr>
          <w:rFonts w:cs="Times New Roman"/>
          <w:sz w:val="28"/>
          <w:szCs w:val="28"/>
          <w:lang w:val="ru-RU"/>
        </w:rPr>
      </w:pPr>
      <w:r w:rsidRPr="00E627D3">
        <w:rPr>
          <w:rFonts w:cs="Times New Roman"/>
          <w:sz w:val="28"/>
          <w:szCs w:val="28"/>
          <w:lang w:val="ru-RU"/>
        </w:rPr>
        <w:t>а)</w:t>
      </w:r>
      <w:r w:rsidRPr="00E627D3">
        <w:rPr>
          <w:rFonts w:cs="Times New Roman"/>
          <w:sz w:val="28"/>
          <w:szCs w:val="28"/>
          <w:lang w:val="ru-RU"/>
        </w:rPr>
        <w:tab/>
        <w:t>общеподго</w:t>
      </w:r>
      <w:r>
        <w:rPr>
          <w:rFonts w:cs="Times New Roman"/>
          <w:sz w:val="28"/>
          <w:szCs w:val="28"/>
          <w:lang w:val="ru-RU"/>
        </w:rPr>
        <w:t xml:space="preserve">товительные упражнения, которые </w:t>
      </w:r>
      <w:r w:rsidRPr="00E627D3">
        <w:rPr>
          <w:rFonts w:cs="Times New Roman"/>
          <w:sz w:val="28"/>
          <w:szCs w:val="28"/>
          <w:lang w:val="ru-RU"/>
        </w:rPr>
        <w:t>позволяют овладеть разнообразными умениями и навыками, являющимися фундаментом для роста технического мастерства;</w:t>
      </w:r>
    </w:p>
    <w:p w:rsidR="00CF198C" w:rsidRPr="00E627D3" w:rsidRDefault="00CF198C" w:rsidP="00CF198C">
      <w:pPr>
        <w:pStyle w:val="Standard"/>
        <w:jc w:val="both"/>
        <w:rPr>
          <w:rFonts w:cs="Times New Roman"/>
          <w:sz w:val="28"/>
          <w:szCs w:val="28"/>
          <w:lang w:val="ru-RU"/>
        </w:rPr>
      </w:pPr>
      <w:r w:rsidRPr="00E627D3">
        <w:rPr>
          <w:rFonts w:cs="Times New Roman"/>
          <w:sz w:val="28"/>
          <w:szCs w:val="28"/>
          <w:lang w:val="ru-RU"/>
        </w:rPr>
        <w:t>б)</w:t>
      </w:r>
      <w:r w:rsidRPr="00E627D3">
        <w:rPr>
          <w:rFonts w:cs="Times New Roman"/>
          <w:sz w:val="28"/>
          <w:szCs w:val="28"/>
          <w:lang w:val="ru-RU"/>
        </w:rPr>
        <w:tab/>
        <w:t>специально-подготовительные и с</w:t>
      </w:r>
      <w:r>
        <w:rPr>
          <w:rFonts w:cs="Times New Roman"/>
          <w:sz w:val="28"/>
          <w:szCs w:val="28"/>
          <w:lang w:val="ru-RU"/>
        </w:rPr>
        <w:t xml:space="preserve">оревновательные упражнения, которые </w:t>
      </w:r>
      <w:r w:rsidRPr="00E627D3">
        <w:rPr>
          <w:rFonts w:cs="Times New Roman"/>
          <w:sz w:val="28"/>
          <w:szCs w:val="28"/>
          <w:lang w:val="ru-RU"/>
        </w:rPr>
        <w:t>направлены на овладение техникой своего вида спорта;</w:t>
      </w:r>
    </w:p>
    <w:p w:rsidR="00CF198C" w:rsidRPr="00E627D3" w:rsidRDefault="00CF198C" w:rsidP="00CF198C">
      <w:pPr>
        <w:pStyle w:val="Standard"/>
        <w:jc w:val="both"/>
        <w:rPr>
          <w:rFonts w:cs="Times New Roman"/>
          <w:sz w:val="28"/>
          <w:szCs w:val="28"/>
          <w:lang w:val="ru-RU"/>
        </w:rPr>
      </w:pPr>
      <w:r w:rsidRPr="00E627D3">
        <w:rPr>
          <w:rFonts w:cs="Times New Roman"/>
          <w:sz w:val="28"/>
          <w:szCs w:val="28"/>
          <w:lang w:val="ru-RU"/>
        </w:rPr>
        <w:t>в)</w:t>
      </w:r>
      <w:r w:rsidRPr="00E627D3">
        <w:rPr>
          <w:rFonts w:cs="Times New Roman"/>
          <w:sz w:val="28"/>
          <w:szCs w:val="28"/>
          <w:lang w:val="ru-RU"/>
        </w:rPr>
        <w:tab/>
        <w:t>методы целостного</w:t>
      </w:r>
      <w:r>
        <w:rPr>
          <w:rFonts w:cs="Times New Roman"/>
          <w:sz w:val="28"/>
          <w:szCs w:val="28"/>
          <w:lang w:val="ru-RU"/>
        </w:rPr>
        <w:t xml:space="preserve"> и расчлененного упражнения, которые</w:t>
      </w:r>
      <w:r w:rsidRPr="00E627D3">
        <w:rPr>
          <w:rFonts w:cs="Times New Roman"/>
          <w:sz w:val="28"/>
          <w:szCs w:val="28"/>
          <w:lang w:val="ru-RU"/>
        </w:rPr>
        <w:t xml:space="preserve"> направлены</w:t>
      </w:r>
      <w:r w:rsidRPr="00E627D3">
        <w:rPr>
          <w:rFonts w:cs="Times New Roman"/>
          <w:sz w:val="28"/>
          <w:szCs w:val="28"/>
          <w:lang w:val="ru-RU"/>
        </w:rPr>
        <w:br/>
      </w:r>
      <w:r w:rsidRPr="00E627D3">
        <w:rPr>
          <w:rFonts w:cs="Times New Roman"/>
          <w:sz w:val="28"/>
          <w:szCs w:val="28"/>
          <w:lang w:val="ru-RU"/>
        </w:rPr>
        <w:lastRenderedPageBreak/>
        <w:t>на овладение, исправление, закрепление и совершенствование техники целостного двигательного действия или отдельных его частей, фаз, элементов</w:t>
      </w:r>
    </w:p>
    <w:p w:rsidR="00CF198C" w:rsidRPr="00E627D3" w:rsidRDefault="00CF198C" w:rsidP="00CF198C">
      <w:pPr>
        <w:pStyle w:val="Standard"/>
        <w:jc w:val="both"/>
        <w:rPr>
          <w:rFonts w:cs="Times New Roman"/>
          <w:sz w:val="28"/>
          <w:szCs w:val="28"/>
          <w:lang w:val="ru-RU"/>
        </w:rPr>
      </w:pPr>
      <w:r w:rsidRPr="00E627D3">
        <w:rPr>
          <w:rFonts w:cs="Times New Roman"/>
          <w:sz w:val="28"/>
          <w:szCs w:val="28"/>
          <w:lang w:val="ru-RU"/>
        </w:rPr>
        <w:t>г) технические средства;</w:t>
      </w:r>
    </w:p>
    <w:p w:rsidR="00CF198C" w:rsidRPr="00E627D3" w:rsidRDefault="00CF198C" w:rsidP="00CF198C">
      <w:pPr>
        <w:pStyle w:val="Standard"/>
        <w:jc w:val="both"/>
        <w:rPr>
          <w:rFonts w:cs="Times New Roman"/>
          <w:sz w:val="28"/>
          <w:szCs w:val="28"/>
          <w:lang w:val="ru-RU"/>
        </w:rPr>
      </w:pPr>
      <w:r w:rsidRPr="00E627D3">
        <w:rPr>
          <w:rFonts w:cs="Times New Roman"/>
          <w:sz w:val="28"/>
          <w:szCs w:val="28"/>
          <w:lang w:val="ru-RU"/>
        </w:rPr>
        <w:t>д) равномерный, переменный, повторный, интервальный, игровой,</w:t>
      </w:r>
      <w:r w:rsidRPr="00E627D3">
        <w:rPr>
          <w:rFonts w:cs="Times New Roman"/>
          <w:sz w:val="28"/>
          <w:szCs w:val="28"/>
          <w:lang w:val="ru-RU"/>
        </w:rPr>
        <w:br/>
        <w:t>соревновательный.</w:t>
      </w:r>
    </w:p>
    <w:p w:rsidR="00CF198C" w:rsidRPr="00E627D3" w:rsidRDefault="00CF198C" w:rsidP="00CF198C">
      <w:pPr>
        <w:pStyle w:val="Standard"/>
        <w:ind w:right="72"/>
        <w:jc w:val="both"/>
        <w:rPr>
          <w:rFonts w:cs="Times New Roman"/>
          <w:sz w:val="28"/>
          <w:szCs w:val="28"/>
          <w:lang w:val="ru-RU"/>
        </w:rPr>
      </w:pPr>
      <w:r w:rsidRPr="00E627D3">
        <w:rPr>
          <w:rFonts w:cs="Times New Roman"/>
          <w:sz w:val="28"/>
          <w:szCs w:val="28"/>
          <w:lang w:val="ru-RU"/>
        </w:rPr>
        <w:t xml:space="preserve"> </w:t>
      </w:r>
      <w:r w:rsidRPr="00E627D3">
        <w:rPr>
          <w:rFonts w:cs="Times New Roman"/>
          <w:sz w:val="28"/>
          <w:szCs w:val="28"/>
          <w:lang w:val="ru-RU"/>
        </w:rPr>
        <w:tab/>
        <w:t xml:space="preserve">В каждом большом цикле у прогрессирующего спортсмена можно выделить </w:t>
      </w:r>
      <w:r w:rsidRPr="00E627D3">
        <w:rPr>
          <w:rFonts w:cs="Times New Roman"/>
          <w:b/>
          <w:i/>
          <w:sz w:val="28"/>
          <w:szCs w:val="28"/>
          <w:lang w:val="ru-RU"/>
        </w:rPr>
        <w:t>три этапа</w:t>
      </w:r>
      <w:r w:rsidRPr="00E627D3">
        <w:rPr>
          <w:rFonts w:cs="Times New Roman"/>
          <w:sz w:val="28"/>
          <w:szCs w:val="28"/>
          <w:lang w:val="ru-RU"/>
        </w:rPr>
        <w:t xml:space="preserve"> технической подготовки:</w:t>
      </w:r>
    </w:p>
    <w:p w:rsidR="00CF198C" w:rsidRPr="00E627D3" w:rsidRDefault="00CF198C" w:rsidP="00CF198C">
      <w:pPr>
        <w:pStyle w:val="Standard"/>
        <w:ind w:left="29" w:right="77" w:firstLine="298"/>
        <w:jc w:val="both"/>
        <w:rPr>
          <w:rFonts w:cs="Times New Roman"/>
          <w:sz w:val="28"/>
          <w:szCs w:val="28"/>
          <w:lang w:val="ru-RU"/>
        </w:rPr>
      </w:pPr>
      <w:r w:rsidRPr="00E627D3">
        <w:rPr>
          <w:rFonts w:cs="Times New Roman"/>
          <w:i/>
          <w:iCs/>
          <w:sz w:val="28"/>
          <w:szCs w:val="28"/>
          <w:lang w:val="ru-RU"/>
        </w:rPr>
        <w:t xml:space="preserve">1-й этап - </w:t>
      </w:r>
      <w:r w:rsidRPr="00E627D3">
        <w:rPr>
          <w:rFonts w:cs="Times New Roman"/>
          <w:sz w:val="28"/>
          <w:szCs w:val="28"/>
          <w:lang w:val="ru-RU"/>
        </w:rPr>
        <w:t xml:space="preserve">становление спортивной формы. </w:t>
      </w:r>
    </w:p>
    <w:p w:rsidR="00CF198C" w:rsidRPr="00E627D3" w:rsidRDefault="00CF198C" w:rsidP="00CF198C">
      <w:pPr>
        <w:pStyle w:val="Standard"/>
        <w:ind w:left="38" w:right="67" w:firstLine="288"/>
        <w:jc w:val="both"/>
        <w:rPr>
          <w:rFonts w:cs="Times New Roman"/>
          <w:sz w:val="28"/>
          <w:szCs w:val="28"/>
          <w:lang w:val="ru-RU"/>
        </w:rPr>
      </w:pPr>
      <w:r w:rsidRPr="00E627D3">
        <w:rPr>
          <w:rFonts w:cs="Times New Roman"/>
          <w:i/>
          <w:iCs/>
          <w:sz w:val="28"/>
          <w:szCs w:val="28"/>
          <w:lang w:val="ru-RU"/>
        </w:rPr>
        <w:t xml:space="preserve">2-й этап - </w:t>
      </w:r>
      <w:r w:rsidRPr="00E627D3">
        <w:rPr>
          <w:rFonts w:cs="Times New Roman"/>
          <w:sz w:val="28"/>
          <w:szCs w:val="28"/>
          <w:lang w:val="ru-RU"/>
        </w:rPr>
        <w:t>углубленное освоение и закрепление целостных навыков сорев</w:t>
      </w:r>
      <w:r w:rsidRPr="00E627D3">
        <w:rPr>
          <w:rFonts w:cs="Times New Roman"/>
          <w:sz w:val="28"/>
          <w:szCs w:val="28"/>
          <w:lang w:val="ru-RU"/>
        </w:rPr>
        <w:softHyphen/>
        <w:t xml:space="preserve">новательных действий как компонентов спортивной формы. </w:t>
      </w:r>
    </w:p>
    <w:p w:rsidR="00CF198C" w:rsidRPr="00E627D3" w:rsidRDefault="00CF198C" w:rsidP="00CF198C">
      <w:pPr>
        <w:pStyle w:val="Standard"/>
        <w:ind w:left="48" w:right="58" w:firstLine="278"/>
        <w:jc w:val="both"/>
        <w:rPr>
          <w:rFonts w:cs="Times New Roman"/>
          <w:sz w:val="28"/>
          <w:szCs w:val="28"/>
          <w:lang w:val="ru-RU"/>
        </w:rPr>
      </w:pPr>
      <w:r w:rsidRPr="00E627D3">
        <w:rPr>
          <w:rFonts w:cs="Times New Roman"/>
          <w:i/>
          <w:iCs/>
          <w:sz w:val="28"/>
          <w:szCs w:val="28"/>
          <w:lang w:val="ru-RU"/>
        </w:rPr>
        <w:t xml:space="preserve">3-й этап - </w:t>
      </w:r>
      <w:r w:rsidRPr="00E627D3">
        <w:rPr>
          <w:rFonts w:cs="Times New Roman"/>
          <w:sz w:val="28"/>
          <w:szCs w:val="28"/>
          <w:lang w:val="ru-RU"/>
        </w:rPr>
        <w:t>непосред</w:t>
      </w:r>
      <w:r w:rsidRPr="00E627D3">
        <w:rPr>
          <w:rFonts w:cs="Times New Roman"/>
          <w:sz w:val="28"/>
          <w:szCs w:val="28"/>
          <w:lang w:val="ru-RU"/>
        </w:rPr>
        <w:softHyphen/>
        <w:t xml:space="preserve">ственная предсоревновательная подготовка </w:t>
      </w:r>
    </w:p>
    <w:p w:rsidR="00CF198C" w:rsidRPr="00E627D3" w:rsidRDefault="00CF198C" w:rsidP="00CF198C">
      <w:pPr>
        <w:pStyle w:val="Standard"/>
        <w:jc w:val="both"/>
        <w:rPr>
          <w:rFonts w:cs="Times New Roman"/>
          <w:sz w:val="28"/>
          <w:szCs w:val="28"/>
          <w:lang w:val="ru-RU"/>
        </w:rPr>
      </w:pPr>
      <w:r w:rsidRPr="00E627D3">
        <w:rPr>
          <w:rFonts w:cs="Times New Roman"/>
          <w:sz w:val="28"/>
          <w:szCs w:val="28"/>
          <w:lang w:val="ru-RU"/>
        </w:rPr>
        <w:tab/>
      </w:r>
      <w:r>
        <w:rPr>
          <w:rFonts w:cs="Times New Roman"/>
          <w:b/>
          <w:bCs/>
          <w:i/>
          <w:iCs/>
          <w:sz w:val="28"/>
          <w:szCs w:val="28"/>
          <w:lang w:val="ru-RU"/>
        </w:rPr>
        <w:t>Главные задач</w:t>
      </w:r>
      <w:r w:rsidRPr="00E627D3">
        <w:rPr>
          <w:rFonts w:cs="Times New Roman"/>
          <w:b/>
          <w:bCs/>
          <w:i/>
          <w:iCs/>
          <w:sz w:val="28"/>
          <w:szCs w:val="28"/>
          <w:lang w:val="ru-RU"/>
        </w:rPr>
        <w:t>и</w:t>
      </w:r>
      <w:r w:rsidRPr="00E627D3">
        <w:rPr>
          <w:rFonts w:cs="Times New Roman"/>
          <w:sz w:val="28"/>
          <w:szCs w:val="28"/>
          <w:lang w:val="ru-RU"/>
        </w:rPr>
        <w:t xml:space="preserve"> каждого этапа технической подготовки при совершенствовании т</w:t>
      </w:r>
      <w:r>
        <w:rPr>
          <w:rFonts w:cs="Times New Roman"/>
          <w:sz w:val="28"/>
          <w:szCs w:val="28"/>
          <w:lang w:val="ru-RU"/>
        </w:rPr>
        <w:t>ехническо</w:t>
      </w:r>
      <w:r>
        <w:rPr>
          <w:rFonts w:cs="Times New Roman"/>
          <w:sz w:val="28"/>
          <w:szCs w:val="28"/>
          <w:lang w:val="ru-RU"/>
        </w:rPr>
        <w:softHyphen/>
        <w:t>го мастерства</w:t>
      </w:r>
      <w:r w:rsidRPr="00E627D3">
        <w:rPr>
          <w:rFonts w:cs="Times New Roman"/>
          <w:sz w:val="28"/>
          <w:szCs w:val="28"/>
          <w:lang w:val="ru-RU"/>
        </w:rPr>
        <w:t>:</w:t>
      </w:r>
    </w:p>
    <w:p w:rsidR="00CF198C" w:rsidRPr="00E627D3" w:rsidRDefault="00CF198C" w:rsidP="00CF198C">
      <w:pPr>
        <w:pStyle w:val="Standard"/>
        <w:jc w:val="both"/>
        <w:rPr>
          <w:rFonts w:cs="Times New Roman"/>
          <w:sz w:val="28"/>
          <w:szCs w:val="28"/>
          <w:lang w:val="ru-RU"/>
        </w:rPr>
      </w:pPr>
      <w:r w:rsidRPr="00E627D3">
        <w:rPr>
          <w:rFonts w:cs="Times New Roman"/>
          <w:sz w:val="28"/>
          <w:szCs w:val="28"/>
          <w:lang w:val="ru-RU"/>
        </w:rPr>
        <w:t>1) достижение высокой стабильности и вариативности</w:t>
      </w:r>
      <w:r w:rsidRPr="00E627D3">
        <w:rPr>
          <w:rFonts w:cs="Times New Roman"/>
          <w:sz w:val="28"/>
          <w:szCs w:val="28"/>
          <w:lang w:val="ru-RU"/>
        </w:rPr>
        <w:br/>
        <w:t>двигательных навыков, составляющих основу технических приемов, повышение их эффективности в соревновательных условиях;</w:t>
      </w:r>
    </w:p>
    <w:p w:rsidR="00CF198C" w:rsidRPr="00E627D3" w:rsidRDefault="00CF198C" w:rsidP="00CF198C">
      <w:pPr>
        <w:pStyle w:val="Standard"/>
        <w:jc w:val="both"/>
        <w:rPr>
          <w:rFonts w:cs="Times New Roman"/>
          <w:sz w:val="28"/>
          <w:szCs w:val="28"/>
          <w:lang w:val="ru-RU"/>
        </w:rPr>
      </w:pPr>
      <w:r w:rsidRPr="00E627D3">
        <w:rPr>
          <w:rFonts w:cs="Times New Roman"/>
          <w:sz w:val="28"/>
          <w:szCs w:val="28"/>
          <w:lang w:val="ru-RU"/>
        </w:rPr>
        <w:t>2) частичная перестройка двигательных навыков, совершенствование</w:t>
      </w:r>
      <w:r w:rsidRPr="00E627D3">
        <w:rPr>
          <w:rFonts w:cs="Times New Roman"/>
          <w:sz w:val="28"/>
          <w:szCs w:val="28"/>
          <w:lang w:val="ru-RU"/>
        </w:rPr>
        <w:br/>
        <w:t>кинематики или динамики отдельных деталей навыка с точки зрения достижений современной науки и требований спортивной практики.</w:t>
      </w:r>
    </w:p>
    <w:p w:rsidR="00CF198C" w:rsidRPr="00E627D3" w:rsidRDefault="00CF198C" w:rsidP="00CF198C">
      <w:pPr>
        <w:pStyle w:val="Standard"/>
        <w:jc w:val="both"/>
        <w:rPr>
          <w:rFonts w:cs="Times New Roman"/>
          <w:sz w:val="28"/>
          <w:szCs w:val="28"/>
          <w:lang w:val="ru-RU"/>
        </w:rPr>
      </w:pPr>
      <w:r w:rsidRPr="00E627D3">
        <w:rPr>
          <w:rFonts w:cs="Times New Roman"/>
          <w:sz w:val="28"/>
          <w:szCs w:val="28"/>
          <w:lang w:val="ru-RU"/>
        </w:rPr>
        <w:tab/>
      </w:r>
      <w:r w:rsidRPr="00E627D3">
        <w:rPr>
          <w:rFonts w:cs="Times New Roman"/>
          <w:b/>
          <w:bCs/>
          <w:i/>
          <w:iCs/>
          <w:sz w:val="28"/>
          <w:szCs w:val="28"/>
          <w:lang w:val="ru-RU"/>
        </w:rPr>
        <w:t>Метод усложнения внешней обстановки</w:t>
      </w:r>
      <w:r w:rsidRPr="00E627D3">
        <w:rPr>
          <w:rFonts w:cs="Times New Roman"/>
          <w:sz w:val="28"/>
          <w:szCs w:val="28"/>
          <w:lang w:val="ru-RU"/>
        </w:rPr>
        <w:t>:</w:t>
      </w:r>
    </w:p>
    <w:p w:rsidR="00CF198C" w:rsidRPr="00E627D3" w:rsidRDefault="00CF198C" w:rsidP="00CF198C">
      <w:pPr>
        <w:pStyle w:val="Standard"/>
        <w:jc w:val="both"/>
        <w:rPr>
          <w:rFonts w:cs="Times New Roman"/>
          <w:sz w:val="28"/>
          <w:szCs w:val="28"/>
          <w:lang w:val="ru-RU"/>
        </w:rPr>
      </w:pPr>
      <w:r w:rsidRPr="00E627D3">
        <w:rPr>
          <w:rFonts w:cs="Times New Roman"/>
          <w:sz w:val="28"/>
          <w:szCs w:val="28"/>
          <w:lang w:val="ru-RU"/>
        </w:rPr>
        <w:t xml:space="preserve">1. </w:t>
      </w:r>
      <w:r w:rsidRPr="00E627D3">
        <w:rPr>
          <w:rFonts w:cs="Times New Roman"/>
          <w:iCs/>
          <w:sz w:val="28"/>
          <w:szCs w:val="28"/>
          <w:lang w:val="ru-RU"/>
        </w:rPr>
        <w:t>Методический прием</w:t>
      </w:r>
      <w:r w:rsidRPr="00E627D3">
        <w:rPr>
          <w:rFonts w:cs="Times New Roman"/>
          <w:sz w:val="28"/>
          <w:szCs w:val="28"/>
          <w:lang w:val="ru-RU"/>
        </w:rPr>
        <w:t xml:space="preserve"> </w:t>
      </w:r>
      <w:r w:rsidRPr="00E627D3">
        <w:rPr>
          <w:rFonts w:cs="Times New Roman"/>
          <w:iCs/>
          <w:sz w:val="28"/>
          <w:szCs w:val="28"/>
          <w:lang w:val="ru-RU"/>
        </w:rPr>
        <w:t>сопротивления условного противника</w:t>
      </w:r>
      <w:r w:rsidRPr="00E627D3">
        <w:rPr>
          <w:rFonts w:cs="Times New Roman"/>
          <w:sz w:val="28"/>
          <w:szCs w:val="28"/>
          <w:lang w:val="ru-RU"/>
        </w:rPr>
        <w:t xml:space="preserve">. </w:t>
      </w:r>
    </w:p>
    <w:p w:rsidR="00CF198C" w:rsidRPr="00E627D3" w:rsidRDefault="00CF198C" w:rsidP="00CF198C">
      <w:pPr>
        <w:pStyle w:val="Standard"/>
        <w:jc w:val="both"/>
        <w:rPr>
          <w:rFonts w:cs="Times New Roman"/>
          <w:sz w:val="28"/>
          <w:szCs w:val="28"/>
          <w:lang w:val="ru-RU"/>
        </w:rPr>
      </w:pPr>
      <w:r w:rsidRPr="00E627D3">
        <w:rPr>
          <w:rFonts w:cs="Times New Roman"/>
          <w:sz w:val="28"/>
          <w:szCs w:val="28"/>
          <w:lang w:val="ru-RU"/>
        </w:rPr>
        <w:t xml:space="preserve">2. </w:t>
      </w:r>
      <w:r w:rsidRPr="00E627D3">
        <w:rPr>
          <w:rFonts w:cs="Times New Roman"/>
          <w:iCs/>
          <w:sz w:val="28"/>
          <w:szCs w:val="28"/>
          <w:lang w:val="ru-RU"/>
        </w:rPr>
        <w:t>Методический прием трудных исходных положений и подготовительных действий.</w:t>
      </w:r>
      <w:r w:rsidRPr="00E627D3">
        <w:rPr>
          <w:rFonts w:cs="Times New Roman"/>
          <w:sz w:val="28"/>
          <w:szCs w:val="28"/>
          <w:lang w:val="ru-RU"/>
        </w:rPr>
        <w:t xml:space="preserve"> </w:t>
      </w:r>
    </w:p>
    <w:p w:rsidR="00CF198C" w:rsidRPr="00E627D3" w:rsidRDefault="00CF198C" w:rsidP="00CF198C">
      <w:pPr>
        <w:pStyle w:val="Standard"/>
        <w:jc w:val="both"/>
        <w:rPr>
          <w:rFonts w:cs="Times New Roman"/>
          <w:sz w:val="28"/>
          <w:szCs w:val="28"/>
          <w:lang w:val="ru-RU"/>
        </w:rPr>
      </w:pPr>
      <w:r w:rsidRPr="00E627D3">
        <w:rPr>
          <w:rFonts w:cs="Times New Roman"/>
          <w:sz w:val="28"/>
          <w:szCs w:val="28"/>
          <w:lang w:val="ru-RU"/>
        </w:rPr>
        <w:t xml:space="preserve">3. </w:t>
      </w:r>
      <w:r w:rsidRPr="00E627D3">
        <w:rPr>
          <w:rFonts w:cs="Times New Roman"/>
          <w:iCs/>
          <w:sz w:val="28"/>
          <w:szCs w:val="28"/>
          <w:lang w:val="ru-RU"/>
        </w:rPr>
        <w:t>Методический прием максимальной скорости и точности выполнения действий.</w:t>
      </w:r>
      <w:r w:rsidRPr="00E627D3">
        <w:rPr>
          <w:rFonts w:cs="Times New Roman"/>
          <w:sz w:val="28"/>
          <w:szCs w:val="28"/>
          <w:lang w:val="ru-RU"/>
        </w:rPr>
        <w:t xml:space="preserve"> </w:t>
      </w:r>
    </w:p>
    <w:p w:rsidR="00CF198C" w:rsidRPr="00E627D3" w:rsidRDefault="00CF198C" w:rsidP="00CF198C">
      <w:pPr>
        <w:pStyle w:val="Standard"/>
        <w:jc w:val="both"/>
        <w:rPr>
          <w:rFonts w:cs="Times New Roman"/>
          <w:sz w:val="28"/>
          <w:szCs w:val="28"/>
          <w:lang w:val="ru-RU"/>
        </w:rPr>
      </w:pPr>
      <w:r w:rsidRPr="00E627D3">
        <w:rPr>
          <w:rFonts w:cs="Times New Roman"/>
          <w:sz w:val="28"/>
          <w:szCs w:val="28"/>
          <w:lang w:val="ru-RU"/>
        </w:rPr>
        <w:t xml:space="preserve">4. </w:t>
      </w:r>
      <w:r w:rsidRPr="00E627D3">
        <w:rPr>
          <w:rFonts w:cs="Times New Roman"/>
          <w:iCs/>
          <w:sz w:val="28"/>
          <w:szCs w:val="28"/>
          <w:lang w:val="ru-RU"/>
        </w:rPr>
        <w:t>Методический прием ограничения пространства</w:t>
      </w:r>
      <w:r w:rsidRPr="00E627D3">
        <w:rPr>
          <w:rFonts w:cs="Times New Roman"/>
          <w:sz w:val="28"/>
          <w:szCs w:val="28"/>
          <w:lang w:val="ru-RU"/>
        </w:rPr>
        <w:t xml:space="preserve"> </w:t>
      </w:r>
      <w:r w:rsidRPr="00E627D3">
        <w:rPr>
          <w:rFonts w:cs="Times New Roman"/>
          <w:iCs/>
          <w:sz w:val="28"/>
          <w:szCs w:val="28"/>
          <w:lang w:val="ru-RU"/>
        </w:rPr>
        <w:t>для выполнения.</w:t>
      </w:r>
      <w:r w:rsidRPr="00E627D3">
        <w:rPr>
          <w:rFonts w:cs="Times New Roman"/>
          <w:iCs/>
          <w:sz w:val="28"/>
          <w:szCs w:val="28"/>
          <w:lang w:val="ru-RU"/>
        </w:rPr>
        <w:br/>
      </w:r>
      <w:r w:rsidRPr="00E627D3">
        <w:rPr>
          <w:rFonts w:cs="Times New Roman"/>
          <w:sz w:val="28"/>
          <w:szCs w:val="28"/>
          <w:lang w:val="ru-RU"/>
        </w:rPr>
        <w:t xml:space="preserve">5. </w:t>
      </w:r>
      <w:r w:rsidRPr="00E627D3">
        <w:rPr>
          <w:rFonts w:cs="Times New Roman"/>
          <w:iCs/>
          <w:sz w:val="28"/>
          <w:szCs w:val="28"/>
          <w:lang w:val="ru-RU"/>
        </w:rPr>
        <w:t>Методический прием выполнения действий в необычных условиях</w:t>
      </w:r>
      <w:r w:rsidRPr="00E627D3">
        <w:rPr>
          <w:rFonts w:cs="Times New Roman"/>
          <w:sz w:val="28"/>
          <w:szCs w:val="28"/>
          <w:lang w:val="ru-RU"/>
        </w:rPr>
        <w:t>.</w:t>
      </w:r>
      <w:r w:rsidRPr="00E627D3">
        <w:rPr>
          <w:rFonts w:cs="Times New Roman"/>
          <w:sz w:val="28"/>
          <w:szCs w:val="28"/>
          <w:lang w:val="ru-RU"/>
        </w:rPr>
        <w:tab/>
      </w:r>
    </w:p>
    <w:p w:rsidR="00CF198C" w:rsidRPr="00E627D3" w:rsidRDefault="00CF198C" w:rsidP="00CF198C">
      <w:pPr>
        <w:pStyle w:val="Standard"/>
        <w:jc w:val="both"/>
        <w:rPr>
          <w:rFonts w:cs="Times New Roman"/>
          <w:sz w:val="28"/>
          <w:szCs w:val="28"/>
          <w:lang w:val="ru-RU"/>
        </w:rPr>
      </w:pPr>
      <w:r w:rsidRPr="00E627D3">
        <w:rPr>
          <w:rFonts w:cs="Times New Roman"/>
          <w:sz w:val="28"/>
          <w:szCs w:val="28"/>
          <w:lang w:val="ru-RU"/>
        </w:rPr>
        <w:t xml:space="preserve">6. </w:t>
      </w:r>
      <w:r w:rsidRPr="00E627D3">
        <w:rPr>
          <w:rFonts w:cs="Times New Roman"/>
          <w:iCs/>
          <w:sz w:val="28"/>
          <w:szCs w:val="28"/>
          <w:lang w:val="ru-RU"/>
        </w:rPr>
        <w:t>Методический прием выполнения действия в состоянии значительного утомления</w:t>
      </w:r>
      <w:r w:rsidRPr="00E627D3">
        <w:rPr>
          <w:rFonts w:cs="Times New Roman"/>
          <w:sz w:val="28"/>
          <w:szCs w:val="28"/>
          <w:lang w:val="ru-RU"/>
        </w:rPr>
        <w:t xml:space="preserve">. </w:t>
      </w:r>
    </w:p>
    <w:p w:rsidR="00CF198C" w:rsidRPr="00E627D3" w:rsidRDefault="00CF198C" w:rsidP="00CF198C">
      <w:pPr>
        <w:pStyle w:val="Standard"/>
        <w:jc w:val="both"/>
        <w:rPr>
          <w:rFonts w:cs="Times New Roman"/>
          <w:sz w:val="28"/>
          <w:szCs w:val="28"/>
          <w:lang w:val="ru-RU"/>
        </w:rPr>
      </w:pPr>
      <w:r w:rsidRPr="00E627D3">
        <w:rPr>
          <w:rFonts w:cs="Times New Roman"/>
          <w:sz w:val="28"/>
          <w:szCs w:val="28"/>
          <w:lang w:val="ru-RU"/>
        </w:rPr>
        <w:t xml:space="preserve">7. </w:t>
      </w:r>
      <w:r w:rsidRPr="00E627D3">
        <w:rPr>
          <w:rFonts w:cs="Times New Roman"/>
          <w:iCs/>
          <w:sz w:val="28"/>
          <w:szCs w:val="28"/>
          <w:lang w:val="ru-RU"/>
        </w:rPr>
        <w:t>Методический прием выполнения действий в состоянии значительного эмоционального напряжения</w:t>
      </w:r>
      <w:r w:rsidRPr="00E627D3">
        <w:rPr>
          <w:rFonts w:cs="Times New Roman"/>
          <w:sz w:val="28"/>
          <w:szCs w:val="28"/>
          <w:lang w:val="ru-RU"/>
        </w:rPr>
        <w:t>.</w:t>
      </w:r>
    </w:p>
    <w:p w:rsidR="00CF198C" w:rsidRPr="00E627D3" w:rsidRDefault="00CF198C" w:rsidP="00CF198C">
      <w:pPr>
        <w:pStyle w:val="Standard"/>
        <w:jc w:val="both"/>
        <w:rPr>
          <w:rFonts w:cs="Times New Roman"/>
          <w:sz w:val="28"/>
          <w:szCs w:val="28"/>
          <w:lang w:val="ru-RU"/>
        </w:rPr>
      </w:pPr>
      <w:r w:rsidRPr="00E627D3">
        <w:rPr>
          <w:rFonts w:cs="Times New Roman"/>
          <w:sz w:val="28"/>
          <w:szCs w:val="28"/>
          <w:lang w:val="ru-RU"/>
        </w:rPr>
        <w:t xml:space="preserve">8. </w:t>
      </w:r>
      <w:r w:rsidRPr="00E627D3">
        <w:rPr>
          <w:rFonts w:cs="Times New Roman"/>
          <w:iCs/>
          <w:sz w:val="28"/>
          <w:szCs w:val="28"/>
          <w:lang w:val="ru-RU"/>
        </w:rPr>
        <w:t>Методический прием периодического выключения или ограничения зрительного контроля</w:t>
      </w:r>
      <w:r w:rsidRPr="00E627D3">
        <w:rPr>
          <w:rFonts w:cs="Times New Roman"/>
          <w:sz w:val="28"/>
          <w:szCs w:val="28"/>
          <w:lang w:val="ru-RU"/>
        </w:rPr>
        <w:t>.</w:t>
      </w:r>
    </w:p>
    <w:p w:rsidR="00CF198C" w:rsidRPr="00E627D3" w:rsidRDefault="00CF198C" w:rsidP="00CF198C">
      <w:pPr>
        <w:pStyle w:val="Standard"/>
        <w:jc w:val="both"/>
        <w:rPr>
          <w:rFonts w:cs="Times New Roman"/>
          <w:sz w:val="28"/>
          <w:szCs w:val="28"/>
          <w:lang w:val="ru-RU"/>
        </w:rPr>
      </w:pPr>
      <w:r w:rsidRPr="00E627D3">
        <w:rPr>
          <w:rFonts w:cs="Times New Roman"/>
          <w:sz w:val="28"/>
          <w:szCs w:val="28"/>
          <w:lang w:val="ru-RU"/>
        </w:rPr>
        <w:t xml:space="preserve">9. </w:t>
      </w:r>
      <w:r w:rsidRPr="00E627D3">
        <w:rPr>
          <w:rFonts w:cs="Times New Roman"/>
          <w:iCs/>
          <w:sz w:val="28"/>
          <w:szCs w:val="28"/>
          <w:lang w:val="ru-RU"/>
        </w:rPr>
        <w:t>Методический прием формирования рабочей обстановки</w:t>
      </w:r>
      <w:r w:rsidRPr="00E627D3">
        <w:rPr>
          <w:rFonts w:cs="Times New Roman"/>
          <w:sz w:val="28"/>
          <w:szCs w:val="28"/>
          <w:lang w:val="ru-RU"/>
        </w:rPr>
        <w:t>.</w:t>
      </w:r>
    </w:p>
    <w:p w:rsidR="00CF198C" w:rsidRPr="00E627D3" w:rsidRDefault="00CF198C" w:rsidP="00CF198C">
      <w:pPr>
        <w:pStyle w:val="Standard"/>
        <w:jc w:val="both"/>
        <w:rPr>
          <w:rFonts w:cs="Times New Roman"/>
          <w:sz w:val="28"/>
          <w:szCs w:val="28"/>
          <w:lang w:val="ru-RU"/>
        </w:rPr>
      </w:pPr>
      <w:r w:rsidRPr="00E627D3">
        <w:rPr>
          <w:rFonts w:cs="Times New Roman"/>
          <w:sz w:val="28"/>
          <w:szCs w:val="28"/>
          <w:lang w:val="ru-RU"/>
        </w:rPr>
        <w:tab/>
      </w:r>
      <w:r w:rsidRPr="00E627D3">
        <w:rPr>
          <w:rFonts w:cs="Times New Roman"/>
          <w:b/>
          <w:bCs/>
          <w:i/>
          <w:iCs/>
          <w:sz w:val="28"/>
          <w:szCs w:val="28"/>
          <w:lang w:val="ru-RU"/>
        </w:rPr>
        <w:t>Метод облегчения условий выполнения технических действий</w:t>
      </w:r>
      <w:r w:rsidRPr="00E627D3">
        <w:rPr>
          <w:rFonts w:cs="Times New Roman"/>
          <w:sz w:val="28"/>
          <w:szCs w:val="28"/>
          <w:lang w:val="ru-RU"/>
        </w:rPr>
        <w:t>:</w:t>
      </w:r>
    </w:p>
    <w:p w:rsidR="00CF198C" w:rsidRPr="00E627D3" w:rsidRDefault="00CF198C" w:rsidP="00CF198C">
      <w:pPr>
        <w:pStyle w:val="Standard"/>
        <w:jc w:val="both"/>
        <w:rPr>
          <w:rFonts w:cs="Times New Roman"/>
          <w:sz w:val="28"/>
          <w:szCs w:val="28"/>
          <w:lang w:val="ru-RU"/>
        </w:rPr>
      </w:pPr>
      <w:r w:rsidRPr="00E627D3">
        <w:rPr>
          <w:rFonts w:cs="Times New Roman"/>
          <w:sz w:val="28"/>
          <w:szCs w:val="28"/>
          <w:lang w:val="ru-RU"/>
        </w:rPr>
        <w:t xml:space="preserve">1. </w:t>
      </w:r>
      <w:r w:rsidRPr="00E627D3">
        <w:rPr>
          <w:rFonts w:cs="Times New Roman"/>
          <w:iCs/>
          <w:sz w:val="28"/>
          <w:szCs w:val="28"/>
          <w:lang w:val="ru-RU"/>
        </w:rPr>
        <w:t>Методический прием вычленения элемента действия.</w:t>
      </w:r>
      <w:r w:rsidRPr="00E627D3">
        <w:rPr>
          <w:rFonts w:cs="Times New Roman"/>
          <w:sz w:val="28"/>
          <w:szCs w:val="28"/>
          <w:lang w:val="ru-RU"/>
        </w:rPr>
        <w:t xml:space="preserve"> </w:t>
      </w:r>
    </w:p>
    <w:p w:rsidR="00CF198C" w:rsidRPr="00E627D3" w:rsidRDefault="00CF198C" w:rsidP="00CF198C">
      <w:pPr>
        <w:pStyle w:val="Standard"/>
        <w:jc w:val="both"/>
        <w:rPr>
          <w:rFonts w:cs="Times New Roman"/>
          <w:sz w:val="28"/>
          <w:szCs w:val="28"/>
          <w:lang w:val="ru-RU"/>
        </w:rPr>
      </w:pPr>
      <w:r w:rsidRPr="00E627D3">
        <w:rPr>
          <w:rFonts w:cs="Times New Roman"/>
          <w:sz w:val="28"/>
          <w:szCs w:val="28"/>
          <w:lang w:val="ru-RU"/>
        </w:rPr>
        <w:t xml:space="preserve">2. </w:t>
      </w:r>
      <w:r w:rsidRPr="00E627D3">
        <w:rPr>
          <w:rFonts w:cs="Times New Roman"/>
          <w:iCs/>
          <w:sz w:val="28"/>
          <w:szCs w:val="28"/>
          <w:lang w:val="ru-RU"/>
        </w:rPr>
        <w:t>Методический прием снижения мышечных напряжений</w:t>
      </w:r>
      <w:r w:rsidRPr="00E627D3">
        <w:rPr>
          <w:rFonts w:cs="Times New Roman"/>
          <w:sz w:val="28"/>
          <w:szCs w:val="28"/>
          <w:lang w:val="ru-RU"/>
        </w:rPr>
        <w:t>.</w:t>
      </w:r>
    </w:p>
    <w:p w:rsidR="00CF198C" w:rsidRPr="00E627D3" w:rsidRDefault="00CF198C" w:rsidP="00CF198C">
      <w:pPr>
        <w:pStyle w:val="Standard"/>
        <w:jc w:val="both"/>
        <w:rPr>
          <w:rFonts w:cs="Times New Roman"/>
          <w:sz w:val="28"/>
          <w:szCs w:val="28"/>
          <w:lang w:val="ru-RU"/>
        </w:rPr>
      </w:pPr>
      <w:r w:rsidRPr="00E627D3">
        <w:rPr>
          <w:rFonts w:cs="Times New Roman"/>
          <w:sz w:val="28"/>
          <w:szCs w:val="28"/>
          <w:lang w:val="ru-RU"/>
        </w:rPr>
        <w:t xml:space="preserve">3. </w:t>
      </w:r>
      <w:r w:rsidRPr="00E627D3">
        <w:rPr>
          <w:rFonts w:cs="Times New Roman"/>
          <w:iCs/>
          <w:sz w:val="28"/>
          <w:szCs w:val="28"/>
          <w:lang w:val="ru-RU"/>
        </w:rPr>
        <w:t>Методический прием дополнительных ориентиров и срочной информации.</w:t>
      </w:r>
      <w:r w:rsidRPr="00E627D3">
        <w:rPr>
          <w:rFonts w:cs="Times New Roman"/>
          <w:sz w:val="28"/>
          <w:szCs w:val="28"/>
          <w:lang w:val="ru-RU"/>
        </w:rPr>
        <w:tab/>
      </w:r>
      <w:r w:rsidRPr="00E627D3">
        <w:rPr>
          <w:rFonts w:cs="Times New Roman"/>
          <w:b/>
          <w:bCs/>
          <w:i/>
          <w:iCs/>
          <w:sz w:val="28"/>
          <w:szCs w:val="28"/>
          <w:lang w:val="ru-RU"/>
        </w:rPr>
        <w:t>Метод сопряженных воздействий</w:t>
      </w:r>
      <w:r w:rsidRPr="00E627D3">
        <w:rPr>
          <w:rFonts w:cs="Times New Roman"/>
          <w:sz w:val="28"/>
          <w:szCs w:val="28"/>
          <w:lang w:val="ru-RU"/>
        </w:rPr>
        <w:t>:</w:t>
      </w:r>
    </w:p>
    <w:p w:rsidR="00CF198C" w:rsidRPr="00E627D3" w:rsidRDefault="00CF198C" w:rsidP="00CF198C">
      <w:pPr>
        <w:pStyle w:val="Standard"/>
        <w:jc w:val="both"/>
        <w:rPr>
          <w:rFonts w:cs="Times New Roman"/>
          <w:sz w:val="28"/>
          <w:szCs w:val="28"/>
          <w:lang w:val="ru-RU"/>
        </w:rPr>
      </w:pPr>
      <w:r w:rsidRPr="00E627D3">
        <w:rPr>
          <w:rFonts w:cs="Times New Roman"/>
          <w:sz w:val="28"/>
          <w:szCs w:val="28"/>
          <w:lang w:val="ru-RU"/>
        </w:rPr>
        <w:t xml:space="preserve">1. Методический прием развития физических способностей и совершенствовании двигательных навыков. </w:t>
      </w:r>
    </w:p>
    <w:p w:rsidR="00CF198C" w:rsidRPr="00E627D3" w:rsidRDefault="00CF198C" w:rsidP="00CF198C">
      <w:pPr>
        <w:pStyle w:val="Standard"/>
        <w:jc w:val="both"/>
        <w:rPr>
          <w:rFonts w:cs="Times New Roman"/>
          <w:sz w:val="28"/>
          <w:szCs w:val="28"/>
          <w:lang w:val="ru-RU"/>
        </w:rPr>
      </w:pPr>
      <w:r w:rsidRPr="00E627D3">
        <w:rPr>
          <w:rFonts w:cs="Times New Roman"/>
          <w:sz w:val="28"/>
          <w:szCs w:val="28"/>
          <w:lang w:val="ru-RU"/>
        </w:rPr>
        <w:t xml:space="preserve">2. </w:t>
      </w:r>
      <w:r w:rsidRPr="00E627D3">
        <w:rPr>
          <w:rFonts w:cs="Times New Roman"/>
          <w:iCs/>
          <w:sz w:val="28"/>
          <w:szCs w:val="28"/>
          <w:lang w:val="ru-RU"/>
        </w:rPr>
        <w:t>Методический прием специализированных изометрических упражнений.</w:t>
      </w:r>
      <w:r w:rsidRPr="00E627D3">
        <w:rPr>
          <w:rFonts w:cs="Times New Roman"/>
          <w:sz w:val="28"/>
          <w:szCs w:val="28"/>
          <w:lang w:val="ru-RU"/>
        </w:rPr>
        <w:t xml:space="preserve"> </w:t>
      </w:r>
    </w:p>
    <w:p w:rsidR="00CF198C" w:rsidRPr="00E627D3" w:rsidRDefault="00CF198C" w:rsidP="00CF198C">
      <w:pPr>
        <w:pStyle w:val="Standard"/>
        <w:jc w:val="center"/>
        <w:rPr>
          <w:rFonts w:cs="Times New Roman"/>
          <w:sz w:val="28"/>
          <w:szCs w:val="28"/>
          <w:lang w:val="ru-RU"/>
        </w:rPr>
      </w:pPr>
    </w:p>
    <w:p w:rsidR="00CF198C" w:rsidRPr="00E627D3" w:rsidRDefault="00CF198C" w:rsidP="00CF198C">
      <w:pPr>
        <w:pStyle w:val="Standard"/>
        <w:jc w:val="center"/>
        <w:rPr>
          <w:rFonts w:cs="Times New Roman"/>
          <w:b/>
          <w:bCs/>
          <w:sz w:val="28"/>
          <w:szCs w:val="28"/>
          <w:lang w:val="ru-RU"/>
        </w:rPr>
      </w:pPr>
      <w:r w:rsidRPr="00E627D3">
        <w:rPr>
          <w:rFonts w:cs="Times New Roman"/>
          <w:b/>
          <w:bCs/>
          <w:sz w:val="28"/>
          <w:szCs w:val="28"/>
          <w:lang w:val="ru-RU"/>
        </w:rPr>
        <w:t>С</w:t>
      </w:r>
      <w:r>
        <w:rPr>
          <w:rFonts w:cs="Times New Roman"/>
          <w:b/>
          <w:bCs/>
          <w:sz w:val="28"/>
          <w:szCs w:val="28"/>
          <w:lang w:val="ru-RU"/>
        </w:rPr>
        <w:t>портивно-тактическая подготовка</w:t>
      </w:r>
    </w:p>
    <w:p w:rsidR="00CF198C" w:rsidRPr="00E627D3" w:rsidRDefault="00CF198C" w:rsidP="00CF198C">
      <w:pPr>
        <w:pStyle w:val="Standard"/>
        <w:jc w:val="both"/>
        <w:rPr>
          <w:rFonts w:cs="Times New Roman"/>
          <w:sz w:val="28"/>
          <w:szCs w:val="28"/>
          <w:lang w:val="ru-RU"/>
        </w:rPr>
      </w:pPr>
      <w:r w:rsidRPr="00E627D3">
        <w:rPr>
          <w:rFonts w:cs="Times New Roman"/>
          <w:sz w:val="28"/>
          <w:szCs w:val="28"/>
          <w:lang w:val="ru-RU"/>
        </w:rPr>
        <w:lastRenderedPageBreak/>
        <w:tab/>
      </w:r>
      <w:r w:rsidRPr="00E627D3">
        <w:rPr>
          <w:rFonts w:cs="Times New Roman"/>
          <w:b/>
          <w:i/>
          <w:sz w:val="28"/>
          <w:szCs w:val="28"/>
          <w:lang w:val="ru-RU"/>
        </w:rPr>
        <w:t>Тактика</w:t>
      </w:r>
      <w:r>
        <w:rPr>
          <w:rFonts w:cs="Times New Roman"/>
          <w:sz w:val="28"/>
          <w:szCs w:val="28"/>
          <w:lang w:val="ru-RU"/>
        </w:rPr>
        <w:t xml:space="preserve"> —</w:t>
      </w:r>
      <w:r w:rsidRPr="00E627D3">
        <w:rPr>
          <w:rFonts w:cs="Times New Roman"/>
          <w:sz w:val="28"/>
          <w:szCs w:val="28"/>
          <w:lang w:val="ru-RU"/>
        </w:rPr>
        <w:t xml:space="preserve"> совокупность форм и способов ведения спортивной борьбы в условиях соревнований.</w:t>
      </w:r>
    </w:p>
    <w:p w:rsidR="00CF198C" w:rsidRPr="00E627D3" w:rsidRDefault="00CF198C" w:rsidP="00CF198C">
      <w:pPr>
        <w:pStyle w:val="Standard"/>
        <w:jc w:val="both"/>
        <w:rPr>
          <w:rFonts w:cs="Times New Roman"/>
          <w:sz w:val="28"/>
          <w:szCs w:val="28"/>
          <w:lang w:val="ru-RU"/>
        </w:rPr>
      </w:pPr>
      <w:r w:rsidRPr="00E627D3">
        <w:rPr>
          <w:rFonts w:cs="Times New Roman"/>
          <w:sz w:val="28"/>
          <w:szCs w:val="28"/>
          <w:lang w:val="ru-RU"/>
        </w:rPr>
        <w:tab/>
      </w:r>
      <w:r w:rsidRPr="00E627D3">
        <w:rPr>
          <w:rFonts w:cs="Times New Roman"/>
          <w:b/>
          <w:bCs/>
          <w:i/>
          <w:iCs/>
          <w:spacing w:val="-5"/>
          <w:sz w:val="28"/>
          <w:szCs w:val="28"/>
          <w:lang w:val="ru-RU"/>
        </w:rPr>
        <w:t>Спортивно-тактическая подготовка</w:t>
      </w:r>
      <w:r w:rsidRPr="00E627D3">
        <w:rPr>
          <w:rFonts w:cs="Times New Roman"/>
          <w:b/>
          <w:bCs/>
          <w:spacing w:val="-5"/>
          <w:sz w:val="28"/>
          <w:szCs w:val="28"/>
          <w:lang w:val="ru-RU"/>
        </w:rPr>
        <w:t xml:space="preserve"> </w:t>
      </w:r>
      <w:r w:rsidRPr="00E627D3">
        <w:rPr>
          <w:rFonts w:cs="Times New Roman"/>
          <w:spacing w:val="-5"/>
          <w:sz w:val="28"/>
          <w:szCs w:val="28"/>
          <w:lang w:val="ru-RU"/>
        </w:rPr>
        <w:t xml:space="preserve">— </w:t>
      </w:r>
      <w:r>
        <w:rPr>
          <w:rFonts w:cs="Times New Roman"/>
          <w:spacing w:val="-5"/>
          <w:sz w:val="28"/>
          <w:szCs w:val="28"/>
          <w:lang w:val="ru-RU"/>
        </w:rPr>
        <w:t xml:space="preserve">это </w:t>
      </w:r>
      <w:r w:rsidRPr="00E627D3">
        <w:rPr>
          <w:rFonts w:cs="Times New Roman"/>
          <w:spacing w:val="-5"/>
          <w:sz w:val="28"/>
          <w:szCs w:val="28"/>
          <w:lang w:val="ru-RU"/>
        </w:rPr>
        <w:t xml:space="preserve">педагогический процесс, </w:t>
      </w:r>
      <w:r w:rsidRPr="00E627D3">
        <w:rPr>
          <w:rFonts w:cs="Times New Roman"/>
          <w:sz w:val="28"/>
          <w:szCs w:val="28"/>
          <w:lang w:val="ru-RU"/>
        </w:rPr>
        <w:t>направленный на овладение рациональными формами ведения спортивной борьбы в процессе специфической соревновательной деятельности.</w:t>
      </w:r>
    </w:p>
    <w:p w:rsidR="00CF198C" w:rsidRPr="00E627D3" w:rsidRDefault="00CF198C" w:rsidP="00CF198C">
      <w:pPr>
        <w:pStyle w:val="Standard"/>
        <w:jc w:val="both"/>
        <w:rPr>
          <w:rFonts w:cs="Times New Roman"/>
          <w:sz w:val="28"/>
          <w:szCs w:val="28"/>
          <w:lang w:val="ru-RU"/>
        </w:rPr>
      </w:pPr>
      <w:r>
        <w:rPr>
          <w:rFonts w:cs="Times New Roman"/>
          <w:sz w:val="28"/>
          <w:szCs w:val="28"/>
          <w:lang w:val="ru-RU"/>
        </w:rPr>
        <w:tab/>
        <w:t>Тактическая подготовка включает</w:t>
      </w:r>
      <w:r w:rsidRPr="00E627D3">
        <w:rPr>
          <w:rFonts w:cs="Times New Roman"/>
          <w:sz w:val="28"/>
          <w:szCs w:val="28"/>
          <w:lang w:val="ru-RU"/>
        </w:rPr>
        <w:t>: изучение общих положений тактики избранного вида спорта, приемов судейства и положения о соревнованиях, тактического опыта сильнейших спортсменов; освоение умений строить свою тактику в предстоящих соревнованиях; моделирование необходимых условий в тренировке и конт</w:t>
      </w:r>
      <w:r w:rsidRPr="00E627D3">
        <w:rPr>
          <w:rFonts w:cs="Times New Roman"/>
          <w:spacing w:val="-2"/>
          <w:sz w:val="28"/>
          <w:szCs w:val="28"/>
          <w:lang w:val="ru-RU"/>
        </w:rPr>
        <w:t>рольных соревнованиях для практического овладения тактическими построениями.</w:t>
      </w:r>
    </w:p>
    <w:p w:rsidR="00CF198C" w:rsidRPr="00E627D3" w:rsidRDefault="00CF198C" w:rsidP="00CF198C">
      <w:pPr>
        <w:pStyle w:val="Standard"/>
        <w:jc w:val="both"/>
        <w:rPr>
          <w:rFonts w:cs="Times New Roman"/>
          <w:sz w:val="28"/>
          <w:szCs w:val="28"/>
          <w:lang w:val="ru-RU"/>
        </w:rPr>
      </w:pPr>
      <w:r w:rsidRPr="00E627D3">
        <w:rPr>
          <w:rFonts w:cs="Times New Roman"/>
          <w:spacing w:val="-2"/>
          <w:sz w:val="28"/>
          <w:szCs w:val="28"/>
          <w:lang w:val="ru-RU"/>
        </w:rPr>
        <w:tab/>
        <w:t xml:space="preserve">Ее </w:t>
      </w:r>
      <w:r w:rsidRPr="00E627D3">
        <w:rPr>
          <w:rFonts w:cs="Times New Roman"/>
          <w:i/>
          <w:iCs/>
          <w:spacing w:val="-2"/>
          <w:sz w:val="28"/>
          <w:szCs w:val="28"/>
          <w:lang w:val="ru-RU"/>
        </w:rPr>
        <w:t>результатом</w:t>
      </w:r>
      <w:r w:rsidRPr="00E627D3">
        <w:rPr>
          <w:rFonts w:cs="Times New Roman"/>
          <w:spacing w:val="-2"/>
          <w:sz w:val="28"/>
          <w:szCs w:val="28"/>
          <w:lang w:val="ru-RU"/>
        </w:rPr>
        <w:t xml:space="preserve"> является обеспечение определенного </w:t>
      </w:r>
      <w:r w:rsidRPr="00E627D3">
        <w:rPr>
          <w:rFonts w:cs="Times New Roman"/>
          <w:sz w:val="28"/>
          <w:szCs w:val="28"/>
          <w:lang w:val="ru-RU"/>
        </w:rPr>
        <w:t xml:space="preserve">уровня тактической подготовленности спортсмена или команды. </w:t>
      </w:r>
    </w:p>
    <w:p w:rsidR="00CF198C" w:rsidRPr="00E627D3" w:rsidRDefault="00CF198C" w:rsidP="00CF198C">
      <w:pPr>
        <w:pStyle w:val="Standard"/>
        <w:jc w:val="both"/>
        <w:rPr>
          <w:rFonts w:cs="Times New Roman"/>
          <w:sz w:val="28"/>
          <w:szCs w:val="28"/>
          <w:lang w:val="ru-RU"/>
        </w:rPr>
      </w:pPr>
      <w:r w:rsidRPr="00E627D3">
        <w:rPr>
          <w:rFonts w:cs="Times New Roman"/>
          <w:sz w:val="28"/>
          <w:szCs w:val="28"/>
          <w:lang w:val="ru-RU"/>
        </w:rPr>
        <w:tab/>
      </w:r>
      <w:r w:rsidRPr="00E627D3">
        <w:rPr>
          <w:rFonts w:cs="Times New Roman"/>
          <w:i/>
          <w:iCs/>
          <w:sz w:val="28"/>
          <w:szCs w:val="28"/>
          <w:lang w:val="ru-RU"/>
        </w:rPr>
        <w:t>Тактическое мышление</w:t>
      </w:r>
      <w:r w:rsidRPr="00E627D3">
        <w:rPr>
          <w:rFonts w:cs="Times New Roman"/>
          <w:sz w:val="28"/>
          <w:szCs w:val="28"/>
          <w:lang w:val="ru-RU"/>
        </w:rPr>
        <w:t xml:space="preserve"> характеризуется способностью спортсмена быстро воспринимать, оценивать и перерабатывать информацию, существенную для решения тактических задач в состязании, предвидеть действия соперника и исход соревновательных ситуаций, а главное — кратчайшим путем находить среди нескольких возможных вариантов решений такое, какое с наибольшей вероятностью вело бы к успеху.</w:t>
      </w:r>
    </w:p>
    <w:p w:rsidR="00CF198C" w:rsidRPr="00E627D3" w:rsidRDefault="00CF198C" w:rsidP="00CF198C">
      <w:pPr>
        <w:pStyle w:val="Standard"/>
        <w:jc w:val="both"/>
        <w:rPr>
          <w:rFonts w:cs="Times New Roman"/>
          <w:sz w:val="28"/>
          <w:szCs w:val="28"/>
          <w:lang w:val="ru-RU"/>
        </w:rPr>
      </w:pPr>
      <w:r w:rsidRPr="00E627D3">
        <w:rPr>
          <w:rFonts w:cs="Times New Roman"/>
          <w:sz w:val="28"/>
          <w:szCs w:val="28"/>
          <w:lang w:val="ru-RU"/>
        </w:rPr>
        <w:t xml:space="preserve">1) </w:t>
      </w:r>
      <w:r w:rsidRPr="00E627D3">
        <w:rPr>
          <w:rFonts w:cs="Times New Roman"/>
          <w:b/>
          <w:bCs/>
          <w:i/>
          <w:iCs/>
          <w:sz w:val="28"/>
          <w:szCs w:val="28"/>
          <w:lang w:val="ru-RU"/>
        </w:rPr>
        <w:t>Пассивная тактика</w:t>
      </w:r>
      <w:r>
        <w:rPr>
          <w:rFonts w:cs="Times New Roman"/>
          <w:sz w:val="28"/>
          <w:szCs w:val="28"/>
          <w:lang w:val="ru-RU"/>
        </w:rPr>
        <w:t xml:space="preserve"> —</w:t>
      </w:r>
      <w:r w:rsidRPr="00E627D3">
        <w:rPr>
          <w:rFonts w:cs="Times New Roman"/>
          <w:sz w:val="28"/>
          <w:szCs w:val="28"/>
          <w:lang w:val="ru-RU"/>
        </w:rPr>
        <w:t xml:space="preserve"> заранее предусмотренное предоставление инициативы противнику для того, чтобы в нужный момент предпри</w:t>
      </w:r>
      <w:r w:rsidRPr="00E627D3">
        <w:rPr>
          <w:rFonts w:cs="Times New Roman"/>
          <w:sz w:val="28"/>
          <w:szCs w:val="28"/>
          <w:lang w:val="ru-RU"/>
        </w:rPr>
        <w:softHyphen/>
        <w:t xml:space="preserve">нять активные действия. </w:t>
      </w:r>
    </w:p>
    <w:p w:rsidR="00CF198C" w:rsidRPr="00E627D3" w:rsidRDefault="00CF198C" w:rsidP="00CF198C">
      <w:pPr>
        <w:pStyle w:val="Standard"/>
        <w:jc w:val="both"/>
        <w:rPr>
          <w:rFonts w:cs="Times New Roman"/>
          <w:sz w:val="28"/>
          <w:szCs w:val="28"/>
          <w:lang w:val="ru-RU"/>
        </w:rPr>
      </w:pPr>
      <w:r w:rsidRPr="00E627D3">
        <w:rPr>
          <w:rFonts w:cs="Times New Roman"/>
          <w:sz w:val="28"/>
          <w:szCs w:val="28"/>
          <w:lang w:val="ru-RU"/>
        </w:rPr>
        <w:t xml:space="preserve">2) </w:t>
      </w:r>
      <w:r w:rsidRPr="00E627D3">
        <w:rPr>
          <w:rFonts w:cs="Times New Roman"/>
          <w:b/>
          <w:bCs/>
          <w:i/>
          <w:iCs/>
          <w:sz w:val="28"/>
          <w:szCs w:val="28"/>
          <w:lang w:val="ru-RU"/>
        </w:rPr>
        <w:t>Активная тактика</w:t>
      </w:r>
      <w:r>
        <w:rPr>
          <w:rFonts w:cs="Times New Roman"/>
          <w:sz w:val="28"/>
          <w:szCs w:val="28"/>
          <w:lang w:val="ru-RU"/>
        </w:rPr>
        <w:t xml:space="preserve"> —</w:t>
      </w:r>
      <w:r w:rsidRPr="00E627D3">
        <w:rPr>
          <w:rFonts w:cs="Times New Roman"/>
          <w:sz w:val="28"/>
          <w:szCs w:val="28"/>
          <w:lang w:val="ru-RU"/>
        </w:rPr>
        <w:t xml:space="preserve"> навязывание сопернику действий, выгодных</w:t>
      </w:r>
      <w:r w:rsidRPr="00E627D3">
        <w:rPr>
          <w:rFonts w:cs="Times New Roman"/>
          <w:sz w:val="28"/>
          <w:szCs w:val="28"/>
          <w:lang w:val="ru-RU"/>
        </w:rPr>
        <w:br/>
        <w:t xml:space="preserve">для себя. </w:t>
      </w:r>
    </w:p>
    <w:p w:rsidR="00CF198C" w:rsidRPr="00E627D3" w:rsidRDefault="00CF198C" w:rsidP="00CF198C">
      <w:pPr>
        <w:pStyle w:val="Standard"/>
        <w:jc w:val="both"/>
        <w:rPr>
          <w:rFonts w:cs="Times New Roman"/>
          <w:sz w:val="28"/>
          <w:szCs w:val="28"/>
          <w:lang w:val="ru-RU"/>
        </w:rPr>
      </w:pPr>
      <w:r w:rsidRPr="00E627D3">
        <w:rPr>
          <w:rFonts w:cs="Times New Roman"/>
          <w:sz w:val="28"/>
          <w:szCs w:val="28"/>
          <w:lang w:val="ru-RU"/>
        </w:rPr>
        <w:t xml:space="preserve">3) </w:t>
      </w:r>
      <w:r w:rsidRPr="00E627D3">
        <w:rPr>
          <w:rFonts w:cs="Times New Roman"/>
          <w:b/>
          <w:bCs/>
          <w:i/>
          <w:iCs/>
          <w:sz w:val="28"/>
          <w:szCs w:val="28"/>
          <w:lang w:val="ru-RU"/>
        </w:rPr>
        <w:t>Смешанная тактика</w:t>
      </w:r>
      <w:r w:rsidRPr="00E627D3">
        <w:rPr>
          <w:rFonts w:cs="Times New Roman"/>
          <w:sz w:val="28"/>
          <w:szCs w:val="28"/>
          <w:lang w:val="ru-RU"/>
        </w:rPr>
        <w:t xml:space="preserve"> </w:t>
      </w:r>
      <w:r>
        <w:rPr>
          <w:rFonts w:cs="Times New Roman"/>
          <w:sz w:val="28"/>
          <w:szCs w:val="28"/>
          <w:lang w:val="ru-RU"/>
        </w:rPr>
        <w:t>объединяет</w:t>
      </w:r>
      <w:r w:rsidRPr="00E627D3">
        <w:rPr>
          <w:rFonts w:cs="Times New Roman"/>
          <w:sz w:val="28"/>
          <w:szCs w:val="28"/>
          <w:lang w:val="ru-RU"/>
        </w:rPr>
        <w:t xml:space="preserve"> активные и пассивные формы ведения соревновательной борьбы.</w:t>
      </w:r>
    </w:p>
    <w:p w:rsidR="00CF198C" w:rsidRPr="00E627D3" w:rsidRDefault="00CF198C" w:rsidP="00CF198C">
      <w:pPr>
        <w:pStyle w:val="Standard"/>
        <w:jc w:val="both"/>
        <w:rPr>
          <w:rFonts w:cs="Times New Roman"/>
          <w:sz w:val="28"/>
          <w:szCs w:val="28"/>
          <w:lang w:val="ru-RU"/>
        </w:rPr>
      </w:pPr>
      <w:r w:rsidRPr="00E627D3">
        <w:rPr>
          <w:rFonts w:cs="Times New Roman"/>
          <w:sz w:val="28"/>
          <w:szCs w:val="28"/>
          <w:lang w:val="ru-RU"/>
        </w:rPr>
        <w:tab/>
      </w:r>
      <w:r w:rsidRPr="00E627D3">
        <w:rPr>
          <w:rFonts w:cs="Times New Roman"/>
          <w:b/>
          <w:bCs/>
          <w:i/>
          <w:iCs/>
          <w:sz w:val="28"/>
          <w:szCs w:val="28"/>
          <w:lang w:val="ru-RU"/>
        </w:rPr>
        <w:t>Общая тактическая подготовка</w:t>
      </w:r>
      <w:r w:rsidRPr="00E627D3">
        <w:rPr>
          <w:rFonts w:cs="Times New Roman"/>
          <w:sz w:val="28"/>
          <w:szCs w:val="28"/>
          <w:lang w:val="ru-RU"/>
        </w:rPr>
        <w:t xml:space="preserve"> направлена на обучение спортсмена разнообразным тактическим приемам. </w:t>
      </w:r>
      <w:r w:rsidRPr="00E627D3">
        <w:rPr>
          <w:rFonts w:cs="Times New Roman"/>
          <w:b/>
          <w:bCs/>
          <w:i/>
          <w:iCs/>
          <w:sz w:val="28"/>
          <w:szCs w:val="28"/>
          <w:lang w:val="ru-RU"/>
        </w:rPr>
        <w:t>Специальная тактическая подготовка</w:t>
      </w:r>
      <w:r w:rsidRPr="00E627D3">
        <w:rPr>
          <w:rFonts w:cs="Times New Roman"/>
          <w:sz w:val="28"/>
          <w:szCs w:val="28"/>
          <w:lang w:val="ru-RU"/>
        </w:rPr>
        <w:t xml:space="preserve"> направлена на овладение и совершенствование спортивной тактики в избранном виде спорта.</w:t>
      </w:r>
    </w:p>
    <w:p w:rsidR="00CF198C" w:rsidRPr="00E627D3" w:rsidRDefault="00CF198C" w:rsidP="00CF198C">
      <w:pPr>
        <w:pStyle w:val="Standard"/>
        <w:jc w:val="both"/>
        <w:rPr>
          <w:rFonts w:cs="Times New Roman"/>
          <w:sz w:val="28"/>
          <w:szCs w:val="28"/>
          <w:lang w:val="ru-RU"/>
        </w:rPr>
      </w:pPr>
      <w:r w:rsidRPr="00E627D3">
        <w:rPr>
          <w:rFonts w:cs="Times New Roman"/>
          <w:sz w:val="28"/>
          <w:szCs w:val="28"/>
          <w:lang w:val="ru-RU"/>
        </w:rPr>
        <w:tab/>
      </w:r>
      <w:r>
        <w:rPr>
          <w:rFonts w:cs="Times New Roman"/>
          <w:b/>
          <w:bCs/>
          <w:i/>
          <w:iCs/>
          <w:sz w:val="28"/>
          <w:szCs w:val="28"/>
          <w:lang w:val="ru-RU"/>
        </w:rPr>
        <w:t>З</w:t>
      </w:r>
      <w:r w:rsidRPr="00E627D3">
        <w:rPr>
          <w:rFonts w:cs="Times New Roman"/>
          <w:b/>
          <w:bCs/>
          <w:i/>
          <w:iCs/>
          <w:sz w:val="28"/>
          <w:szCs w:val="28"/>
          <w:lang w:val="ru-RU"/>
        </w:rPr>
        <w:t>адачи</w:t>
      </w:r>
      <w:r>
        <w:rPr>
          <w:rFonts w:cs="Times New Roman"/>
          <w:sz w:val="28"/>
          <w:szCs w:val="28"/>
          <w:lang w:val="ru-RU"/>
        </w:rPr>
        <w:t>, решаемые в</w:t>
      </w:r>
      <w:r w:rsidRPr="00E627D3">
        <w:rPr>
          <w:rFonts w:cs="Times New Roman"/>
          <w:sz w:val="28"/>
          <w:szCs w:val="28"/>
          <w:lang w:val="ru-RU"/>
        </w:rPr>
        <w:t xml:space="preserve"> </w:t>
      </w:r>
      <w:r>
        <w:rPr>
          <w:rFonts w:cs="Times New Roman"/>
          <w:sz w:val="28"/>
          <w:szCs w:val="28"/>
          <w:lang w:val="ru-RU"/>
        </w:rPr>
        <w:t>процессе тактической подготовки</w:t>
      </w:r>
      <w:r w:rsidRPr="00E627D3">
        <w:rPr>
          <w:rFonts w:cs="Times New Roman"/>
          <w:sz w:val="28"/>
          <w:szCs w:val="28"/>
          <w:lang w:val="ru-RU"/>
        </w:rPr>
        <w:t>:</w:t>
      </w:r>
    </w:p>
    <w:p w:rsidR="00CF198C" w:rsidRPr="00E627D3" w:rsidRDefault="00CF198C" w:rsidP="00CF198C">
      <w:pPr>
        <w:pStyle w:val="Standard"/>
        <w:jc w:val="both"/>
        <w:rPr>
          <w:rFonts w:cs="Times New Roman"/>
          <w:sz w:val="28"/>
          <w:szCs w:val="28"/>
          <w:lang w:val="ru-RU"/>
        </w:rPr>
      </w:pPr>
      <w:r w:rsidRPr="00E627D3">
        <w:rPr>
          <w:rFonts w:cs="Times New Roman"/>
          <w:sz w:val="28"/>
          <w:szCs w:val="28"/>
          <w:lang w:val="ru-RU"/>
        </w:rPr>
        <w:t>1. Приобретение спортсменом знаний по спортивной тактике.</w:t>
      </w:r>
    </w:p>
    <w:p w:rsidR="00CF198C" w:rsidRPr="00E627D3" w:rsidRDefault="00CF198C" w:rsidP="00CF198C">
      <w:pPr>
        <w:pStyle w:val="Standard"/>
        <w:jc w:val="both"/>
        <w:rPr>
          <w:rFonts w:cs="Times New Roman"/>
          <w:sz w:val="28"/>
          <w:szCs w:val="28"/>
          <w:lang w:val="ru-RU"/>
        </w:rPr>
      </w:pPr>
      <w:r w:rsidRPr="00E627D3">
        <w:rPr>
          <w:rFonts w:cs="Times New Roman"/>
          <w:sz w:val="28"/>
          <w:szCs w:val="28"/>
          <w:lang w:val="ru-RU"/>
        </w:rPr>
        <w:t>2. Сбор информации о соперниках, условиях предстоящих состязаний, о режиме соревнований, социально-психологической атмосфере в этой стране и разработка тактического плана выступления спортсмена на соревновании.</w:t>
      </w:r>
    </w:p>
    <w:p w:rsidR="00CF198C" w:rsidRPr="00E627D3" w:rsidRDefault="00CF198C" w:rsidP="00CF198C">
      <w:pPr>
        <w:pStyle w:val="Standard"/>
        <w:jc w:val="both"/>
        <w:rPr>
          <w:rFonts w:cs="Times New Roman"/>
          <w:sz w:val="28"/>
          <w:szCs w:val="28"/>
          <w:lang w:val="ru-RU"/>
        </w:rPr>
      </w:pPr>
      <w:r w:rsidRPr="00E627D3">
        <w:rPr>
          <w:rFonts w:cs="Times New Roman"/>
          <w:sz w:val="28"/>
          <w:szCs w:val="28"/>
          <w:lang w:val="ru-RU"/>
        </w:rPr>
        <w:t>3. Освоение и совершенствование тактических приемов ведения соревновательной борьбы.</w:t>
      </w:r>
    </w:p>
    <w:p w:rsidR="00CF198C" w:rsidRPr="00E627D3" w:rsidRDefault="00CF198C" w:rsidP="00CF198C">
      <w:pPr>
        <w:pStyle w:val="Standard"/>
        <w:jc w:val="both"/>
        <w:rPr>
          <w:rFonts w:cs="Times New Roman"/>
          <w:sz w:val="28"/>
          <w:szCs w:val="28"/>
          <w:lang w:val="ru-RU"/>
        </w:rPr>
      </w:pPr>
      <w:r w:rsidRPr="00E627D3">
        <w:rPr>
          <w:rFonts w:cs="Times New Roman"/>
          <w:sz w:val="28"/>
          <w:szCs w:val="28"/>
          <w:lang w:val="ru-RU"/>
        </w:rPr>
        <w:t>4. Формирование тактического мышления и непосредственно связанных с ним способностей — наблюдательности, сообразительности, творческой инициативы, предвидения тактических замыслов противника, результатов его и своих действий, быстроты переключения от одних тактических действий на другие в зависимости от конкретной обстановки состязаний и действий противника.</w:t>
      </w:r>
    </w:p>
    <w:p w:rsidR="00CF198C" w:rsidRPr="00E627D3" w:rsidRDefault="00CF198C" w:rsidP="00CF198C">
      <w:pPr>
        <w:pStyle w:val="Standard"/>
        <w:jc w:val="both"/>
        <w:rPr>
          <w:rFonts w:cs="Times New Roman"/>
          <w:sz w:val="28"/>
          <w:szCs w:val="28"/>
          <w:lang w:val="ru-RU"/>
        </w:rPr>
      </w:pPr>
      <w:r w:rsidRPr="00E627D3">
        <w:rPr>
          <w:rFonts w:cs="Times New Roman"/>
          <w:sz w:val="28"/>
          <w:szCs w:val="28"/>
          <w:lang w:val="ru-RU"/>
        </w:rPr>
        <w:t>5. Овладение приемами психологического воздействия на соперника и</w:t>
      </w:r>
      <w:r w:rsidRPr="00E627D3">
        <w:rPr>
          <w:rFonts w:cs="Times New Roman"/>
          <w:sz w:val="28"/>
          <w:szCs w:val="28"/>
          <w:lang w:val="ru-RU"/>
        </w:rPr>
        <w:br/>
      </w:r>
      <w:r w:rsidRPr="00E627D3">
        <w:rPr>
          <w:rFonts w:cs="Times New Roman"/>
          <w:sz w:val="28"/>
          <w:szCs w:val="28"/>
          <w:lang w:val="ru-RU"/>
        </w:rPr>
        <w:lastRenderedPageBreak/>
        <w:t>маскировка собственных намерений.</w:t>
      </w:r>
    </w:p>
    <w:p w:rsidR="00CF198C" w:rsidRPr="00E627D3" w:rsidRDefault="00CF198C" w:rsidP="00CF198C">
      <w:pPr>
        <w:pStyle w:val="Standard"/>
        <w:jc w:val="both"/>
        <w:rPr>
          <w:rFonts w:cs="Times New Roman"/>
          <w:sz w:val="28"/>
          <w:szCs w:val="28"/>
          <w:lang w:val="ru-RU"/>
        </w:rPr>
      </w:pPr>
      <w:r w:rsidRPr="00E627D3">
        <w:rPr>
          <w:rFonts w:cs="Times New Roman"/>
          <w:sz w:val="28"/>
          <w:szCs w:val="28"/>
          <w:lang w:val="ru-RU"/>
        </w:rPr>
        <w:tab/>
      </w:r>
      <w:r w:rsidRPr="00E627D3">
        <w:rPr>
          <w:rFonts w:cs="Times New Roman"/>
          <w:b/>
          <w:bCs/>
          <w:i/>
          <w:iCs/>
          <w:sz w:val="28"/>
          <w:szCs w:val="28"/>
          <w:lang w:val="ru-RU"/>
        </w:rPr>
        <w:t>Специфическими средствами</w:t>
      </w:r>
      <w:r w:rsidRPr="00E627D3">
        <w:rPr>
          <w:rFonts w:cs="Times New Roman"/>
          <w:sz w:val="28"/>
          <w:szCs w:val="28"/>
          <w:lang w:val="ru-RU"/>
        </w:rPr>
        <w:t xml:space="preserve"> </w:t>
      </w:r>
      <w:r w:rsidRPr="00E627D3">
        <w:rPr>
          <w:rFonts w:cs="Times New Roman"/>
          <w:b/>
          <w:bCs/>
          <w:i/>
          <w:iCs/>
          <w:sz w:val="28"/>
          <w:szCs w:val="28"/>
          <w:lang w:val="ru-RU"/>
        </w:rPr>
        <w:t>тактической подготовки</w:t>
      </w:r>
      <w:r w:rsidRPr="00E627D3">
        <w:rPr>
          <w:rFonts w:cs="Times New Roman"/>
          <w:sz w:val="28"/>
          <w:szCs w:val="28"/>
          <w:lang w:val="ru-RU"/>
        </w:rPr>
        <w:t xml:space="preserve"> являются физические упражнения, т.е. двигательные действия, используемые для решения определенных тактических задач.</w:t>
      </w:r>
    </w:p>
    <w:p w:rsidR="00CF198C" w:rsidRPr="00E627D3" w:rsidRDefault="00CF198C" w:rsidP="00CF198C">
      <w:pPr>
        <w:pStyle w:val="Standard"/>
        <w:jc w:val="both"/>
        <w:rPr>
          <w:rFonts w:cs="Times New Roman"/>
          <w:sz w:val="28"/>
          <w:szCs w:val="28"/>
          <w:lang w:val="ru-RU"/>
        </w:rPr>
      </w:pPr>
      <w:r w:rsidRPr="00E627D3">
        <w:rPr>
          <w:rFonts w:cs="Times New Roman"/>
          <w:sz w:val="28"/>
          <w:szCs w:val="28"/>
          <w:lang w:val="ru-RU"/>
        </w:rPr>
        <w:tab/>
        <w:t>В зависимости от этапа подготовки эти упражнения применяются:</w:t>
      </w:r>
    </w:p>
    <w:p w:rsidR="00CF198C" w:rsidRPr="00E627D3" w:rsidRDefault="00CF198C" w:rsidP="00CF198C">
      <w:pPr>
        <w:pStyle w:val="Standard"/>
        <w:jc w:val="both"/>
        <w:rPr>
          <w:rFonts w:cs="Times New Roman"/>
          <w:sz w:val="28"/>
          <w:szCs w:val="28"/>
          <w:lang w:val="ru-RU"/>
        </w:rPr>
      </w:pPr>
      <w:r w:rsidRPr="00E627D3">
        <w:rPr>
          <w:rFonts w:cs="Times New Roman"/>
          <w:sz w:val="28"/>
          <w:szCs w:val="28"/>
          <w:lang w:val="ru-RU"/>
        </w:rPr>
        <w:t>а)</w:t>
      </w:r>
      <w:r w:rsidRPr="00E627D3">
        <w:rPr>
          <w:rFonts w:cs="Times New Roman"/>
          <w:sz w:val="28"/>
          <w:szCs w:val="28"/>
          <w:lang w:val="ru-RU"/>
        </w:rPr>
        <w:tab/>
        <w:t>в облегченных условиях: упрощение разучиваемых форм тактики, если расчленить их на менее сложные операции</w:t>
      </w:r>
    </w:p>
    <w:p w:rsidR="00CF198C" w:rsidRPr="00E627D3" w:rsidRDefault="00CF198C" w:rsidP="00CF198C">
      <w:pPr>
        <w:pStyle w:val="Standard"/>
        <w:jc w:val="both"/>
        <w:rPr>
          <w:rFonts w:cs="Times New Roman"/>
          <w:sz w:val="28"/>
          <w:szCs w:val="28"/>
          <w:lang w:val="ru-RU"/>
        </w:rPr>
      </w:pPr>
      <w:r w:rsidRPr="00E627D3">
        <w:rPr>
          <w:rFonts w:cs="Times New Roman"/>
          <w:sz w:val="28"/>
          <w:szCs w:val="28"/>
          <w:lang w:val="ru-RU"/>
        </w:rPr>
        <w:t>б)</w:t>
      </w:r>
      <w:r w:rsidRPr="00E627D3">
        <w:rPr>
          <w:rFonts w:cs="Times New Roman"/>
          <w:sz w:val="28"/>
          <w:szCs w:val="28"/>
          <w:lang w:val="ru-RU"/>
        </w:rPr>
        <w:tab/>
        <w:t>в усложненных условиях: подходы, связанные с введением дополнительных тактических противодействий со стороны противника,</w:t>
      </w:r>
      <w:r w:rsidRPr="00E627D3">
        <w:rPr>
          <w:rFonts w:cs="Times New Roman"/>
          <w:sz w:val="28"/>
          <w:szCs w:val="28"/>
          <w:lang w:val="ru-RU"/>
        </w:rPr>
        <w:tab/>
        <w:t xml:space="preserve"> подходы, связанные с ограничением пространственных и временных условий действий; подходы, связанные с обязательным расширением используемых тактических вариантов; подходы, связанные с ограничением числа попыток, предоставленных для достижения соревновательной цели.</w:t>
      </w:r>
    </w:p>
    <w:p w:rsidR="00CF198C" w:rsidRPr="00E627D3" w:rsidRDefault="00CF198C" w:rsidP="00CF198C">
      <w:pPr>
        <w:pStyle w:val="Standard"/>
        <w:jc w:val="both"/>
        <w:rPr>
          <w:rFonts w:cs="Times New Roman"/>
          <w:sz w:val="28"/>
          <w:szCs w:val="28"/>
          <w:lang w:val="ru-RU"/>
        </w:rPr>
      </w:pPr>
      <w:r w:rsidRPr="00E627D3">
        <w:rPr>
          <w:rFonts w:cs="Times New Roman"/>
          <w:sz w:val="28"/>
          <w:szCs w:val="28"/>
          <w:lang w:val="ru-RU"/>
        </w:rPr>
        <w:t>в) в условиях, максимально приближенных к соревнованиям.</w:t>
      </w:r>
    </w:p>
    <w:p w:rsidR="00CF198C" w:rsidRPr="00E627D3" w:rsidRDefault="00CF198C" w:rsidP="00CF198C">
      <w:pPr>
        <w:pStyle w:val="Standard"/>
        <w:jc w:val="both"/>
        <w:rPr>
          <w:rFonts w:cs="Times New Roman"/>
          <w:sz w:val="28"/>
          <w:szCs w:val="28"/>
          <w:lang w:val="ru-RU"/>
        </w:rPr>
      </w:pPr>
      <w:r w:rsidRPr="00E627D3">
        <w:rPr>
          <w:rFonts w:cs="Times New Roman"/>
          <w:sz w:val="28"/>
          <w:szCs w:val="28"/>
          <w:lang w:val="ru-RU"/>
        </w:rPr>
        <w:tab/>
      </w:r>
    </w:p>
    <w:p w:rsidR="00CF198C" w:rsidRPr="00FE79CE" w:rsidRDefault="00CF198C" w:rsidP="00CF198C">
      <w:pPr>
        <w:pStyle w:val="Standard"/>
        <w:jc w:val="center"/>
        <w:rPr>
          <w:rFonts w:cs="Times New Roman"/>
          <w:b/>
          <w:sz w:val="28"/>
          <w:szCs w:val="28"/>
          <w:lang w:val="ru-RU"/>
        </w:rPr>
      </w:pPr>
      <w:r>
        <w:rPr>
          <w:rFonts w:cs="Times New Roman"/>
          <w:b/>
          <w:sz w:val="28"/>
          <w:szCs w:val="28"/>
          <w:lang w:val="ru-RU"/>
        </w:rPr>
        <w:t>Физическая подготовка</w:t>
      </w:r>
    </w:p>
    <w:p w:rsidR="00CF198C" w:rsidRPr="00E627D3" w:rsidRDefault="00CF198C" w:rsidP="00CF198C">
      <w:pPr>
        <w:pStyle w:val="Standard"/>
        <w:jc w:val="both"/>
        <w:rPr>
          <w:rFonts w:cs="Times New Roman"/>
          <w:sz w:val="28"/>
          <w:szCs w:val="28"/>
          <w:lang w:val="ru-RU"/>
        </w:rPr>
      </w:pPr>
      <w:r w:rsidRPr="00E627D3">
        <w:rPr>
          <w:rFonts w:cs="Times New Roman"/>
          <w:sz w:val="28"/>
          <w:szCs w:val="28"/>
          <w:lang w:val="ru-RU"/>
        </w:rPr>
        <w:tab/>
      </w:r>
      <w:r w:rsidRPr="00E627D3">
        <w:rPr>
          <w:rFonts w:cs="Times New Roman"/>
          <w:b/>
          <w:bCs/>
          <w:i/>
          <w:iCs/>
          <w:sz w:val="28"/>
          <w:szCs w:val="28"/>
          <w:lang w:val="ru-RU"/>
        </w:rPr>
        <w:t>Физическая подготовка</w:t>
      </w:r>
      <w:r>
        <w:rPr>
          <w:rFonts w:cs="Times New Roman"/>
          <w:sz w:val="28"/>
          <w:szCs w:val="28"/>
          <w:lang w:val="ru-RU"/>
        </w:rPr>
        <w:t xml:space="preserve"> — </w:t>
      </w:r>
      <w:r w:rsidRPr="00E627D3">
        <w:rPr>
          <w:rFonts w:cs="Times New Roman"/>
          <w:sz w:val="28"/>
          <w:szCs w:val="28"/>
          <w:lang w:val="ru-RU"/>
        </w:rPr>
        <w:t>педагогический процесс, направленный на укрепление и сохранение здоровья, формирование телосложения спортсмена, повышение функциональных возможностей организма, развитие физических способностей.</w:t>
      </w:r>
    </w:p>
    <w:p w:rsidR="00CF198C" w:rsidRPr="00E627D3" w:rsidRDefault="00CF198C" w:rsidP="00CF198C">
      <w:pPr>
        <w:pStyle w:val="Standard"/>
        <w:jc w:val="both"/>
        <w:rPr>
          <w:rFonts w:cs="Times New Roman"/>
          <w:sz w:val="28"/>
          <w:szCs w:val="28"/>
          <w:lang w:val="ru-RU"/>
        </w:rPr>
      </w:pPr>
      <w:r w:rsidRPr="00E627D3">
        <w:rPr>
          <w:rFonts w:cs="Times New Roman"/>
          <w:sz w:val="28"/>
          <w:szCs w:val="28"/>
          <w:lang w:val="ru-RU"/>
        </w:rPr>
        <w:tab/>
      </w:r>
      <w:r w:rsidRPr="00E627D3">
        <w:rPr>
          <w:rFonts w:cs="Times New Roman"/>
          <w:b/>
          <w:i/>
          <w:sz w:val="28"/>
          <w:szCs w:val="28"/>
          <w:lang w:val="ru-RU"/>
        </w:rPr>
        <w:t>Общая физическая подготовка (ОФП)</w:t>
      </w:r>
      <w:r w:rsidRPr="00E627D3">
        <w:rPr>
          <w:rFonts w:cs="Times New Roman"/>
          <w:sz w:val="28"/>
          <w:szCs w:val="28"/>
          <w:lang w:val="ru-RU"/>
        </w:rPr>
        <w:t xml:space="preserve"> </w:t>
      </w:r>
      <w:r>
        <w:rPr>
          <w:rFonts w:cs="Times New Roman"/>
          <w:sz w:val="28"/>
          <w:szCs w:val="28"/>
          <w:lang w:val="ru-RU"/>
        </w:rPr>
        <w:t>–</w:t>
      </w:r>
      <w:r w:rsidRPr="00E627D3">
        <w:rPr>
          <w:rFonts w:cs="Times New Roman"/>
          <w:sz w:val="28"/>
          <w:szCs w:val="28"/>
          <w:lang w:val="ru-RU"/>
        </w:rPr>
        <w:t xml:space="preserve"> процесс всестороннего развития физических способностей, не специфичных для избранного вида спорта, но так или иначе обусловливающих успех спортивной деятельности.</w:t>
      </w:r>
    </w:p>
    <w:p w:rsidR="00CF198C" w:rsidRPr="00E627D3" w:rsidRDefault="00CF198C" w:rsidP="00CF198C">
      <w:pPr>
        <w:pStyle w:val="Standard"/>
        <w:jc w:val="both"/>
        <w:rPr>
          <w:rFonts w:cs="Times New Roman"/>
          <w:sz w:val="28"/>
          <w:szCs w:val="28"/>
          <w:lang w:val="ru-RU"/>
        </w:rPr>
      </w:pPr>
      <w:r w:rsidRPr="00E627D3">
        <w:rPr>
          <w:rFonts w:cs="Times New Roman"/>
          <w:sz w:val="28"/>
          <w:szCs w:val="28"/>
          <w:lang w:val="ru-RU"/>
        </w:rPr>
        <w:tab/>
      </w:r>
      <w:r w:rsidRPr="00E627D3">
        <w:rPr>
          <w:rFonts w:cs="Times New Roman"/>
          <w:b/>
          <w:bCs/>
          <w:i/>
          <w:iCs/>
          <w:sz w:val="28"/>
          <w:szCs w:val="28"/>
          <w:lang w:val="ru-RU"/>
        </w:rPr>
        <w:t>Задачи ОФП:</w:t>
      </w:r>
    </w:p>
    <w:p w:rsidR="00CF198C" w:rsidRPr="00E627D3" w:rsidRDefault="00CF198C" w:rsidP="00CF198C">
      <w:pPr>
        <w:pStyle w:val="Standard"/>
        <w:jc w:val="both"/>
        <w:rPr>
          <w:rFonts w:cs="Times New Roman"/>
          <w:sz w:val="28"/>
          <w:szCs w:val="28"/>
          <w:lang w:val="ru-RU"/>
        </w:rPr>
      </w:pPr>
      <w:r w:rsidRPr="00E627D3">
        <w:rPr>
          <w:rFonts w:cs="Times New Roman"/>
          <w:sz w:val="28"/>
          <w:szCs w:val="28"/>
          <w:lang w:val="ru-RU"/>
        </w:rPr>
        <w:t>1. Повышение и поддержание общего уровня функциональных возможностей организма.</w:t>
      </w:r>
    </w:p>
    <w:p w:rsidR="00CF198C" w:rsidRPr="00E627D3" w:rsidRDefault="00CF198C" w:rsidP="00CF198C">
      <w:pPr>
        <w:pStyle w:val="Standard"/>
        <w:jc w:val="both"/>
        <w:rPr>
          <w:rFonts w:cs="Times New Roman"/>
          <w:sz w:val="28"/>
          <w:szCs w:val="28"/>
          <w:lang w:val="ru-RU"/>
        </w:rPr>
      </w:pPr>
      <w:r w:rsidRPr="00E627D3">
        <w:rPr>
          <w:rFonts w:cs="Times New Roman"/>
          <w:sz w:val="28"/>
          <w:szCs w:val="28"/>
          <w:lang w:val="ru-RU"/>
        </w:rPr>
        <w:t>2. Развитие физических качеств.</w:t>
      </w:r>
    </w:p>
    <w:p w:rsidR="00CF198C" w:rsidRPr="00E627D3" w:rsidRDefault="00CF198C" w:rsidP="00CF198C">
      <w:pPr>
        <w:pStyle w:val="Standard"/>
        <w:jc w:val="both"/>
        <w:rPr>
          <w:rFonts w:cs="Times New Roman"/>
          <w:sz w:val="28"/>
          <w:szCs w:val="28"/>
          <w:lang w:val="ru-RU"/>
        </w:rPr>
      </w:pPr>
      <w:r w:rsidRPr="00E627D3">
        <w:rPr>
          <w:rFonts w:cs="Times New Roman"/>
          <w:sz w:val="28"/>
          <w:szCs w:val="28"/>
          <w:lang w:val="ru-RU"/>
        </w:rPr>
        <w:t>3. Устранение недостатков в физическом развитии.</w:t>
      </w:r>
    </w:p>
    <w:p w:rsidR="00CF198C" w:rsidRPr="00E627D3" w:rsidRDefault="00CF198C" w:rsidP="00CF198C">
      <w:pPr>
        <w:pStyle w:val="Standard"/>
        <w:jc w:val="both"/>
        <w:rPr>
          <w:rFonts w:cs="Times New Roman"/>
          <w:sz w:val="28"/>
          <w:szCs w:val="28"/>
          <w:lang w:val="ru-RU"/>
        </w:rPr>
      </w:pPr>
      <w:r w:rsidRPr="00E627D3">
        <w:rPr>
          <w:rFonts w:cs="Times New Roman"/>
          <w:sz w:val="28"/>
          <w:szCs w:val="28"/>
          <w:lang w:val="ru-RU"/>
        </w:rPr>
        <w:tab/>
      </w:r>
      <w:r>
        <w:rPr>
          <w:rFonts w:cs="Times New Roman"/>
          <w:b/>
          <w:bCs/>
          <w:i/>
          <w:iCs/>
          <w:sz w:val="28"/>
          <w:szCs w:val="28"/>
          <w:lang w:val="ru-RU"/>
        </w:rPr>
        <w:t>Средства</w:t>
      </w:r>
      <w:r w:rsidRPr="00E627D3">
        <w:rPr>
          <w:rFonts w:cs="Times New Roman"/>
          <w:b/>
          <w:bCs/>
          <w:i/>
          <w:iCs/>
          <w:sz w:val="28"/>
          <w:szCs w:val="28"/>
          <w:lang w:val="ru-RU"/>
        </w:rPr>
        <w:t xml:space="preserve"> ОФП</w:t>
      </w:r>
      <w:r w:rsidRPr="00E627D3">
        <w:rPr>
          <w:rFonts w:cs="Times New Roman"/>
          <w:sz w:val="28"/>
          <w:szCs w:val="28"/>
          <w:lang w:val="ru-RU"/>
        </w:rPr>
        <w:t xml:space="preserve"> </w:t>
      </w:r>
      <w:r>
        <w:rPr>
          <w:rFonts w:cs="Times New Roman"/>
          <w:sz w:val="28"/>
          <w:szCs w:val="28"/>
          <w:lang w:val="ru-RU"/>
        </w:rPr>
        <w:t>–</w:t>
      </w:r>
      <w:r w:rsidRPr="00E627D3">
        <w:rPr>
          <w:rFonts w:cs="Times New Roman"/>
          <w:sz w:val="28"/>
          <w:szCs w:val="28"/>
          <w:lang w:val="ru-RU"/>
        </w:rPr>
        <w:t xml:space="preserve"> упражнения из своего и других видов спорта.</w:t>
      </w:r>
      <w:r w:rsidRPr="00E627D3">
        <w:rPr>
          <w:rFonts w:cs="Times New Roman"/>
          <w:sz w:val="28"/>
          <w:szCs w:val="28"/>
          <w:lang w:val="ru-RU"/>
        </w:rPr>
        <w:tab/>
      </w:r>
      <w:r w:rsidRPr="00E627D3">
        <w:rPr>
          <w:rFonts w:cs="Times New Roman"/>
          <w:b/>
          <w:i/>
          <w:sz w:val="28"/>
          <w:szCs w:val="28"/>
          <w:lang w:val="ru-RU"/>
        </w:rPr>
        <w:t>Специальная физическая подготовка (СФП)</w:t>
      </w:r>
      <w:r w:rsidRPr="00E627D3">
        <w:rPr>
          <w:rFonts w:cs="Times New Roman"/>
          <w:sz w:val="28"/>
          <w:szCs w:val="28"/>
          <w:lang w:val="ru-RU"/>
        </w:rPr>
        <w:t xml:space="preserve"> направлена на развитие физических способностей, отвечающих специфике избранного вида спорта.</w:t>
      </w:r>
      <w:r w:rsidRPr="00E627D3">
        <w:rPr>
          <w:rFonts w:cs="Times New Roman"/>
          <w:sz w:val="28"/>
          <w:szCs w:val="28"/>
          <w:lang w:val="ru-RU"/>
        </w:rPr>
        <w:tab/>
      </w:r>
      <w:r w:rsidRPr="00E627D3">
        <w:rPr>
          <w:rFonts w:cs="Times New Roman"/>
          <w:b/>
          <w:bCs/>
          <w:i/>
          <w:iCs/>
          <w:sz w:val="28"/>
          <w:szCs w:val="28"/>
          <w:lang w:val="ru-RU"/>
        </w:rPr>
        <w:t>Задачи СФП:</w:t>
      </w:r>
    </w:p>
    <w:p w:rsidR="00CF198C" w:rsidRPr="00E627D3" w:rsidRDefault="00CF198C" w:rsidP="00CF198C">
      <w:pPr>
        <w:pStyle w:val="Standard"/>
        <w:jc w:val="both"/>
        <w:rPr>
          <w:rFonts w:cs="Times New Roman"/>
          <w:sz w:val="28"/>
          <w:szCs w:val="28"/>
          <w:lang w:val="ru-RU"/>
        </w:rPr>
      </w:pPr>
      <w:r w:rsidRPr="00E627D3">
        <w:rPr>
          <w:rFonts w:cs="Times New Roman"/>
          <w:sz w:val="28"/>
          <w:szCs w:val="28"/>
          <w:lang w:val="ru-RU"/>
        </w:rPr>
        <w:t>1. Развитие физических способностей, необходимых для данного вида спорта.</w:t>
      </w:r>
    </w:p>
    <w:p w:rsidR="00CF198C" w:rsidRPr="00E627D3" w:rsidRDefault="00CF198C" w:rsidP="00CF198C">
      <w:pPr>
        <w:pStyle w:val="Standard"/>
        <w:jc w:val="both"/>
        <w:rPr>
          <w:rFonts w:cs="Times New Roman"/>
          <w:sz w:val="28"/>
          <w:szCs w:val="28"/>
          <w:lang w:val="ru-RU"/>
        </w:rPr>
      </w:pPr>
      <w:r w:rsidRPr="00E627D3">
        <w:rPr>
          <w:rFonts w:cs="Times New Roman"/>
          <w:sz w:val="28"/>
          <w:szCs w:val="28"/>
          <w:lang w:val="ru-RU"/>
        </w:rPr>
        <w:t>2. Повышение функциональных возможностей органов и систем, определяющих достижения в избранном виде спорта.</w:t>
      </w:r>
    </w:p>
    <w:p w:rsidR="00CF198C" w:rsidRPr="00E627D3" w:rsidRDefault="00CF198C" w:rsidP="00CF198C">
      <w:pPr>
        <w:pStyle w:val="Standard"/>
        <w:jc w:val="both"/>
        <w:rPr>
          <w:rFonts w:cs="Times New Roman"/>
          <w:sz w:val="28"/>
          <w:szCs w:val="28"/>
          <w:lang w:val="ru-RU"/>
        </w:rPr>
      </w:pPr>
      <w:r w:rsidRPr="00E627D3">
        <w:rPr>
          <w:rFonts w:cs="Times New Roman"/>
          <w:sz w:val="28"/>
          <w:szCs w:val="28"/>
          <w:lang w:val="ru-RU"/>
        </w:rPr>
        <w:t>3. Воспитание способностей проявлять имеющийся функциональный потенциал в специфических условиях соревновательной деятельности.</w:t>
      </w:r>
    </w:p>
    <w:p w:rsidR="00CF198C" w:rsidRPr="00E627D3" w:rsidRDefault="00CF198C" w:rsidP="00CF198C">
      <w:pPr>
        <w:pStyle w:val="Standard"/>
        <w:jc w:val="both"/>
        <w:rPr>
          <w:rFonts w:cs="Times New Roman"/>
          <w:sz w:val="28"/>
          <w:szCs w:val="28"/>
          <w:lang w:val="ru-RU"/>
        </w:rPr>
      </w:pPr>
      <w:r w:rsidRPr="00E627D3">
        <w:rPr>
          <w:rFonts w:cs="Times New Roman"/>
          <w:sz w:val="28"/>
          <w:szCs w:val="28"/>
          <w:lang w:val="ru-RU"/>
        </w:rPr>
        <w:t>4. Формирование телосложения спортсменов с учетом требований конкретной спортивной дисциплины.</w:t>
      </w:r>
    </w:p>
    <w:p w:rsidR="00CF198C" w:rsidRPr="00E627D3" w:rsidRDefault="00CF198C" w:rsidP="00CF198C">
      <w:pPr>
        <w:pStyle w:val="Standard"/>
        <w:jc w:val="both"/>
        <w:rPr>
          <w:rFonts w:cs="Times New Roman"/>
          <w:sz w:val="28"/>
          <w:szCs w:val="28"/>
          <w:lang w:val="ru-RU"/>
        </w:rPr>
      </w:pPr>
      <w:r w:rsidRPr="00E627D3">
        <w:rPr>
          <w:rFonts w:cs="Times New Roman"/>
          <w:sz w:val="28"/>
          <w:szCs w:val="28"/>
          <w:lang w:val="ru-RU"/>
        </w:rPr>
        <w:tab/>
        <w:t>Соотношение средств ОФП и СФП в тренировке спортсмена зависит от решаемых задач, возраста, квалификации и индивидуальных особенностей спортсмена, вида спорта, этапов и периодов тренировочного процесса и др.</w:t>
      </w:r>
    </w:p>
    <w:p w:rsidR="00CF198C" w:rsidRPr="00E627D3" w:rsidRDefault="00CF198C" w:rsidP="00CF198C">
      <w:pPr>
        <w:pStyle w:val="Standard"/>
        <w:jc w:val="both"/>
        <w:rPr>
          <w:rFonts w:cs="Times New Roman"/>
          <w:sz w:val="28"/>
          <w:szCs w:val="28"/>
          <w:lang w:val="ru-RU"/>
        </w:rPr>
      </w:pPr>
      <w:r w:rsidRPr="00E627D3">
        <w:rPr>
          <w:rFonts w:cs="Times New Roman"/>
          <w:sz w:val="28"/>
          <w:szCs w:val="28"/>
          <w:lang w:val="ru-RU"/>
        </w:rPr>
        <w:tab/>
        <w:t>С ростом квалификации спортсмена увеличи</w:t>
      </w:r>
      <w:r w:rsidRPr="00E627D3">
        <w:rPr>
          <w:rFonts w:cs="Times New Roman"/>
          <w:sz w:val="28"/>
          <w:szCs w:val="28"/>
          <w:lang w:val="ru-RU"/>
        </w:rPr>
        <w:softHyphen/>
        <w:t xml:space="preserve">вается удельный вес </w:t>
      </w:r>
      <w:r w:rsidRPr="00E627D3">
        <w:rPr>
          <w:rFonts w:cs="Times New Roman"/>
          <w:sz w:val="28"/>
          <w:szCs w:val="28"/>
          <w:lang w:val="ru-RU"/>
        </w:rPr>
        <w:lastRenderedPageBreak/>
        <w:t>средств СФП и соответственно уменьшается объем средств ОФП.</w:t>
      </w:r>
    </w:p>
    <w:p w:rsidR="00CF198C" w:rsidRPr="00E627D3" w:rsidRDefault="00CF198C" w:rsidP="00CF198C">
      <w:pPr>
        <w:pStyle w:val="Standard"/>
        <w:jc w:val="both"/>
        <w:rPr>
          <w:rFonts w:cs="Times New Roman"/>
          <w:sz w:val="28"/>
          <w:szCs w:val="28"/>
          <w:lang w:val="ru-RU"/>
        </w:rPr>
      </w:pPr>
    </w:p>
    <w:p w:rsidR="00CF198C" w:rsidRPr="00FE79CE" w:rsidRDefault="00CF198C" w:rsidP="00CF198C">
      <w:pPr>
        <w:pStyle w:val="Standard"/>
        <w:jc w:val="center"/>
        <w:rPr>
          <w:rFonts w:cs="Times New Roman"/>
          <w:b/>
          <w:sz w:val="28"/>
          <w:szCs w:val="28"/>
          <w:lang w:val="ru-RU"/>
        </w:rPr>
      </w:pPr>
      <w:r>
        <w:rPr>
          <w:rFonts w:cs="Times New Roman"/>
          <w:b/>
          <w:sz w:val="28"/>
          <w:szCs w:val="28"/>
          <w:lang w:val="ru-RU"/>
        </w:rPr>
        <w:t xml:space="preserve">Психическая подготовка </w:t>
      </w:r>
    </w:p>
    <w:p w:rsidR="00CF198C" w:rsidRPr="00E627D3" w:rsidRDefault="00CF198C" w:rsidP="00CF198C">
      <w:pPr>
        <w:pStyle w:val="Standard"/>
        <w:jc w:val="both"/>
        <w:rPr>
          <w:rFonts w:cs="Times New Roman"/>
          <w:sz w:val="28"/>
          <w:szCs w:val="28"/>
          <w:lang w:val="ru-RU"/>
        </w:rPr>
      </w:pPr>
      <w:r w:rsidRPr="00E627D3">
        <w:rPr>
          <w:rFonts w:cs="Times New Roman"/>
          <w:sz w:val="28"/>
          <w:szCs w:val="28"/>
          <w:lang w:val="ru-RU"/>
        </w:rPr>
        <w:tab/>
      </w:r>
      <w:r w:rsidRPr="00E627D3">
        <w:rPr>
          <w:rFonts w:cs="Times New Roman"/>
          <w:b/>
          <w:bCs/>
          <w:i/>
          <w:iCs/>
          <w:spacing w:val="-1"/>
          <w:sz w:val="28"/>
          <w:szCs w:val="28"/>
          <w:lang w:val="ru-RU"/>
        </w:rPr>
        <w:t>Психическая подготовка</w:t>
      </w:r>
      <w:r>
        <w:rPr>
          <w:rFonts w:cs="Times New Roman"/>
          <w:spacing w:val="-1"/>
          <w:sz w:val="28"/>
          <w:szCs w:val="28"/>
          <w:lang w:val="ru-RU"/>
        </w:rPr>
        <w:t xml:space="preserve"> —</w:t>
      </w:r>
      <w:r w:rsidRPr="00E627D3">
        <w:rPr>
          <w:rFonts w:cs="Times New Roman"/>
          <w:spacing w:val="-1"/>
          <w:sz w:val="28"/>
          <w:szCs w:val="28"/>
          <w:lang w:val="ru-RU"/>
        </w:rPr>
        <w:t xml:space="preserve"> система психолого-педагогичес</w:t>
      </w:r>
      <w:r w:rsidRPr="00E627D3">
        <w:rPr>
          <w:rFonts w:cs="Times New Roman"/>
          <w:spacing w:val="-1"/>
          <w:sz w:val="28"/>
          <w:szCs w:val="28"/>
          <w:lang w:val="ru-RU"/>
        </w:rPr>
        <w:softHyphen/>
      </w:r>
      <w:r w:rsidRPr="00E627D3">
        <w:rPr>
          <w:rFonts w:cs="Times New Roman"/>
          <w:sz w:val="28"/>
          <w:szCs w:val="28"/>
          <w:lang w:val="ru-RU"/>
        </w:rPr>
        <w:t>ких воздействий, применяемых с целью формирования и совер</w:t>
      </w:r>
      <w:r w:rsidRPr="00E627D3">
        <w:rPr>
          <w:rFonts w:cs="Times New Roman"/>
          <w:sz w:val="28"/>
          <w:szCs w:val="28"/>
          <w:lang w:val="ru-RU"/>
        </w:rPr>
        <w:softHyphen/>
        <w:t>шенствования у спортсменов свойств личности и психических качеств, необходимых для успешного выполнения тренировоч</w:t>
      </w:r>
      <w:r w:rsidRPr="00E627D3">
        <w:rPr>
          <w:rFonts w:cs="Times New Roman"/>
          <w:sz w:val="28"/>
          <w:szCs w:val="28"/>
          <w:lang w:val="ru-RU"/>
        </w:rPr>
        <w:softHyphen/>
        <w:t>ной деятельности, подготовки к соревнованиям и надежного вы</w:t>
      </w:r>
      <w:r w:rsidRPr="00E627D3">
        <w:rPr>
          <w:rFonts w:cs="Times New Roman"/>
          <w:sz w:val="28"/>
          <w:szCs w:val="28"/>
          <w:lang w:val="ru-RU"/>
        </w:rPr>
        <w:softHyphen/>
        <w:t>ступления в них.</w:t>
      </w:r>
    </w:p>
    <w:p w:rsidR="00CF198C" w:rsidRPr="00E627D3" w:rsidRDefault="00CF198C" w:rsidP="00CF198C">
      <w:pPr>
        <w:pStyle w:val="Standard"/>
        <w:jc w:val="both"/>
        <w:rPr>
          <w:rFonts w:cs="Times New Roman"/>
          <w:sz w:val="28"/>
          <w:szCs w:val="28"/>
          <w:lang w:val="ru-RU"/>
        </w:rPr>
      </w:pPr>
      <w:r w:rsidRPr="00E627D3">
        <w:rPr>
          <w:rFonts w:cs="Times New Roman"/>
          <w:sz w:val="28"/>
          <w:szCs w:val="28"/>
          <w:lang w:val="ru-RU"/>
        </w:rPr>
        <w:tab/>
      </w:r>
      <w:r w:rsidRPr="00E627D3">
        <w:rPr>
          <w:rFonts w:cs="Times New Roman"/>
          <w:b/>
          <w:bCs/>
          <w:i/>
          <w:iCs/>
          <w:sz w:val="28"/>
          <w:szCs w:val="28"/>
          <w:lang w:val="ru-RU"/>
        </w:rPr>
        <w:t>Общая психологическая подготовки</w:t>
      </w:r>
      <w:r w:rsidRPr="00E627D3">
        <w:rPr>
          <w:rFonts w:cs="Times New Roman"/>
          <w:sz w:val="28"/>
          <w:szCs w:val="28"/>
          <w:lang w:val="ru-RU"/>
        </w:rPr>
        <w:t xml:space="preserve"> направлена на развитие и совершенствование у спортсменов психических функций и качеств, которые необходимы для успешных заня</w:t>
      </w:r>
      <w:r w:rsidRPr="00E627D3">
        <w:rPr>
          <w:rFonts w:cs="Times New Roman"/>
          <w:sz w:val="28"/>
          <w:szCs w:val="28"/>
          <w:lang w:val="ru-RU"/>
        </w:rPr>
        <w:softHyphen/>
        <w:t>тий в избранном виде спорта, для достижения каждым спортсменом выс</w:t>
      </w:r>
      <w:r w:rsidRPr="00E627D3">
        <w:rPr>
          <w:rFonts w:cs="Times New Roman"/>
          <w:sz w:val="28"/>
          <w:szCs w:val="28"/>
          <w:lang w:val="ru-RU"/>
        </w:rPr>
        <w:softHyphen/>
        <w:t>шего уровня мастерства.</w:t>
      </w:r>
      <w:r w:rsidRPr="00E627D3">
        <w:rPr>
          <w:rFonts w:cs="Times New Roman"/>
          <w:sz w:val="28"/>
          <w:szCs w:val="28"/>
          <w:lang w:val="ru-RU"/>
        </w:rPr>
        <w:tab/>
        <w:t>Общая психологическая подготовка осуществляется в процессе тренировок. Она проводится параллельно с технической, тактической подготовкой, может осуществляться и вне спортивной деятельности.</w:t>
      </w:r>
    </w:p>
    <w:p w:rsidR="00CF198C" w:rsidRPr="00E627D3" w:rsidRDefault="00CF198C" w:rsidP="00CF198C">
      <w:pPr>
        <w:pStyle w:val="Standard"/>
        <w:jc w:val="both"/>
        <w:rPr>
          <w:rFonts w:cs="Times New Roman"/>
          <w:sz w:val="28"/>
          <w:szCs w:val="28"/>
          <w:lang w:val="ru-RU"/>
        </w:rPr>
      </w:pPr>
      <w:r w:rsidRPr="00E627D3">
        <w:rPr>
          <w:rFonts w:cs="Times New Roman"/>
          <w:sz w:val="28"/>
          <w:szCs w:val="28"/>
          <w:lang w:val="ru-RU"/>
        </w:rPr>
        <w:tab/>
        <w:t>Общая подготовка решается двумя путями:</w:t>
      </w:r>
    </w:p>
    <w:p w:rsidR="00CF198C" w:rsidRPr="00E627D3" w:rsidRDefault="00CF198C" w:rsidP="00CF198C">
      <w:pPr>
        <w:pStyle w:val="Standard"/>
        <w:tabs>
          <w:tab w:val="left" w:pos="586"/>
        </w:tabs>
        <w:ind w:left="5" w:right="19"/>
        <w:jc w:val="both"/>
        <w:rPr>
          <w:rFonts w:cs="Times New Roman"/>
          <w:sz w:val="28"/>
          <w:szCs w:val="28"/>
          <w:lang w:val="ru-RU"/>
        </w:rPr>
      </w:pPr>
      <w:r w:rsidRPr="00E627D3">
        <w:rPr>
          <w:rFonts w:cs="Times New Roman"/>
          <w:sz w:val="28"/>
          <w:szCs w:val="28"/>
          <w:lang w:val="ru-RU"/>
        </w:rPr>
        <w:t>1) обучение спортсмена универсальным приемам, обеспечива</w:t>
      </w:r>
      <w:r w:rsidRPr="00E627D3">
        <w:rPr>
          <w:rFonts w:cs="Times New Roman"/>
          <w:sz w:val="28"/>
          <w:szCs w:val="28"/>
          <w:lang w:val="ru-RU"/>
        </w:rPr>
        <w:softHyphen/>
        <w:t>ющим психическую готовность к деятельности в экстремальных условиях: способам саморегуляции эмоциональных состояний, уровня активации, концентрации и распределения внимания; спо</w:t>
      </w:r>
      <w:r w:rsidRPr="00E627D3">
        <w:rPr>
          <w:rFonts w:cs="Times New Roman"/>
          <w:sz w:val="28"/>
          <w:szCs w:val="28"/>
          <w:lang w:val="ru-RU"/>
        </w:rPr>
        <w:softHyphen/>
        <w:t>собам самоорганизации и мобилизации на максимальные воле</w:t>
      </w:r>
      <w:r w:rsidRPr="00E627D3">
        <w:rPr>
          <w:rFonts w:cs="Times New Roman"/>
          <w:sz w:val="28"/>
          <w:szCs w:val="28"/>
          <w:lang w:val="ru-RU"/>
        </w:rPr>
        <w:softHyphen/>
        <w:t>вые и физические усилия;</w:t>
      </w:r>
    </w:p>
    <w:p w:rsidR="00CF198C" w:rsidRPr="00E627D3" w:rsidRDefault="00CF198C" w:rsidP="00CF198C">
      <w:pPr>
        <w:pStyle w:val="Standard"/>
        <w:jc w:val="both"/>
        <w:rPr>
          <w:rFonts w:cs="Times New Roman"/>
          <w:sz w:val="28"/>
          <w:szCs w:val="28"/>
          <w:lang w:val="ru-RU"/>
        </w:rPr>
      </w:pPr>
      <w:r w:rsidRPr="00E627D3">
        <w:rPr>
          <w:rFonts w:cs="Times New Roman"/>
          <w:sz w:val="28"/>
          <w:szCs w:val="28"/>
          <w:lang w:val="ru-RU"/>
        </w:rPr>
        <w:t>2) обучение приемам моделирования в тренировочной деятель</w:t>
      </w:r>
      <w:r w:rsidRPr="00E627D3">
        <w:rPr>
          <w:rFonts w:cs="Times New Roman"/>
          <w:sz w:val="28"/>
          <w:szCs w:val="28"/>
          <w:lang w:val="ru-RU"/>
        </w:rPr>
        <w:softHyphen/>
        <w:t xml:space="preserve">ности условий соревновательной борьбы посредством словесно-образных и натурных моделей. </w:t>
      </w:r>
    </w:p>
    <w:p w:rsidR="00CF198C" w:rsidRPr="00E627D3" w:rsidRDefault="00CF198C" w:rsidP="00CF198C">
      <w:pPr>
        <w:pStyle w:val="Standard"/>
        <w:jc w:val="both"/>
        <w:rPr>
          <w:rFonts w:cs="Times New Roman"/>
          <w:sz w:val="28"/>
          <w:szCs w:val="28"/>
          <w:lang w:val="ru-RU"/>
        </w:rPr>
      </w:pPr>
      <w:r w:rsidRPr="00E627D3">
        <w:rPr>
          <w:rFonts w:cs="Times New Roman"/>
          <w:sz w:val="28"/>
          <w:szCs w:val="28"/>
          <w:lang w:val="ru-RU"/>
        </w:rPr>
        <w:tab/>
      </w:r>
      <w:r w:rsidRPr="00E627D3">
        <w:rPr>
          <w:rFonts w:cs="Times New Roman"/>
          <w:b/>
          <w:bCs/>
          <w:i/>
          <w:iCs/>
          <w:sz w:val="28"/>
          <w:szCs w:val="28"/>
          <w:lang w:val="ru-RU"/>
        </w:rPr>
        <w:t>Специальная психологическая подготовка</w:t>
      </w:r>
      <w:r w:rsidRPr="00E627D3">
        <w:rPr>
          <w:rFonts w:cs="Times New Roman"/>
          <w:sz w:val="28"/>
          <w:szCs w:val="28"/>
          <w:lang w:val="ru-RU"/>
        </w:rPr>
        <w:t xml:space="preserve"> направлена на формирование у спортсмена психологической готовности к участию в конкретном соревновании. Психологическая готовность к соревнованиям характеризуется уверенностью спортсмена в своих силах, стремлением до конца бороться за достижение намеченной цели, опти</w:t>
      </w:r>
      <w:r w:rsidRPr="00E627D3">
        <w:rPr>
          <w:rFonts w:cs="Times New Roman"/>
          <w:sz w:val="28"/>
          <w:szCs w:val="28"/>
          <w:lang w:val="ru-RU"/>
        </w:rPr>
        <w:softHyphen/>
        <w:t>мальным уровнем эмоционального возбуждения, высокой степенью ус</w:t>
      </w:r>
      <w:r w:rsidRPr="00E627D3">
        <w:rPr>
          <w:rFonts w:cs="Times New Roman"/>
          <w:sz w:val="28"/>
          <w:szCs w:val="28"/>
          <w:lang w:val="ru-RU"/>
        </w:rPr>
        <w:softHyphen/>
        <w:t>тойчивости по отношению к различным неблагоприятным внешним и внут</w:t>
      </w:r>
      <w:r w:rsidRPr="00E627D3">
        <w:rPr>
          <w:rFonts w:cs="Times New Roman"/>
          <w:sz w:val="28"/>
          <w:szCs w:val="28"/>
          <w:lang w:val="ru-RU"/>
        </w:rPr>
        <w:softHyphen/>
        <w:t>ренним влияниям, способностью произвольно управлять своими действиями, чувствами, своим поведением в изменяющихся условиях спортивной борьбы.</w:t>
      </w:r>
    </w:p>
    <w:p w:rsidR="00CF198C" w:rsidRPr="00E627D3" w:rsidRDefault="00CF198C" w:rsidP="00CF198C">
      <w:pPr>
        <w:pStyle w:val="Standard"/>
        <w:jc w:val="both"/>
        <w:rPr>
          <w:rFonts w:cs="Times New Roman"/>
          <w:sz w:val="28"/>
          <w:szCs w:val="28"/>
          <w:lang w:val="ru-RU"/>
        </w:rPr>
      </w:pPr>
      <w:r w:rsidRPr="00E627D3">
        <w:rPr>
          <w:rFonts w:cs="Times New Roman"/>
          <w:sz w:val="28"/>
          <w:szCs w:val="28"/>
          <w:lang w:val="ru-RU"/>
        </w:rPr>
        <w:tab/>
        <w:t>К числу процессов и качеств, способствующих овладению техникой и управлению двигательными действиями, относятся тонко развитые мышечные ощущения и восприятия, позволяющие осуществлять контроль над различными параметрами движения; «чувства» времени, ритма, темпа, расстояния; способность ориентироваться в пространстве; высокоразвитые качества внимания (концентрация, переключение, распределение); совершенная идеомоторика; оперативная память; быстрота и точность простых и сложных реакции. Овладению так</w:t>
      </w:r>
      <w:r w:rsidRPr="00E627D3">
        <w:rPr>
          <w:rFonts w:cs="Times New Roman"/>
          <w:sz w:val="28"/>
          <w:szCs w:val="28"/>
          <w:lang w:val="ru-RU"/>
        </w:rPr>
        <w:softHyphen/>
        <w:t>тикой способствуют развитые специфические мыслительные качества: спо</w:t>
      </w:r>
      <w:r w:rsidRPr="00E627D3">
        <w:rPr>
          <w:rFonts w:cs="Times New Roman"/>
          <w:sz w:val="28"/>
          <w:szCs w:val="28"/>
          <w:lang w:val="ru-RU"/>
        </w:rPr>
        <w:softHyphen/>
        <w:t>собность к мгновенному анализу поступающей информации о действиях противников и принятию адекватного обстановке решения; гибкость мыш</w:t>
      </w:r>
      <w:r w:rsidRPr="00E627D3">
        <w:rPr>
          <w:rFonts w:cs="Times New Roman"/>
          <w:sz w:val="28"/>
          <w:szCs w:val="28"/>
          <w:lang w:val="ru-RU"/>
        </w:rPr>
        <w:softHyphen/>
        <w:t>ления и др.</w:t>
      </w:r>
    </w:p>
    <w:p w:rsidR="00CF198C" w:rsidRPr="00E627D3" w:rsidRDefault="00CF198C" w:rsidP="00CF198C">
      <w:pPr>
        <w:pStyle w:val="Standard"/>
        <w:jc w:val="both"/>
        <w:rPr>
          <w:rFonts w:cs="Times New Roman"/>
          <w:sz w:val="28"/>
          <w:szCs w:val="28"/>
          <w:lang w:val="ru-RU"/>
        </w:rPr>
      </w:pPr>
      <w:r w:rsidRPr="00E627D3">
        <w:rPr>
          <w:rFonts w:cs="Times New Roman"/>
          <w:sz w:val="28"/>
          <w:szCs w:val="28"/>
          <w:lang w:val="ru-RU"/>
        </w:rPr>
        <w:lastRenderedPageBreak/>
        <w:tab/>
        <w:t>По</w:t>
      </w:r>
      <w:r w:rsidRPr="00E627D3">
        <w:rPr>
          <w:rFonts w:cs="Times New Roman"/>
          <w:b/>
          <w:bCs/>
          <w:i/>
          <w:iCs/>
          <w:sz w:val="28"/>
          <w:szCs w:val="28"/>
          <w:lang w:val="ru-RU"/>
        </w:rPr>
        <w:t xml:space="preserve"> цели </w:t>
      </w:r>
      <w:r w:rsidRPr="00E627D3">
        <w:rPr>
          <w:rFonts w:cs="Times New Roman"/>
          <w:sz w:val="28"/>
          <w:szCs w:val="28"/>
          <w:lang w:val="ru-RU"/>
        </w:rPr>
        <w:t>применения средства и методы психической подготовки делятся на следующие группы:</w:t>
      </w:r>
    </w:p>
    <w:p w:rsidR="00CF198C" w:rsidRPr="00E627D3" w:rsidRDefault="00CF198C" w:rsidP="00CF198C">
      <w:pPr>
        <w:pStyle w:val="Standard"/>
        <w:ind w:left="10" w:right="24"/>
        <w:jc w:val="both"/>
        <w:rPr>
          <w:rFonts w:cs="Times New Roman"/>
          <w:sz w:val="28"/>
          <w:szCs w:val="28"/>
          <w:lang w:val="ru-RU"/>
        </w:rPr>
      </w:pPr>
      <w:r w:rsidRPr="00E627D3">
        <w:rPr>
          <w:rFonts w:cs="Times New Roman"/>
          <w:sz w:val="28"/>
          <w:szCs w:val="28"/>
          <w:lang w:val="ru-RU"/>
        </w:rPr>
        <w:t xml:space="preserve">1) </w:t>
      </w:r>
      <w:r w:rsidRPr="00E627D3">
        <w:rPr>
          <w:rFonts w:cs="Times New Roman"/>
          <w:i/>
          <w:iCs/>
          <w:sz w:val="28"/>
          <w:szCs w:val="28"/>
          <w:lang w:val="ru-RU"/>
        </w:rPr>
        <w:t>Мобилизующие</w:t>
      </w:r>
      <w:r>
        <w:rPr>
          <w:rFonts w:cs="Times New Roman"/>
          <w:i/>
          <w:iCs/>
          <w:sz w:val="28"/>
          <w:szCs w:val="28"/>
          <w:lang w:val="ru-RU"/>
        </w:rPr>
        <w:t>.</w:t>
      </w:r>
      <w:r w:rsidRPr="00E627D3">
        <w:rPr>
          <w:rFonts w:cs="Times New Roman"/>
          <w:sz w:val="28"/>
          <w:szCs w:val="28"/>
          <w:lang w:val="ru-RU"/>
        </w:rPr>
        <w:t xml:space="preserve"> </w:t>
      </w:r>
      <w:r>
        <w:rPr>
          <w:rFonts w:cs="Times New Roman"/>
          <w:sz w:val="28"/>
          <w:szCs w:val="28"/>
          <w:lang w:val="ru-RU"/>
        </w:rPr>
        <w:t xml:space="preserve">Они </w:t>
      </w:r>
      <w:r w:rsidRPr="00E627D3">
        <w:rPr>
          <w:rFonts w:cs="Times New Roman"/>
          <w:sz w:val="28"/>
          <w:szCs w:val="28"/>
          <w:lang w:val="ru-RU"/>
        </w:rPr>
        <w:t>направлены на повышение психического тонуса, формирование установки на активную ин</w:t>
      </w:r>
      <w:r w:rsidRPr="00E627D3">
        <w:rPr>
          <w:rFonts w:cs="Times New Roman"/>
          <w:sz w:val="28"/>
          <w:szCs w:val="28"/>
          <w:lang w:val="ru-RU"/>
        </w:rPr>
        <w:softHyphen/>
      </w:r>
      <w:r w:rsidRPr="00E627D3">
        <w:rPr>
          <w:rFonts w:cs="Times New Roman"/>
          <w:spacing w:val="-1"/>
          <w:sz w:val="28"/>
          <w:szCs w:val="28"/>
          <w:lang w:val="ru-RU"/>
        </w:rPr>
        <w:t xml:space="preserve">теллектуальную и моторную деятельность спортсмена: </w:t>
      </w:r>
      <w:r w:rsidRPr="00E627D3">
        <w:rPr>
          <w:rFonts w:cs="Times New Roman"/>
          <w:sz w:val="28"/>
          <w:szCs w:val="28"/>
          <w:lang w:val="ru-RU"/>
        </w:rPr>
        <w:t>самоприказы, убеждения; упражнения на концентрацию; акупунктуры, возбуждающий массаж.</w:t>
      </w:r>
    </w:p>
    <w:p w:rsidR="00CF198C" w:rsidRPr="00E627D3" w:rsidRDefault="00CF198C" w:rsidP="00CF198C">
      <w:pPr>
        <w:pStyle w:val="Standard"/>
        <w:ind w:left="29" w:right="14"/>
        <w:jc w:val="both"/>
        <w:rPr>
          <w:rFonts w:cs="Times New Roman"/>
          <w:sz w:val="28"/>
          <w:szCs w:val="28"/>
          <w:lang w:val="ru-RU"/>
        </w:rPr>
      </w:pPr>
      <w:r w:rsidRPr="00E627D3">
        <w:rPr>
          <w:rFonts w:cs="Times New Roman"/>
          <w:sz w:val="28"/>
          <w:szCs w:val="28"/>
          <w:lang w:val="ru-RU"/>
        </w:rPr>
        <w:t xml:space="preserve">2) </w:t>
      </w:r>
      <w:r w:rsidRPr="00E627D3">
        <w:rPr>
          <w:rFonts w:cs="Times New Roman"/>
          <w:i/>
          <w:iCs/>
          <w:sz w:val="28"/>
          <w:szCs w:val="28"/>
          <w:lang w:val="ru-RU"/>
        </w:rPr>
        <w:t>Коррегирующие</w:t>
      </w:r>
      <w:r>
        <w:rPr>
          <w:rFonts w:cs="Times New Roman"/>
          <w:i/>
          <w:iCs/>
          <w:sz w:val="28"/>
          <w:szCs w:val="28"/>
          <w:lang w:val="ru-RU"/>
        </w:rPr>
        <w:t>.</w:t>
      </w:r>
      <w:r w:rsidRPr="00E627D3">
        <w:rPr>
          <w:rFonts w:cs="Times New Roman"/>
          <w:sz w:val="28"/>
          <w:szCs w:val="28"/>
          <w:lang w:val="ru-RU"/>
        </w:rPr>
        <w:t xml:space="preserve"> </w:t>
      </w:r>
      <w:r>
        <w:rPr>
          <w:rFonts w:cs="Times New Roman"/>
          <w:sz w:val="28"/>
          <w:szCs w:val="28"/>
          <w:lang w:val="ru-RU"/>
        </w:rPr>
        <w:t xml:space="preserve"> Они </w:t>
      </w:r>
      <w:r w:rsidRPr="00E627D3">
        <w:rPr>
          <w:rFonts w:cs="Times New Roman"/>
          <w:sz w:val="28"/>
          <w:szCs w:val="28"/>
          <w:lang w:val="ru-RU"/>
        </w:rPr>
        <w:t>обычно относятся к категории словесных.</w:t>
      </w:r>
    </w:p>
    <w:p w:rsidR="00CF198C" w:rsidRPr="00E627D3" w:rsidRDefault="00CF198C" w:rsidP="00CF198C">
      <w:pPr>
        <w:pStyle w:val="Standard"/>
        <w:ind w:left="43" w:right="19"/>
        <w:jc w:val="both"/>
        <w:rPr>
          <w:rFonts w:cs="Times New Roman"/>
          <w:sz w:val="28"/>
          <w:szCs w:val="28"/>
          <w:lang w:val="ru-RU"/>
        </w:rPr>
      </w:pPr>
      <w:r w:rsidRPr="00E627D3">
        <w:rPr>
          <w:rFonts w:cs="Times New Roman"/>
          <w:sz w:val="28"/>
          <w:szCs w:val="28"/>
          <w:lang w:val="ru-RU"/>
        </w:rPr>
        <w:t xml:space="preserve">3) </w:t>
      </w:r>
      <w:r w:rsidRPr="00E627D3">
        <w:rPr>
          <w:rFonts w:cs="Times New Roman"/>
          <w:i/>
          <w:iCs/>
          <w:sz w:val="28"/>
          <w:szCs w:val="28"/>
          <w:lang w:val="ru-RU"/>
        </w:rPr>
        <w:t>Релаксирующие</w:t>
      </w:r>
      <w:r>
        <w:rPr>
          <w:rFonts w:cs="Times New Roman"/>
          <w:i/>
          <w:iCs/>
          <w:sz w:val="28"/>
          <w:szCs w:val="28"/>
          <w:lang w:val="ru-RU"/>
        </w:rPr>
        <w:t>.</w:t>
      </w:r>
      <w:r w:rsidRPr="00E627D3">
        <w:rPr>
          <w:rFonts w:cs="Times New Roman"/>
          <w:sz w:val="28"/>
          <w:szCs w:val="28"/>
          <w:lang w:val="ru-RU"/>
        </w:rPr>
        <w:t xml:space="preserve"> </w:t>
      </w:r>
      <w:r>
        <w:rPr>
          <w:rFonts w:cs="Times New Roman"/>
          <w:sz w:val="28"/>
          <w:szCs w:val="28"/>
          <w:lang w:val="ru-RU"/>
        </w:rPr>
        <w:t xml:space="preserve">Они </w:t>
      </w:r>
      <w:r w:rsidRPr="00E627D3">
        <w:rPr>
          <w:rFonts w:cs="Times New Roman"/>
          <w:sz w:val="28"/>
          <w:szCs w:val="28"/>
          <w:lang w:val="ru-RU"/>
        </w:rPr>
        <w:t xml:space="preserve">направлены на снижение уровня возбуждения и облегчают процесс психического и физического </w:t>
      </w:r>
      <w:r w:rsidRPr="00E627D3">
        <w:rPr>
          <w:rFonts w:cs="Times New Roman"/>
          <w:spacing w:val="-2"/>
          <w:sz w:val="28"/>
          <w:szCs w:val="28"/>
          <w:lang w:val="ru-RU"/>
        </w:rPr>
        <w:t xml:space="preserve">восстановления. </w:t>
      </w:r>
    </w:p>
    <w:p w:rsidR="00CF198C" w:rsidRPr="00E627D3" w:rsidRDefault="00CF198C" w:rsidP="00CF198C">
      <w:pPr>
        <w:pStyle w:val="Standard"/>
        <w:jc w:val="both"/>
        <w:rPr>
          <w:rFonts w:cs="Times New Roman"/>
          <w:sz w:val="28"/>
          <w:szCs w:val="28"/>
          <w:lang w:val="ru-RU"/>
        </w:rPr>
      </w:pPr>
      <w:r w:rsidRPr="00E627D3">
        <w:rPr>
          <w:rFonts w:cs="Times New Roman"/>
          <w:sz w:val="28"/>
          <w:szCs w:val="28"/>
          <w:lang w:val="ru-RU"/>
        </w:rPr>
        <w:tab/>
      </w:r>
      <w:r w:rsidRPr="00E627D3">
        <w:rPr>
          <w:rFonts w:cs="Times New Roman"/>
          <w:b/>
          <w:bCs/>
          <w:i/>
          <w:iCs/>
          <w:sz w:val="28"/>
          <w:szCs w:val="28"/>
          <w:lang w:val="ru-RU"/>
        </w:rPr>
        <w:t>Ранняя предсоревнователъная подготовка</w:t>
      </w:r>
      <w:r w:rsidRPr="00E627D3">
        <w:rPr>
          <w:rFonts w:cs="Times New Roman"/>
          <w:sz w:val="28"/>
          <w:szCs w:val="28"/>
          <w:lang w:val="ru-RU"/>
        </w:rPr>
        <w:t xml:space="preserve"> предполагает: получение информации об условиях предстоящего соревнования и основных конкурентах; получение информации об уровне тренированности спортсмена, особенностях его личности и психического состояния на настоящем этапе подготовки; определение цели выступления, составление программы действий в предстоящих соревнованиях; вработку подробной программы психологической подготовки к соревнованиям и поведения, включая и этап самих соревнований; разработку системы моделирования условий предстоящих соревнований; стимуляцию правильных личных и общественных мотивов участия в соревнованиях в соответствии с поставленной целью, задачами выступления и намеченной программой подготовки; организацию преодоления трудностей и препятствий в условиях, моделирующих соревновательную деятельность, с установкой на совершенствование у спортсмена волевых качеств, уверенности и тактического мышления; создание в процессе подготовки условий и использование приемов для снижения психической напряженности спортсмена.</w:t>
      </w:r>
    </w:p>
    <w:p w:rsidR="00CF198C" w:rsidRPr="00E627D3" w:rsidRDefault="00CF198C" w:rsidP="00CF198C">
      <w:pPr>
        <w:pStyle w:val="Standard"/>
        <w:jc w:val="both"/>
        <w:rPr>
          <w:rFonts w:cs="Times New Roman"/>
          <w:sz w:val="28"/>
          <w:szCs w:val="28"/>
          <w:lang w:val="ru-RU"/>
        </w:rPr>
      </w:pPr>
      <w:r w:rsidRPr="00E627D3">
        <w:rPr>
          <w:rFonts w:cs="Times New Roman"/>
          <w:sz w:val="28"/>
          <w:szCs w:val="28"/>
          <w:lang w:val="ru-RU"/>
        </w:rPr>
        <w:tab/>
      </w:r>
      <w:r w:rsidRPr="00E627D3">
        <w:rPr>
          <w:rFonts w:cs="Times New Roman"/>
          <w:b/>
          <w:bCs/>
          <w:i/>
          <w:iCs/>
          <w:sz w:val="28"/>
          <w:szCs w:val="28"/>
          <w:lang w:val="ru-RU"/>
        </w:rPr>
        <w:t>Непосредственная психологическая подготовка</w:t>
      </w:r>
      <w:r w:rsidRPr="00E627D3">
        <w:rPr>
          <w:rFonts w:cs="Times New Roman"/>
          <w:sz w:val="28"/>
          <w:szCs w:val="28"/>
          <w:lang w:val="ru-RU"/>
        </w:rPr>
        <w:t xml:space="preserve"> к соревнованию и в ходе его включает психическую настройку и управление психическим состоянием непосредственно перед выступлением; психологическое воздействие в перерывах между выступлениями и организацию условий для нервно-психологического восстановления; психологическое воздействие в ходе одного выступления, психологическое воздействие после окончания очередного выступления.</w:t>
      </w:r>
    </w:p>
    <w:p w:rsidR="00CF198C" w:rsidRPr="00E627D3" w:rsidRDefault="00CF198C" w:rsidP="00CF198C">
      <w:pPr>
        <w:pStyle w:val="Standard"/>
        <w:jc w:val="both"/>
        <w:rPr>
          <w:rFonts w:cs="Times New Roman"/>
          <w:sz w:val="28"/>
          <w:szCs w:val="28"/>
          <w:lang w:val="ru-RU"/>
        </w:rPr>
      </w:pPr>
      <w:r w:rsidRPr="00E627D3">
        <w:rPr>
          <w:rFonts w:cs="Times New Roman"/>
          <w:sz w:val="28"/>
          <w:szCs w:val="28"/>
          <w:lang w:val="ru-RU"/>
        </w:rPr>
        <w:tab/>
        <w:t>Успешность выступления спортсмена в соревнованиях во многом зави</w:t>
      </w:r>
      <w:r w:rsidRPr="00E627D3">
        <w:rPr>
          <w:rFonts w:cs="Times New Roman"/>
          <w:sz w:val="28"/>
          <w:szCs w:val="28"/>
          <w:lang w:val="ru-RU"/>
        </w:rPr>
        <w:softHyphen/>
        <w:t>сит от умения спортсмена управлять своим психическим состоянием перед и в ходе соревнования.</w:t>
      </w:r>
    </w:p>
    <w:p w:rsidR="00CF198C" w:rsidRPr="00E627D3" w:rsidRDefault="00CF198C" w:rsidP="00CF198C">
      <w:pPr>
        <w:pStyle w:val="Standard"/>
        <w:jc w:val="both"/>
        <w:rPr>
          <w:rFonts w:cs="Times New Roman"/>
          <w:sz w:val="28"/>
          <w:szCs w:val="28"/>
          <w:lang w:val="ru-RU"/>
        </w:rPr>
      </w:pPr>
      <w:r w:rsidRPr="00E627D3">
        <w:rPr>
          <w:rFonts w:cs="Times New Roman"/>
          <w:sz w:val="28"/>
          <w:szCs w:val="28"/>
          <w:lang w:val="ru-RU"/>
        </w:rPr>
        <w:tab/>
      </w:r>
      <w:r w:rsidRPr="00E627D3">
        <w:rPr>
          <w:rFonts w:cs="Times New Roman"/>
          <w:b/>
          <w:i/>
          <w:sz w:val="28"/>
          <w:szCs w:val="28"/>
          <w:lang w:val="ru-RU"/>
        </w:rPr>
        <w:t>Психическое состояние</w:t>
      </w:r>
      <w:r w:rsidRPr="00E627D3">
        <w:rPr>
          <w:rFonts w:cs="Times New Roman"/>
          <w:sz w:val="28"/>
          <w:szCs w:val="28"/>
          <w:lang w:val="ru-RU"/>
        </w:rPr>
        <w:t>, возникающее у спортсменов перед соревнованиями, подразделяют на следующие виды:</w:t>
      </w:r>
    </w:p>
    <w:p w:rsidR="00CF198C" w:rsidRPr="00E627D3" w:rsidRDefault="00CF198C" w:rsidP="00CF198C">
      <w:pPr>
        <w:pStyle w:val="Standard"/>
        <w:jc w:val="both"/>
        <w:rPr>
          <w:rFonts w:cs="Times New Roman"/>
          <w:sz w:val="28"/>
          <w:szCs w:val="28"/>
          <w:lang w:val="ru-RU"/>
        </w:rPr>
      </w:pPr>
      <w:r w:rsidRPr="00E627D3">
        <w:rPr>
          <w:rFonts w:cs="Times New Roman"/>
          <w:sz w:val="28"/>
          <w:szCs w:val="28"/>
          <w:lang w:val="ru-RU"/>
        </w:rPr>
        <w:t>1) оптимальное возбуж</w:t>
      </w:r>
      <w:r>
        <w:rPr>
          <w:rFonts w:cs="Times New Roman"/>
          <w:sz w:val="28"/>
          <w:szCs w:val="28"/>
          <w:lang w:val="ru-RU"/>
        </w:rPr>
        <w:t>дение — «боевая готовность». Такое</w:t>
      </w:r>
      <w:r w:rsidRPr="00E627D3">
        <w:rPr>
          <w:rFonts w:cs="Times New Roman"/>
          <w:sz w:val="28"/>
          <w:szCs w:val="28"/>
          <w:lang w:val="ru-RU"/>
        </w:rPr>
        <w:t xml:space="preserve"> состояние</w:t>
      </w:r>
      <w:r w:rsidRPr="00E627D3">
        <w:rPr>
          <w:rFonts w:cs="Times New Roman"/>
          <w:sz w:val="28"/>
          <w:szCs w:val="28"/>
          <w:lang w:val="ru-RU"/>
        </w:rPr>
        <w:br/>
        <w:t>характеризуется уверенностью спортсмена в своих силах, спокойствием,</w:t>
      </w:r>
      <w:r w:rsidRPr="00E627D3">
        <w:rPr>
          <w:rFonts w:cs="Times New Roman"/>
          <w:sz w:val="28"/>
          <w:szCs w:val="28"/>
          <w:lang w:val="ru-RU"/>
        </w:rPr>
        <w:br/>
        <w:t>стремлением бороться за достижение высоких результатов;</w:t>
      </w:r>
    </w:p>
    <w:p w:rsidR="00CF198C" w:rsidRPr="00E627D3" w:rsidRDefault="00CF198C" w:rsidP="00CF198C">
      <w:pPr>
        <w:pStyle w:val="Standard"/>
        <w:jc w:val="both"/>
        <w:rPr>
          <w:rFonts w:cs="Times New Roman"/>
          <w:sz w:val="28"/>
          <w:szCs w:val="28"/>
          <w:lang w:val="ru-RU"/>
        </w:rPr>
      </w:pPr>
      <w:r w:rsidRPr="00E627D3">
        <w:rPr>
          <w:rFonts w:cs="Times New Roman"/>
          <w:sz w:val="28"/>
          <w:szCs w:val="28"/>
          <w:lang w:val="ru-RU"/>
        </w:rPr>
        <w:t>2) перевозбуждение — «предстартовая лихо</w:t>
      </w:r>
      <w:r>
        <w:rPr>
          <w:rFonts w:cs="Times New Roman"/>
          <w:sz w:val="28"/>
          <w:szCs w:val="28"/>
          <w:lang w:val="ru-RU"/>
        </w:rPr>
        <w:t>радка». В данном</w:t>
      </w:r>
      <w:r w:rsidRPr="00E627D3">
        <w:rPr>
          <w:rFonts w:cs="Times New Roman"/>
          <w:sz w:val="28"/>
          <w:szCs w:val="28"/>
          <w:lang w:val="ru-RU"/>
        </w:rPr>
        <w:t xml:space="preserve"> состоянии</w:t>
      </w:r>
      <w:r w:rsidRPr="00E627D3">
        <w:rPr>
          <w:rFonts w:cs="Times New Roman"/>
          <w:sz w:val="28"/>
          <w:szCs w:val="28"/>
          <w:lang w:val="ru-RU"/>
        </w:rPr>
        <w:br/>
        <w:t>спортсмен испытывает волнение, панику, тревогу за благоприятный ис</w:t>
      </w:r>
      <w:r w:rsidRPr="00E627D3">
        <w:rPr>
          <w:rFonts w:cs="Times New Roman"/>
          <w:sz w:val="28"/>
          <w:szCs w:val="28"/>
          <w:lang w:val="ru-RU"/>
        </w:rPr>
        <w:softHyphen/>
        <w:t>ход соревнования;</w:t>
      </w:r>
    </w:p>
    <w:p w:rsidR="00CF198C" w:rsidRPr="00E627D3" w:rsidRDefault="00CF198C" w:rsidP="00CF198C">
      <w:pPr>
        <w:pStyle w:val="Standard"/>
        <w:jc w:val="both"/>
        <w:rPr>
          <w:rFonts w:cs="Times New Roman"/>
          <w:sz w:val="28"/>
          <w:szCs w:val="28"/>
          <w:lang w:val="ru-RU"/>
        </w:rPr>
      </w:pPr>
      <w:r w:rsidRPr="00E627D3">
        <w:rPr>
          <w:rFonts w:cs="Times New Roman"/>
          <w:sz w:val="28"/>
          <w:szCs w:val="28"/>
          <w:lang w:val="ru-RU"/>
        </w:rPr>
        <w:lastRenderedPageBreak/>
        <w:t xml:space="preserve">3) недостаточное возбуждение </w:t>
      </w:r>
      <w:r>
        <w:rPr>
          <w:rFonts w:cs="Times New Roman"/>
          <w:sz w:val="28"/>
          <w:szCs w:val="28"/>
          <w:lang w:val="ru-RU"/>
        </w:rPr>
        <w:t>— «предстартовая апатия». В подобном</w:t>
      </w:r>
      <w:r w:rsidRPr="00E627D3">
        <w:rPr>
          <w:rFonts w:cs="Times New Roman"/>
          <w:sz w:val="28"/>
          <w:szCs w:val="28"/>
          <w:lang w:val="ru-RU"/>
        </w:rPr>
        <w:t xml:space="preserve"> состоянии у спортсмена наблюдается вялость, сонливость, понижение технико-тактических возможностей и др.;</w:t>
      </w:r>
    </w:p>
    <w:p w:rsidR="00CF198C" w:rsidRPr="00E627D3" w:rsidRDefault="00CF198C" w:rsidP="00CF198C">
      <w:pPr>
        <w:pStyle w:val="Standard"/>
        <w:jc w:val="both"/>
        <w:rPr>
          <w:rFonts w:cs="Times New Roman"/>
          <w:sz w:val="28"/>
          <w:szCs w:val="28"/>
          <w:lang w:val="ru-RU"/>
        </w:rPr>
      </w:pPr>
      <w:r w:rsidRPr="00E627D3">
        <w:rPr>
          <w:rFonts w:cs="Times New Roman"/>
          <w:sz w:val="28"/>
          <w:szCs w:val="28"/>
          <w:lang w:val="ru-RU"/>
        </w:rPr>
        <w:tab/>
        <w:t xml:space="preserve">Состояние боевой готовности способствует достижению высоких результатов, а другие — препятствуют. </w:t>
      </w:r>
      <w:r>
        <w:rPr>
          <w:rFonts w:cs="Times New Roman"/>
          <w:sz w:val="28"/>
          <w:szCs w:val="28"/>
          <w:lang w:val="ru-RU"/>
        </w:rPr>
        <w:t>Поэтому</w:t>
      </w:r>
      <w:r w:rsidRPr="00E627D3">
        <w:rPr>
          <w:rFonts w:cs="Times New Roman"/>
          <w:sz w:val="28"/>
          <w:szCs w:val="28"/>
          <w:lang w:val="ru-RU"/>
        </w:rPr>
        <w:t xml:space="preserve"> перед тренером и спортсменом перед со</w:t>
      </w:r>
      <w:r>
        <w:rPr>
          <w:rFonts w:cs="Times New Roman"/>
          <w:sz w:val="28"/>
          <w:szCs w:val="28"/>
          <w:lang w:val="ru-RU"/>
        </w:rPr>
        <w:t>ревнованиями могут стоять 4</w:t>
      </w:r>
      <w:r w:rsidRPr="00E627D3">
        <w:rPr>
          <w:rFonts w:cs="Times New Roman"/>
          <w:sz w:val="28"/>
          <w:szCs w:val="28"/>
          <w:lang w:val="ru-RU"/>
        </w:rPr>
        <w:t xml:space="preserve"> главные задачи:</w:t>
      </w:r>
    </w:p>
    <w:p w:rsidR="00CF198C" w:rsidRPr="00E627D3" w:rsidRDefault="00CF198C" w:rsidP="00CF198C">
      <w:pPr>
        <w:pStyle w:val="Standard"/>
        <w:jc w:val="both"/>
        <w:rPr>
          <w:rFonts w:cs="Times New Roman"/>
          <w:sz w:val="28"/>
          <w:szCs w:val="28"/>
          <w:lang w:val="ru-RU"/>
        </w:rPr>
      </w:pPr>
      <w:r w:rsidRPr="00E627D3">
        <w:rPr>
          <w:rFonts w:cs="Times New Roman"/>
          <w:sz w:val="28"/>
          <w:szCs w:val="28"/>
          <w:lang w:val="ru-RU"/>
        </w:rPr>
        <w:t>1. Как можно дольше сохранить состояние «боевой готовности».</w:t>
      </w:r>
    </w:p>
    <w:p w:rsidR="00CF198C" w:rsidRPr="00E627D3" w:rsidRDefault="00CF198C" w:rsidP="00CF198C">
      <w:pPr>
        <w:pStyle w:val="Standard"/>
        <w:jc w:val="both"/>
        <w:rPr>
          <w:rFonts w:cs="Times New Roman"/>
          <w:sz w:val="28"/>
          <w:szCs w:val="28"/>
          <w:lang w:val="ru-RU"/>
        </w:rPr>
      </w:pPr>
      <w:r w:rsidRPr="00E627D3">
        <w:rPr>
          <w:rFonts w:cs="Times New Roman"/>
          <w:sz w:val="28"/>
          <w:szCs w:val="28"/>
          <w:lang w:val="ru-RU"/>
        </w:rPr>
        <w:t>2. Уменьшить уровень эмоционального возбуждения — если спортсмен находится в состоянии «предстартовой лихорадки».</w:t>
      </w:r>
    </w:p>
    <w:p w:rsidR="00CF198C" w:rsidRPr="00E627D3" w:rsidRDefault="00CF198C" w:rsidP="00CF198C">
      <w:pPr>
        <w:pStyle w:val="Standard"/>
        <w:jc w:val="both"/>
        <w:rPr>
          <w:rFonts w:cs="Times New Roman"/>
          <w:sz w:val="28"/>
          <w:szCs w:val="28"/>
          <w:lang w:val="ru-RU"/>
        </w:rPr>
      </w:pPr>
      <w:r w:rsidRPr="00E627D3">
        <w:rPr>
          <w:rFonts w:cs="Times New Roman"/>
          <w:sz w:val="28"/>
          <w:szCs w:val="28"/>
          <w:lang w:val="ru-RU"/>
        </w:rPr>
        <w:t>3.  Увеличить эмоциональный тонус спортсмена и уровень его активности — если спортсмен находится в состоянии «предстартовой апатии».</w:t>
      </w:r>
    </w:p>
    <w:p w:rsidR="00CF198C" w:rsidRPr="00E627D3" w:rsidRDefault="00CF198C" w:rsidP="00CF198C">
      <w:pPr>
        <w:pStyle w:val="Standard"/>
        <w:jc w:val="both"/>
        <w:rPr>
          <w:rFonts w:cs="Times New Roman"/>
          <w:sz w:val="28"/>
          <w:szCs w:val="28"/>
          <w:lang w:val="ru-RU"/>
        </w:rPr>
      </w:pPr>
      <w:r w:rsidRPr="00E627D3">
        <w:rPr>
          <w:rFonts w:cs="Times New Roman"/>
          <w:sz w:val="28"/>
          <w:szCs w:val="28"/>
          <w:lang w:val="ru-RU"/>
        </w:rPr>
        <w:t>4. Изменить уровень эмоционального возбуждения — если спортсмен</w:t>
      </w:r>
      <w:r w:rsidRPr="00E627D3">
        <w:rPr>
          <w:rFonts w:cs="Times New Roman"/>
          <w:sz w:val="28"/>
          <w:szCs w:val="28"/>
          <w:lang w:val="ru-RU"/>
        </w:rPr>
        <w:br/>
        <w:t>находится в состоянии торможения вследствие перевозбуждения.</w:t>
      </w:r>
    </w:p>
    <w:p w:rsidR="00CF198C" w:rsidRPr="00E627D3" w:rsidRDefault="00CF198C" w:rsidP="00CF198C">
      <w:pPr>
        <w:pStyle w:val="Standard"/>
        <w:jc w:val="both"/>
        <w:rPr>
          <w:rFonts w:cs="Times New Roman"/>
          <w:sz w:val="28"/>
          <w:szCs w:val="28"/>
          <w:lang w:val="ru-RU"/>
        </w:rPr>
      </w:pPr>
      <w:r w:rsidRPr="00E627D3">
        <w:rPr>
          <w:rFonts w:cs="Times New Roman"/>
          <w:sz w:val="28"/>
          <w:szCs w:val="28"/>
          <w:lang w:val="ru-RU"/>
        </w:rPr>
        <w:tab/>
      </w:r>
      <w:r w:rsidRPr="00E627D3">
        <w:rPr>
          <w:rFonts w:cs="Times New Roman"/>
          <w:b/>
          <w:bCs/>
          <w:i/>
          <w:iCs/>
          <w:sz w:val="28"/>
          <w:szCs w:val="28"/>
          <w:lang w:val="ru-RU"/>
        </w:rPr>
        <w:t>Для снижения уровня эмоционального возбуждения</w:t>
      </w:r>
      <w:r w:rsidRPr="00E627D3">
        <w:rPr>
          <w:rFonts w:cs="Times New Roman"/>
          <w:sz w:val="28"/>
          <w:szCs w:val="28"/>
          <w:lang w:val="ru-RU"/>
        </w:rPr>
        <w:t xml:space="preserve"> применяются:</w:t>
      </w:r>
    </w:p>
    <w:p w:rsidR="00CF198C" w:rsidRPr="00E627D3" w:rsidRDefault="00CF198C" w:rsidP="00CF198C">
      <w:pPr>
        <w:pStyle w:val="Standard"/>
        <w:jc w:val="both"/>
        <w:rPr>
          <w:rFonts w:cs="Times New Roman"/>
          <w:sz w:val="28"/>
          <w:szCs w:val="28"/>
          <w:lang w:val="ru-RU"/>
        </w:rPr>
      </w:pPr>
      <w:r w:rsidRPr="00E627D3">
        <w:rPr>
          <w:rFonts w:cs="Times New Roman"/>
          <w:sz w:val="28"/>
          <w:szCs w:val="28"/>
          <w:lang w:val="ru-RU"/>
        </w:rPr>
        <w:t>а)</w:t>
      </w:r>
      <w:r w:rsidRPr="00E627D3">
        <w:rPr>
          <w:rFonts w:cs="Times New Roman"/>
          <w:sz w:val="28"/>
          <w:szCs w:val="28"/>
          <w:lang w:val="ru-RU"/>
        </w:rPr>
        <w:tab/>
        <w:t>словесные воздействия тренера, способствующие успокоению спортсмена, снятию состояния неуверенности — разъяснение, убеждение, одобрение, похвала и др. Их рекомендуют проводить за несколько дней до</w:t>
      </w:r>
      <w:r w:rsidRPr="00E627D3">
        <w:rPr>
          <w:rFonts w:cs="Times New Roman"/>
          <w:sz w:val="28"/>
          <w:szCs w:val="28"/>
          <w:lang w:val="ru-RU"/>
        </w:rPr>
        <w:br/>
        <w:t>начала соревнований. Практика спорта показывает, что в день соревнований, особенно перед их началом, эти воздействия не дают положительного эффекта, а иногда приносят вред;</w:t>
      </w:r>
    </w:p>
    <w:p w:rsidR="00CF198C" w:rsidRPr="00E627D3" w:rsidRDefault="00CF198C" w:rsidP="00CF198C">
      <w:pPr>
        <w:pStyle w:val="Standard"/>
        <w:jc w:val="both"/>
        <w:rPr>
          <w:rFonts w:cs="Times New Roman"/>
          <w:sz w:val="28"/>
          <w:szCs w:val="28"/>
          <w:lang w:val="ru-RU"/>
        </w:rPr>
      </w:pPr>
      <w:r w:rsidRPr="00E627D3">
        <w:rPr>
          <w:rFonts w:cs="Times New Roman"/>
          <w:sz w:val="28"/>
          <w:szCs w:val="28"/>
          <w:lang w:val="ru-RU"/>
        </w:rPr>
        <w:t>б)</w:t>
      </w:r>
      <w:r w:rsidRPr="00E627D3">
        <w:rPr>
          <w:rFonts w:cs="Times New Roman"/>
          <w:sz w:val="28"/>
          <w:szCs w:val="28"/>
          <w:lang w:val="ru-RU"/>
        </w:rPr>
        <w:tab/>
        <w:t>самовоздействия (аутовоздействия) спортсмена — самоубеждение,</w:t>
      </w:r>
      <w:r w:rsidRPr="00E627D3">
        <w:rPr>
          <w:rFonts w:cs="Times New Roman"/>
          <w:sz w:val="28"/>
          <w:szCs w:val="28"/>
          <w:lang w:val="ru-RU"/>
        </w:rPr>
        <w:br/>
        <w:t>самоуспокоение, самовнушение, самоприказы к снижению психической</w:t>
      </w:r>
      <w:r w:rsidRPr="00E627D3">
        <w:rPr>
          <w:rFonts w:cs="Times New Roman"/>
          <w:sz w:val="28"/>
          <w:szCs w:val="28"/>
          <w:lang w:val="ru-RU"/>
        </w:rPr>
        <w:br/>
        <w:t xml:space="preserve">напряженности. </w:t>
      </w:r>
    </w:p>
    <w:p w:rsidR="00CF198C" w:rsidRPr="00E627D3" w:rsidRDefault="00CF198C" w:rsidP="00CF198C">
      <w:pPr>
        <w:pStyle w:val="Standard"/>
        <w:jc w:val="both"/>
        <w:rPr>
          <w:rFonts w:cs="Times New Roman"/>
          <w:sz w:val="28"/>
          <w:szCs w:val="28"/>
          <w:lang w:val="ru-RU"/>
        </w:rPr>
      </w:pPr>
      <w:r w:rsidRPr="00E627D3">
        <w:rPr>
          <w:rFonts w:cs="Times New Roman"/>
          <w:sz w:val="28"/>
          <w:szCs w:val="28"/>
          <w:lang w:val="ru-RU"/>
        </w:rPr>
        <w:t>в)</w:t>
      </w:r>
      <w:r w:rsidRPr="00E627D3">
        <w:rPr>
          <w:rFonts w:cs="Times New Roman"/>
          <w:sz w:val="28"/>
          <w:szCs w:val="28"/>
          <w:lang w:val="ru-RU"/>
        </w:rPr>
        <w:tab/>
        <w:t>переключение внимания, мыслей на объекты, вызывающие у спортсмена положительные эмоциональные реакции — чтение юмористической литературы, просмотр кинофильмов, телепередач;</w:t>
      </w:r>
    </w:p>
    <w:p w:rsidR="00CF198C" w:rsidRPr="00E627D3" w:rsidRDefault="00CF198C" w:rsidP="00CF198C">
      <w:pPr>
        <w:pStyle w:val="Standard"/>
        <w:jc w:val="both"/>
        <w:rPr>
          <w:rFonts w:cs="Times New Roman"/>
          <w:sz w:val="28"/>
          <w:szCs w:val="28"/>
          <w:lang w:val="ru-RU"/>
        </w:rPr>
      </w:pPr>
      <w:r w:rsidRPr="00E627D3">
        <w:rPr>
          <w:rFonts w:cs="Times New Roman"/>
          <w:sz w:val="28"/>
          <w:szCs w:val="28"/>
          <w:lang w:val="ru-RU"/>
        </w:rPr>
        <w:t>г)</w:t>
      </w:r>
      <w:r w:rsidRPr="00E627D3">
        <w:rPr>
          <w:rFonts w:cs="Times New Roman"/>
          <w:sz w:val="28"/>
          <w:szCs w:val="28"/>
          <w:lang w:val="ru-RU"/>
        </w:rPr>
        <w:tab/>
        <w:t>фиксация мыслей и зрительных ощущений на картинах природы, прослушивание через наушники музыкальных произведений;</w:t>
      </w:r>
    </w:p>
    <w:p w:rsidR="00CF198C" w:rsidRPr="00E627D3" w:rsidRDefault="00CF198C" w:rsidP="00CF198C">
      <w:pPr>
        <w:pStyle w:val="Standard"/>
        <w:jc w:val="both"/>
        <w:rPr>
          <w:rFonts w:cs="Times New Roman"/>
          <w:sz w:val="28"/>
          <w:szCs w:val="28"/>
          <w:lang w:val="ru-RU"/>
        </w:rPr>
      </w:pPr>
      <w:r w:rsidRPr="00E627D3">
        <w:rPr>
          <w:rFonts w:cs="Times New Roman"/>
          <w:sz w:val="28"/>
          <w:szCs w:val="28"/>
          <w:lang w:val="ru-RU"/>
        </w:rPr>
        <w:t>д)</w:t>
      </w:r>
      <w:r w:rsidRPr="00E627D3">
        <w:rPr>
          <w:rFonts w:cs="Times New Roman"/>
          <w:sz w:val="28"/>
          <w:szCs w:val="28"/>
          <w:lang w:val="ru-RU"/>
        </w:rPr>
        <w:tab/>
        <w:t>успокаивающая аутогенная тренировка;</w:t>
      </w:r>
    </w:p>
    <w:p w:rsidR="00CF198C" w:rsidRPr="00E627D3" w:rsidRDefault="00CF198C" w:rsidP="00CF198C">
      <w:pPr>
        <w:pStyle w:val="Standard"/>
        <w:jc w:val="both"/>
        <w:rPr>
          <w:rFonts w:cs="Times New Roman"/>
          <w:sz w:val="28"/>
          <w:szCs w:val="28"/>
          <w:lang w:val="ru-RU"/>
        </w:rPr>
      </w:pPr>
      <w:r w:rsidRPr="00E627D3">
        <w:rPr>
          <w:rFonts w:cs="Times New Roman"/>
          <w:sz w:val="28"/>
          <w:szCs w:val="28"/>
          <w:lang w:val="ru-RU"/>
        </w:rPr>
        <w:t>е)</w:t>
      </w:r>
      <w:r w:rsidRPr="00E627D3">
        <w:rPr>
          <w:rFonts w:cs="Times New Roman"/>
          <w:sz w:val="28"/>
          <w:szCs w:val="28"/>
          <w:lang w:val="ru-RU"/>
        </w:rPr>
        <w:tab/>
        <w:t>успокаивающий массаж;</w:t>
      </w:r>
    </w:p>
    <w:p w:rsidR="00CF198C" w:rsidRPr="00E627D3" w:rsidRDefault="00CF198C" w:rsidP="00CF198C">
      <w:pPr>
        <w:pStyle w:val="Standard"/>
        <w:jc w:val="both"/>
        <w:rPr>
          <w:rFonts w:cs="Times New Roman"/>
          <w:sz w:val="28"/>
          <w:szCs w:val="28"/>
          <w:lang w:val="ru-RU"/>
        </w:rPr>
      </w:pPr>
      <w:r w:rsidRPr="00E627D3">
        <w:rPr>
          <w:rFonts w:cs="Times New Roman"/>
          <w:sz w:val="28"/>
          <w:szCs w:val="28"/>
          <w:lang w:val="ru-RU"/>
        </w:rPr>
        <w:t>ж)</w:t>
      </w:r>
      <w:r w:rsidRPr="00E627D3">
        <w:rPr>
          <w:rFonts w:cs="Times New Roman"/>
          <w:sz w:val="28"/>
          <w:szCs w:val="28"/>
          <w:lang w:val="ru-RU"/>
        </w:rPr>
        <w:tab/>
        <w:t>успокаивающая разминка (с преобладанием упражнений, выполняемых плавно, не спеша и т.п.);</w:t>
      </w:r>
    </w:p>
    <w:p w:rsidR="00CF198C" w:rsidRPr="00E627D3" w:rsidRDefault="00CF198C" w:rsidP="00CF198C">
      <w:pPr>
        <w:pStyle w:val="Standard"/>
        <w:jc w:val="both"/>
        <w:rPr>
          <w:rFonts w:cs="Times New Roman"/>
          <w:sz w:val="28"/>
          <w:szCs w:val="28"/>
          <w:lang w:val="ru-RU"/>
        </w:rPr>
      </w:pPr>
      <w:r w:rsidRPr="00E627D3">
        <w:rPr>
          <w:rFonts w:cs="Times New Roman"/>
          <w:sz w:val="28"/>
          <w:szCs w:val="28"/>
          <w:lang w:val="ru-RU"/>
        </w:rPr>
        <w:t>з)</w:t>
      </w:r>
      <w:r w:rsidRPr="00E627D3">
        <w:rPr>
          <w:rFonts w:cs="Times New Roman"/>
          <w:sz w:val="28"/>
          <w:szCs w:val="28"/>
          <w:lang w:val="ru-RU"/>
        </w:rPr>
        <w:tab/>
        <w:t>специальные зрительные упражнения, направленные на снижение психического напряжения (произвольная регуляция дыхания путем изменения</w:t>
      </w:r>
      <w:r w:rsidRPr="00E627D3">
        <w:rPr>
          <w:rFonts w:cs="Times New Roman"/>
          <w:sz w:val="28"/>
          <w:szCs w:val="28"/>
          <w:lang w:val="ru-RU"/>
        </w:rPr>
        <w:br/>
        <w:t>интервалов вдоха и выдоха, задержки дыхания).</w:t>
      </w:r>
    </w:p>
    <w:p w:rsidR="00CF198C" w:rsidRPr="00197451" w:rsidRDefault="00CF198C" w:rsidP="00197451">
      <w:pPr>
        <w:pStyle w:val="Standard"/>
        <w:jc w:val="both"/>
        <w:rPr>
          <w:sz w:val="28"/>
          <w:szCs w:val="28"/>
          <w:lang w:val="ru-RU"/>
        </w:rPr>
      </w:pPr>
      <w:r w:rsidRPr="00E627D3">
        <w:rPr>
          <w:rFonts w:cs="Times New Roman"/>
          <w:sz w:val="28"/>
          <w:szCs w:val="28"/>
          <w:lang w:val="ru-RU"/>
        </w:rPr>
        <w:tab/>
      </w:r>
      <w:r w:rsidRPr="00E627D3">
        <w:rPr>
          <w:rFonts w:cs="Times New Roman"/>
          <w:b/>
          <w:bCs/>
          <w:i/>
          <w:iCs/>
          <w:sz w:val="28"/>
          <w:szCs w:val="28"/>
          <w:lang w:val="ru-RU"/>
        </w:rPr>
        <w:t>Для повышения уровня возбуждения</w:t>
      </w:r>
      <w:r w:rsidRPr="00E627D3">
        <w:rPr>
          <w:rFonts w:cs="Times New Roman"/>
          <w:sz w:val="28"/>
          <w:szCs w:val="28"/>
          <w:lang w:val="ru-RU"/>
        </w:rPr>
        <w:tab/>
        <w:t>словесные и образные самовоздействия сводятся в этом случае к концентрации мыслей на достижение победы, высокого результата, настрой</w:t>
      </w:r>
      <w:r w:rsidRPr="00E627D3">
        <w:rPr>
          <w:rFonts w:cs="Times New Roman"/>
          <w:sz w:val="28"/>
          <w:szCs w:val="28"/>
          <w:lang w:val="ru-RU"/>
        </w:rPr>
        <w:softHyphen/>
        <w:t>ке на максимальное использование своих технико-тактических и физичес</w:t>
      </w:r>
      <w:r w:rsidRPr="00E627D3">
        <w:rPr>
          <w:rFonts w:cs="Times New Roman"/>
          <w:sz w:val="28"/>
          <w:szCs w:val="28"/>
          <w:lang w:val="ru-RU"/>
        </w:rPr>
        <w:softHyphen/>
        <w:t>ких возможностей, самоприказам типа «отдай все — только выиграй», «мобилизуй все, что можешь» и т.д. Используются также «тонизирующие» движения; произвольная регуляция дыхания с применением кратковремен</w:t>
      </w:r>
      <w:r w:rsidRPr="00E627D3">
        <w:rPr>
          <w:rFonts w:cs="Times New Roman"/>
          <w:sz w:val="28"/>
          <w:szCs w:val="28"/>
          <w:lang w:val="ru-RU"/>
        </w:rPr>
        <w:softHyphen/>
        <w:t xml:space="preserve">ной гипервентиляции; разминка с имитацией усилий, бросков; массаж и </w:t>
      </w:r>
      <w:r w:rsidRPr="00E627D3">
        <w:rPr>
          <w:rFonts w:cs="Times New Roman"/>
          <w:sz w:val="28"/>
          <w:szCs w:val="28"/>
          <w:lang w:val="ru-RU"/>
        </w:rPr>
        <w:lastRenderedPageBreak/>
        <w:t>самомассаж (разминки, растирания, поколачивания); воздействие холодовыми раздражителями на локальные участки тела. Из психопрофилак</w:t>
      </w:r>
      <w:r w:rsidRPr="00E627D3">
        <w:rPr>
          <w:rFonts w:cs="Times New Roman"/>
          <w:sz w:val="28"/>
          <w:szCs w:val="28"/>
          <w:lang w:val="ru-RU"/>
        </w:rPr>
        <w:softHyphen/>
        <w:t>тических методов влияния применяются, прежде всего, аутогенная</w:t>
      </w:r>
      <w:r w:rsidRPr="002E32A6">
        <w:rPr>
          <w:sz w:val="28"/>
          <w:szCs w:val="28"/>
          <w:lang w:val="ru-RU"/>
        </w:rPr>
        <w:t xml:space="preserve"> трени</w:t>
      </w:r>
      <w:r w:rsidRPr="002E32A6">
        <w:rPr>
          <w:sz w:val="28"/>
          <w:szCs w:val="28"/>
          <w:lang w:val="ru-RU"/>
        </w:rPr>
        <w:softHyphen/>
        <w:t>ровка, активизирующая</w:t>
      </w:r>
      <w:r>
        <w:rPr>
          <w:sz w:val="28"/>
          <w:szCs w:val="28"/>
          <w:lang w:val="ru-RU"/>
        </w:rPr>
        <w:t xml:space="preserve"> терапия и внушенный сон-отдых.</w:t>
      </w:r>
    </w:p>
    <w:p w:rsidR="00CF198C" w:rsidRPr="00421BB5" w:rsidRDefault="00CF198C" w:rsidP="00CF198C">
      <w:pPr>
        <w:spacing w:after="0" w:line="240" w:lineRule="auto"/>
        <w:rPr>
          <w:rFonts w:ascii="Times New Roman" w:hAnsi="Times New Roman"/>
          <w:color w:val="auto"/>
          <w:sz w:val="28"/>
          <w:szCs w:val="28"/>
        </w:rPr>
      </w:pPr>
    </w:p>
    <w:p w:rsidR="00CF198C" w:rsidRDefault="00CF198C" w:rsidP="00CF198C">
      <w:pPr>
        <w:shd w:val="clear" w:color="auto" w:fill="FFFFFF"/>
        <w:spacing w:after="0" w:line="240" w:lineRule="auto"/>
        <w:ind w:left="67" w:right="14" w:firstLine="75"/>
        <w:jc w:val="center"/>
        <w:rPr>
          <w:rFonts w:ascii="Times New Roman" w:hAnsi="Times New Roman"/>
          <w:b/>
          <w:bCs/>
          <w:color w:val="auto"/>
          <w:sz w:val="28"/>
          <w:szCs w:val="28"/>
        </w:rPr>
      </w:pPr>
      <w:r>
        <w:rPr>
          <w:rFonts w:ascii="Times New Roman" w:hAnsi="Times New Roman"/>
          <w:b/>
          <w:bCs/>
          <w:color w:val="auto"/>
          <w:sz w:val="28"/>
          <w:szCs w:val="28"/>
        </w:rPr>
        <w:t>9.4.</w:t>
      </w:r>
      <w:r w:rsidRPr="00824C9C">
        <w:rPr>
          <w:rFonts w:ascii="Times New Roman" w:hAnsi="Times New Roman"/>
          <w:b/>
          <w:bCs/>
          <w:color w:val="auto"/>
          <w:sz w:val="28"/>
          <w:szCs w:val="28"/>
        </w:rPr>
        <w:t xml:space="preserve"> ПОДГОТОВКА СПОРТСМЕНА В ПРОЦЕССЕ ТРЕНИРОВКИ. ТРЕНИРОВОЧ</w:t>
      </w:r>
      <w:r>
        <w:rPr>
          <w:rFonts w:ascii="Times New Roman" w:hAnsi="Times New Roman"/>
          <w:b/>
          <w:bCs/>
          <w:color w:val="auto"/>
          <w:sz w:val="28"/>
          <w:szCs w:val="28"/>
        </w:rPr>
        <w:t>НЫЕ И СОРЕВНОВАТЕЛЬНЫЕ НАГРУЗКИ</w:t>
      </w:r>
    </w:p>
    <w:p w:rsidR="00CF198C" w:rsidRDefault="00CF198C" w:rsidP="00CF198C">
      <w:pPr>
        <w:shd w:val="clear" w:color="auto" w:fill="FFFFFF"/>
        <w:spacing w:after="0" w:line="240" w:lineRule="auto"/>
        <w:ind w:left="67" w:right="14" w:firstLine="641"/>
        <w:jc w:val="both"/>
        <w:rPr>
          <w:rFonts w:ascii="Times New Roman" w:hAnsi="Times New Roman"/>
          <w:b/>
          <w:bCs/>
          <w:color w:val="auto"/>
          <w:sz w:val="28"/>
          <w:szCs w:val="28"/>
        </w:rPr>
      </w:pPr>
    </w:p>
    <w:p w:rsidR="00CF198C" w:rsidRPr="00421BB5" w:rsidRDefault="00CF198C" w:rsidP="00CF198C">
      <w:pPr>
        <w:shd w:val="clear" w:color="auto" w:fill="FFFFFF"/>
        <w:spacing w:after="0" w:line="240" w:lineRule="auto"/>
        <w:ind w:left="67" w:right="14" w:firstLine="641"/>
        <w:jc w:val="both"/>
        <w:rPr>
          <w:rFonts w:ascii="Times New Roman" w:hAnsi="Times New Roman"/>
          <w:b/>
          <w:bCs/>
          <w:color w:val="auto"/>
          <w:spacing w:val="-3"/>
          <w:sz w:val="28"/>
          <w:szCs w:val="28"/>
        </w:rPr>
      </w:pPr>
      <w:r w:rsidRPr="00421BB5">
        <w:rPr>
          <w:rFonts w:ascii="Times New Roman" w:hAnsi="Times New Roman"/>
          <w:b/>
          <w:bCs/>
          <w:color w:val="auto"/>
          <w:sz w:val="28"/>
          <w:szCs w:val="28"/>
        </w:rPr>
        <w:t xml:space="preserve">Нагрузка </w:t>
      </w:r>
      <w:r>
        <w:rPr>
          <w:rFonts w:ascii="Times New Roman" w:hAnsi="Times New Roman"/>
          <w:color w:val="auto"/>
          <w:sz w:val="28"/>
          <w:szCs w:val="28"/>
        </w:rPr>
        <w:t xml:space="preserve">— </w:t>
      </w:r>
      <w:r w:rsidRPr="00421BB5">
        <w:rPr>
          <w:rFonts w:ascii="Times New Roman" w:hAnsi="Times New Roman"/>
          <w:color w:val="auto"/>
          <w:sz w:val="28"/>
          <w:szCs w:val="28"/>
        </w:rPr>
        <w:t>воздействие физических упражнений на орга</w:t>
      </w:r>
      <w:r w:rsidRPr="00421BB5">
        <w:rPr>
          <w:rFonts w:ascii="Times New Roman" w:hAnsi="Times New Roman"/>
          <w:color w:val="auto"/>
          <w:sz w:val="28"/>
          <w:szCs w:val="28"/>
        </w:rPr>
        <w:softHyphen/>
        <w:t>низм спортсмена, вызывающее активную реакцию его функцио</w:t>
      </w:r>
      <w:r w:rsidRPr="00421BB5">
        <w:rPr>
          <w:rFonts w:ascii="Times New Roman" w:hAnsi="Times New Roman"/>
          <w:color w:val="auto"/>
          <w:sz w:val="28"/>
          <w:szCs w:val="28"/>
        </w:rPr>
        <w:softHyphen/>
        <w:t>нальных систем.</w:t>
      </w:r>
    </w:p>
    <w:p w:rsidR="00CF198C" w:rsidRPr="00421BB5" w:rsidRDefault="00CF198C" w:rsidP="00CF198C">
      <w:pPr>
        <w:shd w:val="clear" w:color="auto" w:fill="FFFFFF"/>
        <w:spacing w:after="0" w:line="240" w:lineRule="auto"/>
        <w:ind w:left="53" w:right="19" w:firstLine="655"/>
        <w:jc w:val="both"/>
        <w:rPr>
          <w:rFonts w:ascii="Times New Roman" w:hAnsi="Times New Roman"/>
          <w:color w:val="auto"/>
          <w:sz w:val="28"/>
          <w:szCs w:val="28"/>
        </w:rPr>
      </w:pPr>
      <w:r w:rsidRPr="00421BB5">
        <w:rPr>
          <w:rFonts w:ascii="Times New Roman" w:hAnsi="Times New Roman"/>
          <w:b/>
          <w:bCs/>
          <w:color w:val="auto"/>
          <w:spacing w:val="-3"/>
          <w:sz w:val="28"/>
          <w:szCs w:val="28"/>
        </w:rPr>
        <w:t xml:space="preserve">Соревновательная нагрузка </w:t>
      </w:r>
      <w:r>
        <w:rPr>
          <w:rFonts w:ascii="Times New Roman" w:hAnsi="Times New Roman"/>
          <w:color w:val="auto"/>
          <w:spacing w:val="-3"/>
          <w:sz w:val="28"/>
          <w:szCs w:val="28"/>
        </w:rPr>
        <w:t>—</w:t>
      </w:r>
      <w:r w:rsidRPr="00421BB5">
        <w:rPr>
          <w:rFonts w:ascii="Times New Roman" w:hAnsi="Times New Roman"/>
          <w:color w:val="auto"/>
          <w:spacing w:val="-3"/>
          <w:sz w:val="28"/>
          <w:szCs w:val="28"/>
        </w:rPr>
        <w:t xml:space="preserve"> </w:t>
      </w:r>
      <w:r>
        <w:rPr>
          <w:rFonts w:ascii="Times New Roman" w:hAnsi="Times New Roman"/>
          <w:color w:val="auto"/>
          <w:spacing w:val="-3"/>
          <w:sz w:val="28"/>
          <w:szCs w:val="28"/>
        </w:rPr>
        <w:t xml:space="preserve">это </w:t>
      </w:r>
      <w:r w:rsidRPr="00421BB5">
        <w:rPr>
          <w:rFonts w:ascii="Times New Roman" w:hAnsi="Times New Roman"/>
          <w:color w:val="auto"/>
          <w:spacing w:val="-3"/>
          <w:sz w:val="28"/>
          <w:szCs w:val="28"/>
        </w:rPr>
        <w:t xml:space="preserve">интенсивная, </w:t>
      </w:r>
      <w:r>
        <w:rPr>
          <w:rFonts w:ascii="Times New Roman" w:hAnsi="Times New Roman"/>
          <w:color w:val="auto"/>
          <w:spacing w:val="-3"/>
          <w:sz w:val="28"/>
          <w:szCs w:val="28"/>
        </w:rPr>
        <w:t>зачастую макси</w:t>
      </w:r>
      <w:r w:rsidRPr="00421BB5">
        <w:rPr>
          <w:rFonts w:ascii="Times New Roman" w:hAnsi="Times New Roman"/>
          <w:color w:val="auto"/>
          <w:sz w:val="28"/>
          <w:szCs w:val="28"/>
        </w:rPr>
        <w:t>мальная нагрузка,</w:t>
      </w:r>
      <w:r>
        <w:rPr>
          <w:rFonts w:ascii="Times New Roman" w:hAnsi="Times New Roman"/>
          <w:color w:val="auto"/>
          <w:sz w:val="28"/>
          <w:szCs w:val="28"/>
        </w:rPr>
        <w:t xml:space="preserve"> которая</w:t>
      </w:r>
      <w:r w:rsidRPr="00421BB5">
        <w:rPr>
          <w:rFonts w:ascii="Times New Roman" w:hAnsi="Times New Roman"/>
          <w:color w:val="auto"/>
          <w:sz w:val="28"/>
          <w:szCs w:val="28"/>
        </w:rPr>
        <w:t xml:space="preserve"> связанн</w:t>
      </w:r>
      <w:r>
        <w:rPr>
          <w:rFonts w:ascii="Times New Roman" w:hAnsi="Times New Roman"/>
          <w:color w:val="auto"/>
          <w:sz w:val="28"/>
          <w:szCs w:val="28"/>
        </w:rPr>
        <w:t>а</w:t>
      </w:r>
      <w:r w:rsidRPr="00421BB5">
        <w:rPr>
          <w:rFonts w:ascii="Times New Roman" w:hAnsi="Times New Roman"/>
          <w:color w:val="auto"/>
          <w:sz w:val="28"/>
          <w:szCs w:val="28"/>
        </w:rPr>
        <w:t xml:space="preserve"> с выполнением соревновательной деятельности.</w:t>
      </w:r>
    </w:p>
    <w:p w:rsidR="00CF198C" w:rsidRPr="00421BB5" w:rsidRDefault="00CF198C" w:rsidP="00CF198C">
      <w:pPr>
        <w:shd w:val="clear" w:color="auto" w:fill="FFFFFF"/>
        <w:spacing w:after="0" w:line="240" w:lineRule="auto"/>
        <w:ind w:left="14" w:right="24" w:firstLine="694"/>
        <w:jc w:val="both"/>
        <w:rPr>
          <w:rFonts w:ascii="Times New Roman" w:hAnsi="Times New Roman"/>
          <w:color w:val="auto"/>
          <w:sz w:val="28"/>
          <w:szCs w:val="28"/>
        </w:rPr>
      </w:pPr>
      <w:r w:rsidRPr="00421BB5">
        <w:rPr>
          <w:rFonts w:ascii="Times New Roman" w:hAnsi="Times New Roman"/>
          <w:color w:val="auto"/>
          <w:sz w:val="28"/>
          <w:szCs w:val="28"/>
        </w:rPr>
        <w:t xml:space="preserve">По </w:t>
      </w:r>
      <w:r w:rsidRPr="00421BB5">
        <w:rPr>
          <w:rFonts w:ascii="Times New Roman" w:hAnsi="Times New Roman"/>
          <w:i/>
          <w:iCs/>
          <w:color w:val="auto"/>
          <w:sz w:val="28"/>
          <w:szCs w:val="28"/>
        </w:rPr>
        <w:t xml:space="preserve">характеру </w:t>
      </w:r>
      <w:r w:rsidRPr="00421BB5">
        <w:rPr>
          <w:rFonts w:ascii="Times New Roman" w:hAnsi="Times New Roman"/>
          <w:color w:val="auto"/>
          <w:sz w:val="28"/>
          <w:szCs w:val="28"/>
        </w:rPr>
        <w:t>нагрузки</w:t>
      </w:r>
      <w:r>
        <w:rPr>
          <w:rFonts w:ascii="Times New Roman" w:hAnsi="Times New Roman"/>
          <w:color w:val="auto"/>
          <w:sz w:val="28"/>
          <w:szCs w:val="28"/>
        </w:rPr>
        <w:t xml:space="preserve"> различают</w:t>
      </w:r>
      <w:r w:rsidRPr="00421BB5">
        <w:rPr>
          <w:rFonts w:ascii="Times New Roman" w:hAnsi="Times New Roman"/>
          <w:color w:val="auto"/>
          <w:sz w:val="28"/>
          <w:szCs w:val="28"/>
        </w:rPr>
        <w:t xml:space="preserve"> тренировочные и соревновательные, специ</w:t>
      </w:r>
      <w:r w:rsidRPr="00421BB5">
        <w:rPr>
          <w:rFonts w:ascii="Times New Roman" w:hAnsi="Times New Roman"/>
          <w:color w:val="auto"/>
          <w:sz w:val="28"/>
          <w:szCs w:val="28"/>
        </w:rPr>
        <w:softHyphen/>
        <w:t xml:space="preserve">фические и неспецифические; по </w:t>
      </w:r>
      <w:r w:rsidRPr="00421BB5">
        <w:rPr>
          <w:rFonts w:ascii="Times New Roman" w:hAnsi="Times New Roman"/>
          <w:i/>
          <w:iCs/>
          <w:color w:val="auto"/>
          <w:sz w:val="28"/>
          <w:szCs w:val="28"/>
        </w:rPr>
        <w:t xml:space="preserve">величине </w:t>
      </w:r>
      <w:r w:rsidRPr="00421BB5">
        <w:rPr>
          <w:rFonts w:ascii="Times New Roman" w:hAnsi="Times New Roman"/>
          <w:color w:val="auto"/>
          <w:sz w:val="28"/>
          <w:szCs w:val="28"/>
        </w:rPr>
        <w:t>— на малые, сред</w:t>
      </w:r>
      <w:r w:rsidRPr="00421BB5">
        <w:rPr>
          <w:rFonts w:ascii="Times New Roman" w:hAnsi="Times New Roman"/>
          <w:color w:val="auto"/>
          <w:sz w:val="28"/>
          <w:szCs w:val="28"/>
        </w:rPr>
        <w:softHyphen/>
        <w:t xml:space="preserve">ние, околопредельные и предельные; по </w:t>
      </w:r>
      <w:r w:rsidRPr="00421BB5">
        <w:rPr>
          <w:rFonts w:ascii="Times New Roman" w:hAnsi="Times New Roman"/>
          <w:i/>
          <w:iCs/>
          <w:color w:val="auto"/>
          <w:sz w:val="28"/>
          <w:szCs w:val="28"/>
        </w:rPr>
        <w:t xml:space="preserve">направленности — </w:t>
      </w:r>
      <w:r w:rsidRPr="00421BB5">
        <w:rPr>
          <w:rFonts w:ascii="Times New Roman" w:hAnsi="Times New Roman"/>
          <w:color w:val="auto"/>
          <w:sz w:val="28"/>
          <w:szCs w:val="28"/>
        </w:rPr>
        <w:t>на способствующие совершенствованию от</w:t>
      </w:r>
      <w:r w:rsidRPr="00421BB5">
        <w:rPr>
          <w:rFonts w:ascii="Times New Roman" w:hAnsi="Times New Roman"/>
          <w:color w:val="auto"/>
          <w:sz w:val="28"/>
          <w:szCs w:val="28"/>
        </w:rPr>
        <w:softHyphen/>
        <w:t>дельных двигательных качеств (скоростных, силовых, коорди</w:t>
      </w:r>
      <w:r w:rsidRPr="00421BB5">
        <w:rPr>
          <w:rFonts w:ascii="Times New Roman" w:hAnsi="Times New Roman"/>
          <w:color w:val="auto"/>
          <w:sz w:val="28"/>
          <w:szCs w:val="28"/>
        </w:rPr>
        <w:softHyphen/>
        <w:t>национных, выносливости, гибкости), совершенствующие координационную структуру движений, компоненты психической подготовленно</w:t>
      </w:r>
      <w:r w:rsidRPr="00421BB5">
        <w:rPr>
          <w:rFonts w:ascii="Times New Roman" w:hAnsi="Times New Roman"/>
          <w:color w:val="auto"/>
          <w:sz w:val="28"/>
          <w:szCs w:val="28"/>
        </w:rPr>
        <w:softHyphen/>
        <w:t xml:space="preserve">сти или тактического мастерства; по </w:t>
      </w:r>
      <w:r>
        <w:rPr>
          <w:rFonts w:ascii="Times New Roman" w:hAnsi="Times New Roman"/>
          <w:i/>
          <w:iCs/>
          <w:color w:val="auto"/>
          <w:sz w:val="28"/>
          <w:szCs w:val="28"/>
        </w:rPr>
        <w:t>координационной слож</w:t>
      </w:r>
      <w:r w:rsidRPr="00421BB5">
        <w:rPr>
          <w:rFonts w:ascii="Times New Roman" w:hAnsi="Times New Roman"/>
          <w:i/>
          <w:iCs/>
          <w:color w:val="auto"/>
          <w:sz w:val="28"/>
          <w:szCs w:val="28"/>
        </w:rPr>
        <w:t xml:space="preserve">ности — </w:t>
      </w:r>
      <w:r w:rsidRPr="00421BB5">
        <w:rPr>
          <w:rFonts w:ascii="Times New Roman" w:hAnsi="Times New Roman"/>
          <w:color w:val="auto"/>
          <w:sz w:val="28"/>
          <w:szCs w:val="28"/>
        </w:rPr>
        <w:t>на выполняемые в стереотипных условиях и связанные с выполнением движений высокой коор</w:t>
      </w:r>
      <w:r w:rsidRPr="00421BB5">
        <w:rPr>
          <w:rFonts w:ascii="Times New Roman" w:hAnsi="Times New Roman"/>
          <w:color w:val="auto"/>
          <w:sz w:val="28"/>
          <w:szCs w:val="28"/>
        </w:rPr>
        <w:softHyphen/>
        <w:t xml:space="preserve">динационной сложности; по </w:t>
      </w:r>
      <w:r w:rsidRPr="00421BB5">
        <w:rPr>
          <w:rFonts w:ascii="Times New Roman" w:hAnsi="Times New Roman"/>
          <w:i/>
          <w:iCs/>
          <w:color w:val="auto"/>
          <w:sz w:val="28"/>
          <w:szCs w:val="28"/>
        </w:rPr>
        <w:t xml:space="preserve">психической напряженности </w:t>
      </w:r>
      <w:r w:rsidRPr="00421BB5">
        <w:rPr>
          <w:rFonts w:ascii="Times New Roman" w:hAnsi="Times New Roman"/>
          <w:color w:val="auto"/>
          <w:sz w:val="28"/>
          <w:szCs w:val="28"/>
        </w:rPr>
        <w:t>— на более напряженные и менее напряженные.</w:t>
      </w:r>
    </w:p>
    <w:p w:rsidR="00CF198C" w:rsidRPr="00421BB5" w:rsidRDefault="00CF198C" w:rsidP="00CF198C">
      <w:pPr>
        <w:shd w:val="clear" w:color="auto" w:fill="FFFFFF"/>
        <w:spacing w:after="0" w:line="240" w:lineRule="auto"/>
        <w:ind w:left="24" w:right="5" w:firstLine="684"/>
        <w:jc w:val="both"/>
        <w:rPr>
          <w:rFonts w:ascii="Times New Roman" w:hAnsi="Times New Roman"/>
          <w:color w:val="auto"/>
          <w:spacing w:val="-1"/>
          <w:sz w:val="28"/>
          <w:szCs w:val="28"/>
        </w:rPr>
      </w:pPr>
      <w:r w:rsidRPr="00421BB5">
        <w:rPr>
          <w:rFonts w:ascii="Times New Roman" w:hAnsi="Times New Roman"/>
          <w:b/>
          <w:bCs/>
          <w:color w:val="auto"/>
          <w:spacing w:val="-3"/>
          <w:sz w:val="28"/>
          <w:szCs w:val="28"/>
        </w:rPr>
        <w:t xml:space="preserve">Интенсивность нагрузки </w:t>
      </w:r>
      <w:r w:rsidRPr="00421BB5">
        <w:rPr>
          <w:rFonts w:ascii="Times New Roman" w:hAnsi="Times New Roman"/>
          <w:color w:val="auto"/>
          <w:spacing w:val="-3"/>
          <w:sz w:val="28"/>
          <w:szCs w:val="28"/>
        </w:rPr>
        <w:t>определяет ве</w:t>
      </w:r>
      <w:r w:rsidRPr="00421BB5">
        <w:rPr>
          <w:rFonts w:ascii="Times New Roman" w:hAnsi="Times New Roman"/>
          <w:color w:val="auto"/>
          <w:spacing w:val="-3"/>
          <w:sz w:val="28"/>
          <w:szCs w:val="28"/>
        </w:rPr>
        <w:softHyphen/>
      </w:r>
      <w:r w:rsidRPr="00421BB5">
        <w:rPr>
          <w:rFonts w:ascii="Times New Roman" w:hAnsi="Times New Roman"/>
          <w:color w:val="auto"/>
          <w:sz w:val="28"/>
          <w:szCs w:val="28"/>
        </w:rPr>
        <w:t>личину и направленность воздействия тренировочных упраж</w:t>
      </w:r>
      <w:r>
        <w:rPr>
          <w:rFonts w:ascii="Times New Roman" w:hAnsi="Times New Roman"/>
          <w:color w:val="auto"/>
          <w:sz w:val="28"/>
          <w:szCs w:val="28"/>
        </w:rPr>
        <w:t>не</w:t>
      </w:r>
      <w:r>
        <w:rPr>
          <w:rFonts w:ascii="Times New Roman" w:hAnsi="Times New Roman"/>
          <w:color w:val="auto"/>
          <w:sz w:val="28"/>
          <w:szCs w:val="28"/>
        </w:rPr>
        <w:softHyphen/>
        <w:t>ний на организм спортсмена. Изм</w:t>
      </w:r>
      <w:r w:rsidRPr="00421BB5">
        <w:rPr>
          <w:rFonts w:ascii="Times New Roman" w:hAnsi="Times New Roman"/>
          <w:color w:val="auto"/>
          <w:sz w:val="28"/>
          <w:szCs w:val="28"/>
        </w:rPr>
        <w:t>еняя интенсивность работы, можно способствовать мобилизации тех или иных постав</w:t>
      </w:r>
      <w:r>
        <w:rPr>
          <w:rFonts w:ascii="Times New Roman" w:hAnsi="Times New Roman"/>
          <w:color w:val="auto"/>
          <w:sz w:val="28"/>
          <w:szCs w:val="28"/>
        </w:rPr>
        <w:t>щиков энергии, в различной мере делать</w:t>
      </w:r>
      <w:r w:rsidRPr="00421BB5">
        <w:rPr>
          <w:rFonts w:ascii="Times New Roman" w:hAnsi="Times New Roman"/>
          <w:color w:val="auto"/>
          <w:sz w:val="28"/>
          <w:szCs w:val="28"/>
        </w:rPr>
        <w:t xml:space="preserve"> деятельность функциональных систем</w:t>
      </w:r>
      <w:r>
        <w:rPr>
          <w:rFonts w:ascii="Times New Roman" w:hAnsi="Times New Roman"/>
          <w:color w:val="auto"/>
          <w:sz w:val="28"/>
          <w:szCs w:val="28"/>
        </w:rPr>
        <w:t xml:space="preserve"> более эффективной</w:t>
      </w:r>
      <w:r w:rsidRPr="00421BB5">
        <w:rPr>
          <w:rFonts w:ascii="Times New Roman" w:hAnsi="Times New Roman"/>
          <w:color w:val="auto"/>
          <w:sz w:val="28"/>
          <w:szCs w:val="28"/>
        </w:rPr>
        <w:t>, активно влиять на формирование основных параметров спортивной техники.</w:t>
      </w:r>
    </w:p>
    <w:p w:rsidR="00CF198C" w:rsidRPr="00421BB5" w:rsidRDefault="00CF198C" w:rsidP="00CF198C">
      <w:pPr>
        <w:shd w:val="clear" w:color="auto" w:fill="FFFFFF"/>
        <w:spacing w:after="0" w:line="240" w:lineRule="auto"/>
        <w:ind w:left="158" w:right="211" w:firstLine="550"/>
        <w:jc w:val="both"/>
        <w:rPr>
          <w:rFonts w:ascii="Times New Roman" w:hAnsi="Times New Roman"/>
          <w:color w:val="auto"/>
          <w:sz w:val="28"/>
          <w:szCs w:val="28"/>
        </w:rPr>
      </w:pPr>
      <w:r w:rsidRPr="00421BB5">
        <w:rPr>
          <w:rFonts w:ascii="Times New Roman" w:hAnsi="Times New Roman"/>
          <w:b/>
          <w:bCs/>
          <w:color w:val="auto"/>
          <w:spacing w:val="-2"/>
          <w:sz w:val="28"/>
          <w:szCs w:val="28"/>
        </w:rPr>
        <w:t xml:space="preserve">Объем работы. </w:t>
      </w:r>
      <w:r>
        <w:rPr>
          <w:rFonts w:ascii="Times New Roman" w:hAnsi="Times New Roman"/>
          <w:color w:val="auto"/>
          <w:spacing w:val="-2"/>
          <w:sz w:val="28"/>
          <w:szCs w:val="28"/>
        </w:rPr>
        <w:t>На спортивной тренировке</w:t>
      </w:r>
      <w:r w:rsidRPr="00421BB5">
        <w:rPr>
          <w:rFonts w:ascii="Times New Roman" w:hAnsi="Times New Roman"/>
          <w:color w:val="auto"/>
          <w:spacing w:val="-2"/>
          <w:sz w:val="28"/>
          <w:szCs w:val="28"/>
        </w:rPr>
        <w:t xml:space="preserve"> используют</w:t>
      </w:r>
      <w:r w:rsidRPr="00421BB5">
        <w:rPr>
          <w:rFonts w:ascii="Times New Roman" w:hAnsi="Times New Roman"/>
          <w:color w:val="auto"/>
          <w:spacing w:val="-2"/>
          <w:sz w:val="28"/>
          <w:szCs w:val="28"/>
        </w:rPr>
        <w:softHyphen/>
      </w:r>
      <w:r w:rsidRPr="00421BB5">
        <w:rPr>
          <w:rFonts w:ascii="Times New Roman" w:hAnsi="Times New Roman"/>
          <w:color w:val="auto"/>
          <w:sz w:val="28"/>
          <w:szCs w:val="28"/>
        </w:rPr>
        <w:t>ся упражнения различной продолжительности — от нескольких се</w:t>
      </w:r>
      <w:r>
        <w:rPr>
          <w:rFonts w:ascii="Times New Roman" w:hAnsi="Times New Roman"/>
          <w:color w:val="auto"/>
          <w:sz w:val="28"/>
          <w:szCs w:val="28"/>
        </w:rPr>
        <w:t>кунд до 2—3 и более часов. Это может зависеть от специфики</w:t>
      </w:r>
      <w:r w:rsidRPr="00421BB5">
        <w:rPr>
          <w:rFonts w:ascii="Times New Roman" w:hAnsi="Times New Roman"/>
          <w:color w:val="auto"/>
          <w:sz w:val="28"/>
          <w:szCs w:val="28"/>
        </w:rPr>
        <w:t xml:space="preserve"> вида с</w:t>
      </w:r>
      <w:r>
        <w:rPr>
          <w:rFonts w:ascii="Times New Roman" w:hAnsi="Times New Roman"/>
          <w:color w:val="auto"/>
          <w:sz w:val="28"/>
          <w:szCs w:val="28"/>
        </w:rPr>
        <w:t>порта и задач</w:t>
      </w:r>
      <w:r w:rsidRPr="00421BB5">
        <w:rPr>
          <w:rFonts w:ascii="Times New Roman" w:hAnsi="Times New Roman"/>
          <w:color w:val="auto"/>
          <w:sz w:val="28"/>
          <w:szCs w:val="28"/>
        </w:rPr>
        <w:t>, которые решают отдельные упражнения или их комплекс.</w:t>
      </w:r>
    </w:p>
    <w:p w:rsidR="00CF198C" w:rsidRPr="00421BB5" w:rsidRDefault="00CF198C" w:rsidP="00CF198C">
      <w:pPr>
        <w:shd w:val="clear" w:color="auto" w:fill="FFFFFF"/>
        <w:spacing w:after="0" w:line="240" w:lineRule="auto"/>
        <w:ind w:right="67" w:firstLine="708"/>
        <w:jc w:val="both"/>
        <w:rPr>
          <w:rFonts w:ascii="Times New Roman" w:hAnsi="Times New Roman"/>
          <w:color w:val="auto"/>
          <w:sz w:val="28"/>
          <w:szCs w:val="28"/>
        </w:rPr>
      </w:pPr>
      <w:r>
        <w:rPr>
          <w:rFonts w:ascii="Times New Roman" w:hAnsi="Times New Roman"/>
          <w:color w:val="auto"/>
          <w:sz w:val="28"/>
          <w:szCs w:val="28"/>
        </w:rPr>
        <w:t>Соотношение</w:t>
      </w:r>
      <w:r w:rsidRPr="00421BB5">
        <w:rPr>
          <w:rFonts w:ascii="Times New Roman" w:hAnsi="Times New Roman"/>
          <w:color w:val="auto"/>
          <w:sz w:val="28"/>
          <w:szCs w:val="28"/>
        </w:rPr>
        <w:t xml:space="preserve"> объема работы </w:t>
      </w:r>
      <w:r>
        <w:rPr>
          <w:rFonts w:ascii="Times New Roman" w:hAnsi="Times New Roman"/>
          <w:color w:val="auto"/>
          <w:sz w:val="28"/>
          <w:szCs w:val="28"/>
        </w:rPr>
        <w:t xml:space="preserve">и </w:t>
      </w:r>
      <w:r w:rsidRPr="00421BB5">
        <w:rPr>
          <w:rFonts w:ascii="Times New Roman" w:hAnsi="Times New Roman"/>
          <w:color w:val="auto"/>
          <w:sz w:val="28"/>
          <w:szCs w:val="28"/>
        </w:rPr>
        <w:t>интенсив</w:t>
      </w:r>
      <w:r w:rsidRPr="00421BB5">
        <w:rPr>
          <w:rFonts w:ascii="Times New Roman" w:hAnsi="Times New Roman"/>
          <w:color w:val="auto"/>
          <w:sz w:val="28"/>
          <w:szCs w:val="28"/>
        </w:rPr>
        <w:softHyphen/>
        <w:t>ности нагрузки изменяется в зависимости от уровня квалификации, подго</w:t>
      </w:r>
      <w:r w:rsidRPr="00421BB5">
        <w:rPr>
          <w:rFonts w:ascii="Times New Roman" w:hAnsi="Times New Roman"/>
          <w:color w:val="auto"/>
          <w:sz w:val="28"/>
          <w:szCs w:val="28"/>
        </w:rPr>
        <w:softHyphen/>
        <w:t>товленности и функциональ</w:t>
      </w:r>
      <w:r w:rsidRPr="00421BB5">
        <w:rPr>
          <w:rFonts w:ascii="Times New Roman" w:hAnsi="Times New Roman"/>
          <w:color w:val="auto"/>
          <w:sz w:val="28"/>
          <w:szCs w:val="28"/>
        </w:rPr>
        <w:softHyphen/>
        <w:t>ного состояния спортсмена, его индивидуальных особенно</w:t>
      </w:r>
      <w:r w:rsidRPr="00421BB5">
        <w:rPr>
          <w:rFonts w:ascii="Times New Roman" w:hAnsi="Times New Roman"/>
          <w:color w:val="auto"/>
          <w:sz w:val="28"/>
          <w:szCs w:val="28"/>
        </w:rPr>
        <w:softHyphen/>
        <w:t>стей, характера взаимодейс</w:t>
      </w:r>
      <w:r w:rsidRPr="00421BB5">
        <w:rPr>
          <w:rFonts w:ascii="Times New Roman" w:hAnsi="Times New Roman"/>
          <w:color w:val="auto"/>
          <w:sz w:val="28"/>
          <w:szCs w:val="28"/>
        </w:rPr>
        <w:softHyphen/>
        <w:t>твия двигательной и вегетатив</w:t>
      </w:r>
      <w:r w:rsidRPr="00421BB5">
        <w:rPr>
          <w:rFonts w:ascii="Times New Roman" w:hAnsi="Times New Roman"/>
          <w:color w:val="auto"/>
          <w:sz w:val="28"/>
          <w:szCs w:val="28"/>
        </w:rPr>
        <w:softHyphen/>
        <w:t xml:space="preserve">ной функций. </w:t>
      </w:r>
    </w:p>
    <w:p w:rsidR="00CF198C" w:rsidRPr="00421BB5" w:rsidRDefault="00CF198C" w:rsidP="00CF198C">
      <w:pPr>
        <w:shd w:val="clear" w:color="auto" w:fill="FFFFFF"/>
        <w:spacing w:after="0" w:line="240" w:lineRule="auto"/>
        <w:ind w:left="24" w:right="14" w:firstLine="684"/>
        <w:jc w:val="both"/>
        <w:rPr>
          <w:rFonts w:ascii="Times New Roman" w:hAnsi="Times New Roman"/>
          <w:color w:val="auto"/>
          <w:sz w:val="28"/>
          <w:szCs w:val="28"/>
        </w:rPr>
      </w:pPr>
      <w:r>
        <w:rPr>
          <w:rFonts w:ascii="Times New Roman" w:hAnsi="Times New Roman"/>
          <w:color w:val="auto"/>
          <w:sz w:val="28"/>
          <w:szCs w:val="28"/>
        </w:rPr>
        <w:t>Интервалы отдыха нужно</w:t>
      </w:r>
      <w:r w:rsidRPr="00421BB5">
        <w:rPr>
          <w:rFonts w:ascii="Times New Roman" w:hAnsi="Times New Roman"/>
          <w:color w:val="auto"/>
          <w:sz w:val="28"/>
          <w:szCs w:val="28"/>
        </w:rPr>
        <w:t xml:space="preserve"> планировать </w:t>
      </w:r>
      <w:r w:rsidRPr="005C057A">
        <w:rPr>
          <w:rFonts w:ascii="Times New Roman" w:hAnsi="Times New Roman"/>
          <w:bCs/>
          <w:color w:val="auto"/>
          <w:sz w:val="28"/>
          <w:szCs w:val="28"/>
        </w:rPr>
        <w:t>в</w:t>
      </w:r>
      <w:r w:rsidRPr="00421BB5">
        <w:rPr>
          <w:rFonts w:ascii="Times New Roman" w:hAnsi="Times New Roman"/>
          <w:b/>
          <w:bCs/>
          <w:color w:val="auto"/>
          <w:sz w:val="28"/>
          <w:szCs w:val="28"/>
        </w:rPr>
        <w:t xml:space="preserve"> </w:t>
      </w:r>
      <w:r w:rsidRPr="00421BB5">
        <w:rPr>
          <w:rFonts w:ascii="Times New Roman" w:hAnsi="Times New Roman"/>
          <w:color w:val="auto"/>
          <w:sz w:val="28"/>
          <w:szCs w:val="28"/>
        </w:rPr>
        <w:t>зависимости от задач и используемого метода тренировки.</w:t>
      </w:r>
    </w:p>
    <w:p w:rsidR="00CF198C" w:rsidRPr="00421BB5" w:rsidRDefault="00CF198C" w:rsidP="00CF198C">
      <w:pPr>
        <w:shd w:val="clear" w:color="auto" w:fill="FFFFFF"/>
        <w:spacing w:after="0" w:line="240" w:lineRule="auto"/>
        <w:ind w:left="38" w:right="14" w:firstLine="670"/>
        <w:jc w:val="both"/>
        <w:rPr>
          <w:rFonts w:ascii="Times New Roman" w:hAnsi="Times New Roman"/>
          <w:color w:val="auto"/>
          <w:sz w:val="28"/>
          <w:szCs w:val="28"/>
        </w:rPr>
      </w:pPr>
      <w:r>
        <w:rPr>
          <w:rFonts w:ascii="Times New Roman" w:hAnsi="Times New Roman"/>
          <w:color w:val="auto"/>
          <w:sz w:val="28"/>
          <w:szCs w:val="28"/>
        </w:rPr>
        <w:t xml:space="preserve">При планировании </w:t>
      </w:r>
      <w:r w:rsidRPr="00421BB5">
        <w:rPr>
          <w:rFonts w:ascii="Times New Roman" w:hAnsi="Times New Roman"/>
          <w:color w:val="auto"/>
          <w:sz w:val="28"/>
          <w:szCs w:val="28"/>
        </w:rPr>
        <w:t>отдыха между повторениями упражнения или разными упражнениями в рамках одного занятия следует различать три типа интервалов.</w:t>
      </w:r>
    </w:p>
    <w:p w:rsidR="00CF198C" w:rsidRPr="00421BB5" w:rsidRDefault="00CF198C" w:rsidP="00CF198C">
      <w:pPr>
        <w:shd w:val="clear" w:color="auto" w:fill="FFFFFF"/>
        <w:spacing w:after="0" w:line="240" w:lineRule="auto"/>
        <w:ind w:left="43" w:firstLine="302"/>
        <w:jc w:val="both"/>
        <w:rPr>
          <w:rFonts w:ascii="Times New Roman" w:hAnsi="Times New Roman"/>
          <w:color w:val="auto"/>
          <w:spacing w:val="-20"/>
          <w:sz w:val="28"/>
          <w:szCs w:val="28"/>
        </w:rPr>
      </w:pPr>
      <w:r w:rsidRPr="00421BB5">
        <w:rPr>
          <w:rFonts w:ascii="Times New Roman" w:hAnsi="Times New Roman"/>
          <w:color w:val="auto"/>
          <w:sz w:val="28"/>
          <w:szCs w:val="28"/>
        </w:rPr>
        <w:lastRenderedPageBreak/>
        <w:t xml:space="preserve">1. </w:t>
      </w:r>
      <w:r w:rsidRPr="00421BB5">
        <w:rPr>
          <w:rFonts w:ascii="Times New Roman" w:hAnsi="Times New Roman"/>
          <w:i/>
          <w:iCs/>
          <w:color w:val="auto"/>
          <w:sz w:val="28"/>
          <w:szCs w:val="28"/>
        </w:rPr>
        <w:t xml:space="preserve">Полные (ординарные) интервалы, </w:t>
      </w:r>
      <w:r>
        <w:rPr>
          <w:rFonts w:ascii="Times New Roman" w:hAnsi="Times New Roman"/>
          <w:color w:val="auto"/>
          <w:sz w:val="28"/>
          <w:szCs w:val="28"/>
        </w:rPr>
        <w:t>которые г</w:t>
      </w:r>
      <w:r w:rsidRPr="00421BB5">
        <w:rPr>
          <w:rFonts w:ascii="Times New Roman" w:hAnsi="Times New Roman"/>
          <w:color w:val="auto"/>
          <w:sz w:val="28"/>
          <w:szCs w:val="28"/>
        </w:rPr>
        <w:t>ара</w:t>
      </w:r>
      <w:r>
        <w:rPr>
          <w:rFonts w:ascii="Times New Roman" w:hAnsi="Times New Roman"/>
          <w:color w:val="auto"/>
          <w:sz w:val="28"/>
          <w:szCs w:val="28"/>
        </w:rPr>
        <w:t>нтируют</w:t>
      </w:r>
      <w:r w:rsidRPr="00421BB5">
        <w:rPr>
          <w:rFonts w:ascii="Times New Roman" w:hAnsi="Times New Roman"/>
          <w:color w:val="auto"/>
          <w:sz w:val="28"/>
          <w:szCs w:val="28"/>
        </w:rPr>
        <w:t xml:space="preserve"> к моменту </w:t>
      </w:r>
      <w:r>
        <w:rPr>
          <w:rFonts w:ascii="Times New Roman" w:hAnsi="Times New Roman"/>
          <w:color w:val="auto"/>
          <w:sz w:val="28"/>
          <w:szCs w:val="28"/>
        </w:rPr>
        <w:t xml:space="preserve">следующего </w:t>
      </w:r>
      <w:r w:rsidRPr="00421BB5">
        <w:rPr>
          <w:rFonts w:ascii="Times New Roman" w:hAnsi="Times New Roman"/>
          <w:color w:val="auto"/>
          <w:sz w:val="28"/>
          <w:szCs w:val="28"/>
        </w:rPr>
        <w:t xml:space="preserve">повторения </w:t>
      </w:r>
      <w:r>
        <w:rPr>
          <w:rFonts w:ascii="Times New Roman" w:hAnsi="Times New Roman"/>
          <w:color w:val="auto"/>
          <w:sz w:val="28"/>
          <w:szCs w:val="28"/>
        </w:rPr>
        <w:t>почти</w:t>
      </w:r>
      <w:r w:rsidRPr="00421BB5">
        <w:rPr>
          <w:rFonts w:ascii="Times New Roman" w:hAnsi="Times New Roman"/>
          <w:color w:val="auto"/>
          <w:sz w:val="28"/>
          <w:szCs w:val="28"/>
        </w:rPr>
        <w:t xml:space="preserve"> такое </w:t>
      </w:r>
      <w:r>
        <w:rPr>
          <w:rFonts w:ascii="Times New Roman" w:hAnsi="Times New Roman"/>
          <w:color w:val="auto"/>
          <w:sz w:val="28"/>
          <w:szCs w:val="28"/>
        </w:rPr>
        <w:t xml:space="preserve">же </w:t>
      </w:r>
      <w:r w:rsidRPr="00421BB5">
        <w:rPr>
          <w:rFonts w:ascii="Times New Roman" w:hAnsi="Times New Roman"/>
          <w:color w:val="auto"/>
          <w:sz w:val="28"/>
          <w:szCs w:val="28"/>
        </w:rPr>
        <w:t>восстановление рабо</w:t>
      </w:r>
      <w:r w:rsidRPr="00421BB5">
        <w:rPr>
          <w:rFonts w:ascii="Times New Roman" w:hAnsi="Times New Roman"/>
          <w:color w:val="auto"/>
          <w:sz w:val="28"/>
          <w:szCs w:val="28"/>
        </w:rPr>
        <w:softHyphen/>
        <w:t>тоспособности, которое было до его предыдущего выполнения, что дает возможность повторить работу без дополнительного напряжения функций.</w:t>
      </w:r>
    </w:p>
    <w:p w:rsidR="00CF198C" w:rsidRPr="00421BB5" w:rsidRDefault="00CF198C" w:rsidP="00CF198C">
      <w:pPr>
        <w:shd w:val="clear" w:color="auto" w:fill="FFFFFF"/>
        <w:tabs>
          <w:tab w:val="left" w:pos="730"/>
        </w:tabs>
        <w:spacing w:after="0" w:line="240" w:lineRule="auto"/>
        <w:ind w:right="38" w:firstLine="451"/>
        <w:jc w:val="both"/>
        <w:rPr>
          <w:rFonts w:ascii="Times New Roman" w:hAnsi="Times New Roman"/>
          <w:b/>
          <w:bCs/>
          <w:color w:val="auto"/>
          <w:sz w:val="28"/>
          <w:szCs w:val="28"/>
        </w:rPr>
      </w:pPr>
      <w:r w:rsidRPr="00421BB5">
        <w:rPr>
          <w:rFonts w:ascii="Times New Roman" w:hAnsi="Times New Roman"/>
          <w:color w:val="auto"/>
          <w:spacing w:val="-11"/>
          <w:sz w:val="28"/>
          <w:szCs w:val="28"/>
        </w:rPr>
        <w:t>2.</w:t>
      </w:r>
      <w:r w:rsidRPr="00421BB5">
        <w:rPr>
          <w:rFonts w:ascii="Times New Roman" w:hAnsi="Times New Roman"/>
          <w:color w:val="auto"/>
          <w:sz w:val="28"/>
          <w:szCs w:val="28"/>
        </w:rPr>
        <w:tab/>
      </w:r>
      <w:r w:rsidRPr="00421BB5">
        <w:rPr>
          <w:rFonts w:ascii="Times New Roman" w:hAnsi="Times New Roman"/>
          <w:i/>
          <w:iCs/>
          <w:color w:val="auto"/>
          <w:spacing w:val="-2"/>
          <w:sz w:val="28"/>
          <w:szCs w:val="28"/>
        </w:rPr>
        <w:t xml:space="preserve">Напряженные (неполные) интервалы, </w:t>
      </w:r>
      <w:r w:rsidRPr="00421BB5">
        <w:rPr>
          <w:rFonts w:ascii="Times New Roman" w:hAnsi="Times New Roman"/>
          <w:color w:val="auto"/>
          <w:spacing w:val="-2"/>
          <w:sz w:val="28"/>
          <w:szCs w:val="28"/>
        </w:rPr>
        <w:t>при которых очередная</w:t>
      </w:r>
      <w:r w:rsidRPr="00421BB5">
        <w:rPr>
          <w:rFonts w:ascii="Times New Roman" w:hAnsi="Times New Roman"/>
          <w:color w:val="auto"/>
          <w:spacing w:val="-2"/>
          <w:sz w:val="28"/>
          <w:szCs w:val="28"/>
        </w:rPr>
        <w:br/>
      </w:r>
      <w:r w:rsidRPr="00421BB5">
        <w:rPr>
          <w:rFonts w:ascii="Times New Roman" w:hAnsi="Times New Roman"/>
          <w:color w:val="auto"/>
          <w:sz w:val="28"/>
          <w:szCs w:val="28"/>
        </w:rPr>
        <w:t xml:space="preserve"> нагрузка попадает на состояние более или менее значительного</w:t>
      </w:r>
      <w:r w:rsidRPr="00421BB5">
        <w:rPr>
          <w:rFonts w:ascii="Times New Roman" w:hAnsi="Times New Roman"/>
          <w:color w:val="auto"/>
          <w:sz w:val="28"/>
          <w:szCs w:val="28"/>
        </w:rPr>
        <w:br/>
      </w:r>
      <w:r w:rsidRPr="00421BB5">
        <w:rPr>
          <w:rFonts w:ascii="Times New Roman" w:hAnsi="Times New Roman"/>
          <w:i/>
          <w:iCs/>
          <w:color w:val="auto"/>
          <w:sz w:val="28"/>
          <w:szCs w:val="28"/>
        </w:rPr>
        <w:t xml:space="preserve"> </w:t>
      </w:r>
      <w:r w:rsidRPr="00421BB5">
        <w:rPr>
          <w:rFonts w:ascii="Times New Roman" w:hAnsi="Times New Roman"/>
          <w:color w:val="auto"/>
          <w:sz w:val="28"/>
          <w:szCs w:val="28"/>
        </w:rPr>
        <w:t>недовосстановления.</w:t>
      </w:r>
    </w:p>
    <w:p w:rsidR="00CF198C" w:rsidRPr="00421BB5" w:rsidRDefault="00CF198C" w:rsidP="00CF198C">
      <w:pPr>
        <w:shd w:val="clear" w:color="auto" w:fill="FFFFFF"/>
        <w:tabs>
          <w:tab w:val="left" w:pos="734"/>
        </w:tabs>
        <w:spacing w:after="0" w:line="240" w:lineRule="auto"/>
        <w:ind w:right="38" w:firstLine="451"/>
        <w:jc w:val="both"/>
        <w:rPr>
          <w:rFonts w:ascii="Times New Roman" w:hAnsi="Times New Roman"/>
          <w:color w:val="auto"/>
          <w:sz w:val="28"/>
          <w:szCs w:val="28"/>
        </w:rPr>
      </w:pPr>
      <w:r w:rsidRPr="00421BB5">
        <w:rPr>
          <w:rFonts w:ascii="Times New Roman" w:hAnsi="Times New Roman"/>
          <w:color w:val="auto"/>
          <w:spacing w:val="-11"/>
          <w:sz w:val="28"/>
          <w:szCs w:val="28"/>
        </w:rPr>
        <w:t>3.</w:t>
      </w:r>
      <w:r w:rsidRPr="00421BB5">
        <w:rPr>
          <w:rFonts w:ascii="Times New Roman" w:hAnsi="Times New Roman"/>
          <w:color w:val="auto"/>
          <w:sz w:val="28"/>
          <w:szCs w:val="28"/>
        </w:rPr>
        <w:tab/>
      </w:r>
      <w:r>
        <w:rPr>
          <w:rFonts w:ascii="Times New Roman" w:hAnsi="Times New Roman"/>
          <w:i/>
          <w:iCs/>
          <w:color w:val="auto"/>
          <w:sz w:val="28"/>
          <w:szCs w:val="28"/>
        </w:rPr>
        <w:t xml:space="preserve">«Минимакс»-интервал – </w:t>
      </w:r>
      <w:r>
        <w:rPr>
          <w:rFonts w:ascii="Times New Roman" w:hAnsi="Times New Roman"/>
          <w:color w:val="auto"/>
          <w:sz w:val="28"/>
          <w:szCs w:val="28"/>
        </w:rPr>
        <w:t>это н</w:t>
      </w:r>
      <w:r w:rsidRPr="00421BB5">
        <w:rPr>
          <w:rFonts w:ascii="Times New Roman" w:hAnsi="Times New Roman"/>
          <w:color w:val="auto"/>
          <w:sz w:val="28"/>
          <w:szCs w:val="28"/>
        </w:rPr>
        <w:t>аименьший интервал отдыха</w:t>
      </w:r>
      <w:r w:rsidRPr="00421BB5">
        <w:rPr>
          <w:rFonts w:ascii="Times New Roman" w:hAnsi="Times New Roman"/>
          <w:color w:val="auto"/>
          <w:sz w:val="28"/>
          <w:szCs w:val="28"/>
        </w:rPr>
        <w:br/>
        <w:t>между упражнениями, после которого наблюдается повышенная</w:t>
      </w:r>
      <w:r w:rsidRPr="00421BB5">
        <w:rPr>
          <w:rFonts w:ascii="Times New Roman" w:hAnsi="Times New Roman"/>
          <w:color w:val="auto"/>
          <w:sz w:val="28"/>
          <w:szCs w:val="28"/>
        </w:rPr>
        <w:br/>
        <w:t>работоспособность (суперкомпенсация), наступающая при опре</w:t>
      </w:r>
      <w:r w:rsidRPr="00421BB5">
        <w:rPr>
          <w:rFonts w:ascii="Times New Roman" w:hAnsi="Times New Roman"/>
          <w:color w:val="auto"/>
          <w:sz w:val="28"/>
          <w:szCs w:val="28"/>
        </w:rPr>
        <w:softHyphen/>
        <w:t>деленных условиях в силу закономерностей восстановительного процесса.</w:t>
      </w:r>
    </w:p>
    <w:p w:rsidR="00CF198C" w:rsidRPr="00421BB5" w:rsidRDefault="00CF198C" w:rsidP="00CF198C">
      <w:pPr>
        <w:shd w:val="clear" w:color="auto" w:fill="FFFFFF"/>
        <w:spacing w:after="0" w:line="240" w:lineRule="auto"/>
        <w:ind w:right="29" w:firstLine="451"/>
        <w:jc w:val="both"/>
        <w:rPr>
          <w:rFonts w:ascii="Times New Roman" w:hAnsi="Times New Roman"/>
          <w:color w:val="auto"/>
          <w:sz w:val="28"/>
          <w:szCs w:val="28"/>
        </w:rPr>
      </w:pPr>
      <w:r>
        <w:rPr>
          <w:rFonts w:ascii="Times New Roman" w:hAnsi="Times New Roman"/>
          <w:color w:val="auto"/>
          <w:sz w:val="28"/>
          <w:szCs w:val="28"/>
        </w:rPr>
        <w:t>Различают активный и пассивный</w:t>
      </w:r>
      <w:r w:rsidRPr="001B3075">
        <w:rPr>
          <w:rFonts w:ascii="Times New Roman" w:hAnsi="Times New Roman"/>
          <w:color w:val="auto"/>
          <w:sz w:val="28"/>
          <w:szCs w:val="28"/>
        </w:rPr>
        <w:t xml:space="preserve"> </w:t>
      </w:r>
      <w:r>
        <w:rPr>
          <w:rFonts w:ascii="Times New Roman" w:hAnsi="Times New Roman"/>
          <w:color w:val="auto"/>
          <w:sz w:val="28"/>
          <w:szCs w:val="28"/>
        </w:rPr>
        <w:t>отдых</w:t>
      </w:r>
      <w:r w:rsidRPr="00421BB5">
        <w:rPr>
          <w:rFonts w:ascii="Times New Roman" w:hAnsi="Times New Roman"/>
          <w:color w:val="auto"/>
          <w:sz w:val="28"/>
          <w:szCs w:val="28"/>
        </w:rPr>
        <w:t xml:space="preserve"> между </w:t>
      </w:r>
      <w:r>
        <w:rPr>
          <w:rFonts w:ascii="Times New Roman" w:hAnsi="Times New Roman"/>
          <w:color w:val="auto"/>
          <w:sz w:val="28"/>
          <w:szCs w:val="28"/>
        </w:rPr>
        <w:t>упражнениями</w:t>
      </w:r>
      <w:r w:rsidRPr="00421BB5">
        <w:rPr>
          <w:rFonts w:ascii="Times New Roman" w:hAnsi="Times New Roman"/>
          <w:color w:val="auto"/>
          <w:sz w:val="28"/>
          <w:szCs w:val="28"/>
        </w:rPr>
        <w:t xml:space="preserve">. </w:t>
      </w:r>
      <w:r>
        <w:rPr>
          <w:rFonts w:ascii="Times New Roman" w:hAnsi="Times New Roman"/>
          <w:color w:val="auto"/>
          <w:sz w:val="28"/>
          <w:szCs w:val="28"/>
        </w:rPr>
        <w:t>В первом случае</w:t>
      </w:r>
      <w:r w:rsidRPr="00421BB5">
        <w:rPr>
          <w:rFonts w:ascii="Times New Roman" w:hAnsi="Times New Roman"/>
          <w:color w:val="auto"/>
          <w:sz w:val="28"/>
          <w:szCs w:val="28"/>
        </w:rPr>
        <w:t xml:space="preserve"> спортсмен не выполняет никакой работы, </w:t>
      </w:r>
      <w:r>
        <w:rPr>
          <w:rFonts w:ascii="Times New Roman" w:hAnsi="Times New Roman"/>
          <w:color w:val="auto"/>
          <w:sz w:val="28"/>
          <w:szCs w:val="28"/>
        </w:rPr>
        <w:t>во втором</w:t>
      </w:r>
      <w:r w:rsidRPr="00421BB5">
        <w:rPr>
          <w:rFonts w:ascii="Times New Roman" w:hAnsi="Times New Roman"/>
          <w:color w:val="auto"/>
          <w:sz w:val="28"/>
          <w:szCs w:val="28"/>
        </w:rPr>
        <w:t xml:space="preserve"> — заполняет паузы дополнительной деятельностью. Эффект активного отдыха зависит </w:t>
      </w:r>
      <w:r>
        <w:rPr>
          <w:rFonts w:ascii="Times New Roman" w:hAnsi="Times New Roman"/>
          <w:color w:val="auto"/>
          <w:sz w:val="28"/>
          <w:szCs w:val="28"/>
        </w:rPr>
        <w:t>главным образом</w:t>
      </w:r>
      <w:r w:rsidRPr="00421BB5">
        <w:rPr>
          <w:rFonts w:ascii="Times New Roman" w:hAnsi="Times New Roman"/>
          <w:color w:val="auto"/>
          <w:sz w:val="28"/>
          <w:szCs w:val="28"/>
        </w:rPr>
        <w:t xml:space="preserve"> от характера утомления: он не обнаруживается при легкой предшествующей работе и постепенно возрастает с увеличением ее интенсивности. </w:t>
      </w:r>
      <w:r>
        <w:rPr>
          <w:rFonts w:ascii="Times New Roman" w:hAnsi="Times New Roman"/>
          <w:color w:val="auto"/>
          <w:sz w:val="28"/>
          <w:szCs w:val="28"/>
        </w:rPr>
        <w:t>Р</w:t>
      </w:r>
      <w:r w:rsidRPr="00421BB5">
        <w:rPr>
          <w:rFonts w:ascii="Times New Roman" w:hAnsi="Times New Roman"/>
          <w:color w:val="auto"/>
          <w:sz w:val="28"/>
          <w:szCs w:val="28"/>
        </w:rPr>
        <w:t xml:space="preserve">абота </w:t>
      </w:r>
      <w:r>
        <w:rPr>
          <w:rFonts w:ascii="Times New Roman" w:hAnsi="Times New Roman"/>
          <w:color w:val="auto"/>
          <w:sz w:val="28"/>
          <w:szCs w:val="28"/>
        </w:rPr>
        <w:t xml:space="preserve">малой интенсивности </w:t>
      </w:r>
      <w:r w:rsidRPr="00421BB5">
        <w:rPr>
          <w:rFonts w:ascii="Times New Roman" w:hAnsi="Times New Roman"/>
          <w:color w:val="auto"/>
          <w:sz w:val="28"/>
          <w:szCs w:val="28"/>
        </w:rPr>
        <w:t>в паузах оказывает тем большее положительное воздействие, чем выше была интенсивность предшествующих уп</w:t>
      </w:r>
      <w:r w:rsidRPr="00421BB5">
        <w:rPr>
          <w:rFonts w:ascii="Times New Roman" w:hAnsi="Times New Roman"/>
          <w:color w:val="auto"/>
          <w:sz w:val="28"/>
          <w:szCs w:val="28"/>
        </w:rPr>
        <w:softHyphen/>
        <w:t>ражнений.</w:t>
      </w:r>
    </w:p>
    <w:p w:rsidR="00CF198C" w:rsidRDefault="00CF198C" w:rsidP="00CF198C">
      <w:pPr>
        <w:shd w:val="clear" w:color="auto" w:fill="FFFFFF"/>
        <w:spacing w:after="0" w:line="240" w:lineRule="auto"/>
        <w:ind w:left="34" w:right="163" w:firstLine="288"/>
        <w:jc w:val="both"/>
        <w:rPr>
          <w:rFonts w:ascii="Times New Roman" w:hAnsi="Times New Roman"/>
          <w:color w:val="auto"/>
          <w:spacing w:val="-12"/>
          <w:sz w:val="28"/>
          <w:szCs w:val="28"/>
        </w:rPr>
      </w:pPr>
    </w:p>
    <w:p w:rsidR="00197451" w:rsidRPr="00421BB5" w:rsidRDefault="00197451" w:rsidP="00CF198C">
      <w:pPr>
        <w:shd w:val="clear" w:color="auto" w:fill="FFFFFF"/>
        <w:spacing w:after="0" w:line="240" w:lineRule="auto"/>
        <w:ind w:left="34" w:right="163" w:firstLine="288"/>
        <w:jc w:val="both"/>
        <w:rPr>
          <w:rFonts w:ascii="Times New Roman" w:hAnsi="Times New Roman"/>
          <w:color w:val="auto"/>
          <w:spacing w:val="-12"/>
          <w:sz w:val="28"/>
          <w:szCs w:val="28"/>
        </w:rPr>
      </w:pPr>
    </w:p>
    <w:p w:rsidR="00CF198C" w:rsidRPr="000E4522" w:rsidRDefault="00CF198C" w:rsidP="00CF198C">
      <w:pPr>
        <w:shd w:val="clear" w:color="auto" w:fill="FFFFFF"/>
        <w:spacing w:after="0" w:line="240" w:lineRule="auto"/>
        <w:ind w:right="34"/>
        <w:jc w:val="center"/>
        <w:rPr>
          <w:rFonts w:ascii="Times New Roman" w:hAnsi="Times New Roman"/>
          <w:b/>
          <w:color w:val="auto"/>
          <w:sz w:val="28"/>
          <w:szCs w:val="28"/>
        </w:rPr>
      </w:pPr>
      <w:r>
        <w:rPr>
          <w:rFonts w:ascii="Times New Roman" w:hAnsi="Times New Roman"/>
          <w:b/>
          <w:color w:val="auto"/>
          <w:sz w:val="28"/>
          <w:szCs w:val="28"/>
        </w:rPr>
        <w:t>9</w:t>
      </w:r>
      <w:r w:rsidRPr="000E4522">
        <w:rPr>
          <w:rFonts w:ascii="Times New Roman" w:hAnsi="Times New Roman"/>
          <w:b/>
          <w:color w:val="auto"/>
          <w:sz w:val="28"/>
          <w:szCs w:val="28"/>
        </w:rPr>
        <w:t>.5. ОСНОВЫ ПОСТРОЕНИЯ ПРОЦЕССА СПОРТИВНОЙ ПОДГОТОВКИ. СП</w:t>
      </w:r>
      <w:r>
        <w:rPr>
          <w:rFonts w:ascii="Times New Roman" w:hAnsi="Times New Roman"/>
          <w:b/>
          <w:color w:val="auto"/>
          <w:sz w:val="28"/>
          <w:szCs w:val="28"/>
        </w:rPr>
        <w:t>ОРТИВНЯ ПОДГОТОВКА</w:t>
      </w:r>
      <w:r w:rsidRPr="000E4522">
        <w:rPr>
          <w:rFonts w:ascii="Times New Roman" w:hAnsi="Times New Roman"/>
          <w:b/>
          <w:color w:val="auto"/>
          <w:sz w:val="28"/>
          <w:szCs w:val="28"/>
        </w:rPr>
        <w:t xml:space="preserve"> КАК МНОГОЛЕТНИЙ ПРОЦЕСС И ЕЕ СТРУКТУРА</w:t>
      </w:r>
    </w:p>
    <w:p w:rsidR="00CF198C" w:rsidRDefault="00CF198C" w:rsidP="00CF198C">
      <w:pPr>
        <w:shd w:val="clear" w:color="auto" w:fill="FFFFFF"/>
        <w:spacing w:after="0" w:line="240" w:lineRule="auto"/>
        <w:ind w:right="34"/>
        <w:jc w:val="both"/>
        <w:rPr>
          <w:rFonts w:ascii="Times New Roman" w:hAnsi="Times New Roman"/>
          <w:color w:val="auto"/>
          <w:sz w:val="28"/>
          <w:szCs w:val="28"/>
        </w:rPr>
      </w:pPr>
    </w:p>
    <w:p w:rsidR="00CF198C" w:rsidRPr="00421BB5" w:rsidRDefault="00CF198C" w:rsidP="00CF198C">
      <w:pPr>
        <w:shd w:val="clear" w:color="auto" w:fill="FFFFFF"/>
        <w:spacing w:after="0" w:line="240" w:lineRule="auto"/>
        <w:ind w:right="34"/>
        <w:jc w:val="both"/>
        <w:rPr>
          <w:rFonts w:ascii="Times New Roman" w:hAnsi="Times New Roman"/>
          <w:color w:val="auto"/>
          <w:sz w:val="28"/>
          <w:szCs w:val="28"/>
        </w:rPr>
      </w:pPr>
      <w:r>
        <w:rPr>
          <w:rFonts w:ascii="Times New Roman" w:hAnsi="Times New Roman"/>
          <w:color w:val="auto"/>
          <w:sz w:val="28"/>
          <w:szCs w:val="28"/>
        </w:rPr>
        <w:t xml:space="preserve"> </w:t>
      </w:r>
      <w:r>
        <w:rPr>
          <w:rFonts w:ascii="Times New Roman" w:hAnsi="Times New Roman"/>
          <w:color w:val="auto"/>
          <w:sz w:val="28"/>
          <w:szCs w:val="28"/>
        </w:rPr>
        <w:tab/>
        <w:t>Подготовка</w:t>
      </w:r>
      <w:r w:rsidRPr="00421BB5">
        <w:rPr>
          <w:rFonts w:ascii="Times New Roman" w:hAnsi="Times New Roman"/>
          <w:color w:val="auto"/>
          <w:sz w:val="28"/>
          <w:szCs w:val="28"/>
        </w:rPr>
        <w:t xml:space="preserve"> спортсменов высокой квалификации </w:t>
      </w:r>
      <w:r>
        <w:rPr>
          <w:rFonts w:ascii="Times New Roman" w:hAnsi="Times New Roman"/>
          <w:color w:val="auto"/>
          <w:sz w:val="28"/>
          <w:szCs w:val="28"/>
        </w:rPr>
        <w:t>делится</w:t>
      </w:r>
      <w:r>
        <w:rPr>
          <w:rFonts w:ascii="Times New Roman" w:hAnsi="Times New Roman"/>
          <w:color w:val="auto"/>
          <w:spacing w:val="-1"/>
          <w:sz w:val="28"/>
          <w:szCs w:val="28"/>
        </w:rPr>
        <w:t xml:space="preserve"> на 3</w:t>
      </w:r>
      <w:r w:rsidRPr="00421BB5">
        <w:rPr>
          <w:rFonts w:ascii="Times New Roman" w:hAnsi="Times New Roman"/>
          <w:color w:val="auto"/>
          <w:spacing w:val="-1"/>
          <w:sz w:val="28"/>
          <w:szCs w:val="28"/>
        </w:rPr>
        <w:t xml:space="preserve"> взаимосвязанные составляющие: пост</w:t>
      </w:r>
      <w:r w:rsidRPr="00421BB5">
        <w:rPr>
          <w:rFonts w:ascii="Times New Roman" w:hAnsi="Times New Roman"/>
          <w:color w:val="auto"/>
          <w:spacing w:val="-1"/>
          <w:sz w:val="28"/>
          <w:szCs w:val="28"/>
        </w:rPr>
        <w:softHyphen/>
      </w:r>
      <w:r w:rsidRPr="00421BB5">
        <w:rPr>
          <w:rFonts w:ascii="Times New Roman" w:hAnsi="Times New Roman"/>
          <w:color w:val="auto"/>
          <w:sz w:val="28"/>
          <w:szCs w:val="28"/>
        </w:rPr>
        <w:t>роение процесса, его реализация и контроль за ходом подготовки.</w:t>
      </w:r>
    </w:p>
    <w:p w:rsidR="00CF198C" w:rsidRPr="00421BB5" w:rsidRDefault="00CF198C" w:rsidP="00CF198C">
      <w:pPr>
        <w:shd w:val="clear" w:color="auto" w:fill="FFFFFF"/>
        <w:spacing w:after="0" w:line="240" w:lineRule="auto"/>
        <w:ind w:right="53"/>
        <w:jc w:val="both"/>
        <w:rPr>
          <w:rFonts w:ascii="Times New Roman" w:hAnsi="Times New Roman"/>
          <w:color w:val="auto"/>
          <w:sz w:val="28"/>
          <w:szCs w:val="28"/>
        </w:rPr>
      </w:pPr>
      <w:r w:rsidRPr="00421BB5">
        <w:rPr>
          <w:rFonts w:ascii="Times New Roman" w:hAnsi="Times New Roman"/>
          <w:color w:val="auto"/>
          <w:sz w:val="28"/>
          <w:szCs w:val="28"/>
        </w:rPr>
        <w:t xml:space="preserve"> </w:t>
      </w:r>
      <w:r w:rsidRPr="00421BB5">
        <w:rPr>
          <w:rFonts w:ascii="Times New Roman" w:hAnsi="Times New Roman"/>
          <w:color w:val="auto"/>
          <w:sz w:val="28"/>
          <w:szCs w:val="28"/>
        </w:rPr>
        <w:tab/>
        <w:t>Структура тренировки характеризуется порядком взаимосвязи элементов содержания тренировки (средств, методов общей и специальной физической, тактичес</w:t>
      </w:r>
      <w:r w:rsidRPr="00421BB5">
        <w:rPr>
          <w:rFonts w:ascii="Times New Roman" w:hAnsi="Times New Roman"/>
          <w:color w:val="auto"/>
          <w:sz w:val="28"/>
          <w:szCs w:val="28"/>
        </w:rPr>
        <w:softHyphen/>
        <w:t>кой и технической подготовки и т.д.);</w:t>
      </w:r>
    </w:p>
    <w:p w:rsidR="00CF198C" w:rsidRPr="00421BB5" w:rsidRDefault="00CF198C" w:rsidP="00CF198C">
      <w:pPr>
        <w:widowControl w:val="0"/>
        <w:numPr>
          <w:ilvl w:val="0"/>
          <w:numId w:val="24"/>
        </w:numPr>
        <w:shd w:val="clear" w:color="auto" w:fill="FFFFFF"/>
        <w:tabs>
          <w:tab w:val="left" w:pos="576"/>
        </w:tabs>
        <w:autoSpaceDE w:val="0"/>
        <w:spacing w:after="0" w:line="240" w:lineRule="auto"/>
        <w:ind w:left="10" w:right="48" w:firstLine="288"/>
        <w:jc w:val="both"/>
        <w:rPr>
          <w:rFonts w:ascii="Times New Roman" w:hAnsi="Times New Roman"/>
          <w:color w:val="auto"/>
          <w:sz w:val="28"/>
          <w:szCs w:val="28"/>
        </w:rPr>
      </w:pPr>
      <w:r>
        <w:rPr>
          <w:rFonts w:ascii="Times New Roman" w:hAnsi="Times New Roman"/>
          <w:color w:val="auto"/>
          <w:sz w:val="28"/>
          <w:szCs w:val="28"/>
        </w:rPr>
        <w:t>определенным</w:t>
      </w:r>
      <w:r w:rsidRPr="00421BB5">
        <w:rPr>
          <w:rFonts w:ascii="Times New Roman" w:hAnsi="Times New Roman"/>
          <w:color w:val="auto"/>
          <w:sz w:val="28"/>
          <w:szCs w:val="28"/>
        </w:rPr>
        <w:t xml:space="preserve"> соотношением параметров тренировочной нагрузки;</w:t>
      </w:r>
    </w:p>
    <w:p w:rsidR="00CF198C" w:rsidRPr="00421BB5" w:rsidRDefault="00CF198C" w:rsidP="00CF198C">
      <w:pPr>
        <w:widowControl w:val="0"/>
        <w:numPr>
          <w:ilvl w:val="0"/>
          <w:numId w:val="24"/>
        </w:numPr>
        <w:shd w:val="clear" w:color="auto" w:fill="FFFFFF"/>
        <w:tabs>
          <w:tab w:val="left" w:pos="576"/>
        </w:tabs>
        <w:autoSpaceDE w:val="0"/>
        <w:spacing w:after="0" w:line="240" w:lineRule="auto"/>
        <w:ind w:left="10" w:right="43" w:firstLine="288"/>
        <w:jc w:val="both"/>
        <w:rPr>
          <w:rFonts w:ascii="Times New Roman" w:hAnsi="Times New Roman"/>
          <w:color w:val="auto"/>
          <w:sz w:val="28"/>
          <w:szCs w:val="28"/>
        </w:rPr>
      </w:pPr>
      <w:r>
        <w:rPr>
          <w:rFonts w:ascii="Times New Roman" w:hAnsi="Times New Roman"/>
          <w:color w:val="auto"/>
          <w:sz w:val="28"/>
          <w:szCs w:val="28"/>
        </w:rPr>
        <w:t>необходимой</w:t>
      </w:r>
      <w:r w:rsidRPr="00421BB5">
        <w:rPr>
          <w:rFonts w:ascii="Times New Roman" w:hAnsi="Times New Roman"/>
          <w:color w:val="auto"/>
          <w:sz w:val="28"/>
          <w:szCs w:val="28"/>
        </w:rPr>
        <w:t xml:space="preserve"> последовательностью различных звеньев тренировочного процесса.</w:t>
      </w:r>
    </w:p>
    <w:p w:rsidR="00CF198C" w:rsidRPr="00421BB5" w:rsidRDefault="00CF198C" w:rsidP="00CF198C">
      <w:pPr>
        <w:shd w:val="clear" w:color="auto" w:fill="FFFFFF"/>
        <w:spacing w:after="0" w:line="240" w:lineRule="auto"/>
        <w:ind w:left="14" w:right="29" w:firstLine="694"/>
        <w:jc w:val="both"/>
        <w:rPr>
          <w:rFonts w:ascii="Times New Roman" w:hAnsi="Times New Roman"/>
          <w:color w:val="auto"/>
          <w:sz w:val="28"/>
          <w:szCs w:val="28"/>
        </w:rPr>
      </w:pPr>
      <w:r w:rsidRPr="00421BB5">
        <w:rPr>
          <w:rFonts w:ascii="Times New Roman" w:hAnsi="Times New Roman"/>
          <w:color w:val="auto"/>
          <w:sz w:val="28"/>
          <w:szCs w:val="28"/>
        </w:rPr>
        <w:t xml:space="preserve">В зависимости от масштаба времени, в </w:t>
      </w:r>
      <w:r>
        <w:rPr>
          <w:rFonts w:ascii="Times New Roman" w:hAnsi="Times New Roman"/>
          <w:color w:val="auto"/>
          <w:sz w:val="28"/>
          <w:szCs w:val="28"/>
        </w:rPr>
        <w:t xml:space="preserve">рамках </w:t>
      </w:r>
      <w:r w:rsidRPr="00421BB5">
        <w:rPr>
          <w:rFonts w:ascii="Times New Roman" w:hAnsi="Times New Roman"/>
          <w:color w:val="auto"/>
          <w:sz w:val="28"/>
          <w:szCs w:val="28"/>
        </w:rPr>
        <w:t>которого протекает тренировочный процесс, различают: а) микрострук</w:t>
      </w:r>
      <w:r w:rsidRPr="00421BB5">
        <w:rPr>
          <w:rFonts w:ascii="Times New Roman" w:hAnsi="Times New Roman"/>
          <w:color w:val="auto"/>
          <w:sz w:val="28"/>
          <w:szCs w:val="28"/>
        </w:rPr>
        <w:softHyphen/>
        <w:t xml:space="preserve">туру — </w:t>
      </w:r>
      <w:r>
        <w:rPr>
          <w:rFonts w:ascii="Times New Roman" w:hAnsi="Times New Roman"/>
          <w:color w:val="auto"/>
          <w:sz w:val="28"/>
          <w:szCs w:val="28"/>
        </w:rPr>
        <w:t>это структура</w:t>
      </w:r>
      <w:r w:rsidRPr="00421BB5">
        <w:rPr>
          <w:rFonts w:ascii="Times New Roman" w:hAnsi="Times New Roman"/>
          <w:color w:val="auto"/>
          <w:sz w:val="28"/>
          <w:szCs w:val="28"/>
        </w:rPr>
        <w:t xml:space="preserve"> отдельного тренировочного занятия, тренировочного дня и микроцикла; б) мезоструктуру — </w:t>
      </w:r>
      <w:r>
        <w:rPr>
          <w:rFonts w:ascii="Times New Roman" w:hAnsi="Times New Roman"/>
          <w:color w:val="auto"/>
          <w:sz w:val="28"/>
          <w:szCs w:val="28"/>
        </w:rPr>
        <w:t>это структура</w:t>
      </w:r>
      <w:r w:rsidRPr="00421BB5">
        <w:rPr>
          <w:rFonts w:ascii="Times New Roman" w:hAnsi="Times New Roman"/>
          <w:color w:val="auto"/>
          <w:sz w:val="28"/>
          <w:szCs w:val="28"/>
        </w:rPr>
        <w:t xml:space="preserve"> этапов тренировки, включа</w:t>
      </w:r>
      <w:r w:rsidRPr="00421BB5">
        <w:rPr>
          <w:rFonts w:ascii="Times New Roman" w:hAnsi="Times New Roman"/>
          <w:color w:val="auto"/>
          <w:sz w:val="28"/>
          <w:szCs w:val="28"/>
        </w:rPr>
        <w:softHyphen/>
        <w:t xml:space="preserve">ющих ряд микроциклов; в) макроструктуру — </w:t>
      </w:r>
      <w:r>
        <w:rPr>
          <w:rFonts w:ascii="Times New Roman" w:hAnsi="Times New Roman"/>
          <w:color w:val="auto"/>
          <w:sz w:val="28"/>
          <w:szCs w:val="28"/>
        </w:rPr>
        <w:t>это структура</w:t>
      </w:r>
      <w:r w:rsidRPr="00421BB5">
        <w:rPr>
          <w:rFonts w:ascii="Times New Roman" w:hAnsi="Times New Roman"/>
          <w:color w:val="auto"/>
          <w:sz w:val="28"/>
          <w:szCs w:val="28"/>
        </w:rPr>
        <w:t xml:space="preserve"> больших тренировочных циклов типа полугодичных, годичных и многолетних.</w:t>
      </w:r>
    </w:p>
    <w:p w:rsidR="00CF198C" w:rsidRPr="00421BB5" w:rsidRDefault="00CF198C" w:rsidP="00CF198C">
      <w:pPr>
        <w:shd w:val="clear" w:color="auto" w:fill="FFFFFF"/>
        <w:spacing w:after="0" w:line="240" w:lineRule="auto"/>
        <w:ind w:left="43" w:right="14" w:firstLine="665"/>
        <w:jc w:val="both"/>
        <w:rPr>
          <w:rFonts w:ascii="Times New Roman" w:hAnsi="Times New Roman"/>
          <w:color w:val="auto"/>
          <w:sz w:val="28"/>
          <w:szCs w:val="28"/>
        </w:rPr>
      </w:pPr>
      <w:r w:rsidRPr="00421BB5">
        <w:rPr>
          <w:rFonts w:ascii="Times New Roman" w:hAnsi="Times New Roman"/>
          <w:color w:val="auto"/>
          <w:sz w:val="28"/>
          <w:szCs w:val="28"/>
        </w:rPr>
        <w:t>Многолетний процесс тренировки и соревнований спортсме</w:t>
      </w:r>
      <w:r w:rsidRPr="00421BB5">
        <w:rPr>
          <w:rFonts w:ascii="Times New Roman" w:hAnsi="Times New Roman"/>
          <w:color w:val="auto"/>
          <w:sz w:val="28"/>
          <w:szCs w:val="28"/>
        </w:rPr>
        <w:softHyphen/>
        <w:t xml:space="preserve">на </w:t>
      </w:r>
      <w:r>
        <w:rPr>
          <w:rFonts w:ascii="Times New Roman" w:hAnsi="Times New Roman"/>
          <w:color w:val="auto"/>
          <w:sz w:val="28"/>
          <w:szCs w:val="28"/>
        </w:rPr>
        <w:t xml:space="preserve">планируется </w:t>
      </w:r>
      <w:r w:rsidRPr="00421BB5">
        <w:rPr>
          <w:rFonts w:ascii="Times New Roman" w:hAnsi="Times New Roman"/>
          <w:color w:val="auto"/>
          <w:sz w:val="28"/>
          <w:szCs w:val="28"/>
        </w:rPr>
        <w:t xml:space="preserve">на основе следующих </w:t>
      </w:r>
      <w:r>
        <w:rPr>
          <w:rFonts w:ascii="Times New Roman" w:hAnsi="Times New Roman"/>
          <w:color w:val="auto"/>
          <w:sz w:val="28"/>
          <w:szCs w:val="28"/>
        </w:rPr>
        <w:t>методических положений:</w:t>
      </w:r>
    </w:p>
    <w:p w:rsidR="00CF198C" w:rsidRPr="00421BB5" w:rsidRDefault="00CF198C" w:rsidP="00CF198C">
      <w:pPr>
        <w:shd w:val="clear" w:color="auto" w:fill="FFFFFF"/>
        <w:spacing w:after="0" w:line="240" w:lineRule="auto"/>
        <w:ind w:right="43"/>
        <w:jc w:val="both"/>
        <w:rPr>
          <w:rFonts w:ascii="Times New Roman" w:hAnsi="Times New Roman"/>
          <w:color w:val="auto"/>
          <w:sz w:val="28"/>
          <w:szCs w:val="28"/>
        </w:rPr>
      </w:pPr>
      <w:r w:rsidRPr="00421BB5">
        <w:rPr>
          <w:rFonts w:ascii="Times New Roman" w:hAnsi="Times New Roman"/>
          <w:color w:val="auto"/>
          <w:sz w:val="28"/>
          <w:szCs w:val="28"/>
        </w:rPr>
        <w:lastRenderedPageBreak/>
        <w:t xml:space="preserve">1. Единая педагогическая система, </w:t>
      </w:r>
      <w:r>
        <w:rPr>
          <w:rFonts w:ascii="Times New Roman" w:hAnsi="Times New Roman"/>
          <w:color w:val="auto"/>
          <w:sz w:val="28"/>
          <w:szCs w:val="28"/>
        </w:rPr>
        <w:t>которая обеспечивает</w:t>
      </w:r>
      <w:r w:rsidRPr="00421BB5">
        <w:rPr>
          <w:rFonts w:ascii="Times New Roman" w:hAnsi="Times New Roman"/>
          <w:color w:val="auto"/>
          <w:sz w:val="28"/>
          <w:szCs w:val="28"/>
        </w:rPr>
        <w:t xml:space="preserve"> рациональ</w:t>
      </w:r>
      <w:r w:rsidRPr="00421BB5">
        <w:rPr>
          <w:rFonts w:ascii="Times New Roman" w:hAnsi="Times New Roman"/>
          <w:color w:val="auto"/>
          <w:sz w:val="28"/>
          <w:szCs w:val="28"/>
        </w:rPr>
        <w:softHyphen/>
        <w:t>ную преемственность задач, средств, методов, организационных</w:t>
      </w:r>
      <w:r w:rsidRPr="00421BB5">
        <w:rPr>
          <w:rFonts w:ascii="Times New Roman" w:hAnsi="Times New Roman"/>
          <w:color w:val="auto"/>
          <w:spacing w:val="-10"/>
          <w:sz w:val="28"/>
          <w:szCs w:val="28"/>
        </w:rPr>
        <w:t xml:space="preserve"> </w:t>
      </w:r>
      <w:r w:rsidRPr="00421BB5">
        <w:rPr>
          <w:rFonts w:ascii="Times New Roman" w:hAnsi="Times New Roman"/>
          <w:color w:val="auto"/>
          <w:spacing w:val="-1"/>
          <w:sz w:val="28"/>
          <w:szCs w:val="28"/>
        </w:rPr>
        <w:t>форм подготовки всех возрастных групп</w:t>
      </w:r>
      <w:r w:rsidRPr="00421BB5">
        <w:rPr>
          <w:rFonts w:ascii="Times New Roman" w:hAnsi="Times New Roman"/>
          <w:color w:val="auto"/>
          <w:sz w:val="28"/>
          <w:szCs w:val="28"/>
        </w:rPr>
        <w:t>.</w:t>
      </w:r>
    </w:p>
    <w:p w:rsidR="00CF198C" w:rsidRPr="00421BB5" w:rsidRDefault="00CF198C" w:rsidP="00CF198C">
      <w:pPr>
        <w:widowControl w:val="0"/>
        <w:numPr>
          <w:ilvl w:val="0"/>
          <w:numId w:val="25"/>
        </w:numPr>
        <w:shd w:val="clear" w:color="auto" w:fill="FFFFFF"/>
        <w:tabs>
          <w:tab w:val="left" w:pos="504"/>
        </w:tabs>
        <w:autoSpaceDE w:val="0"/>
        <w:spacing w:after="0" w:line="240" w:lineRule="auto"/>
        <w:ind w:left="5" w:right="48" w:firstLine="283"/>
        <w:jc w:val="both"/>
        <w:rPr>
          <w:rFonts w:ascii="Times New Roman" w:hAnsi="Times New Roman"/>
          <w:color w:val="auto"/>
          <w:sz w:val="28"/>
          <w:szCs w:val="28"/>
        </w:rPr>
      </w:pPr>
      <w:r w:rsidRPr="00421BB5">
        <w:rPr>
          <w:rFonts w:ascii="Times New Roman" w:hAnsi="Times New Roman"/>
          <w:color w:val="auto"/>
          <w:sz w:val="28"/>
          <w:szCs w:val="28"/>
        </w:rPr>
        <w:t>Целевая направленность по отношению к высшему спортив</w:t>
      </w:r>
      <w:r w:rsidRPr="00421BB5">
        <w:rPr>
          <w:rFonts w:ascii="Times New Roman" w:hAnsi="Times New Roman"/>
          <w:color w:val="auto"/>
          <w:sz w:val="28"/>
          <w:szCs w:val="28"/>
        </w:rPr>
        <w:softHyphen/>
      </w:r>
      <w:r w:rsidRPr="00421BB5">
        <w:rPr>
          <w:rFonts w:ascii="Times New Roman" w:hAnsi="Times New Roman"/>
          <w:color w:val="auto"/>
          <w:spacing w:val="-1"/>
          <w:sz w:val="28"/>
          <w:szCs w:val="28"/>
        </w:rPr>
        <w:t>ному мастерству в процессе подготовки для всех возрастных групп.</w:t>
      </w:r>
    </w:p>
    <w:p w:rsidR="00CF198C" w:rsidRPr="00421BB5" w:rsidRDefault="00CF198C" w:rsidP="00CF198C">
      <w:pPr>
        <w:widowControl w:val="0"/>
        <w:numPr>
          <w:ilvl w:val="0"/>
          <w:numId w:val="25"/>
        </w:numPr>
        <w:shd w:val="clear" w:color="auto" w:fill="FFFFFF"/>
        <w:tabs>
          <w:tab w:val="left" w:pos="504"/>
        </w:tabs>
        <w:autoSpaceDE w:val="0"/>
        <w:spacing w:after="0" w:line="240" w:lineRule="auto"/>
        <w:ind w:left="5" w:right="43" w:firstLine="283"/>
        <w:jc w:val="both"/>
        <w:rPr>
          <w:rFonts w:ascii="Times New Roman" w:hAnsi="Times New Roman"/>
          <w:color w:val="auto"/>
          <w:sz w:val="28"/>
          <w:szCs w:val="28"/>
        </w:rPr>
      </w:pPr>
      <w:r w:rsidRPr="00421BB5">
        <w:rPr>
          <w:rFonts w:ascii="Times New Roman" w:hAnsi="Times New Roman"/>
          <w:color w:val="auto"/>
          <w:sz w:val="28"/>
          <w:szCs w:val="28"/>
        </w:rPr>
        <w:t>Оптимальное соотношение различных сто</w:t>
      </w:r>
      <w:r w:rsidRPr="00421BB5">
        <w:rPr>
          <w:rFonts w:ascii="Times New Roman" w:hAnsi="Times New Roman"/>
          <w:color w:val="auto"/>
          <w:sz w:val="28"/>
          <w:szCs w:val="28"/>
        </w:rPr>
        <w:softHyphen/>
        <w:t>рон подготовленности спортсмена в процессе многолетней тре</w:t>
      </w:r>
      <w:r w:rsidRPr="00421BB5">
        <w:rPr>
          <w:rFonts w:ascii="Times New Roman" w:hAnsi="Times New Roman"/>
          <w:color w:val="auto"/>
          <w:sz w:val="28"/>
          <w:szCs w:val="28"/>
        </w:rPr>
        <w:softHyphen/>
        <w:t>нировки.</w:t>
      </w:r>
    </w:p>
    <w:p w:rsidR="00CF198C" w:rsidRPr="00421BB5" w:rsidRDefault="00CF198C" w:rsidP="00CF198C">
      <w:pPr>
        <w:widowControl w:val="0"/>
        <w:numPr>
          <w:ilvl w:val="0"/>
          <w:numId w:val="25"/>
        </w:numPr>
        <w:shd w:val="clear" w:color="auto" w:fill="FFFFFF"/>
        <w:tabs>
          <w:tab w:val="left" w:pos="504"/>
        </w:tabs>
        <w:autoSpaceDE w:val="0"/>
        <w:spacing w:after="0" w:line="240" w:lineRule="auto"/>
        <w:ind w:left="5" w:right="34" w:firstLine="283"/>
        <w:jc w:val="both"/>
        <w:rPr>
          <w:rFonts w:ascii="Times New Roman" w:hAnsi="Times New Roman"/>
          <w:color w:val="auto"/>
          <w:sz w:val="28"/>
          <w:szCs w:val="28"/>
        </w:rPr>
      </w:pPr>
      <w:r w:rsidRPr="00421BB5">
        <w:rPr>
          <w:rFonts w:ascii="Times New Roman" w:hAnsi="Times New Roman"/>
          <w:color w:val="auto"/>
          <w:sz w:val="28"/>
          <w:szCs w:val="28"/>
        </w:rPr>
        <w:t>Неуклонный рост объема средств общей и специальной под</w:t>
      </w:r>
      <w:r w:rsidRPr="00421BB5">
        <w:rPr>
          <w:rFonts w:ascii="Times New Roman" w:hAnsi="Times New Roman"/>
          <w:color w:val="auto"/>
          <w:sz w:val="28"/>
          <w:szCs w:val="28"/>
        </w:rPr>
        <w:softHyphen/>
        <w:t xml:space="preserve">готовки, соотношение между которыми постепенно изменяется. </w:t>
      </w:r>
    </w:p>
    <w:p w:rsidR="00CF198C" w:rsidRPr="00421BB5" w:rsidRDefault="00CF198C" w:rsidP="00CF198C">
      <w:pPr>
        <w:widowControl w:val="0"/>
        <w:numPr>
          <w:ilvl w:val="0"/>
          <w:numId w:val="25"/>
        </w:numPr>
        <w:shd w:val="clear" w:color="auto" w:fill="FFFFFF"/>
        <w:tabs>
          <w:tab w:val="left" w:pos="504"/>
        </w:tabs>
        <w:autoSpaceDE w:val="0"/>
        <w:spacing w:after="0" w:line="240" w:lineRule="auto"/>
        <w:ind w:left="5" w:right="29" w:firstLine="283"/>
        <w:jc w:val="both"/>
        <w:rPr>
          <w:rFonts w:ascii="Times New Roman" w:hAnsi="Times New Roman"/>
          <w:color w:val="auto"/>
          <w:spacing w:val="-21"/>
          <w:sz w:val="28"/>
          <w:szCs w:val="28"/>
        </w:rPr>
      </w:pPr>
      <w:r w:rsidRPr="00421BB5">
        <w:rPr>
          <w:rFonts w:ascii="Times New Roman" w:hAnsi="Times New Roman"/>
          <w:color w:val="auto"/>
          <w:sz w:val="28"/>
          <w:szCs w:val="28"/>
        </w:rPr>
        <w:t>Пост</w:t>
      </w:r>
      <w:r>
        <w:rPr>
          <w:rFonts w:ascii="Times New Roman" w:hAnsi="Times New Roman"/>
          <w:color w:val="auto"/>
          <w:sz w:val="28"/>
          <w:szCs w:val="28"/>
        </w:rPr>
        <w:t>епенное</w:t>
      </w:r>
      <w:r w:rsidRPr="00421BB5">
        <w:rPr>
          <w:rFonts w:ascii="Times New Roman" w:hAnsi="Times New Roman"/>
          <w:color w:val="auto"/>
          <w:sz w:val="28"/>
          <w:szCs w:val="28"/>
        </w:rPr>
        <w:t xml:space="preserve"> увеличение объема и интенсивности трени</w:t>
      </w:r>
      <w:r w:rsidRPr="00421BB5">
        <w:rPr>
          <w:rFonts w:ascii="Times New Roman" w:hAnsi="Times New Roman"/>
          <w:color w:val="auto"/>
          <w:sz w:val="28"/>
          <w:szCs w:val="28"/>
        </w:rPr>
        <w:softHyphen/>
        <w:t xml:space="preserve">ровочных и соревновательных нагрузок. </w:t>
      </w:r>
    </w:p>
    <w:p w:rsidR="00CF198C" w:rsidRPr="00421BB5" w:rsidRDefault="00CF198C" w:rsidP="00CF198C">
      <w:pPr>
        <w:widowControl w:val="0"/>
        <w:numPr>
          <w:ilvl w:val="0"/>
          <w:numId w:val="25"/>
        </w:numPr>
        <w:shd w:val="clear" w:color="auto" w:fill="FFFFFF"/>
        <w:tabs>
          <w:tab w:val="left" w:pos="504"/>
        </w:tabs>
        <w:autoSpaceDE w:val="0"/>
        <w:spacing w:after="0" w:line="240" w:lineRule="auto"/>
        <w:ind w:right="29"/>
        <w:jc w:val="both"/>
        <w:rPr>
          <w:rFonts w:ascii="Times New Roman" w:hAnsi="Times New Roman"/>
          <w:color w:val="auto"/>
          <w:sz w:val="28"/>
          <w:szCs w:val="28"/>
        </w:rPr>
      </w:pPr>
      <w:r w:rsidRPr="00421BB5">
        <w:rPr>
          <w:rFonts w:ascii="Times New Roman" w:hAnsi="Times New Roman"/>
          <w:color w:val="auto"/>
          <w:sz w:val="28"/>
          <w:szCs w:val="28"/>
        </w:rPr>
        <w:t>Строгое соблюдение постепенности в процессе использова</w:t>
      </w:r>
      <w:r w:rsidRPr="00421BB5">
        <w:rPr>
          <w:rFonts w:ascii="Times New Roman" w:hAnsi="Times New Roman"/>
          <w:color w:val="auto"/>
          <w:sz w:val="28"/>
          <w:szCs w:val="28"/>
        </w:rPr>
        <w:softHyphen/>
        <w:t xml:space="preserve">ния тренировочных и соревновательных нагрузок. </w:t>
      </w:r>
    </w:p>
    <w:p w:rsidR="00CF198C" w:rsidRPr="00421BB5" w:rsidRDefault="00CF198C" w:rsidP="00CF198C">
      <w:pPr>
        <w:shd w:val="clear" w:color="auto" w:fill="FFFFFF"/>
        <w:tabs>
          <w:tab w:val="left" w:pos="504"/>
        </w:tabs>
        <w:spacing w:after="0" w:line="240" w:lineRule="auto"/>
        <w:ind w:right="29"/>
        <w:jc w:val="both"/>
        <w:rPr>
          <w:rFonts w:ascii="Times New Roman" w:hAnsi="Times New Roman"/>
          <w:color w:val="auto"/>
          <w:spacing w:val="-1"/>
          <w:sz w:val="28"/>
          <w:szCs w:val="28"/>
        </w:rPr>
      </w:pPr>
      <w:r w:rsidRPr="00421BB5">
        <w:rPr>
          <w:rFonts w:ascii="Times New Roman" w:hAnsi="Times New Roman"/>
          <w:color w:val="auto"/>
          <w:sz w:val="28"/>
          <w:szCs w:val="28"/>
        </w:rPr>
        <w:tab/>
        <w:t>Процесс многолетней подготовки спортсменов усло</w:t>
      </w:r>
      <w:r>
        <w:rPr>
          <w:rFonts w:ascii="Times New Roman" w:hAnsi="Times New Roman"/>
          <w:color w:val="auto"/>
          <w:sz w:val="28"/>
          <w:szCs w:val="28"/>
        </w:rPr>
        <w:t>вно делит</w:t>
      </w:r>
      <w:r>
        <w:rPr>
          <w:rFonts w:ascii="Times New Roman" w:hAnsi="Times New Roman"/>
          <w:color w:val="auto"/>
          <w:sz w:val="28"/>
          <w:szCs w:val="28"/>
        </w:rPr>
        <w:softHyphen/>
        <w:t>ся на следующие этапы</w:t>
      </w:r>
      <w:r w:rsidRPr="00421BB5">
        <w:rPr>
          <w:rFonts w:ascii="Times New Roman" w:hAnsi="Times New Roman"/>
          <w:color w:val="auto"/>
          <w:sz w:val="28"/>
          <w:szCs w:val="28"/>
        </w:rPr>
        <w:t xml:space="preserve">: </w:t>
      </w:r>
    </w:p>
    <w:p w:rsidR="00CF198C" w:rsidRPr="00421BB5" w:rsidRDefault="00CF198C" w:rsidP="00CF198C">
      <w:pPr>
        <w:shd w:val="clear" w:color="auto" w:fill="FFFFFF"/>
        <w:spacing w:after="0" w:line="240" w:lineRule="auto"/>
        <w:ind w:left="34" w:right="120" w:firstLine="288"/>
        <w:jc w:val="both"/>
        <w:rPr>
          <w:rFonts w:ascii="Times New Roman" w:hAnsi="Times New Roman"/>
          <w:color w:val="auto"/>
          <w:sz w:val="28"/>
          <w:szCs w:val="28"/>
        </w:rPr>
      </w:pPr>
      <w:r w:rsidRPr="00421BB5">
        <w:rPr>
          <w:rFonts w:ascii="Times New Roman" w:hAnsi="Times New Roman"/>
          <w:color w:val="auto"/>
          <w:spacing w:val="-1"/>
          <w:sz w:val="28"/>
          <w:szCs w:val="28"/>
        </w:rPr>
        <w:t xml:space="preserve">Этап </w:t>
      </w:r>
      <w:r w:rsidRPr="00421BB5">
        <w:rPr>
          <w:rFonts w:ascii="Times New Roman" w:hAnsi="Times New Roman"/>
          <w:b/>
          <w:i/>
          <w:color w:val="auto"/>
          <w:spacing w:val="-1"/>
          <w:sz w:val="28"/>
          <w:szCs w:val="28"/>
        </w:rPr>
        <w:t>предварительной подготовки</w:t>
      </w:r>
      <w:r>
        <w:rPr>
          <w:rFonts w:ascii="Times New Roman" w:hAnsi="Times New Roman"/>
          <w:b/>
          <w:i/>
          <w:color w:val="auto"/>
          <w:spacing w:val="-1"/>
          <w:sz w:val="28"/>
          <w:szCs w:val="28"/>
        </w:rPr>
        <w:t>.</w:t>
      </w:r>
      <w:r w:rsidRPr="00421BB5">
        <w:rPr>
          <w:rFonts w:ascii="Times New Roman" w:hAnsi="Times New Roman"/>
          <w:color w:val="auto"/>
          <w:spacing w:val="-1"/>
          <w:sz w:val="28"/>
          <w:szCs w:val="28"/>
        </w:rPr>
        <w:t xml:space="preserve"> </w:t>
      </w:r>
      <w:r>
        <w:rPr>
          <w:rFonts w:ascii="Times New Roman" w:hAnsi="Times New Roman"/>
          <w:color w:val="auto"/>
          <w:spacing w:val="-1"/>
          <w:sz w:val="28"/>
          <w:szCs w:val="28"/>
        </w:rPr>
        <w:t xml:space="preserve">Он </w:t>
      </w:r>
      <w:r w:rsidRPr="00421BB5">
        <w:rPr>
          <w:rFonts w:ascii="Times New Roman" w:hAnsi="Times New Roman"/>
          <w:color w:val="auto"/>
          <w:spacing w:val="-1"/>
          <w:sz w:val="28"/>
          <w:szCs w:val="28"/>
        </w:rPr>
        <w:t>охватывает младший школь</w:t>
      </w:r>
      <w:r w:rsidRPr="00421BB5">
        <w:rPr>
          <w:rFonts w:ascii="Times New Roman" w:hAnsi="Times New Roman"/>
          <w:color w:val="auto"/>
          <w:spacing w:val="-1"/>
          <w:sz w:val="28"/>
          <w:szCs w:val="28"/>
        </w:rPr>
        <w:softHyphen/>
      </w:r>
      <w:r w:rsidRPr="00421BB5">
        <w:rPr>
          <w:rFonts w:ascii="Times New Roman" w:hAnsi="Times New Roman"/>
          <w:color w:val="auto"/>
          <w:sz w:val="28"/>
          <w:szCs w:val="28"/>
        </w:rPr>
        <w:t xml:space="preserve">ный возраст. На </w:t>
      </w:r>
      <w:r>
        <w:rPr>
          <w:rFonts w:ascii="Times New Roman" w:hAnsi="Times New Roman"/>
          <w:color w:val="auto"/>
          <w:sz w:val="28"/>
          <w:szCs w:val="28"/>
        </w:rPr>
        <w:t>нем</w:t>
      </w:r>
      <w:r w:rsidRPr="00421BB5">
        <w:rPr>
          <w:rFonts w:ascii="Times New Roman" w:hAnsi="Times New Roman"/>
          <w:color w:val="auto"/>
          <w:sz w:val="28"/>
          <w:szCs w:val="28"/>
        </w:rPr>
        <w:t xml:space="preserve"> ре</w:t>
      </w:r>
      <w:r w:rsidRPr="00421BB5">
        <w:rPr>
          <w:rFonts w:ascii="Times New Roman" w:hAnsi="Times New Roman"/>
          <w:color w:val="auto"/>
          <w:sz w:val="28"/>
          <w:szCs w:val="28"/>
        </w:rPr>
        <w:softHyphen/>
        <w:t>шаются следующие задачи:</w:t>
      </w:r>
    </w:p>
    <w:p w:rsidR="00CF198C" w:rsidRPr="00421BB5" w:rsidRDefault="00CF198C" w:rsidP="00CF198C">
      <w:pPr>
        <w:widowControl w:val="0"/>
        <w:numPr>
          <w:ilvl w:val="0"/>
          <w:numId w:val="26"/>
        </w:numPr>
        <w:shd w:val="clear" w:color="auto" w:fill="FFFFFF"/>
        <w:tabs>
          <w:tab w:val="left" w:pos="576"/>
        </w:tabs>
        <w:autoSpaceDE w:val="0"/>
        <w:spacing w:after="0" w:line="240" w:lineRule="auto"/>
        <w:ind w:left="34" w:right="125" w:firstLine="288"/>
        <w:jc w:val="both"/>
        <w:rPr>
          <w:rFonts w:ascii="Times New Roman" w:hAnsi="Times New Roman"/>
          <w:color w:val="auto"/>
          <w:sz w:val="28"/>
          <w:szCs w:val="28"/>
        </w:rPr>
      </w:pPr>
      <w:r w:rsidRPr="00421BB5">
        <w:rPr>
          <w:rFonts w:ascii="Times New Roman" w:hAnsi="Times New Roman"/>
          <w:color w:val="auto"/>
          <w:sz w:val="28"/>
          <w:szCs w:val="28"/>
        </w:rPr>
        <w:t xml:space="preserve">освоение </w:t>
      </w:r>
      <w:r>
        <w:rPr>
          <w:rFonts w:ascii="Times New Roman" w:hAnsi="Times New Roman"/>
          <w:color w:val="auto"/>
          <w:sz w:val="28"/>
          <w:szCs w:val="28"/>
        </w:rPr>
        <w:t>спортсменами</w:t>
      </w:r>
      <w:r w:rsidRPr="00421BB5">
        <w:rPr>
          <w:rFonts w:ascii="Times New Roman" w:hAnsi="Times New Roman"/>
          <w:color w:val="auto"/>
          <w:sz w:val="28"/>
          <w:szCs w:val="28"/>
        </w:rPr>
        <w:t xml:space="preserve"> доступных знаний в </w:t>
      </w:r>
      <w:r>
        <w:rPr>
          <w:rFonts w:ascii="Times New Roman" w:hAnsi="Times New Roman"/>
          <w:color w:val="auto"/>
          <w:sz w:val="28"/>
          <w:szCs w:val="28"/>
        </w:rPr>
        <w:t>ФКиС</w:t>
      </w:r>
      <w:r w:rsidRPr="00421BB5">
        <w:rPr>
          <w:rFonts w:ascii="Times New Roman" w:hAnsi="Times New Roman"/>
          <w:color w:val="auto"/>
          <w:sz w:val="28"/>
          <w:szCs w:val="28"/>
        </w:rPr>
        <w:t>;</w:t>
      </w:r>
    </w:p>
    <w:p w:rsidR="00CF198C" w:rsidRPr="00421BB5" w:rsidRDefault="00CF198C" w:rsidP="00CF198C">
      <w:pPr>
        <w:widowControl w:val="0"/>
        <w:numPr>
          <w:ilvl w:val="0"/>
          <w:numId w:val="26"/>
        </w:numPr>
        <w:shd w:val="clear" w:color="auto" w:fill="FFFFFF"/>
        <w:tabs>
          <w:tab w:val="left" w:pos="576"/>
        </w:tabs>
        <w:autoSpaceDE w:val="0"/>
        <w:spacing w:after="0" w:line="240" w:lineRule="auto"/>
        <w:ind w:left="34" w:right="110" w:firstLine="288"/>
        <w:jc w:val="both"/>
        <w:rPr>
          <w:rFonts w:ascii="Times New Roman" w:hAnsi="Times New Roman"/>
          <w:color w:val="auto"/>
          <w:sz w:val="28"/>
          <w:szCs w:val="28"/>
        </w:rPr>
      </w:pPr>
      <w:r w:rsidRPr="00421BB5">
        <w:rPr>
          <w:rFonts w:ascii="Times New Roman" w:hAnsi="Times New Roman"/>
          <w:color w:val="auto"/>
          <w:sz w:val="28"/>
          <w:szCs w:val="28"/>
        </w:rPr>
        <w:t>формирование необходимого основного фонда двигатель</w:t>
      </w:r>
      <w:r w:rsidRPr="00421BB5">
        <w:rPr>
          <w:rFonts w:ascii="Times New Roman" w:hAnsi="Times New Roman"/>
          <w:color w:val="auto"/>
          <w:sz w:val="28"/>
          <w:szCs w:val="28"/>
        </w:rPr>
        <w:softHyphen/>
        <w:t>ных умений и навыков из отдельных видов спорта, закрепление и совершенствование их;</w:t>
      </w:r>
    </w:p>
    <w:p w:rsidR="00CF198C" w:rsidRPr="00421BB5" w:rsidRDefault="00CF198C" w:rsidP="00CF198C">
      <w:pPr>
        <w:widowControl w:val="0"/>
        <w:numPr>
          <w:ilvl w:val="0"/>
          <w:numId w:val="26"/>
        </w:numPr>
        <w:shd w:val="clear" w:color="auto" w:fill="FFFFFF"/>
        <w:tabs>
          <w:tab w:val="left" w:pos="576"/>
        </w:tabs>
        <w:autoSpaceDE w:val="0"/>
        <w:spacing w:after="0" w:line="240" w:lineRule="auto"/>
        <w:ind w:left="34" w:right="115" w:firstLine="288"/>
        <w:jc w:val="both"/>
        <w:rPr>
          <w:rFonts w:ascii="Times New Roman" w:hAnsi="Times New Roman"/>
          <w:color w:val="auto"/>
          <w:spacing w:val="-2"/>
          <w:sz w:val="28"/>
          <w:szCs w:val="28"/>
        </w:rPr>
      </w:pPr>
      <w:r w:rsidRPr="00421BB5">
        <w:rPr>
          <w:rFonts w:ascii="Times New Roman" w:hAnsi="Times New Roman"/>
          <w:color w:val="auto"/>
          <w:sz w:val="28"/>
          <w:szCs w:val="28"/>
        </w:rPr>
        <w:t>содействие гармоничному формированию растущего орга</w:t>
      </w:r>
      <w:r w:rsidRPr="00421BB5">
        <w:rPr>
          <w:rFonts w:ascii="Times New Roman" w:hAnsi="Times New Roman"/>
          <w:color w:val="auto"/>
          <w:sz w:val="28"/>
          <w:szCs w:val="28"/>
        </w:rPr>
        <w:softHyphen/>
        <w:t>низма, укреплению здоровья, всестороннему воспитанию физи</w:t>
      </w:r>
      <w:r w:rsidRPr="00421BB5">
        <w:rPr>
          <w:rFonts w:ascii="Times New Roman" w:hAnsi="Times New Roman"/>
          <w:color w:val="auto"/>
          <w:sz w:val="28"/>
          <w:szCs w:val="28"/>
        </w:rPr>
        <w:softHyphen/>
        <w:t>ческих качеств, преимущественно скоростных, скоростно-силовых способностей, общей выносливости.</w:t>
      </w:r>
    </w:p>
    <w:p w:rsidR="00CF198C" w:rsidRPr="00421BB5" w:rsidRDefault="00CF198C" w:rsidP="00CF198C">
      <w:pPr>
        <w:shd w:val="clear" w:color="auto" w:fill="FFFFFF"/>
        <w:spacing w:after="0" w:line="240" w:lineRule="auto"/>
        <w:ind w:left="5" w:right="29" w:firstLine="293"/>
        <w:jc w:val="both"/>
        <w:rPr>
          <w:rFonts w:ascii="Times New Roman" w:hAnsi="Times New Roman"/>
          <w:color w:val="auto"/>
          <w:sz w:val="28"/>
          <w:szCs w:val="28"/>
        </w:rPr>
      </w:pPr>
      <w:r w:rsidRPr="00421BB5">
        <w:rPr>
          <w:rFonts w:ascii="Times New Roman" w:hAnsi="Times New Roman"/>
          <w:b/>
          <w:bCs/>
          <w:i/>
          <w:color w:val="auto"/>
          <w:spacing w:val="-7"/>
          <w:sz w:val="28"/>
          <w:szCs w:val="28"/>
        </w:rPr>
        <w:t>Этап начальной спортивной специализации</w:t>
      </w:r>
      <w:r w:rsidRPr="00421BB5">
        <w:rPr>
          <w:rFonts w:ascii="Times New Roman" w:hAnsi="Times New Roman"/>
          <w:b/>
          <w:bCs/>
          <w:color w:val="auto"/>
          <w:spacing w:val="-7"/>
          <w:sz w:val="28"/>
          <w:szCs w:val="28"/>
        </w:rPr>
        <w:t xml:space="preserve">. </w:t>
      </w:r>
      <w:r>
        <w:rPr>
          <w:rFonts w:ascii="Times New Roman" w:hAnsi="Times New Roman"/>
          <w:color w:val="auto"/>
          <w:spacing w:val="-7"/>
          <w:sz w:val="28"/>
          <w:szCs w:val="28"/>
        </w:rPr>
        <w:t>Глав</w:t>
      </w:r>
      <w:r w:rsidRPr="00421BB5">
        <w:rPr>
          <w:rFonts w:ascii="Times New Roman" w:hAnsi="Times New Roman"/>
          <w:color w:val="auto"/>
          <w:spacing w:val="-7"/>
          <w:sz w:val="28"/>
          <w:szCs w:val="28"/>
        </w:rPr>
        <w:t>ными задача</w:t>
      </w:r>
      <w:r w:rsidRPr="00421BB5">
        <w:rPr>
          <w:rFonts w:ascii="Times New Roman" w:hAnsi="Times New Roman"/>
          <w:color w:val="auto"/>
          <w:spacing w:val="-7"/>
          <w:sz w:val="28"/>
          <w:szCs w:val="28"/>
        </w:rPr>
        <w:softHyphen/>
      </w:r>
      <w:r w:rsidRPr="00421BB5">
        <w:rPr>
          <w:rFonts w:ascii="Times New Roman" w:hAnsi="Times New Roman"/>
          <w:color w:val="auto"/>
          <w:sz w:val="28"/>
          <w:szCs w:val="28"/>
        </w:rPr>
        <w:t>ми на этом этапе являются обеспечение всесторонней физичес</w:t>
      </w:r>
      <w:r w:rsidRPr="00421BB5">
        <w:rPr>
          <w:rFonts w:ascii="Times New Roman" w:hAnsi="Times New Roman"/>
          <w:color w:val="auto"/>
          <w:sz w:val="28"/>
          <w:szCs w:val="28"/>
        </w:rPr>
        <w:softHyphen/>
        <w:t>кой подготовленности занимающихся, дальнейшее овладение ими рациональной спортивной техникой, создание благоприятных предпосылок для достижения наивысших результатов в возрасте, оптимальном для каждого вида спорта.</w:t>
      </w:r>
    </w:p>
    <w:p w:rsidR="00CF198C" w:rsidRPr="00421BB5" w:rsidRDefault="00CF198C" w:rsidP="00CF198C">
      <w:pPr>
        <w:shd w:val="clear" w:color="auto" w:fill="FFFFFF"/>
        <w:spacing w:after="0" w:line="240" w:lineRule="auto"/>
        <w:ind w:left="14" w:right="5" w:firstLine="298"/>
        <w:jc w:val="both"/>
        <w:rPr>
          <w:rFonts w:ascii="Times New Roman" w:hAnsi="Times New Roman"/>
          <w:color w:val="auto"/>
          <w:sz w:val="28"/>
          <w:szCs w:val="28"/>
        </w:rPr>
      </w:pPr>
      <w:r w:rsidRPr="00421BB5">
        <w:rPr>
          <w:rFonts w:ascii="Times New Roman" w:hAnsi="Times New Roman"/>
          <w:b/>
          <w:bCs/>
          <w:i/>
          <w:color w:val="auto"/>
          <w:spacing w:val="-9"/>
          <w:sz w:val="28"/>
          <w:szCs w:val="28"/>
        </w:rPr>
        <w:t>Этап углубленной специализации в избранном виде спорта</w:t>
      </w:r>
      <w:r>
        <w:rPr>
          <w:rFonts w:ascii="Times New Roman" w:hAnsi="Times New Roman"/>
          <w:b/>
          <w:bCs/>
          <w:i/>
          <w:color w:val="auto"/>
          <w:spacing w:val="-9"/>
          <w:sz w:val="28"/>
          <w:szCs w:val="28"/>
        </w:rPr>
        <w:t>.</w:t>
      </w:r>
      <w:r w:rsidRPr="00421BB5">
        <w:rPr>
          <w:rFonts w:ascii="Times New Roman" w:hAnsi="Times New Roman"/>
          <w:b/>
          <w:bCs/>
          <w:color w:val="auto"/>
          <w:spacing w:val="-9"/>
          <w:sz w:val="28"/>
          <w:szCs w:val="28"/>
        </w:rPr>
        <w:t xml:space="preserve"> </w:t>
      </w:r>
      <w:r w:rsidRPr="00C355D5">
        <w:rPr>
          <w:rFonts w:ascii="Times New Roman" w:hAnsi="Times New Roman"/>
          <w:bCs/>
          <w:color w:val="auto"/>
          <w:spacing w:val="-9"/>
          <w:sz w:val="28"/>
          <w:szCs w:val="28"/>
        </w:rPr>
        <w:t>Он</w:t>
      </w:r>
      <w:r>
        <w:rPr>
          <w:rFonts w:ascii="Times New Roman" w:hAnsi="Times New Roman"/>
          <w:b/>
          <w:bCs/>
          <w:color w:val="auto"/>
          <w:spacing w:val="-9"/>
          <w:sz w:val="28"/>
          <w:szCs w:val="28"/>
        </w:rPr>
        <w:t xml:space="preserve"> </w:t>
      </w:r>
      <w:r w:rsidRPr="00421BB5">
        <w:rPr>
          <w:rFonts w:ascii="Times New Roman" w:hAnsi="Times New Roman"/>
          <w:color w:val="auto"/>
          <w:spacing w:val="-9"/>
          <w:sz w:val="28"/>
          <w:szCs w:val="28"/>
        </w:rPr>
        <w:t>прихо</w:t>
      </w:r>
      <w:r w:rsidRPr="00421BB5">
        <w:rPr>
          <w:rFonts w:ascii="Times New Roman" w:hAnsi="Times New Roman"/>
          <w:color w:val="auto"/>
          <w:spacing w:val="-9"/>
          <w:sz w:val="28"/>
          <w:szCs w:val="28"/>
        </w:rPr>
        <w:softHyphen/>
      </w:r>
      <w:r w:rsidRPr="00421BB5">
        <w:rPr>
          <w:rFonts w:ascii="Times New Roman" w:hAnsi="Times New Roman"/>
          <w:color w:val="auto"/>
          <w:sz w:val="28"/>
          <w:szCs w:val="28"/>
        </w:rPr>
        <w:t>дится на период жизни спортсмена, когда в основном завершает</w:t>
      </w:r>
      <w:r w:rsidRPr="00421BB5">
        <w:rPr>
          <w:rFonts w:ascii="Times New Roman" w:hAnsi="Times New Roman"/>
          <w:color w:val="auto"/>
          <w:sz w:val="28"/>
          <w:szCs w:val="28"/>
        </w:rPr>
        <w:softHyphen/>
        <w:t>ся формирование всех</w:t>
      </w:r>
      <w:r>
        <w:rPr>
          <w:rFonts w:ascii="Times New Roman" w:hAnsi="Times New Roman"/>
          <w:color w:val="auto"/>
          <w:sz w:val="28"/>
          <w:szCs w:val="28"/>
        </w:rPr>
        <w:t xml:space="preserve"> основных</w:t>
      </w:r>
      <w:r w:rsidRPr="00421BB5">
        <w:rPr>
          <w:rFonts w:ascii="Times New Roman" w:hAnsi="Times New Roman"/>
          <w:color w:val="auto"/>
          <w:sz w:val="28"/>
          <w:szCs w:val="28"/>
        </w:rPr>
        <w:t xml:space="preserve"> функциональных систем</w:t>
      </w:r>
      <w:r>
        <w:rPr>
          <w:rFonts w:ascii="Times New Roman" w:hAnsi="Times New Roman"/>
          <w:color w:val="auto"/>
          <w:sz w:val="28"/>
          <w:szCs w:val="28"/>
        </w:rPr>
        <w:t xml:space="preserve"> организма</w:t>
      </w:r>
      <w:r w:rsidRPr="00421BB5">
        <w:rPr>
          <w:rFonts w:ascii="Times New Roman" w:hAnsi="Times New Roman"/>
          <w:color w:val="auto"/>
          <w:sz w:val="28"/>
          <w:szCs w:val="28"/>
        </w:rPr>
        <w:t>, обеспечивающих высокую работоспособность и резистентность организма по отно</w:t>
      </w:r>
      <w:r w:rsidRPr="00421BB5">
        <w:rPr>
          <w:rFonts w:ascii="Times New Roman" w:hAnsi="Times New Roman"/>
          <w:color w:val="auto"/>
          <w:sz w:val="28"/>
          <w:szCs w:val="28"/>
        </w:rPr>
        <w:softHyphen/>
        <w:t>шению к неблагоприятным факторам, проявляющимся в процес</w:t>
      </w:r>
      <w:r w:rsidRPr="00421BB5">
        <w:rPr>
          <w:rFonts w:ascii="Times New Roman" w:hAnsi="Times New Roman"/>
          <w:color w:val="auto"/>
          <w:sz w:val="28"/>
          <w:szCs w:val="28"/>
        </w:rPr>
        <w:softHyphen/>
      </w:r>
      <w:r>
        <w:rPr>
          <w:rFonts w:ascii="Times New Roman" w:hAnsi="Times New Roman"/>
          <w:color w:val="auto"/>
          <w:sz w:val="28"/>
          <w:szCs w:val="28"/>
        </w:rPr>
        <w:t>се напряженной тренировки. На данн</w:t>
      </w:r>
      <w:r w:rsidRPr="00421BB5">
        <w:rPr>
          <w:rFonts w:ascii="Times New Roman" w:hAnsi="Times New Roman"/>
          <w:color w:val="auto"/>
          <w:sz w:val="28"/>
          <w:szCs w:val="28"/>
        </w:rPr>
        <w:t>ом этапе тренировочный про</w:t>
      </w:r>
      <w:r w:rsidRPr="00421BB5">
        <w:rPr>
          <w:rFonts w:ascii="Times New Roman" w:hAnsi="Times New Roman"/>
          <w:color w:val="auto"/>
          <w:sz w:val="28"/>
          <w:szCs w:val="28"/>
        </w:rPr>
        <w:softHyphen/>
        <w:t xml:space="preserve">цесс приобретает ярко выраженную специфичность. Удельный вес специальной подготовки </w:t>
      </w:r>
      <w:r>
        <w:rPr>
          <w:rFonts w:ascii="Times New Roman" w:hAnsi="Times New Roman"/>
          <w:color w:val="auto"/>
          <w:sz w:val="28"/>
          <w:szCs w:val="28"/>
        </w:rPr>
        <w:t>постоянно</w:t>
      </w:r>
      <w:r w:rsidRPr="00421BB5">
        <w:rPr>
          <w:rFonts w:ascii="Times New Roman" w:hAnsi="Times New Roman"/>
          <w:color w:val="auto"/>
          <w:sz w:val="28"/>
          <w:szCs w:val="28"/>
        </w:rPr>
        <w:t xml:space="preserve"> возрастает за счет увеличе</w:t>
      </w:r>
      <w:r w:rsidRPr="00421BB5">
        <w:rPr>
          <w:rFonts w:ascii="Times New Roman" w:hAnsi="Times New Roman"/>
          <w:color w:val="auto"/>
          <w:sz w:val="28"/>
          <w:szCs w:val="28"/>
        </w:rPr>
        <w:softHyphen/>
        <w:t>ния времени, отводимого на выполнение специально под</w:t>
      </w:r>
      <w:r w:rsidRPr="00421BB5">
        <w:rPr>
          <w:rFonts w:ascii="Times New Roman" w:hAnsi="Times New Roman"/>
          <w:color w:val="auto"/>
          <w:sz w:val="28"/>
          <w:szCs w:val="28"/>
        </w:rPr>
        <w:softHyphen/>
        <w:t>готовительных и соревновательных упражнений.</w:t>
      </w:r>
    </w:p>
    <w:p w:rsidR="00CF198C" w:rsidRPr="00421BB5" w:rsidRDefault="00CF198C" w:rsidP="00CF198C">
      <w:pPr>
        <w:shd w:val="clear" w:color="auto" w:fill="FFFFFF"/>
        <w:spacing w:after="0" w:line="240" w:lineRule="auto"/>
        <w:ind w:left="5" w:right="62" w:firstLine="293"/>
        <w:jc w:val="both"/>
        <w:rPr>
          <w:rFonts w:ascii="Times New Roman" w:hAnsi="Times New Roman"/>
          <w:b/>
          <w:bCs/>
          <w:color w:val="auto"/>
          <w:spacing w:val="-4"/>
          <w:sz w:val="28"/>
          <w:szCs w:val="28"/>
        </w:rPr>
      </w:pPr>
      <w:r>
        <w:rPr>
          <w:rFonts w:ascii="Times New Roman" w:hAnsi="Times New Roman"/>
          <w:color w:val="auto"/>
          <w:sz w:val="28"/>
          <w:szCs w:val="28"/>
        </w:rPr>
        <w:t xml:space="preserve"> </w:t>
      </w:r>
      <w:r>
        <w:rPr>
          <w:rFonts w:ascii="Times New Roman" w:hAnsi="Times New Roman"/>
          <w:color w:val="auto"/>
          <w:sz w:val="28"/>
          <w:szCs w:val="28"/>
        </w:rPr>
        <w:tab/>
        <w:t>На данном этапе глав</w:t>
      </w:r>
      <w:r w:rsidRPr="00421BB5">
        <w:rPr>
          <w:rFonts w:ascii="Times New Roman" w:hAnsi="Times New Roman"/>
          <w:color w:val="auto"/>
          <w:sz w:val="28"/>
          <w:szCs w:val="28"/>
        </w:rPr>
        <w:t>ная задача состоит в том, чтобы обеспе</w:t>
      </w:r>
      <w:r w:rsidRPr="00421BB5">
        <w:rPr>
          <w:rFonts w:ascii="Times New Roman" w:hAnsi="Times New Roman"/>
          <w:color w:val="auto"/>
          <w:sz w:val="28"/>
          <w:szCs w:val="28"/>
        </w:rPr>
        <w:softHyphen/>
        <w:t>чить совершенное и вариативное владение спортивной техникой в усложненных условиях, ее индивидуализацию, развить те физи</w:t>
      </w:r>
      <w:r w:rsidRPr="00421BB5">
        <w:rPr>
          <w:rFonts w:ascii="Times New Roman" w:hAnsi="Times New Roman"/>
          <w:color w:val="auto"/>
          <w:sz w:val="28"/>
          <w:szCs w:val="28"/>
        </w:rPr>
        <w:softHyphen/>
        <w:t>ческие и волевые качества, которые способствуют совершенство</w:t>
      </w:r>
      <w:r w:rsidRPr="00421BB5">
        <w:rPr>
          <w:rFonts w:ascii="Times New Roman" w:hAnsi="Times New Roman"/>
          <w:color w:val="auto"/>
          <w:sz w:val="28"/>
          <w:szCs w:val="28"/>
        </w:rPr>
        <w:softHyphen/>
        <w:t>ванию технического и тактического мастерства спортсмена.</w:t>
      </w:r>
    </w:p>
    <w:p w:rsidR="00CF198C" w:rsidRPr="00421BB5" w:rsidRDefault="00CF198C" w:rsidP="00CF198C">
      <w:pPr>
        <w:shd w:val="clear" w:color="auto" w:fill="FFFFFF"/>
        <w:spacing w:after="0" w:line="240" w:lineRule="auto"/>
        <w:ind w:left="14" w:right="48" w:firstLine="284"/>
        <w:jc w:val="both"/>
        <w:rPr>
          <w:rFonts w:ascii="Times New Roman" w:hAnsi="Times New Roman"/>
          <w:color w:val="auto"/>
          <w:sz w:val="28"/>
          <w:szCs w:val="28"/>
        </w:rPr>
      </w:pPr>
      <w:r w:rsidRPr="00421BB5">
        <w:rPr>
          <w:rFonts w:ascii="Times New Roman" w:hAnsi="Times New Roman"/>
          <w:b/>
          <w:bCs/>
          <w:i/>
          <w:color w:val="auto"/>
          <w:spacing w:val="-4"/>
          <w:sz w:val="28"/>
          <w:szCs w:val="28"/>
        </w:rPr>
        <w:lastRenderedPageBreak/>
        <w:t>Этап спортивного совершенствования</w:t>
      </w:r>
      <w:r>
        <w:rPr>
          <w:rFonts w:ascii="Times New Roman" w:hAnsi="Times New Roman"/>
          <w:b/>
          <w:bCs/>
          <w:i/>
          <w:color w:val="auto"/>
          <w:spacing w:val="-4"/>
          <w:sz w:val="28"/>
          <w:szCs w:val="28"/>
        </w:rPr>
        <w:t>.</w:t>
      </w:r>
      <w:r w:rsidRPr="00421BB5">
        <w:rPr>
          <w:rFonts w:ascii="Times New Roman" w:hAnsi="Times New Roman"/>
          <w:b/>
          <w:bCs/>
          <w:color w:val="auto"/>
          <w:spacing w:val="-4"/>
          <w:sz w:val="28"/>
          <w:szCs w:val="28"/>
        </w:rPr>
        <w:t xml:space="preserve"> </w:t>
      </w:r>
      <w:r w:rsidRPr="0093783F">
        <w:rPr>
          <w:rFonts w:ascii="Times New Roman" w:hAnsi="Times New Roman"/>
          <w:bCs/>
          <w:color w:val="auto"/>
          <w:spacing w:val="-4"/>
          <w:sz w:val="28"/>
          <w:szCs w:val="28"/>
        </w:rPr>
        <w:t>Он</w:t>
      </w:r>
      <w:r>
        <w:rPr>
          <w:rFonts w:ascii="Times New Roman" w:hAnsi="Times New Roman"/>
          <w:b/>
          <w:bCs/>
          <w:color w:val="auto"/>
          <w:spacing w:val="-4"/>
          <w:sz w:val="28"/>
          <w:szCs w:val="28"/>
        </w:rPr>
        <w:t xml:space="preserve"> </w:t>
      </w:r>
      <w:r w:rsidRPr="00421BB5">
        <w:rPr>
          <w:rFonts w:ascii="Times New Roman" w:hAnsi="Times New Roman"/>
          <w:color w:val="auto"/>
          <w:spacing w:val="-4"/>
          <w:sz w:val="28"/>
          <w:szCs w:val="28"/>
        </w:rPr>
        <w:t xml:space="preserve">совпадает с возрастом, </w:t>
      </w:r>
      <w:r w:rsidRPr="00421BB5">
        <w:rPr>
          <w:rFonts w:ascii="Times New Roman" w:hAnsi="Times New Roman"/>
          <w:color w:val="auto"/>
          <w:sz w:val="28"/>
          <w:szCs w:val="28"/>
        </w:rPr>
        <w:t xml:space="preserve">благоприятным для достижения высоких спортивных результатов. На </w:t>
      </w:r>
      <w:r>
        <w:rPr>
          <w:rFonts w:ascii="Times New Roman" w:hAnsi="Times New Roman"/>
          <w:color w:val="auto"/>
          <w:sz w:val="28"/>
          <w:szCs w:val="28"/>
        </w:rPr>
        <w:t>данно</w:t>
      </w:r>
      <w:r w:rsidRPr="00421BB5">
        <w:rPr>
          <w:rFonts w:ascii="Times New Roman" w:hAnsi="Times New Roman"/>
          <w:color w:val="auto"/>
          <w:sz w:val="28"/>
          <w:szCs w:val="28"/>
        </w:rPr>
        <w:t>м этапе главными задачами являются подготовка к соре</w:t>
      </w:r>
      <w:r w:rsidRPr="00421BB5">
        <w:rPr>
          <w:rFonts w:ascii="Times New Roman" w:hAnsi="Times New Roman"/>
          <w:color w:val="auto"/>
          <w:sz w:val="28"/>
          <w:szCs w:val="28"/>
        </w:rPr>
        <w:softHyphen/>
        <w:t xml:space="preserve">внованиям и успешное участие в них. </w:t>
      </w:r>
      <w:r>
        <w:rPr>
          <w:rFonts w:ascii="Times New Roman" w:hAnsi="Times New Roman"/>
          <w:color w:val="auto"/>
          <w:sz w:val="28"/>
          <w:szCs w:val="28"/>
        </w:rPr>
        <w:t>В связи с этим</w:t>
      </w:r>
      <w:r w:rsidRPr="00421BB5">
        <w:rPr>
          <w:rFonts w:ascii="Times New Roman" w:hAnsi="Times New Roman"/>
          <w:color w:val="auto"/>
          <w:sz w:val="28"/>
          <w:szCs w:val="28"/>
        </w:rPr>
        <w:t xml:space="preserve"> тренировка приобретает еще более специализированную направленность. Тренировочный процесс все более </w:t>
      </w:r>
      <w:r>
        <w:rPr>
          <w:rFonts w:ascii="Times New Roman" w:hAnsi="Times New Roman"/>
          <w:color w:val="auto"/>
          <w:sz w:val="28"/>
          <w:szCs w:val="28"/>
        </w:rPr>
        <w:t>становится индивидуализированным</w:t>
      </w:r>
      <w:r w:rsidRPr="00421BB5">
        <w:rPr>
          <w:rFonts w:ascii="Times New Roman" w:hAnsi="Times New Roman"/>
          <w:color w:val="auto"/>
          <w:sz w:val="28"/>
          <w:szCs w:val="28"/>
        </w:rPr>
        <w:t xml:space="preserve"> и строится с учетом особенностей соревновательной деятельности спортсмена.</w:t>
      </w:r>
    </w:p>
    <w:p w:rsidR="00CF198C" w:rsidRPr="00421BB5" w:rsidRDefault="00CF198C" w:rsidP="00CF198C">
      <w:pPr>
        <w:shd w:val="clear" w:color="auto" w:fill="FFFFFF"/>
        <w:spacing w:after="0" w:line="240" w:lineRule="auto"/>
        <w:ind w:left="14" w:right="48" w:firstLine="284"/>
        <w:jc w:val="both"/>
        <w:rPr>
          <w:rFonts w:ascii="Times New Roman" w:hAnsi="Times New Roman"/>
          <w:color w:val="auto"/>
          <w:spacing w:val="-7"/>
          <w:sz w:val="28"/>
          <w:szCs w:val="28"/>
        </w:rPr>
      </w:pPr>
    </w:p>
    <w:p w:rsidR="00CF198C" w:rsidRPr="0093783F" w:rsidRDefault="00CF198C" w:rsidP="00CF198C">
      <w:pPr>
        <w:shd w:val="clear" w:color="auto" w:fill="FFFFFF"/>
        <w:spacing w:after="0" w:line="240" w:lineRule="auto"/>
        <w:ind w:left="2405" w:right="518" w:hanging="1790"/>
        <w:jc w:val="center"/>
        <w:rPr>
          <w:rFonts w:ascii="Times New Roman" w:hAnsi="Times New Roman"/>
          <w:b/>
          <w:color w:val="auto"/>
          <w:sz w:val="28"/>
          <w:szCs w:val="28"/>
        </w:rPr>
      </w:pPr>
      <w:r w:rsidRPr="00421BB5">
        <w:rPr>
          <w:rFonts w:ascii="Times New Roman" w:hAnsi="Times New Roman"/>
          <w:b/>
          <w:color w:val="auto"/>
          <w:spacing w:val="-7"/>
          <w:sz w:val="28"/>
          <w:szCs w:val="28"/>
        </w:rPr>
        <w:t xml:space="preserve">Построение тренировки в малых циклах </w:t>
      </w:r>
      <w:r w:rsidRPr="00421BB5">
        <w:rPr>
          <w:rFonts w:ascii="Times New Roman" w:hAnsi="Times New Roman"/>
          <w:b/>
          <w:color w:val="auto"/>
          <w:sz w:val="28"/>
          <w:szCs w:val="28"/>
        </w:rPr>
        <w:t>(микроциклах)</w:t>
      </w:r>
    </w:p>
    <w:p w:rsidR="00CF198C" w:rsidRPr="00421BB5" w:rsidRDefault="00CF198C" w:rsidP="00CF198C">
      <w:pPr>
        <w:shd w:val="clear" w:color="auto" w:fill="FFFFFF"/>
        <w:spacing w:after="0" w:line="240" w:lineRule="auto"/>
        <w:ind w:left="24" w:right="43" w:firstLine="288"/>
        <w:jc w:val="both"/>
        <w:rPr>
          <w:rFonts w:ascii="Times New Roman" w:hAnsi="Times New Roman"/>
          <w:color w:val="auto"/>
          <w:sz w:val="28"/>
          <w:szCs w:val="28"/>
        </w:rPr>
      </w:pPr>
      <w:r w:rsidRPr="00421BB5">
        <w:rPr>
          <w:rFonts w:ascii="Times New Roman" w:hAnsi="Times New Roman"/>
          <w:b/>
          <w:bCs/>
          <w:i/>
          <w:color w:val="auto"/>
          <w:sz w:val="28"/>
          <w:szCs w:val="28"/>
        </w:rPr>
        <w:t>Микроцикл</w:t>
      </w:r>
      <w:r w:rsidRPr="00421BB5">
        <w:rPr>
          <w:rFonts w:ascii="Times New Roman" w:hAnsi="Times New Roman"/>
          <w:b/>
          <w:bCs/>
          <w:color w:val="auto"/>
          <w:sz w:val="28"/>
          <w:szCs w:val="28"/>
        </w:rPr>
        <w:t xml:space="preserve"> </w:t>
      </w:r>
      <w:r>
        <w:rPr>
          <w:rFonts w:ascii="Times New Roman" w:hAnsi="Times New Roman"/>
          <w:color w:val="auto"/>
          <w:sz w:val="28"/>
          <w:szCs w:val="28"/>
        </w:rPr>
        <w:t>—</w:t>
      </w:r>
      <w:r w:rsidRPr="00421BB5">
        <w:rPr>
          <w:rFonts w:ascii="Times New Roman" w:hAnsi="Times New Roman"/>
          <w:color w:val="auto"/>
          <w:sz w:val="28"/>
          <w:szCs w:val="28"/>
        </w:rPr>
        <w:t xml:space="preserve"> малый цикл тренировки, с не</w:t>
      </w:r>
      <w:r w:rsidRPr="00421BB5">
        <w:rPr>
          <w:rFonts w:ascii="Times New Roman" w:hAnsi="Times New Roman"/>
          <w:color w:val="auto"/>
          <w:sz w:val="28"/>
          <w:szCs w:val="28"/>
        </w:rPr>
        <w:softHyphen/>
        <w:t>дельной или околонедельной продолжительностью,</w:t>
      </w:r>
      <w:r>
        <w:rPr>
          <w:rFonts w:ascii="Times New Roman" w:hAnsi="Times New Roman"/>
          <w:color w:val="auto"/>
          <w:sz w:val="28"/>
          <w:szCs w:val="28"/>
        </w:rPr>
        <w:t xml:space="preserve"> который включает</w:t>
      </w:r>
      <w:r w:rsidRPr="00421BB5">
        <w:rPr>
          <w:rFonts w:ascii="Times New Roman" w:hAnsi="Times New Roman"/>
          <w:color w:val="auto"/>
          <w:sz w:val="28"/>
          <w:szCs w:val="28"/>
        </w:rPr>
        <w:t xml:space="preserve"> от двух до нескольких занятий.</w:t>
      </w:r>
    </w:p>
    <w:p w:rsidR="00CF198C" w:rsidRPr="00421BB5" w:rsidRDefault="00CF198C" w:rsidP="00CF198C">
      <w:pPr>
        <w:shd w:val="clear" w:color="auto" w:fill="FFFFFF"/>
        <w:spacing w:after="0" w:line="240" w:lineRule="auto"/>
        <w:ind w:left="5" w:right="77"/>
        <w:jc w:val="both"/>
        <w:rPr>
          <w:rFonts w:ascii="Times New Roman" w:hAnsi="Times New Roman"/>
          <w:color w:val="auto"/>
          <w:sz w:val="28"/>
          <w:szCs w:val="28"/>
        </w:rPr>
      </w:pPr>
      <w:r w:rsidRPr="00421BB5">
        <w:rPr>
          <w:rFonts w:ascii="Times New Roman" w:hAnsi="Times New Roman"/>
          <w:color w:val="auto"/>
          <w:sz w:val="28"/>
          <w:szCs w:val="28"/>
        </w:rPr>
        <w:t xml:space="preserve"> </w:t>
      </w:r>
      <w:r w:rsidRPr="00421BB5">
        <w:rPr>
          <w:rFonts w:ascii="Times New Roman" w:hAnsi="Times New Roman"/>
          <w:color w:val="auto"/>
          <w:sz w:val="28"/>
          <w:szCs w:val="28"/>
        </w:rPr>
        <w:tab/>
        <w:t>Анализ т</w:t>
      </w:r>
      <w:r>
        <w:rPr>
          <w:rFonts w:ascii="Times New Roman" w:hAnsi="Times New Roman"/>
          <w:color w:val="auto"/>
          <w:sz w:val="28"/>
          <w:szCs w:val="28"/>
        </w:rPr>
        <w:t>ренировочного процесса в разн</w:t>
      </w:r>
      <w:r w:rsidRPr="00421BB5">
        <w:rPr>
          <w:rFonts w:ascii="Times New Roman" w:hAnsi="Times New Roman"/>
          <w:color w:val="auto"/>
          <w:sz w:val="28"/>
          <w:szCs w:val="28"/>
        </w:rPr>
        <w:t xml:space="preserve">ых видах спорта позволяет выделить определенное число обобщенных по направлениям тренировочных микроциклов: </w:t>
      </w:r>
    </w:p>
    <w:p w:rsidR="00CF198C" w:rsidRPr="00421BB5" w:rsidRDefault="00CF198C" w:rsidP="00CF198C">
      <w:pPr>
        <w:shd w:val="clear" w:color="auto" w:fill="FFFFFF"/>
        <w:spacing w:after="0" w:line="240" w:lineRule="auto"/>
        <w:ind w:left="19" w:right="62" w:firstLine="689"/>
        <w:jc w:val="both"/>
        <w:rPr>
          <w:rFonts w:ascii="Times New Roman" w:hAnsi="Times New Roman"/>
          <w:i/>
          <w:iCs/>
          <w:color w:val="auto"/>
          <w:spacing w:val="-10"/>
          <w:sz w:val="28"/>
          <w:szCs w:val="28"/>
        </w:rPr>
      </w:pPr>
      <w:r w:rsidRPr="00421BB5">
        <w:rPr>
          <w:rFonts w:ascii="Times New Roman" w:hAnsi="Times New Roman"/>
          <w:i/>
          <w:iCs/>
          <w:color w:val="auto"/>
          <w:spacing w:val="-1"/>
          <w:sz w:val="28"/>
          <w:szCs w:val="28"/>
        </w:rPr>
        <w:t>Втягивающие микроциклы</w:t>
      </w:r>
      <w:r>
        <w:rPr>
          <w:rFonts w:ascii="Times New Roman" w:hAnsi="Times New Roman"/>
          <w:i/>
          <w:iCs/>
          <w:color w:val="auto"/>
          <w:spacing w:val="-1"/>
          <w:sz w:val="28"/>
          <w:szCs w:val="28"/>
        </w:rPr>
        <w:t>.</w:t>
      </w:r>
      <w:r w:rsidRPr="00421BB5">
        <w:rPr>
          <w:rFonts w:ascii="Times New Roman" w:hAnsi="Times New Roman"/>
          <w:i/>
          <w:iCs/>
          <w:color w:val="auto"/>
          <w:spacing w:val="-1"/>
          <w:sz w:val="28"/>
          <w:szCs w:val="28"/>
        </w:rPr>
        <w:t xml:space="preserve"> </w:t>
      </w:r>
      <w:r>
        <w:rPr>
          <w:rFonts w:ascii="Times New Roman" w:hAnsi="Times New Roman"/>
          <w:color w:val="auto"/>
          <w:spacing w:val="-1"/>
          <w:sz w:val="28"/>
          <w:szCs w:val="28"/>
        </w:rPr>
        <w:t>Они х</w:t>
      </w:r>
      <w:r w:rsidRPr="00421BB5">
        <w:rPr>
          <w:rFonts w:ascii="Times New Roman" w:hAnsi="Times New Roman"/>
          <w:color w:val="auto"/>
          <w:spacing w:val="-1"/>
          <w:sz w:val="28"/>
          <w:szCs w:val="28"/>
        </w:rPr>
        <w:t>арактеризуются невысокой суммар</w:t>
      </w:r>
      <w:r w:rsidRPr="00421BB5">
        <w:rPr>
          <w:rFonts w:ascii="Times New Roman" w:hAnsi="Times New Roman"/>
          <w:color w:val="auto"/>
          <w:spacing w:val="-1"/>
          <w:sz w:val="28"/>
          <w:szCs w:val="28"/>
        </w:rPr>
        <w:softHyphen/>
      </w:r>
      <w:r w:rsidRPr="00421BB5">
        <w:rPr>
          <w:rFonts w:ascii="Times New Roman" w:hAnsi="Times New Roman"/>
          <w:color w:val="auto"/>
          <w:sz w:val="28"/>
          <w:szCs w:val="28"/>
        </w:rPr>
        <w:t>ной нагрузкой и направлены на подведение организма спортсме</w:t>
      </w:r>
      <w:r w:rsidRPr="00421BB5">
        <w:rPr>
          <w:rFonts w:ascii="Times New Roman" w:hAnsi="Times New Roman"/>
          <w:color w:val="auto"/>
          <w:sz w:val="28"/>
          <w:szCs w:val="28"/>
        </w:rPr>
        <w:softHyphen/>
        <w:t>на к нап</w:t>
      </w:r>
      <w:r>
        <w:rPr>
          <w:rFonts w:ascii="Times New Roman" w:hAnsi="Times New Roman"/>
          <w:color w:val="auto"/>
          <w:sz w:val="28"/>
          <w:szCs w:val="28"/>
        </w:rPr>
        <w:t>ряженной тренировочной работе. Они п</w:t>
      </w:r>
      <w:r w:rsidRPr="00421BB5">
        <w:rPr>
          <w:rFonts w:ascii="Times New Roman" w:hAnsi="Times New Roman"/>
          <w:color w:val="auto"/>
          <w:sz w:val="28"/>
          <w:szCs w:val="28"/>
        </w:rPr>
        <w:t>рименяются в первом мезоцикле подготовительного периода, а также после болезни.</w:t>
      </w:r>
    </w:p>
    <w:p w:rsidR="00CF198C" w:rsidRPr="00421BB5" w:rsidRDefault="00CF198C" w:rsidP="00CF198C">
      <w:pPr>
        <w:shd w:val="clear" w:color="auto" w:fill="FFFFFF"/>
        <w:spacing w:after="0" w:line="240" w:lineRule="auto"/>
        <w:ind w:left="24" w:right="48" w:firstLine="684"/>
        <w:jc w:val="both"/>
        <w:rPr>
          <w:rFonts w:ascii="Times New Roman" w:hAnsi="Times New Roman"/>
          <w:i/>
          <w:iCs/>
          <w:color w:val="auto"/>
          <w:spacing w:val="-1"/>
          <w:sz w:val="28"/>
          <w:szCs w:val="28"/>
        </w:rPr>
      </w:pPr>
      <w:r w:rsidRPr="00421BB5">
        <w:rPr>
          <w:rFonts w:ascii="Times New Roman" w:hAnsi="Times New Roman"/>
          <w:i/>
          <w:iCs/>
          <w:color w:val="auto"/>
          <w:spacing w:val="-10"/>
          <w:sz w:val="28"/>
          <w:szCs w:val="28"/>
        </w:rPr>
        <w:t>Базовые микроциклы (общеподготовительные)</w:t>
      </w:r>
      <w:r>
        <w:rPr>
          <w:rFonts w:ascii="Times New Roman" w:hAnsi="Times New Roman"/>
          <w:i/>
          <w:iCs/>
          <w:color w:val="auto"/>
          <w:spacing w:val="-10"/>
          <w:sz w:val="28"/>
          <w:szCs w:val="28"/>
        </w:rPr>
        <w:t>.</w:t>
      </w:r>
      <w:r w:rsidRPr="00421BB5">
        <w:rPr>
          <w:rFonts w:ascii="Times New Roman" w:hAnsi="Times New Roman"/>
          <w:i/>
          <w:iCs/>
          <w:color w:val="auto"/>
          <w:spacing w:val="-10"/>
          <w:sz w:val="28"/>
          <w:szCs w:val="28"/>
        </w:rPr>
        <w:t xml:space="preserve"> </w:t>
      </w:r>
      <w:r>
        <w:rPr>
          <w:rFonts w:ascii="Times New Roman" w:hAnsi="Times New Roman"/>
          <w:color w:val="auto"/>
          <w:spacing w:val="-10"/>
          <w:sz w:val="28"/>
          <w:szCs w:val="28"/>
        </w:rPr>
        <w:t>Они х</w:t>
      </w:r>
      <w:r w:rsidRPr="00421BB5">
        <w:rPr>
          <w:rFonts w:ascii="Times New Roman" w:hAnsi="Times New Roman"/>
          <w:color w:val="auto"/>
          <w:spacing w:val="-10"/>
          <w:sz w:val="28"/>
          <w:szCs w:val="28"/>
        </w:rPr>
        <w:t>арактеризуются боль</w:t>
      </w:r>
      <w:r w:rsidRPr="00421BB5">
        <w:rPr>
          <w:rFonts w:ascii="Times New Roman" w:hAnsi="Times New Roman"/>
          <w:color w:val="auto"/>
          <w:spacing w:val="-10"/>
          <w:sz w:val="28"/>
          <w:szCs w:val="28"/>
        </w:rPr>
        <w:softHyphen/>
      </w:r>
      <w:r w:rsidRPr="00421BB5">
        <w:rPr>
          <w:rFonts w:ascii="Times New Roman" w:hAnsi="Times New Roman"/>
          <w:color w:val="auto"/>
          <w:spacing w:val="-1"/>
          <w:sz w:val="28"/>
          <w:szCs w:val="28"/>
        </w:rPr>
        <w:t xml:space="preserve">шим суммарным объемом нагрузок. </w:t>
      </w:r>
      <w:r>
        <w:rPr>
          <w:rFonts w:ascii="Times New Roman" w:hAnsi="Times New Roman"/>
          <w:color w:val="auto"/>
          <w:spacing w:val="-1"/>
          <w:sz w:val="28"/>
          <w:szCs w:val="28"/>
        </w:rPr>
        <w:t>О</w:t>
      </w:r>
      <w:r w:rsidRPr="00421BB5">
        <w:rPr>
          <w:rFonts w:ascii="Times New Roman" w:hAnsi="Times New Roman"/>
          <w:color w:val="auto"/>
          <w:spacing w:val="-1"/>
          <w:sz w:val="28"/>
          <w:szCs w:val="28"/>
        </w:rPr>
        <w:t>сновные цели</w:t>
      </w:r>
      <w:r>
        <w:rPr>
          <w:rFonts w:ascii="Times New Roman" w:hAnsi="Times New Roman"/>
          <w:color w:val="auto"/>
          <w:spacing w:val="-1"/>
          <w:sz w:val="28"/>
          <w:szCs w:val="28"/>
        </w:rPr>
        <w:t xml:space="preserve"> этих циклов</w:t>
      </w:r>
      <w:r w:rsidRPr="00421BB5">
        <w:rPr>
          <w:rFonts w:ascii="Times New Roman" w:hAnsi="Times New Roman"/>
          <w:color w:val="auto"/>
          <w:spacing w:val="-1"/>
          <w:sz w:val="28"/>
          <w:szCs w:val="28"/>
        </w:rPr>
        <w:t xml:space="preserve"> — стимуля</w:t>
      </w:r>
      <w:r w:rsidRPr="00421BB5">
        <w:rPr>
          <w:rFonts w:ascii="Times New Roman" w:hAnsi="Times New Roman"/>
          <w:color w:val="auto"/>
          <w:spacing w:val="-1"/>
          <w:sz w:val="28"/>
          <w:szCs w:val="28"/>
        </w:rPr>
        <w:softHyphen/>
      </w:r>
      <w:r w:rsidRPr="00421BB5">
        <w:rPr>
          <w:rFonts w:ascii="Times New Roman" w:hAnsi="Times New Roman"/>
          <w:color w:val="auto"/>
          <w:sz w:val="28"/>
          <w:szCs w:val="28"/>
        </w:rPr>
        <w:t>ция адаптационных процессов в организме спортсменов, решение главных задач технико-тактической, физической, волевой, специ</w:t>
      </w:r>
      <w:r w:rsidRPr="00421BB5">
        <w:rPr>
          <w:rFonts w:ascii="Times New Roman" w:hAnsi="Times New Roman"/>
          <w:color w:val="auto"/>
          <w:sz w:val="28"/>
          <w:szCs w:val="28"/>
        </w:rPr>
        <w:softHyphen/>
      </w:r>
      <w:r w:rsidRPr="00421BB5">
        <w:rPr>
          <w:rFonts w:ascii="Times New Roman" w:hAnsi="Times New Roman"/>
          <w:color w:val="auto"/>
          <w:spacing w:val="-2"/>
          <w:sz w:val="28"/>
          <w:szCs w:val="28"/>
        </w:rPr>
        <w:t>ал</w:t>
      </w:r>
      <w:r>
        <w:rPr>
          <w:rFonts w:ascii="Times New Roman" w:hAnsi="Times New Roman"/>
          <w:color w:val="auto"/>
          <w:spacing w:val="-2"/>
          <w:sz w:val="28"/>
          <w:szCs w:val="28"/>
        </w:rPr>
        <w:t>ьной психической подготовки. Данные циклы</w:t>
      </w:r>
      <w:r w:rsidRPr="00421BB5">
        <w:rPr>
          <w:rFonts w:ascii="Times New Roman" w:hAnsi="Times New Roman"/>
          <w:color w:val="auto"/>
          <w:spacing w:val="-2"/>
          <w:sz w:val="28"/>
          <w:szCs w:val="28"/>
        </w:rPr>
        <w:t xml:space="preserve"> </w:t>
      </w:r>
      <w:r>
        <w:rPr>
          <w:rFonts w:ascii="Times New Roman" w:hAnsi="Times New Roman"/>
          <w:color w:val="auto"/>
          <w:spacing w:val="-1"/>
          <w:sz w:val="28"/>
          <w:szCs w:val="28"/>
        </w:rPr>
        <w:t>сос</w:t>
      </w:r>
      <w:r w:rsidRPr="00421BB5">
        <w:rPr>
          <w:rFonts w:ascii="Times New Roman" w:hAnsi="Times New Roman"/>
          <w:color w:val="auto"/>
          <w:spacing w:val="-1"/>
          <w:sz w:val="28"/>
          <w:szCs w:val="28"/>
        </w:rPr>
        <w:t>тавляют основное содержание подготовительного периода.</w:t>
      </w:r>
    </w:p>
    <w:p w:rsidR="00CF198C" w:rsidRPr="00421BB5" w:rsidRDefault="00CF198C" w:rsidP="00CF198C">
      <w:pPr>
        <w:shd w:val="clear" w:color="auto" w:fill="FFFFFF"/>
        <w:spacing w:after="0" w:line="240" w:lineRule="auto"/>
        <w:ind w:left="38" w:right="53" w:firstLine="670"/>
        <w:jc w:val="both"/>
        <w:rPr>
          <w:rFonts w:ascii="Times New Roman" w:hAnsi="Times New Roman"/>
          <w:color w:val="auto"/>
          <w:sz w:val="28"/>
          <w:szCs w:val="28"/>
        </w:rPr>
      </w:pPr>
      <w:r w:rsidRPr="00421BB5">
        <w:rPr>
          <w:rFonts w:ascii="Times New Roman" w:hAnsi="Times New Roman"/>
          <w:i/>
          <w:iCs/>
          <w:color w:val="auto"/>
          <w:spacing w:val="-1"/>
          <w:sz w:val="28"/>
          <w:szCs w:val="28"/>
        </w:rPr>
        <w:t>Контрольно-подготовительные микроциклы</w:t>
      </w:r>
      <w:r>
        <w:rPr>
          <w:rFonts w:ascii="Times New Roman" w:hAnsi="Times New Roman"/>
          <w:i/>
          <w:iCs/>
          <w:color w:val="auto"/>
          <w:spacing w:val="-1"/>
          <w:sz w:val="28"/>
          <w:szCs w:val="28"/>
        </w:rPr>
        <w:t>.</w:t>
      </w:r>
      <w:r w:rsidRPr="00421BB5">
        <w:rPr>
          <w:rFonts w:ascii="Times New Roman" w:hAnsi="Times New Roman"/>
          <w:i/>
          <w:iCs/>
          <w:color w:val="auto"/>
          <w:spacing w:val="-1"/>
          <w:sz w:val="28"/>
          <w:szCs w:val="28"/>
        </w:rPr>
        <w:t xml:space="preserve"> </w:t>
      </w:r>
      <w:r>
        <w:rPr>
          <w:rFonts w:ascii="Times New Roman" w:hAnsi="Times New Roman"/>
          <w:color w:val="auto"/>
          <w:spacing w:val="-1"/>
          <w:sz w:val="28"/>
          <w:szCs w:val="28"/>
        </w:rPr>
        <w:t>Они д</w:t>
      </w:r>
      <w:r w:rsidRPr="00421BB5">
        <w:rPr>
          <w:rFonts w:ascii="Times New Roman" w:hAnsi="Times New Roman"/>
          <w:color w:val="auto"/>
          <w:spacing w:val="-1"/>
          <w:sz w:val="28"/>
          <w:szCs w:val="28"/>
        </w:rPr>
        <w:t>елятся на специ</w:t>
      </w:r>
      <w:r w:rsidRPr="00421BB5">
        <w:rPr>
          <w:rFonts w:ascii="Times New Roman" w:hAnsi="Times New Roman"/>
          <w:color w:val="auto"/>
          <w:spacing w:val="-1"/>
          <w:sz w:val="28"/>
          <w:szCs w:val="28"/>
        </w:rPr>
        <w:softHyphen/>
      </w:r>
      <w:r w:rsidRPr="00421BB5">
        <w:rPr>
          <w:rFonts w:ascii="Times New Roman" w:hAnsi="Times New Roman"/>
          <w:color w:val="auto"/>
          <w:sz w:val="28"/>
          <w:szCs w:val="28"/>
        </w:rPr>
        <w:t>ально подготовительные и модельные.</w:t>
      </w:r>
    </w:p>
    <w:p w:rsidR="00CF198C" w:rsidRPr="00421BB5" w:rsidRDefault="00CF198C" w:rsidP="00CF198C">
      <w:pPr>
        <w:shd w:val="clear" w:color="auto" w:fill="FFFFFF"/>
        <w:spacing w:after="0" w:line="240" w:lineRule="auto"/>
        <w:ind w:left="38" w:right="38" w:firstLine="670"/>
        <w:jc w:val="both"/>
        <w:rPr>
          <w:rFonts w:ascii="Times New Roman" w:hAnsi="Times New Roman"/>
          <w:color w:val="auto"/>
          <w:sz w:val="28"/>
          <w:szCs w:val="28"/>
        </w:rPr>
      </w:pPr>
      <w:r w:rsidRPr="00421BB5">
        <w:rPr>
          <w:rFonts w:ascii="Times New Roman" w:hAnsi="Times New Roman"/>
          <w:color w:val="auto"/>
          <w:sz w:val="28"/>
          <w:szCs w:val="28"/>
        </w:rPr>
        <w:t xml:space="preserve">Специально подготовительные </w:t>
      </w:r>
      <w:r>
        <w:rPr>
          <w:rFonts w:ascii="Times New Roman" w:hAnsi="Times New Roman"/>
          <w:i/>
          <w:iCs/>
          <w:color w:val="auto"/>
          <w:sz w:val="28"/>
          <w:szCs w:val="28"/>
        </w:rPr>
        <w:t>микроциклы.</w:t>
      </w:r>
      <w:r w:rsidRPr="00421BB5">
        <w:rPr>
          <w:rFonts w:ascii="Times New Roman" w:hAnsi="Times New Roman"/>
          <w:i/>
          <w:iCs/>
          <w:color w:val="auto"/>
          <w:sz w:val="28"/>
          <w:szCs w:val="28"/>
        </w:rPr>
        <w:t xml:space="preserve"> </w:t>
      </w:r>
      <w:r>
        <w:rPr>
          <w:rFonts w:ascii="Times New Roman" w:hAnsi="Times New Roman"/>
          <w:color w:val="auto"/>
          <w:sz w:val="28"/>
          <w:szCs w:val="28"/>
        </w:rPr>
        <w:t>Они характеризуются</w:t>
      </w:r>
      <w:r w:rsidRPr="00421BB5">
        <w:rPr>
          <w:rFonts w:ascii="Times New Roman" w:hAnsi="Times New Roman"/>
          <w:color w:val="auto"/>
          <w:sz w:val="28"/>
          <w:szCs w:val="28"/>
        </w:rPr>
        <w:t xml:space="preserve"> средним объемом тренировочной нагрузки и высокой сорев</w:t>
      </w:r>
      <w:r w:rsidRPr="00421BB5">
        <w:rPr>
          <w:rFonts w:ascii="Times New Roman" w:hAnsi="Times New Roman"/>
          <w:color w:val="auto"/>
          <w:sz w:val="28"/>
          <w:szCs w:val="28"/>
        </w:rPr>
        <w:softHyphen/>
        <w:t>новательной или околосоревновательной интенсивностью, на</w:t>
      </w:r>
      <w:r w:rsidRPr="00421BB5">
        <w:rPr>
          <w:rFonts w:ascii="Times New Roman" w:hAnsi="Times New Roman"/>
          <w:color w:val="auto"/>
          <w:sz w:val="28"/>
          <w:szCs w:val="28"/>
        </w:rPr>
        <w:softHyphen/>
        <w:t>правлены на достижение необходимого уровня специальной ра</w:t>
      </w:r>
      <w:r w:rsidRPr="00421BB5">
        <w:rPr>
          <w:rFonts w:ascii="Times New Roman" w:hAnsi="Times New Roman"/>
          <w:color w:val="auto"/>
          <w:sz w:val="28"/>
          <w:szCs w:val="28"/>
        </w:rPr>
        <w:softHyphen/>
        <w:t>ботоспособности в соревнованиях, шлифовку технико-тактичес</w:t>
      </w:r>
      <w:r w:rsidRPr="00421BB5">
        <w:rPr>
          <w:rFonts w:ascii="Times New Roman" w:hAnsi="Times New Roman"/>
          <w:color w:val="auto"/>
          <w:sz w:val="28"/>
          <w:szCs w:val="28"/>
        </w:rPr>
        <w:softHyphen/>
        <w:t>ких навыков и умений, специальную психическую подготовлен</w:t>
      </w:r>
      <w:r w:rsidRPr="00421BB5">
        <w:rPr>
          <w:rFonts w:ascii="Times New Roman" w:hAnsi="Times New Roman"/>
          <w:color w:val="auto"/>
          <w:sz w:val="28"/>
          <w:szCs w:val="28"/>
        </w:rPr>
        <w:softHyphen/>
        <w:t>ность.</w:t>
      </w:r>
    </w:p>
    <w:p w:rsidR="00CF198C" w:rsidRPr="00421BB5" w:rsidRDefault="00CF198C" w:rsidP="00CF198C">
      <w:pPr>
        <w:shd w:val="clear" w:color="auto" w:fill="FFFFFF"/>
        <w:spacing w:after="0" w:line="240" w:lineRule="auto"/>
        <w:ind w:left="48" w:right="19" w:firstLine="660"/>
        <w:jc w:val="both"/>
        <w:rPr>
          <w:rFonts w:ascii="Times New Roman" w:hAnsi="Times New Roman"/>
          <w:color w:val="auto"/>
          <w:sz w:val="28"/>
          <w:szCs w:val="28"/>
        </w:rPr>
      </w:pPr>
      <w:r w:rsidRPr="004D5E48">
        <w:rPr>
          <w:rFonts w:ascii="Times New Roman" w:hAnsi="Times New Roman"/>
          <w:i/>
          <w:color w:val="auto"/>
          <w:sz w:val="28"/>
          <w:szCs w:val="28"/>
        </w:rPr>
        <w:t>Модельные микроциклы</w:t>
      </w:r>
      <w:r w:rsidRPr="00421BB5">
        <w:rPr>
          <w:rFonts w:ascii="Times New Roman" w:hAnsi="Times New Roman"/>
          <w:color w:val="auto"/>
          <w:sz w:val="28"/>
          <w:szCs w:val="28"/>
        </w:rPr>
        <w:t xml:space="preserve"> связаны с моделированием соревно</w:t>
      </w:r>
      <w:r w:rsidRPr="00421BB5">
        <w:rPr>
          <w:rFonts w:ascii="Times New Roman" w:hAnsi="Times New Roman"/>
          <w:color w:val="auto"/>
          <w:sz w:val="28"/>
          <w:szCs w:val="28"/>
        </w:rPr>
        <w:softHyphen/>
        <w:t>вательного регламента в процессе тренировочной деятельности.</w:t>
      </w:r>
    </w:p>
    <w:p w:rsidR="00CF198C" w:rsidRPr="00421BB5" w:rsidRDefault="00CF198C" w:rsidP="00CF198C">
      <w:pPr>
        <w:shd w:val="clear" w:color="auto" w:fill="FFFFFF"/>
        <w:spacing w:after="0" w:line="240" w:lineRule="auto"/>
        <w:ind w:left="67" w:right="5" w:firstLine="641"/>
        <w:jc w:val="both"/>
        <w:rPr>
          <w:rFonts w:ascii="Times New Roman" w:hAnsi="Times New Roman"/>
          <w:i/>
          <w:iCs/>
          <w:color w:val="auto"/>
          <w:spacing w:val="-1"/>
          <w:sz w:val="28"/>
          <w:szCs w:val="28"/>
        </w:rPr>
      </w:pPr>
      <w:r w:rsidRPr="00421BB5">
        <w:rPr>
          <w:rFonts w:ascii="Times New Roman" w:hAnsi="Times New Roman"/>
          <w:i/>
          <w:iCs/>
          <w:color w:val="auto"/>
          <w:sz w:val="28"/>
          <w:szCs w:val="28"/>
        </w:rPr>
        <w:t xml:space="preserve">Подводящие микроциклы. </w:t>
      </w:r>
      <w:r>
        <w:rPr>
          <w:rFonts w:ascii="Times New Roman" w:hAnsi="Times New Roman"/>
          <w:color w:val="auto"/>
          <w:sz w:val="28"/>
          <w:szCs w:val="28"/>
        </w:rPr>
        <w:t>Их с</w:t>
      </w:r>
      <w:r w:rsidRPr="00421BB5">
        <w:rPr>
          <w:rFonts w:ascii="Times New Roman" w:hAnsi="Times New Roman"/>
          <w:color w:val="auto"/>
          <w:sz w:val="28"/>
          <w:szCs w:val="28"/>
        </w:rPr>
        <w:t>одержание зависит от системы подведения спорт</w:t>
      </w:r>
      <w:r w:rsidRPr="00421BB5">
        <w:rPr>
          <w:rFonts w:ascii="Times New Roman" w:hAnsi="Times New Roman"/>
          <w:color w:val="auto"/>
          <w:sz w:val="28"/>
          <w:szCs w:val="28"/>
        </w:rPr>
        <w:softHyphen/>
        <w:t>смена к соревнованиям, особенностей его подготовки к главным старта</w:t>
      </w:r>
      <w:r>
        <w:rPr>
          <w:rFonts w:ascii="Times New Roman" w:hAnsi="Times New Roman"/>
          <w:color w:val="auto"/>
          <w:sz w:val="28"/>
          <w:szCs w:val="28"/>
        </w:rPr>
        <w:t>м на заключительном этапе. В данных микроциклах</w:t>
      </w:r>
      <w:r w:rsidRPr="00421BB5">
        <w:rPr>
          <w:rFonts w:ascii="Times New Roman" w:hAnsi="Times New Roman"/>
          <w:color w:val="auto"/>
          <w:sz w:val="28"/>
          <w:szCs w:val="28"/>
        </w:rPr>
        <w:t xml:space="preserve"> могут решаться вопросы полноценного восстановления и пс</w:t>
      </w:r>
      <w:r>
        <w:rPr>
          <w:rFonts w:ascii="Times New Roman" w:hAnsi="Times New Roman"/>
          <w:color w:val="auto"/>
          <w:sz w:val="28"/>
          <w:szCs w:val="28"/>
        </w:rPr>
        <w:t>ихической настройки. В целом эти микроциклы характеризуются небольшим</w:t>
      </w:r>
      <w:r w:rsidRPr="00421BB5">
        <w:rPr>
          <w:rFonts w:ascii="Times New Roman" w:hAnsi="Times New Roman"/>
          <w:color w:val="auto"/>
          <w:sz w:val="28"/>
          <w:szCs w:val="28"/>
        </w:rPr>
        <w:t xml:space="preserve"> уровнем объема и суммарной интенсивности нагрузок.</w:t>
      </w:r>
    </w:p>
    <w:p w:rsidR="00CF198C" w:rsidRPr="00421BB5" w:rsidRDefault="00CF198C" w:rsidP="00CF198C">
      <w:pPr>
        <w:shd w:val="clear" w:color="auto" w:fill="FFFFFF"/>
        <w:spacing w:after="0" w:line="240" w:lineRule="auto"/>
        <w:ind w:left="77" w:right="5" w:firstLine="408"/>
        <w:jc w:val="both"/>
        <w:rPr>
          <w:rFonts w:ascii="Times New Roman" w:hAnsi="Times New Roman"/>
          <w:i/>
          <w:iCs/>
          <w:color w:val="auto"/>
          <w:spacing w:val="-3"/>
          <w:sz w:val="28"/>
          <w:szCs w:val="28"/>
        </w:rPr>
      </w:pPr>
      <w:r w:rsidRPr="00421BB5">
        <w:rPr>
          <w:rFonts w:ascii="Times New Roman" w:hAnsi="Times New Roman"/>
          <w:i/>
          <w:iCs/>
          <w:color w:val="auto"/>
          <w:spacing w:val="-1"/>
          <w:sz w:val="28"/>
          <w:szCs w:val="28"/>
        </w:rPr>
        <w:t>Восстановительные микроциклы</w:t>
      </w:r>
      <w:r>
        <w:rPr>
          <w:rFonts w:ascii="Times New Roman" w:hAnsi="Times New Roman"/>
          <w:i/>
          <w:iCs/>
          <w:color w:val="auto"/>
          <w:spacing w:val="-1"/>
          <w:sz w:val="28"/>
          <w:szCs w:val="28"/>
        </w:rPr>
        <w:t>.</w:t>
      </w:r>
      <w:r w:rsidRPr="00421BB5">
        <w:rPr>
          <w:rFonts w:ascii="Times New Roman" w:hAnsi="Times New Roman"/>
          <w:i/>
          <w:iCs/>
          <w:color w:val="auto"/>
          <w:spacing w:val="-1"/>
          <w:sz w:val="28"/>
          <w:szCs w:val="28"/>
        </w:rPr>
        <w:t xml:space="preserve"> </w:t>
      </w:r>
      <w:r>
        <w:rPr>
          <w:rFonts w:ascii="Times New Roman" w:hAnsi="Times New Roman"/>
          <w:color w:val="auto"/>
          <w:sz w:val="28"/>
          <w:szCs w:val="28"/>
        </w:rPr>
        <w:t xml:space="preserve">Их планируют </w:t>
      </w:r>
      <w:r w:rsidRPr="00421BB5">
        <w:rPr>
          <w:rFonts w:ascii="Times New Roman" w:hAnsi="Times New Roman"/>
          <w:color w:val="auto"/>
          <w:sz w:val="28"/>
          <w:szCs w:val="28"/>
        </w:rPr>
        <w:t>после напряжен</w:t>
      </w:r>
      <w:r w:rsidRPr="00421BB5">
        <w:rPr>
          <w:rFonts w:ascii="Times New Roman" w:hAnsi="Times New Roman"/>
          <w:color w:val="auto"/>
          <w:sz w:val="28"/>
          <w:szCs w:val="28"/>
        </w:rPr>
        <w:softHyphen/>
        <w:t>ной соревновательной деятельности. Их основная ро</w:t>
      </w:r>
      <w:r>
        <w:rPr>
          <w:rFonts w:ascii="Times New Roman" w:hAnsi="Times New Roman"/>
          <w:color w:val="auto"/>
          <w:sz w:val="28"/>
          <w:szCs w:val="28"/>
        </w:rPr>
        <w:t>ль –</w:t>
      </w:r>
      <w:r w:rsidRPr="00421BB5">
        <w:rPr>
          <w:rFonts w:ascii="Times New Roman" w:hAnsi="Times New Roman"/>
          <w:color w:val="auto"/>
          <w:sz w:val="28"/>
          <w:szCs w:val="28"/>
        </w:rPr>
        <w:t xml:space="preserve"> </w:t>
      </w:r>
      <w:r>
        <w:rPr>
          <w:rFonts w:ascii="Times New Roman" w:hAnsi="Times New Roman"/>
          <w:color w:val="auto"/>
          <w:spacing w:val="-1"/>
          <w:sz w:val="28"/>
          <w:szCs w:val="28"/>
        </w:rPr>
        <w:t>обеспечить оптимальные</w:t>
      </w:r>
      <w:r w:rsidRPr="00421BB5">
        <w:rPr>
          <w:rFonts w:ascii="Times New Roman" w:hAnsi="Times New Roman"/>
          <w:color w:val="auto"/>
          <w:spacing w:val="-1"/>
          <w:sz w:val="28"/>
          <w:szCs w:val="28"/>
        </w:rPr>
        <w:t xml:space="preserve"> </w:t>
      </w:r>
      <w:r>
        <w:rPr>
          <w:rFonts w:ascii="Times New Roman" w:hAnsi="Times New Roman"/>
          <w:color w:val="auto"/>
          <w:spacing w:val="-1"/>
          <w:sz w:val="28"/>
          <w:szCs w:val="28"/>
        </w:rPr>
        <w:t>условия</w:t>
      </w:r>
      <w:r w:rsidRPr="00421BB5">
        <w:rPr>
          <w:rFonts w:ascii="Times New Roman" w:hAnsi="Times New Roman"/>
          <w:color w:val="auto"/>
          <w:spacing w:val="-1"/>
          <w:sz w:val="28"/>
          <w:szCs w:val="28"/>
        </w:rPr>
        <w:t xml:space="preserve"> для восстановительных и адап</w:t>
      </w:r>
      <w:r w:rsidRPr="00421BB5">
        <w:rPr>
          <w:rFonts w:ascii="Times New Roman" w:hAnsi="Times New Roman"/>
          <w:color w:val="auto"/>
          <w:spacing w:val="-1"/>
          <w:sz w:val="28"/>
          <w:szCs w:val="28"/>
        </w:rPr>
        <w:softHyphen/>
      </w:r>
      <w:r w:rsidRPr="00421BB5">
        <w:rPr>
          <w:rFonts w:ascii="Times New Roman" w:hAnsi="Times New Roman"/>
          <w:color w:val="auto"/>
          <w:sz w:val="28"/>
          <w:szCs w:val="28"/>
        </w:rPr>
        <w:t>тационных процессов в организме спортсмена</w:t>
      </w:r>
    </w:p>
    <w:p w:rsidR="00CF198C" w:rsidRPr="00421BB5" w:rsidRDefault="00CF198C" w:rsidP="00CF198C">
      <w:pPr>
        <w:shd w:val="clear" w:color="auto" w:fill="FFFFFF"/>
        <w:spacing w:after="0" w:line="240" w:lineRule="auto"/>
        <w:ind w:left="178" w:right="14" w:firstLine="530"/>
        <w:jc w:val="both"/>
        <w:rPr>
          <w:rFonts w:ascii="Times New Roman" w:hAnsi="Times New Roman"/>
          <w:color w:val="auto"/>
          <w:spacing w:val="-1"/>
          <w:sz w:val="28"/>
          <w:szCs w:val="28"/>
        </w:rPr>
      </w:pPr>
      <w:r w:rsidRPr="00421BB5">
        <w:rPr>
          <w:rFonts w:ascii="Times New Roman" w:hAnsi="Times New Roman"/>
          <w:i/>
          <w:iCs/>
          <w:color w:val="auto"/>
          <w:spacing w:val="-3"/>
          <w:sz w:val="28"/>
          <w:szCs w:val="28"/>
        </w:rPr>
        <w:lastRenderedPageBreak/>
        <w:t>Соревновательные микроциклы</w:t>
      </w:r>
      <w:r>
        <w:rPr>
          <w:rFonts w:ascii="Times New Roman" w:hAnsi="Times New Roman"/>
          <w:i/>
          <w:iCs/>
          <w:color w:val="auto"/>
          <w:spacing w:val="-3"/>
          <w:sz w:val="28"/>
          <w:szCs w:val="28"/>
        </w:rPr>
        <w:t>.</w:t>
      </w:r>
      <w:r w:rsidRPr="00421BB5">
        <w:rPr>
          <w:rFonts w:ascii="Times New Roman" w:hAnsi="Times New Roman"/>
          <w:i/>
          <w:iCs/>
          <w:color w:val="auto"/>
          <w:spacing w:val="-3"/>
          <w:sz w:val="28"/>
          <w:szCs w:val="28"/>
        </w:rPr>
        <w:t xml:space="preserve"> </w:t>
      </w:r>
      <w:r>
        <w:rPr>
          <w:rFonts w:ascii="Times New Roman" w:hAnsi="Times New Roman"/>
          <w:color w:val="auto"/>
          <w:spacing w:val="-3"/>
          <w:sz w:val="28"/>
          <w:szCs w:val="28"/>
        </w:rPr>
        <w:t>Они и</w:t>
      </w:r>
      <w:r w:rsidRPr="00421BB5">
        <w:rPr>
          <w:rFonts w:ascii="Times New Roman" w:hAnsi="Times New Roman"/>
          <w:color w:val="auto"/>
          <w:spacing w:val="-3"/>
          <w:sz w:val="28"/>
          <w:szCs w:val="28"/>
        </w:rPr>
        <w:t>меют основной режим, соответ</w:t>
      </w:r>
      <w:r w:rsidRPr="00421BB5">
        <w:rPr>
          <w:rFonts w:ascii="Times New Roman" w:hAnsi="Times New Roman"/>
          <w:color w:val="auto"/>
          <w:spacing w:val="-3"/>
          <w:sz w:val="28"/>
          <w:szCs w:val="28"/>
        </w:rPr>
        <w:softHyphen/>
      </w:r>
      <w:r w:rsidRPr="00421BB5">
        <w:rPr>
          <w:rFonts w:ascii="Times New Roman" w:hAnsi="Times New Roman"/>
          <w:color w:val="auto"/>
          <w:sz w:val="28"/>
          <w:szCs w:val="28"/>
        </w:rPr>
        <w:t xml:space="preserve">ствующий программе соревнований. </w:t>
      </w:r>
    </w:p>
    <w:p w:rsidR="00CF198C" w:rsidRPr="00421BB5" w:rsidRDefault="00CF198C" w:rsidP="00CF198C">
      <w:pPr>
        <w:shd w:val="clear" w:color="auto" w:fill="FFFFFF"/>
        <w:spacing w:after="0" w:line="240" w:lineRule="auto"/>
        <w:ind w:left="168" w:right="19" w:firstLine="490"/>
        <w:jc w:val="both"/>
        <w:rPr>
          <w:rFonts w:ascii="Times New Roman" w:hAnsi="Times New Roman"/>
          <w:color w:val="auto"/>
          <w:spacing w:val="-4"/>
          <w:sz w:val="28"/>
          <w:szCs w:val="28"/>
        </w:rPr>
      </w:pPr>
      <w:r w:rsidRPr="00421BB5">
        <w:rPr>
          <w:rFonts w:ascii="Times New Roman" w:hAnsi="Times New Roman"/>
          <w:i/>
          <w:iCs/>
          <w:color w:val="auto"/>
          <w:spacing w:val="-3"/>
          <w:sz w:val="28"/>
          <w:szCs w:val="28"/>
        </w:rPr>
        <w:t>Ударные микроциклы</w:t>
      </w:r>
      <w:r>
        <w:rPr>
          <w:rFonts w:ascii="Times New Roman" w:hAnsi="Times New Roman"/>
          <w:i/>
          <w:iCs/>
          <w:color w:val="auto"/>
          <w:spacing w:val="-3"/>
          <w:sz w:val="28"/>
          <w:szCs w:val="28"/>
        </w:rPr>
        <w:t>.</w:t>
      </w:r>
      <w:r>
        <w:rPr>
          <w:rFonts w:ascii="Times New Roman" w:hAnsi="Times New Roman"/>
          <w:color w:val="auto"/>
          <w:spacing w:val="-3"/>
          <w:sz w:val="28"/>
          <w:szCs w:val="28"/>
        </w:rPr>
        <w:t xml:space="preserve"> Они и</w:t>
      </w:r>
      <w:r w:rsidRPr="00421BB5">
        <w:rPr>
          <w:rFonts w:ascii="Times New Roman" w:hAnsi="Times New Roman"/>
          <w:color w:val="auto"/>
          <w:spacing w:val="-3"/>
          <w:sz w:val="28"/>
          <w:szCs w:val="28"/>
        </w:rPr>
        <w:t xml:space="preserve">спользуются в тех случаях, когда время </w:t>
      </w:r>
      <w:r w:rsidRPr="00421BB5">
        <w:rPr>
          <w:rFonts w:ascii="Times New Roman" w:hAnsi="Times New Roman"/>
          <w:color w:val="auto"/>
          <w:sz w:val="28"/>
          <w:szCs w:val="28"/>
        </w:rPr>
        <w:t xml:space="preserve">подготовки к какому-то соревнованию ограниченно, а спортсмену </w:t>
      </w:r>
      <w:r w:rsidRPr="00421BB5">
        <w:rPr>
          <w:rFonts w:ascii="Times New Roman" w:hAnsi="Times New Roman"/>
          <w:color w:val="auto"/>
          <w:spacing w:val="-1"/>
          <w:sz w:val="28"/>
          <w:szCs w:val="28"/>
        </w:rPr>
        <w:t>необходимо быстрее добиться определенных адаптационных пере</w:t>
      </w:r>
      <w:r w:rsidRPr="00421BB5">
        <w:rPr>
          <w:rFonts w:ascii="Times New Roman" w:hAnsi="Times New Roman"/>
          <w:color w:val="auto"/>
          <w:spacing w:val="-1"/>
          <w:sz w:val="28"/>
          <w:szCs w:val="28"/>
        </w:rPr>
        <w:softHyphen/>
      </w:r>
      <w:r w:rsidRPr="00421BB5">
        <w:rPr>
          <w:rFonts w:ascii="Times New Roman" w:hAnsi="Times New Roman"/>
          <w:color w:val="auto"/>
          <w:spacing w:val="-3"/>
          <w:sz w:val="28"/>
          <w:szCs w:val="28"/>
        </w:rPr>
        <w:t xml:space="preserve">строек. При этом ударным элементом могут быть объем нагрузки, ее </w:t>
      </w:r>
      <w:r w:rsidRPr="00421BB5">
        <w:rPr>
          <w:rFonts w:ascii="Times New Roman" w:hAnsi="Times New Roman"/>
          <w:color w:val="auto"/>
          <w:sz w:val="28"/>
          <w:szCs w:val="28"/>
        </w:rPr>
        <w:t>интенсивность, концентрация упражнений повышенной техничес</w:t>
      </w:r>
      <w:r w:rsidRPr="00421BB5">
        <w:rPr>
          <w:rFonts w:ascii="Times New Roman" w:hAnsi="Times New Roman"/>
          <w:color w:val="auto"/>
          <w:sz w:val="28"/>
          <w:szCs w:val="28"/>
        </w:rPr>
        <w:softHyphen/>
        <w:t xml:space="preserve">кой сложности и психической напряженности, проведение занятий </w:t>
      </w:r>
      <w:r w:rsidRPr="00421BB5">
        <w:rPr>
          <w:rFonts w:ascii="Times New Roman" w:hAnsi="Times New Roman"/>
          <w:color w:val="auto"/>
          <w:spacing w:val="-4"/>
          <w:sz w:val="28"/>
          <w:szCs w:val="28"/>
        </w:rPr>
        <w:t xml:space="preserve">в экстремальных условиях внешней среды. </w:t>
      </w:r>
    </w:p>
    <w:p w:rsidR="00CF198C" w:rsidRPr="00421BB5" w:rsidRDefault="00CF198C" w:rsidP="00CF198C">
      <w:pPr>
        <w:shd w:val="clear" w:color="auto" w:fill="FFFFFF"/>
        <w:spacing w:after="0" w:line="240" w:lineRule="auto"/>
        <w:ind w:left="168" w:right="19" w:firstLine="288"/>
        <w:jc w:val="both"/>
        <w:rPr>
          <w:rFonts w:ascii="Times New Roman" w:hAnsi="Times New Roman"/>
          <w:color w:val="auto"/>
          <w:spacing w:val="-8"/>
          <w:sz w:val="28"/>
          <w:szCs w:val="28"/>
        </w:rPr>
      </w:pPr>
    </w:p>
    <w:p w:rsidR="00CF198C" w:rsidRPr="00421BB5" w:rsidRDefault="00CF198C" w:rsidP="00CF198C">
      <w:pPr>
        <w:shd w:val="clear" w:color="auto" w:fill="FFFFFF"/>
        <w:spacing w:after="0" w:line="240" w:lineRule="auto"/>
        <w:ind w:left="2616" w:right="518" w:hanging="1958"/>
        <w:jc w:val="center"/>
        <w:rPr>
          <w:rFonts w:ascii="Times New Roman" w:hAnsi="Times New Roman"/>
          <w:b/>
          <w:color w:val="auto"/>
          <w:sz w:val="28"/>
          <w:szCs w:val="28"/>
        </w:rPr>
      </w:pPr>
      <w:r w:rsidRPr="00421BB5">
        <w:rPr>
          <w:rFonts w:ascii="Times New Roman" w:hAnsi="Times New Roman"/>
          <w:b/>
          <w:color w:val="auto"/>
          <w:spacing w:val="-8"/>
          <w:sz w:val="28"/>
          <w:szCs w:val="28"/>
        </w:rPr>
        <w:t xml:space="preserve">Построение тренировки в средних циклах </w:t>
      </w:r>
      <w:r w:rsidRPr="00421BB5">
        <w:rPr>
          <w:rFonts w:ascii="Times New Roman" w:hAnsi="Times New Roman"/>
          <w:b/>
          <w:color w:val="auto"/>
          <w:sz w:val="28"/>
          <w:szCs w:val="28"/>
        </w:rPr>
        <w:t>(мезоциклах)</w:t>
      </w:r>
    </w:p>
    <w:p w:rsidR="00CF198C" w:rsidRPr="00421BB5" w:rsidRDefault="00CF198C" w:rsidP="00CF198C">
      <w:pPr>
        <w:shd w:val="clear" w:color="auto" w:fill="FFFFFF"/>
        <w:spacing w:after="0" w:line="240" w:lineRule="auto"/>
        <w:ind w:left="149" w:right="62" w:firstLine="509"/>
        <w:jc w:val="both"/>
        <w:rPr>
          <w:rFonts w:ascii="Times New Roman" w:hAnsi="Times New Roman"/>
          <w:color w:val="auto"/>
          <w:sz w:val="28"/>
          <w:szCs w:val="28"/>
        </w:rPr>
      </w:pPr>
      <w:r w:rsidRPr="00421BB5">
        <w:rPr>
          <w:rFonts w:ascii="Times New Roman" w:hAnsi="Times New Roman"/>
          <w:b/>
          <w:i/>
          <w:color w:val="auto"/>
          <w:sz w:val="28"/>
          <w:szCs w:val="28"/>
        </w:rPr>
        <w:t>Мезоцикл</w:t>
      </w:r>
      <w:r>
        <w:rPr>
          <w:rFonts w:ascii="Times New Roman" w:hAnsi="Times New Roman"/>
          <w:color w:val="auto"/>
          <w:sz w:val="28"/>
          <w:szCs w:val="28"/>
        </w:rPr>
        <w:t xml:space="preserve"> — </w:t>
      </w:r>
      <w:r w:rsidRPr="00421BB5">
        <w:rPr>
          <w:rFonts w:ascii="Times New Roman" w:hAnsi="Times New Roman"/>
          <w:color w:val="auto"/>
          <w:sz w:val="28"/>
          <w:szCs w:val="28"/>
        </w:rPr>
        <w:t>средний тренировочный цикл продолжитель</w:t>
      </w:r>
      <w:r w:rsidRPr="00421BB5">
        <w:rPr>
          <w:rFonts w:ascii="Times New Roman" w:hAnsi="Times New Roman"/>
          <w:color w:val="auto"/>
          <w:sz w:val="28"/>
          <w:szCs w:val="28"/>
        </w:rPr>
        <w:softHyphen/>
        <w:t xml:space="preserve">ностью от 2 до 6 недель, </w:t>
      </w:r>
      <w:r>
        <w:rPr>
          <w:rFonts w:ascii="Times New Roman" w:hAnsi="Times New Roman"/>
          <w:color w:val="auto"/>
          <w:sz w:val="28"/>
          <w:szCs w:val="28"/>
        </w:rPr>
        <w:t>который включает</w:t>
      </w:r>
      <w:r w:rsidRPr="00421BB5">
        <w:rPr>
          <w:rFonts w:ascii="Times New Roman" w:hAnsi="Times New Roman"/>
          <w:color w:val="auto"/>
          <w:sz w:val="28"/>
          <w:szCs w:val="28"/>
        </w:rPr>
        <w:t xml:space="preserve"> относительно закончен</w:t>
      </w:r>
      <w:r w:rsidRPr="00421BB5">
        <w:rPr>
          <w:rFonts w:ascii="Times New Roman" w:hAnsi="Times New Roman"/>
          <w:color w:val="auto"/>
          <w:sz w:val="28"/>
          <w:szCs w:val="28"/>
        </w:rPr>
        <w:softHyphen/>
        <w:t>ный ряд микроциклов.</w:t>
      </w:r>
    </w:p>
    <w:p w:rsidR="00CF198C" w:rsidRPr="00421BB5" w:rsidRDefault="00CF198C" w:rsidP="00CF198C">
      <w:pPr>
        <w:shd w:val="clear" w:color="auto" w:fill="FFFFFF"/>
        <w:spacing w:after="0" w:line="240" w:lineRule="auto"/>
        <w:ind w:right="58" w:firstLine="658"/>
        <w:jc w:val="both"/>
        <w:rPr>
          <w:rFonts w:ascii="Times New Roman" w:hAnsi="Times New Roman"/>
          <w:color w:val="auto"/>
          <w:sz w:val="28"/>
          <w:szCs w:val="28"/>
        </w:rPr>
      </w:pPr>
      <w:r w:rsidRPr="00421BB5">
        <w:rPr>
          <w:rFonts w:ascii="Times New Roman" w:hAnsi="Times New Roman"/>
          <w:color w:val="auto"/>
          <w:sz w:val="28"/>
          <w:szCs w:val="28"/>
        </w:rPr>
        <w:t>Внешними признаками мезоцикла являются: 1) повторное вос</w:t>
      </w:r>
      <w:r w:rsidRPr="00421BB5">
        <w:rPr>
          <w:rFonts w:ascii="Times New Roman" w:hAnsi="Times New Roman"/>
          <w:color w:val="auto"/>
          <w:sz w:val="28"/>
          <w:szCs w:val="28"/>
        </w:rPr>
        <w:softHyphen/>
        <w:t>произведение ряда микроциклов в единой последовательности; 2) смена одной направленности микроциклов другими харак</w:t>
      </w:r>
      <w:r w:rsidRPr="00421BB5">
        <w:rPr>
          <w:rFonts w:ascii="Times New Roman" w:hAnsi="Times New Roman"/>
          <w:color w:val="auto"/>
          <w:sz w:val="28"/>
          <w:szCs w:val="28"/>
        </w:rPr>
        <w:softHyphen/>
        <w:t xml:space="preserve">теризует и смену мезоцикла; </w:t>
      </w:r>
      <w:r w:rsidRPr="00421BB5">
        <w:rPr>
          <w:rFonts w:ascii="Times New Roman" w:hAnsi="Times New Roman"/>
          <w:color w:val="auto"/>
          <w:sz w:val="28"/>
          <w:szCs w:val="28"/>
        </w:rPr>
        <w:br/>
        <w:t>3) за</w:t>
      </w:r>
      <w:r>
        <w:rPr>
          <w:rFonts w:ascii="Times New Roman" w:hAnsi="Times New Roman"/>
          <w:color w:val="auto"/>
          <w:sz w:val="28"/>
          <w:szCs w:val="28"/>
        </w:rPr>
        <w:t>вершается</w:t>
      </w:r>
      <w:r w:rsidRPr="00421BB5">
        <w:rPr>
          <w:rFonts w:ascii="Times New Roman" w:hAnsi="Times New Roman"/>
          <w:color w:val="auto"/>
          <w:sz w:val="28"/>
          <w:szCs w:val="28"/>
        </w:rPr>
        <w:t xml:space="preserve"> мезоцикл восста</w:t>
      </w:r>
      <w:r w:rsidRPr="00421BB5">
        <w:rPr>
          <w:rFonts w:ascii="Times New Roman" w:hAnsi="Times New Roman"/>
          <w:color w:val="auto"/>
          <w:sz w:val="28"/>
          <w:szCs w:val="28"/>
        </w:rPr>
        <w:softHyphen/>
        <w:t>новительным микроциклом, соревнованиями или контрольными испытаниями.</w:t>
      </w:r>
    </w:p>
    <w:p w:rsidR="00CF198C" w:rsidRPr="00421BB5" w:rsidRDefault="00CF198C" w:rsidP="00CF198C">
      <w:pPr>
        <w:shd w:val="clear" w:color="auto" w:fill="FFFFFF"/>
        <w:spacing w:after="0" w:line="240" w:lineRule="auto"/>
        <w:ind w:left="19" w:right="34" w:firstLine="283"/>
        <w:jc w:val="both"/>
        <w:rPr>
          <w:rFonts w:ascii="Times New Roman" w:hAnsi="Times New Roman"/>
          <w:i/>
          <w:iCs/>
          <w:color w:val="auto"/>
          <w:sz w:val="28"/>
          <w:szCs w:val="28"/>
        </w:rPr>
      </w:pPr>
      <w:r w:rsidRPr="00421BB5">
        <w:rPr>
          <w:rFonts w:ascii="Times New Roman" w:hAnsi="Times New Roman"/>
          <w:i/>
          <w:iCs/>
          <w:color w:val="auto"/>
          <w:sz w:val="28"/>
          <w:szCs w:val="28"/>
        </w:rPr>
        <w:t xml:space="preserve">Втягивающие мезоциклы. </w:t>
      </w:r>
      <w:r>
        <w:rPr>
          <w:rFonts w:ascii="Times New Roman" w:hAnsi="Times New Roman"/>
          <w:color w:val="auto"/>
          <w:sz w:val="28"/>
          <w:szCs w:val="28"/>
        </w:rPr>
        <w:t>Их гла</w:t>
      </w:r>
      <w:r w:rsidRPr="00421BB5">
        <w:rPr>
          <w:rFonts w:ascii="Times New Roman" w:hAnsi="Times New Roman"/>
          <w:color w:val="auto"/>
          <w:sz w:val="28"/>
          <w:szCs w:val="28"/>
        </w:rPr>
        <w:t>вная задача — постепенное подведение спортсменов к эффективному выполнению специфи</w:t>
      </w:r>
      <w:r w:rsidRPr="00421BB5">
        <w:rPr>
          <w:rFonts w:ascii="Times New Roman" w:hAnsi="Times New Roman"/>
          <w:color w:val="auto"/>
          <w:sz w:val="28"/>
          <w:szCs w:val="28"/>
        </w:rPr>
        <w:softHyphen/>
        <w:t xml:space="preserve">ческой тренировочной работы. </w:t>
      </w:r>
      <w:r>
        <w:rPr>
          <w:rFonts w:ascii="Times New Roman" w:hAnsi="Times New Roman"/>
          <w:color w:val="auto"/>
          <w:sz w:val="28"/>
          <w:szCs w:val="28"/>
        </w:rPr>
        <w:t>Они</w:t>
      </w:r>
      <w:r w:rsidRPr="00421BB5">
        <w:rPr>
          <w:rFonts w:ascii="Times New Roman" w:hAnsi="Times New Roman"/>
          <w:color w:val="auto"/>
          <w:sz w:val="28"/>
          <w:szCs w:val="28"/>
        </w:rPr>
        <w:t xml:space="preserve"> применяются в начале сезона, после болезни или травм, а </w:t>
      </w:r>
      <w:r w:rsidRPr="00421BB5">
        <w:rPr>
          <w:rFonts w:ascii="Times New Roman" w:hAnsi="Times New Roman"/>
          <w:color w:val="auto"/>
          <w:spacing w:val="-1"/>
          <w:sz w:val="28"/>
          <w:szCs w:val="28"/>
        </w:rPr>
        <w:t xml:space="preserve">также после других вынужденных или запланированных перерывов </w:t>
      </w:r>
      <w:r w:rsidRPr="00421BB5">
        <w:rPr>
          <w:rFonts w:ascii="Times New Roman" w:hAnsi="Times New Roman"/>
          <w:color w:val="auto"/>
          <w:sz w:val="28"/>
          <w:szCs w:val="28"/>
        </w:rPr>
        <w:t>в тренировочном процессе.</w:t>
      </w:r>
    </w:p>
    <w:p w:rsidR="00CF198C" w:rsidRPr="00421BB5" w:rsidRDefault="00CF198C" w:rsidP="00CF198C">
      <w:pPr>
        <w:shd w:val="clear" w:color="auto" w:fill="FFFFFF"/>
        <w:spacing w:after="0" w:line="240" w:lineRule="auto"/>
        <w:ind w:left="38" w:right="19" w:firstLine="288"/>
        <w:jc w:val="both"/>
        <w:rPr>
          <w:rFonts w:ascii="Times New Roman" w:hAnsi="Times New Roman"/>
          <w:i/>
          <w:iCs/>
          <w:color w:val="auto"/>
          <w:spacing w:val="-3"/>
          <w:sz w:val="28"/>
          <w:szCs w:val="28"/>
        </w:rPr>
      </w:pPr>
      <w:r w:rsidRPr="00421BB5">
        <w:rPr>
          <w:rFonts w:ascii="Times New Roman" w:hAnsi="Times New Roman"/>
          <w:i/>
          <w:iCs/>
          <w:color w:val="auto"/>
          <w:sz w:val="28"/>
          <w:szCs w:val="28"/>
        </w:rPr>
        <w:t xml:space="preserve">Базовые мезоциклы. </w:t>
      </w:r>
      <w:r w:rsidRPr="00421BB5">
        <w:rPr>
          <w:rFonts w:ascii="Times New Roman" w:hAnsi="Times New Roman"/>
          <w:color w:val="auto"/>
          <w:sz w:val="28"/>
          <w:szCs w:val="28"/>
        </w:rPr>
        <w:t xml:space="preserve">В </w:t>
      </w:r>
      <w:r>
        <w:rPr>
          <w:rFonts w:ascii="Times New Roman" w:hAnsi="Times New Roman"/>
          <w:color w:val="auto"/>
          <w:sz w:val="28"/>
          <w:szCs w:val="28"/>
        </w:rPr>
        <w:t>этих микроциклах</w:t>
      </w:r>
      <w:r w:rsidRPr="00421BB5">
        <w:rPr>
          <w:rFonts w:ascii="Times New Roman" w:hAnsi="Times New Roman"/>
          <w:color w:val="auto"/>
          <w:sz w:val="28"/>
          <w:szCs w:val="28"/>
        </w:rPr>
        <w:t xml:space="preserve"> планируется основная работа по по</w:t>
      </w:r>
      <w:r w:rsidRPr="00421BB5">
        <w:rPr>
          <w:rFonts w:ascii="Times New Roman" w:hAnsi="Times New Roman"/>
          <w:color w:val="auto"/>
          <w:sz w:val="28"/>
          <w:szCs w:val="28"/>
        </w:rPr>
        <w:softHyphen/>
        <w:t>вышению функциональных возможностей основных систем орга</w:t>
      </w:r>
      <w:r w:rsidRPr="00421BB5">
        <w:rPr>
          <w:rFonts w:ascii="Times New Roman" w:hAnsi="Times New Roman"/>
          <w:color w:val="auto"/>
          <w:sz w:val="28"/>
          <w:szCs w:val="28"/>
        </w:rPr>
        <w:softHyphen/>
        <w:t>низма, совершенствованию физической, технической, тактиче</w:t>
      </w:r>
      <w:r w:rsidRPr="00421BB5">
        <w:rPr>
          <w:rFonts w:ascii="Times New Roman" w:hAnsi="Times New Roman"/>
          <w:color w:val="auto"/>
          <w:sz w:val="28"/>
          <w:szCs w:val="28"/>
        </w:rPr>
        <w:softHyphen/>
        <w:t xml:space="preserve">ской и психической подготовленности. </w:t>
      </w:r>
    </w:p>
    <w:p w:rsidR="00CF198C" w:rsidRPr="00421BB5" w:rsidRDefault="00CF198C" w:rsidP="00CF198C">
      <w:pPr>
        <w:shd w:val="clear" w:color="auto" w:fill="FFFFFF"/>
        <w:spacing w:after="0" w:line="240" w:lineRule="auto"/>
        <w:ind w:left="53" w:firstLine="283"/>
        <w:jc w:val="both"/>
        <w:rPr>
          <w:rFonts w:ascii="Times New Roman" w:hAnsi="Times New Roman"/>
          <w:i/>
          <w:iCs/>
          <w:color w:val="auto"/>
          <w:spacing w:val="-2"/>
          <w:sz w:val="28"/>
          <w:szCs w:val="28"/>
        </w:rPr>
      </w:pPr>
      <w:r w:rsidRPr="00421BB5">
        <w:rPr>
          <w:rFonts w:ascii="Times New Roman" w:hAnsi="Times New Roman"/>
          <w:i/>
          <w:iCs/>
          <w:color w:val="auto"/>
          <w:spacing w:val="-3"/>
          <w:sz w:val="28"/>
          <w:szCs w:val="28"/>
        </w:rPr>
        <w:t xml:space="preserve">Контрольно-подготовительные мезоциклы. </w:t>
      </w:r>
      <w:r>
        <w:rPr>
          <w:rFonts w:ascii="Times New Roman" w:hAnsi="Times New Roman"/>
          <w:color w:val="auto"/>
          <w:spacing w:val="-3"/>
          <w:sz w:val="28"/>
          <w:szCs w:val="28"/>
        </w:rPr>
        <w:t>Х</w:t>
      </w:r>
      <w:r w:rsidRPr="00421BB5">
        <w:rPr>
          <w:rFonts w:ascii="Times New Roman" w:hAnsi="Times New Roman"/>
          <w:color w:val="auto"/>
          <w:spacing w:val="-3"/>
          <w:sz w:val="28"/>
          <w:szCs w:val="28"/>
        </w:rPr>
        <w:t>арактерной</w:t>
      </w:r>
      <w:r>
        <w:rPr>
          <w:rFonts w:ascii="Times New Roman" w:hAnsi="Times New Roman"/>
          <w:color w:val="auto"/>
          <w:spacing w:val="-3"/>
          <w:sz w:val="28"/>
          <w:szCs w:val="28"/>
        </w:rPr>
        <w:t xml:space="preserve"> их</w:t>
      </w:r>
      <w:r w:rsidRPr="00421BB5">
        <w:rPr>
          <w:rFonts w:ascii="Times New Roman" w:hAnsi="Times New Roman"/>
          <w:color w:val="auto"/>
          <w:spacing w:val="-3"/>
          <w:sz w:val="28"/>
          <w:szCs w:val="28"/>
        </w:rPr>
        <w:t xml:space="preserve"> особен</w:t>
      </w:r>
      <w:r w:rsidRPr="00421BB5">
        <w:rPr>
          <w:rFonts w:ascii="Times New Roman" w:hAnsi="Times New Roman"/>
          <w:color w:val="auto"/>
          <w:spacing w:val="-3"/>
          <w:sz w:val="28"/>
          <w:szCs w:val="28"/>
        </w:rPr>
        <w:softHyphen/>
      </w:r>
      <w:r w:rsidRPr="00421BB5">
        <w:rPr>
          <w:rFonts w:ascii="Times New Roman" w:hAnsi="Times New Roman"/>
          <w:color w:val="auto"/>
          <w:sz w:val="28"/>
          <w:szCs w:val="28"/>
        </w:rPr>
        <w:t>ностью является ши</w:t>
      </w:r>
      <w:r w:rsidRPr="00421BB5">
        <w:rPr>
          <w:rFonts w:ascii="Times New Roman" w:hAnsi="Times New Roman"/>
          <w:color w:val="auto"/>
          <w:sz w:val="28"/>
          <w:szCs w:val="28"/>
        </w:rPr>
        <w:softHyphen/>
        <w:t>рокое применение соревновательных и специально подготовитель</w:t>
      </w:r>
      <w:r w:rsidRPr="00421BB5">
        <w:rPr>
          <w:rFonts w:ascii="Times New Roman" w:hAnsi="Times New Roman"/>
          <w:color w:val="auto"/>
          <w:sz w:val="28"/>
          <w:szCs w:val="28"/>
        </w:rPr>
        <w:softHyphen/>
        <w:t>ных упражнений, максимально приближенных к соревнователь</w:t>
      </w:r>
      <w:r w:rsidRPr="00421BB5">
        <w:rPr>
          <w:rFonts w:ascii="Times New Roman" w:hAnsi="Times New Roman"/>
          <w:color w:val="auto"/>
          <w:sz w:val="28"/>
          <w:szCs w:val="28"/>
        </w:rPr>
        <w:softHyphen/>
        <w:t xml:space="preserve">ным. </w:t>
      </w:r>
    </w:p>
    <w:p w:rsidR="00CF198C" w:rsidRPr="00421BB5" w:rsidRDefault="00CF198C" w:rsidP="00CF198C">
      <w:pPr>
        <w:shd w:val="clear" w:color="auto" w:fill="FFFFFF"/>
        <w:spacing w:after="0" w:line="240" w:lineRule="auto"/>
        <w:ind w:left="62" w:firstLine="298"/>
        <w:jc w:val="both"/>
        <w:rPr>
          <w:rFonts w:ascii="Times New Roman" w:hAnsi="Times New Roman"/>
          <w:color w:val="auto"/>
          <w:spacing w:val="-20"/>
          <w:sz w:val="28"/>
          <w:szCs w:val="28"/>
        </w:rPr>
      </w:pPr>
      <w:r w:rsidRPr="00421BB5">
        <w:rPr>
          <w:rFonts w:ascii="Times New Roman" w:hAnsi="Times New Roman"/>
          <w:i/>
          <w:iCs/>
          <w:color w:val="auto"/>
          <w:spacing w:val="-2"/>
          <w:sz w:val="28"/>
          <w:szCs w:val="28"/>
        </w:rPr>
        <w:t xml:space="preserve">Предсоревновательные (подводящие) мезоциклы </w:t>
      </w:r>
      <w:r>
        <w:rPr>
          <w:rFonts w:ascii="Times New Roman" w:hAnsi="Times New Roman"/>
          <w:color w:val="auto"/>
          <w:spacing w:val="-2"/>
          <w:sz w:val="28"/>
          <w:szCs w:val="28"/>
        </w:rPr>
        <w:t>нужны</w:t>
      </w:r>
      <w:r w:rsidRPr="00421BB5">
        <w:rPr>
          <w:rFonts w:ascii="Times New Roman" w:hAnsi="Times New Roman"/>
          <w:color w:val="auto"/>
          <w:spacing w:val="-2"/>
          <w:sz w:val="28"/>
          <w:szCs w:val="28"/>
        </w:rPr>
        <w:t xml:space="preserve"> </w:t>
      </w:r>
      <w:r w:rsidRPr="00421BB5">
        <w:rPr>
          <w:rFonts w:ascii="Times New Roman" w:hAnsi="Times New Roman"/>
          <w:color w:val="auto"/>
          <w:sz w:val="28"/>
          <w:szCs w:val="28"/>
        </w:rPr>
        <w:t>для окончательного становления спортивной формы за счет уст</w:t>
      </w:r>
      <w:r w:rsidRPr="00421BB5">
        <w:rPr>
          <w:rFonts w:ascii="Times New Roman" w:hAnsi="Times New Roman"/>
          <w:color w:val="auto"/>
          <w:sz w:val="28"/>
          <w:szCs w:val="28"/>
        </w:rPr>
        <w:softHyphen/>
        <w:t>ранения отдельных недостатков, выявленных в ходе подготовки спортсмена, совершенствования его технических возможностей.</w:t>
      </w:r>
    </w:p>
    <w:p w:rsidR="00CF198C" w:rsidRPr="00421BB5" w:rsidRDefault="00CF198C" w:rsidP="00CF198C">
      <w:pPr>
        <w:shd w:val="clear" w:color="auto" w:fill="FFFFFF"/>
        <w:spacing w:after="0" w:line="240" w:lineRule="auto"/>
        <w:ind w:left="91"/>
        <w:jc w:val="both"/>
        <w:rPr>
          <w:rFonts w:ascii="Times New Roman" w:hAnsi="Times New Roman"/>
          <w:color w:val="auto"/>
          <w:sz w:val="28"/>
          <w:szCs w:val="28"/>
        </w:rPr>
      </w:pPr>
      <w:r w:rsidRPr="00421BB5">
        <w:rPr>
          <w:rFonts w:ascii="Times New Roman" w:hAnsi="Times New Roman"/>
          <w:color w:val="auto"/>
          <w:sz w:val="28"/>
          <w:szCs w:val="28"/>
        </w:rPr>
        <w:t xml:space="preserve"> </w:t>
      </w:r>
      <w:r w:rsidRPr="00421BB5">
        <w:rPr>
          <w:rFonts w:ascii="Times New Roman" w:hAnsi="Times New Roman"/>
          <w:color w:val="auto"/>
          <w:sz w:val="28"/>
          <w:szCs w:val="28"/>
        </w:rPr>
        <w:tab/>
      </w:r>
      <w:r>
        <w:rPr>
          <w:rFonts w:ascii="Times New Roman" w:hAnsi="Times New Roman"/>
          <w:color w:val="auto"/>
          <w:sz w:val="28"/>
          <w:szCs w:val="28"/>
        </w:rPr>
        <w:t>Важное</w:t>
      </w:r>
      <w:r w:rsidRPr="00421BB5">
        <w:rPr>
          <w:rFonts w:ascii="Times New Roman" w:hAnsi="Times New Roman"/>
          <w:color w:val="auto"/>
          <w:sz w:val="28"/>
          <w:szCs w:val="28"/>
        </w:rPr>
        <w:t xml:space="preserve"> место в этих мезоцикла</w:t>
      </w:r>
      <w:r>
        <w:rPr>
          <w:rFonts w:ascii="Times New Roman" w:hAnsi="Times New Roman"/>
          <w:color w:val="auto"/>
          <w:sz w:val="28"/>
          <w:szCs w:val="28"/>
        </w:rPr>
        <w:t>х занимает целенаправленная пси</w:t>
      </w:r>
      <w:r w:rsidRPr="00421BB5">
        <w:rPr>
          <w:rFonts w:ascii="Times New Roman" w:hAnsi="Times New Roman"/>
          <w:color w:val="auto"/>
          <w:sz w:val="28"/>
          <w:szCs w:val="28"/>
        </w:rPr>
        <w:t xml:space="preserve">хическая и тактическая подготовка. </w:t>
      </w:r>
      <w:r>
        <w:rPr>
          <w:rFonts w:ascii="Times New Roman" w:hAnsi="Times New Roman"/>
          <w:color w:val="auto"/>
          <w:sz w:val="28"/>
          <w:szCs w:val="28"/>
        </w:rPr>
        <w:t>Главное место отводится моде</w:t>
      </w:r>
      <w:r w:rsidRPr="00421BB5">
        <w:rPr>
          <w:rFonts w:ascii="Times New Roman" w:hAnsi="Times New Roman"/>
          <w:color w:val="auto"/>
          <w:sz w:val="28"/>
          <w:szCs w:val="28"/>
        </w:rPr>
        <w:t>лированию режима предстоящего соревнования.</w:t>
      </w:r>
    </w:p>
    <w:p w:rsidR="00CF198C" w:rsidRPr="00421BB5" w:rsidRDefault="00CF198C" w:rsidP="00CF198C">
      <w:pPr>
        <w:shd w:val="clear" w:color="auto" w:fill="FFFFFF"/>
        <w:spacing w:after="0" w:line="240" w:lineRule="auto"/>
        <w:ind w:left="72" w:right="5" w:firstLine="293"/>
        <w:jc w:val="both"/>
        <w:rPr>
          <w:rFonts w:ascii="Times New Roman" w:hAnsi="Times New Roman"/>
          <w:i/>
          <w:iCs/>
          <w:color w:val="auto"/>
          <w:spacing w:val="-3"/>
          <w:sz w:val="28"/>
          <w:szCs w:val="28"/>
        </w:rPr>
      </w:pPr>
      <w:r w:rsidRPr="00421BB5">
        <w:rPr>
          <w:rFonts w:ascii="Times New Roman" w:hAnsi="Times New Roman"/>
          <w:color w:val="auto"/>
          <w:sz w:val="28"/>
          <w:szCs w:val="28"/>
        </w:rPr>
        <w:t>Общая тенденция динамики нагрузок в этих мезоциклах харак</w:t>
      </w:r>
      <w:r w:rsidRPr="00421BB5">
        <w:rPr>
          <w:rFonts w:ascii="Times New Roman" w:hAnsi="Times New Roman"/>
          <w:color w:val="auto"/>
          <w:sz w:val="28"/>
          <w:szCs w:val="28"/>
        </w:rPr>
        <w:softHyphen/>
        <w:t>теризуется, как правило, постепенным снижением суммарного объема и объема интенсивных средств тренировки перед главны</w:t>
      </w:r>
      <w:r w:rsidRPr="00421BB5">
        <w:rPr>
          <w:rFonts w:ascii="Times New Roman" w:hAnsi="Times New Roman"/>
          <w:color w:val="auto"/>
          <w:sz w:val="28"/>
          <w:szCs w:val="28"/>
        </w:rPr>
        <w:softHyphen/>
        <w:t xml:space="preserve">ми соревнованиями. </w:t>
      </w:r>
    </w:p>
    <w:p w:rsidR="00CF198C" w:rsidRPr="00421BB5" w:rsidRDefault="00CF198C" w:rsidP="00CF198C">
      <w:pPr>
        <w:shd w:val="clear" w:color="auto" w:fill="FFFFFF"/>
        <w:spacing w:after="0" w:line="240" w:lineRule="auto"/>
        <w:ind w:left="43" w:right="29" w:firstLine="307"/>
        <w:jc w:val="both"/>
        <w:rPr>
          <w:rFonts w:ascii="Times New Roman" w:hAnsi="Times New Roman"/>
          <w:i/>
          <w:iCs/>
          <w:color w:val="auto"/>
          <w:sz w:val="28"/>
          <w:szCs w:val="28"/>
        </w:rPr>
      </w:pPr>
      <w:r w:rsidRPr="00421BB5">
        <w:rPr>
          <w:rFonts w:ascii="Times New Roman" w:hAnsi="Times New Roman"/>
          <w:i/>
          <w:iCs/>
          <w:color w:val="auto"/>
          <w:spacing w:val="-3"/>
          <w:sz w:val="28"/>
          <w:szCs w:val="28"/>
        </w:rPr>
        <w:lastRenderedPageBreak/>
        <w:t xml:space="preserve">Соревновательные мезоциклы. </w:t>
      </w:r>
      <w:r>
        <w:rPr>
          <w:rFonts w:ascii="Times New Roman" w:hAnsi="Times New Roman"/>
          <w:color w:val="auto"/>
          <w:spacing w:val="-3"/>
          <w:sz w:val="28"/>
          <w:szCs w:val="28"/>
        </w:rPr>
        <w:t>С</w:t>
      </w:r>
      <w:r w:rsidRPr="00421BB5">
        <w:rPr>
          <w:rFonts w:ascii="Times New Roman" w:hAnsi="Times New Roman"/>
          <w:color w:val="auto"/>
          <w:spacing w:val="-3"/>
          <w:sz w:val="28"/>
          <w:szCs w:val="28"/>
        </w:rPr>
        <w:t>труктура</w:t>
      </w:r>
      <w:r>
        <w:rPr>
          <w:rFonts w:ascii="Times New Roman" w:hAnsi="Times New Roman"/>
          <w:color w:val="auto"/>
          <w:spacing w:val="-3"/>
          <w:sz w:val="28"/>
          <w:szCs w:val="28"/>
        </w:rPr>
        <w:t xml:space="preserve"> этих циклов определяется специ</w:t>
      </w:r>
      <w:r w:rsidRPr="00421BB5">
        <w:rPr>
          <w:rFonts w:ascii="Times New Roman" w:hAnsi="Times New Roman"/>
          <w:color w:val="auto"/>
          <w:sz w:val="28"/>
          <w:szCs w:val="28"/>
        </w:rPr>
        <w:t>фикой вида спорта, особеннос</w:t>
      </w:r>
      <w:r>
        <w:rPr>
          <w:rFonts w:ascii="Times New Roman" w:hAnsi="Times New Roman"/>
          <w:color w:val="auto"/>
          <w:sz w:val="28"/>
          <w:szCs w:val="28"/>
        </w:rPr>
        <w:t>тями спортивного календаря, ква</w:t>
      </w:r>
      <w:r w:rsidRPr="00421BB5">
        <w:rPr>
          <w:rFonts w:ascii="Times New Roman" w:hAnsi="Times New Roman"/>
          <w:color w:val="auto"/>
          <w:sz w:val="28"/>
          <w:szCs w:val="28"/>
        </w:rPr>
        <w:t>лификацией и уровнем подготовленности спортсмена</w:t>
      </w:r>
      <w:r>
        <w:rPr>
          <w:rFonts w:ascii="Times New Roman" w:hAnsi="Times New Roman"/>
          <w:color w:val="auto"/>
          <w:sz w:val="28"/>
          <w:szCs w:val="28"/>
        </w:rPr>
        <w:t>.</w:t>
      </w:r>
    </w:p>
    <w:p w:rsidR="00CF198C" w:rsidRDefault="00CF198C" w:rsidP="00CF198C">
      <w:pPr>
        <w:shd w:val="clear" w:color="auto" w:fill="FFFFFF"/>
        <w:spacing w:after="0" w:line="240" w:lineRule="auto"/>
        <w:ind w:left="38" w:right="48" w:firstLine="288"/>
        <w:jc w:val="both"/>
        <w:rPr>
          <w:rFonts w:ascii="Times New Roman" w:hAnsi="Times New Roman"/>
          <w:color w:val="auto"/>
          <w:sz w:val="28"/>
          <w:szCs w:val="28"/>
        </w:rPr>
      </w:pPr>
      <w:r w:rsidRPr="00421BB5">
        <w:rPr>
          <w:rFonts w:ascii="Times New Roman" w:hAnsi="Times New Roman"/>
          <w:i/>
          <w:iCs/>
          <w:color w:val="auto"/>
          <w:sz w:val="28"/>
          <w:szCs w:val="28"/>
        </w:rPr>
        <w:t xml:space="preserve">Восстановительный мезоцикл </w:t>
      </w:r>
      <w:r>
        <w:rPr>
          <w:rFonts w:ascii="Times New Roman" w:hAnsi="Times New Roman"/>
          <w:color w:val="auto"/>
          <w:sz w:val="28"/>
          <w:szCs w:val="28"/>
        </w:rPr>
        <w:t>является основой</w:t>
      </w:r>
      <w:r w:rsidRPr="00421BB5">
        <w:rPr>
          <w:rFonts w:ascii="Times New Roman" w:hAnsi="Times New Roman"/>
          <w:color w:val="auto"/>
          <w:sz w:val="28"/>
          <w:szCs w:val="28"/>
        </w:rPr>
        <w:t xml:space="preserve"> переходного периода и организуется специально после напряженной серии соревнований. В о</w:t>
      </w:r>
      <w:r>
        <w:rPr>
          <w:rFonts w:ascii="Times New Roman" w:hAnsi="Times New Roman"/>
          <w:color w:val="auto"/>
          <w:sz w:val="28"/>
          <w:szCs w:val="28"/>
        </w:rPr>
        <w:t>пределенных</w:t>
      </w:r>
      <w:r w:rsidRPr="00421BB5">
        <w:rPr>
          <w:rFonts w:ascii="Times New Roman" w:hAnsi="Times New Roman"/>
          <w:color w:val="auto"/>
          <w:sz w:val="28"/>
          <w:szCs w:val="28"/>
        </w:rPr>
        <w:t xml:space="preserve"> случаях в процессе этого мезоцикла возможно использование упражнений, </w:t>
      </w:r>
      <w:r>
        <w:rPr>
          <w:rFonts w:ascii="Times New Roman" w:hAnsi="Times New Roman"/>
          <w:color w:val="auto"/>
          <w:sz w:val="28"/>
          <w:szCs w:val="28"/>
        </w:rPr>
        <w:t xml:space="preserve">которые </w:t>
      </w:r>
      <w:r w:rsidRPr="00421BB5">
        <w:rPr>
          <w:rFonts w:ascii="Times New Roman" w:hAnsi="Times New Roman"/>
          <w:color w:val="auto"/>
          <w:sz w:val="28"/>
          <w:szCs w:val="28"/>
        </w:rPr>
        <w:t>напра</w:t>
      </w:r>
      <w:r>
        <w:rPr>
          <w:rFonts w:ascii="Times New Roman" w:hAnsi="Times New Roman"/>
          <w:color w:val="auto"/>
          <w:sz w:val="28"/>
          <w:szCs w:val="28"/>
        </w:rPr>
        <w:t>влены</w:t>
      </w:r>
      <w:r w:rsidRPr="00421BB5">
        <w:rPr>
          <w:rFonts w:ascii="Times New Roman" w:hAnsi="Times New Roman"/>
          <w:color w:val="auto"/>
          <w:sz w:val="28"/>
          <w:szCs w:val="28"/>
        </w:rPr>
        <w:t xml:space="preserve"> на устране</w:t>
      </w:r>
      <w:r w:rsidRPr="00421BB5">
        <w:rPr>
          <w:rFonts w:ascii="Times New Roman" w:hAnsi="Times New Roman"/>
          <w:color w:val="auto"/>
          <w:sz w:val="28"/>
          <w:szCs w:val="28"/>
        </w:rPr>
        <w:softHyphen/>
        <w:t>ние проявившихся недостатков или подтягивание физических спо</w:t>
      </w:r>
      <w:r w:rsidRPr="00421BB5">
        <w:rPr>
          <w:rFonts w:ascii="Times New Roman" w:hAnsi="Times New Roman"/>
          <w:color w:val="auto"/>
          <w:sz w:val="28"/>
          <w:szCs w:val="28"/>
        </w:rPr>
        <w:softHyphen/>
        <w:t>собностей, не являющихся главными для данного вида спорта. Объем соревновательных и специально подготовительных упражнений значительно снижается.</w:t>
      </w:r>
    </w:p>
    <w:p w:rsidR="00CF198C" w:rsidRPr="000E4522" w:rsidRDefault="00CF198C" w:rsidP="00CF198C">
      <w:pPr>
        <w:shd w:val="clear" w:color="auto" w:fill="FFFFFF"/>
        <w:spacing w:after="0" w:line="240" w:lineRule="auto"/>
        <w:ind w:left="38" w:right="48" w:firstLine="288"/>
        <w:jc w:val="both"/>
        <w:rPr>
          <w:rFonts w:ascii="Times New Roman" w:hAnsi="Times New Roman"/>
          <w:color w:val="auto"/>
          <w:position w:val="-25"/>
          <w:sz w:val="28"/>
          <w:szCs w:val="28"/>
        </w:rPr>
      </w:pPr>
    </w:p>
    <w:p w:rsidR="00CF198C" w:rsidRPr="00421BB5" w:rsidRDefault="00CF198C" w:rsidP="00CF198C">
      <w:pPr>
        <w:shd w:val="clear" w:color="auto" w:fill="FFFFFF"/>
        <w:spacing w:after="0" w:line="240" w:lineRule="auto"/>
        <w:jc w:val="center"/>
        <w:rPr>
          <w:rFonts w:ascii="Times New Roman" w:hAnsi="Times New Roman"/>
          <w:b/>
          <w:color w:val="auto"/>
          <w:sz w:val="28"/>
          <w:szCs w:val="28"/>
        </w:rPr>
      </w:pPr>
      <w:r w:rsidRPr="00421BB5">
        <w:rPr>
          <w:rFonts w:ascii="Times New Roman" w:hAnsi="Times New Roman"/>
          <w:b/>
          <w:color w:val="auto"/>
          <w:spacing w:val="-6"/>
          <w:sz w:val="28"/>
          <w:szCs w:val="28"/>
        </w:rPr>
        <w:t xml:space="preserve">Построение тренировки в больших циклах </w:t>
      </w:r>
      <w:r w:rsidRPr="00421BB5">
        <w:rPr>
          <w:rFonts w:ascii="Times New Roman" w:hAnsi="Times New Roman"/>
          <w:b/>
          <w:color w:val="auto"/>
          <w:sz w:val="28"/>
          <w:szCs w:val="28"/>
        </w:rPr>
        <w:t>(макроциклах)</w:t>
      </w:r>
    </w:p>
    <w:p w:rsidR="00CF198C" w:rsidRPr="00421BB5" w:rsidRDefault="00CF198C" w:rsidP="00CF198C">
      <w:pPr>
        <w:shd w:val="clear" w:color="auto" w:fill="FFFFFF"/>
        <w:spacing w:after="0" w:line="240" w:lineRule="auto"/>
        <w:ind w:firstLine="345"/>
        <w:jc w:val="both"/>
        <w:rPr>
          <w:rFonts w:ascii="Times New Roman" w:hAnsi="Times New Roman"/>
          <w:i/>
          <w:iCs/>
          <w:color w:val="auto"/>
          <w:spacing w:val="-6"/>
          <w:sz w:val="28"/>
          <w:szCs w:val="28"/>
        </w:rPr>
      </w:pPr>
      <w:r w:rsidRPr="00421BB5">
        <w:rPr>
          <w:rFonts w:ascii="Times New Roman" w:hAnsi="Times New Roman"/>
          <w:b/>
          <w:bCs/>
          <w:i/>
          <w:color w:val="auto"/>
          <w:sz w:val="28"/>
          <w:szCs w:val="28"/>
        </w:rPr>
        <w:t>Макроцикл</w:t>
      </w:r>
      <w:r w:rsidRPr="00421BB5">
        <w:rPr>
          <w:rFonts w:ascii="Times New Roman" w:hAnsi="Times New Roman"/>
          <w:b/>
          <w:bCs/>
          <w:color w:val="auto"/>
          <w:sz w:val="28"/>
          <w:szCs w:val="28"/>
        </w:rPr>
        <w:t xml:space="preserve"> </w:t>
      </w:r>
      <w:r>
        <w:rPr>
          <w:rFonts w:ascii="Times New Roman" w:hAnsi="Times New Roman"/>
          <w:color w:val="auto"/>
          <w:sz w:val="28"/>
          <w:szCs w:val="28"/>
        </w:rPr>
        <w:t>—</w:t>
      </w:r>
      <w:r w:rsidRPr="00421BB5">
        <w:rPr>
          <w:rFonts w:ascii="Times New Roman" w:hAnsi="Times New Roman"/>
          <w:color w:val="auto"/>
          <w:sz w:val="28"/>
          <w:szCs w:val="28"/>
        </w:rPr>
        <w:t xml:space="preserve"> большой тренировочный цикл типа полугодичного, годичного, многолетнего, связанный с развитием, ста</w:t>
      </w:r>
      <w:r w:rsidRPr="00421BB5">
        <w:rPr>
          <w:rFonts w:ascii="Times New Roman" w:hAnsi="Times New Roman"/>
          <w:color w:val="auto"/>
          <w:sz w:val="28"/>
          <w:szCs w:val="28"/>
        </w:rPr>
        <w:softHyphen/>
        <w:t>билизацией и временной утратой спортивной формы и включаю</w:t>
      </w:r>
      <w:r w:rsidRPr="00421BB5">
        <w:rPr>
          <w:rFonts w:ascii="Times New Roman" w:hAnsi="Times New Roman"/>
          <w:color w:val="auto"/>
          <w:sz w:val="28"/>
          <w:szCs w:val="28"/>
        </w:rPr>
        <w:softHyphen/>
        <w:t>щий законченный ряд периодов, этапов, мезоциклов.</w:t>
      </w:r>
    </w:p>
    <w:p w:rsidR="00CF198C" w:rsidRPr="00421BB5" w:rsidRDefault="00CF198C" w:rsidP="00CF198C">
      <w:pPr>
        <w:shd w:val="clear" w:color="auto" w:fill="FFFFFF"/>
        <w:spacing w:after="0" w:line="240" w:lineRule="auto"/>
        <w:ind w:left="43" w:firstLine="665"/>
        <w:jc w:val="both"/>
        <w:rPr>
          <w:rFonts w:ascii="Times New Roman" w:hAnsi="Times New Roman"/>
          <w:color w:val="auto"/>
          <w:sz w:val="28"/>
          <w:szCs w:val="28"/>
        </w:rPr>
      </w:pPr>
      <w:r w:rsidRPr="00421BB5">
        <w:rPr>
          <w:rFonts w:ascii="Times New Roman" w:hAnsi="Times New Roman"/>
          <w:color w:val="auto"/>
          <w:spacing w:val="-2"/>
          <w:sz w:val="28"/>
          <w:szCs w:val="28"/>
        </w:rPr>
        <w:t xml:space="preserve">В </w:t>
      </w:r>
      <w:r>
        <w:rPr>
          <w:rFonts w:ascii="Times New Roman" w:hAnsi="Times New Roman"/>
          <w:color w:val="auto"/>
          <w:spacing w:val="-2"/>
          <w:sz w:val="28"/>
          <w:szCs w:val="28"/>
        </w:rPr>
        <w:t>спорте</w:t>
      </w:r>
      <w:r w:rsidRPr="00421BB5">
        <w:rPr>
          <w:rFonts w:ascii="Times New Roman" w:hAnsi="Times New Roman"/>
          <w:color w:val="auto"/>
          <w:spacing w:val="-2"/>
          <w:sz w:val="28"/>
          <w:szCs w:val="28"/>
        </w:rPr>
        <w:t xml:space="preserve"> </w:t>
      </w:r>
      <w:r>
        <w:rPr>
          <w:rFonts w:ascii="Times New Roman" w:hAnsi="Times New Roman"/>
          <w:color w:val="auto"/>
          <w:spacing w:val="-2"/>
          <w:sz w:val="28"/>
          <w:szCs w:val="28"/>
        </w:rPr>
        <w:t>выделяют</w:t>
      </w:r>
      <w:r w:rsidRPr="00421BB5">
        <w:rPr>
          <w:rFonts w:ascii="Times New Roman" w:hAnsi="Times New Roman"/>
          <w:color w:val="auto"/>
          <w:spacing w:val="-2"/>
          <w:sz w:val="28"/>
          <w:szCs w:val="28"/>
        </w:rPr>
        <w:t xml:space="preserve"> четырехлет</w:t>
      </w:r>
      <w:r w:rsidRPr="00421BB5">
        <w:rPr>
          <w:rFonts w:ascii="Times New Roman" w:hAnsi="Times New Roman"/>
          <w:color w:val="auto"/>
          <w:spacing w:val="-2"/>
          <w:sz w:val="28"/>
          <w:szCs w:val="28"/>
        </w:rPr>
        <w:softHyphen/>
      </w:r>
      <w:r w:rsidRPr="00421BB5">
        <w:rPr>
          <w:rFonts w:ascii="Times New Roman" w:hAnsi="Times New Roman"/>
          <w:color w:val="auto"/>
          <w:sz w:val="28"/>
          <w:szCs w:val="28"/>
        </w:rPr>
        <w:t>ние циклы, связанные с подготовкой к главным соревнованиям — Олимпийским играм, а для молодежи — к спартакиадам, проводящимся один раз в 4 года.</w:t>
      </w:r>
    </w:p>
    <w:p w:rsidR="00CF198C" w:rsidRPr="00421BB5" w:rsidRDefault="00CF198C" w:rsidP="00CF198C">
      <w:pPr>
        <w:shd w:val="clear" w:color="auto" w:fill="FFFFFF"/>
        <w:spacing w:after="0" w:line="240" w:lineRule="auto"/>
        <w:ind w:left="751"/>
        <w:jc w:val="both"/>
        <w:rPr>
          <w:rFonts w:ascii="Times New Roman" w:hAnsi="Times New Roman"/>
          <w:iCs/>
          <w:color w:val="auto"/>
          <w:spacing w:val="-6"/>
          <w:sz w:val="28"/>
          <w:szCs w:val="28"/>
        </w:rPr>
      </w:pPr>
      <w:r w:rsidRPr="00421BB5">
        <w:rPr>
          <w:rFonts w:ascii="Times New Roman" w:hAnsi="Times New Roman"/>
          <w:iCs/>
          <w:color w:val="auto"/>
          <w:spacing w:val="-6"/>
          <w:sz w:val="28"/>
          <w:szCs w:val="28"/>
        </w:rPr>
        <w:t xml:space="preserve">В каждом макроцикле </w:t>
      </w:r>
      <w:r>
        <w:rPr>
          <w:rFonts w:ascii="Times New Roman" w:hAnsi="Times New Roman"/>
          <w:iCs/>
          <w:color w:val="auto"/>
          <w:spacing w:val="-6"/>
          <w:sz w:val="28"/>
          <w:szCs w:val="28"/>
        </w:rPr>
        <w:t>различают</w:t>
      </w:r>
      <w:r w:rsidRPr="00421BB5">
        <w:rPr>
          <w:rFonts w:ascii="Times New Roman" w:hAnsi="Times New Roman"/>
          <w:iCs/>
          <w:color w:val="auto"/>
          <w:spacing w:val="-6"/>
          <w:sz w:val="28"/>
          <w:szCs w:val="28"/>
        </w:rPr>
        <w:t xml:space="preserve"> три периода:</w:t>
      </w:r>
    </w:p>
    <w:p w:rsidR="00CF198C" w:rsidRPr="00421BB5" w:rsidRDefault="00CF198C" w:rsidP="00CF198C">
      <w:pPr>
        <w:shd w:val="clear" w:color="auto" w:fill="FFFFFF"/>
        <w:spacing w:after="0" w:line="240" w:lineRule="auto"/>
        <w:ind w:left="5" w:right="58" w:firstLine="703"/>
        <w:jc w:val="both"/>
        <w:rPr>
          <w:rFonts w:ascii="Times New Roman" w:hAnsi="Times New Roman"/>
          <w:i/>
          <w:iCs/>
          <w:color w:val="auto"/>
          <w:spacing w:val="-2"/>
          <w:sz w:val="28"/>
          <w:szCs w:val="28"/>
        </w:rPr>
      </w:pPr>
      <w:r w:rsidRPr="00421BB5">
        <w:rPr>
          <w:rFonts w:ascii="Times New Roman" w:hAnsi="Times New Roman"/>
          <w:b/>
          <w:bCs/>
          <w:i/>
          <w:color w:val="auto"/>
          <w:spacing w:val="-4"/>
          <w:sz w:val="28"/>
          <w:szCs w:val="28"/>
        </w:rPr>
        <w:t>Подготовительный период</w:t>
      </w:r>
      <w:r w:rsidRPr="00421BB5">
        <w:rPr>
          <w:rFonts w:ascii="Times New Roman" w:hAnsi="Times New Roman"/>
          <w:b/>
          <w:bCs/>
          <w:color w:val="auto"/>
          <w:spacing w:val="-4"/>
          <w:sz w:val="28"/>
          <w:szCs w:val="28"/>
        </w:rPr>
        <w:t xml:space="preserve"> </w:t>
      </w:r>
      <w:r w:rsidRPr="00421BB5">
        <w:rPr>
          <w:rFonts w:ascii="Times New Roman" w:hAnsi="Times New Roman"/>
          <w:color w:val="auto"/>
          <w:spacing w:val="-4"/>
          <w:sz w:val="28"/>
          <w:szCs w:val="28"/>
        </w:rPr>
        <w:t>(период фундаментальной подготов</w:t>
      </w:r>
      <w:r w:rsidRPr="00421BB5">
        <w:rPr>
          <w:rFonts w:ascii="Times New Roman" w:hAnsi="Times New Roman"/>
          <w:color w:val="auto"/>
          <w:spacing w:val="-4"/>
          <w:sz w:val="28"/>
          <w:szCs w:val="28"/>
        </w:rPr>
        <w:softHyphen/>
      </w:r>
      <w:r w:rsidRPr="00421BB5">
        <w:rPr>
          <w:rFonts w:ascii="Times New Roman" w:hAnsi="Times New Roman"/>
          <w:color w:val="auto"/>
          <w:sz w:val="28"/>
          <w:szCs w:val="28"/>
        </w:rPr>
        <w:t xml:space="preserve">ки) </w:t>
      </w:r>
      <w:r>
        <w:rPr>
          <w:rFonts w:ascii="Times New Roman" w:hAnsi="Times New Roman"/>
          <w:color w:val="auto"/>
          <w:sz w:val="28"/>
          <w:szCs w:val="28"/>
        </w:rPr>
        <w:t>содержит 2</w:t>
      </w:r>
      <w:r w:rsidRPr="00421BB5">
        <w:rPr>
          <w:rFonts w:ascii="Times New Roman" w:hAnsi="Times New Roman"/>
          <w:color w:val="auto"/>
          <w:sz w:val="28"/>
          <w:szCs w:val="28"/>
        </w:rPr>
        <w:t xml:space="preserve"> крупных этапа:</w:t>
      </w:r>
    </w:p>
    <w:p w:rsidR="00CF198C" w:rsidRPr="00421BB5" w:rsidRDefault="00CF198C" w:rsidP="00CF198C">
      <w:pPr>
        <w:shd w:val="clear" w:color="auto" w:fill="FFFFFF"/>
        <w:spacing w:after="0" w:line="240" w:lineRule="auto"/>
        <w:ind w:right="38" w:firstLine="708"/>
        <w:jc w:val="both"/>
        <w:rPr>
          <w:rFonts w:ascii="Times New Roman" w:hAnsi="Times New Roman"/>
          <w:color w:val="auto"/>
          <w:spacing w:val="-4"/>
          <w:sz w:val="28"/>
          <w:szCs w:val="28"/>
        </w:rPr>
      </w:pPr>
      <w:r w:rsidRPr="00421BB5">
        <w:rPr>
          <w:rFonts w:ascii="Times New Roman" w:hAnsi="Times New Roman"/>
          <w:i/>
          <w:iCs/>
          <w:color w:val="auto"/>
          <w:spacing w:val="-2"/>
          <w:sz w:val="28"/>
          <w:szCs w:val="28"/>
        </w:rPr>
        <w:t xml:space="preserve">Общеподготовительный этап. </w:t>
      </w:r>
      <w:r w:rsidRPr="00421BB5">
        <w:rPr>
          <w:rFonts w:ascii="Times New Roman" w:hAnsi="Times New Roman"/>
          <w:color w:val="auto"/>
          <w:spacing w:val="-2"/>
          <w:sz w:val="28"/>
          <w:szCs w:val="28"/>
        </w:rPr>
        <w:t xml:space="preserve">Основные </w:t>
      </w:r>
      <w:r>
        <w:rPr>
          <w:rFonts w:ascii="Times New Roman" w:hAnsi="Times New Roman"/>
          <w:color w:val="auto"/>
          <w:spacing w:val="-2"/>
          <w:sz w:val="28"/>
          <w:szCs w:val="28"/>
        </w:rPr>
        <w:t xml:space="preserve">его </w:t>
      </w:r>
      <w:r w:rsidRPr="00421BB5">
        <w:rPr>
          <w:rFonts w:ascii="Times New Roman" w:hAnsi="Times New Roman"/>
          <w:color w:val="auto"/>
          <w:spacing w:val="-2"/>
          <w:sz w:val="28"/>
          <w:szCs w:val="28"/>
        </w:rPr>
        <w:t>задачи — повы</w:t>
      </w:r>
      <w:r w:rsidRPr="00421BB5">
        <w:rPr>
          <w:rFonts w:ascii="Times New Roman" w:hAnsi="Times New Roman"/>
          <w:color w:val="auto"/>
          <w:spacing w:val="-2"/>
          <w:sz w:val="28"/>
          <w:szCs w:val="28"/>
        </w:rPr>
        <w:softHyphen/>
      </w:r>
      <w:r w:rsidRPr="00421BB5">
        <w:rPr>
          <w:rFonts w:ascii="Times New Roman" w:hAnsi="Times New Roman"/>
          <w:color w:val="auto"/>
          <w:sz w:val="28"/>
          <w:szCs w:val="28"/>
        </w:rPr>
        <w:t>шение уровня физической подготовленности спортсменов, совер</w:t>
      </w:r>
      <w:r w:rsidRPr="00421BB5">
        <w:rPr>
          <w:rFonts w:ascii="Times New Roman" w:hAnsi="Times New Roman"/>
          <w:color w:val="auto"/>
          <w:sz w:val="28"/>
          <w:szCs w:val="28"/>
        </w:rPr>
        <w:softHyphen/>
        <w:t>шенствование физических качеств, лежащих в основе высоких спортивных достижений в конкретном виде спорта, изучение но</w:t>
      </w:r>
      <w:r w:rsidRPr="00421BB5">
        <w:rPr>
          <w:rFonts w:ascii="Times New Roman" w:hAnsi="Times New Roman"/>
          <w:color w:val="auto"/>
          <w:sz w:val="28"/>
          <w:szCs w:val="28"/>
        </w:rPr>
        <w:softHyphen/>
      </w:r>
      <w:r w:rsidRPr="00421BB5">
        <w:rPr>
          <w:rFonts w:ascii="Times New Roman" w:hAnsi="Times New Roman"/>
          <w:color w:val="auto"/>
          <w:spacing w:val="-1"/>
          <w:sz w:val="28"/>
          <w:szCs w:val="28"/>
        </w:rPr>
        <w:t>вых сложных соревновательных программ. Длительность этого эта</w:t>
      </w:r>
      <w:r w:rsidRPr="00421BB5">
        <w:rPr>
          <w:rFonts w:ascii="Times New Roman" w:hAnsi="Times New Roman"/>
          <w:color w:val="auto"/>
          <w:spacing w:val="-1"/>
          <w:sz w:val="28"/>
          <w:szCs w:val="28"/>
        </w:rPr>
        <w:softHyphen/>
      </w:r>
      <w:r w:rsidRPr="00421BB5">
        <w:rPr>
          <w:rFonts w:ascii="Times New Roman" w:hAnsi="Times New Roman"/>
          <w:color w:val="auto"/>
          <w:sz w:val="28"/>
          <w:szCs w:val="28"/>
        </w:rPr>
        <w:t>па зависит от числа соревновательных периодов в годичном цик</w:t>
      </w:r>
      <w:r w:rsidRPr="00421BB5">
        <w:rPr>
          <w:rFonts w:ascii="Times New Roman" w:hAnsi="Times New Roman"/>
          <w:color w:val="auto"/>
          <w:sz w:val="28"/>
          <w:szCs w:val="28"/>
        </w:rPr>
        <w:softHyphen/>
      </w:r>
      <w:r w:rsidRPr="00421BB5">
        <w:rPr>
          <w:rFonts w:ascii="Times New Roman" w:hAnsi="Times New Roman"/>
          <w:color w:val="auto"/>
          <w:spacing w:val="-2"/>
          <w:sz w:val="28"/>
          <w:szCs w:val="28"/>
        </w:rPr>
        <w:t xml:space="preserve">ле и составляет, как правило, 6—9 недель (в отдельных видах спорта </w:t>
      </w:r>
      <w:r w:rsidRPr="00421BB5">
        <w:rPr>
          <w:rFonts w:ascii="Times New Roman" w:hAnsi="Times New Roman"/>
          <w:color w:val="auto"/>
          <w:sz w:val="28"/>
          <w:szCs w:val="28"/>
        </w:rPr>
        <w:t>встречаются вариации от 5 до 10 недель).</w:t>
      </w:r>
    </w:p>
    <w:p w:rsidR="00CF198C" w:rsidRPr="00421BB5" w:rsidRDefault="00CF198C" w:rsidP="00CF198C">
      <w:pPr>
        <w:shd w:val="clear" w:color="auto" w:fill="FFFFFF"/>
        <w:spacing w:after="0" w:line="240" w:lineRule="auto"/>
        <w:ind w:left="19" w:right="24" w:firstLine="689"/>
        <w:jc w:val="both"/>
        <w:rPr>
          <w:rFonts w:ascii="Times New Roman" w:hAnsi="Times New Roman"/>
          <w:b/>
          <w:bCs/>
          <w:color w:val="auto"/>
          <w:spacing w:val="-1"/>
          <w:sz w:val="28"/>
          <w:szCs w:val="28"/>
        </w:rPr>
      </w:pPr>
      <w:r w:rsidRPr="00421BB5">
        <w:rPr>
          <w:rFonts w:ascii="Times New Roman" w:hAnsi="Times New Roman"/>
          <w:i/>
          <w:iCs/>
          <w:color w:val="auto"/>
          <w:spacing w:val="-1"/>
          <w:sz w:val="28"/>
          <w:szCs w:val="28"/>
        </w:rPr>
        <w:t xml:space="preserve">Специально подготовительный этап. </w:t>
      </w:r>
      <w:r>
        <w:rPr>
          <w:rFonts w:ascii="Times New Roman" w:hAnsi="Times New Roman"/>
          <w:color w:val="auto"/>
          <w:spacing w:val="-1"/>
          <w:sz w:val="28"/>
          <w:szCs w:val="28"/>
        </w:rPr>
        <w:t>На данном</w:t>
      </w:r>
      <w:r w:rsidRPr="00421BB5">
        <w:rPr>
          <w:rFonts w:ascii="Times New Roman" w:hAnsi="Times New Roman"/>
          <w:color w:val="auto"/>
          <w:spacing w:val="-1"/>
          <w:sz w:val="28"/>
          <w:szCs w:val="28"/>
        </w:rPr>
        <w:t xml:space="preserve"> этапе стабилизи</w:t>
      </w:r>
      <w:r w:rsidRPr="00421BB5">
        <w:rPr>
          <w:rFonts w:ascii="Times New Roman" w:hAnsi="Times New Roman"/>
          <w:color w:val="auto"/>
          <w:spacing w:val="-1"/>
          <w:sz w:val="28"/>
          <w:szCs w:val="28"/>
        </w:rPr>
        <w:softHyphen/>
      </w:r>
      <w:r w:rsidRPr="00421BB5">
        <w:rPr>
          <w:rFonts w:ascii="Times New Roman" w:hAnsi="Times New Roman"/>
          <w:color w:val="auto"/>
          <w:sz w:val="28"/>
          <w:szCs w:val="28"/>
        </w:rPr>
        <w:t xml:space="preserve">руются объем тренировочной нагрузки, объемы, направление на совершенствование физической подготовленности, и </w:t>
      </w:r>
      <w:r>
        <w:rPr>
          <w:rFonts w:ascii="Times New Roman" w:hAnsi="Times New Roman"/>
          <w:color w:val="auto"/>
          <w:sz w:val="28"/>
          <w:szCs w:val="28"/>
        </w:rPr>
        <w:t>увеличивается</w:t>
      </w:r>
      <w:r w:rsidRPr="00421BB5">
        <w:rPr>
          <w:rFonts w:ascii="Times New Roman" w:hAnsi="Times New Roman"/>
          <w:color w:val="auto"/>
          <w:spacing w:val="-2"/>
          <w:sz w:val="28"/>
          <w:szCs w:val="28"/>
        </w:rPr>
        <w:t xml:space="preserve"> интенсивность за счет увеличения технико-тактических средств </w:t>
      </w:r>
      <w:r w:rsidRPr="00421BB5">
        <w:rPr>
          <w:rFonts w:ascii="Times New Roman" w:hAnsi="Times New Roman"/>
          <w:color w:val="auto"/>
          <w:sz w:val="28"/>
          <w:szCs w:val="28"/>
        </w:rPr>
        <w:t>тренировки. Длительность этапа 2—3 мезоцикла.</w:t>
      </w:r>
    </w:p>
    <w:p w:rsidR="00CF198C" w:rsidRPr="00421BB5" w:rsidRDefault="00CF198C" w:rsidP="00CF198C">
      <w:pPr>
        <w:shd w:val="clear" w:color="auto" w:fill="FFFFFF"/>
        <w:spacing w:after="0" w:line="240" w:lineRule="auto"/>
        <w:ind w:left="24" w:right="19" w:firstLine="684"/>
        <w:jc w:val="both"/>
        <w:rPr>
          <w:rFonts w:ascii="Times New Roman" w:hAnsi="Times New Roman"/>
          <w:color w:val="auto"/>
          <w:sz w:val="28"/>
          <w:szCs w:val="28"/>
        </w:rPr>
      </w:pPr>
      <w:r w:rsidRPr="00421BB5">
        <w:rPr>
          <w:rFonts w:ascii="Times New Roman" w:hAnsi="Times New Roman"/>
          <w:b/>
          <w:bCs/>
          <w:i/>
          <w:color w:val="auto"/>
          <w:spacing w:val="-1"/>
          <w:sz w:val="28"/>
          <w:szCs w:val="28"/>
        </w:rPr>
        <w:t>Соревновательный период</w:t>
      </w:r>
      <w:r w:rsidRPr="00421BB5">
        <w:rPr>
          <w:rFonts w:ascii="Times New Roman" w:hAnsi="Times New Roman"/>
          <w:b/>
          <w:bCs/>
          <w:color w:val="auto"/>
          <w:spacing w:val="-1"/>
          <w:sz w:val="28"/>
          <w:szCs w:val="28"/>
        </w:rPr>
        <w:t xml:space="preserve"> </w:t>
      </w:r>
      <w:r w:rsidRPr="00421BB5">
        <w:rPr>
          <w:rFonts w:ascii="Times New Roman" w:hAnsi="Times New Roman"/>
          <w:color w:val="auto"/>
          <w:spacing w:val="-1"/>
          <w:sz w:val="28"/>
          <w:szCs w:val="28"/>
        </w:rPr>
        <w:t xml:space="preserve">(период основных соревнований). </w:t>
      </w:r>
      <w:r w:rsidRPr="00421BB5">
        <w:rPr>
          <w:rFonts w:ascii="Times New Roman" w:hAnsi="Times New Roman"/>
          <w:color w:val="auto"/>
          <w:sz w:val="28"/>
          <w:szCs w:val="28"/>
        </w:rPr>
        <w:t xml:space="preserve">Основными </w:t>
      </w:r>
      <w:r>
        <w:rPr>
          <w:rFonts w:ascii="Times New Roman" w:hAnsi="Times New Roman"/>
          <w:color w:val="auto"/>
          <w:sz w:val="28"/>
          <w:szCs w:val="28"/>
        </w:rPr>
        <w:t xml:space="preserve">его </w:t>
      </w:r>
      <w:r w:rsidRPr="00421BB5">
        <w:rPr>
          <w:rFonts w:ascii="Times New Roman" w:hAnsi="Times New Roman"/>
          <w:color w:val="auto"/>
          <w:sz w:val="28"/>
          <w:szCs w:val="28"/>
        </w:rPr>
        <w:t>задачами являются повышение достиг</w:t>
      </w:r>
      <w:r w:rsidRPr="00421BB5">
        <w:rPr>
          <w:rFonts w:ascii="Times New Roman" w:hAnsi="Times New Roman"/>
          <w:color w:val="auto"/>
          <w:sz w:val="28"/>
          <w:szCs w:val="28"/>
        </w:rPr>
        <w:softHyphen/>
        <w:t>нутого уровня специальной подготовленности и достижение вы</w:t>
      </w:r>
      <w:r w:rsidRPr="00421BB5">
        <w:rPr>
          <w:rFonts w:ascii="Times New Roman" w:hAnsi="Times New Roman"/>
          <w:color w:val="auto"/>
          <w:sz w:val="28"/>
          <w:szCs w:val="28"/>
        </w:rPr>
        <w:softHyphen/>
        <w:t>соких спортивных результатов в соревнованиях. Эти задачи реша</w:t>
      </w:r>
      <w:r w:rsidRPr="00421BB5">
        <w:rPr>
          <w:rFonts w:ascii="Times New Roman" w:hAnsi="Times New Roman"/>
          <w:color w:val="auto"/>
          <w:sz w:val="28"/>
          <w:szCs w:val="28"/>
        </w:rPr>
        <w:softHyphen/>
        <w:t>ются с помощью соревновательных и близких к ним специально подготовительных упражнений.</w:t>
      </w:r>
    </w:p>
    <w:p w:rsidR="00CF198C" w:rsidRPr="00421BB5" w:rsidRDefault="00CF198C" w:rsidP="00CF198C">
      <w:pPr>
        <w:shd w:val="clear" w:color="auto" w:fill="FFFFFF"/>
        <w:spacing w:after="0" w:line="240" w:lineRule="auto"/>
        <w:ind w:left="746" w:right="10"/>
        <w:jc w:val="both"/>
        <w:rPr>
          <w:rFonts w:ascii="Times New Roman" w:hAnsi="Times New Roman"/>
          <w:i/>
          <w:iCs/>
          <w:color w:val="auto"/>
          <w:spacing w:val="-9"/>
          <w:sz w:val="28"/>
          <w:szCs w:val="28"/>
        </w:rPr>
      </w:pPr>
      <w:r w:rsidRPr="00421BB5">
        <w:rPr>
          <w:rFonts w:ascii="Times New Roman" w:hAnsi="Times New Roman"/>
          <w:color w:val="auto"/>
          <w:spacing w:val="-2"/>
          <w:sz w:val="28"/>
          <w:szCs w:val="28"/>
        </w:rPr>
        <w:t xml:space="preserve">Соревновательный период </w:t>
      </w:r>
      <w:r>
        <w:rPr>
          <w:rFonts w:ascii="Times New Roman" w:hAnsi="Times New Roman"/>
          <w:color w:val="auto"/>
          <w:spacing w:val="-2"/>
          <w:sz w:val="28"/>
          <w:szCs w:val="28"/>
        </w:rPr>
        <w:t xml:space="preserve">делят на 2 </w:t>
      </w:r>
      <w:r w:rsidRPr="00421BB5">
        <w:rPr>
          <w:rFonts w:ascii="Times New Roman" w:hAnsi="Times New Roman"/>
          <w:color w:val="auto"/>
          <w:spacing w:val="-2"/>
          <w:sz w:val="28"/>
          <w:szCs w:val="28"/>
        </w:rPr>
        <w:t xml:space="preserve">этапа: </w:t>
      </w:r>
    </w:p>
    <w:p w:rsidR="00CF198C" w:rsidRPr="00421BB5" w:rsidRDefault="00CF198C" w:rsidP="00CF198C">
      <w:pPr>
        <w:shd w:val="clear" w:color="auto" w:fill="FFFFFF"/>
        <w:spacing w:after="0" w:line="240" w:lineRule="auto"/>
        <w:ind w:left="101" w:firstLine="607"/>
        <w:jc w:val="both"/>
        <w:rPr>
          <w:rFonts w:ascii="Times New Roman" w:hAnsi="Times New Roman"/>
          <w:i/>
          <w:iCs/>
          <w:color w:val="auto"/>
          <w:spacing w:val="-4"/>
          <w:sz w:val="28"/>
          <w:szCs w:val="28"/>
        </w:rPr>
      </w:pPr>
      <w:r w:rsidRPr="00421BB5">
        <w:rPr>
          <w:rFonts w:ascii="Times New Roman" w:hAnsi="Times New Roman"/>
          <w:i/>
          <w:iCs/>
          <w:color w:val="auto"/>
          <w:spacing w:val="-9"/>
          <w:sz w:val="28"/>
          <w:szCs w:val="28"/>
        </w:rPr>
        <w:t xml:space="preserve">Этап ранних стартов, или развития собственно спортивной формы. </w:t>
      </w:r>
      <w:r w:rsidRPr="00421BB5">
        <w:rPr>
          <w:rFonts w:ascii="Times New Roman" w:hAnsi="Times New Roman"/>
          <w:color w:val="auto"/>
          <w:spacing w:val="-3"/>
          <w:sz w:val="28"/>
          <w:szCs w:val="28"/>
        </w:rPr>
        <w:t xml:space="preserve">На этом этапе решаются задачи </w:t>
      </w:r>
      <w:r w:rsidRPr="00421BB5">
        <w:rPr>
          <w:rFonts w:ascii="Times New Roman" w:hAnsi="Times New Roman"/>
          <w:color w:val="auto"/>
          <w:spacing w:val="-2"/>
          <w:sz w:val="28"/>
          <w:szCs w:val="28"/>
        </w:rPr>
        <w:t>повышения уровня подготовленности, выхода в состояние спортив</w:t>
      </w:r>
      <w:r w:rsidRPr="00421BB5">
        <w:rPr>
          <w:rFonts w:ascii="Times New Roman" w:hAnsi="Times New Roman"/>
          <w:color w:val="auto"/>
          <w:spacing w:val="-2"/>
          <w:sz w:val="28"/>
          <w:szCs w:val="28"/>
        </w:rPr>
        <w:softHyphen/>
      </w:r>
      <w:r w:rsidRPr="00421BB5">
        <w:rPr>
          <w:rFonts w:ascii="Times New Roman" w:hAnsi="Times New Roman"/>
          <w:color w:val="auto"/>
          <w:spacing w:val="-1"/>
          <w:sz w:val="28"/>
          <w:szCs w:val="28"/>
        </w:rPr>
        <w:t>ной формы и совершенствования новых технико-</w:t>
      </w:r>
      <w:r w:rsidRPr="00421BB5">
        <w:rPr>
          <w:rFonts w:ascii="Times New Roman" w:hAnsi="Times New Roman"/>
          <w:color w:val="auto"/>
          <w:spacing w:val="-1"/>
          <w:sz w:val="28"/>
          <w:szCs w:val="28"/>
        </w:rPr>
        <w:lastRenderedPageBreak/>
        <w:t>тактических навы</w:t>
      </w:r>
      <w:r w:rsidRPr="00421BB5">
        <w:rPr>
          <w:rFonts w:ascii="Times New Roman" w:hAnsi="Times New Roman"/>
          <w:color w:val="auto"/>
          <w:spacing w:val="-6"/>
          <w:sz w:val="28"/>
          <w:szCs w:val="28"/>
        </w:rPr>
        <w:t xml:space="preserve">ков в процессе использования соревновательных упражнений. В конце </w:t>
      </w:r>
      <w:r>
        <w:rPr>
          <w:rFonts w:ascii="Times New Roman" w:hAnsi="Times New Roman"/>
          <w:color w:val="auto"/>
          <w:spacing w:val="-2"/>
          <w:sz w:val="28"/>
          <w:szCs w:val="28"/>
        </w:rPr>
        <w:t>данного</w:t>
      </w:r>
      <w:r w:rsidRPr="00421BB5">
        <w:rPr>
          <w:rFonts w:ascii="Times New Roman" w:hAnsi="Times New Roman"/>
          <w:color w:val="auto"/>
          <w:spacing w:val="-2"/>
          <w:sz w:val="28"/>
          <w:szCs w:val="28"/>
        </w:rPr>
        <w:t xml:space="preserve"> этапа </w:t>
      </w:r>
      <w:r>
        <w:rPr>
          <w:rFonts w:ascii="Times New Roman" w:hAnsi="Times New Roman"/>
          <w:color w:val="auto"/>
          <w:spacing w:val="-2"/>
          <w:sz w:val="28"/>
          <w:szCs w:val="28"/>
        </w:rPr>
        <w:t>чаще всего</w:t>
      </w:r>
      <w:r w:rsidRPr="00421BB5">
        <w:rPr>
          <w:rFonts w:ascii="Times New Roman" w:hAnsi="Times New Roman"/>
          <w:color w:val="auto"/>
          <w:spacing w:val="-2"/>
          <w:sz w:val="28"/>
          <w:szCs w:val="28"/>
        </w:rPr>
        <w:t xml:space="preserve"> проводится главное отборочное соревнование.</w:t>
      </w:r>
    </w:p>
    <w:p w:rsidR="00CF198C" w:rsidRPr="00421BB5" w:rsidRDefault="00CF198C" w:rsidP="00CF198C">
      <w:pPr>
        <w:shd w:val="clear" w:color="auto" w:fill="FFFFFF"/>
        <w:spacing w:after="0" w:line="240" w:lineRule="auto"/>
        <w:ind w:left="91" w:right="5" w:firstLine="617"/>
        <w:jc w:val="both"/>
        <w:rPr>
          <w:rFonts w:ascii="Times New Roman" w:hAnsi="Times New Roman"/>
          <w:color w:val="auto"/>
          <w:sz w:val="28"/>
          <w:szCs w:val="28"/>
        </w:rPr>
      </w:pPr>
      <w:r w:rsidRPr="00421BB5">
        <w:rPr>
          <w:rFonts w:ascii="Times New Roman" w:hAnsi="Times New Roman"/>
          <w:i/>
          <w:iCs/>
          <w:color w:val="auto"/>
          <w:spacing w:val="-4"/>
          <w:sz w:val="28"/>
          <w:szCs w:val="28"/>
        </w:rPr>
        <w:t xml:space="preserve">Этап непосредственной подготовки к главному старту. </w:t>
      </w:r>
      <w:r w:rsidRPr="00421BB5">
        <w:rPr>
          <w:rFonts w:ascii="Times New Roman" w:hAnsi="Times New Roman"/>
          <w:color w:val="auto"/>
          <w:spacing w:val="-4"/>
          <w:sz w:val="28"/>
          <w:szCs w:val="28"/>
        </w:rPr>
        <w:t xml:space="preserve">Его </w:t>
      </w:r>
      <w:r>
        <w:rPr>
          <w:rFonts w:ascii="Times New Roman" w:hAnsi="Times New Roman"/>
          <w:color w:val="auto"/>
          <w:sz w:val="28"/>
          <w:szCs w:val="28"/>
        </w:rPr>
        <w:t>задачами являются</w:t>
      </w:r>
      <w:r w:rsidRPr="00421BB5">
        <w:rPr>
          <w:rFonts w:ascii="Times New Roman" w:hAnsi="Times New Roman"/>
          <w:color w:val="auto"/>
          <w:sz w:val="28"/>
          <w:szCs w:val="28"/>
        </w:rPr>
        <w:t>:</w:t>
      </w:r>
    </w:p>
    <w:p w:rsidR="00CF198C" w:rsidRPr="00421BB5" w:rsidRDefault="00CF198C" w:rsidP="00CF198C">
      <w:pPr>
        <w:widowControl w:val="0"/>
        <w:numPr>
          <w:ilvl w:val="0"/>
          <w:numId w:val="27"/>
        </w:numPr>
        <w:shd w:val="clear" w:color="auto" w:fill="FFFFFF"/>
        <w:tabs>
          <w:tab w:val="left" w:pos="600"/>
        </w:tabs>
        <w:autoSpaceDE w:val="0"/>
        <w:spacing w:after="0" w:line="240" w:lineRule="auto"/>
        <w:ind w:left="82" w:right="14" w:firstLine="288"/>
        <w:jc w:val="both"/>
        <w:rPr>
          <w:rFonts w:ascii="Times New Roman" w:hAnsi="Times New Roman"/>
          <w:color w:val="auto"/>
          <w:sz w:val="28"/>
          <w:szCs w:val="28"/>
        </w:rPr>
      </w:pPr>
      <w:r w:rsidRPr="00421BB5">
        <w:rPr>
          <w:rFonts w:ascii="Times New Roman" w:hAnsi="Times New Roman"/>
          <w:color w:val="auto"/>
          <w:sz w:val="28"/>
          <w:szCs w:val="28"/>
        </w:rPr>
        <w:t>восстановление работоспособности после главных отбороч</w:t>
      </w:r>
      <w:r w:rsidRPr="00421BB5">
        <w:rPr>
          <w:rFonts w:ascii="Times New Roman" w:hAnsi="Times New Roman"/>
          <w:color w:val="auto"/>
          <w:sz w:val="28"/>
          <w:szCs w:val="28"/>
        </w:rPr>
        <w:softHyphen/>
        <w:t>ных соревнований и чемпионатов страны;</w:t>
      </w:r>
    </w:p>
    <w:p w:rsidR="00CF198C" w:rsidRPr="00421BB5" w:rsidRDefault="00CF198C" w:rsidP="00CF198C">
      <w:pPr>
        <w:widowControl w:val="0"/>
        <w:numPr>
          <w:ilvl w:val="0"/>
          <w:numId w:val="27"/>
        </w:numPr>
        <w:shd w:val="clear" w:color="auto" w:fill="FFFFFF"/>
        <w:tabs>
          <w:tab w:val="left" w:pos="600"/>
        </w:tabs>
        <w:autoSpaceDE w:val="0"/>
        <w:spacing w:after="0" w:line="240" w:lineRule="auto"/>
        <w:ind w:left="82" w:right="14" w:firstLine="288"/>
        <w:jc w:val="both"/>
        <w:rPr>
          <w:rFonts w:ascii="Times New Roman" w:hAnsi="Times New Roman"/>
          <w:color w:val="auto"/>
          <w:sz w:val="28"/>
          <w:szCs w:val="28"/>
        </w:rPr>
      </w:pPr>
      <w:r w:rsidRPr="00421BB5">
        <w:rPr>
          <w:rFonts w:ascii="Times New Roman" w:hAnsi="Times New Roman"/>
          <w:color w:val="auto"/>
          <w:sz w:val="28"/>
          <w:szCs w:val="28"/>
        </w:rPr>
        <w:t>дальнейшее совершенствование физической подготовленно</w:t>
      </w:r>
      <w:r w:rsidRPr="00421BB5">
        <w:rPr>
          <w:rFonts w:ascii="Times New Roman" w:hAnsi="Times New Roman"/>
          <w:color w:val="auto"/>
          <w:sz w:val="28"/>
          <w:szCs w:val="28"/>
        </w:rPr>
        <w:softHyphen/>
        <w:t>сти и технико-тактических навыков;</w:t>
      </w:r>
    </w:p>
    <w:p w:rsidR="00CF198C" w:rsidRPr="00421BB5" w:rsidRDefault="00CF198C" w:rsidP="00CF198C">
      <w:pPr>
        <w:widowControl w:val="0"/>
        <w:numPr>
          <w:ilvl w:val="0"/>
          <w:numId w:val="27"/>
        </w:numPr>
        <w:shd w:val="clear" w:color="auto" w:fill="FFFFFF"/>
        <w:tabs>
          <w:tab w:val="left" w:pos="600"/>
        </w:tabs>
        <w:autoSpaceDE w:val="0"/>
        <w:spacing w:after="0" w:line="240" w:lineRule="auto"/>
        <w:ind w:left="82" w:right="10" w:firstLine="288"/>
        <w:jc w:val="both"/>
        <w:rPr>
          <w:rFonts w:ascii="Times New Roman" w:hAnsi="Times New Roman"/>
          <w:color w:val="auto"/>
          <w:sz w:val="28"/>
          <w:szCs w:val="28"/>
        </w:rPr>
      </w:pPr>
      <w:r w:rsidRPr="00421BB5">
        <w:rPr>
          <w:rFonts w:ascii="Times New Roman" w:hAnsi="Times New Roman"/>
          <w:color w:val="auto"/>
          <w:sz w:val="28"/>
          <w:szCs w:val="28"/>
        </w:rPr>
        <w:t>создание и поддержание высокой психической готовности у спортсменов за счет регуляции и саморегуляции состояний;</w:t>
      </w:r>
    </w:p>
    <w:p w:rsidR="00CF198C" w:rsidRPr="00421BB5" w:rsidRDefault="00CF198C" w:rsidP="00CF198C">
      <w:pPr>
        <w:widowControl w:val="0"/>
        <w:numPr>
          <w:ilvl w:val="0"/>
          <w:numId w:val="28"/>
        </w:numPr>
        <w:shd w:val="clear" w:color="auto" w:fill="FFFFFF"/>
        <w:tabs>
          <w:tab w:val="left" w:pos="662"/>
        </w:tabs>
        <w:autoSpaceDE w:val="0"/>
        <w:spacing w:after="0" w:line="240" w:lineRule="auto"/>
        <w:ind w:left="67" w:right="19" w:firstLine="293"/>
        <w:jc w:val="both"/>
        <w:rPr>
          <w:rFonts w:ascii="Times New Roman" w:hAnsi="Times New Roman"/>
          <w:color w:val="auto"/>
          <w:sz w:val="28"/>
          <w:szCs w:val="28"/>
        </w:rPr>
      </w:pPr>
      <w:r w:rsidRPr="00421BB5">
        <w:rPr>
          <w:rFonts w:ascii="Times New Roman" w:hAnsi="Times New Roman"/>
          <w:color w:val="auto"/>
          <w:sz w:val="28"/>
          <w:szCs w:val="28"/>
        </w:rPr>
        <w:t>моделирование соревновательной деятельности с целью подведения к старту и контроля за уровнем подготовленности;</w:t>
      </w:r>
    </w:p>
    <w:p w:rsidR="00CF198C" w:rsidRPr="00421BB5" w:rsidRDefault="00CF198C" w:rsidP="00CF198C">
      <w:pPr>
        <w:widowControl w:val="0"/>
        <w:numPr>
          <w:ilvl w:val="0"/>
          <w:numId w:val="28"/>
        </w:numPr>
        <w:shd w:val="clear" w:color="auto" w:fill="FFFFFF"/>
        <w:tabs>
          <w:tab w:val="left" w:pos="662"/>
        </w:tabs>
        <w:autoSpaceDE w:val="0"/>
        <w:spacing w:after="0" w:line="240" w:lineRule="auto"/>
        <w:ind w:left="67" w:right="24" w:firstLine="293"/>
        <w:jc w:val="both"/>
        <w:rPr>
          <w:rFonts w:ascii="Times New Roman" w:hAnsi="Times New Roman"/>
          <w:color w:val="auto"/>
          <w:sz w:val="28"/>
          <w:szCs w:val="28"/>
        </w:rPr>
      </w:pPr>
      <w:r w:rsidRPr="00421BB5">
        <w:rPr>
          <w:rFonts w:ascii="Times New Roman" w:hAnsi="Times New Roman"/>
          <w:color w:val="auto"/>
          <w:sz w:val="28"/>
          <w:szCs w:val="28"/>
        </w:rPr>
        <w:t>обеспечение оптимальных условий для максимального использования всех сторон подготовленности (физической, тех</w:t>
      </w:r>
      <w:r w:rsidRPr="00421BB5">
        <w:rPr>
          <w:rFonts w:ascii="Times New Roman" w:hAnsi="Times New Roman"/>
          <w:color w:val="auto"/>
          <w:sz w:val="28"/>
          <w:szCs w:val="28"/>
        </w:rPr>
        <w:softHyphen/>
        <w:t>нической, тактической и психической) с целью трансформации ее в максимально возможный спортивный результат.</w:t>
      </w:r>
    </w:p>
    <w:p w:rsidR="00CF198C" w:rsidRPr="00421BB5" w:rsidRDefault="00CF198C" w:rsidP="00CF198C">
      <w:pPr>
        <w:shd w:val="clear" w:color="auto" w:fill="FFFFFF"/>
        <w:spacing w:after="0" w:line="240" w:lineRule="auto"/>
        <w:ind w:left="53" w:right="34" w:firstLine="655"/>
        <w:jc w:val="both"/>
        <w:rPr>
          <w:rFonts w:ascii="Times New Roman" w:hAnsi="Times New Roman"/>
          <w:b/>
          <w:bCs/>
          <w:color w:val="auto"/>
          <w:spacing w:val="-5"/>
          <w:sz w:val="28"/>
          <w:szCs w:val="28"/>
        </w:rPr>
      </w:pPr>
      <w:r w:rsidRPr="00421BB5">
        <w:rPr>
          <w:rFonts w:ascii="Times New Roman" w:hAnsi="Times New Roman"/>
          <w:color w:val="auto"/>
          <w:sz w:val="28"/>
          <w:szCs w:val="28"/>
        </w:rPr>
        <w:t>Продолжительность</w:t>
      </w:r>
      <w:r>
        <w:rPr>
          <w:rFonts w:ascii="Times New Roman" w:hAnsi="Times New Roman"/>
          <w:color w:val="auto"/>
          <w:sz w:val="28"/>
          <w:szCs w:val="28"/>
        </w:rPr>
        <w:t xml:space="preserve"> данного</w:t>
      </w:r>
      <w:r w:rsidRPr="00421BB5">
        <w:rPr>
          <w:rFonts w:ascii="Times New Roman" w:hAnsi="Times New Roman"/>
          <w:color w:val="auto"/>
          <w:sz w:val="28"/>
          <w:szCs w:val="28"/>
        </w:rPr>
        <w:t xml:space="preserve"> этапа </w:t>
      </w:r>
      <w:r>
        <w:rPr>
          <w:rFonts w:ascii="Times New Roman" w:hAnsi="Times New Roman"/>
          <w:color w:val="auto"/>
          <w:sz w:val="28"/>
          <w:szCs w:val="28"/>
        </w:rPr>
        <w:t>–</w:t>
      </w:r>
      <w:r w:rsidRPr="00421BB5">
        <w:rPr>
          <w:rFonts w:ascii="Times New Roman" w:hAnsi="Times New Roman"/>
          <w:color w:val="auto"/>
          <w:sz w:val="28"/>
          <w:szCs w:val="28"/>
        </w:rPr>
        <w:t xml:space="preserve"> 6—8 не</w:t>
      </w:r>
      <w:r w:rsidRPr="00421BB5">
        <w:rPr>
          <w:rFonts w:ascii="Times New Roman" w:hAnsi="Times New Roman"/>
          <w:color w:val="auto"/>
          <w:sz w:val="28"/>
          <w:szCs w:val="28"/>
        </w:rPr>
        <w:softHyphen/>
        <w:t xml:space="preserve">дель. </w:t>
      </w:r>
    </w:p>
    <w:p w:rsidR="00CF198C" w:rsidRPr="00421BB5" w:rsidRDefault="00CF198C" w:rsidP="00CF198C">
      <w:pPr>
        <w:shd w:val="clear" w:color="auto" w:fill="FFFFFF"/>
        <w:spacing w:after="0" w:line="240" w:lineRule="auto"/>
        <w:ind w:left="34" w:right="48" w:firstLine="674"/>
        <w:jc w:val="both"/>
        <w:rPr>
          <w:rFonts w:ascii="Times New Roman" w:hAnsi="Times New Roman"/>
          <w:color w:val="auto"/>
          <w:sz w:val="28"/>
          <w:szCs w:val="28"/>
        </w:rPr>
      </w:pPr>
      <w:r w:rsidRPr="00421BB5">
        <w:rPr>
          <w:rFonts w:ascii="Times New Roman" w:hAnsi="Times New Roman"/>
          <w:b/>
          <w:bCs/>
          <w:i/>
          <w:color w:val="auto"/>
          <w:spacing w:val="-5"/>
          <w:sz w:val="28"/>
          <w:szCs w:val="28"/>
        </w:rPr>
        <w:t>Переходный период.</w:t>
      </w:r>
      <w:r w:rsidRPr="00421BB5">
        <w:rPr>
          <w:rFonts w:ascii="Times New Roman" w:hAnsi="Times New Roman"/>
          <w:b/>
          <w:bCs/>
          <w:color w:val="auto"/>
          <w:spacing w:val="-5"/>
          <w:sz w:val="28"/>
          <w:szCs w:val="28"/>
        </w:rPr>
        <w:t xml:space="preserve"> </w:t>
      </w:r>
      <w:r>
        <w:rPr>
          <w:rFonts w:ascii="Times New Roman" w:hAnsi="Times New Roman"/>
          <w:color w:val="auto"/>
          <w:spacing w:val="-5"/>
          <w:sz w:val="28"/>
          <w:szCs w:val="28"/>
        </w:rPr>
        <w:t>Главными</w:t>
      </w:r>
      <w:r w:rsidRPr="00421BB5">
        <w:rPr>
          <w:rFonts w:ascii="Times New Roman" w:hAnsi="Times New Roman"/>
          <w:color w:val="auto"/>
          <w:spacing w:val="-5"/>
          <w:sz w:val="28"/>
          <w:szCs w:val="28"/>
        </w:rPr>
        <w:t xml:space="preserve"> </w:t>
      </w:r>
      <w:r>
        <w:rPr>
          <w:rFonts w:ascii="Times New Roman" w:hAnsi="Times New Roman"/>
          <w:color w:val="auto"/>
          <w:spacing w:val="-5"/>
          <w:sz w:val="28"/>
          <w:szCs w:val="28"/>
        </w:rPr>
        <w:t xml:space="preserve">его </w:t>
      </w:r>
      <w:r w:rsidRPr="00421BB5">
        <w:rPr>
          <w:rFonts w:ascii="Times New Roman" w:hAnsi="Times New Roman"/>
          <w:color w:val="auto"/>
          <w:spacing w:val="-5"/>
          <w:sz w:val="28"/>
          <w:szCs w:val="28"/>
        </w:rPr>
        <w:t>задачами являют</w:t>
      </w:r>
      <w:r w:rsidRPr="00421BB5">
        <w:rPr>
          <w:rFonts w:ascii="Times New Roman" w:hAnsi="Times New Roman"/>
          <w:color w:val="auto"/>
          <w:spacing w:val="-5"/>
          <w:sz w:val="28"/>
          <w:szCs w:val="28"/>
        </w:rPr>
        <w:softHyphen/>
      </w:r>
      <w:r w:rsidRPr="00421BB5">
        <w:rPr>
          <w:rFonts w:ascii="Times New Roman" w:hAnsi="Times New Roman"/>
          <w:color w:val="auto"/>
          <w:sz w:val="28"/>
          <w:szCs w:val="28"/>
        </w:rPr>
        <w:t>ся обеспечение полноценного отдыха после тренировочных и соревновательных нагрузок прошедшего года или макроцикла, а также поддержание на определенном уровне тренированности для обеспечения оптимальной готовности спортсмена к началу очеред</w:t>
      </w:r>
      <w:r w:rsidRPr="00421BB5">
        <w:rPr>
          <w:rFonts w:ascii="Times New Roman" w:hAnsi="Times New Roman"/>
          <w:color w:val="auto"/>
          <w:sz w:val="28"/>
          <w:szCs w:val="28"/>
        </w:rPr>
        <w:softHyphen/>
      </w:r>
      <w:r w:rsidRPr="00421BB5">
        <w:rPr>
          <w:rFonts w:ascii="Times New Roman" w:hAnsi="Times New Roman"/>
          <w:color w:val="auto"/>
          <w:spacing w:val="-1"/>
          <w:sz w:val="28"/>
          <w:szCs w:val="28"/>
        </w:rPr>
        <w:t xml:space="preserve">ного макроцикла. </w:t>
      </w:r>
    </w:p>
    <w:p w:rsidR="00CF198C" w:rsidRPr="00421BB5" w:rsidRDefault="00CF198C" w:rsidP="00CF198C">
      <w:pPr>
        <w:shd w:val="clear" w:color="auto" w:fill="FFFFFF"/>
        <w:spacing w:after="0" w:line="240" w:lineRule="auto"/>
        <w:ind w:left="14" w:right="62" w:firstLine="293"/>
        <w:jc w:val="both"/>
        <w:rPr>
          <w:rFonts w:ascii="Times New Roman" w:hAnsi="Times New Roman"/>
          <w:color w:val="auto"/>
          <w:sz w:val="28"/>
          <w:szCs w:val="28"/>
        </w:rPr>
      </w:pPr>
      <w:r w:rsidRPr="00421BB5">
        <w:rPr>
          <w:rFonts w:ascii="Times New Roman" w:hAnsi="Times New Roman"/>
          <w:color w:val="auto"/>
          <w:sz w:val="28"/>
          <w:szCs w:val="28"/>
        </w:rPr>
        <w:t xml:space="preserve">Продолжительность </w:t>
      </w:r>
      <w:r>
        <w:rPr>
          <w:rFonts w:ascii="Times New Roman" w:hAnsi="Times New Roman"/>
          <w:color w:val="auto"/>
          <w:sz w:val="28"/>
          <w:szCs w:val="28"/>
        </w:rPr>
        <w:t>этого периода составляет</w:t>
      </w:r>
      <w:r w:rsidRPr="00421BB5">
        <w:rPr>
          <w:rFonts w:ascii="Times New Roman" w:hAnsi="Times New Roman"/>
          <w:color w:val="auto"/>
          <w:sz w:val="28"/>
          <w:szCs w:val="28"/>
        </w:rPr>
        <w:t xml:space="preserve"> обычно от 2 до 5 недель.</w:t>
      </w:r>
    </w:p>
    <w:p w:rsidR="00CF198C" w:rsidRDefault="00CF198C" w:rsidP="00CF198C">
      <w:pPr>
        <w:shd w:val="clear" w:color="auto" w:fill="FFFFFF"/>
        <w:spacing w:after="0" w:line="240" w:lineRule="auto"/>
        <w:ind w:left="43" w:firstLine="283"/>
        <w:jc w:val="both"/>
        <w:rPr>
          <w:rFonts w:ascii="Times New Roman" w:hAnsi="Times New Roman"/>
          <w:color w:val="auto"/>
          <w:spacing w:val="-20"/>
          <w:sz w:val="28"/>
          <w:szCs w:val="28"/>
        </w:rPr>
      </w:pPr>
    </w:p>
    <w:p w:rsidR="00197451" w:rsidRPr="00421BB5" w:rsidRDefault="00197451" w:rsidP="00CF198C">
      <w:pPr>
        <w:shd w:val="clear" w:color="auto" w:fill="FFFFFF"/>
        <w:spacing w:after="0" w:line="240" w:lineRule="auto"/>
        <w:ind w:left="43" w:firstLine="283"/>
        <w:jc w:val="both"/>
        <w:rPr>
          <w:rFonts w:ascii="Times New Roman" w:hAnsi="Times New Roman"/>
          <w:color w:val="auto"/>
          <w:spacing w:val="-20"/>
          <w:sz w:val="28"/>
          <w:szCs w:val="28"/>
        </w:rPr>
      </w:pPr>
    </w:p>
    <w:p w:rsidR="00CF198C" w:rsidRDefault="00CF198C" w:rsidP="00CF198C">
      <w:pPr>
        <w:shd w:val="clear" w:color="auto" w:fill="FFFFFF"/>
        <w:spacing w:after="0" w:line="240" w:lineRule="auto"/>
        <w:ind w:left="53" w:firstLine="655"/>
        <w:jc w:val="center"/>
        <w:rPr>
          <w:rFonts w:ascii="Times New Roman" w:hAnsi="Times New Roman"/>
          <w:b/>
          <w:bCs/>
          <w:color w:val="auto"/>
          <w:spacing w:val="-3"/>
          <w:sz w:val="28"/>
          <w:szCs w:val="28"/>
        </w:rPr>
      </w:pPr>
      <w:r>
        <w:rPr>
          <w:rFonts w:ascii="Times New Roman" w:hAnsi="Times New Roman"/>
          <w:b/>
          <w:bCs/>
          <w:color w:val="auto"/>
          <w:spacing w:val="-3"/>
          <w:sz w:val="28"/>
          <w:szCs w:val="28"/>
        </w:rPr>
        <w:t>9</w:t>
      </w:r>
      <w:r w:rsidRPr="00421BB5">
        <w:rPr>
          <w:rFonts w:ascii="Times New Roman" w:hAnsi="Times New Roman"/>
          <w:b/>
          <w:bCs/>
          <w:color w:val="auto"/>
          <w:spacing w:val="-3"/>
          <w:sz w:val="28"/>
          <w:szCs w:val="28"/>
        </w:rPr>
        <w:t xml:space="preserve">.6. </w:t>
      </w:r>
      <w:r>
        <w:rPr>
          <w:rFonts w:ascii="Times New Roman" w:hAnsi="Times New Roman"/>
          <w:b/>
          <w:bCs/>
          <w:color w:val="auto"/>
          <w:spacing w:val="-3"/>
          <w:sz w:val="28"/>
          <w:szCs w:val="28"/>
        </w:rPr>
        <w:t>ТЕХНОЛОГИЯ ПЛАНИРОВАНИЯ В СПОРТЕ</w:t>
      </w:r>
    </w:p>
    <w:p w:rsidR="00CF198C" w:rsidRDefault="00CF198C" w:rsidP="00CF198C">
      <w:pPr>
        <w:shd w:val="clear" w:color="auto" w:fill="FFFFFF"/>
        <w:spacing w:after="0" w:line="240" w:lineRule="auto"/>
        <w:ind w:left="53" w:firstLine="655"/>
        <w:jc w:val="both"/>
        <w:rPr>
          <w:rFonts w:ascii="Times New Roman" w:hAnsi="Times New Roman"/>
          <w:b/>
          <w:bCs/>
          <w:color w:val="auto"/>
          <w:spacing w:val="-3"/>
          <w:sz w:val="28"/>
          <w:szCs w:val="28"/>
        </w:rPr>
      </w:pPr>
    </w:p>
    <w:p w:rsidR="00CF198C" w:rsidRPr="00421BB5" w:rsidRDefault="00CF198C" w:rsidP="00CF198C">
      <w:pPr>
        <w:shd w:val="clear" w:color="auto" w:fill="FFFFFF"/>
        <w:spacing w:after="0" w:line="240" w:lineRule="auto"/>
        <w:ind w:left="53" w:firstLine="655"/>
        <w:jc w:val="both"/>
        <w:rPr>
          <w:rFonts w:ascii="Times New Roman" w:hAnsi="Times New Roman"/>
          <w:color w:val="auto"/>
          <w:sz w:val="28"/>
          <w:szCs w:val="28"/>
        </w:rPr>
      </w:pPr>
      <w:r w:rsidRPr="00421BB5">
        <w:rPr>
          <w:rFonts w:ascii="Times New Roman" w:hAnsi="Times New Roman"/>
          <w:b/>
          <w:bCs/>
          <w:color w:val="auto"/>
          <w:spacing w:val="-3"/>
          <w:sz w:val="28"/>
          <w:szCs w:val="28"/>
        </w:rPr>
        <w:t xml:space="preserve">Технология планирования </w:t>
      </w:r>
      <w:r w:rsidRPr="00421BB5">
        <w:rPr>
          <w:rFonts w:ascii="Times New Roman" w:hAnsi="Times New Roman"/>
          <w:color w:val="auto"/>
          <w:spacing w:val="-3"/>
          <w:sz w:val="28"/>
          <w:szCs w:val="28"/>
        </w:rPr>
        <w:t>п</w:t>
      </w:r>
      <w:r>
        <w:rPr>
          <w:rFonts w:ascii="Times New Roman" w:hAnsi="Times New Roman"/>
          <w:color w:val="auto"/>
          <w:spacing w:val="-3"/>
          <w:sz w:val="28"/>
          <w:szCs w:val="28"/>
        </w:rPr>
        <w:t xml:space="preserve">роцесса спортивной подготовки представляет собой </w:t>
      </w:r>
      <w:r w:rsidRPr="00421BB5">
        <w:rPr>
          <w:rFonts w:ascii="Times New Roman" w:hAnsi="Times New Roman"/>
          <w:color w:val="auto"/>
          <w:sz w:val="28"/>
          <w:szCs w:val="28"/>
        </w:rPr>
        <w:t>совокупность методологических и организационно-методичес</w:t>
      </w:r>
      <w:r w:rsidRPr="00421BB5">
        <w:rPr>
          <w:rFonts w:ascii="Times New Roman" w:hAnsi="Times New Roman"/>
          <w:color w:val="auto"/>
          <w:sz w:val="28"/>
          <w:szCs w:val="28"/>
        </w:rPr>
        <w:softHyphen/>
        <w:t xml:space="preserve">ких установок, определяющих на </w:t>
      </w:r>
      <w:r>
        <w:rPr>
          <w:rFonts w:ascii="Times New Roman" w:hAnsi="Times New Roman"/>
          <w:color w:val="auto"/>
          <w:sz w:val="28"/>
          <w:szCs w:val="28"/>
        </w:rPr>
        <w:t>определенный</w:t>
      </w:r>
      <w:r w:rsidRPr="00421BB5">
        <w:rPr>
          <w:rFonts w:ascii="Times New Roman" w:hAnsi="Times New Roman"/>
          <w:color w:val="auto"/>
          <w:sz w:val="28"/>
          <w:szCs w:val="28"/>
        </w:rPr>
        <w:t xml:space="preserve"> отрезок времени конкретные задачи, подбор, компоновку и порядок задействова</w:t>
      </w:r>
      <w:r w:rsidRPr="00421BB5">
        <w:rPr>
          <w:rFonts w:ascii="Times New Roman" w:hAnsi="Times New Roman"/>
          <w:color w:val="auto"/>
          <w:sz w:val="28"/>
          <w:szCs w:val="28"/>
        </w:rPr>
        <w:softHyphen/>
        <w:t>ния наиболее целесообразных средств, методов, организацион</w:t>
      </w:r>
      <w:r w:rsidRPr="00421BB5">
        <w:rPr>
          <w:rFonts w:ascii="Times New Roman" w:hAnsi="Times New Roman"/>
          <w:color w:val="auto"/>
          <w:sz w:val="28"/>
          <w:szCs w:val="28"/>
        </w:rPr>
        <w:softHyphen/>
        <w:t>ных форм, материально-технического обеспечения занятий, а так</w:t>
      </w:r>
      <w:r w:rsidRPr="00421BB5">
        <w:rPr>
          <w:rFonts w:ascii="Times New Roman" w:hAnsi="Times New Roman"/>
          <w:color w:val="auto"/>
          <w:sz w:val="28"/>
          <w:szCs w:val="28"/>
        </w:rPr>
        <w:softHyphen/>
        <w:t xml:space="preserve">же составление конкретной тренировочной документации. </w:t>
      </w:r>
    </w:p>
    <w:p w:rsidR="00CF198C" w:rsidRPr="00421BB5" w:rsidRDefault="00CF198C" w:rsidP="00CF198C">
      <w:pPr>
        <w:shd w:val="clear" w:color="auto" w:fill="FFFFFF"/>
        <w:spacing w:after="0" w:line="240" w:lineRule="auto"/>
        <w:ind w:left="67" w:right="5" w:firstLine="641"/>
        <w:jc w:val="both"/>
        <w:rPr>
          <w:rFonts w:ascii="Times New Roman" w:hAnsi="Times New Roman"/>
          <w:color w:val="auto"/>
          <w:sz w:val="28"/>
          <w:szCs w:val="28"/>
        </w:rPr>
      </w:pPr>
      <w:r>
        <w:rPr>
          <w:rFonts w:ascii="Times New Roman" w:hAnsi="Times New Roman"/>
          <w:color w:val="auto"/>
          <w:spacing w:val="-3"/>
          <w:sz w:val="28"/>
          <w:szCs w:val="28"/>
        </w:rPr>
        <w:t>Главная</w:t>
      </w:r>
      <w:r w:rsidRPr="00421BB5">
        <w:rPr>
          <w:rFonts w:ascii="Times New Roman" w:hAnsi="Times New Roman"/>
          <w:color w:val="auto"/>
          <w:spacing w:val="-3"/>
          <w:sz w:val="28"/>
          <w:szCs w:val="28"/>
        </w:rPr>
        <w:t xml:space="preserve"> задача при разработке плана тренировки состоит в том, </w:t>
      </w:r>
      <w:r w:rsidRPr="00421BB5">
        <w:rPr>
          <w:rFonts w:ascii="Times New Roman" w:hAnsi="Times New Roman"/>
          <w:color w:val="auto"/>
          <w:spacing w:val="-2"/>
          <w:sz w:val="28"/>
          <w:szCs w:val="28"/>
        </w:rPr>
        <w:t>чтобы с учетом уровня подготовленности спортсмена, его воз</w:t>
      </w:r>
      <w:r>
        <w:rPr>
          <w:rFonts w:ascii="Times New Roman" w:hAnsi="Times New Roman"/>
          <w:color w:val="auto"/>
          <w:spacing w:val="-2"/>
          <w:sz w:val="28"/>
          <w:szCs w:val="28"/>
        </w:rPr>
        <w:t>раста, спортивной квалификации,</w:t>
      </w:r>
      <w:r w:rsidRPr="00421BB5">
        <w:rPr>
          <w:rFonts w:ascii="Times New Roman" w:hAnsi="Times New Roman"/>
          <w:color w:val="auto"/>
          <w:sz w:val="28"/>
          <w:szCs w:val="28"/>
        </w:rPr>
        <w:t xml:space="preserve"> </w:t>
      </w:r>
      <w:r w:rsidRPr="00421BB5">
        <w:rPr>
          <w:rFonts w:ascii="Times New Roman" w:hAnsi="Times New Roman"/>
          <w:color w:val="auto"/>
          <w:spacing w:val="-1"/>
          <w:sz w:val="28"/>
          <w:szCs w:val="28"/>
        </w:rPr>
        <w:t>условий проведения учебно-тренировочного процесса</w:t>
      </w:r>
      <w:r>
        <w:rPr>
          <w:rFonts w:ascii="Times New Roman" w:hAnsi="Times New Roman"/>
          <w:color w:val="auto"/>
          <w:spacing w:val="-1"/>
          <w:sz w:val="28"/>
          <w:szCs w:val="28"/>
        </w:rPr>
        <w:t>,</w:t>
      </w:r>
      <w:r w:rsidRPr="00421BB5">
        <w:rPr>
          <w:rFonts w:ascii="Times New Roman" w:hAnsi="Times New Roman"/>
          <w:color w:val="auto"/>
          <w:spacing w:val="-1"/>
          <w:sz w:val="28"/>
          <w:szCs w:val="28"/>
        </w:rPr>
        <w:t xml:space="preserve"> </w:t>
      </w:r>
      <w:r w:rsidRPr="00421BB5">
        <w:rPr>
          <w:rFonts w:ascii="Times New Roman" w:hAnsi="Times New Roman"/>
          <w:color w:val="auto"/>
          <w:spacing w:val="-2"/>
          <w:sz w:val="28"/>
          <w:szCs w:val="28"/>
        </w:rPr>
        <w:t xml:space="preserve">стажа занятий избранным видом спорта, </w:t>
      </w:r>
      <w:r w:rsidRPr="00421BB5">
        <w:rPr>
          <w:rFonts w:ascii="Times New Roman" w:hAnsi="Times New Roman"/>
          <w:color w:val="auto"/>
          <w:sz w:val="28"/>
          <w:szCs w:val="28"/>
        </w:rPr>
        <w:t>особенностей вида спорта, календаря спортивных соревнований</w:t>
      </w:r>
      <w:r w:rsidRPr="00421BB5">
        <w:rPr>
          <w:rFonts w:ascii="Times New Roman" w:hAnsi="Times New Roman"/>
          <w:color w:val="auto"/>
          <w:spacing w:val="-1"/>
          <w:sz w:val="28"/>
          <w:szCs w:val="28"/>
        </w:rPr>
        <w:t xml:space="preserve"> определить показатели моделируемого состояния спортсмена в планируемый </w:t>
      </w:r>
      <w:r w:rsidRPr="00421BB5">
        <w:rPr>
          <w:rFonts w:ascii="Times New Roman" w:hAnsi="Times New Roman"/>
          <w:color w:val="auto"/>
          <w:sz w:val="28"/>
          <w:szCs w:val="28"/>
        </w:rPr>
        <w:t>период времени, наметить оптимальную программу тренировки.</w:t>
      </w:r>
    </w:p>
    <w:p w:rsidR="00CF198C" w:rsidRPr="00421BB5" w:rsidRDefault="00CF198C" w:rsidP="00CF198C">
      <w:pPr>
        <w:shd w:val="clear" w:color="auto" w:fill="FFFFFF"/>
        <w:spacing w:after="0" w:line="240" w:lineRule="auto"/>
        <w:ind w:left="48" w:right="24" w:firstLine="660"/>
        <w:jc w:val="both"/>
        <w:rPr>
          <w:rFonts w:ascii="Times New Roman" w:hAnsi="Times New Roman"/>
          <w:i/>
          <w:iCs/>
          <w:color w:val="auto"/>
          <w:sz w:val="28"/>
          <w:szCs w:val="28"/>
        </w:rPr>
      </w:pPr>
      <w:r>
        <w:rPr>
          <w:rFonts w:ascii="Times New Roman" w:hAnsi="Times New Roman"/>
          <w:b/>
          <w:bCs/>
          <w:i/>
          <w:color w:val="auto"/>
          <w:spacing w:val="-8"/>
          <w:sz w:val="28"/>
          <w:szCs w:val="28"/>
        </w:rPr>
        <w:t>Документы</w:t>
      </w:r>
      <w:r w:rsidRPr="00421BB5">
        <w:rPr>
          <w:rFonts w:ascii="Times New Roman" w:hAnsi="Times New Roman"/>
          <w:b/>
          <w:bCs/>
          <w:i/>
          <w:color w:val="auto"/>
          <w:spacing w:val="-8"/>
          <w:sz w:val="28"/>
          <w:szCs w:val="28"/>
        </w:rPr>
        <w:t xml:space="preserve"> перспективного планирования</w:t>
      </w:r>
      <w:r w:rsidRPr="00421BB5">
        <w:rPr>
          <w:rFonts w:ascii="Times New Roman" w:hAnsi="Times New Roman"/>
          <w:color w:val="auto"/>
          <w:spacing w:val="-8"/>
          <w:sz w:val="28"/>
          <w:szCs w:val="28"/>
        </w:rPr>
        <w:t>:</w:t>
      </w:r>
    </w:p>
    <w:p w:rsidR="00CF198C" w:rsidRPr="00421BB5" w:rsidRDefault="00CF198C" w:rsidP="00CF198C">
      <w:pPr>
        <w:shd w:val="clear" w:color="auto" w:fill="FFFFFF"/>
        <w:spacing w:after="0" w:line="240" w:lineRule="auto"/>
        <w:ind w:left="38" w:right="34" w:firstLine="670"/>
        <w:jc w:val="both"/>
        <w:rPr>
          <w:rFonts w:ascii="Times New Roman" w:hAnsi="Times New Roman"/>
          <w:color w:val="auto"/>
          <w:sz w:val="28"/>
          <w:szCs w:val="28"/>
        </w:rPr>
      </w:pPr>
      <w:r w:rsidRPr="00421BB5">
        <w:rPr>
          <w:rFonts w:ascii="Times New Roman" w:hAnsi="Times New Roman"/>
          <w:i/>
          <w:iCs/>
          <w:color w:val="auto"/>
          <w:sz w:val="28"/>
          <w:szCs w:val="28"/>
        </w:rPr>
        <w:lastRenderedPageBreak/>
        <w:t>Учебный план</w:t>
      </w:r>
      <w:r>
        <w:rPr>
          <w:rFonts w:ascii="Times New Roman" w:hAnsi="Times New Roman"/>
          <w:i/>
          <w:iCs/>
          <w:color w:val="auto"/>
          <w:sz w:val="28"/>
          <w:szCs w:val="28"/>
        </w:rPr>
        <w:t>.</w:t>
      </w:r>
      <w:r w:rsidRPr="00421BB5">
        <w:rPr>
          <w:rFonts w:ascii="Times New Roman" w:hAnsi="Times New Roman"/>
          <w:i/>
          <w:iCs/>
          <w:color w:val="auto"/>
          <w:sz w:val="28"/>
          <w:szCs w:val="28"/>
        </w:rPr>
        <w:t xml:space="preserve"> </w:t>
      </w:r>
      <w:r>
        <w:rPr>
          <w:rFonts w:ascii="Times New Roman" w:hAnsi="Times New Roman"/>
          <w:color w:val="auto"/>
          <w:sz w:val="28"/>
          <w:szCs w:val="28"/>
        </w:rPr>
        <w:t>Он о</w:t>
      </w:r>
      <w:r w:rsidRPr="00421BB5">
        <w:rPr>
          <w:rFonts w:ascii="Times New Roman" w:hAnsi="Times New Roman"/>
          <w:color w:val="auto"/>
          <w:sz w:val="28"/>
          <w:szCs w:val="28"/>
        </w:rPr>
        <w:t xml:space="preserve">пределяет </w:t>
      </w:r>
      <w:r>
        <w:rPr>
          <w:rFonts w:ascii="Times New Roman" w:hAnsi="Times New Roman"/>
          <w:color w:val="auto"/>
          <w:sz w:val="28"/>
          <w:szCs w:val="28"/>
        </w:rPr>
        <w:t>главное направление и продолжи</w:t>
      </w:r>
      <w:r w:rsidRPr="00421BB5">
        <w:rPr>
          <w:rFonts w:ascii="Times New Roman" w:hAnsi="Times New Roman"/>
          <w:color w:val="auto"/>
          <w:sz w:val="28"/>
          <w:szCs w:val="28"/>
        </w:rPr>
        <w:t xml:space="preserve">тельность учебной работы для </w:t>
      </w:r>
      <w:r>
        <w:rPr>
          <w:rFonts w:ascii="Times New Roman" w:hAnsi="Times New Roman"/>
          <w:color w:val="auto"/>
          <w:sz w:val="28"/>
          <w:szCs w:val="28"/>
        </w:rPr>
        <w:t>какого-либо контингента занимающихся. Учебный план</w:t>
      </w:r>
      <w:r w:rsidRPr="00421BB5">
        <w:rPr>
          <w:rFonts w:ascii="Times New Roman" w:hAnsi="Times New Roman"/>
          <w:color w:val="auto"/>
          <w:sz w:val="28"/>
          <w:szCs w:val="28"/>
        </w:rPr>
        <w:t xml:space="preserve"> предусматривает последовательность прохождения материала, объем часов по каж</w:t>
      </w:r>
      <w:r w:rsidRPr="00421BB5">
        <w:rPr>
          <w:rFonts w:ascii="Times New Roman" w:hAnsi="Times New Roman"/>
          <w:color w:val="auto"/>
          <w:sz w:val="28"/>
          <w:szCs w:val="28"/>
        </w:rPr>
        <w:softHyphen/>
        <w:t>дому разделу,</w:t>
      </w:r>
      <w:r>
        <w:rPr>
          <w:rFonts w:ascii="Times New Roman" w:hAnsi="Times New Roman"/>
          <w:color w:val="auto"/>
          <w:sz w:val="28"/>
          <w:szCs w:val="28"/>
        </w:rPr>
        <w:t xml:space="preserve"> </w:t>
      </w:r>
      <w:r w:rsidRPr="00421BB5">
        <w:rPr>
          <w:rFonts w:ascii="Times New Roman" w:hAnsi="Times New Roman"/>
          <w:color w:val="auto"/>
          <w:sz w:val="28"/>
          <w:szCs w:val="28"/>
        </w:rPr>
        <w:t>содержание основных разделов, длительность каждого занятия.</w:t>
      </w:r>
    </w:p>
    <w:p w:rsidR="00CF198C" w:rsidRPr="00421BB5" w:rsidRDefault="00CF198C" w:rsidP="00CF198C">
      <w:pPr>
        <w:shd w:val="clear" w:color="auto" w:fill="FFFFFF"/>
        <w:spacing w:after="0" w:line="240" w:lineRule="auto"/>
        <w:ind w:left="38" w:right="43" w:firstLine="670"/>
        <w:jc w:val="both"/>
        <w:rPr>
          <w:rFonts w:ascii="Times New Roman" w:hAnsi="Times New Roman"/>
          <w:color w:val="auto"/>
          <w:sz w:val="28"/>
          <w:szCs w:val="28"/>
        </w:rPr>
      </w:pPr>
      <w:r w:rsidRPr="00421BB5">
        <w:rPr>
          <w:rFonts w:ascii="Times New Roman" w:hAnsi="Times New Roman"/>
          <w:i/>
          <w:iCs/>
          <w:color w:val="auto"/>
          <w:sz w:val="28"/>
          <w:szCs w:val="28"/>
        </w:rPr>
        <w:t xml:space="preserve">Учебная программа </w:t>
      </w:r>
      <w:r>
        <w:rPr>
          <w:rFonts w:ascii="Times New Roman" w:hAnsi="Times New Roman"/>
          <w:color w:val="auto"/>
          <w:sz w:val="28"/>
          <w:szCs w:val="28"/>
        </w:rPr>
        <w:t>готовится</w:t>
      </w:r>
      <w:r w:rsidRPr="00421BB5">
        <w:rPr>
          <w:rFonts w:ascii="Times New Roman" w:hAnsi="Times New Roman"/>
          <w:color w:val="auto"/>
          <w:sz w:val="28"/>
          <w:szCs w:val="28"/>
        </w:rPr>
        <w:t xml:space="preserve"> на основе учебного плана и определяет объем знаний, умений и навыков, которые должны быть освоены занимающимися. В </w:t>
      </w:r>
      <w:r>
        <w:rPr>
          <w:rFonts w:ascii="Times New Roman" w:hAnsi="Times New Roman"/>
          <w:color w:val="auto"/>
          <w:sz w:val="28"/>
          <w:szCs w:val="28"/>
        </w:rPr>
        <w:t>нет</w:t>
      </w:r>
      <w:r w:rsidRPr="00421BB5">
        <w:rPr>
          <w:rFonts w:ascii="Times New Roman" w:hAnsi="Times New Roman"/>
          <w:color w:val="auto"/>
          <w:sz w:val="28"/>
          <w:szCs w:val="28"/>
        </w:rPr>
        <w:t xml:space="preserve"> раскрываются фор</w:t>
      </w:r>
      <w:r w:rsidRPr="00421BB5">
        <w:rPr>
          <w:rFonts w:ascii="Times New Roman" w:hAnsi="Times New Roman"/>
          <w:color w:val="auto"/>
          <w:sz w:val="28"/>
          <w:szCs w:val="28"/>
        </w:rPr>
        <w:softHyphen/>
        <w:t>мы и методы педагогической работы, дается основное содержа</w:t>
      </w:r>
      <w:r w:rsidRPr="00421BB5">
        <w:rPr>
          <w:rFonts w:ascii="Times New Roman" w:hAnsi="Times New Roman"/>
          <w:color w:val="auto"/>
          <w:sz w:val="28"/>
          <w:szCs w:val="28"/>
        </w:rPr>
        <w:softHyphen/>
        <w:t>ние учебного материала по теории и практике для определенного контингента занимающихся.</w:t>
      </w:r>
    </w:p>
    <w:p w:rsidR="00CF198C" w:rsidRPr="00421BB5" w:rsidRDefault="00CF198C" w:rsidP="00CF198C">
      <w:pPr>
        <w:shd w:val="clear" w:color="auto" w:fill="FFFFFF"/>
        <w:spacing w:after="0" w:line="240" w:lineRule="auto"/>
        <w:ind w:left="14" w:right="62" w:firstLine="694"/>
        <w:jc w:val="both"/>
        <w:rPr>
          <w:rFonts w:ascii="Times New Roman" w:hAnsi="Times New Roman"/>
          <w:i/>
          <w:iCs/>
          <w:color w:val="auto"/>
          <w:spacing w:val="-4"/>
          <w:sz w:val="28"/>
          <w:szCs w:val="28"/>
        </w:rPr>
      </w:pPr>
      <w:r w:rsidRPr="00421BB5">
        <w:rPr>
          <w:rFonts w:ascii="Times New Roman" w:hAnsi="Times New Roman"/>
          <w:color w:val="auto"/>
          <w:sz w:val="28"/>
          <w:szCs w:val="28"/>
        </w:rPr>
        <w:t>Программа</w:t>
      </w:r>
      <w:r>
        <w:rPr>
          <w:rFonts w:ascii="Times New Roman" w:hAnsi="Times New Roman"/>
          <w:color w:val="auto"/>
          <w:sz w:val="28"/>
          <w:szCs w:val="28"/>
        </w:rPr>
        <w:t xml:space="preserve"> в большинстве случаев </w:t>
      </w:r>
      <w:r w:rsidRPr="00421BB5">
        <w:rPr>
          <w:rFonts w:ascii="Times New Roman" w:hAnsi="Times New Roman"/>
          <w:color w:val="auto"/>
          <w:sz w:val="28"/>
          <w:szCs w:val="28"/>
        </w:rPr>
        <w:t>состоит из следующих разделов: 1) объяснительной записки; 2) изложения программного матери</w:t>
      </w:r>
      <w:r w:rsidRPr="00421BB5">
        <w:rPr>
          <w:rFonts w:ascii="Times New Roman" w:hAnsi="Times New Roman"/>
          <w:color w:val="auto"/>
          <w:sz w:val="28"/>
          <w:szCs w:val="28"/>
        </w:rPr>
        <w:softHyphen/>
      </w:r>
      <w:r w:rsidRPr="00421BB5">
        <w:rPr>
          <w:rFonts w:ascii="Times New Roman" w:hAnsi="Times New Roman"/>
          <w:color w:val="auto"/>
          <w:spacing w:val="-3"/>
          <w:sz w:val="28"/>
          <w:szCs w:val="28"/>
        </w:rPr>
        <w:t>ала; 3) контрольных нормативов и учебных требований; 4) рекомен</w:t>
      </w:r>
      <w:r w:rsidRPr="00421BB5">
        <w:rPr>
          <w:rFonts w:ascii="Times New Roman" w:hAnsi="Times New Roman"/>
          <w:color w:val="auto"/>
          <w:spacing w:val="-3"/>
          <w:sz w:val="28"/>
          <w:szCs w:val="28"/>
        </w:rPr>
        <w:softHyphen/>
      </w:r>
      <w:r w:rsidRPr="00421BB5">
        <w:rPr>
          <w:rFonts w:ascii="Times New Roman" w:hAnsi="Times New Roman"/>
          <w:color w:val="auto"/>
          <w:sz w:val="28"/>
          <w:szCs w:val="28"/>
        </w:rPr>
        <w:t>дуемых учебных пособий.</w:t>
      </w:r>
    </w:p>
    <w:p w:rsidR="00CF198C" w:rsidRPr="00421BB5" w:rsidRDefault="00CF198C" w:rsidP="00CF198C">
      <w:pPr>
        <w:shd w:val="clear" w:color="auto" w:fill="FFFFFF"/>
        <w:spacing w:after="0" w:line="240" w:lineRule="auto"/>
        <w:ind w:right="62" w:firstLine="708"/>
        <w:jc w:val="both"/>
        <w:rPr>
          <w:rFonts w:ascii="Times New Roman" w:hAnsi="Times New Roman"/>
          <w:color w:val="auto"/>
          <w:spacing w:val="-12"/>
          <w:sz w:val="28"/>
          <w:szCs w:val="28"/>
        </w:rPr>
      </w:pPr>
      <w:r w:rsidRPr="00421BB5">
        <w:rPr>
          <w:rFonts w:ascii="Times New Roman" w:hAnsi="Times New Roman"/>
          <w:i/>
          <w:iCs/>
          <w:color w:val="auto"/>
          <w:spacing w:val="-4"/>
          <w:sz w:val="28"/>
          <w:szCs w:val="28"/>
        </w:rPr>
        <w:t xml:space="preserve">Многолетний (перспективный) план подготовки спортсменов </w:t>
      </w:r>
      <w:r w:rsidRPr="00421BB5">
        <w:rPr>
          <w:rFonts w:ascii="Times New Roman" w:hAnsi="Times New Roman"/>
          <w:color w:val="auto"/>
          <w:spacing w:val="-4"/>
          <w:sz w:val="28"/>
          <w:szCs w:val="28"/>
        </w:rPr>
        <w:t>(ко</w:t>
      </w:r>
      <w:r w:rsidRPr="00421BB5">
        <w:rPr>
          <w:rFonts w:ascii="Times New Roman" w:hAnsi="Times New Roman"/>
          <w:color w:val="auto"/>
          <w:spacing w:val="-4"/>
          <w:sz w:val="28"/>
          <w:szCs w:val="28"/>
        </w:rPr>
        <w:softHyphen/>
      </w:r>
      <w:r w:rsidRPr="00421BB5">
        <w:rPr>
          <w:rFonts w:ascii="Times New Roman" w:hAnsi="Times New Roman"/>
          <w:color w:val="auto"/>
          <w:sz w:val="28"/>
          <w:szCs w:val="28"/>
        </w:rPr>
        <w:t>мандный и индивидуальный). Для спортсменов младшего возра</w:t>
      </w:r>
      <w:r w:rsidRPr="00421BB5">
        <w:rPr>
          <w:rFonts w:ascii="Times New Roman" w:hAnsi="Times New Roman"/>
          <w:color w:val="auto"/>
          <w:sz w:val="28"/>
          <w:szCs w:val="28"/>
        </w:rPr>
        <w:softHyphen/>
        <w:t>ста составляют групповые пе</w:t>
      </w:r>
      <w:r>
        <w:rPr>
          <w:rFonts w:ascii="Times New Roman" w:hAnsi="Times New Roman"/>
          <w:color w:val="auto"/>
          <w:sz w:val="28"/>
          <w:szCs w:val="28"/>
        </w:rPr>
        <w:t>рспективные планы на 2—3 года, а д</w:t>
      </w:r>
      <w:r w:rsidRPr="00421BB5">
        <w:rPr>
          <w:rFonts w:ascii="Times New Roman" w:hAnsi="Times New Roman"/>
          <w:color w:val="auto"/>
          <w:sz w:val="28"/>
          <w:szCs w:val="28"/>
        </w:rPr>
        <w:t xml:space="preserve">ля квалифицированных спортсменов </w:t>
      </w:r>
      <w:r>
        <w:rPr>
          <w:rFonts w:ascii="Times New Roman" w:hAnsi="Times New Roman"/>
          <w:color w:val="auto"/>
          <w:sz w:val="28"/>
          <w:szCs w:val="28"/>
        </w:rPr>
        <w:t>–</w:t>
      </w:r>
      <w:r w:rsidRPr="00421BB5">
        <w:rPr>
          <w:rFonts w:ascii="Times New Roman" w:hAnsi="Times New Roman"/>
          <w:color w:val="auto"/>
          <w:sz w:val="28"/>
          <w:szCs w:val="28"/>
        </w:rPr>
        <w:t xml:space="preserve"> групповые, и индивидуальные планы на 4 и 8 лет.</w:t>
      </w:r>
    </w:p>
    <w:p w:rsidR="00CF198C" w:rsidRPr="00421BB5" w:rsidRDefault="00CF198C" w:rsidP="00CF198C">
      <w:pPr>
        <w:shd w:val="clear" w:color="auto" w:fill="FFFFFF"/>
        <w:spacing w:after="0" w:line="240" w:lineRule="auto"/>
        <w:ind w:right="-1" w:firstLine="734"/>
        <w:jc w:val="both"/>
        <w:rPr>
          <w:rFonts w:ascii="Times New Roman" w:hAnsi="Times New Roman"/>
          <w:color w:val="auto"/>
          <w:sz w:val="28"/>
          <w:szCs w:val="28"/>
        </w:rPr>
      </w:pPr>
      <w:r w:rsidRPr="00421BB5">
        <w:rPr>
          <w:rFonts w:ascii="Times New Roman" w:hAnsi="Times New Roman"/>
          <w:color w:val="auto"/>
          <w:sz w:val="28"/>
          <w:szCs w:val="28"/>
        </w:rPr>
        <w:t xml:space="preserve">В перспективный план должны </w:t>
      </w:r>
      <w:r>
        <w:rPr>
          <w:rFonts w:ascii="Times New Roman" w:hAnsi="Times New Roman"/>
          <w:color w:val="auto"/>
          <w:sz w:val="28"/>
          <w:szCs w:val="28"/>
        </w:rPr>
        <w:t>включаться</w:t>
      </w:r>
      <w:r w:rsidRPr="00421BB5">
        <w:rPr>
          <w:rFonts w:ascii="Times New Roman" w:hAnsi="Times New Roman"/>
          <w:color w:val="auto"/>
          <w:sz w:val="28"/>
          <w:szCs w:val="28"/>
        </w:rPr>
        <w:t xml:space="preserve"> основные показатели (без излишней детализации). </w:t>
      </w:r>
      <w:r>
        <w:rPr>
          <w:rFonts w:ascii="Times New Roman" w:hAnsi="Times New Roman"/>
          <w:color w:val="auto"/>
          <w:sz w:val="28"/>
          <w:szCs w:val="28"/>
        </w:rPr>
        <w:t>Главное</w:t>
      </w:r>
      <w:r w:rsidRPr="00421BB5">
        <w:rPr>
          <w:rFonts w:ascii="Times New Roman" w:hAnsi="Times New Roman"/>
          <w:color w:val="auto"/>
          <w:sz w:val="28"/>
          <w:szCs w:val="28"/>
        </w:rPr>
        <w:t xml:space="preserve"> его содержание: краткая характеристика занимающихся; цель и задачи подготовки по годам, структура макроциклов, основная направленность тренировочного процесса по годам, главные соревнования, нормативы по годам, параметры тренировочной нагрузки, сроки контроля, график учебно-тренировочных сборов и места занятий.</w:t>
      </w:r>
    </w:p>
    <w:p w:rsidR="00CF198C" w:rsidRPr="00421BB5" w:rsidRDefault="00CF198C" w:rsidP="00CF198C">
      <w:pPr>
        <w:shd w:val="clear" w:color="auto" w:fill="FFFFFF"/>
        <w:spacing w:after="0" w:line="240" w:lineRule="auto"/>
        <w:ind w:right="-1" w:firstLine="734"/>
        <w:jc w:val="both"/>
        <w:rPr>
          <w:rFonts w:ascii="Times New Roman" w:hAnsi="Times New Roman"/>
          <w:color w:val="auto"/>
          <w:sz w:val="28"/>
          <w:szCs w:val="28"/>
        </w:rPr>
      </w:pPr>
      <w:r w:rsidRPr="00421BB5">
        <w:rPr>
          <w:rFonts w:ascii="Times New Roman" w:hAnsi="Times New Roman"/>
          <w:color w:val="auto"/>
          <w:sz w:val="28"/>
          <w:szCs w:val="28"/>
        </w:rPr>
        <w:t xml:space="preserve">К </w:t>
      </w:r>
      <w:r w:rsidRPr="00421BB5">
        <w:rPr>
          <w:rFonts w:ascii="Times New Roman" w:hAnsi="Times New Roman"/>
          <w:b/>
          <w:i/>
          <w:color w:val="auto"/>
          <w:sz w:val="28"/>
          <w:szCs w:val="28"/>
        </w:rPr>
        <w:t>документам текущего планирования</w:t>
      </w:r>
      <w:r w:rsidRPr="00421BB5">
        <w:rPr>
          <w:rFonts w:ascii="Times New Roman" w:hAnsi="Times New Roman"/>
          <w:color w:val="auto"/>
          <w:sz w:val="28"/>
          <w:szCs w:val="28"/>
        </w:rPr>
        <w:t xml:space="preserve"> относят</w:t>
      </w:r>
      <w:r>
        <w:rPr>
          <w:rFonts w:ascii="Times New Roman" w:hAnsi="Times New Roman"/>
          <w:color w:val="auto"/>
          <w:sz w:val="28"/>
          <w:szCs w:val="28"/>
        </w:rPr>
        <w:t>ся</w:t>
      </w:r>
      <w:r w:rsidRPr="00421BB5">
        <w:rPr>
          <w:rFonts w:ascii="Times New Roman" w:hAnsi="Times New Roman"/>
          <w:color w:val="auto"/>
          <w:sz w:val="28"/>
          <w:szCs w:val="28"/>
        </w:rPr>
        <w:t>:</w:t>
      </w:r>
    </w:p>
    <w:p w:rsidR="00CF198C" w:rsidRPr="00421BB5" w:rsidRDefault="00CF198C" w:rsidP="00CF198C">
      <w:pPr>
        <w:shd w:val="clear" w:color="auto" w:fill="FFFFFF"/>
        <w:spacing w:after="0" w:line="240" w:lineRule="auto"/>
        <w:ind w:right="-1" w:firstLine="708"/>
        <w:jc w:val="both"/>
        <w:rPr>
          <w:rFonts w:ascii="Times New Roman" w:hAnsi="Times New Roman"/>
          <w:color w:val="auto"/>
          <w:sz w:val="28"/>
          <w:szCs w:val="28"/>
        </w:rPr>
      </w:pPr>
      <w:r w:rsidRPr="00421BB5">
        <w:rPr>
          <w:rFonts w:ascii="Times New Roman" w:hAnsi="Times New Roman"/>
          <w:i/>
          <w:color w:val="auto"/>
          <w:sz w:val="28"/>
          <w:szCs w:val="28"/>
        </w:rPr>
        <w:t>План-график годичного цикла</w:t>
      </w:r>
      <w:r w:rsidRPr="00421BB5">
        <w:rPr>
          <w:rFonts w:ascii="Times New Roman" w:hAnsi="Times New Roman"/>
          <w:color w:val="auto"/>
          <w:sz w:val="28"/>
          <w:szCs w:val="28"/>
        </w:rPr>
        <w:t xml:space="preserve"> спортивной тренировки</w:t>
      </w:r>
      <w:r>
        <w:rPr>
          <w:rFonts w:ascii="Times New Roman" w:hAnsi="Times New Roman"/>
          <w:color w:val="auto"/>
          <w:sz w:val="28"/>
          <w:szCs w:val="28"/>
        </w:rPr>
        <w:t>. Он</w:t>
      </w:r>
      <w:r w:rsidRPr="00421BB5">
        <w:rPr>
          <w:rFonts w:ascii="Times New Roman" w:hAnsi="Times New Roman"/>
          <w:color w:val="auto"/>
          <w:sz w:val="28"/>
          <w:szCs w:val="28"/>
        </w:rPr>
        <w:t xml:space="preserve"> определяет содержание работы на учебно-тренировочный год, методическую последовательность прохождения цикла тренировки, количество часов на каждый раздел работы и распределение времени на прохождение материала разделов по неделям в течение года.</w:t>
      </w:r>
    </w:p>
    <w:p w:rsidR="00CF198C" w:rsidRPr="00421BB5" w:rsidRDefault="00CF198C" w:rsidP="00CF198C">
      <w:pPr>
        <w:shd w:val="clear" w:color="auto" w:fill="FFFFFF"/>
        <w:spacing w:after="0" w:line="240" w:lineRule="auto"/>
        <w:ind w:right="-1" w:firstLine="708"/>
        <w:jc w:val="both"/>
        <w:rPr>
          <w:rFonts w:ascii="Times New Roman" w:hAnsi="Times New Roman"/>
          <w:color w:val="auto"/>
          <w:sz w:val="28"/>
          <w:szCs w:val="28"/>
        </w:rPr>
      </w:pPr>
      <w:r w:rsidRPr="00421BB5">
        <w:rPr>
          <w:rFonts w:ascii="Times New Roman" w:hAnsi="Times New Roman"/>
          <w:i/>
          <w:color w:val="auto"/>
          <w:sz w:val="28"/>
          <w:szCs w:val="28"/>
        </w:rPr>
        <w:t>Годичный план подготовки</w:t>
      </w:r>
      <w:r>
        <w:rPr>
          <w:rFonts w:ascii="Times New Roman" w:hAnsi="Times New Roman"/>
          <w:i/>
          <w:color w:val="auto"/>
          <w:sz w:val="28"/>
          <w:szCs w:val="28"/>
        </w:rPr>
        <w:t>.</w:t>
      </w:r>
      <w:r w:rsidRPr="00421BB5">
        <w:rPr>
          <w:rFonts w:ascii="Times New Roman" w:hAnsi="Times New Roman"/>
          <w:i/>
          <w:color w:val="auto"/>
          <w:sz w:val="28"/>
          <w:szCs w:val="28"/>
        </w:rPr>
        <w:t xml:space="preserve"> </w:t>
      </w:r>
      <w:r>
        <w:rPr>
          <w:rFonts w:ascii="Times New Roman" w:hAnsi="Times New Roman"/>
          <w:color w:val="auto"/>
          <w:sz w:val="28"/>
          <w:szCs w:val="28"/>
        </w:rPr>
        <w:t>Он с</w:t>
      </w:r>
      <w:r w:rsidRPr="00421BB5">
        <w:rPr>
          <w:rFonts w:ascii="Times New Roman" w:hAnsi="Times New Roman"/>
          <w:color w:val="auto"/>
          <w:sz w:val="28"/>
          <w:szCs w:val="28"/>
        </w:rPr>
        <w:t>остоит из разделов: характеристика группы занимающихся, задачи и средства тренировки, их распределение по отводимому времени, объем нагрузок, распределение соревнований, тренировок, контрольные нормативы, спортивные результаты.</w:t>
      </w:r>
    </w:p>
    <w:p w:rsidR="00CF198C" w:rsidRPr="00421BB5" w:rsidRDefault="00CF198C" w:rsidP="00CF198C">
      <w:pPr>
        <w:shd w:val="clear" w:color="auto" w:fill="FFFFFF"/>
        <w:spacing w:after="0" w:line="240" w:lineRule="auto"/>
        <w:ind w:right="-1" w:firstLine="708"/>
        <w:jc w:val="both"/>
        <w:rPr>
          <w:rFonts w:ascii="Times New Roman" w:hAnsi="Times New Roman"/>
          <w:color w:val="auto"/>
          <w:sz w:val="28"/>
          <w:szCs w:val="28"/>
        </w:rPr>
      </w:pPr>
      <w:r w:rsidRPr="00421BB5">
        <w:rPr>
          <w:rFonts w:ascii="Times New Roman" w:hAnsi="Times New Roman"/>
          <w:b/>
          <w:i/>
          <w:color w:val="auto"/>
          <w:sz w:val="28"/>
          <w:szCs w:val="28"/>
        </w:rPr>
        <w:t>Оперативное планирование</w:t>
      </w:r>
      <w:r w:rsidRPr="00421BB5">
        <w:rPr>
          <w:rFonts w:ascii="Times New Roman" w:hAnsi="Times New Roman"/>
          <w:color w:val="auto"/>
          <w:sz w:val="28"/>
          <w:szCs w:val="28"/>
        </w:rPr>
        <w:t xml:space="preserve"> включает в себя:</w:t>
      </w:r>
    </w:p>
    <w:p w:rsidR="00CF198C" w:rsidRPr="00421BB5" w:rsidRDefault="00CF198C" w:rsidP="00CF198C">
      <w:pPr>
        <w:shd w:val="clear" w:color="auto" w:fill="FFFFFF"/>
        <w:spacing w:after="0" w:line="240" w:lineRule="auto"/>
        <w:ind w:right="-1" w:firstLine="708"/>
        <w:jc w:val="both"/>
        <w:rPr>
          <w:rFonts w:ascii="Times New Roman" w:hAnsi="Times New Roman"/>
          <w:color w:val="auto"/>
          <w:sz w:val="28"/>
          <w:szCs w:val="28"/>
        </w:rPr>
      </w:pPr>
      <w:r w:rsidRPr="00421BB5">
        <w:rPr>
          <w:rFonts w:ascii="Times New Roman" w:hAnsi="Times New Roman"/>
          <w:i/>
          <w:color w:val="auto"/>
          <w:sz w:val="28"/>
          <w:szCs w:val="28"/>
        </w:rPr>
        <w:t>Рабочий план</w:t>
      </w:r>
      <w:r>
        <w:rPr>
          <w:rFonts w:ascii="Times New Roman" w:hAnsi="Times New Roman"/>
          <w:color w:val="auto"/>
          <w:sz w:val="28"/>
          <w:szCs w:val="28"/>
        </w:rPr>
        <w:t>. В</w:t>
      </w:r>
      <w:r w:rsidRPr="00421BB5">
        <w:rPr>
          <w:rFonts w:ascii="Times New Roman" w:hAnsi="Times New Roman"/>
          <w:color w:val="auto"/>
          <w:sz w:val="28"/>
          <w:szCs w:val="28"/>
        </w:rPr>
        <w:t xml:space="preserve"> </w:t>
      </w:r>
      <w:r>
        <w:rPr>
          <w:rFonts w:ascii="Times New Roman" w:hAnsi="Times New Roman"/>
          <w:color w:val="auto"/>
          <w:sz w:val="28"/>
          <w:szCs w:val="28"/>
        </w:rPr>
        <w:t>нем</w:t>
      </w:r>
      <w:r w:rsidRPr="00421BB5">
        <w:rPr>
          <w:rFonts w:ascii="Times New Roman" w:hAnsi="Times New Roman"/>
          <w:color w:val="auto"/>
          <w:sz w:val="28"/>
          <w:szCs w:val="28"/>
        </w:rPr>
        <w:t xml:space="preserve"> планируется методика обучения, излагается теоретический и практический материал каждого занятия.</w:t>
      </w:r>
    </w:p>
    <w:p w:rsidR="00CF198C" w:rsidRPr="00421BB5" w:rsidRDefault="00CF198C" w:rsidP="00CF198C">
      <w:pPr>
        <w:shd w:val="clear" w:color="auto" w:fill="FFFFFF"/>
        <w:spacing w:after="0" w:line="240" w:lineRule="auto"/>
        <w:ind w:right="-1" w:firstLine="708"/>
        <w:jc w:val="both"/>
        <w:rPr>
          <w:rFonts w:ascii="Times New Roman" w:hAnsi="Times New Roman"/>
          <w:color w:val="auto"/>
          <w:sz w:val="28"/>
          <w:szCs w:val="28"/>
        </w:rPr>
      </w:pPr>
      <w:r w:rsidRPr="00421BB5">
        <w:rPr>
          <w:rFonts w:ascii="Times New Roman" w:hAnsi="Times New Roman"/>
          <w:color w:val="auto"/>
          <w:sz w:val="28"/>
          <w:szCs w:val="28"/>
        </w:rPr>
        <w:t xml:space="preserve">В </w:t>
      </w:r>
      <w:r w:rsidRPr="00421BB5">
        <w:rPr>
          <w:rFonts w:ascii="Times New Roman" w:hAnsi="Times New Roman"/>
          <w:i/>
          <w:color w:val="auto"/>
          <w:sz w:val="28"/>
          <w:szCs w:val="28"/>
        </w:rPr>
        <w:t>план-конспекте</w:t>
      </w:r>
      <w:r w:rsidRPr="00421BB5">
        <w:rPr>
          <w:rFonts w:ascii="Times New Roman" w:hAnsi="Times New Roman"/>
          <w:color w:val="auto"/>
          <w:sz w:val="28"/>
          <w:szCs w:val="28"/>
        </w:rPr>
        <w:t xml:space="preserve"> тренировочного занятия</w:t>
      </w:r>
      <w:r>
        <w:rPr>
          <w:rFonts w:ascii="Times New Roman" w:hAnsi="Times New Roman"/>
          <w:color w:val="auto"/>
          <w:sz w:val="28"/>
          <w:szCs w:val="28"/>
        </w:rPr>
        <w:t>. В нем</w:t>
      </w:r>
      <w:r w:rsidRPr="00421BB5">
        <w:rPr>
          <w:rFonts w:ascii="Times New Roman" w:hAnsi="Times New Roman"/>
          <w:color w:val="auto"/>
          <w:sz w:val="28"/>
          <w:szCs w:val="28"/>
        </w:rPr>
        <w:t xml:space="preserve"> детально определяются задачи, содержание и средства каждой части занятия, дозировка упражнений и организационно-методические указания.</w:t>
      </w:r>
    </w:p>
    <w:p w:rsidR="00CF198C" w:rsidRPr="00421BB5" w:rsidRDefault="00CF198C" w:rsidP="00CF198C">
      <w:pPr>
        <w:shd w:val="clear" w:color="auto" w:fill="FFFFFF"/>
        <w:spacing w:after="0" w:line="240" w:lineRule="auto"/>
        <w:ind w:right="-1" w:firstLine="708"/>
        <w:jc w:val="both"/>
        <w:rPr>
          <w:rFonts w:ascii="Times New Roman" w:hAnsi="Times New Roman"/>
          <w:color w:val="auto"/>
          <w:sz w:val="28"/>
          <w:szCs w:val="28"/>
        </w:rPr>
      </w:pPr>
      <w:r w:rsidRPr="00421BB5">
        <w:rPr>
          <w:rFonts w:ascii="Times New Roman" w:hAnsi="Times New Roman"/>
          <w:i/>
          <w:color w:val="auto"/>
          <w:sz w:val="28"/>
          <w:szCs w:val="28"/>
        </w:rPr>
        <w:t>План подготовки к отдельным соревнованиям</w:t>
      </w:r>
      <w:r w:rsidRPr="00421BB5">
        <w:rPr>
          <w:rFonts w:ascii="Times New Roman" w:hAnsi="Times New Roman"/>
          <w:color w:val="auto"/>
          <w:sz w:val="28"/>
          <w:szCs w:val="28"/>
        </w:rPr>
        <w:t xml:space="preserve"> включает: данные о спортсмене или команде, целевые установки, параметры нагрузки, </w:t>
      </w:r>
      <w:r w:rsidRPr="00421BB5">
        <w:rPr>
          <w:rFonts w:ascii="Times New Roman" w:hAnsi="Times New Roman"/>
          <w:color w:val="auto"/>
          <w:sz w:val="28"/>
          <w:szCs w:val="28"/>
        </w:rPr>
        <w:lastRenderedPageBreak/>
        <w:t>тренировочные и воспитательно-методические указания, сроки соревнований, контрольных тестирований, медицинских обследований.</w:t>
      </w:r>
    </w:p>
    <w:p w:rsidR="00CF198C" w:rsidRPr="00421BB5" w:rsidRDefault="00CF198C" w:rsidP="00CF198C">
      <w:pPr>
        <w:shd w:val="clear" w:color="auto" w:fill="FFFFFF"/>
        <w:spacing w:after="0" w:line="240" w:lineRule="auto"/>
        <w:ind w:left="1963" w:right="518" w:hanging="1229"/>
        <w:rPr>
          <w:rFonts w:ascii="Times New Roman" w:hAnsi="Times New Roman"/>
          <w:color w:val="auto"/>
          <w:sz w:val="28"/>
          <w:szCs w:val="28"/>
        </w:rPr>
      </w:pPr>
    </w:p>
    <w:p w:rsidR="00CF198C" w:rsidRPr="00421BB5" w:rsidRDefault="00CF198C" w:rsidP="00CF198C">
      <w:pPr>
        <w:shd w:val="clear" w:color="auto" w:fill="FFFFFF"/>
        <w:spacing w:after="0" w:line="240" w:lineRule="auto"/>
        <w:ind w:left="1963" w:right="518" w:hanging="1229"/>
        <w:jc w:val="center"/>
        <w:rPr>
          <w:rFonts w:ascii="Times New Roman" w:hAnsi="Times New Roman"/>
          <w:b/>
          <w:color w:val="auto"/>
          <w:sz w:val="28"/>
          <w:szCs w:val="28"/>
        </w:rPr>
      </w:pPr>
      <w:r w:rsidRPr="00421BB5">
        <w:rPr>
          <w:rFonts w:ascii="Times New Roman" w:hAnsi="Times New Roman"/>
          <w:b/>
          <w:color w:val="auto"/>
          <w:spacing w:val="-9"/>
          <w:sz w:val="28"/>
          <w:szCs w:val="28"/>
        </w:rPr>
        <w:t xml:space="preserve">Планирование спортивной подготовки </w:t>
      </w:r>
      <w:r w:rsidRPr="00421BB5">
        <w:rPr>
          <w:rFonts w:ascii="Times New Roman" w:hAnsi="Times New Roman"/>
          <w:b/>
          <w:color w:val="auto"/>
          <w:sz w:val="28"/>
          <w:szCs w:val="28"/>
        </w:rPr>
        <w:t>в многолетних циклах</w:t>
      </w:r>
    </w:p>
    <w:p w:rsidR="00CF198C" w:rsidRPr="00421BB5" w:rsidRDefault="00CF198C" w:rsidP="00CF198C">
      <w:pPr>
        <w:shd w:val="clear" w:color="auto" w:fill="FFFFFF"/>
        <w:spacing w:after="0" w:line="240" w:lineRule="auto"/>
        <w:ind w:left="5" w:firstLine="703"/>
        <w:jc w:val="both"/>
        <w:rPr>
          <w:rFonts w:ascii="Times New Roman" w:hAnsi="Times New Roman"/>
          <w:color w:val="auto"/>
          <w:spacing w:val="-6"/>
          <w:sz w:val="28"/>
          <w:szCs w:val="28"/>
        </w:rPr>
      </w:pPr>
      <w:r>
        <w:rPr>
          <w:rFonts w:ascii="Times New Roman" w:hAnsi="Times New Roman"/>
          <w:color w:val="auto"/>
          <w:sz w:val="28"/>
          <w:szCs w:val="28"/>
        </w:rPr>
        <w:t>Д</w:t>
      </w:r>
      <w:r w:rsidRPr="00421BB5">
        <w:rPr>
          <w:rFonts w:ascii="Times New Roman" w:hAnsi="Times New Roman"/>
          <w:color w:val="auto"/>
          <w:sz w:val="28"/>
          <w:szCs w:val="28"/>
        </w:rPr>
        <w:t>ля составления многолетних (перспек</w:t>
      </w:r>
      <w:r w:rsidRPr="00421BB5">
        <w:rPr>
          <w:rFonts w:ascii="Times New Roman" w:hAnsi="Times New Roman"/>
          <w:color w:val="auto"/>
          <w:sz w:val="28"/>
          <w:szCs w:val="28"/>
        </w:rPr>
        <w:softHyphen/>
        <w:t>тивных) планов</w:t>
      </w:r>
      <w:r>
        <w:rPr>
          <w:rFonts w:ascii="Times New Roman" w:hAnsi="Times New Roman"/>
          <w:color w:val="auto"/>
          <w:sz w:val="28"/>
          <w:szCs w:val="28"/>
        </w:rPr>
        <w:t xml:space="preserve"> и</w:t>
      </w:r>
      <w:r w:rsidRPr="00421BB5">
        <w:rPr>
          <w:rFonts w:ascii="Times New Roman" w:hAnsi="Times New Roman"/>
          <w:color w:val="auto"/>
          <w:sz w:val="28"/>
          <w:szCs w:val="28"/>
        </w:rPr>
        <w:t>сходными данными являются оптимальный возраст для достижения наивысших результатов, продолжительность подготовки для их достижения, индивидуальные особенности спортсменов,</w:t>
      </w:r>
      <w:r>
        <w:rPr>
          <w:rFonts w:ascii="Times New Roman" w:hAnsi="Times New Roman"/>
          <w:color w:val="auto"/>
          <w:sz w:val="28"/>
          <w:szCs w:val="28"/>
        </w:rPr>
        <w:t xml:space="preserve"> </w:t>
      </w:r>
      <w:r w:rsidRPr="00421BB5">
        <w:rPr>
          <w:rFonts w:ascii="Times New Roman" w:hAnsi="Times New Roman"/>
          <w:color w:val="auto"/>
          <w:sz w:val="28"/>
          <w:szCs w:val="28"/>
        </w:rPr>
        <w:t>темпы роста спортивных результатов от разряда к</w:t>
      </w:r>
      <w:r w:rsidRPr="00421BB5">
        <w:rPr>
          <w:rFonts w:ascii="Times New Roman" w:hAnsi="Times New Roman"/>
          <w:color w:val="auto"/>
          <w:spacing w:val="-6"/>
          <w:sz w:val="28"/>
          <w:szCs w:val="28"/>
        </w:rPr>
        <w:t xml:space="preserve"> </w:t>
      </w:r>
      <w:r w:rsidRPr="00421BB5">
        <w:rPr>
          <w:rFonts w:ascii="Times New Roman" w:hAnsi="Times New Roman"/>
          <w:color w:val="auto"/>
          <w:sz w:val="28"/>
          <w:szCs w:val="28"/>
        </w:rPr>
        <w:t>разряду, условия про</w:t>
      </w:r>
      <w:r w:rsidRPr="00421BB5">
        <w:rPr>
          <w:rFonts w:ascii="Times New Roman" w:hAnsi="Times New Roman"/>
          <w:color w:val="auto"/>
          <w:sz w:val="28"/>
          <w:szCs w:val="28"/>
        </w:rPr>
        <w:softHyphen/>
        <w:t xml:space="preserve">ведения спортивных занятий и другие факторы. </w:t>
      </w:r>
    </w:p>
    <w:p w:rsidR="00CF198C" w:rsidRPr="00421BB5" w:rsidRDefault="00CF198C" w:rsidP="00CF198C">
      <w:pPr>
        <w:shd w:val="clear" w:color="auto" w:fill="FFFFFF"/>
        <w:spacing w:after="0" w:line="240" w:lineRule="auto"/>
        <w:ind w:left="14" w:right="67" w:firstLine="694"/>
        <w:jc w:val="both"/>
        <w:rPr>
          <w:rFonts w:ascii="Times New Roman" w:hAnsi="Times New Roman"/>
          <w:color w:val="auto"/>
          <w:spacing w:val="-2"/>
          <w:sz w:val="28"/>
          <w:szCs w:val="28"/>
        </w:rPr>
      </w:pPr>
      <w:r w:rsidRPr="00421BB5">
        <w:rPr>
          <w:rFonts w:ascii="Times New Roman" w:hAnsi="Times New Roman"/>
          <w:color w:val="auto"/>
          <w:sz w:val="28"/>
          <w:szCs w:val="28"/>
        </w:rPr>
        <w:t xml:space="preserve">В </w:t>
      </w:r>
      <w:r>
        <w:rPr>
          <w:rFonts w:ascii="Times New Roman" w:hAnsi="Times New Roman"/>
          <w:color w:val="auto"/>
          <w:sz w:val="28"/>
          <w:szCs w:val="28"/>
        </w:rPr>
        <w:t>многолетнем</w:t>
      </w:r>
      <w:r w:rsidRPr="00421BB5">
        <w:rPr>
          <w:rFonts w:ascii="Times New Roman" w:hAnsi="Times New Roman"/>
          <w:color w:val="auto"/>
          <w:sz w:val="28"/>
          <w:szCs w:val="28"/>
        </w:rPr>
        <w:t xml:space="preserve"> плане </w:t>
      </w:r>
      <w:r>
        <w:rPr>
          <w:rFonts w:ascii="Times New Roman" w:hAnsi="Times New Roman"/>
          <w:color w:val="auto"/>
          <w:sz w:val="28"/>
          <w:szCs w:val="28"/>
        </w:rPr>
        <w:t>нужно</w:t>
      </w:r>
      <w:r w:rsidRPr="00421BB5">
        <w:rPr>
          <w:rFonts w:ascii="Times New Roman" w:hAnsi="Times New Roman"/>
          <w:color w:val="auto"/>
          <w:sz w:val="28"/>
          <w:szCs w:val="28"/>
        </w:rPr>
        <w:t xml:space="preserve"> предусмотреть этапы подготов</w:t>
      </w:r>
      <w:r w:rsidRPr="00421BB5">
        <w:rPr>
          <w:rFonts w:ascii="Times New Roman" w:hAnsi="Times New Roman"/>
          <w:color w:val="auto"/>
          <w:sz w:val="28"/>
          <w:szCs w:val="28"/>
        </w:rPr>
        <w:softHyphen/>
        <w:t xml:space="preserve">ки, преимущественную направленность тренировки на каждом из них, основные соревнования на этапе. </w:t>
      </w:r>
      <w:r>
        <w:rPr>
          <w:rFonts w:ascii="Times New Roman" w:hAnsi="Times New Roman"/>
          <w:color w:val="auto"/>
          <w:sz w:val="28"/>
          <w:szCs w:val="28"/>
        </w:rPr>
        <w:t>Продолжи</w:t>
      </w:r>
      <w:r>
        <w:rPr>
          <w:rFonts w:ascii="Times New Roman" w:hAnsi="Times New Roman"/>
          <w:color w:val="auto"/>
          <w:sz w:val="28"/>
          <w:szCs w:val="28"/>
        </w:rPr>
        <w:softHyphen/>
        <w:t xml:space="preserve">тельность и количество </w:t>
      </w:r>
      <w:r w:rsidRPr="00421BB5">
        <w:rPr>
          <w:rFonts w:ascii="Times New Roman" w:hAnsi="Times New Roman"/>
          <w:color w:val="auto"/>
          <w:sz w:val="28"/>
          <w:szCs w:val="28"/>
        </w:rPr>
        <w:t>соревнований зависят от структуры многолетней подго</w:t>
      </w:r>
      <w:r w:rsidRPr="00421BB5">
        <w:rPr>
          <w:rFonts w:ascii="Times New Roman" w:hAnsi="Times New Roman"/>
          <w:color w:val="auto"/>
          <w:sz w:val="28"/>
          <w:szCs w:val="28"/>
        </w:rPr>
        <w:softHyphen/>
        <w:t xml:space="preserve">товки в </w:t>
      </w:r>
      <w:r>
        <w:rPr>
          <w:rFonts w:ascii="Times New Roman" w:hAnsi="Times New Roman"/>
          <w:color w:val="auto"/>
          <w:sz w:val="28"/>
          <w:szCs w:val="28"/>
        </w:rPr>
        <w:t>каком-либо</w:t>
      </w:r>
      <w:r w:rsidRPr="00421BB5">
        <w:rPr>
          <w:rFonts w:ascii="Times New Roman" w:hAnsi="Times New Roman"/>
          <w:color w:val="auto"/>
          <w:sz w:val="28"/>
          <w:szCs w:val="28"/>
        </w:rPr>
        <w:t xml:space="preserve"> виде спорта, календаря спортивно-массовых ме</w:t>
      </w:r>
      <w:r w:rsidRPr="00421BB5">
        <w:rPr>
          <w:rFonts w:ascii="Times New Roman" w:hAnsi="Times New Roman"/>
          <w:color w:val="auto"/>
          <w:sz w:val="28"/>
          <w:szCs w:val="28"/>
        </w:rPr>
        <w:softHyphen/>
        <w:t>роприятий и других факторов.</w:t>
      </w:r>
    </w:p>
    <w:p w:rsidR="00CF198C" w:rsidRPr="00421BB5" w:rsidRDefault="00CF198C" w:rsidP="00CF198C">
      <w:pPr>
        <w:shd w:val="clear" w:color="auto" w:fill="FFFFFF"/>
        <w:spacing w:after="0" w:line="240" w:lineRule="auto"/>
        <w:ind w:left="19" w:right="48" w:firstLine="689"/>
        <w:jc w:val="both"/>
        <w:rPr>
          <w:rFonts w:ascii="Times New Roman" w:hAnsi="Times New Roman"/>
          <w:color w:val="auto"/>
          <w:sz w:val="28"/>
          <w:szCs w:val="28"/>
        </w:rPr>
      </w:pPr>
      <w:r>
        <w:rPr>
          <w:rFonts w:ascii="Times New Roman" w:hAnsi="Times New Roman"/>
          <w:color w:val="auto"/>
          <w:sz w:val="28"/>
          <w:szCs w:val="28"/>
        </w:rPr>
        <w:t>В г</w:t>
      </w:r>
      <w:r w:rsidRPr="00421BB5">
        <w:rPr>
          <w:rFonts w:ascii="Times New Roman" w:hAnsi="Times New Roman"/>
          <w:color w:val="auto"/>
          <w:sz w:val="28"/>
          <w:szCs w:val="28"/>
        </w:rPr>
        <w:t>рупповой план</w:t>
      </w:r>
      <w:r>
        <w:rPr>
          <w:rFonts w:ascii="Times New Roman" w:hAnsi="Times New Roman"/>
          <w:color w:val="auto"/>
          <w:sz w:val="28"/>
          <w:szCs w:val="28"/>
        </w:rPr>
        <w:t xml:space="preserve"> долж</w:t>
      </w:r>
      <w:r w:rsidRPr="00421BB5">
        <w:rPr>
          <w:rFonts w:ascii="Times New Roman" w:hAnsi="Times New Roman"/>
          <w:color w:val="auto"/>
          <w:sz w:val="28"/>
          <w:szCs w:val="28"/>
        </w:rPr>
        <w:t>н</w:t>
      </w:r>
      <w:r>
        <w:rPr>
          <w:rFonts w:ascii="Times New Roman" w:hAnsi="Times New Roman"/>
          <w:color w:val="auto"/>
          <w:sz w:val="28"/>
          <w:szCs w:val="28"/>
        </w:rPr>
        <w:t>ы</w:t>
      </w:r>
      <w:r w:rsidRPr="00421BB5">
        <w:rPr>
          <w:rFonts w:ascii="Times New Roman" w:hAnsi="Times New Roman"/>
          <w:color w:val="auto"/>
          <w:sz w:val="28"/>
          <w:szCs w:val="28"/>
        </w:rPr>
        <w:t xml:space="preserve"> </w:t>
      </w:r>
      <w:r>
        <w:rPr>
          <w:rFonts w:ascii="Times New Roman" w:hAnsi="Times New Roman"/>
          <w:color w:val="auto"/>
          <w:sz w:val="28"/>
          <w:szCs w:val="28"/>
        </w:rPr>
        <w:t>включаться данные, намечающие перс</w:t>
      </w:r>
      <w:r w:rsidRPr="00421BB5">
        <w:rPr>
          <w:rFonts w:ascii="Times New Roman" w:hAnsi="Times New Roman"/>
          <w:color w:val="auto"/>
          <w:sz w:val="28"/>
          <w:szCs w:val="28"/>
        </w:rPr>
        <w:t>пективу и осно</w:t>
      </w:r>
      <w:r>
        <w:rPr>
          <w:rFonts w:ascii="Times New Roman" w:hAnsi="Times New Roman"/>
          <w:color w:val="auto"/>
          <w:sz w:val="28"/>
          <w:szCs w:val="28"/>
        </w:rPr>
        <w:t>вные направления подготовки</w:t>
      </w:r>
      <w:r w:rsidRPr="00421BB5">
        <w:rPr>
          <w:rFonts w:ascii="Times New Roman" w:hAnsi="Times New Roman"/>
          <w:color w:val="auto"/>
          <w:sz w:val="28"/>
          <w:szCs w:val="28"/>
        </w:rPr>
        <w:t xml:space="preserve"> группы</w:t>
      </w:r>
      <w:r>
        <w:rPr>
          <w:rFonts w:ascii="Times New Roman" w:hAnsi="Times New Roman"/>
          <w:color w:val="auto"/>
          <w:sz w:val="28"/>
          <w:szCs w:val="28"/>
        </w:rPr>
        <w:t xml:space="preserve"> спортсменов</w:t>
      </w:r>
      <w:r w:rsidRPr="00421BB5">
        <w:rPr>
          <w:rFonts w:ascii="Times New Roman" w:hAnsi="Times New Roman"/>
          <w:color w:val="auto"/>
          <w:sz w:val="28"/>
          <w:szCs w:val="28"/>
        </w:rPr>
        <w:t xml:space="preserve">. </w:t>
      </w:r>
      <w:r>
        <w:rPr>
          <w:rFonts w:ascii="Times New Roman" w:hAnsi="Times New Roman"/>
          <w:color w:val="auto"/>
          <w:sz w:val="28"/>
          <w:szCs w:val="28"/>
        </w:rPr>
        <w:t>В индивидуальном перспективном</w:t>
      </w:r>
      <w:r w:rsidRPr="00421BB5">
        <w:rPr>
          <w:rFonts w:ascii="Times New Roman" w:hAnsi="Times New Roman"/>
          <w:color w:val="auto"/>
          <w:sz w:val="28"/>
          <w:szCs w:val="28"/>
        </w:rPr>
        <w:t xml:space="preserve"> план</w:t>
      </w:r>
      <w:r>
        <w:rPr>
          <w:rFonts w:ascii="Times New Roman" w:hAnsi="Times New Roman"/>
          <w:color w:val="auto"/>
          <w:sz w:val="28"/>
          <w:szCs w:val="28"/>
        </w:rPr>
        <w:t>е содержатся</w:t>
      </w:r>
      <w:r w:rsidRPr="00421BB5">
        <w:rPr>
          <w:rFonts w:ascii="Times New Roman" w:hAnsi="Times New Roman"/>
          <w:color w:val="auto"/>
          <w:sz w:val="28"/>
          <w:szCs w:val="28"/>
        </w:rPr>
        <w:t xml:space="preserve"> конкретные показатели, которые намечает тренер совместно со спортсменом на основе анализа предшествующего опыта подготовки (факти</w:t>
      </w:r>
      <w:r w:rsidRPr="00421BB5">
        <w:rPr>
          <w:rFonts w:ascii="Times New Roman" w:hAnsi="Times New Roman"/>
          <w:color w:val="auto"/>
          <w:sz w:val="28"/>
          <w:szCs w:val="28"/>
        </w:rPr>
        <w:softHyphen/>
        <w:t>ческое выполнение спортсменом разделов группового плана) с учетом его индивидуальных особенностей.</w:t>
      </w:r>
    </w:p>
    <w:p w:rsidR="00CF198C" w:rsidRPr="00421BB5" w:rsidRDefault="00CF198C" w:rsidP="00CF198C">
      <w:pPr>
        <w:shd w:val="clear" w:color="auto" w:fill="FFFFFF"/>
        <w:spacing w:after="0" w:line="240" w:lineRule="auto"/>
        <w:ind w:left="1718" w:hanging="1483"/>
        <w:jc w:val="center"/>
        <w:rPr>
          <w:rFonts w:ascii="Times New Roman" w:hAnsi="Times New Roman"/>
          <w:color w:val="auto"/>
          <w:spacing w:val="-5"/>
          <w:sz w:val="28"/>
          <w:szCs w:val="28"/>
        </w:rPr>
      </w:pPr>
    </w:p>
    <w:p w:rsidR="00CF198C" w:rsidRPr="00421BB5" w:rsidRDefault="00CF198C" w:rsidP="00CF198C">
      <w:pPr>
        <w:shd w:val="clear" w:color="auto" w:fill="FFFFFF"/>
        <w:spacing w:after="0" w:line="240" w:lineRule="auto"/>
        <w:jc w:val="center"/>
        <w:rPr>
          <w:rFonts w:ascii="Times New Roman" w:hAnsi="Times New Roman"/>
          <w:b/>
          <w:color w:val="auto"/>
          <w:sz w:val="28"/>
          <w:szCs w:val="28"/>
        </w:rPr>
      </w:pPr>
      <w:r w:rsidRPr="00421BB5">
        <w:rPr>
          <w:rFonts w:ascii="Times New Roman" w:hAnsi="Times New Roman"/>
          <w:b/>
          <w:color w:val="auto"/>
          <w:spacing w:val="-11"/>
          <w:sz w:val="28"/>
          <w:szCs w:val="28"/>
        </w:rPr>
        <w:t xml:space="preserve">Планирование тренировочно-соревновательного </w:t>
      </w:r>
      <w:r w:rsidRPr="00421BB5">
        <w:rPr>
          <w:rFonts w:ascii="Times New Roman" w:hAnsi="Times New Roman"/>
          <w:b/>
          <w:color w:val="auto"/>
          <w:sz w:val="28"/>
          <w:szCs w:val="28"/>
        </w:rPr>
        <w:t>процесса в годичном цикле</w:t>
      </w:r>
    </w:p>
    <w:p w:rsidR="00CF198C" w:rsidRPr="00421BB5" w:rsidRDefault="00CF198C" w:rsidP="00CF198C">
      <w:pPr>
        <w:shd w:val="clear" w:color="auto" w:fill="FFFFFF"/>
        <w:spacing w:after="0" w:line="240" w:lineRule="auto"/>
        <w:ind w:right="48"/>
        <w:jc w:val="both"/>
        <w:rPr>
          <w:rFonts w:ascii="Times New Roman" w:hAnsi="Times New Roman"/>
          <w:color w:val="auto"/>
          <w:sz w:val="28"/>
          <w:szCs w:val="28"/>
        </w:rPr>
      </w:pPr>
      <w:r w:rsidRPr="00421BB5">
        <w:rPr>
          <w:rFonts w:ascii="Times New Roman" w:hAnsi="Times New Roman"/>
          <w:color w:val="auto"/>
          <w:sz w:val="28"/>
          <w:szCs w:val="28"/>
        </w:rPr>
        <w:t xml:space="preserve"> </w:t>
      </w:r>
      <w:r w:rsidRPr="00421BB5">
        <w:rPr>
          <w:rFonts w:ascii="Times New Roman" w:hAnsi="Times New Roman"/>
          <w:color w:val="auto"/>
          <w:sz w:val="28"/>
          <w:szCs w:val="28"/>
        </w:rPr>
        <w:tab/>
        <w:t>В текущих (годо</w:t>
      </w:r>
      <w:r w:rsidRPr="00421BB5">
        <w:rPr>
          <w:rFonts w:ascii="Times New Roman" w:hAnsi="Times New Roman"/>
          <w:color w:val="auto"/>
          <w:sz w:val="28"/>
          <w:szCs w:val="28"/>
        </w:rPr>
        <w:softHyphen/>
        <w:t>вых) планах тренировки подробно пере</w:t>
      </w:r>
      <w:r w:rsidRPr="00421BB5">
        <w:rPr>
          <w:rFonts w:ascii="Times New Roman" w:hAnsi="Times New Roman"/>
          <w:color w:val="auto"/>
          <w:sz w:val="28"/>
          <w:szCs w:val="28"/>
        </w:rPr>
        <w:softHyphen/>
        <w:t>числяются средства тренировки, конкретизируются объемы тре</w:t>
      </w:r>
      <w:r w:rsidRPr="00421BB5">
        <w:rPr>
          <w:rFonts w:ascii="Times New Roman" w:hAnsi="Times New Roman"/>
          <w:color w:val="auto"/>
          <w:sz w:val="28"/>
          <w:szCs w:val="28"/>
        </w:rPr>
        <w:softHyphen/>
        <w:t xml:space="preserve">нировочных нагрузок, </w:t>
      </w:r>
      <w:r>
        <w:rPr>
          <w:rFonts w:ascii="Times New Roman" w:hAnsi="Times New Roman"/>
          <w:color w:val="auto"/>
          <w:sz w:val="28"/>
          <w:szCs w:val="28"/>
        </w:rPr>
        <w:t xml:space="preserve">а также </w:t>
      </w:r>
      <w:r w:rsidRPr="00421BB5">
        <w:rPr>
          <w:rFonts w:ascii="Times New Roman" w:hAnsi="Times New Roman"/>
          <w:color w:val="auto"/>
          <w:sz w:val="28"/>
          <w:szCs w:val="28"/>
        </w:rPr>
        <w:t xml:space="preserve">сроки спортивных соревнований. </w:t>
      </w:r>
    </w:p>
    <w:p w:rsidR="00CF198C" w:rsidRPr="00421BB5" w:rsidRDefault="00CF198C" w:rsidP="00CF198C">
      <w:pPr>
        <w:shd w:val="clear" w:color="auto" w:fill="FFFFFF"/>
        <w:spacing w:after="0" w:line="240" w:lineRule="auto"/>
        <w:ind w:right="34" w:firstLine="708"/>
        <w:jc w:val="both"/>
        <w:rPr>
          <w:rFonts w:ascii="Times New Roman" w:hAnsi="Times New Roman"/>
          <w:color w:val="auto"/>
          <w:sz w:val="28"/>
          <w:szCs w:val="28"/>
        </w:rPr>
      </w:pPr>
      <w:r w:rsidRPr="00421BB5">
        <w:rPr>
          <w:rFonts w:ascii="Times New Roman" w:hAnsi="Times New Roman"/>
          <w:color w:val="auto"/>
          <w:sz w:val="28"/>
          <w:szCs w:val="28"/>
        </w:rPr>
        <w:t>Планирование годичной тренировки и определение ее коли</w:t>
      </w:r>
      <w:r w:rsidRPr="00421BB5">
        <w:rPr>
          <w:rFonts w:ascii="Times New Roman" w:hAnsi="Times New Roman"/>
          <w:color w:val="auto"/>
          <w:sz w:val="28"/>
          <w:szCs w:val="28"/>
        </w:rPr>
        <w:softHyphen/>
        <w:t xml:space="preserve">чественных показателей может иметь два варианта — помесячный и понедельный. </w:t>
      </w:r>
    </w:p>
    <w:p w:rsidR="00CF198C" w:rsidRPr="00421BB5" w:rsidRDefault="00CF198C" w:rsidP="00CF198C">
      <w:pPr>
        <w:shd w:val="clear" w:color="auto" w:fill="FFFFFF"/>
        <w:spacing w:after="0" w:line="240" w:lineRule="auto"/>
        <w:ind w:right="77" w:firstLine="708"/>
        <w:jc w:val="both"/>
        <w:rPr>
          <w:rFonts w:ascii="Times New Roman" w:hAnsi="Times New Roman"/>
          <w:color w:val="auto"/>
          <w:sz w:val="28"/>
          <w:szCs w:val="28"/>
        </w:rPr>
      </w:pPr>
      <w:r w:rsidRPr="00421BB5">
        <w:rPr>
          <w:rFonts w:ascii="Times New Roman" w:hAnsi="Times New Roman"/>
          <w:color w:val="auto"/>
          <w:sz w:val="28"/>
          <w:szCs w:val="28"/>
        </w:rPr>
        <w:t xml:space="preserve">При </w:t>
      </w:r>
      <w:r w:rsidRPr="00421BB5">
        <w:rPr>
          <w:rFonts w:ascii="Times New Roman" w:hAnsi="Times New Roman"/>
          <w:color w:val="auto"/>
          <w:spacing w:val="38"/>
          <w:sz w:val="28"/>
          <w:szCs w:val="28"/>
        </w:rPr>
        <w:t>разработке</w:t>
      </w:r>
      <w:r w:rsidRPr="00421BB5">
        <w:rPr>
          <w:rFonts w:ascii="Times New Roman" w:hAnsi="Times New Roman"/>
          <w:color w:val="auto"/>
          <w:sz w:val="28"/>
          <w:szCs w:val="28"/>
        </w:rPr>
        <w:t xml:space="preserve"> годичных </w:t>
      </w:r>
      <w:r w:rsidRPr="00421BB5">
        <w:rPr>
          <w:rFonts w:ascii="Times New Roman" w:hAnsi="Times New Roman"/>
          <w:color w:val="auto"/>
          <w:spacing w:val="40"/>
          <w:sz w:val="28"/>
          <w:szCs w:val="28"/>
        </w:rPr>
        <w:t>планов</w:t>
      </w:r>
      <w:r w:rsidRPr="00421BB5">
        <w:rPr>
          <w:rFonts w:ascii="Times New Roman" w:hAnsi="Times New Roman"/>
          <w:color w:val="auto"/>
          <w:sz w:val="28"/>
          <w:szCs w:val="28"/>
        </w:rPr>
        <w:t xml:space="preserve"> необходимо учи</w:t>
      </w:r>
      <w:r w:rsidRPr="00421BB5">
        <w:rPr>
          <w:rFonts w:ascii="Times New Roman" w:hAnsi="Times New Roman"/>
          <w:color w:val="auto"/>
          <w:sz w:val="28"/>
          <w:szCs w:val="28"/>
        </w:rPr>
        <w:softHyphen/>
        <w:t>тывать следующие организационно-методические положения:</w:t>
      </w:r>
    </w:p>
    <w:p w:rsidR="00CF198C" w:rsidRPr="00421BB5" w:rsidRDefault="00CF198C" w:rsidP="00CF198C">
      <w:pPr>
        <w:shd w:val="clear" w:color="auto" w:fill="FFFFFF"/>
        <w:tabs>
          <w:tab w:val="left" w:pos="542"/>
        </w:tabs>
        <w:spacing w:after="0" w:line="240" w:lineRule="auto"/>
        <w:ind w:left="5" w:right="62" w:firstLine="288"/>
        <w:jc w:val="both"/>
        <w:rPr>
          <w:rFonts w:ascii="Times New Roman" w:hAnsi="Times New Roman"/>
          <w:color w:val="auto"/>
          <w:sz w:val="28"/>
          <w:szCs w:val="28"/>
        </w:rPr>
      </w:pPr>
      <w:r w:rsidRPr="00421BB5">
        <w:rPr>
          <w:rFonts w:ascii="Times New Roman" w:hAnsi="Times New Roman"/>
          <w:color w:val="auto"/>
          <w:sz w:val="28"/>
          <w:szCs w:val="28"/>
        </w:rPr>
        <w:t>—</w:t>
      </w:r>
      <w:r w:rsidRPr="00421BB5">
        <w:rPr>
          <w:rFonts w:ascii="Times New Roman" w:hAnsi="Times New Roman"/>
          <w:color w:val="auto"/>
          <w:sz w:val="28"/>
          <w:szCs w:val="28"/>
        </w:rPr>
        <w:tab/>
      </w:r>
      <w:r>
        <w:rPr>
          <w:rFonts w:ascii="Times New Roman" w:hAnsi="Times New Roman"/>
          <w:color w:val="auto"/>
          <w:sz w:val="28"/>
          <w:szCs w:val="28"/>
        </w:rPr>
        <w:t xml:space="preserve">правильное соотношение нагрузок разной </w:t>
      </w:r>
      <w:r w:rsidRPr="00421BB5">
        <w:rPr>
          <w:rFonts w:ascii="Times New Roman" w:hAnsi="Times New Roman"/>
          <w:color w:val="auto"/>
          <w:sz w:val="28"/>
          <w:szCs w:val="28"/>
        </w:rPr>
        <w:t>направленности — от избирательных на ранних этапах подготовительных периодов к комплексным на заключительных этапах подготовительного и соревновательного периодов;</w:t>
      </w:r>
    </w:p>
    <w:p w:rsidR="00CF198C" w:rsidRPr="00421BB5" w:rsidRDefault="00CF198C" w:rsidP="00CF198C">
      <w:pPr>
        <w:shd w:val="clear" w:color="auto" w:fill="FFFFFF"/>
        <w:tabs>
          <w:tab w:val="left" w:pos="600"/>
        </w:tabs>
        <w:spacing w:after="0" w:line="240" w:lineRule="auto"/>
        <w:ind w:right="58" w:firstLine="298"/>
        <w:jc w:val="both"/>
        <w:rPr>
          <w:rFonts w:ascii="Times New Roman" w:hAnsi="Times New Roman"/>
          <w:color w:val="auto"/>
          <w:sz w:val="28"/>
          <w:szCs w:val="28"/>
        </w:rPr>
      </w:pPr>
      <w:r w:rsidRPr="00421BB5">
        <w:rPr>
          <w:rFonts w:ascii="Times New Roman" w:hAnsi="Times New Roman"/>
          <w:color w:val="auto"/>
          <w:sz w:val="28"/>
          <w:szCs w:val="28"/>
        </w:rPr>
        <w:t>—</w:t>
      </w:r>
      <w:r w:rsidRPr="00421BB5">
        <w:rPr>
          <w:rFonts w:ascii="Times New Roman" w:hAnsi="Times New Roman"/>
          <w:color w:val="auto"/>
          <w:sz w:val="28"/>
          <w:szCs w:val="28"/>
        </w:rPr>
        <w:tab/>
        <w:t>последовательное или комплексное совершенствование</w:t>
      </w:r>
      <w:r w:rsidRPr="00421BB5">
        <w:rPr>
          <w:rFonts w:ascii="Times New Roman" w:hAnsi="Times New Roman"/>
          <w:color w:val="auto"/>
          <w:sz w:val="28"/>
          <w:szCs w:val="28"/>
        </w:rPr>
        <w:br/>
        <w:t>двигательных качеств, лежащее в основе проявления технико-так</w:t>
      </w:r>
      <w:r w:rsidRPr="00421BB5">
        <w:rPr>
          <w:rFonts w:ascii="Times New Roman" w:hAnsi="Times New Roman"/>
          <w:color w:val="auto"/>
          <w:sz w:val="28"/>
          <w:szCs w:val="28"/>
        </w:rPr>
        <w:softHyphen/>
        <w:t>тического мастерства, умень</w:t>
      </w:r>
      <w:r>
        <w:rPr>
          <w:rFonts w:ascii="Times New Roman" w:hAnsi="Times New Roman"/>
          <w:color w:val="auto"/>
          <w:sz w:val="28"/>
          <w:szCs w:val="28"/>
        </w:rPr>
        <w:t>шения влияния лимитирующих фак</w:t>
      </w:r>
      <w:r>
        <w:rPr>
          <w:rFonts w:ascii="Times New Roman" w:hAnsi="Times New Roman"/>
          <w:color w:val="auto"/>
          <w:sz w:val="28"/>
          <w:szCs w:val="28"/>
        </w:rPr>
        <w:softHyphen/>
      </w:r>
      <w:r w:rsidRPr="00421BB5">
        <w:rPr>
          <w:rFonts w:ascii="Times New Roman" w:hAnsi="Times New Roman"/>
          <w:color w:val="auto"/>
          <w:sz w:val="28"/>
          <w:szCs w:val="28"/>
        </w:rPr>
        <w:t>торов за счет волнообразного х</w:t>
      </w:r>
      <w:r>
        <w:rPr>
          <w:rFonts w:ascii="Times New Roman" w:hAnsi="Times New Roman"/>
          <w:color w:val="auto"/>
          <w:sz w:val="28"/>
          <w:szCs w:val="28"/>
        </w:rPr>
        <w:t xml:space="preserve">арактера динамики тренировочной </w:t>
      </w:r>
      <w:r w:rsidRPr="00421BB5">
        <w:rPr>
          <w:rFonts w:ascii="Times New Roman" w:hAnsi="Times New Roman"/>
          <w:color w:val="auto"/>
          <w:sz w:val="28"/>
          <w:szCs w:val="28"/>
        </w:rPr>
        <w:t>нагрузки, изменения соотн</w:t>
      </w:r>
      <w:r>
        <w:rPr>
          <w:rFonts w:ascii="Times New Roman" w:hAnsi="Times New Roman"/>
          <w:color w:val="auto"/>
          <w:sz w:val="28"/>
          <w:szCs w:val="28"/>
        </w:rPr>
        <w:t xml:space="preserve">ошения ее компонентов, объема и </w:t>
      </w:r>
      <w:r w:rsidRPr="00421BB5">
        <w:rPr>
          <w:rFonts w:ascii="Times New Roman" w:hAnsi="Times New Roman"/>
          <w:color w:val="auto"/>
          <w:sz w:val="28"/>
          <w:szCs w:val="28"/>
        </w:rPr>
        <w:t>интенсивности работы и отдыха.</w:t>
      </w:r>
    </w:p>
    <w:p w:rsidR="00CF198C" w:rsidRPr="00421BB5" w:rsidRDefault="00CF198C" w:rsidP="00CF198C">
      <w:pPr>
        <w:shd w:val="clear" w:color="auto" w:fill="FFFFFF"/>
        <w:spacing w:after="0" w:line="240" w:lineRule="auto"/>
        <w:ind w:left="1349"/>
        <w:rPr>
          <w:rFonts w:ascii="Times New Roman" w:hAnsi="Times New Roman"/>
          <w:color w:val="auto"/>
          <w:sz w:val="28"/>
          <w:szCs w:val="28"/>
        </w:rPr>
      </w:pPr>
    </w:p>
    <w:p w:rsidR="00CF198C" w:rsidRPr="0000319E" w:rsidRDefault="00CF198C" w:rsidP="00CF198C">
      <w:pPr>
        <w:shd w:val="clear" w:color="auto" w:fill="FFFFFF"/>
        <w:spacing w:after="0" w:line="240" w:lineRule="auto"/>
        <w:jc w:val="center"/>
        <w:rPr>
          <w:rFonts w:ascii="Times New Roman" w:hAnsi="Times New Roman"/>
          <w:b/>
          <w:color w:val="auto"/>
          <w:spacing w:val="-7"/>
          <w:sz w:val="28"/>
          <w:szCs w:val="28"/>
        </w:rPr>
      </w:pPr>
      <w:r w:rsidRPr="00421BB5">
        <w:rPr>
          <w:rFonts w:ascii="Times New Roman" w:hAnsi="Times New Roman"/>
          <w:b/>
          <w:color w:val="auto"/>
          <w:spacing w:val="-7"/>
          <w:sz w:val="28"/>
          <w:szCs w:val="28"/>
        </w:rPr>
        <w:t>Оперативное планирование</w:t>
      </w:r>
    </w:p>
    <w:p w:rsidR="00CF198C" w:rsidRDefault="00CF198C" w:rsidP="00CF198C">
      <w:pPr>
        <w:spacing w:after="0" w:line="240" w:lineRule="auto"/>
        <w:jc w:val="both"/>
        <w:rPr>
          <w:rFonts w:ascii="Times New Roman" w:hAnsi="Times New Roman"/>
          <w:color w:val="auto"/>
          <w:sz w:val="28"/>
          <w:szCs w:val="28"/>
        </w:rPr>
      </w:pPr>
      <w:r>
        <w:rPr>
          <w:rFonts w:ascii="Times New Roman" w:hAnsi="Times New Roman"/>
          <w:color w:val="auto"/>
          <w:sz w:val="28"/>
          <w:szCs w:val="28"/>
        </w:rPr>
        <w:t xml:space="preserve"> </w:t>
      </w:r>
      <w:r>
        <w:rPr>
          <w:rFonts w:ascii="Times New Roman" w:hAnsi="Times New Roman"/>
          <w:color w:val="auto"/>
          <w:sz w:val="28"/>
          <w:szCs w:val="28"/>
        </w:rPr>
        <w:tab/>
        <w:t>Данный</w:t>
      </w:r>
      <w:r w:rsidRPr="00421BB5">
        <w:rPr>
          <w:rFonts w:ascii="Times New Roman" w:hAnsi="Times New Roman"/>
          <w:color w:val="auto"/>
          <w:sz w:val="28"/>
          <w:szCs w:val="28"/>
        </w:rPr>
        <w:t xml:space="preserve"> вид</w:t>
      </w:r>
      <w:r>
        <w:rPr>
          <w:rFonts w:ascii="Times New Roman" w:hAnsi="Times New Roman"/>
          <w:color w:val="auto"/>
          <w:sz w:val="28"/>
          <w:szCs w:val="28"/>
        </w:rPr>
        <w:t xml:space="preserve"> планирования</w:t>
      </w:r>
      <w:r w:rsidRPr="00421BB5">
        <w:rPr>
          <w:rFonts w:ascii="Times New Roman" w:hAnsi="Times New Roman"/>
          <w:color w:val="auto"/>
          <w:sz w:val="28"/>
          <w:szCs w:val="28"/>
        </w:rPr>
        <w:t xml:space="preserve"> предполагает </w:t>
      </w:r>
      <w:r>
        <w:rPr>
          <w:rFonts w:ascii="Times New Roman" w:hAnsi="Times New Roman"/>
          <w:color w:val="auto"/>
          <w:sz w:val="28"/>
          <w:szCs w:val="28"/>
        </w:rPr>
        <w:t>построение тренировок</w:t>
      </w:r>
      <w:r w:rsidRPr="00421BB5">
        <w:rPr>
          <w:rFonts w:ascii="Times New Roman" w:hAnsi="Times New Roman"/>
          <w:color w:val="auto"/>
          <w:sz w:val="28"/>
          <w:szCs w:val="28"/>
        </w:rPr>
        <w:t xml:space="preserve"> на определен</w:t>
      </w:r>
      <w:r w:rsidRPr="00421BB5">
        <w:rPr>
          <w:rFonts w:ascii="Times New Roman" w:hAnsi="Times New Roman"/>
          <w:color w:val="auto"/>
          <w:sz w:val="28"/>
          <w:szCs w:val="28"/>
        </w:rPr>
        <w:softHyphen/>
        <w:t xml:space="preserve">ный мезоцикл, микроцикл, отдельное тренировочное занятие. </w:t>
      </w:r>
      <w:r>
        <w:rPr>
          <w:rFonts w:ascii="Times New Roman" w:hAnsi="Times New Roman"/>
          <w:color w:val="auto"/>
          <w:sz w:val="28"/>
          <w:szCs w:val="28"/>
        </w:rPr>
        <w:t xml:space="preserve">В нем </w:t>
      </w:r>
      <w:r w:rsidRPr="00421BB5">
        <w:rPr>
          <w:rFonts w:ascii="Times New Roman" w:hAnsi="Times New Roman"/>
          <w:color w:val="auto"/>
          <w:spacing w:val="-1"/>
          <w:sz w:val="28"/>
          <w:szCs w:val="28"/>
        </w:rPr>
        <w:t>наиболее подробно приводят</w:t>
      </w:r>
      <w:r w:rsidRPr="00421BB5">
        <w:rPr>
          <w:rFonts w:ascii="Times New Roman" w:hAnsi="Times New Roman"/>
          <w:color w:val="auto"/>
          <w:spacing w:val="-1"/>
          <w:sz w:val="28"/>
          <w:szCs w:val="28"/>
        </w:rPr>
        <w:softHyphen/>
      </w:r>
      <w:r w:rsidRPr="00421BB5">
        <w:rPr>
          <w:rFonts w:ascii="Times New Roman" w:hAnsi="Times New Roman"/>
          <w:color w:val="auto"/>
          <w:sz w:val="28"/>
          <w:szCs w:val="28"/>
        </w:rPr>
        <w:t xml:space="preserve">ся подбор средств тренировки, динамика </w:t>
      </w:r>
      <w:r w:rsidRPr="00421BB5">
        <w:rPr>
          <w:rFonts w:ascii="Times New Roman" w:hAnsi="Times New Roman"/>
          <w:color w:val="auto"/>
          <w:sz w:val="28"/>
          <w:szCs w:val="28"/>
        </w:rPr>
        <w:lastRenderedPageBreak/>
        <w:t xml:space="preserve">объема и интенсивности </w:t>
      </w:r>
      <w:r w:rsidRPr="00421BB5">
        <w:rPr>
          <w:rFonts w:ascii="Times New Roman" w:hAnsi="Times New Roman"/>
          <w:color w:val="auto"/>
          <w:spacing w:val="-3"/>
          <w:sz w:val="28"/>
          <w:szCs w:val="28"/>
        </w:rPr>
        <w:t xml:space="preserve">тренировочных нагрузок, контрольные нормативы. При составлении </w:t>
      </w:r>
      <w:r w:rsidRPr="00421BB5">
        <w:rPr>
          <w:rFonts w:ascii="Times New Roman" w:hAnsi="Times New Roman"/>
          <w:color w:val="auto"/>
          <w:sz w:val="28"/>
          <w:szCs w:val="28"/>
        </w:rPr>
        <w:t>оперативных планов необходимо, чтобы направленность трени</w:t>
      </w:r>
      <w:r w:rsidRPr="00421BB5">
        <w:rPr>
          <w:rFonts w:ascii="Times New Roman" w:hAnsi="Times New Roman"/>
          <w:color w:val="auto"/>
          <w:sz w:val="28"/>
          <w:szCs w:val="28"/>
        </w:rPr>
        <w:softHyphen/>
      </w:r>
      <w:r w:rsidRPr="00421BB5">
        <w:rPr>
          <w:rFonts w:ascii="Times New Roman" w:hAnsi="Times New Roman"/>
          <w:color w:val="auto"/>
          <w:spacing w:val="-1"/>
          <w:sz w:val="28"/>
          <w:szCs w:val="28"/>
        </w:rPr>
        <w:t>ровочных занятий четко соответствовала задачам, решаемым в дан</w:t>
      </w:r>
      <w:r w:rsidRPr="00421BB5">
        <w:rPr>
          <w:rFonts w:ascii="Times New Roman" w:hAnsi="Times New Roman"/>
          <w:color w:val="auto"/>
          <w:spacing w:val="-1"/>
          <w:sz w:val="28"/>
          <w:szCs w:val="28"/>
        </w:rPr>
        <w:softHyphen/>
      </w:r>
      <w:r w:rsidRPr="00421BB5">
        <w:rPr>
          <w:rFonts w:ascii="Times New Roman" w:hAnsi="Times New Roman"/>
          <w:color w:val="auto"/>
          <w:sz w:val="28"/>
          <w:szCs w:val="28"/>
        </w:rPr>
        <w:t>ный отрезок определенного тренировочного цикла.</w:t>
      </w:r>
    </w:p>
    <w:p w:rsidR="00CF198C" w:rsidRDefault="00CF198C" w:rsidP="00CF198C">
      <w:pPr>
        <w:spacing w:after="0" w:line="240" w:lineRule="auto"/>
        <w:jc w:val="both"/>
        <w:rPr>
          <w:rFonts w:ascii="Times New Roman" w:hAnsi="Times New Roman"/>
          <w:color w:val="auto"/>
          <w:sz w:val="28"/>
          <w:szCs w:val="28"/>
        </w:rPr>
      </w:pPr>
    </w:p>
    <w:p w:rsidR="00CF198C" w:rsidRPr="00CA6E55" w:rsidRDefault="00CF198C" w:rsidP="00CF198C">
      <w:pPr>
        <w:spacing w:after="0" w:line="240" w:lineRule="auto"/>
        <w:jc w:val="center"/>
        <w:rPr>
          <w:rFonts w:ascii="Times New Roman" w:hAnsi="Times New Roman"/>
          <w:b/>
          <w:color w:val="auto"/>
          <w:sz w:val="28"/>
          <w:szCs w:val="28"/>
        </w:rPr>
      </w:pPr>
      <w:r>
        <w:rPr>
          <w:rFonts w:ascii="Times New Roman" w:hAnsi="Times New Roman"/>
          <w:b/>
          <w:color w:val="auto"/>
          <w:sz w:val="28"/>
          <w:szCs w:val="28"/>
        </w:rPr>
        <w:t>9</w:t>
      </w:r>
      <w:r w:rsidRPr="00CA6E55">
        <w:rPr>
          <w:rFonts w:ascii="Times New Roman" w:hAnsi="Times New Roman"/>
          <w:b/>
          <w:color w:val="auto"/>
          <w:sz w:val="28"/>
          <w:szCs w:val="28"/>
        </w:rPr>
        <w:t xml:space="preserve">.7. </w:t>
      </w:r>
      <w:r>
        <w:rPr>
          <w:rFonts w:ascii="Times New Roman" w:hAnsi="Times New Roman"/>
          <w:b/>
          <w:color w:val="auto"/>
          <w:sz w:val="28"/>
          <w:szCs w:val="28"/>
        </w:rPr>
        <w:t xml:space="preserve">КОМПЛЕКСНЫЙ </w:t>
      </w:r>
      <w:r w:rsidRPr="00CA6E55">
        <w:rPr>
          <w:rFonts w:ascii="Times New Roman" w:hAnsi="Times New Roman"/>
          <w:b/>
          <w:color w:val="auto"/>
          <w:sz w:val="28"/>
          <w:szCs w:val="28"/>
        </w:rPr>
        <w:t xml:space="preserve">КОНТРОЛЬ И УЧЕТ В </w:t>
      </w:r>
      <w:r>
        <w:rPr>
          <w:rFonts w:ascii="Times New Roman" w:hAnsi="Times New Roman"/>
          <w:b/>
          <w:color w:val="auto"/>
          <w:sz w:val="28"/>
          <w:szCs w:val="28"/>
        </w:rPr>
        <w:t>ПОДГОТОВКЕ СПОРТСМЕНА</w:t>
      </w:r>
    </w:p>
    <w:p w:rsidR="00CF198C" w:rsidRPr="00421BB5" w:rsidRDefault="00CF198C" w:rsidP="00CF198C">
      <w:pPr>
        <w:spacing w:after="0" w:line="240" w:lineRule="auto"/>
        <w:jc w:val="center"/>
        <w:rPr>
          <w:rFonts w:ascii="Times New Roman" w:hAnsi="Times New Roman"/>
          <w:color w:val="auto"/>
          <w:sz w:val="28"/>
          <w:szCs w:val="28"/>
        </w:rPr>
      </w:pPr>
    </w:p>
    <w:p w:rsidR="00CF198C" w:rsidRPr="00421BB5" w:rsidRDefault="00CF198C" w:rsidP="00CF198C">
      <w:pPr>
        <w:shd w:val="clear" w:color="auto" w:fill="FFFFFF"/>
        <w:spacing w:after="0" w:line="240" w:lineRule="auto"/>
        <w:jc w:val="both"/>
        <w:rPr>
          <w:rFonts w:ascii="Times New Roman" w:hAnsi="Times New Roman"/>
          <w:color w:val="auto"/>
          <w:spacing w:val="-2"/>
          <w:sz w:val="28"/>
          <w:szCs w:val="28"/>
        </w:rPr>
      </w:pPr>
      <w:r w:rsidRPr="00421BB5">
        <w:rPr>
          <w:rFonts w:ascii="Times New Roman" w:hAnsi="Times New Roman"/>
          <w:b/>
          <w:bCs/>
          <w:color w:val="auto"/>
          <w:spacing w:val="-3"/>
          <w:sz w:val="28"/>
          <w:szCs w:val="28"/>
        </w:rPr>
        <w:t xml:space="preserve"> </w:t>
      </w:r>
      <w:r>
        <w:rPr>
          <w:rFonts w:ascii="Times New Roman" w:hAnsi="Times New Roman"/>
          <w:b/>
          <w:bCs/>
          <w:color w:val="auto"/>
          <w:spacing w:val="-3"/>
          <w:sz w:val="28"/>
          <w:szCs w:val="28"/>
        </w:rPr>
        <w:tab/>
      </w:r>
      <w:r w:rsidRPr="00421BB5">
        <w:rPr>
          <w:rFonts w:ascii="Times New Roman" w:hAnsi="Times New Roman"/>
          <w:b/>
          <w:bCs/>
          <w:color w:val="auto"/>
          <w:spacing w:val="-3"/>
          <w:sz w:val="28"/>
          <w:szCs w:val="28"/>
        </w:rPr>
        <w:t xml:space="preserve">Комплексный контроль </w:t>
      </w:r>
      <w:r>
        <w:rPr>
          <w:rFonts w:ascii="Times New Roman" w:hAnsi="Times New Roman"/>
          <w:color w:val="auto"/>
          <w:spacing w:val="-3"/>
          <w:sz w:val="28"/>
          <w:szCs w:val="28"/>
        </w:rPr>
        <w:t>—</w:t>
      </w:r>
      <w:r w:rsidRPr="00421BB5">
        <w:rPr>
          <w:rFonts w:ascii="Times New Roman" w:hAnsi="Times New Roman"/>
          <w:color w:val="auto"/>
          <w:spacing w:val="-3"/>
          <w:sz w:val="28"/>
          <w:szCs w:val="28"/>
        </w:rPr>
        <w:t xml:space="preserve"> измерение и оценка различных </w:t>
      </w:r>
      <w:r w:rsidRPr="00421BB5">
        <w:rPr>
          <w:rFonts w:ascii="Times New Roman" w:hAnsi="Times New Roman"/>
          <w:color w:val="auto"/>
          <w:sz w:val="28"/>
          <w:szCs w:val="28"/>
        </w:rPr>
        <w:t xml:space="preserve">показателей в циклах тренировки </w:t>
      </w:r>
      <w:r>
        <w:rPr>
          <w:rFonts w:ascii="Times New Roman" w:hAnsi="Times New Roman"/>
          <w:color w:val="auto"/>
          <w:sz w:val="28"/>
          <w:szCs w:val="28"/>
        </w:rPr>
        <w:t>для</w:t>
      </w:r>
      <w:r w:rsidRPr="00421BB5">
        <w:rPr>
          <w:rFonts w:ascii="Times New Roman" w:hAnsi="Times New Roman"/>
          <w:color w:val="auto"/>
          <w:sz w:val="28"/>
          <w:szCs w:val="28"/>
        </w:rPr>
        <w:t xml:space="preserve"> определения уровня подготовленности спортсмена.</w:t>
      </w:r>
    </w:p>
    <w:p w:rsidR="00CF198C" w:rsidRPr="00421BB5" w:rsidRDefault="00CF198C" w:rsidP="00CF198C">
      <w:pPr>
        <w:shd w:val="clear" w:color="auto" w:fill="FFFFFF"/>
        <w:spacing w:after="0" w:line="240" w:lineRule="auto"/>
        <w:ind w:left="14" w:right="10" w:firstLine="694"/>
        <w:jc w:val="both"/>
        <w:rPr>
          <w:rFonts w:ascii="Times New Roman" w:hAnsi="Times New Roman"/>
          <w:color w:val="auto"/>
          <w:spacing w:val="-1"/>
          <w:sz w:val="28"/>
          <w:szCs w:val="28"/>
        </w:rPr>
      </w:pPr>
      <w:r w:rsidRPr="00421BB5">
        <w:rPr>
          <w:rFonts w:ascii="Times New Roman" w:hAnsi="Times New Roman"/>
          <w:color w:val="auto"/>
          <w:spacing w:val="-2"/>
          <w:sz w:val="28"/>
          <w:szCs w:val="28"/>
        </w:rPr>
        <w:t>Комплексность контроля реализу</w:t>
      </w:r>
      <w:r>
        <w:rPr>
          <w:rFonts w:ascii="Times New Roman" w:hAnsi="Times New Roman"/>
          <w:color w:val="auto"/>
          <w:spacing w:val="-2"/>
          <w:sz w:val="28"/>
          <w:szCs w:val="28"/>
        </w:rPr>
        <w:t>ется только тогда, когда регист</w:t>
      </w:r>
      <w:r>
        <w:rPr>
          <w:rFonts w:ascii="Times New Roman" w:hAnsi="Times New Roman"/>
          <w:color w:val="auto"/>
          <w:sz w:val="28"/>
          <w:szCs w:val="28"/>
        </w:rPr>
        <w:t>рируются 3</w:t>
      </w:r>
      <w:r w:rsidRPr="00421BB5">
        <w:rPr>
          <w:rFonts w:ascii="Times New Roman" w:hAnsi="Times New Roman"/>
          <w:color w:val="auto"/>
          <w:sz w:val="28"/>
          <w:szCs w:val="28"/>
        </w:rPr>
        <w:t xml:space="preserve"> группы показателей:</w:t>
      </w:r>
    </w:p>
    <w:p w:rsidR="00CF198C" w:rsidRPr="00421BB5" w:rsidRDefault="00CF198C" w:rsidP="00CF198C">
      <w:pPr>
        <w:widowControl w:val="0"/>
        <w:numPr>
          <w:ilvl w:val="0"/>
          <w:numId w:val="29"/>
        </w:numPr>
        <w:shd w:val="clear" w:color="auto" w:fill="FFFFFF"/>
        <w:tabs>
          <w:tab w:val="left" w:pos="581"/>
        </w:tabs>
        <w:autoSpaceDE w:val="0"/>
        <w:spacing w:after="0" w:line="240" w:lineRule="auto"/>
        <w:ind w:left="302"/>
        <w:rPr>
          <w:rFonts w:ascii="Times New Roman" w:hAnsi="Times New Roman"/>
          <w:color w:val="auto"/>
          <w:sz w:val="28"/>
          <w:szCs w:val="28"/>
        </w:rPr>
      </w:pPr>
      <w:r w:rsidRPr="00421BB5">
        <w:rPr>
          <w:rFonts w:ascii="Times New Roman" w:hAnsi="Times New Roman"/>
          <w:color w:val="auto"/>
          <w:spacing w:val="-1"/>
          <w:sz w:val="28"/>
          <w:szCs w:val="28"/>
        </w:rPr>
        <w:t>показатели тренировочных и соревновательных воздействий;</w:t>
      </w:r>
    </w:p>
    <w:p w:rsidR="00CF198C" w:rsidRPr="00421BB5" w:rsidRDefault="00CF198C" w:rsidP="00CF198C">
      <w:pPr>
        <w:widowControl w:val="0"/>
        <w:numPr>
          <w:ilvl w:val="0"/>
          <w:numId w:val="30"/>
        </w:numPr>
        <w:shd w:val="clear" w:color="auto" w:fill="FFFFFF"/>
        <w:tabs>
          <w:tab w:val="left" w:pos="581"/>
        </w:tabs>
        <w:autoSpaceDE w:val="0"/>
        <w:spacing w:after="0" w:line="240" w:lineRule="auto"/>
        <w:ind w:left="10" w:right="10" w:firstLine="293"/>
        <w:jc w:val="both"/>
        <w:rPr>
          <w:rFonts w:ascii="Times New Roman" w:hAnsi="Times New Roman"/>
          <w:color w:val="auto"/>
          <w:sz w:val="28"/>
          <w:szCs w:val="28"/>
        </w:rPr>
      </w:pPr>
      <w:r w:rsidRPr="00421BB5">
        <w:rPr>
          <w:rFonts w:ascii="Times New Roman" w:hAnsi="Times New Roman"/>
          <w:color w:val="auto"/>
          <w:sz w:val="28"/>
          <w:szCs w:val="28"/>
        </w:rPr>
        <w:t>показатели функционального состояния и подготовленнос</w:t>
      </w:r>
      <w:r w:rsidRPr="00421BB5">
        <w:rPr>
          <w:rFonts w:ascii="Times New Roman" w:hAnsi="Times New Roman"/>
          <w:color w:val="auto"/>
          <w:sz w:val="28"/>
          <w:szCs w:val="28"/>
        </w:rPr>
        <w:softHyphen/>
        <w:t xml:space="preserve">ти спортсмена, </w:t>
      </w:r>
      <w:r>
        <w:rPr>
          <w:rFonts w:ascii="Times New Roman" w:hAnsi="Times New Roman"/>
          <w:color w:val="auto"/>
          <w:sz w:val="28"/>
          <w:szCs w:val="28"/>
        </w:rPr>
        <w:t>которые регистрируются</w:t>
      </w:r>
      <w:r w:rsidRPr="00421BB5">
        <w:rPr>
          <w:rFonts w:ascii="Times New Roman" w:hAnsi="Times New Roman"/>
          <w:color w:val="auto"/>
          <w:sz w:val="28"/>
          <w:szCs w:val="28"/>
        </w:rPr>
        <w:t xml:space="preserve"> в стандартных условиях;</w:t>
      </w:r>
    </w:p>
    <w:p w:rsidR="00CF198C" w:rsidRPr="00421BB5" w:rsidRDefault="00CF198C" w:rsidP="00CF198C">
      <w:pPr>
        <w:widowControl w:val="0"/>
        <w:numPr>
          <w:ilvl w:val="0"/>
          <w:numId w:val="29"/>
        </w:numPr>
        <w:shd w:val="clear" w:color="auto" w:fill="FFFFFF"/>
        <w:tabs>
          <w:tab w:val="left" w:pos="581"/>
        </w:tabs>
        <w:autoSpaceDE w:val="0"/>
        <w:spacing w:after="0" w:line="240" w:lineRule="auto"/>
        <w:ind w:left="302"/>
        <w:rPr>
          <w:rFonts w:ascii="Times New Roman" w:hAnsi="Times New Roman"/>
          <w:color w:val="auto"/>
          <w:sz w:val="28"/>
          <w:szCs w:val="28"/>
        </w:rPr>
      </w:pPr>
      <w:r w:rsidRPr="00421BB5">
        <w:rPr>
          <w:rFonts w:ascii="Times New Roman" w:hAnsi="Times New Roman"/>
          <w:color w:val="auto"/>
          <w:sz w:val="28"/>
          <w:szCs w:val="28"/>
        </w:rPr>
        <w:t>показатели состояния внешней среды.</w:t>
      </w:r>
    </w:p>
    <w:p w:rsidR="00CF198C" w:rsidRPr="00421BB5" w:rsidRDefault="00CF198C" w:rsidP="00CF198C">
      <w:pPr>
        <w:shd w:val="clear" w:color="auto" w:fill="FFFFFF"/>
        <w:spacing w:after="0" w:line="240" w:lineRule="auto"/>
        <w:ind w:left="10" w:firstLine="698"/>
        <w:jc w:val="both"/>
        <w:rPr>
          <w:rFonts w:ascii="Times New Roman" w:hAnsi="Times New Roman"/>
          <w:i/>
          <w:iCs/>
          <w:color w:val="auto"/>
          <w:sz w:val="28"/>
          <w:szCs w:val="28"/>
        </w:rPr>
      </w:pPr>
      <w:r w:rsidRPr="00421BB5">
        <w:rPr>
          <w:rFonts w:ascii="Times New Roman" w:hAnsi="Times New Roman"/>
          <w:color w:val="auto"/>
          <w:sz w:val="28"/>
          <w:szCs w:val="28"/>
        </w:rPr>
        <w:t>Комплексный контроль реализуется в ходе тестирования или процедуры измерения результатов в тес</w:t>
      </w:r>
      <w:r w:rsidRPr="00421BB5">
        <w:rPr>
          <w:rFonts w:ascii="Times New Roman" w:hAnsi="Times New Roman"/>
          <w:color w:val="auto"/>
          <w:sz w:val="28"/>
          <w:szCs w:val="28"/>
        </w:rPr>
        <w:softHyphen/>
        <w:t xml:space="preserve">тах. </w:t>
      </w:r>
      <w:r>
        <w:rPr>
          <w:rFonts w:ascii="Times New Roman" w:hAnsi="Times New Roman"/>
          <w:color w:val="auto"/>
          <w:sz w:val="28"/>
          <w:szCs w:val="28"/>
        </w:rPr>
        <w:t>Существуют 3</w:t>
      </w:r>
      <w:r w:rsidRPr="00421BB5">
        <w:rPr>
          <w:rFonts w:ascii="Times New Roman" w:hAnsi="Times New Roman"/>
          <w:color w:val="auto"/>
          <w:sz w:val="28"/>
          <w:szCs w:val="28"/>
        </w:rPr>
        <w:t xml:space="preserve"> группы тестов.</w:t>
      </w:r>
    </w:p>
    <w:p w:rsidR="00CF198C" w:rsidRPr="00421BB5" w:rsidRDefault="00CF198C" w:rsidP="00CF198C">
      <w:pPr>
        <w:shd w:val="clear" w:color="auto" w:fill="FFFFFF"/>
        <w:spacing w:after="0" w:line="240" w:lineRule="auto"/>
        <w:ind w:left="14" w:firstLine="423"/>
        <w:jc w:val="both"/>
        <w:rPr>
          <w:rFonts w:ascii="Times New Roman" w:hAnsi="Times New Roman"/>
          <w:color w:val="auto"/>
          <w:spacing w:val="-2"/>
          <w:sz w:val="28"/>
          <w:szCs w:val="28"/>
        </w:rPr>
      </w:pPr>
      <w:r>
        <w:rPr>
          <w:rFonts w:ascii="Times New Roman" w:hAnsi="Times New Roman"/>
          <w:i/>
          <w:iCs/>
          <w:color w:val="auto"/>
          <w:sz w:val="28"/>
          <w:szCs w:val="28"/>
        </w:rPr>
        <w:t>1.</w:t>
      </w:r>
      <w:r w:rsidRPr="00421BB5">
        <w:rPr>
          <w:rFonts w:ascii="Times New Roman" w:hAnsi="Times New Roman"/>
          <w:i/>
          <w:iCs/>
          <w:color w:val="auto"/>
          <w:sz w:val="28"/>
          <w:szCs w:val="28"/>
        </w:rPr>
        <w:t xml:space="preserve"> </w:t>
      </w:r>
      <w:r>
        <w:rPr>
          <w:rFonts w:ascii="Times New Roman" w:hAnsi="Times New Roman"/>
          <w:color w:val="auto"/>
          <w:sz w:val="28"/>
          <w:szCs w:val="28"/>
        </w:rPr>
        <w:t>Т</w:t>
      </w:r>
      <w:r w:rsidRPr="00421BB5">
        <w:rPr>
          <w:rFonts w:ascii="Times New Roman" w:hAnsi="Times New Roman"/>
          <w:color w:val="auto"/>
          <w:sz w:val="28"/>
          <w:szCs w:val="28"/>
        </w:rPr>
        <w:t xml:space="preserve">есты, </w:t>
      </w:r>
      <w:r>
        <w:rPr>
          <w:rFonts w:ascii="Times New Roman" w:hAnsi="Times New Roman"/>
          <w:color w:val="auto"/>
          <w:sz w:val="28"/>
          <w:szCs w:val="28"/>
        </w:rPr>
        <w:t>которые проводятся в покое. Сюда</w:t>
      </w:r>
      <w:r w:rsidRPr="00421BB5">
        <w:rPr>
          <w:rFonts w:ascii="Times New Roman" w:hAnsi="Times New Roman"/>
          <w:color w:val="auto"/>
          <w:sz w:val="28"/>
          <w:szCs w:val="28"/>
        </w:rPr>
        <w:t xml:space="preserve"> относят</w:t>
      </w:r>
      <w:r>
        <w:rPr>
          <w:rFonts w:ascii="Times New Roman" w:hAnsi="Times New Roman"/>
          <w:color w:val="auto"/>
          <w:sz w:val="28"/>
          <w:szCs w:val="28"/>
        </w:rPr>
        <w:t>ся</w:t>
      </w:r>
      <w:r w:rsidRPr="00421BB5">
        <w:rPr>
          <w:rFonts w:ascii="Times New Roman" w:hAnsi="Times New Roman"/>
          <w:color w:val="auto"/>
          <w:sz w:val="28"/>
          <w:szCs w:val="28"/>
        </w:rPr>
        <w:t xml:space="preserve"> показатели физического развития (рост и масса тела, толщина кожно-жировых складок, длина и обхват рук, ног, тулови</w:t>
      </w:r>
      <w:r w:rsidRPr="00421BB5">
        <w:rPr>
          <w:rFonts w:ascii="Times New Roman" w:hAnsi="Times New Roman"/>
          <w:color w:val="auto"/>
          <w:sz w:val="28"/>
          <w:szCs w:val="28"/>
        </w:rPr>
        <w:softHyphen/>
        <w:t>ща и т.д.). В покое измеряют функциональное состояние сердца, нервной и сосудистой систем</w:t>
      </w:r>
      <w:r>
        <w:rPr>
          <w:rFonts w:ascii="Times New Roman" w:hAnsi="Times New Roman"/>
          <w:color w:val="auto"/>
          <w:sz w:val="28"/>
          <w:szCs w:val="28"/>
        </w:rPr>
        <w:t>,</w:t>
      </w:r>
      <w:r w:rsidRPr="00421BB5">
        <w:rPr>
          <w:rFonts w:ascii="Times New Roman" w:hAnsi="Times New Roman"/>
          <w:color w:val="auto"/>
          <w:sz w:val="28"/>
          <w:szCs w:val="28"/>
        </w:rPr>
        <w:t xml:space="preserve"> </w:t>
      </w:r>
      <w:r>
        <w:rPr>
          <w:rFonts w:ascii="Times New Roman" w:hAnsi="Times New Roman"/>
          <w:color w:val="auto"/>
          <w:sz w:val="28"/>
          <w:szCs w:val="28"/>
        </w:rPr>
        <w:t>мышц. В данную группу входят</w:t>
      </w:r>
      <w:r w:rsidRPr="00421BB5">
        <w:rPr>
          <w:rFonts w:ascii="Times New Roman" w:hAnsi="Times New Roman"/>
          <w:color w:val="auto"/>
          <w:sz w:val="28"/>
          <w:szCs w:val="28"/>
        </w:rPr>
        <w:t xml:space="preserve"> психологические тесты.</w:t>
      </w:r>
    </w:p>
    <w:p w:rsidR="00CF198C" w:rsidRPr="00421BB5" w:rsidRDefault="00CF198C" w:rsidP="00CF198C">
      <w:pPr>
        <w:shd w:val="clear" w:color="auto" w:fill="FFFFFF"/>
        <w:spacing w:after="0" w:line="240" w:lineRule="auto"/>
        <w:ind w:left="154" w:right="67" w:firstLine="283"/>
        <w:jc w:val="both"/>
        <w:rPr>
          <w:rFonts w:ascii="Times New Roman" w:hAnsi="Times New Roman"/>
          <w:i/>
          <w:iCs/>
          <w:color w:val="auto"/>
          <w:sz w:val="28"/>
          <w:szCs w:val="28"/>
        </w:rPr>
      </w:pPr>
      <w:r>
        <w:rPr>
          <w:rFonts w:ascii="Times New Roman" w:hAnsi="Times New Roman"/>
          <w:i/>
          <w:iCs/>
          <w:color w:val="auto"/>
          <w:sz w:val="28"/>
          <w:szCs w:val="28"/>
        </w:rPr>
        <w:t xml:space="preserve">2. </w:t>
      </w:r>
      <w:r>
        <w:rPr>
          <w:rFonts w:ascii="Times New Roman" w:hAnsi="Times New Roman"/>
          <w:color w:val="auto"/>
          <w:sz w:val="28"/>
          <w:szCs w:val="28"/>
        </w:rPr>
        <w:t>С</w:t>
      </w:r>
      <w:r w:rsidRPr="00421BB5">
        <w:rPr>
          <w:rFonts w:ascii="Times New Roman" w:hAnsi="Times New Roman"/>
          <w:color w:val="auto"/>
          <w:sz w:val="28"/>
          <w:szCs w:val="28"/>
        </w:rPr>
        <w:t>тандартн</w:t>
      </w:r>
      <w:r>
        <w:rPr>
          <w:rFonts w:ascii="Times New Roman" w:hAnsi="Times New Roman"/>
          <w:color w:val="auto"/>
          <w:sz w:val="28"/>
          <w:szCs w:val="28"/>
        </w:rPr>
        <w:t>ые тесты, когда всем спортсмены выполняют</w:t>
      </w:r>
      <w:r w:rsidRPr="00421BB5">
        <w:rPr>
          <w:rFonts w:ascii="Times New Roman" w:hAnsi="Times New Roman"/>
          <w:color w:val="auto"/>
          <w:sz w:val="28"/>
          <w:szCs w:val="28"/>
        </w:rPr>
        <w:t xml:space="preserve"> одинаковое</w:t>
      </w:r>
      <w:r>
        <w:rPr>
          <w:rFonts w:ascii="Times New Roman" w:hAnsi="Times New Roman"/>
          <w:color w:val="auto"/>
          <w:sz w:val="28"/>
          <w:szCs w:val="28"/>
        </w:rPr>
        <w:t xml:space="preserve"> задание</w:t>
      </w:r>
      <w:r w:rsidRPr="00421BB5">
        <w:rPr>
          <w:rFonts w:ascii="Times New Roman" w:hAnsi="Times New Roman"/>
          <w:color w:val="auto"/>
          <w:sz w:val="28"/>
          <w:szCs w:val="28"/>
        </w:rPr>
        <w:t>. Специ</w:t>
      </w:r>
      <w:r w:rsidRPr="00421BB5">
        <w:rPr>
          <w:rFonts w:ascii="Times New Roman" w:hAnsi="Times New Roman"/>
          <w:color w:val="auto"/>
          <w:sz w:val="28"/>
          <w:szCs w:val="28"/>
        </w:rPr>
        <w:softHyphen/>
        <w:t xml:space="preserve">фическая </w:t>
      </w:r>
      <w:r>
        <w:rPr>
          <w:rFonts w:ascii="Times New Roman" w:hAnsi="Times New Roman"/>
          <w:color w:val="auto"/>
          <w:sz w:val="28"/>
          <w:szCs w:val="28"/>
        </w:rPr>
        <w:t xml:space="preserve">их </w:t>
      </w:r>
      <w:r w:rsidRPr="00421BB5">
        <w:rPr>
          <w:rFonts w:ascii="Times New Roman" w:hAnsi="Times New Roman"/>
          <w:color w:val="auto"/>
          <w:sz w:val="28"/>
          <w:szCs w:val="28"/>
        </w:rPr>
        <w:t>особенность</w:t>
      </w:r>
      <w:r>
        <w:rPr>
          <w:rFonts w:ascii="Times New Roman" w:hAnsi="Times New Roman"/>
          <w:color w:val="auto"/>
          <w:sz w:val="28"/>
          <w:szCs w:val="28"/>
        </w:rPr>
        <w:t xml:space="preserve"> заключается в выполнении не</w:t>
      </w:r>
      <w:r w:rsidRPr="00421BB5">
        <w:rPr>
          <w:rFonts w:ascii="Times New Roman" w:hAnsi="Times New Roman"/>
          <w:color w:val="auto"/>
          <w:sz w:val="28"/>
          <w:szCs w:val="28"/>
        </w:rPr>
        <w:t>предельной нагрузки, поэтому мотивация на достижение мак</w:t>
      </w:r>
      <w:r w:rsidRPr="00421BB5">
        <w:rPr>
          <w:rFonts w:ascii="Times New Roman" w:hAnsi="Times New Roman"/>
          <w:color w:val="auto"/>
          <w:sz w:val="28"/>
          <w:szCs w:val="28"/>
        </w:rPr>
        <w:softHyphen/>
        <w:t>симально возможного результата не нужна.</w:t>
      </w:r>
    </w:p>
    <w:p w:rsidR="00CF198C" w:rsidRPr="00421BB5" w:rsidRDefault="00CF198C" w:rsidP="00CF198C">
      <w:pPr>
        <w:shd w:val="clear" w:color="auto" w:fill="FFFFFF"/>
        <w:spacing w:after="0" w:line="240" w:lineRule="auto"/>
        <w:ind w:left="163" w:right="53" w:firstLine="307"/>
        <w:jc w:val="both"/>
        <w:rPr>
          <w:rFonts w:ascii="Times New Roman" w:hAnsi="Times New Roman"/>
          <w:color w:val="auto"/>
          <w:sz w:val="28"/>
          <w:szCs w:val="28"/>
        </w:rPr>
      </w:pPr>
      <w:r>
        <w:rPr>
          <w:rFonts w:ascii="Times New Roman" w:hAnsi="Times New Roman"/>
          <w:i/>
          <w:iCs/>
          <w:color w:val="auto"/>
          <w:sz w:val="28"/>
          <w:szCs w:val="28"/>
        </w:rPr>
        <w:t>3.</w:t>
      </w:r>
      <w:r>
        <w:rPr>
          <w:rFonts w:ascii="Times New Roman" w:hAnsi="Times New Roman"/>
          <w:color w:val="auto"/>
          <w:sz w:val="28"/>
          <w:szCs w:val="28"/>
        </w:rPr>
        <w:t xml:space="preserve"> Т</w:t>
      </w:r>
      <w:r w:rsidRPr="00421BB5">
        <w:rPr>
          <w:rFonts w:ascii="Times New Roman" w:hAnsi="Times New Roman"/>
          <w:color w:val="auto"/>
          <w:sz w:val="28"/>
          <w:szCs w:val="28"/>
        </w:rPr>
        <w:t>есты, при выполнении ко</w:t>
      </w:r>
      <w:r>
        <w:rPr>
          <w:rFonts w:ascii="Times New Roman" w:hAnsi="Times New Roman"/>
          <w:color w:val="auto"/>
          <w:sz w:val="28"/>
          <w:szCs w:val="28"/>
        </w:rPr>
        <w:t>торых нужно показать максимальный</w:t>
      </w:r>
      <w:r w:rsidRPr="00421BB5">
        <w:rPr>
          <w:rFonts w:ascii="Times New Roman" w:hAnsi="Times New Roman"/>
          <w:color w:val="auto"/>
          <w:sz w:val="28"/>
          <w:szCs w:val="28"/>
        </w:rPr>
        <w:t xml:space="preserve"> двигательный результат. Особенность </w:t>
      </w:r>
      <w:r>
        <w:rPr>
          <w:rFonts w:ascii="Times New Roman" w:hAnsi="Times New Roman"/>
          <w:color w:val="auto"/>
          <w:sz w:val="28"/>
          <w:szCs w:val="28"/>
        </w:rPr>
        <w:t>данных</w:t>
      </w:r>
      <w:r w:rsidRPr="00421BB5">
        <w:rPr>
          <w:rFonts w:ascii="Times New Roman" w:hAnsi="Times New Roman"/>
          <w:color w:val="auto"/>
          <w:sz w:val="28"/>
          <w:szCs w:val="28"/>
        </w:rPr>
        <w:t xml:space="preserve"> тестов — необходимость высокого психологического настроя, мотивации на достижение предельных результатов.</w:t>
      </w:r>
    </w:p>
    <w:p w:rsidR="00CF198C" w:rsidRPr="00421BB5" w:rsidRDefault="00CF198C" w:rsidP="00CF198C">
      <w:pPr>
        <w:shd w:val="clear" w:color="auto" w:fill="FFFFFF"/>
        <w:spacing w:after="0" w:line="240" w:lineRule="auto"/>
        <w:ind w:left="178" w:right="62" w:firstLine="530"/>
        <w:jc w:val="both"/>
        <w:rPr>
          <w:rFonts w:ascii="Times New Roman" w:hAnsi="Times New Roman"/>
          <w:i/>
          <w:iCs/>
          <w:color w:val="auto"/>
          <w:spacing w:val="-1"/>
          <w:sz w:val="28"/>
          <w:szCs w:val="28"/>
        </w:rPr>
      </w:pPr>
      <w:r w:rsidRPr="00421BB5">
        <w:rPr>
          <w:rFonts w:ascii="Times New Roman" w:hAnsi="Times New Roman"/>
          <w:color w:val="auto"/>
          <w:sz w:val="28"/>
          <w:szCs w:val="28"/>
        </w:rPr>
        <w:t>Исходя из задач управления подготовкой спортсмена, разли</w:t>
      </w:r>
      <w:r w:rsidRPr="00421BB5">
        <w:rPr>
          <w:rFonts w:ascii="Times New Roman" w:hAnsi="Times New Roman"/>
          <w:color w:val="auto"/>
          <w:sz w:val="28"/>
          <w:szCs w:val="28"/>
        </w:rPr>
        <w:softHyphen/>
        <w:t>чают оперативный, текущий и этапный контроль.</w:t>
      </w:r>
    </w:p>
    <w:p w:rsidR="00CF198C" w:rsidRPr="00421BB5" w:rsidRDefault="00CF198C" w:rsidP="00CF198C">
      <w:pPr>
        <w:shd w:val="clear" w:color="auto" w:fill="FFFFFF"/>
        <w:spacing w:after="0" w:line="240" w:lineRule="auto"/>
        <w:ind w:left="178" w:right="53" w:firstLine="530"/>
        <w:jc w:val="both"/>
        <w:rPr>
          <w:rFonts w:ascii="Times New Roman" w:hAnsi="Times New Roman"/>
          <w:i/>
          <w:iCs/>
          <w:color w:val="auto"/>
          <w:sz w:val="28"/>
          <w:szCs w:val="28"/>
        </w:rPr>
      </w:pPr>
      <w:r>
        <w:rPr>
          <w:rFonts w:ascii="Times New Roman" w:hAnsi="Times New Roman"/>
          <w:i/>
          <w:iCs/>
          <w:color w:val="auto"/>
          <w:spacing w:val="-1"/>
          <w:sz w:val="28"/>
          <w:szCs w:val="28"/>
        </w:rPr>
        <w:t>Оперативный контроль —</w:t>
      </w:r>
      <w:r w:rsidRPr="00421BB5">
        <w:rPr>
          <w:rFonts w:ascii="Times New Roman" w:hAnsi="Times New Roman"/>
          <w:color w:val="auto"/>
          <w:spacing w:val="-1"/>
          <w:sz w:val="28"/>
          <w:szCs w:val="28"/>
        </w:rPr>
        <w:t xml:space="preserve"> контроль за оперативным состоя</w:t>
      </w:r>
      <w:r w:rsidRPr="00421BB5">
        <w:rPr>
          <w:rFonts w:ascii="Times New Roman" w:hAnsi="Times New Roman"/>
          <w:color w:val="auto"/>
          <w:spacing w:val="-1"/>
          <w:sz w:val="28"/>
          <w:szCs w:val="28"/>
        </w:rPr>
        <w:softHyphen/>
      </w:r>
      <w:r w:rsidRPr="00421BB5">
        <w:rPr>
          <w:rFonts w:ascii="Times New Roman" w:hAnsi="Times New Roman"/>
          <w:color w:val="auto"/>
          <w:sz w:val="28"/>
          <w:szCs w:val="28"/>
        </w:rPr>
        <w:t xml:space="preserve">нием спортсмена, </w:t>
      </w:r>
      <w:r>
        <w:rPr>
          <w:rFonts w:ascii="Times New Roman" w:hAnsi="Times New Roman"/>
          <w:color w:val="auto"/>
          <w:sz w:val="28"/>
          <w:szCs w:val="28"/>
        </w:rPr>
        <w:t>в том числе</w:t>
      </w:r>
      <w:r w:rsidRPr="00421BB5">
        <w:rPr>
          <w:rFonts w:ascii="Times New Roman" w:hAnsi="Times New Roman"/>
          <w:color w:val="auto"/>
          <w:sz w:val="28"/>
          <w:szCs w:val="28"/>
        </w:rPr>
        <w:t xml:space="preserve"> за готовностью к выполнению оче</w:t>
      </w:r>
      <w:r w:rsidRPr="00421BB5">
        <w:rPr>
          <w:rFonts w:ascii="Times New Roman" w:hAnsi="Times New Roman"/>
          <w:color w:val="auto"/>
          <w:sz w:val="28"/>
          <w:szCs w:val="28"/>
        </w:rPr>
        <w:softHyphen/>
        <w:t xml:space="preserve">редной попытки, </w:t>
      </w:r>
      <w:r>
        <w:rPr>
          <w:rFonts w:ascii="Times New Roman" w:hAnsi="Times New Roman"/>
          <w:color w:val="auto"/>
          <w:sz w:val="28"/>
          <w:szCs w:val="28"/>
        </w:rPr>
        <w:t>нового</w:t>
      </w:r>
      <w:r w:rsidRPr="00421BB5">
        <w:rPr>
          <w:rFonts w:ascii="Times New Roman" w:hAnsi="Times New Roman"/>
          <w:color w:val="auto"/>
          <w:sz w:val="28"/>
          <w:szCs w:val="28"/>
        </w:rPr>
        <w:t xml:space="preserve"> упражнения, к проведению боя</w:t>
      </w:r>
      <w:r>
        <w:rPr>
          <w:rFonts w:ascii="Times New Roman" w:hAnsi="Times New Roman"/>
          <w:color w:val="auto"/>
          <w:sz w:val="28"/>
          <w:szCs w:val="28"/>
        </w:rPr>
        <w:t>,</w:t>
      </w:r>
      <w:r w:rsidRPr="00421BB5">
        <w:rPr>
          <w:rFonts w:ascii="Times New Roman" w:hAnsi="Times New Roman"/>
          <w:color w:val="auto"/>
          <w:sz w:val="28"/>
          <w:szCs w:val="28"/>
        </w:rPr>
        <w:t xml:space="preserve"> </w:t>
      </w:r>
      <w:r>
        <w:rPr>
          <w:rFonts w:ascii="Times New Roman" w:hAnsi="Times New Roman"/>
          <w:color w:val="auto"/>
          <w:sz w:val="28"/>
          <w:szCs w:val="28"/>
        </w:rPr>
        <w:t>схват</w:t>
      </w:r>
      <w:r>
        <w:rPr>
          <w:rFonts w:ascii="Times New Roman" w:hAnsi="Times New Roman"/>
          <w:color w:val="auto"/>
          <w:sz w:val="28"/>
          <w:szCs w:val="28"/>
        </w:rPr>
        <w:softHyphen/>
        <w:t>ки</w:t>
      </w:r>
      <w:r w:rsidRPr="00421BB5">
        <w:rPr>
          <w:rFonts w:ascii="Times New Roman" w:hAnsi="Times New Roman"/>
          <w:color w:val="auto"/>
          <w:sz w:val="28"/>
          <w:szCs w:val="28"/>
        </w:rPr>
        <w:t xml:space="preserve"> </w:t>
      </w:r>
      <w:r>
        <w:rPr>
          <w:rFonts w:ascii="Times New Roman" w:hAnsi="Times New Roman"/>
          <w:color w:val="auto"/>
          <w:sz w:val="28"/>
          <w:szCs w:val="28"/>
        </w:rPr>
        <w:t>и т.д. Данный вид контроля</w:t>
      </w:r>
      <w:r w:rsidRPr="00421BB5">
        <w:rPr>
          <w:rFonts w:ascii="Times New Roman" w:hAnsi="Times New Roman"/>
          <w:color w:val="auto"/>
          <w:sz w:val="28"/>
          <w:szCs w:val="28"/>
        </w:rPr>
        <w:t xml:space="preserve"> направлен на оценку реакций организма спорт</w:t>
      </w:r>
      <w:r w:rsidRPr="00421BB5">
        <w:rPr>
          <w:rFonts w:ascii="Times New Roman" w:hAnsi="Times New Roman"/>
          <w:color w:val="auto"/>
          <w:sz w:val="28"/>
          <w:szCs w:val="28"/>
        </w:rPr>
        <w:softHyphen/>
        <w:t>смена на тренировочные или соревновательные нагрузки, каче</w:t>
      </w:r>
      <w:r w:rsidRPr="00421BB5">
        <w:rPr>
          <w:rFonts w:ascii="Times New Roman" w:hAnsi="Times New Roman"/>
          <w:color w:val="auto"/>
          <w:sz w:val="28"/>
          <w:szCs w:val="28"/>
        </w:rPr>
        <w:softHyphen/>
        <w:t>ство исполнения технических приемов и комбинаций в целом.</w:t>
      </w:r>
    </w:p>
    <w:p w:rsidR="00CF198C" w:rsidRPr="00421BB5" w:rsidRDefault="00CF198C" w:rsidP="00CF198C">
      <w:pPr>
        <w:shd w:val="clear" w:color="auto" w:fill="FFFFFF"/>
        <w:spacing w:after="0" w:line="240" w:lineRule="auto"/>
        <w:ind w:left="182" w:right="43" w:firstLine="526"/>
        <w:jc w:val="both"/>
        <w:rPr>
          <w:rFonts w:ascii="Times New Roman" w:hAnsi="Times New Roman"/>
          <w:i/>
          <w:iCs/>
          <w:color w:val="auto"/>
          <w:sz w:val="28"/>
          <w:szCs w:val="28"/>
        </w:rPr>
      </w:pPr>
      <w:r w:rsidRPr="00421BB5">
        <w:rPr>
          <w:rFonts w:ascii="Times New Roman" w:hAnsi="Times New Roman"/>
          <w:i/>
          <w:iCs/>
          <w:color w:val="auto"/>
          <w:sz w:val="28"/>
          <w:szCs w:val="28"/>
        </w:rPr>
        <w:t xml:space="preserve">Текущий контроль </w:t>
      </w:r>
      <w:r>
        <w:rPr>
          <w:rFonts w:ascii="Times New Roman" w:hAnsi="Times New Roman"/>
          <w:color w:val="auto"/>
          <w:sz w:val="28"/>
          <w:szCs w:val="28"/>
        </w:rPr>
        <w:t xml:space="preserve">— </w:t>
      </w:r>
      <w:r w:rsidRPr="00421BB5">
        <w:rPr>
          <w:rFonts w:ascii="Times New Roman" w:hAnsi="Times New Roman"/>
          <w:color w:val="auto"/>
          <w:sz w:val="28"/>
          <w:szCs w:val="28"/>
        </w:rPr>
        <w:t>оценка в микроциклах подготовки результатов контрольных соревнований, динамики нагрузок и их соотношений, регистрация и анализ повседневных изменений уровня подготовленности спортсмена, уровня развития его тех</w:t>
      </w:r>
      <w:r w:rsidRPr="00421BB5">
        <w:rPr>
          <w:rFonts w:ascii="Times New Roman" w:hAnsi="Times New Roman"/>
          <w:color w:val="auto"/>
          <w:sz w:val="28"/>
          <w:szCs w:val="28"/>
        </w:rPr>
        <w:softHyphen/>
        <w:t>ники и тактики.</w:t>
      </w:r>
    </w:p>
    <w:p w:rsidR="00CF198C" w:rsidRPr="00CA6E55" w:rsidRDefault="00CF198C" w:rsidP="00CF198C">
      <w:pPr>
        <w:shd w:val="clear" w:color="auto" w:fill="FFFFFF"/>
        <w:spacing w:after="0" w:line="240" w:lineRule="auto"/>
        <w:ind w:left="187" w:right="34" w:firstLine="427"/>
        <w:jc w:val="both"/>
        <w:rPr>
          <w:rFonts w:ascii="Times New Roman" w:hAnsi="Times New Roman"/>
          <w:color w:val="auto"/>
          <w:sz w:val="28"/>
          <w:szCs w:val="28"/>
        </w:rPr>
      </w:pPr>
      <w:r w:rsidRPr="00421BB5">
        <w:rPr>
          <w:rFonts w:ascii="Times New Roman" w:hAnsi="Times New Roman"/>
          <w:i/>
          <w:iCs/>
          <w:color w:val="auto"/>
          <w:sz w:val="28"/>
          <w:szCs w:val="28"/>
        </w:rPr>
        <w:lastRenderedPageBreak/>
        <w:t xml:space="preserve">Этапный контроль </w:t>
      </w:r>
      <w:r>
        <w:rPr>
          <w:rFonts w:ascii="Times New Roman" w:hAnsi="Times New Roman"/>
          <w:color w:val="auto"/>
          <w:sz w:val="28"/>
          <w:szCs w:val="28"/>
        </w:rPr>
        <w:t xml:space="preserve">— </w:t>
      </w:r>
      <w:r w:rsidRPr="00421BB5">
        <w:rPr>
          <w:rFonts w:ascii="Times New Roman" w:hAnsi="Times New Roman"/>
          <w:color w:val="auto"/>
          <w:sz w:val="28"/>
          <w:szCs w:val="28"/>
        </w:rPr>
        <w:t>измерение и оценка в конце этапа (периода) подготовки различных показателей соревновательной и тренировочной деятельности спортсмена, динамики нагрузок и спортивных результатов на соревнованиях или в специально орга</w:t>
      </w:r>
      <w:r w:rsidRPr="00421BB5">
        <w:rPr>
          <w:rFonts w:ascii="Times New Roman" w:hAnsi="Times New Roman"/>
          <w:color w:val="auto"/>
          <w:sz w:val="28"/>
          <w:szCs w:val="28"/>
        </w:rPr>
        <w:softHyphen/>
        <w:t>низованных условиях.</w:t>
      </w:r>
    </w:p>
    <w:p w:rsidR="00CF198C" w:rsidRPr="00421BB5" w:rsidRDefault="00CF198C" w:rsidP="00CF198C">
      <w:pPr>
        <w:shd w:val="clear" w:color="auto" w:fill="FFFFFF"/>
        <w:tabs>
          <w:tab w:val="left" w:pos="1253"/>
        </w:tabs>
        <w:spacing w:after="0" w:line="240" w:lineRule="auto"/>
        <w:jc w:val="center"/>
        <w:rPr>
          <w:rFonts w:ascii="Times New Roman" w:hAnsi="Times New Roman"/>
          <w:b/>
          <w:color w:val="auto"/>
          <w:spacing w:val="-8"/>
          <w:sz w:val="28"/>
          <w:szCs w:val="28"/>
        </w:rPr>
      </w:pPr>
    </w:p>
    <w:p w:rsidR="00CF198C" w:rsidRPr="00B43DCC" w:rsidRDefault="00CF198C" w:rsidP="00CF198C">
      <w:pPr>
        <w:shd w:val="clear" w:color="auto" w:fill="FFFFFF"/>
        <w:tabs>
          <w:tab w:val="left" w:pos="1253"/>
        </w:tabs>
        <w:spacing w:after="0" w:line="240" w:lineRule="auto"/>
        <w:ind w:left="614"/>
        <w:jc w:val="center"/>
        <w:rPr>
          <w:rFonts w:ascii="Times New Roman" w:hAnsi="Times New Roman"/>
          <w:b/>
          <w:color w:val="auto"/>
          <w:spacing w:val="-6"/>
          <w:sz w:val="28"/>
          <w:szCs w:val="28"/>
        </w:rPr>
      </w:pPr>
      <w:r w:rsidRPr="00421BB5">
        <w:rPr>
          <w:rFonts w:ascii="Times New Roman" w:hAnsi="Times New Roman"/>
          <w:b/>
          <w:color w:val="auto"/>
          <w:spacing w:val="-6"/>
          <w:sz w:val="28"/>
          <w:szCs w:val="28"/>
        </w:rPr>
        <w:t>Контроль за факторами внешней среды</w:t>
      </w:r>
    </w:p>
    <w:p w:rsidR="00CF198C" w:rsidRPr="00421BB5" w:rsidRDefault="00CF198C" w:rsidP="00CF198C">
      <w:pPr>
        <w:shd w:val="clear" w:color="auto" w:fill="FFFFFF"/>
        <w:spacing w:after="0" w:line="240" w:lineRule="auto"/>
        <w:ind w:left="10" w:right="53" w:firstLine="288"/>
        <w:jc w:val="both"/>
        <w:rPr>
          <w:rFonts w:ascii="Times New Roman" w:hAnsi="Times New Roman"/>
          <w:color w:val="auto"/>
          <w:sz w:val="28"/>
          <w:szCs w:val="28"/>
        </w:rPr>
      </w:pPr>
      <w:r>
        <w:rPr>
          <w:rFonts w:ascii="Times New Roman" w:hAnsi="Times New Roman"/>
          <w:color w:val="auto"/>
          <w:spacing w:val="-3"/>
          <w:sz w:val="28"/>
          <w:szCs w:val="28"/>
        </w:rPr>
        <w:t>На практике часто бывает</w:t>
      </w:r>
      <w:r w:rsidRPr="00421BB5">
        <w:rPr>
          <w:rFonts w:ascii="Times New Roman" w:hAnsi="Times New Roman"/>
          <w:color w:val="auto"/>
          <w:spacing w:val="-3"/>
          <w:sz w:val="28"/>
          <w:szCs w:val="28"/>
        </w:rPr>
        <w:t>, что уровень подготовленности спорт</w:t>
      </w:r>
      <w:r w:rsidRPr="00421BB5">
        <w:rPr>
          <w:rFonts w:ascii="Times New Roman" w:hAnsi="Times New Roman"/>
          <w:color w:val="auto"/>
          <w:spacing w:val="-3"/>
          <w:sz w:val="28"/>
          <w:szCs w:val="28"/>
        </w:rPr>
        <w:softHyphen/>
      </w:r>
      <w:r w:rsidRPr="00421BB5">
        <w:rPr>
          <w:rFonts w:ascii="Times New Roman" w:hAnsi="Times New Roman"/>
          <w:color w:val="auto"/>
          <w:sz w:val="28"/>
          <w:szCs w:val="28"/>
        </w:rPr>
        <w:t xml:space="preserve">сменов </w:t>
      </w:r>
      <w:r>
        <w:rPr>
          <w:rFonts w:ascii="Times New Roman" w:hAnsi="Times New Roman"/>
          <w:color w:val="auto"/>
          <w:sz w:val="28"/>
          <w:szCs w:val="28"/>
        </w:rPr>
        <w:t xml:space="preserve">– </w:t>
      </w:r>
      <w:r w:rsidRPr="00421BB5">
        <w:rPr>
          <w:rFonts w:ascii="Times New Roman" w:hAnsi="Times New Roman"/>
          <w:color w:val="auto"/>
          <w:sz w:val="28"/>
          <w:szCs w:val="28"/>
        </w:rPr>
        <w:t>достаточно высок, а факторы внешней среды не позволили ему (команде) показать высокие результаты.</w:t>
      </w:r>
    </w:p>
    <w:p w:rsidR="00CF198C" w:rsidRPr="00421BB5" w:rsidRDefault="00CF198C" w:rsidP="00CF198C">
      <w:pPr>
        <w:shd w:val="clear" w:color="auto" w:fill="FFFFFF"/>
        <w:spacing w:after="0" w:line="240" w:lineRule="auto"/>
        <w:ind w:left="298"/>
        <w:rPr>
          <w:rFonts w:ascii="Times New Roman" w:hAnsi="Times New Roman"/>
          <w:color w:val="auto"/>
          <w:sz w:val="28"/>
          <w:szCs w:val="28"/>
        </w:rPr>
      </w:pPr>
      <w:r w:rsidRPr="00421BB5">
        <w:rPr>
          <w:rFonts w:ascii="Times New Roman" w:hAnsi="Times New Roman"/>
          <w:color w:val="auto"/>
          <w:sz w:val="28"/>
          <w:szCs w:val="28"/>
        </w:rPr>
        <w:t xml:space="preserve">К </w:t>
      </w:r>
      <w:r>
        <w:rPr>
          <w:rFonts w:ascii="Times New Roman" w:hAnsi="Times New Roman"/>
          <w:color w:val="auto"/>
          <w:sz w:val="28"/>
          <w:szCs w:val="28"/>
        </w:rPr>
        <w:t>этим</w:t>
      </w:r>
      <w:r w:rsidRPr="00421BB5">
        <w:rPr>
          <w:rFonts w:ascii="Times New Roman" w:hAnsi="Times New Roman"/>
          <w:color w:val="auto"/>
          <w:sz w:val="28"/>
          <w:szCs w:val="28"/>
        </w:rPr>
        <w:t xml:space="preserve"> факторам относятся:</w:t>
      </w:r>
    </w:p>
    <w:p w:rsidR="00CF198C" w:rsidRPr="00421BB5" w:rsidRDefault="00CF198C" w:rsidP="00CF198C">
      <w:pPr>
        <w:widowControl w:val="0"/>
        <w:numPr>
          <w:ilvl w:val="0"/>
          <w:numId w:val="31"/>
        </w:numPr>
        <w:shd w:val="clear" w:color="auto" w:fill="FFFFFF"/>
        <w:tabs>
          <w:tab w:val="left" w:pos="547"/>
        </w:tabs>
        <w:autoSpaceDE w:val="0"/>
        <w:spacing w:after="0" w:line="240" w:lineRule="auto"/>
        <w:ind w:left="10" w:right="48" w:firstLine="288"/>
        <w:jc w:val="both"/>
        <w:rPr>
          <w:rFonts w:ascii="Times New Roman" w:hAnsi="Times New Roman"/>
          <w:color w:val="auto"/>
          <w:sz w:val="28"/>
          <w:szCs w:val="28"/>
        </w:rPr>
      </w:pPr>
      <w:r w:rsidRPr="00421BB5">
        <w:rPr>
          <w:rFonts w:ascii="Times New Roman" w:hAnsi="Times New Roman"/>
          <w:color w:val="auto"/>
          <w:sz w:val="28"/>
          <w:szCs w:val="28"/>
        </w:rPr>
        <w:t>климат конкретной географической местности и степень адаптации к этим условиям;</w:t>
      </w:r>
    </w:p>
    <w:p w:rsidR="00CF198C" w:rsidRPr="00421BB5" w:rsidRDefault="00CF198C" w:rsidP="00CF198C">
      <w:pPr>
        <w:widowControl w:val="0"/>
        <w:numPr>
          <w:ilvl w:val="0"/>
          <w:numId w:val="31"/>
        </w:numPr>
        <w:shd w:val="clear" w:color="auto" w:fill="FFFFFF"/>
        <w:tabs>
          <w:tab w:val="left" w:pos="547"/>
        </w:tabs>
        <w:autoSpaceDE w:val="0"/>
        <w:spacing w:after="0" w:line="240" w:lineRule="auto"/>
        <w:ind w:left="10" w:right="48" w:firstLine="288"/>
        <w:jc w:val="both"/>
        <w:rPr>
          <w:rFonts w:ascii="Times New Roman" w:hAnsi="Times New Roman"/>
          <w:color w:val="auto"/>
          <w:sz w:val="28"/>
          <w:szCs w:val="28"/>
        </w:rPr>
      </w:pPr>
      <w:r w:rsidRPr="00421BB5">
        <w:rPr>
          <w:rFonts w:ascii="Times New Roman" w:hAnsi="Times New Roman"/>
          <w:color w:val="auto"/>
          <w:sz w:val="28"/>
          <w:szCs w:val="28"/>
        </w:rPr>
        <w:t>состояние спортивного сооружения или соревновательных трасс;</w:t>
      </w:r>
    </w:p>
    <w:p w:rsidR="00CF198C" w:rsidRPr="00421BB5" w:rsidRDefault="00CF198C" w:rsidP="00CF198C">
      <w:pPr>
        <w:widowControl w:val="0"/>
        <w:numPr>
          <w:ilvl w:val="0"/>
          <w:numId w:val="31"/>
        </w:numPr>
        <w:shd w:val="clear" w:color="auto" w:fill="FFFFFF"/>
        <w:tabs>
          <w:tab w:val="left" w:pos="547"/>
        </w:tabs>
        <w:autoSpaceDE w:val="0"/>
        <w:spacing w:after="0" w:line="240" w:lineRule="auto"/>
        <w:ind w:left="10" w:firstLine="288"/>
        <w:jc w:val="both"/>
        <w:rPr>
          <w:rFonts w:ascii="Times New Roman" w:hAnsi="Times New Roman"/>
          <w:color w:val="auto"/>
          <w:sz w:val="28"/>
          <w:szCs w:val="28"/>
        </w:rPr>
      </w:pPr>
      <w:r w:rsidRPr="00421BB5">
        <w:rPr>
          <w:rFonts w:ascii="Times New Roman" w:hAnsi="Times New Roman"/>
          <w:color w:val="auto"/>
          <w:sz w:val="28"/>
          <w:szCs w:val="28"/>
        </w:rPr>
        <w:t>качество спортивного инвентаря и оборудования, защитных сооружений;</w:t>
      </w:r>
    </w:p>
    <w:p w:rsidR="00CF198C" w:rsidRPr="00421BB5" w:rsidRDefault="00CF198C" w:rsidP="00CF198C">
      <w:pPr>
        <w:widowControl w:val="0"/>
        <w:numPr>
          <w:ilvl w:val="0"/>
          <w:numId w:val="31"/>
        </w:numPr>
        <w:shd w:val="clear" w:color="auto" w:fill="FFFFFF"/>
        <w:tabs>
          <w:tab w:val="left" w:pos="547"/>
        </w:tabs>
        <w:autoSpaceDE w:val="0"/>
        <w:spacing w:after="0" w:line="240" w:lineRule="auto"/>
        <w:ind w:left="298"/>
        <w:rPr>
          <w:rFonts w:ascii="Times New Roman" w:hAnsi="Times New Roman"/>
          <w:color w:val="auto"/>
          <w:sz w:val="28"/>
          <w:szCs w:val="28"/>
        </w:rPr>
      </w:pPr>
      <w:r w:rsidRPr="00421BB5">
        <w:rPr>
          <w:rFonts w:ascii="Times New Roman" w:hAnsi="Times New Roman"/>
          <w:color w:val="auto"/>
          <w:sz w:val="28"/>
          <w:szCs w:val="28"/>
        </w:rPr>
        <w:t>поведение зрителей;</w:t>
      </w:r>
    </w:p>
    <w:p w:rsidR="00CF198C" w:rsidRPr="00421BB5" w:rsidRDefault="00CF198C" w:rsidP="00CF198C">
      <w:pPr>
        <w:widowControl w:val="0"/>
        <w:numPr>
          <w:ilvl w:val="0"/>
          <w:numId w:val="31"/>
        </w:numPr>
        <w:shd w:val="clear" w:color="auto" w:fill="FFFFFF"/>
        <w:tabs>
          <w:tab w:val="left" w:pos="547"/>
        </w:tabs>
        <w:autoSpaceDE w:val="0"/>
        <w:spacing w:after="0" w:line="240" w:lineRule="auto"/>
        <w:ind w:left="10" w:right="58" w:firstLine="288"/>
        <w:jc w:val="both"/>
        <w:rPr>
          <w:rFonts w:ascii="Times New Roman" w:hAnsi="Times New Roman"/>
          <w:color w:val="auto"/>
          <w:sz w:val="28"/>
          <w:szCs w:val="28"/>
        </w:rPr>
      </w:pPr>
      <w:r w:rsidRPr="00421BB5">
        <w:rPr>
          <w:rFonts w:ascii="Times New Roman" w:hAnsi="Times New Roman"/>
          <w:color w:val="auto"/>
          <w:sz w:val="28"/>
          <w:szCs w:val="28"/>
        </w:rPr>
        <w:t>социально-психологическая обстановка в местах размеще</w:t>
      </w:r>
      <w:r w:rsidRPr="00421BB5">
        <w:rPr>
          <w:rFonts w:ascii="Times New Roman" w:hAnsi="Times New Roman"/>
          <w:color w:val="auto"/>
          <w:sz w:val="28"/>
          <w:szCs w:val="28"/>
        </w:rPr>
        <w:softHyphen/>
        <w:t>ния спортсменов;</w:t>
      </w:r>
    </w:p>
    <w:p w:rsidR="00CF198C" w:rsidRPr="00421BB5" w:rsidRDefault="00CF198C" w:rsidP="00CF198C">
      <w:pPr>
        <w:widowControl w:val="0"/>
        <w:numPr>
          <w:ilvl w:val="0"/>
          <w:numId w:val="31"/>
        </w:numPr>
        <w:shd w:val="clear" w:color="auto" w:fill="FFFFFF"/>
        <w:tabs>
          <w:tab w:val="left" w:pos="547"/>
        </w:tabs>
        <w:autoSpaceDE w:val="0"/>
        <w:spacing w:after="0" w:line="240" w:lineRule="auto"/>
        <w:ind w:left="298"/>
        <w:rPr>
          <w:rFonts w:ascii="Times New Roman" w:hAnsi="Times New Roman"/>
          <w:color w:val="auto"/>
          <w:sz w:val="28"/>
          <w:szCs w:val="28"/>
        </w:rPr>
      </w:pPr>
      <w:r w:rsidRPr="00421BB5">
        <w:rPr>
          <w:rFonts w:ascii="Times New Roman" w:hAnsi="Times New Roman"/>
          <w:color w:val="auto"/>
          <w:sz w:val="28"/>
          <w:szCs w:val="28"/>
        </w:rPr>
        <w:t>объективность судейства;</w:t>
      </w:r>
    </w:p>
    <w:p w:rsidR="00CF198C" w:rsidRPr="00421BB5" w:rsidRDefault="00CF198C" w:rsidP="00CF198C">
      <w:pPr>
        <w:widowControl w:val="0"/>
        <w:numPr>
          <w:ilvl w:val="0"/>
          <w:numId w:val="31"/>
        </w:numPr>
        <w:shd w:val="clear" w:color="auto" w:fill="FFFFFF"/>
        <w:tabs>
          <w:tab w:val="left" w:pos="547"/>
        </w:tabs>
        <w:autoSpaceDE w:val="0"/>
        <w:spacing w:after="0" w:line="240" w:lineRule="auto"/>
        <w:ind w:left="10" w:right="58" w:firstLine="288"/>
        <w:jc w:val="both"/>
        <w:rPr>
          <w:rFonts w:ascii="Times New Roman" w:hAnsi="Times New Roman"/>
          <w:color w:val="auto"/>
          <w:spacing w:val="-3"/>
          <w:sz w:val="28"/>
          <w:szCs w:val="28"/>
        </w:rPr>
      </w:pPr>
      <w:r w:rsidRPr="00421BB5">
        <w:rPr>
          <w:rFonts w:ascii="Times New Roman" w:hAnsi="Times New Roman"/>
          <w:color w:val="auto"/>
          <w:sz w:val="28"/>
          <w:szCs w:val="28"/>
        </w:rPr>
        <w:t>продолжительность переездов, условий размещения, пита</w:t>
      </w:r>
      <w:r w:rsidRPr="00421BB5">
        <w:rPr>
          <w:rFonts w:ascii="Times New Roman" w:hAnsi="Times New Roman"/>
          <w:color w:val="auto"/>
          <w:sz w:val="28"/>
          <w:szCs w:val="28"/>
        </w:rPr>
        <w:softHyphen/>
        <w:t>ния и отдыха спортсменов.</w:t>
      </w:r>
    </w:p>
    <w:p w:rsidR="00CF198C" w:rsidRPr="00421BB5" w:rsidRDefault="00CF198C" w:rsidP="00CF198C">
      <w:pPr>
        <w:shd w:val="clear" w:color="auto" w:fill="FFFFFF"/>
        <w:spacing w:after="0" w:line="240" w:lineRule="auto"/>
        <w:ind w:left="14" w:right="48" w:firstLine="283"/>
        <w:jc w:val="both"/>
        <w:rPr>
          <w:rFonts w:ascii="Times New Roman" w:hAnsi="Times New Roman"/>
          <w:color w:val="auto"/>
          <w:sz w:val="28"/>
          <w:szCs w:val="28"/>
        </w:rPr>
      </w:pPr>
      <w:r w:rsidRPr="00421BB5">
        <w:rPr>
          <w:rFonts w:ascii="Times New Roman" w:hAnsi="Times New Roman"/>
          <w:color w:val="auto"/>
          <w:spacing w:val="-3"/>
          <w:sz w:val="28"/>
          <w:szCs w:val="28"/>
        </w:rPr>
        <w:t xml:space="preserve">Только оценив влияние этих внешних факторов на ход </w:t>
      </w:r>
      <w:r w:rsidRPr="00421BB5">
        <w:rPr>
          <w:rFonts w:ascii="Times New Roman" w:hAnsi="Times New Roman"/>
          <w:color w:val="auto"/>
          <w:sz w:val="28"/>
          <w:szCs w:val="28"/>
        </w:rPr>
        <w:t>тренировочной деятельности</w:t>
      </w:r>
      <w:r w:rsidRPr="00421BB5">
        <w:rPr>
          <w:rFonts w:ascii="Times New Roman" w:hAnsi="Times New Roman"/>
          <w:color w:val="auto"/>
          <w:spacing w:val="-3"/>
          <w:sz w:val="28"/>
          <w:szCs w:val="28"/>
        </w:rPr>
        <w:t xml:space="preserve"> </w:t>
      </w:r>
      <w:r>
        <w:rPr>
          <w:rFonts w:ascii="Times New Roman" w:hAnsi="Times New Roman"/>
          <w:color w:val="auto"/>
          <w:spacing w:val="-3"/>
          <w:sz w:val="28"/>
          <w:szCs w:val="28"/>
        </w:rPr>
        <w:t xml:space="preserve">и </w:t>
      </w:r>
      <w:r w:rsidRPr="00421BB5">
        <w:rPr>
          <w:rFonts w:ascii="Times New Roman" w:hAnsi="Times New Roman"/>
          <w:color w:val="auto"/>
          <w:spacing w:val="-3"/>
          <w:sz w:val="28"/>
          <w:szCs w:val="28"/>
        </w:rPr>
        <w:t>соревнова</w:t>
      </w:r>
      <w:r w:rsidRPr="00421BB5">
        <w:rPr>
          <w:rFonts w:ascii="Times New Roman" w:hAnsi="Times New Roman"/>
          <w:color w:val="auto"/>
          <w:spacing w:val="-3"/>
          <w:sz w:val="28"/>
          <w:szCs w:val="28"/>
        </w:rPr>
        <w:softHyphen/>
      </w:r>
      <w:r>
        <w:rPr>
          <w:rFonts w:ascii="Times New Roman" w:hAnsi="Times New Roman"/>
          <w:color w:val="auto"/>
          <w:sz w:val="28"/>
          <w:szCs w:val="28"/>
        </w:rPr>
        <w:t>тельной</w:t>
      </w:r>
      <w:r w:rsidRPr="00421BB5">
        <w:rPr>
          <w:rFonts w:ascii="Times New Roman" w:hAnsi="Times New Roman"/>
          <w:color w:val="auto"/>
          <w:sz w:val="28"/>
          <w:szCs w:val="28"/>
        </w:rPr>
        <w:t xml:space="preserve">, можно </w:t>
      </w:r>
      <w:r>
        <w:rPr>
          <w:rFonts w:ascii="Times New Roman" w:hAnsi="Times New Roman"/>
          <w:color w:val="auto"/>
          <w:sz w:val="28"/>
          <w:szCs w:val="28"/>
        </w:rPr>
        <w:t>получить полноценное</w:t>
      </w:r>
      <w:r w:rsidRPr="00421BB5">
        <w:rPr>
          <w:rFonts w:ascii="Times New Roman" w:hAnsi="Times New Roman"/>
          <w:color w:val="auto"/>
          <w:sz w:val="28"/>
          <w:szCs w:val="28"/>
        </w:rPr>
        <w:t xml:space="preserve"> представление об уровне подготовленности спортсмена.</w:t>
      </w:r>
    </w:p>
    <w:p w:rsidR="00CF198C" w:rsidRPr="00421BB5" w:rsidRDefault="00CF198C" w:rsidP="00CF198C">
      <w:pPr>
        <w:shd w:val="clear" w:color="auto" w:fill="FFFFFF"/>
        <w:tabs>
          <w:tab w:val="left" w:pos="1253"/>
        </w:tabs>
        <w:spacing w:after="0" w:line="240" w:lineRule="auto"/>
        <w:jc w:val="center"/>
        <w:rPr>
          <w:rFonts w:ascii="Times New Roman" w:hAnsi="Times New Roman"/>
          <w:b/>
          <w:color w:val="auto"/>
          <w:spacing w:val="-8"/>
          <w:sz w:val="28"/>
          <w:szCs w:val="28"/>
        </w:rPr>
      </w:pPr>
    </w:p>
    <w:p w:rsidR="00CF198C" w:rsidRPr="000C0CAC" w:rsidRDefault="00CF198C" w:rsidP="00CF198C">
      <w:pPr>
        <w:shd w:val="clear" w:color="auto" w:fill="FFFFFF"/>
        <w:tabs>
          <w:tab w:val="left" w:pos="1253"/>
        </w:tabs>
        <w:spacing w:after="0" w:line="240" w:lineRule="auto"/>
        <w:jc w:val="center"/>
        <w:rPr>
          <w:rFonts w:ascii="Times New Roman" w:hAnsi="Times New Roman"/>
          <w:b/>
          <w:color w:val="auto"/>
          <w:spacing w:val="-8"/>
          <w:sz w:val="28"/>
          <w:szCs w:val="28"/>
        </w:rPr>
      </w:pPr>
      <w:r w:rsidRPr="00421BB5">
        <w:rPr>
          <w:rFonts w:ascii="Times New Roman" w:hAnsi="Times New Roman"/>
          <w:b/>
          <w:color w:val="auto"/>
          <w:spacing w:val="-8"/>
          <w:sz w:val="28"/>
          <w:szCs w:val="28"/>
        </w:rPr>
        <w:t>Учет в процессе спортивной тренировки</w:t>
      </w:r>
    </w:p>
    <w:p w:rsidR="00CF198C" w:rsidRPr="00421BB5" w:rsidRDefault="00CF198C" w:rsidP="00CF198C">
      <w:pPr>
        <w:shd w:val="clear" w:color="auto" w:fill="FFFFFF"/>
        <w:spacing w:after="0" w:line="240" w:lineRule="auto"/>
        <w:ind w:left="10" w:right="38" w:firstLine="698"/>
        <w:jc w:val="both"/>
        <w:rPr>
          <w:rFonts w:ascii="Times New Roman" w:hAnsi="Times New Roman"/>
          <w:color w:val="auto"/>
          <w:sz w:val="28"/>
          <w:szCs w:val="28"/>
        </w:rPr>
      </w:pPr>
      <w:r w:rsidRPr="00421BB5">
        <w:rPr>
          <w:rFonts w:ascii="Times New Roman" w:hAnsi="Times New Roman"/>
          <w:color w:val="auto"/>
          <w:sz w:val="28"/>
          <w:szCs w:val="28"/>
        </w:rPr>
        <w:t xml:space="preserve">Учет показателей спортивной тренировки </w:t>
      </w:r>
      <w:r w:rsidRPr="00421BB5">
        <w:rPr>
          <w:rFonts w:ascii="Times New Roman" w:hAnsi="Times New Roman"/>
          <w:color w:val="auto"/>
          <w:spacing w:val="-4"/>
          <w:sz w:val="28"/>
          <w:szCs w:val="28"/>
        </w:rPr>
        <w:t>дает возможность тренеру проверить правильность подбора и исполь</w:t>
      </w:r>
      <w:r w:rsidRPr="00421BB5">
        <w:rPr>
          <w:rFonts w:ascii="Times New Roman" w:hAnsi="Times New Roman"/>
          <w:color w:val="auto"/>
          <w:spacing w:val="-4"/>
          <w:sz w:val="28"/>
          <w:szCs w:val="28"/>
        </w:rPr>
        <w:softHyphen/>
      </w:r>
      <w:r w:rsidRPr="00421BB5">
        <w:rPr>
          <w:rFonts w:ascii="Times New Roman" w:hAnsi="Times New Roman"/>
          <w:color w:val="auto"/>
          <w:spacing w:val="-1"/>
          <w:sz w:val="28"/>
          <w:szCs w:val="28"/>
        </w:rPr>
        <w:t>зования средств, методов и форм осуществления процесса спортив</w:t>
      </w:r>
      <w:r w:rsidRPr="00421BB5">
        <w:rPr>
          <w:rFonts w:ascii="Times New Roman" w:hAnsi="Times New Roman"/>
          <w:color w:val="auto"/>
          <w:spacing w:val="-1"/>
          <w:sz w:val="28"/>
          <w:szCs w:val="28"/>
        </w:rPr>
        <w:softHyphen/>
      </w:r>
      <w:r w:rsidRPr="00421BB5">
        <w:rPr>
          <w:rFonts w:ascii="Times New Roman" w:hAnsi="Times New Roman"/>
          <w:color w:val="auto"/>
          <w:sz w:val="28"/>
          <w:szCs w:val="28"/>
        </w:rPr>
        <w:t xml:space="preserve">ной подготовки, </w:t>
      </w:r>
      <w:r>
        <w:rPr>
          <w:rFonts w:ascii="Times New Roman" w:hAnsi="Times New Roman"/>
          <w:color w:val="auto"/>
          <w:sz w:val="28"/>
          <w:szCs w:val="28"/>
        </w:rPr>
        <w:t>выяснить</w:t>
      </w:r>
      <w:r w:rsidRPr="00421BB5">
        <w:rPr>
          <w:rFonts w:ascii="Times New Roman" w:hAnsi="Times New Roman"/>
          <w:color w:val="auto"/>
          <w:sz w:val="28"/>
          <w:szCs w:val="28"/>
        </w:rPr>
        <w:t xml:space="preserve"> более эффективный путь к повышению </w:t>
      </w:r>
      <w:r>
        <w:rPr>
          <w:rFonts w:ascii="Times New Roman" w:hAnsi="Times New Roman"/>
          <w:color w:val="auto"/>
          <w:spacing w:val="-2"/>
          <w:sz w:val="28"/>
          <w:szCs w:val="28"/>
        </w:rPr>
        <w:t>спортивного мастерства. Учет</w:t>
      </w:r>
      <w:r w:rsidRPr="00421BB5">
        <w:rPr>
          <w:rFonts w:ascii="Times New Roman" w:hAnsi="Times New Roman"/>
          <w:color w:val="auto"/>
          <w:spacing w:val="-2"/>
          <w:sz w:val="28"/>
          <w:szCs w:val="28"/>
        </w:rPr>
        <w:t xml:space="preserve"> позволяет следить за уровнями различ</w:t>
      </w:r>
      <w:r w:rsidRPr="00421BB5">
        <w:rPr>
          <w:rFonts w:ascii="Times New Roman" w:hAnsi="Times New Roman"/>
          <w:color w:val="auto"/>
          <w:spacing w:val="-2"/>
          <w:sz w:val="28"/>
          <w:szCs w:val="28"/>
        </w:rPr>
        <w:softHyphen/>
      </w:r>
      <w:r w:rsidRPr="00421BB5">
        <w:rPr>
          <w:rFonts w:ascii="Times New Roman" w:hAnsi="Times New Roman"/>
          <w:color w:val="auto"/>
          <w:spacing w:val="-1"/>
          <w:sz w:val="28"/>
          <w:szCs w:val="28"/>
        </w:rPr>
        <w:t xml:space="preserve">ных сторон подготовленности спортсменов, динамикой спортивных </w:t>
      </w:r>
      <w:r w:rsidRPr="00421BB5">
        <w:rPr>
          <w:rFonts w:ascii="Times New Roman" w:hAnsi="Times New Roman"/>
          <w:color w:val="auto"/>
          <w:spacing w:val="-3"/>
          <w:sz w:val="28"/>
          <w:szCs w:val="28"/>
        </w:rPr>
        <w:t xml:space="preserve">результатов, физическим развитием, состоянием здоровья и т.д. </w:t>
      </w:r>
    </w:p>
    <w:p w:rsidR="00CF198C" w:rsidRPr="00421BB5" w:rsidRDefault="00CF198C" w:rsidP="00CF198C">
      <w:pPr>
        <w:shd w:val="clear" w:color="auto" w:fill="FFFFFF"/>
        <w:spacing w:after="0" w:line="240" w:lineRule="auto"/>
        <w:ind w:left="5" w:right="216" w:firstLine="703"/>
        <w:jc w:val="both"/>
        <w:rPr>
          <w:rFonts w:ascii="Times New Roman" w:hAnsi="Times New Roman"/>
          <w:i/>
          <w:iCs/>
          <w:color w:val="auto"/>
          <w:sz w:val="28"/>
          <w:szCs w:val="28"/>
        </w:rPr>
      </w:pPr>
      <w:r>
        <w:rPr>
          <w:rFonts w:ascii="Times New Roman" w:hAnsi="Times New Roman"/>
          <w:color w:val="auto"/>
          <w:sz w:val="28"/>
          <w:szCs w:val="28"/>
        </w:rPr>
        <w:t>Он</w:t>
      </w:r>
      <w:r w:rsidRPr="00421BB5">
        <w:rPr>
          <w:rFonts w:ascii="Times New Roman" w:hAnsi="Times New Roman"/>
          <w:color w:val="auto"/>
          <w:sz w:val="28"/>
          <w:szCs w:val="28"/>
        </w:rPr>
        <w:t xml:space="preserve"> осуществляется в следующих формах.</w:t>
      </w:r>
    </w:p>
    <w:p w:rsidR="00CF198C" w:rsidRPr="00421BB5" w:rsidRDefault="00CF198C" w:rsidP="00CF198C">
      <w:pPr>
        <w:shd w:val="clear" w:color="auto" w:fill="FFFFFF"/>
        <w:tabs>
          <w:tab w:val="left" w:pos="6562"/>
        </w:tabs>
        <w:spacing w:after="0" w:line="240" w:lineRule="auto"/>
        <w:ind w:left="10" w:firstLine="283"/>
        <w:jc w:val="both"/>
        <w:rPr>
          <w:rFonts w:ascii="Times New Roman" w:hAnsi="Times New Roman"/>
          <w:color w:val="auto"/>
          <w:sz w:val="28"/>
          <w:szCs w:val="28"/>
        </w:rPr>
      </w:pPr>
      <w:r w:rsidRPr="00421BB5">
        <w:rPr>
          <w:rFonts w:ascii="Times New Roman" w:hAnsi="Times New Roman"/>
          <w:i/>
          <w:iCs/>
          <w:color w:val="auto"/>
          <w:sz w:val="28"/>
          <w:szCs w:val="28"/>
        </w:rPr>
        <w:t>Этапный учет</w:t>
      </w:r>
      <w:r>
        <w:rPr>
          <w:rFonts w:ascii="Times New Roman" w:hAnsi="Times New Roman"/>
          <w:i/>
          <w:iCs/>
          <w:color w:val="auto"/>
          <w:sz w:val="28"/>
          <w:szCs w:val="28"/>
        </w:rPr>
        <w:t>.</w:t>
      </w:r>
      <w:r w:rsidRPr="00421BB5">
        <w:rPr>
          <w:rFonts w:ascii="Times New Roman" w:hAnsi="Times New Roman"/>
          <w:i/>
          <w:iCs/>
          <w:color w:val="auto"/>
          <w:sz w:val="28"/>
          <w:szCs w:val="28"/>
        </w:rPr>
        <w:t xml:space="preserve"> </w:t>
      </w:r>
      <w:r>
        <w:rPr>
          <w:rFonts w:ascii="Times New Roman" w:hAnsi="Times New Roman"/>
          <w:color w:val="auto"/>
          <w:sz w:val="28"/>
          <w:szCs w:val="28"/>
        </w:rPr>
        <w:t>Он о</w:t>
      </w:r>
      <w:r w:rsidRPr="00421BB5">
        <w:rPr>
          <w:rFonts w:ascii="Times New Roman" w:hAnsi="Times New Roman"/>
          <w:color w:val="auto"/>
          <w:sz w:val="28"/>
          <w:szCs w:val="28"/>
        </w:rPr>
        <w:t>существляется в начале и конце какого-либо</w:t>
      </w:r>
      <w:r w:rsidRPr="00421BB5">
        <w:rPr>
          <w:rFonts w:ascii="Times New Roman" w:hAnsi="Times New Roman"/>
          <w:color w:val="auto"/>
          <w:sz w:val="28"/>
          <w:szCs w:val="28"/>
        </w:rPr>
        <w:br/>
        <w:t xml:space="preserve">этапа, периода, годичного цикла. </w:t>
      </w:r>
    </w:p>
    <w:p w:rsidR="00CF198C" w:rsidRPr="00421BB5" w:rsidRDefault="00CF198C" w:rsidP="00CF198C">
      <w:pPr>
        <w:shd w:val="clear" w:color="auto" w:fill="FFFFFF"/>
        <w:spacing w:after="0" w:line="240" w:lineRule="auto"/>
        <w:ind w:right="211" w:firstLine="288"/>
        <w:jc w:val="both"/>
        <w:rPr>
          <w:rFonts w:ascii="Times New Roman" w:hAnsi="Times New Roman"/>
          <w:color w:val="auto"/>
          <w:sz w:val="28"/>
          <w:szCs w:val="28"/>
        </w:rPr>
      </w:pPr>
      <w:r w:rsidRPr="000C0CAC">
        <w:rPr>
          <w:rFonts w:ascii="Times New Roman" w:hAnsi="Times New Roman"/>
          <w:i/>
          <w:color w:val="auto"/>
          <w:sz w:val="28"/>
          <w:szCs w:val="28"/>
        </w:rPr>
        <w:t xml:space="preserve">Предварительный </w:t>
      </w:r>
      <w:r w:rsidRPr="000C0CAC">
        <w:rPr>
          <w:rFonts w:ascii="Times New Roman" w:hAnsi="Times New Roman"/>
          <w:i/>
          <w:color w:val="auto"/>
          <w:spacing w:val="38"/>
          <w:sz w:val="28"/>
          <w:szCs w:val="28"/>
        </w:rPr>
        <w:t>учет</w:t>
      </w:r>
      <w:r w:rsidRPr="00421BB5">
        <w:rPr>
          <w:rFonts w:ascii="Times New Roman" w:hAnsi="Times New Roman"/>
          <w:color w:val="auto"/>
          <w:sz w:val="28"/>
          <w:szCs w:val="28"/>
        </w:rPr>
        <w:t xml:space="preserve"> </w:t>
      </w:r>
      <w:r>
        <w:rPr>
          <w:rFonts w:ascii="Times New Roman" w:hAnsi="Times New Roman"/>
          <w:color w:val="auto"/>
          <w:sz w:val="28"/>
          <w:szCs w:val="28"/>
        </w:rPr>
        <w:t xml:space="preserve">Он </w:t>
      </w:r>
      <w:r w:rsidRPr="00421BB5">
        <w:rPr>
          <w:rFonts w:ascii="Times New Roman" w:hAnsi="Times New Roman"/>
          <w:color w:val="auto"/>
          <w:sz w:val="28"/>
          <w:szCs w:val="28"/>
        </w:rPr>
        <w:t xml:space="preserve">позволяет определить исходный уровень подготовленности спортсмена или группы спортсменов. </w:t>
      </w:r>
    </w:p>
    <w:p w:rsidR="00CF198C" w:rsidRPr="00421BB5" w:rsidRDefault="00CF198C" w:rsidP="00CF198C">
      <w:pPr>
        <w:shd w:val="clear" w:color="auto" w:fill="FFFFFF"/>
        <w:spacing w:after="0" w:line="240" w:lineRule="auto"/>
        <w:ind w:left="19" w:right="206" w:firstLine="274"/>
        <w:jc w:val="both"/>
        <w:rPr>
          <w:rFonts w:ascii="Times New Roman" w:hAnsi="Times New Roman"/>
          <w:color w:val="auto"/>
          <w:sz w:val="28"/>
          <w:szCs w:val="28"/>
        </w:rPr>
      </w:pPr>
      <w:r w:rsidRPr="000C0CAC">
        <w:rPr>
          <w:rFonts w:ascii="Times New Roman" w:hAnsi="Times New Roman"/>
          <w:i/>
          <w:color w:val="auto"/>
          <w:sz w:val="28"/>
          <w:szCs w:val="28"/>
        </w:rPr>
        <w:t>Текущий учет</w:t>
      </w:r>
      <w:r>
        <w:rPr>
          <w:rFonts w:ascii="Times New Roman" w:hAnsi="Times New Roman"/>
          <w:color w:val="auto"/>
          <w:sz w:val="28"/>
          <w:szCs w:val="28"/>
        </w:rPr>
        <w:t>.</w:t>
      </w:r>
      <w:r w:rsidRPr="00421BB5">
        <w:rPr>
          <w:rFonts w:ascii="Times New Roman" w:hAnsi="Times New Roman"/>
          <w:color w:val="auto"/>
          <w:sz w:val="28"/>
          <w:szCs w:val="28"/>
        </w:rPr>
        <w:t xml:space="preserve"> </w:t>
      </w:r>
      <w:r>
        <w:rPr>
          <w:rFonts w:ascii="Times New Roman" w:hAnsi="Times New Roman"/>
          <w:color w:val="auto"/>
          <w:sz w:val="28"/>
          <w:szCs w:val="28"/>
        </w:rPr>
        <w:t xml:space="preserve">Он </w:t>
      </w:r>
      <w:r w:rsidRPr="00421BB5">
        <w:rPr>
          <w:rFonts w:ascii="Times New Roman" w:hAnsi="Times New Roman"/>
          <w:color w:val="auto"/>
          <w:sz w:val="28"/>
          <w:szCs w:val="28"/>
        </w:rPr>
        <w:t>проводится непрерывно в процессе отдель</w:t>
      </w:r>
      <w:r w:rsidRPr="00421BB5">
        <w:rPr>
          <w:rFonts w:ascii="Times New Roman" w:hAnsi="Times New Roman"/>
          <w:color w:val="auto"/>
          <w:sz w:val="28"/>
          <w:szCs w:val="28"/>
        </w:rPr>
        <w:softHyphen/>
        <w:t xml:space="preserve">ных тренировочных занятий, в микро- и мезоциклах тренировки. </w:t>
      </w:r>
      <w:r>
        <w:rPr>
          <w:rFonts w:ascii="Times New Roman" w:hAnsi="Times New Roman"/>
          <w:color w:val="auto"/>
          <w:sz w:val="28"/>
          <w:szCs w:val="28"/>
        </w:rPr>
        <w:t>Текущий учет</w:t>
      </w:r>
      <w:r w:rsidRPr="00421BB5">
        <w:rPr>
          <w:rFonts w:ascii="Times New Roman" w:hAnsi="Times New Roman"/>
          <w:color w:val="auto"/>
          <w:sz w:val="28"/>
          <w:szCs w:val="28"/>
        </w:rPr>
        <w:t xml:space="preserve"> предусматривает фиксацию средств, методов, величин трени</w:t>
      </w:r>
      <w:r w:rsidRPr="00421BB5">
        <w:rPr>
          <w:rFonts w:ascii="Times New Roman" w:hAnsi="Times New Roman"/>
          <w:color w:val="auto"/>
          <w:sz w:val="28"/>
          <w:szCs w:val="28"/>
        </w:rPr>
        <w:softHyphen/>
        <w:t>ровочных и соревновательных нагрузок, оценку состояния здоро</w:t>
      </w:r>
      <w:r w:rsidRPr="00421BB5">
        <w:rPr>
          <w:rFonts w:ascii="Times New Roman" w:hAnsi="Times New Roman"/>
          <w:color w:val="auto"/>
          <w:sz w:val="28"/>
          <w:szCs w:val="28"/>
        </w:rPr>
        <w:softHyphen/>
        <w:t>вья и подготовленности спортсмена.</w:t>
      </w:r>
    </w:p>
    <w:p w:rsidR="00CF198C" w:rsidRPr="00421BB5" w:rsidRDefault="00CF198C" w:rsidP="00CF198C">
      <w:pPr>
        <w:shd w:val="clear" w:color="auto" w:fill="FFFFFF"/>
        <w:spacing w:after="0" w:line="240" w:lineRule="auto"/>
        <w:ind w:left="14" w:right="202" w:firstLine="288"/>
        <w:jc w:val="both"/>
        <w:rPr>
          <w:rFonts w:ascii="Times New Roman" w:hAnsi="Times New Roman"/>
          <w:color w:val="auto"/>
          <w:spacing w:val="-6"/>
          <w:sz w:val="28"/>
          <w:szCs w:val="28"/>
        </w:rPr>
      </w:pPr>
      <w:r w:rsidRPr="00421BB5">
        <w:rPr>
          <w:rFonts w:ascii="Times New Roman" w:hAnsi="Times New Roman"/>
          <w:color w:val="auto"/>
          <w:sz w:val="28"/>
          <w:szCs w:val="28"/>
        </w:rPr>
        <w:lastRenderedPageBreak/>
        <w:t xml:space="preserve">Данные оперативного учета </w:t>
      </w:r>
      <w:r>
        <w:rPr>
          <w:rFonts w:ascii="Times New Roman" w:hAnsi="Times New Roman"/>
          <w:color w:val="auto"/>
          <w:sz w:val="28"/>
          <w:szCs w:val="28"/>
        </w:rPr>
        <w:t>дают возможность получить нужную инфор</w:t>
      </w:r>
      <w:r w:rsidRPr="00421BB5">
        <w:rPr>
          <w:rFonts w:ascii="Times New Roman" w:hAnsi="Times New Roman"/>
          <w:color w:val="auto"/>
          <w:sz w:val="28"/>
          <w:szCs w:val="28"/>
        </w:rPr>
        <w:t>мацию об изменениях в состоянии занимающихся, условиях, со</w:t>
      </w:r>
      <w:r w:rsidRPr="00421BB5">
        <w:rPr>
          <w:rFonts w:ascii="Times New Roman" w:hAnsi="Times New Roman"/>
          <w:color w:val="auto"/>
          <w:sz w:val="28"/>
          <w:szCs w:val="28"/>
        </w:rPr>
        <w:softHyphen/>
        <w:t xml:space="preserve">держании и характере тренировки во время проведения занятия. </w:t>
      </w:r>
      <w:r>
        <w:rPr>
          <w:rFonts w:ascii="Times New Roman" w:hAnsi="Times New Roman"/>
          <w:color w:val="auto"/>
          <w:sz w:val="28"/>
          <w:szCs w:val="28"/>
        </w:rPr>
        <w:t xml:space="preserve">Данные </w:t>
      </w:r>
      <w:r w:rsidRPr="00421BB5">
        <w:rPr>
          <w:rFonts w:ascii="Times New Roman" w:hAnsi="Times New Roman"/>
          <w:color w:val="auto"/>
          <w:sz w:val="28"/>
          <w:szCs w:val="28"/>
        </w:rPr>
        <w:t>сведения</w:t>
      </w:r>
      <w:r>
        <w:rPr>
          <w:rFonts w:ascii="Times New Roman" w:hAnsi="Times New Roman"/>
          <w:color w:val="auto"/>
          <w:sz w:val="28"/>
          <w:szCs w:val="28"/>
        </w:rPr>
        <w:t xml:space="preserve"> нужны</w:t>
      </w:r>
      <w:r w:rsidRPr="00421BB5">
        <w:rPr>
          <w:rFonts w:ascii="Times New Roman" w:hAnsi="Times New Roman"/>
          <w:color w:val="auto"/>
          <w:sz w:val="28"/>
          <w:szCs w:val="28"/>
        </w:rPr>
        <w:t xml:space="preserve"> для успешного управления трениро</w:t>
      </w:r>
      <w:r w:rsidRPr="00421BB5">
        <w:rPr>
          <w:rFonts w:ascii="Times New Roman" w:hAnsi="Times New Roman"/>
          <w:color w:val="auto"/>
          <w:sz w:val="28"/>
          <w:szCs w:val="28"/>
        </w:rPr>
        <w:softHyphen/>
        <w:t xml:space="preserve">вочным процессом в </w:t>
      </w:r>
      <w:r>
        <w:rPr>
          <w:rFonts w:ascii="Times New Roman" w:hAnsi="Times New Roman"/>
          <w:color w:val="auto"/>
          <w:sz w:val="28"/>
          <w:szCs w:val="28"/>
        </w:rPr>
        <w:t>процессе</w:t>
      </w:r>
      <w:r w:rsidRPr="00421BB5">
        <w:rPr>
          <w:rFonts w:ascii="Times New Roman" w:hAnsi="Times New Roman"/>
          <w:color w:val="auto"/>
          <w:sz w:val="28"/>
          <w:szCs w:val="28"/>
        </w:rPr>
        <w:t xml:space="preserve"> одного занятия.</w:t>
      </w:r>
    </w:p>
    <w:p w:rsidR="00CF198C" w:rsidRPr="00421BB5" w:rsidRDefault="00CF198C" w:rsidP="00CF198C">
      <w:pPr>
        <w:shd w:val="clear" w:color="auto" w:fill="FFFFFF"/>
        <w:spacing w:after="0" w:line="240" w:lineRule="auto"/>
        <w:ind w:left="24" w:right="197" w:firstLine="278"/>
        <w:jc w:val="both"/>
        <w:rPr>
          <w:rFonts w:ascii="Times New Roman" w:hAnsi="Times New Roman"/>
          <w:color w:val="auto"/>
          <w:sz w:val="28"/>
          <w:szCs w:val="28"/>
        </w:rPr>
      </w:pPr>
      <w:r>
        <w:rPr>
          <w:rFonts w:ascii="Times New Roman" w:hAnsi="Times New Roman"/>
          <w:color w:val="auto"/>
          <w:spacing w:val="-6"/>
          <w:sz w:val="28"/>
          <w:szCs w:val="28"/>
        </w:rPr>
        <w:t xml:space="preserve">Главными </w:t>
      </w:r>
      <w:r w:rsidRPr="00421BB5">
        <w:rPr>
          <w:rFonts w:ascii="Times New Roman" w:hAnsi="Times New Roman"/>
          <w:color w:val="auto"/>
          <w:spacing w:val="-6"/>
          <w:sz w:val="28"/>
          <w:szCs w:val="28"/>
        </w:rPr>
        <w:t>документами учета в спортивной школе являются жур</w:t>
      </w:r>
      <w:r w:rsidRPr="00421BB5">
        <w:rPr>
          <w:rFonts w:ascii="Times New Roman" w:hAnsi="Times New Roman"/>
          <w:color w:val="auto"/>
          <w:spacing w:val="-6"/>
          <w:sz w:val="28"/>
          <w:szCs w:val="28"/>
        </w:rPr>
        <w:softHyphen/>
      </w:r>
      <w:r w:rsidRPr="00421BB5">
        <w:rPr>
          <w:rFonts w:ascii="Times New Roman" w:hAnsi="Times New Roman"/>
          <w:color w:val="auto"/>
          <w:sz w:val="28"/>
          <w:szCs w:val="28"/>
        </w:rPr>
        <w:t>нал учета занятий, дневник тренировки, журнал учета спортсме</w:t>
      </w:r>
      <w:r w:rsidRPr="00421BB5">
        <w:rPr>
          <w:rFonts w:ascii="Times New Roman" w:hAnsi="Times New Roman"/>
          <w:color w:val="auto"/>
          <w:sz w:val="28"/>
          <w:szCs w:val="28"/>
        </w:rPr>
        <w:softHyphen/>
      </w:r>
      <w:r w:rsidRPr="00421BB5">
        <w:rPr>
          <w:rFonts w:ascii="Times New Roman" w:hAnsi="Times New Roman"/>
          <w:color w:val="auto"/>
          <w:spacing w:val="-1"/>
          <w:sz w:val="28"/>
          <w:szCs w:val="28"/>
        </w:rPr>
        <w:t xml:space="preserve">нов-разрядников, инструкторов-общественников, судей по спорту, </w:t>
      </w:r>
      <w:r w:rsidRPr="00421BB5">
        <w:rPr>
          <w:rFonts w:ascii="Times New Roman" w:hAnsi="Times New Roman"/>
          <w:color w:val="auto"/>
          <w:spacing w:val="-3"/>
          <w:sz w:val="28"/>
          <w:szCs w:val="28"/>
        </w:rPr>
        <w:t>протоколы соревнований, таблица рекордов спортивной школы, лич</w:t>
      </w:r>
      <w:r w:rsidRPr="00421BB5">
        <w:rPr>
          <w:rFonts w:ascii="Times New Roman" w:hAnsi="Times New Roman"/>
          <w:color w:val="auto"/>
          <w:spacing w:val="-3"/>
          <w:sz w:val="28"/>
          <w:szCs w:val="28"/>
        </w:rPr>
        <w:softHyphen/>
      </w:r>
      <w:r w:rsidRPr="00421BB5">
        <w:rPr>
          <w:rFonts w:ascii="Times New Roman" w:hAnsi="Times New Roman"/>
          <w:color w:val="auto"/>
          <w:sz w:val="28"/>
          <w:szCs w:val="28"/>
        </w:rPr>
        <w:t>ные карточки и врачебно-контрольные карты занимающихся.</w:t>
      </w:r>
    </w:p>
    <w:p w:rsidR="00CF198C" w:rsidRPr="00421BB5" w:rsidRDefault="00CF198C" w:rsidP="00CF198C">
      <w:pPr>
        <w:shd w:val="clear" w:color="auto" w:fill="FFFFFF"/>
        <w:spacing w:after="0" w:line="240" w:lineRule="auto"/>
        <w:ind w:left="29" w:right="173" w:firstLine="278"/>
        <w:jc w:val="both"/>
        <w:rPr>
          <w:rFonts w:ascii="Times New Roman" w:hAnsi="Times New Roman"/>
          <w:color w:val="auto"/>
          <w:sz w:val="28"/>
          <w:szCs w:val="28"/>
        </w:rPr>
      </w:pPr>
      <w:r w:rsidRPr="00421BB5">
        <w:rPr>
          <w:rFonts w:ascii="Times New Roman" w:hAnsi="Times New Roman"/>
          <w:color w:val="auto"/>
          <w:sz w:val="28"/>
          <w:szCs w:val="28"/>
        </w:rPr>
        <w:t xml:space="preserve">Журнал учета занятий — </w:t>
      </w:r>
      <w:r>
        <w:rPr>
          <w:rFonts w:ascii="Times New Roman" w:hAnsi="Times New Roman"/>
          <w:color w:val="auto"/>
          <w:sz w:val="28"/>
          <w:szCs w:val="28"/>
        </w:rPr>
        <w:t xml:space="preserve">это </w:t>
      </w:r>
      <w:r w:rsidRPr="00421BB5">
        <w:rPr>
          <w:rFonts w:ascii="Times New Roman" w:hAnsi="Times New Roman"/>
          <w:color w:val="auto"/>
          <w:sz w:val="28"/>
          <w:szCs w:val="28"/>
        </w:rPr>
        <w:t xml:space="preserve">один из главных документов </w:t>
      </w:r>
      <w:r w:rsidRPr="00421BB5">
        <w:rPr>
          <w:rFonts w:ascii="Times New Roman" w:hAnsi="Times New Roman"/>
          <w:color w:val="auto"/>
          <w:spacing w:val="-5"/>
          <w:sz w:val="28"/>
          <w:szCs w:val="28"/>
        </w:rPr>
        <w:t xml:space="preserve">учета. </w:t>
      </w:r>
      <w:r>
        <w:rPr>
          <w:rFonts w:ascii="Times New Roman" w:hAnsi="Times New Roman"/>
          <w:color w:val="auto"/>
          <w:spacing w:val="-1"/>
          <w:sz w:val="28"/>
          <w:szCs w:val="28"/>
        </w:rPr>
        <w:t>Все учащие</w:t>
      </w:r>
      <w:r w:rsidRPr="00421BB5">
        <w:rPr>
          <w:rFonts w:ascii="Times New Roman" w:hAnsi="Times New Roman"/>
          <w:color w:val="auto"/>
          <w:spacing w:val="-1"/>
          <w:sz w:val="28"/>
          <w:szCs w:val="28"/>
        </w:rPr>
        <w:t>ся спортивной школы обязан</w:t>
      </w:r>
      <w:r>
        <w:rPr>
          <w:rFonts w:ascii="Times New Roman" w:hAnsi="Times New Roman"/>
          <w:color w:val="auto"/>
          <w:spacing w:val="-1"/>
          <w:sz w:val="28"/>
          <w:szCs w:val="28"/>
        </w:rPr>
        <w:t>ы</w:t>
      </w:r>
      <w:r w:rsidRPr="00421BB5">
        <w:rPr>
          <w:rFonts w:ascii="Times New Roman" w:hAnsi="Times New Roman"/>
          <w:color w:val="auto"/>
          <w:spacing w:val="-1"/>
          <w:sz w:val="28"/>
          <w:szCs w:val="28"/>
        </w:rPr>
        <w:t xml:space="preserve"> вести дневник </w:t>
      </w:r>
      <w:r w:rsidRPr="00421BB5">
        <w:rPr>
          <w:rFonts w:ascii="Times New Roman" w:hAnsi="Times New Roman"/>
          <w:color w:val="auto"/>
          <w:sz w:val="28"/>
          <w:szCs w:val="28"/>
        </w:rPr>
        <w:t xml:space="preserve">тренировки, в котором </w:t>
      </w:r>
      <w:r>
        <w:rPr>
          <w:rFonts w:ascii="Times New Roman" w:hAnsi="Times New Roman"/>
          <w:color w:val="auto"/>
          <w:sz w:val="28"/>
          <w:szCs w:val="28"/>
        </w:rPr>
        <w:t>указываются</w:t>
      </w:r>
      <w:r w:rsidRPr="00421BB5">
        <w:rPr>
          <w:rFonts w:ascii="Times New Roman" w:hAnsi="Times New Roman"/>
          <w:color w:val="auto"/>
          <w:sz w:val="28"/>
          <w:szCs w:val="28"/>
        </w:rPr>
        <w:t xml:space="preserve"> дата, время и</w:t>
      </w:r>
      <w:r>
        <w:rPr>
          <w:rFonts w:ascii="Times New Roman" w:hAnsi="Times New Roman"/>
          <w:color w:val="auto"/>
          <w:sz w:val="28"/>
          <w:szCs w:val="28"/>
        </w:rPr>
        <w:t xml:space="preserve"> продолжи</w:t>
      </w:r>
      <w:r>
        <w:rPr>
          <w:rFonts w:ascii="Times New Roman" w:hAnsi="Times New Roman"/>
          <w:color w:val="auto"/>
          <w:sz w:val="28"/>
          <w:szCs w:val="28"/>
        </w:rPr>
        <w:softHyphen/>
        <w:t>тельность занятия;</w:t>
      </w:r>
      <w:r w:rsidRPr="00421BB5">
        <w:rPr>
          <w:rFonts w:ascii="Times New Roman" w:hAnsi="Times New Roman"/>
          <w:color w:val="auto"/>
          <w:sz w:val="28"/>
          <w:szCs w:val="28"/>
        </w:rPr>
        <w:t xml:space="preserve"> содержание</w:t>
      </w:r>
      <w:r>
        <w:rPr>
          <w:rFonts w:ascii="Times New Roman" w:hAnsi="Times New Roman"/>
          <w:color w:val="auto"/>
          <w:sz w:val="28"/>
          <w:szCs w:val="28"/>
        </w:rPr>
        <w:t xml:space="preserve"> тренировочного занятия, дозировка </w:t>
      </w:r>
      <w:r w:rsidRPr="00421BB5">
        <w:rPr>
          <w:rFonts w:ascii="Times New Roman" w:hAnsi="Times New Roman"/>
          <w:color w:val="auto"/>
          <w:sz w:val="28"/>
          <w:szCs w:val="28"/>
        </w:rPr>
        <w:t>на</w:t>
      </w:r>
      <w:r w:rsidRPr="00421BB5">
        <w:rPr>
          <w:rFonts w:ascii="Times New Roman" w:hAnsi="Times New Roman"/>
          <w:color w:val="auto"/>
          <w:sz w:val="28"/>
          <w:szCs w:val="28"/>
        </w:rPr>
        <w:softHyphen/>
      </w:r>
      <w:r w:rsidRPr="00421BB5">
        <w:rPr>
          <w:rFonts w:ascii="Times New Roman" w:hAnsi="Times New Roman"/>
          <w:color w:val="auto"/>
          <w:spacing w:val="-6"/>
          <w:sz w:val="28"/>
          <w:szCs w:val="28"/>
        </w:rPr>
        <w:t>грузки; спортивные результаты, показанные на соревнованиях. В днев</w:t>
      </w:r>
      <w:r w:rsidRPr="00421BB5">
        <w:rPr>
          <w:rFonts w:ascii="Times New Roman" w:hAnsi="Times New Roman"/>
          <w:color w:val="auto"/>
          <w:spacing w:val="-6"/>
          <w:sz w:val="28"/>
          <w:szCs w:val="28"/>
        </w:rPr>
        <w:softHyphen/>
      </w:r>
      <w:r w:rsidRPr="00421BB5">
        <w:rPr>
          <w:rFonts w:ascii="Times New Roman" w:hAnsi="Times New Roman"/>
          <w:color w:val="auto"/>
          <w:sz w:val="28"/>
          <w:szCs w:val="28"/>
        </w:rPr>
        <w:t xml:space="preserve">нике </w:t>
      </w:r>
      <w:r>
        <w:rPr>
          <w:rFonts w:ascii="Times New Roman" w:hAnsi="Times New Roman"/>
          <w:color w:val="auto"/>
          <w:sz w:val="28"/>
          <w:szCs w:val="28"/>
        </w:rPr>
        <w:t>спортсмена</w:t>
      </w:r>
      <w:r w:rsidRPr="00421BB5">
        <w:rPr>
          <w:rFonts w:ascii="Times New Roman" w:hAnsi="Times New Roman"/>
          <w:color w:val="auto"/>
          <w:sz w:val="28"/>
          <w:szCs w:val="28"/>
        </w:rPr>
        <w:t xml:space="preserve"> </w:t>
      </w:r>
      <w:r w:rsidRPr="00421BB5">
        <w:rPr>
          <w:rFonts w:ascii="Times New Roman" w:hAnsi="Times New Roman"/>
          <w:color w:val="auto"/>
          <w:spacing w:val="-7"/>
          <w:sz w:val="28"/>
          <w:szCs w:val="28"/>
        </w:rPr>
        <w:t>вносятся</w:t>
      </w:r>
      <w:r>
        <w:rPr>
          <w:rFonts w:ascii="Times New Roman" w:hAnsi="Times New Roman"/>
          <w:color w:val="auto"/>
          <w:spacing w:val="-7"/>
          <w:sz w:val="28"/>
          <w:szCs w:val="28"/>
        </w:rPr>
        <w:t xml:space="preserve"> данные о том,</w:t>
      </w:r>
      <w:r w:rsidRPr="00421BB5">
        <w:rPr>
          <w:rFonts w:ascii="Times New Roman" w:hAnsi="Times New Roman"/>
          <w:color w:val="auto"/>
          <w:spacing w:val="-7"/>
          <w:sz w:val="28"/>
          <w:szCs w:val="28"/>
        </w:rPr>
        <w:t xml:space="preserve"> </w:t>
      </w:r>
      <w:r w:rsidRPr="00421BB5">
        <w:rPr>
          <w:rFonts w:ascii="Times New Roman" w:hAnsi="Times New Roman"/>
          <w:color w:val="auto"/>
          <w:sz w:val="28"/>
          <w:szCs w:val="28"/>
        </w:rPr>
        <w:t xml:space="preserve">как соблюдаются режим, восстановительные </w:t>
      </w:r>
      <w:r w:rsidRPr="00421BB5">
        <w:rPr>
          <w:rFonts w:ascii="Times New Roman" w:hAnsi="Times New Roman"/>
          <w:color w:val="auto"/>
          <w:spacing w:val="-7"/>
          <w:sz w:val="28"/>
          <w:szCs w:val="28"/>
        </w:rPr>
        <w:t xml:space="preserve">мероприятия. В </w:t>
      </w:r>
      <w:r>
        <w:rPr>
          <w:rFonts w:ascii="Times New Roman" w:hAnsi="Times New Roman"/>
          <w:color w:val="auto"/>
          <w:spacing w:val="-7"/>
          <w:sz w:val="28"/>
          <w:szCs w:val="28"/>
        </w:rPr>
        <w:t>него</w:t>
      </w:r>
      <w:r w:rsidRPr="00421BB5">
        <w:rPr>
          <w:rFonts w:ascii="Times New Roman" w:hAnsi="Times New Roman"/>
          <w:color w:val="auto"/>
          <w:spacing w:val="-7"/>
          <w:sz w:val="28"/>
          <w:szCs w:val="28"/>
        </w:rPr>
        <w:t xml:space="preserve"> </w:t>
      </w:r>
      <w:r>
        <w:rPr>
          <w:rFonts w:ascii="Times New Roman" w:hAnsi="Times New Roman"/>
          <w:color w:val="auto"/>
          <w:sz w:val="28"/>
          <w:szCs w:val="28"/>
        </w:rPr>
        <w:t>записываю</w:t>
      </w:r>
      <w:r w:rsidRPr="00421BB5">
        <w:rPr>
          <w:rFonts w:ascii="Times New Roman" w:hAnsi="Times New Roman"/>
          <w:color w:val="auto"/>
          <w:sz w:val="28"/>
          <w:szCs w:val="28"/>
        </w:rPr>
        <w:t>тся</w:t>
      </w:r>
      <w:r w:rsidRPr="00421BB5">
        <w:rPr>
          <w:rFonts w:ascii="Times New Roman" w:hAnsi="Times New Roman"/>
          <w:color w:val="auto"/>
          <w:spacing w:val="-7"/>
          <w:sz w:val="28"/>
          <w:szCs w:val="28"/>
        </w:rPr>
        <w:t xml:space="preserve"> результаты выполнения контрольных </w:t>
      </w:r>
      <w:r w:rsidRPr="00421BB5">
        <w:rPr>
          <w:rFonts w:ascii="Times New Roman" w:hAnsi="Times New Roman"/>
          <w:color w:val="auto"/>
          <w:spacing w:val="-2"/>
          <w:sz w:val="28"/>
          <w:szCs w:val="28"/>
        </w:rPr>
        <w:t xml:space="preserve">испытаний (тестов). Данные врачебного контроля позволяют судить </w:t>
      </w:r>
      <w:r w:rsidRPr="00421BB5">
        <w:rPr>
          <w:rFonts w:ascii="Times New Roman" w:hAnsi="Times New Roman"/>
          <w:color w:val="auto"/>
          <w:spacing w:val="-1"/>
          <w:sz w:val="28"/>
          <w:szCs w:val="28"/>
        </w:rPr>
        <w:t>о динамике тренированности и оценивать, как воздействует приме</w:t>
      </w:r>
      <w:r w:rsidRPr="00421BB5">
        <w:rPr>
          <w:rFonts w:ascii="Times New Roman" w:hAnsi="Times New Roman"/>
          <w:color w:val="auto"/>
          <w:spacing w:val="-1"/>
          <w:sz w:val="28"/>
          <w:szCs w:val="28"/>
        </w:rPr>
        <w:softHyphen/>
      </w:r>
      <w:r w:rsidRPr="00421BB5">
        <w:rPr>
          <w:rFonts w:ascii="Times New Roman" w:hAnsi="Times New Roman"/>
          <w:color w:val="auto"/>
          <w:sz w:val="28"/>
          <w:szCs w:val="28"/>
        </w:rPr>
        <w:t>няемая система тренировки на здоровье спортсменов.</w:t>
      </w:r>
    </w:p>
    <w:p w:rsidR="00CF198C" w:rsidRPr="00421BB5" w:rsidRDefault="00CF198C" w:rsidP="00CF198C">
      <w:pPr>
        <w:shd w:val="clear" w:color="auto" w:fill="FFFFFF"/>
        <w:spacing w:after="0" w:line="240" w:lineRule="auto"/>
        <w:ind w:left="43" w:right="178" w:firstLine="288"/>
        <w:jc w:val="both"/>
        <w:rPr>
          <w:rFonts w:ascii="Times New Roman" w:hAnsi="Times New Roman"/>
          <w:color w:val="auto"/>
          <w:sz w:val="28"/>
          <w:szCs w:val="28"/>
        </w:rPr>
      </w:pPr>
      <w:r>
        <w:rPr>
          <w:rFonts w:ascii="Times New Roman" w:hAnsi="Times New Roman"/>
          <w:color w:val="auto"/>
          <w:sz w:val="28"/>
          <w:szCs w:val="28"/>
        </w:rPr>
        <w:t>Д</w:t>
      </w:r>
      <w:r>
        <w:rPr>
          <w:rFonts w:ascii="Times New Roman" w:hAnsi="Times New Roman"/>
          <w:color w:val="auto"/>
          <w:spacing w:val="41"/>
          <w:sz w:val="28"/>
          <w:szCs w:val="28"/>
        </w:rPr>
        <w:t>невник</w:t>
      </w:r>
      <w:r w:rsidRPr="00421BB5">
        <w:rPr>
          <w:rFonts w:ascii="Times New Roman" w:hAnsi="Times New Roman"/>
          <w:color w:val="auto"/>
          <w:sz w:val="28"/>
          <w:szCs w:val="28"/>
        </w:rPr>
        <w:t xml:space="preserve"> спортсмена </w:t>
      </w:r>
      <w:r>
        <w:rPr>
          <w:rFonts w:ascii="Times New Roman" w:hAnsi="Times New Roman"/>
          <w:color w:val="auto"/>
          <w:sz w:val="28"/>
          <w:szCs w:val="28"/>
        </w:rPr>
        <w:t xml:space="preserve">включает </w:t>
      </w:r>
      <w:r w:rsidRPr="00421BB5">
        <w:rPr>
          <w:rFonts w:ascii="Times New Roman" w:hAnsi="Times New Roman"/>
          <w:color w:val="auto"/>
          <w:sz w:val="28"/>
          <w:szCs w:val="28"/>
        </w:rPr>
        <w:t>следующие разделы: индивидуальный план тренировки, содержание учебно-трениро</w:t>
      </w:r>
      <w:r w:rsidRPr="00421BB5">
        <w:rPr>
          <w:rFonts w:ascii="Times New Roman" w:hAnsi="Times New Roman"/>
          <w:color w:val="auto"/>
          <w:sz w:val="28"/>
          <w:szCs w:val="28"/>
        </w:rPr>
        <w:softHyphen/>
        <w:t>вочного процесса, результаты участия в соревнованиях, результа</w:t>
      </w:r>
      <w:r w:rsidRPr="00421BB5">
        <w:rPr>
          <w:rFonts w:ascii="Times New Roman" w:hAnsi="Times New Roman"/>
          <w:color w:val="auto"/>
          <w:sz w:val="28"/>
          <w:szCs w:val="28"/>
        </w:rPr>
        <w:softHyphen/>
        <w:t>ты контрольных испытаний, данные врачебных обследований, отчет о тренировке за определенный период времени.</w:t>
      </w:r>
    </w:p>
    <w:p w:rsidR="00CF198C" w:rsidRPr="00421BB5" w:rsidRDefault="00CF198C" w:rsidP="00CF198C">
      <w:pPr>
        <w:shd w:val="clear" w:color="auto" w:fill="FFFFFF"/>
        <w:spacing w:after="0" w:line="240" w:lineRule="auto"/>
        <w:ind w:right="29"/>
        <w:jc w:val="both"/>
        <w:rPr>
          <w:rFonts w:ascii="Times New Roman" w:hAnsi="Times New Roman"/>
          <w:color w:val="auto"/>
          <w:spacing w:val="-10"/>
          <w:sz w:val="28"/>
          <w:szCs w:val="28"/>
        </w:rPr>
      </w:pPr>
    </w:p>
    <w:p w:rsidR="00CF198C" w:rsidRPr="00421BB5" w:rsidRDefault="00CF198C" w:rsidP="00CF198C">
      <w:pPr>
        <w:shd w:val="clear" w:color="auto" w:fill="FFFFFF"/>
        <w:spacing w:after="0" w:line="240" w:lineRule="auto"/>
        <w:ind w:right="38" w:firstLine="293"/>
        <w:jc w:val="both"/>
        <w:rPr>
          <w:rFonts w:ascii="Times New Roman" w:hAnsi="Times New Roman"/>
          <w:i/>
          <w:iCs/>
          <w:color w:val="auto"/>
          <w:spacing w:val="-11"/>
          <w:sz w:val="28"/>
          <w:szCs w:val="28"/>
        </w:rPr>
      </w:pPr>
      <w:r>
        <w:rPr>
          <w:rFonts w:ascii="Times New Roman" w:hAnsi="Times New Roman"/>
          <w:b/>
          <w:bCs/>
          <w:color w:val="auto"/>
          <w:spacing w:val="-20"/>
          <w:sz w:val="28"/>
          <w:szCs w:val="28"/>
        </w:rPr>
        <w:t xml:space="preserve"> </w:t>
      </w:r>
      <w:r>
        <w:rPr>
          <w:rFonts w:ascii="Times New Roman" w:hAnsi="Times New Roman"/>
          <w:b/>
          <w:bCs/>
          <w:color w:val="auto"/>
          <w:spacing w:val="-20"/>
          <w:sz w:val="28"/>
          <w:szCs w:val="28"/>
        </w:rPr>
        <w:tab/>
      </w:r>
      <w:r w:rsidRPr="00421BB5">
        <w:rPr>
          <w:rFonts w:ascii="Times New Roman" w:hAnsi="Times New Roman"/>
          <w:b/>
          <w:bCs/>
          <w:color w:val="auto"/>
          <w:spacing w:val="-20"/>
          <w:sz w:val="28"/>
          <w:szCs w:val="28"/>
        </w:rPr>
        <w:t xml:space="preserve">Контроль за соревновательными воздействиями </w:t>
      </w:r>
      <w:r>
        <w:rPr>
          <w:rFonts w:ascii="Times New Roman" w:hAnsi="Times New Roman"/>
          <w:color w:val="auto"/>
          <w:spacing w:val="-20"/>
          <w:sz w:val="28"/>
          <w:szCs w:val="28"/>
        </w:rPr>
        <w:t>включает</w:t>
      </w:r>
      <w:r w:rsidRPr="00421BB5">
        <w:rPr>
          <w:rFonts w:ascii="Times New Roman" w:hAnsi="Times New Roman"/>
          <w:color w:val="auto"/>
          <w:spacing w:val="-20"/>
          <w:sz w:val="28"/>
          <w:szCs w:val="28"/>
        </w:rPr>
        <w:t xml:space="preserve"> два направ</w:t>
      </w:r>
      <w:r w:rsidRPr="00421BB5">
        <w:rPr>
          <w:rFonts w:ascii="Times New Roman" w:hAnsi="Times New Roman"/>
          <w:color w:val="auto"/>
          <w:spacing w:val="-20"/>
          <w:sz w:val="28"/>
          <w:szCs w:val="28"/>
        </w:rPr>
        <w:softHyphen/>
      </w:r>
      <w:r w:rsidRPr="00421BB5">
        <w:rPr>
          <w:rFonts w:ascii="Times New Roman" w:hAnsi="Times New Roman"/>
          <w:color w:val="auto"/>
          <w:spacing w:val="-6"/>
          <w:sz w:val="28"/>
          <w:szCs w:val="28"/>
        </w:rPr>
        <w:t xml:space="preserve">ления: </w:t>
      </w:r>
    </w:p>
    <w:p w:rsidR="00CF198C" w:rsidRPr="00421BB5" w:rsidRDefault="00CF198C" w:rsidP="00CF198C">
      <w:pPr>
        <w:shd w:val="clear" w:color="auto" w:fill="FFFFFF"/>
        <w:spacing w:after="0" w:line="240" w:lineRule="auto"/>
        <w:ind w:left="14" w:right="14" w:firstLine="694"/>
        <w:jc w:val="both"/>
        <w:rPr>
          <w:rFonts w:ascii="Times New Roman" w:hAnsi="Times New Roman"/>
          <w:color w:val="auto"/>
          <w:sz w:val="28"/>
          <w:szCs w:val="28"/>
        </w:rPr>
      </w:pPr>
      <w:r>
        <w:rPr>
          <w:rFonts w:ascii="Times New Roman" w:hAnsi="Times New Roman"/>
          <w:i/>
          <w:iCs/>
          <w:color w:val="auto"/>
          <w:spacing w:val="-11"/>
          <w:sz w:val="28"/>
          <w:szCs w:val="28"/>
        </w:rPr>
        <w:t xml:space="preserve">1. </w:t>
      </w:r>
      <w:r w:rsidRPr="00421BB5">
        <w:rPr>
          <w:rFonts w:ascii="Times New Roman" w:hAnsi="Times New Roman"/>
          <w:i/>
          <w:iCs/>
          <w:color w:val="auto"/>
          <w:spacing w:val="-11"/>
          <w:sz w:val="28"/>
          <w:szCs w:val="28"/>
        </w:rPr>
        <w:t>Контроль за результатами соревнований</w:t>
      </w:r>
      <w:r>
        <w:rPr>
          <w:rFonts w:ascii="Times New Roman" w:hAnsi="Times New Roman"/>
          <w:i/>
          <w:iCs/>
          <w:color w:val="auto"/>
          <w:spacing w:val="-11"/>
          <w:sz w:val="28"/>
          <w:szCs w:val="28"/>
        </w:rPr>
        <w:t>.</w:t>
      </w:r>
      <w:r w:rsidRPr="00421BB5">
        <w:rPr>
          <w:rFonts w:ascii="Times New Roman" w:hAnsi="Times New Roman"/>
          <w:i/>
          <w:iCs/>
          <w:color w:val="auto"/>
          <w:spacing w:val="-11"/>
          <w:sz w:val="28"/>
          <w:szCs w:val="28"/>
        </w:rPr>
        <w:t xml:space="preserve"> </w:t>
      </w:r>
      <w:r>
        <w:rPr>
          <w:rFonts w:ascii="Times New Roman" w:hAnsi="Times New Roman"/>
          <w:color w:val="auto"/>
          <w:spacing w:val="-11"/>
          <w:sz w:val="28"/>
          <w:szCs w:val="28"/>
        </w:rPr>
        <w:t>Он з</w:t>
      </w:r>
      <w:r w:rsidRPr="00421BB5">
        <w:rPr>
          <w:rFonts w:ascii="Times New Roman" w:hAnsi="Times New Roman"/>
          <w:color w:val="auto"/>
          <w:spacing w:val="-11"/>
          <w:sz w:val="28"/>
          <w:szCs w:val="28"/>
        </w:rPr>
        <w:t xml:space="preserve">аключается в оценке </w:t>
      </w:r>
      <w:r w:rsidRPr="00421BB5">
        <w:rPr>
          <w:rFonts w:ascii="Times New Roman" w:hAnsi="Times New Roman"/>
          <w:color w:val="auto"/>
          <w:spacing w:val="-5"/>
          <w:sz w:val="28"/>
          <w:szCs w:val="28"/>
        </w:rPr>
        <w:t xml:space="preserve">эффективности выступления в соревнованиях в определенном </w:t>
      </w:r>
      <w:r w:rsidRPr="00421BB5">
        <w:rPr>
          <w:rFonts w:ascii="Times New Roman" w:hAnsi="Times New Roman"/>
          <w:color w:val="auto"/>
          <w:spacing w:val="-7"/>
          <w:sz w:val="28"/>
          <w:szCs w:val="28"/>
        </w:rPr>
        <w:t xml:space="preserve">цикле подготовки. </w:t>
      </w:r>
    </w:p>
    <w:p w:rsidR="00CF198C" w:rsidRPr="00421BB5" w:rsidRDefault="00CF198C" w:rsidP="00CF198C">
      <w:pPr>
        <w:shd w:val="clear" w:color="auto" w:fill="FFFFFF"/>
        <w:spacing w:after="0" w:line="240" w:lineRule="auto"/>
        <w:ind w:left="120"/>
        <w:jc w:val="both"/>
        <w:rPr>
          <w:rFonts w:ascii="Times New Roman" w:hAnsi="Times New Roman"/>
          <w:b/>
          <w:bCs/>
          <w:color w:val="auto"/>
          <w:spacing w:val="-8"/>
          <w:sz w:val="28"/>
          <w:szCs w:val="28"/>
        </w:rPr>
      </w:pPr>
      <w:r w:rsidRPr="00421BB5">
        <w:rPr>
          <w:rFonts w:ascii="Times New Roman" w:hAnsi="Times New Roman"/>
          <w:i/>
          <w:iCs/>
          <w:color w:val="auto"/>
          <w:spacing w:val="-8"/>
          <w:sz w:val="28"/>
          <w:szCs w:val="28"/>
        </w:rPr>
        <w:t xml:space="preserve"> </w:t>
      </w:r>
      <w:r w:rsidRPr="00421BB5">
        <w:rPr>
          <w:rFonts w:ascii="Times New Roman" w:hAnsi="Times New Roman"/>
          <w:i/>
          <w:iCs/>
          <w:color w:val="auto"/>
          <w:spacing w:val="-8"/>
          <w:sz w:val="28"/>
          <w:szCs w:val="28"/>
        </w:rPr>
        <w:tab/>
      </w:r>
      <w:r>
        <w:rPr>
          <w:rFonts w:ascii="Times New Roman" w:hAnsi="Times New Roman"/>
          <w:i/>
          <w:iCs/>
          <w:color w:val="auto"/>
          <w:spacing w:val="-8"/>
          <w:sz w:val="28"/>
          <w:szCs w:val="28"/>
        </w:rPr>
        <w:t xml:space="preserve">2. </w:t>
      </w:r>
      <w:r w:rsidRPr="00421BB5">
        <w:rPr>
          <w:rFonts w:ascii="Times New Roman" w:hAnsi="Times New Roman"/>
          <w:i/>
          <w:iCs/>
          <w:color w:val="auto"/>
          <w:spacing w:val="-8"/>
          <w:sz w:val="28"/>
          <w:szCs w:val="28"/>
        </w:rPr>
        <w:t>Измерение и оценка эффективности соревновательной деятельно</w:t>
      </w:r>
      <w:r w:rsidRPr="00421BB5">
        <w:rPr>
          <w:rFonts w:ascii="Times New Roman" w:hAnsi="Times New Roman"/>
          <w:i/>
          <w:iCs/>
          <w:color w:val="auto"/>
          <w:spacing w:val="-8"/>
          <w:sz w:val="28"/>
          <w:szCs w:val="28"/>
        </w:rPr>
        <w:softHyphen/>
        <w:t xml:space="preserve">сти. </w:t>
      </w:r>
      <w:r w:rsidRPr="00421BB5">
        <w:rPr>
          <w:rFonts w:ascii="Times New Roman" w:hAnsi="Times New Roman"/>
          <w:color w:val="auto"/>
          <w:spacing w:val="-8"/>
          <w:sz w:val="28"/>
          <w:szCs w:val="28"/>
        </w:rPr>
        <w:t>Современная измерительная и вычислительная техника по</w:t>
      </w:r>
      <w:r w:rsidRPr="00421BB5">
        <w:rPr>
          <w:rFonts w:ascii="Times New Roman" w:hAnsi="Times New Roman"/>
          <w:color w:val="auto"/>
          <w:spacing w:val="-8"/>
          <w:sz w:val="28"/>
          <w:szCs w:val="28"/>
        </w:rPr>
        <w:softHyphen/>
      </w:r>
      <w:r w:rsidRPr="00421BB5">
        <w:rPr>
          <w:rFonts w:ascii="Times New Roman" w:hAnsi="Times New Roman"/>
          <w:color w:val="auto"/>
          <w:spacing w:val="-10"/>
          <w:sz w:val="28"/>
          <w:szCs w:val="28"/>
        </w:rPr>
        <w:t>зволяет регистрировать десятки различных показателей соревнова</w:t>
      </w:r>
      <w:r w:rsidRPr="00421BB5">
        <w:rPr>
          <w:rFonts w:ascii="Times New Roman" w:hAnsi="Times New Roman"/>
          <w:color w:val="auto"/>
          <w:spacing w:val="-10"/>
          <w:sz w:val="28"/>
          <w:szCs w:val="28"/>
        </w:rPr>
        <w:softHyphen/>
      </w:r>
      <w:r w:rsidRPr="00421BB5">
        <w:rPr>
          <w:rFonts w:ascii="Times New Roman" w:hAnsi="Times New Roman"/>
          <w:color w:val="auto"/>
          <w:spacing w:val="-8"/>
          <w:sz w:val="28"/>
          <w:szCs w:val="28"/>
        </w:rPr>
        <w:t xml:space="preserve">тельного упражнения и соревновательной деятельности. </w:t>
      </w:r>
      <w:r w:rsidRPr="00421BB5">
        <w:rPr>
          <w:rFonts w:ascii="Times New Roman" w:hAnsi="Times New Roman"/>
          <w:color w:val="auto"/>
          <w:spacing w:val="-1"/>
          <w:sz w:val="28"/>
          <w:szCs w:val="28"/>
        </w:rPr>
        <w:t>Зарегист</w:t>
      </w:r>
      <w:r>
        <w:rPr>
          <w:rFonts w:ascii="Times New Roman" w:hAnsi="Times New Roman"/>
          <w:color w:val="auto"/>
          <w:spacing w:val="-1"/>
          <w:sz w:val="28"/>
          <w:szCs w:val="28"/>
        </w:rPr>
        <w:t>рировать, а потом проана</w:t>
      </w:r>
      <w:r w:rsidRPr="00421BB5">
        <w:rPr>
          <w:rFonts w:ascii="Times New Roman" w:hAnsi="Times New Roman"/>
          <w:color w:val="auto"/>
          <w:spacing w:val="-1"/>
          <w:sz w:val="28"/>
          <w:szCs w:val="28"/>
        </w:rPr>
        <w:t>лизировать</w:t>
      </w:r>
      <w:r>
        <w:rPr>
          <w:rFonts w:ascii="Times New Roman" w:hAnsi="Times New Roman"/>
          <w:color w:val="auto"/>
          <w:spacing w:val="-1"/>
          <w:sz w:val="28"/>
          <w:szCs w:val="28"/>
        </w:rPr>
        <w:t xml:space="preserve"> их всех</w:t>
      </w:r>
      <w:r w:rsidRPr="00421BB5">
        <w:rPr>
          <w:rFonts w:ascii="Times New Roman" w:hAnsi="Times New Roman"/>
          <w:color w:val="auto"/>
          <w:spacing w:val="-1"/>
          <w:sz w:val="28"/>
          <w:szCs w:val="28"/>
        </w:rPr>
        <w:t xml:space="preserve">, сопоставляя с критериями тренировочной деятельности </w:t>
      </w:r>
      <w:r w:rsidRPr="00421BB5">
        <w:rPr>
          <w:rFonts w:ascii="Times New Roman" w:hAnsi="Times New Roman"/>
          <w:color w:val="auto"/>
          <w:sz w:val="28"/>
          <w:szCs w:val="28"/>
        </w:rPr>
        <w:t>и показателями, характеризующими подготовленность спортсме</w:t>
      </w:r>
      <w:r w:rsidRPr="00421BB5">
        <w:rPr>
          <w:rFonts w:ascii="Times New Roman" w:hAnsi="Times New Roman"/>
          <w:color w:val="auto"/>
          <w:sz w:val="28"/>
          <w:szCs w:val="28"/>
        </w:rPr>
        <w:softHyphen/>
        <w:t xml:space="preserve">нов, тренеру </w:t>
      </w:r>
      <w:r>
        <w:rPr>
          <w:rFonts w:ascii="Times New Roman" w:hAnsi="Times New Roman"/>
          <w:color w:val="auto"/>
          <w:sz w:val="28"/>
          <w:szCs w:val="28"/>
        </w:rPr>
        <w:t>на практике</w:t>
      </w:r>
      <w:r w:rsidRPr="00421BB5">
        <w:rPr>
          <w:rFonts w:ascii="Times New Roman" w:hAnsi="Times New Roman"/>
          <w:color w:val="auto"/>
          <w:sz w:val="28"/>
          <w:szCs w:val="28"/>
        </w:rPr>
        <w:t xml:space="preserve"> невозможно. </w:t>
      </w:r>
      <w:r>
        <w:rPr>
          <w:rFonts w:ascii="Times New Roman" w:hAnsi="Times New Roman"/>
          <w:color w:val="auto"/>
          <w:sz w:val="28"/>
          <w:szCs w:val="28"/>
        </w:rPr>
        <w:t>В связи с чем</w:t>
      </w:r>
      <w:r w:rsidRPr="00421BB5">
        <w:rPr>
          <w:rFonts w:ascii="Times New Roman" w:hAnsi="Times New Roman"/>
          <w:color w:val="auto"/>
          <w:sz w:val="28"/>
          <w:szCs w:val="28"/>
        </w:rPr>
        <w:t xml:space="preserve"> необходимо выбрать из множества показателей соревновательного упражнения только </w:t>
      </w:r>
      <w:r w:rsidRPr="00421BB5">
        <w:rPr>
          <w:rFonts w:ascii="Times New Roman" w:hAnsi="Times New Roman"/>
          <w:i/>
          <w:iCs/>
          <w:color w:val="auto"/>
          <w:spacing w:val="-1"/>
          <w:sz w:val="28"/>
          <w:szCs w:val="28"/>
        </w:rPr>
        <w:t xml:space="preserve">информативные, </w:t>
      </w:r>
      <w:r w:rsidRPr="00421BB5">
        <w:rPr>
          <w:rFonts w:ascii="Times New Roman" w:hAnsi="Times New Roman"/>
          <w:color w:val="auto"/>
          <w:spacing w:val="-1"/>
          <w:sz w:val="28"/>
          <w:szCs w:val="28"/>
        </w:rPr>
        <w:t xml:space="preserve">которые и должны измеряться в ходе контроля. </w:t>
      </w:r>
    </w:p>
    <w:p w:rsidR="00CF198C" w:rsidRPr="00421BB5" w:rsidRDefault="00CF198C" w:rsidP="00CF198C">
      <w:pPr>
        <w:shd w:val="clear" w:color="auto" w:fill="FFFFFF"/>
        <w:spacing w:after="0" w:line="240" w:lineRule="auto"/>
        <w:ind w:left="106" w:right="38" w:firstLine="602"/>
        <w:jc w:val="both"/>
        <w:rPr>
          <w:rFonts w:ascii="Times New Roman" w:hAnsi="Times New Roman"/>
          <w:color w:val="auto"/>
          <w:sz w:val="28"/>
          <w:szCs w:val="28"/>
        </w:rPr>
      </w:pPr>
      <w:r w:rsidRPr="00421BB5">
        <w:rPr>
          <w:rFonts w:ascii="Times New Roman" w:hAnsi="Times New Roman"/>
          <w:b/>
          <w:bCs/>
          <w:color w:val="auto"/>
          <w:spacing w:val="-8"/>
          <w:sz w:val="28"/>
          <w:szCs w:val="28"/>
        </w:rPr>
        <w:t>Контроль за тренировочными воздействиями</w:t>
      </w:r>
      <w:r>
        <w:rPr>
          <w:rFonts w:ascii="Times New Roman" w:hAnsi="Times New Roman"/>
          <w:b/>
          <w:bCs/>
          <w:color w:val="auto"/>
          <w:spacing w:val="-8"/>
          <w:sz w:val="28"/>
          <w:szCs w:val="28"/>
        </w:rPr>
        <w:t>.</w:t>
      </w:r>
      <w:r w:rsidRPr="00421BB5">
        <w:rPr>
          <w:rFonts w:ascii="Times New Roman" w:hAnsi="Times New Roman"/>
          <w:b/>
          <w:bCs/>
          <w:color w:val="auto"/>
          <w:spacing w:val="-8"/>
          <w:sz w:val="28"/>
          <w:szCs w:val="28"/>
        </w:rPr>
        <w:t xml:space="preserve"> </w:t>
      </w:r>
      <w:r w:rsidRPr="001739F7">
        <w:rPr>
          <w:rFonts w:ascii="Times New Roman" w:hAnsi="Times New Roman"/>
          <w:bCs/>
          <w:color w:val="auto"/>
          <w:spacing w:val="-8"/>
          <w:sz w:val="28"/>
          <w:szCs w:val="28"/>
        </w:rPr>
        <w:t>Он</w:t>
      </w:r>
      <w:r>
        <w:rPr>
          <w:rFonts w:ascii="Times New Roman" w:hAnsi="Times New Roman"/>
          <w:b/>
          <w:bCs/>
          <w:color w:val="auto"/>
          <w:spacing w:val="-8"/>
          <w:sz w:val="28"/>
          <w:szCs w:val="28"/>
        </w:rPr>
        <w:t xml:space="preserve"> </w:t>
      </w:r>
      <w:r>
        <w:rPr>
          <w:rFonts w:ascii="Times New Roman" w:hAnsi="Times New Roman"/>
          <w:color w:val="auto"/>
          <w:spacing w:val="-8"/>
          <w:sz w:val="28"/>
          <w:szCs w:val="28"/>
        </w:rPr>
        <w:t>заключается в постоянной</w:t>
      </w:r>
      <w:r w:rsidRPr="00421BB5">
        <w:rPr>
          <w:rFonts w:ascii="Times New Roman" w:hAnsi="Times New Roman"/>
          <w:color w:val="auto"/>
          <w:sz w:val="28"/>
          <w:szCs w:val="28"/>
        </w:rPr>
        <w:t xml:space="preserve"> регистрации количественных значений характерис</w:t>
      </w:r>
      <w:r w:rsidRPr="00421BB5">
        <w:rPr>
          <w:rFonts w:ascii="Times New Roman" w:hAnsi="Times New Roman"/>
          <w:color w:val="auto"/>
          <w:sz w:val="28"/>
          <w:szCs w:val="28"/>
        </w:rPr>
        <w:softHyphen/>
        <w:t xml:space="preserve">тик тренировочных упражнений, выполняемых спортсменом. Одни и те же показатели используются как для </w:t>
      </w:r>
      <w:r w:rsidRPr="00421BB5">
        <w:rPr>
          <w:rFonts w:ascii="Times New Roman" w:hAnsi="Times New Roman"/>
          <w:i/>
          <w:iCs/>
          <w:color w:val="auto"/>
          <w:sz w:val="28"/>
          <w:szCs w:val="28"/>
        </w:rPr>
        <w:t xml:space="preserve">контроля, </w:t>
      </w:r>
      <w:r w:rsidRPr="00421BB5">
        <w:rPr>
          <w:rFonts w:ascii="Times New Roman" w:hAnsi="Times New Roman"/>
          <w:color w:val="auto"/>
          <w:sz w:val="28"/>
          <w:szCs w:val="28"/>
        </w:rPr>
        <w:t xml:space="preserve">так и для </w:t>
      </w:r>
      <w:r w:rsidRPr="00421BB5">
        <w:rPr>
          <w:rFonts w:ascii="Times New Roman" w:hAnsi="Times New Roman"/>
          <w:i/>
          <w:iCs/>
          <w:color w:val="auto"/>
          <w:sz w:val="28"/>
          <w:szCs w:val="28"/>
        </w:rPr>
        <w:t xml:space="preserve">планирования </w:t>
      </w:r>
      <w:r w:rsidRPr="00421BB5">
        <w:rPr>
          <w:rFonts w:ascii="Times New Roman" w:hAnsi="Times New Roman"/>
          <w:color w:val="auto"/>
          <w:sz w:val="28"/>
          <w:szCs w:val="28"/>
        </w:rPr>
        <w:t>нагрузок.</w:t>
      </w:r>
    </w:p>
    <w:p w:rsidR="00CF198C" w:rsidRPr="00CC356A" w:rsidRDefault="00CF198C" w:rsidP="00CF198C">
      <w:pPr>
        <w:shd w:val="clear" w:color="auto" w:fill="FFFFFF"/>
        <w:spacing w:after="0" w:line="240" w:lineRule="auto"/>
        <w:ind w:left="43" w:right="53"/>
        <w:jc w:val="both"/>
        <w:rPr>
          <w:rFonts w:ascii="Times New Roman" w:hAnsi="Times New Roman"/>
          <w:color w:val="auto"/>
          <w:spacing w:val="-3"/>
          <w:sz w:val="28"/>
          <w:szCs w:val="28"/>
        </w:rPr>
      </w:pPr>
      <w:r>
        <w:rPr>
          <w:rFonts w:ascii="Times New Roman" w:hAnsi="Times New Roman"/>
          <w:color w:val="auto"/>
          <w:sz w:val="28"/>
          <w:szCs w:val="28"/>
        </w:rPr>
        <w:lastRenderedPageBreak/>
        <w:t>Главными</w:t>
      </w:r>
      <w:r w:rsidRPr="00421BB5">
        <w:rPr>
          <w:rFonts w:ascii="Times New Roman" w:hAnsi="Times New Roman"/>
          <w:color w:val="auto"/>
          <w:sz w:val="28"/>
          <w:szCs w:val="28"/>
        </w:rPr>
        <w:t xml:space="preserve"> показателями объема нагрузки являются количе</w:t>
      </w:r>
      <w:r w:rsidRPr="00421BB5">
        <w:rPr>
          <w:rFonts w:ascii="Times New Roman" w:hAnsi="Times New Roman"/>
          <w:color w:val="auto"/>
          <w:sz w:val="28"/>
          <w:szCs w:val="28"/>
        </w:rPr>
        <w:softHyphen/>
      </w:r>
      <w:r w:rsidRPr="00421BB5">
        <w:rPr>
          <w:rFonts w:ascii="Times New Roman" w:hAnsi="Times New Roman"/>
          <w:color w:val="auto"/>
          <w:spacing w:val="-1"/>
          <w:sz w:val="28"/>
          <w:szCs w:val="28"/>
        </w:rPr>
        <w:t>ство</w:t>
      </w:r>
      <w:r>
        <w:rPr>
          <w:rFonts w:ascii="Times New Roman" w:hAnsi="Times New Roman"/>
          <w:color w:val="auto"/>
          <w:spacing w:val="-1"/>
          <w:sz w:val="28"/>
          <w:szCs w:val="28"/>
        </w:rPr>
        <w:t xml:space="preserve"> тренировочных дней; количество</w:t>
      </w:r>
      <w:r w:rsidRPr="00421BB5">
        <w:rPr>
          <w:rFonts w:ascii="Times New Roman" w:hAnsi="Times New Roman"/>
          <w:color w:val="auto"/>
          <w:spacing w:val="-1"/>
          <w:sz w:val="28"/>
          <w:szCs w:val="28"/>
        </w:rPr>
        <w:t xml:space="preserve"> занятий; вре</w:t>
      </w:r>
      <w:r w:rsidRPr="00421BB5">
        <w:rPr>
          <w:rFonts w:ascii="Times New Roman" w:hAnsi="Times New Roman"/>
          <w:color w:val="auto"/>
          <w:spacing w:val="-1"/>
          <w:sz w:val="28"/>
          <w:szCs w:val="28"/>
        </w:rPr>
        <w:softHyphen/>
      </w:r>
      <w:r w:rsidRPr="00421BB5">
        <w:rPr>
          <w:rFonts w:ascii="Times New Roman" w:hAnsi="Times New Roman"/>
          <w:color w:val="auto"/>
          <w:sz w:val="28"/>
          <w:szCs w:val="28"/>
        </w:rPr>
        <w:t>мя, затраченное на тренировочную и соревновате</w:t>
      </w:r>
      <w:r>
        <w:rPr>
          <w:rFonts w:ascii="Times New Roman" w:hAnsi="Times New Roman"/>
          <w:color w:val="auto"/>
          <w:sz w:val="28"/>
          <w:szCs w:val="28"/>
        </w:rPr>
        <w:t>льную деятель</w:t>
      </w:r>
      <w:r>
        <w:rPr>
          <w:rFonts w:ascii="Times New Roman" w:hAnsi="Times New Roman"/>
          <w:color w:val="auto"/>
          <w:sz w:val="28"/>
          <w:szCs w:val="28"/>
        </w:rPr>
        <w:softHyphen/>
        <w:t>ность; количество или</w:t>
      </w:r>
      <w:r w:rsidRPr="00421BB5">
        <w:rPr>
          <w:rFonts w:ascii="Times New Roman" w:hAnsi="Times New Roman"/>
          <w:color w:val="auto"/>
          <w:sz w:val="28"/>
          <w:szCs w:val="28"/>
        </w:rPr>
        <w:t xml:space="preserve"> километраж специализированных упражнений. </w:t>
      </w:r>
      <w:r w:rsidRPr="00421BB5">
        <w:rPr>
          <w:rFonts w:ascii="Times New Roman" w:hAnsi="Times New Roman"/>
          <w:color w:val="auto"/>
          <w:spacing w:val="-4"/>
          <w:sz w:val="28"/>
          <w:szCs w:val="28"/>
        </w:rPr>
        <w:t>Показателями интенсивности нагрузки являются концентрация уп</w:t>
      </w:r>
      <w:r w:rsidRPr="00421BB5">
        <w:rPr>
          <w:rFonts w:ascii="Times New Roman" w:hAnsi="Times New Roman"/>
          <w:color w:val="auto"/>
          <w:spacing w:val="-4"/>
          <w:sz w:val="28"/>
          <w:szCs w:val="28"/>
        </w:rPr>
        <w:softHyphen/>
      </w:r>
      <w:r w:rsidRPr="00421BB5">
        <w:rPr>
          <w:rFonts w:ascii="Times New Roman" w:hAnsi="Times New Roman"/>
          <w:color w:val="auto"/>
          <w:spacing w:val="-3"/>
          <w:sz w:val="28"/>
          <w:szCs w:val="28"/>
        </w:rPr>
        <w:t>ражнений во времени, скорость, м</w:t>
      </w:r>
      <w:r>
        <w:rPr>
          <w:rFonts w:ascii="Times New Roman" w:hAnsi="Times New Roman"/>
          <w:color w:val="auto"/>
          <w:spacing w:val="-3"/>
          <w:sz w:val="28"/>
          <w:szCs w:val="28"/>
        </w:rPr>
        <w:t xml:space="preserve">ощность выполнения упражнений. </w:t>
      </w:r>
    </w:p>
    <w:p w:rsidR="00CF198C" w:rsidRPr="00421BB5" w:rsidRDefault="00CF198C" w:rsidP="00CF198C">
      <w:pPr>
        <w:shd w:val="clear" w:color="auto" w:fill="FFFFFF"/>
        <w:spacing w:after="0" w:line="240" w:lineRule="auto"/>
        <w:ind w:left="19" w:right="120" w:firstLine="689"/>
        <w:jc w:val="both"/>
        <w:rPr>
          <w:rFonts w:ascii="Times New Roman" w:hAnsi="Times New Roman"/>
          <w:color w:val="auto"/>
          <w:sz w:val="28"/>
          <w:szCs w:val="28"/>
        </w:rPr>
      </w:pPr>
      <w:r w:rsidRPr="00421BB5">
        <w:rPr>
          <w:rFonts w:ascii="Times New Roman" w:hAnsi="Times New Roman"/>
          <w:b/>
          <w:color w:val="auto"/>
          <w:spacing w:val="-6"/>
          <w:sz w:val="28"/>
          <w:szCs w:val="28"/>
        </w:rPr>
        <w:t>Оценка состояния подготовленности спортсмена</w:t>
      </w:r>
      <w:r w:rsidRPr="00421BB5">
        <w:rPr>
          <w:rFonts w:ascii="Times New Roman" w:hAnsi="Times New Roman"/>
          <w:color w:val="auto"/>
          <w:spacing w:val="-6"/>
          <w:sz w:val="28"/>
          <w:szCs w:val="28"/>
        </w:rPr>
        <w:t xml:space="preserve"> проводится в ходе </w:t>
      </w:r>
      <w:r w:rsidRPr="00421BB5">
        <w:rPr>
          <w:rFonts w:ascii="Times New Roman" w:hAnsi="Times New Roman"/>
          <w:color w:val="auto"/>
          <w:sz w:val="28"/>
          <w:szCs w:val="28"/>
        </w:rPr>
        <w:t>тестирования или в процессе соревнований и предусматривает:</w:t>
      </w:r>
    </w:p>
    <w:p w:rsidR="00CF198C" w:rsidRPr="00421BB5" w:rsidRDefault="00CF198C" w:rsidP="00CF198C">
      <w:pPr>
        <w:widowControl w:val="0"/>
        <w:numPr>
          <w:ilvl w:val="0"/>
          <w:numId w:val="32"/>
        </w:numPr>
        <w:shd w:val="clear" w:color="auto" w:fill="FFFFFF"/>
        <w:tabs>
          <w:tab w:val="left" w:pos="566"/>
        </w:tabs>
        <w:autoSpaceDE w:val="0"/>
        <w:spacing w:after="0" w:line="240" w:lineRule="auto"/>
        <w:ind w:left="302"/>
        <w:jc w:val="both"/>
        <w:rPr>
          <w:rFonts w:ascii="Times New Roman" w:hAnsi="Times New Roman"/>
          <w:color w:val="auto"/>
          <w:sz w:val="28"/>
          <w:szCs w:val="28"/>
        </w:rPr>
      </w:pPr>
      <w:r w:rsidRPr="00421BB5">
        <w:rPr>
          <w:rFonts w:ascii="Times New Roman" w:hAnsi="Times New Roman"/>
          <w:color w:val="auto"/>
          <w:sz w:val="28"/>
          <w:szCs w:val="28"/>
        </w:rPr>
        <w:t>оценку специаль</w:t>
      </w:r>
      <w:r>
        <w:rPr>
          <w:rFonts w:ascii="Times New Roman" w:hAnsi="Times New Roman"/>
          <w:color w:val="auto"/>
          <w:sz w:val="28"/>
          <w:szCs w:val="28"/>
        </w:rPr>
        <w:t>ной физической подготовленности.</w:t>
      </w:r>
      <w:r w:rsidRPr="00396791">
        <w:rPr>
          <w:rFonts w:ascii="Times New Roman" w:hAnsi="Times New Roman"/>
          <w:color w:val="auto"/>
          <w:spacing w:val="-3"/>
          <w:sz w:val="28"/>
          <w:szCs w:val="28"/>
        </w:rPr>
        <w:t xml:space="preserve"> </w:t>
      </w:r>
      <w:r>
        <w:rPr>
          <w:rFonts w:ascii="Times New Roman" w:hAnsi="Times New Roman"/>
          <w:color w:val="auto"/>
          <w:spacing w:val="-3"/>
          <w:sz w:val="28"/>
          <w:szCs w:val="28"/>
        </w:rPr>
        <w:t xml:space="preserve">Она </w:t>
      </w:r>
      <w:r w:rsidRPr="00421BB5">
        <w:rPr>
          <w:rFonts w:ascii="Times New Roman" w:hAnsi="Times New Roman"/>
          <w:color w:val="auto"/>
          <w:spacing w:val="-3"/>
          <w:sz w:val="28"/>
          <w:szCs w:val="28"/>
        </w:rPr>
        <w:t xml:space="preserve">складывается </w:t>
      </w:r>
      <w:r w:rsidRPr="00421BB5">
        <w:rPr>
          <w:rFonts w:ascii="Times New Roman" w:hAnsi="Times New Roman"/>
          <w:color w:val="auto"/>
          <w:sz w:val="28"/>
          <w:szCs w:val="28"/>
        </w:rPr>
        <w:t xml:space="preserve">из отдельных оценок уровня основных физических </w:t>
      </w:r>
      <w:r>
        <w:rPr>
          <w:rFonts w:ascii="Times New Roman" w:hAnsi="Times New Roman"/>
          <w:color w:val="auto"/>
          <w:sz w:val="28"/>
          <w:szCs w:val="28"/>
        </w:rPr>
        <w:t xml:space="preserve">качеств: силы, </w:t>
      </w:r>
      <w:r w:rsidRPr="00421BB5">
        <w:rPr>
          <w:rFonts w:ascii="Times New Roman" w:hAnsi="Times New Roman"/>
          <w:color w:val="auto"/>
          <w:sz w:val="28"/>
          <w:szCs w:val="28"/>
        </w:rPr>
        <w:t>быстроты, выносливости и гибкости.</w:t>
      </w:r>
    </w:p>
    <w:p w:rsidR="00CF198C" w:rsidRPr="00421BB5" w:rsidRDefault="00CF198C" w:rsidP="00CF198C">
      <w:pPr>
        <w:widowControl w:val="0"/>
        <w:numPr>
          <w:ilvl w:val="0"/>
          <w:numId w:val="32"/>
        </w:numPr>
        <w:shd w:val="clear" w:color="auto" w:fill="FFFFFF"/>
        <w:tabs>
          <w:tab w:val="left" w:pos="566"/>
        </w:tabs>
        <w:autoSpaceDE w:val="0"/>
        <w:spacing w:after="0" w:line="240" w:lineRule="auto"/>
        <w:ind w:left="302"/>
        <w:jc w:val="both"/>
        <w:rPr>
          <w:rFonts w:ascii="Times New Roman" w:hAnsi="Times New Roman"/>
          <w:color w:val="auto"/>
          <w:sz w:val="28"/>
          <w:szCs w:val="28"/>
        </w:rPr>
      </w:pPr>
      <w:r w:rsidRPr="00421BB5">
        <w:rPr>
          <w:rFonts w:ascii="Times New Roman" w:hAnsi="Times New Roman"/>
          <w:color w:val="auto"/>
          <w:sz w:val="28"/>
          <w:szCs w:val="28"/>
        </w:rPr>
        <w:t>оценку техни</w:t>
      </w:r>
      <w:r>
        <w:rPr>
          <w:rFonts w:ascii="Times New Roman" w:hAnsi="Times New Roman"/>
          <w:color w:val="auto"/>
          <w:sz w:val="28"/>
          <w:szCs w:val="28"/>
        </w:rPr>
        <w:t>ко-тактической подготовленности. Она</w:t>
      </w:r>
      <w:r w:rsidRPr="00396791">
        <w:rPr>
          <w:rFonts w:ascii="Times New Roman" w:hAnsi="Times New Roman"/>
          <w:color w:val="auto"/>
          <w:sz w:val="28"/>
          <w:szCs w:val="28"/>
        </w:rPr>
        <w:t xml:space="preserve"> </w:t>
      </w:r>
      <w:r w:rsidRPr="00421BB5">
        <w:rPr>
          <w:rFonts w:ascii="Times New Roman" w:hAnsi="Times New Roman"/>
          <w:color w:val="auto"/>
          <w:sz w:val="28"/>
          <w:szCs w:val="28"/>
        </w:rPr>
        <w:t>заключается в оценке количественной и качественной сторон техники действий спортсмена при выполне</w:t>
      </w:r>
      <w:r w:rsidRPr="00421BB5">
        <w:rPr>
          <w:rFonts w:ascii="Times New Roman" w:hAnsi="Times New Roman"/>
          <w:color w:val="auto"/>
          <w:sz w:val="28"/>
          <w:szCs w:val="28"/>
        </w:rPr>
        <w:softHyphen/>
        <w:t>нии соревновательных и тренировочных упражнений.</w:t>
      </w:r>
    </w:p>
    <w:p w:rsidR="00CF198C" w:rsidRDefault="00CF198C" w:rsidP="00CF198C">
      <w:pPr>
        <w:widowControl w:val="0"/>
        <w:numPr>
          <w:ilvl w:val="0"/>
          <w:numId w:val="32"/>
        </w:numPr>
        <w:shd w:val="clear" w:color="auto" w:fill="FFFFFF"/>
        <w:tabs>
          <w:tab w:val="left" w:pos="566"/>
        </w:tabs>
        <w:autoSpaceDE w:val="0"/>
        <w:spacing w:after="0" w:line="240" w:lineRule="auto"/>
        <w:ind w:left="14" w:right="130" w:firstLine="288"/>
        <w:jc w:val="both"/>
        <w:rPr>
          <w:rFonts w:ascii="Times New Roman" w:hAnsi="Times New Roman"/>
          <w:color w:val="auto"/>
          <w:sz w:val="28"/>
          <w:szCs w:val="28"/>
        </w:rPr>
      </w:pPr>
      <w:r w:rsidRPr="00421BB5">
        <w:rPr>
          <w:rFonts w:ascii="Times New Roman" w:hAnsi="Times New Roman"/>
          <w:color w:val="auto"/>
          <w:sz w:val="28"/>
          <w:szCs w:val="28"/>
        </w:rPr>
        <w:t>оценку психологического состояния и поведения на соревнованиях.</w:t>
      </w:r>
      <w:r>
        <w:rPr>
          <w:rFonts w:ascii="Times New Roman" w:hAnsi="Times New Roman"/>
          <w:color w:val="auto"/>
          <w:sz w:val="28"/>
          <w:szCs w:val="28"/>
        </w:rPr>
        <w:t xml:space="preserve"> Она </w:t>
      </w:r>
      <w:r w:rsidRPr="00396791">
        <w:rPr>
          <w:rFonts w:ascii="Times New Roman" w:hAnsi="Times New Roman"/>
          <w:color w:val="auto"/>
          <w:sz w:val="28"/>
          <w:szCs w:val="28"/>
        </w:rPr>
        <w:t>заключается в оценке целесообразности действий спортсмена (команды), направленных на достижение успеха в соревнованиях. Он предусматривает контроль за такти</w:t>
      </w:r>
      <w:r w:rsidRPr="00396791">
        <w:rPr>
          <w:rFonts w:ascii="Times New Roman" w:hAnsi="Times New Roman"/>
          <w:color w:val="auto"/>
          <w:sz w:val="28"/>
          <w:szCs w:val="28"/>
        </w:rPr>
        <w:softHyphen/>
        <w:t>ческим мышлением, за тактическими действиями (объем такти</w:t>
      </w:r>
      <w:r w:rsidRPr="00396791">
        <w:rPr>
          <w:rFonts w:ascii="Times New Roman" w:hAnsi="Times New Roman"/>
          <w:color w:val="auto"/>
          <w:sz w:val="28"/>
          <w:szCs w:val="28"/>
        </w:rPr>
        <w:softHyphen/>
        <w:t>ческих приемов, их разносторонность и эффективность использо</w:t>
      </w:r>
      <w:r w:rsidRPr="00396791">
        <w:rPr>
          <w:rFonts w:ascii="Times New Roman" w:hAnsi="Times New Roman"/>
          <w:color w:val="auto"/>
          <w:sz w:val="28"/>
          <w:szCs w:val="28"/>
        </w:rPr>
        <w:softHyphen/>
        <w:t>вания).</w:t>
      </w:r>
    </w:p>
    <w:p w:rsidR="00CF198C" w:rsidRDefault="00CF198C" w:rsidP="004B7F46">
      <w:pPr>
        <w:spacing w:line="240" w:lineRule="auto"/>
        <w:rPr>
          <w:rFonts w:ascii="Times New Roman" w:hAnsi="Times New Roman"/>
          <w:color w:val="auto"/>
          <w:sz w:val="28"/>
          <w:szCs w:val="28"/>
        </w:rPr>
      </w:pPr>
    </w:p>
    <w:p w:rsidR="009D6DB3" w:rsidRPr="009D6DB3" w:rsidRDefault="009D6DB3" w:rsidP="009D6DB3">
      <w:pPr>
        <w:spacing w:line="240" w:lineRule="auto"/>
        <w:jc w:val="center"/>
        <w:rPr>
          <w:rFonts w:ascii="Times New Roman" w:hAnsi="Times New Roman"/>
          <w:b/>
          <w:color w:val="auto"/>
          <w:sz w:val="28"/>
          <w:szCs w:val="28"/>
        </w:rPr>
      </w:pPr>
      <w:r>
        <w:rPr>
          <w:rFonts w:ascii="Times New Roman" w:hAnsi="Times New Roman"/>
          <w:b/>
          <w:bCs/>
          <w:spacing w:val="-7"/>
          <w:sz w:val="28"/>
          <w:szCs w:val="28"/>
        </w:rPr>
        <w:t xml:space="preserve">10. </w:t>
      </w:r>
      <w:r w:rsidRPr="009D6DB3">
        <w:rPr>
          <w:rFonts w:ascii="Times New Roman" w:hAnsi="Times New Roman"/>
          <w:b/>
          <w:bCs/>
          <w:spacing w:val="-7"/>
          <w:sz w:val="28"/>
          <w:szCs w:val="28"/>
        </w:rPr>
        <w:t>ФИЗИЧЕСКАЯ КУЛЬТУРА ЧЕЛОВЕКА В РАЗЛИЧНЫЕ ПЕРИОДЫ ВОЗРАСТНОГО РАЗВИТИЯ</w:t>
      </w:r>
    </w:p>
    <w:p w:rsidR="003E7D28" w:rsidRDefault="004645C6" w:rsidP="004645C6">
      <w:pPr>
        <w:pStyle w:val="a9"/>
        <w:jc w:val="center"/>
        <w:rPr>
          <w:rFonts w:ascii="Times New Roman" w:hAnsi="Times New Roman" w:cs="Times New Roman"/>
          <w:b/>
          <w:bCs/>
          <w:sz w:val="28"/>
          <w:szCs w:val="28"/>
        </w:rPr>
      </w:pPr>
      <w:r>
        <w:rPr>
          <w:rFonts w:ascii="Times New Roman" w:hAnsi="Times New Roman" w:cs="Times New Roman"/>
          <w:b/>
          <w:bCs/>
          <w:sz w:val="28"/>
          <w:szCs w:val="28"/>
        </w:rPr>
        <w:t>10</w:t>
      </w:r>
      <w:r w:rsidR="00E05DD7" w:rsidRPr="00421BB5">
        <w:rPr>
          <w:rFonts w:ascii="Times New Roman" w:hAnsi="Times New Roman" w:cs="Times New Roman"/>
          <w:b/>
          <w:bCs/>
          <w:sz w:val="28"/>
          <w:szCs w:val="28"/>
        </w:rPr>
        <w:t xml:space="preserve">.1. </w:t>
      </w:r>
      <w:r w:rsidR="005E7D2F">
        <w:rPr>
          <w:rFonts w:ascii="Times New Roman" w:hAnsi="Times New Roman" w:cs="Times New Roman"/>
          <w:b/>
          <w:bCs/>
          <w:sz w:val="28"/>
          <w:szCs w:val="28"/>
        </w:rPr>
        <w:t>ФИЗИЧЕСКАЯ КУЛЬУТРА В СИСТЕМЕ ВОСПИТАНИЯ ДЕТЕЙ И МОЛОДЕЖИ ШКОЛЬНОГО ВОЗРАСТА</w:t>
      </w:r>
    </w:p>
    <w:p w:rsidR="00E05DD7" w:rsidRPr="00421BB5" w:rsidRDefault="00E05DD7" w:rsidP="004B7F46">
      <w:pPr>
        <w:pStyle w:val="a9"/>
        <w:jc w:val="center"/>
        <w:rPr>
          <w:rFonts w:ascii="Times New Roman" w:hAnsi="Times New Roman" w:cs="Times New Roman"/>
          <w:sz w:val="28"/>
          <w:szCs w:val="28"/>
        </w:rPr>
      </w:pPr>
    </w:p>
    <w:p w:rsidR="003E7D28" w:rsidRPr="00421BB5" w:rsidRDefault="003E7D28" w:rsidP="00E05DD7">
      <w:pPr>
        <w:shd w:val="clear" w:color="auto" w:fill="FFFFFF"/>
        <w:spacing w:after="0" w:line="240" w:lineRule="auto"/>
        <w:ind w:left="168" w:right="106" w:firstLine="278"/>
        <w:jc w:val="both"/>
        <w:rPr>
          <w:rFonts w:ascii="Times New Roman" w:hAnsi="Times New Roman"/>
          <w:color w:val="auto"/>
          <w:sz w:val="28"/>
          <w:szCs w:val="28"/>
        </w:rPr>
      </w:pPr>
      <w:r w:rsidRPr="00421BB5">
        <w:rPr>
          <w:rFonts w:ascii="Times New Roman" w:hAnsi="Times New Roman"/>
          <w:color w:val="auto"/>
          <w:sz w:val="28"/>
          <w:szCs w:val="28"/>
        </w:rPr>
        <w:tab/>
        <w:t xml:space="preserve">Дошкольный возраст охватывает период жизни </w:t>
      </w:r>
      <w:r w:rsidR="00316A04">
        <w:rPr>
          <w:rFonts w:ascii="Times New Roman" w:hAnsi="Times New Roman"/>
          <w:color w:val="auto"/>
          <w:sz w:val="28"/>
          <w:szCs w:val="28"/>
        </w:rPr>
        <w:t xml:space="preserve">человека </w:t>
      </w:r>
      <w:r w:rsidRPr="00421BB5">
        <w:rPr>
          <w:rFonts w:ascii="Times New Roman" w:hAnsi="Times New Roman"/>
          <w:color w:val="auto"/>
          <w:sz w:val="28"/>
          <w:szCs w:val="28"/>
        </w:rPr>
        <w:t xml:space="preserve">от рождения до 7 лет. Именно в этот </w:t>
      </w:r>
      <w:r w:rsidR="00EE185C">
        <w:rPr>
          <w:rFonts w:ascii="Times New Roman" w:hAnsi="Times New Roman"/>
          <w:color w:val="auto"/>
          <w:sz w:val="28"/>
          <w:szCs w:val="28"/>
        </w:rPr>
        <w:t xml:space="preserve">жизненный </w:t>
      </w:r>
      <w:r w:rsidRPr="00421BB5">
        <w:rPr>
          <w:rFonts w:ascii="Times New Roman" w:hAnsi="Times New Roman"/>
          <w:color w:val="auto"/>
          <w:sz w:val="28"/>
          <w:szCs w:val="28"/>
        </w:rPr>
        <w:t>период осуществляются наиболее интенсивный рост и развитие важнейших систем организма и их функ</w:t>
      </w:r>
      <w:r w:rsidRPr="00421BB5">
        <w:rPr>
          <w:rFonts w:ascii="Times New Roman" w:hAnsi="Times New Roman"/>
          <w:color w:val="auto"/>
          <w:sz w:val="28"/>
          <w:szCs w:val="28"/>
        </w:rPr>
        <w:softHyphen/>
        <w:t xml:space="preserve">ций, закладывается база для всестороннего развития </w:t>
      </w:r>
      <w:r w:rsidR="00EE185C" w:rsidRPr="00421BB5">
        <w:rPr>
          <w:rFonts w:ascii="Times New Roman" w:hAnsi="Times New Roman"/>
          <w:color w:val="auto"/>
          <w:spacing w:val="-1"/>
          <w:sz w:val="28"/>
          <w:szCs w:val="28"/>
        </w:rPr>
        <w:t>духовных</w:t>
      </w:r>
      <w:r w:rsidR="00EE185C">
        <w:rPr>
          <w:rFonts w:ascii="Times New Roman" w:hAnsi="Times New Roman"/>
          <w:color w:val="auto"/>
          <w:spacing w:val="-1"/>
          <w:sz w:val="28"/>
          <w:szCs w:val="28"/>
        </w:rPr>
        <w:t xml:space="preserve"> и</w:t>
      </w:r>
      <w:r w:rsidR="00EE185C" w:rsidRPr="00421BB5">
        <w:rPr>
          <w:rFonts w:ascii="Times New Roman" w:hAnsi="Times New Roman"/>
          <w:color w:val="auto"/>
          <w:spacing w:val="-1"/>
          <w:sz w:val="28"/>
          <w:szCs w:val="28"/>
        </w:rPr>
        <w:t xml:space="preserve"> </w:t>
      </w:r>
      <w:r w:rsidRPr="00421BB5">
        <w:rPr>
          <w:rFonts w:ascii="Times New Roman" w:hAnsi="Times New Roman"/>
          <w:color w:val="auto"/>
          <w:sz w:val="28"/>
          <w:szCs w:val="28"/>
        </w:rPr>
        <w:t xml:space="preserve">физических </w:t>
      </w:r>
      <w:r w:rsidRPr="00421BB5">
        <w:rPr>
          <w:rFonts w:ascii="Times New Roman" w:hAnsi="Times New Roman"/>
          <w:color w:val="auto"/>
          <w:spacing w:val="-1"/>
          <w:sz w:val="28"/>
          <w:szCs w:val="28"/>
        </w:rPr>
        <w:t xml:space="preserve">способностей. </w:t>
      </w:r>
    </w:p>
    <w:p w:rsidR="003E7D28" w:rsidRPr="00421BB5" w:rsidRDefault="003E7D28" w:rsidP="00E05DD7">
      <w:pPr>
        <w:pStyle w:val="a9"/>
        <w:jc w:val="both"/>
        <w:rPr>
          <w:rFonts w:ascii="Times New Roman" w:hAnsi="Times New Roman" w:cs="Times New Roman"/>
          <w:sz w:val="28"/>
          <w:szCs w:val="28"/>
        </w:rPr>
      </w:pPr>
      <w:r w:rsidRPr="00421BB5">
        <w:rPr>
          <w:rFonts w:ascii="Times New Roman" w:hAnsi="Times New Roman" w:cs="Times New Roman"/>
          <w:sz w:val="28"/>
          <w:szCs w:val="28"/>
        </w:rPr>
        <w:tab/>
        <w:t>Д</w:t>
      </w:r>
      <w:r w:rsidR="00EE185C">
        <w:rPr>
          <w:rFonts w:ascii="Times New Roman" w:hAnsi="Times New Roman" w:cs="Times New Roman"/>
          <w:sz w:val="28"/>
          <w:szCs w:val="28"/>
        </w:rPr>
        <w:t>анный</w:t>
      </w:r>
      <w:r w:rsidRPr="00421BB5">
        <w:rPr>
          <w:rFonts w:ascii="Times New Roman" w:hAnsi="Times New Roman" w:cs="Times New Roman"/>
          <w:sz w:val="28"/>
          <w:szCs w:val="28"/>
        </w:rPr>
        <w:t xml:space="preserve"> возраст отличается незрелостью, низкой сопротивляемостью неблагоприятным воздействиям внешней среды.</w:t>
      </w:r>
    </w:p>
    <w:p w:rsidR="00F00EEA" w:rsidRDefault="003E7D28" w:rsidP="00F00EEA">
      <w:pPr>
        <w:spacing w:after="0" w:line="240" w:lineRule="auto"/>
        <w:jc w:val="both"/>
        <w:rPr>
          <w:rFonts w:ascii="Times New Roman" w:hAnsi="Times New Roman"/>
          <w:sz w:val="28"/>
          <w:szCs w:val="28"/>
        </w:rPr>
      </w:pPr>
      <w:r w:rsidRPr="00421BB5">
        <w:rPr>
          <w:rFonts w:ascii="Times New Roman" w:hAnsi="Times New Roman"/>
          <w:sz w:val="28"/>
          <w:szCs w:val="28"/>
        </w:rPr>
        <w:tab/>
        <w:t>По биологическим признакам и не</w:t>
      </w:r>
      <w:r w:rsidR="000A4521">
        <w:rPr>
          <w:rFonts w:ascii="Times New Roman" w:hAnsi="Times New Roman"/>
          <w:sz w:val="28"/>
          <w:szCs w:val="28"/>
        </w:rPr>
        <w:t>которым педагогическим соображе</w:t>
      </w:r>
      <w:r w:rsidRPr="00421BB5">
        <w:rPr>
          <w:rFonts w:ascii="Times New Roman" w:hAnsi="Times New Roman"/>
          <w:sz w:val="28"/>
          <w:szCs w:val="28"/>
        </w:rPr>
        <w:t>ниям дошкольный возр</w:t>
      </w:r>
      <w:r w:rsidR="00F00EEA" w:rsidRPr="00421BB5">
        <w:rPr>
          <w:rFonts w:ascii="Times New Roman" w:hAnsi="Times New Roman"/>
          <w:sz w:val="28"/>
          <w:szCs w:val="28"/>
        </w:rPr>
        <w:t xml:space="preserve">аст разделяется на ступени (табл.). </w:t>
      </w:r>
    </w:p>
    <w:p w:rsidR="00F00EEA" w:rsidRPr="00421BB5" w:rsidRDefault="00F00EEA" w:rsidP="00F00EEA">
      <w:pPr>
        <w:spacing w:after="0" w:line="240" w:lineRule="auto"/>
        <w:jc w:val="both"/>
        <w:rPr>
          <w:rFonts w:ascii="Times New Roman" w:hAnsi="Times New Roman"/>
          <w:color w:val="auto"/>
          <w:sz w:val="28"/>
          <w:szCs w:val="28"/>
        </w:rPr>
      </w:pPr>
      <w:r>
        <w:rPr>
          <w:rFonts w:ascii="Times New Roman" w:hAnsi="Times New Roman"/>
          <w:sz w:val="28"/>
          <w:szCs w:val="28"/>
        </w:rPr>
        <w:t xml:space="preserve"> </w:t>
      </w:r>
      <w:r>
        <w:rPr>
          <w:rFonts w:ascii="Times New Roman" w:hAnsi="Times New Roman"/>
          <w:sz w:val="28"/>
          <w:szCs w:val="28"/>
        </w:rPr>
        <w:tab/>
      </w:r>
      <w:r w:rsidRPr="00421BB5">
        <w:rPr>
          <w:rFonts w:ascii="Times New Roman" w:hAnsi="Times New Roman"/>
          <w:color w:val="auto"/>
          <w:sz w:val="28"/>
          <w:szCs w:val="28"/>
        </w:rPr>
        <w:t>Кроме паспортного возра</w:t>
      </w:r>
      <w:r w:rsidRPr="00421BB5">
        <w:rPr>
          <w:rFonts w:ascii="Times New Roman" w:hAnsi="Times New Roman"/>
          <w:color w:val="auto"/>
          <w:sz w:val="28"/>
          <w:szCs w:val="28"/>
        </w:rPr>
        <w:softHyphen/>
        <w:t xml:space="preserve">ста (количество прожитых лет) специалисты (медики, физиологи, педагоги) </w:t>
      </w:r>
      <w:r>
        <w:rPr>
          <w:rFonts w:ascii="Times New Roman" w:hAnsi="Times New Roman"/>
          <w:color w:val="auto"/>
          <w:sz w:val="28"/>
          <w:szCs w:val="28"/>
        </w:rPr>
        <w:t>использу</w:t>
      </w:r>
      <w:r>
        <w:rPr>
          <w:rFonts w:ascii="Times New Roman" w:hAnsi="Times New Roman"/>
          <w:color w:val="auto"/>
          <w:sz w:val="28"/>
          <w:szCs w:val="28"/>
        </w:rPr>
        <w:softHyphen/>
        <w:t>ют понятие</w:t>
      </w:r>
      <w:r w:rsidRPr="00421BB5">
        <w:rPr>
          <w:rFonts w:ascii="Times New Roman" w:hAnsi="Times New Roman"/>
          <w:color w:val="auto"/>
          <w:sz w:val="28"/>
          <w:szCs w:val="28"/>
        </w:rPr>
        <w:t xml:space="preserve"> «биологический возраст» - </w:t>
      </w:r>
      <w:r>
        <w:rPr>
          <w:rFonts w:ascii="Times New Roman" w:hAnsi="Times New Roman"/>
          <w:color w:val="auto"/>
          <w:sz w:val="28"/>
          <w:szCs w:val="28"/>
        </w:rPr>
        <w:t xml:space="preserve">это </w:t>
      </w:r>
      <w:r w:rsidRPr="00421BB5">
        <w:rPr>
          <w:rFonts w:ascii="Times New Roman" w:hAnsi="Times New Roman"/>
          <w:color w:val="auto"/>
          <w:sz w:val="28"/>
          <w:szCs w:val="28"/>
        </w:rPr>
        <w:t>отражение реального состояния развития органов и систем организма в онтогенезе.</w:t>
      </w:r>
    </w:p>
    <w:p w:rsidR="00F00EEA" w:rsidRPr="00421BB5" w:rsidRDefault="00F00EEA" w:rsidP="00F00EEA">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ab/>
        <w:t>Биологический возраст определяется:</w:t>
      </w:r>
    </w:p>
    <w:p w:rsidR="00F00EEA" w:rsidRPr="00421BB5" w:rsidRDefault="00F00EEA" w:rsidP="00F00EEA">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1. размерами тела (рост)</w:t>
      </w:r>
      <w:r>
        <w:rPr>
          <w:rFonts w:ascii="Times New Roman" w:hAnsi="Times New Roman"/>
          <w:color w:val="auto"/>
          <w:sz w:val="28"/>
          <w:szCs w:val="28"/>
        </w:rPr>
        <w:t>;</w:t>
      </w:r>
    </w:p>
    <w:p w:rsidR="00F00EEA" w:rsidRPr="00421BB5" w:rsidRDefault="00F00EEA" w:rsidP="00F00EEA">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lastRenderedPageBreak/>
        <w:t>2. темпам</w:t>
      </w:r>
      <w:r>
        <w:rPr>
          <w:rFonts w:ascii="Times New Roman" w:hAnsi="Times New Roman"/>
          <w:color w:val="auto"/>
          <w:sz w:val="28"/>
          <w:szCs w:val="28"/>
        </w:rPr>
        <w:t>и прорезания молочных зубов и их</w:t>
      </w:r>
      <w:r w:rsidRPr="00421BB5">
        <w:rPr>
          <w:rFonts w:ascii="Times New Roman" w:hAnsi="Times New Roman"/>
          <w:color w:val="auto"/>
          <w:sz w:val="28"/>
          <w:szCs w:val="28"/>
        </w:rPr>
        <w:t xml:space="preserve"> замены на постоянные (6-10 лет)</w:t>
      </w:r>
      <w:r>
        <w:rPr>
          <w:rFonts w:ascii="Times New Roman" w:hAnsi="Times New Roman"/>
          <w:color w:val="auto"/>
          <w:sz w:val="28"/>
          <w:szCs w:val="28"/>
        </w:rPr>
        <w:t>;</w:t>
      </w:r>
    </w:p>
    <w:p w:rsidR="00F00EEA" w:rsidRPr="00421BB5" w:rsidRDefault="00F00EEA" w:rsidP="00F00EEA">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3. степенью зрелости костной системы (костный возраст)</w:t>
      </w:r>
      <w:r>
        <w:rPr>
          <w:rFonts w:ascii="Times New Roman" w:hAnsi="Times New Roman"/>
          <w:color w:val="auto"/>
          <w:sz w:val="28"/>
          <w:szCs w:val="28"/>
        </w:rPr>
        <w:t>;</w:t>
      </w:r>
    </w:p>
    <w:p w:rsidR="00F00EEA" w:rsidRPr="00421BB5" w:rsidRDefault="00F00EEA" w:rsidP="00F00EEA">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4. развитием вторичных половых признаков</w:t>
      </w:r>
      <w:r>
        <w:rPr>
          <w:rFonts w:ascii="Times New Roman" w:hAnsi="Times New Roman"/>
          <w:color w:val="auto"/>
          <w:sz w:val="28"/>
          <w:szCs w:val="28"/>
        </w:rPr>
        <w:t>;</w:t>
      </w:r>
    </w:p>
    <w:p w:rsidR="00F00EEA" w:rsidRPr="00421BB5" w:rsidRDefault="00F00EEA" w:rsidP="00F00EEA">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5. степенью соотношения биологического и паспортного возраста. С учетом этого критерия детей делят на 3 группы:</w:t>
      </w:r>
    </w:p>
    <w:p w:rsidR="003E7D28" w:rsidRPr="00F00EEA" w:rsidRDefault="002B5ABD" w:rsidP="00F00EEA">
      <w:pPr>
        <w:pStyle w:val="a9"/>
        <w:jc w:val="both"/>
        <w:rPr>
          <w:rFonts w:ascii="Times New Roman" w:hAnsi="Times New Roman" w:cs="Times New Roman"/>
          <w:sz w:val="28"/>
          <w:szCs w:val="28"/>
        </w:rPr>
      </w:pPr>
      <w:r w:rsidRPr="00421BB5">
        <w:rPr>
          <w:rFonts w:ascii="Times New Roman" w:hAnsi="Times New Roman" w:cs="Times New Roman"/>
          <w:noProof/>
          <w:sz w:val="28"/>
          <w:szCs w:val="28"/>
          <w:lang w:eastAsia="ru-RU" w:bidi="ar-SA"/>
        </w:rPr>
        <w:drawing>
          <wp:inline distT="0" distB="0" distL="0" distR="0">
            <wp:extent cx="4695825" cy="27051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695825" cy="2705100"/>
                    </a:xfrm>
                    <a:prstGeom prst="rect">
                      <a:avLst/>
                    </a:prstGeom>
                    <a:solidFill>
                      <a:srgbClr val="FFFFFF"/>
                    </a:solidFill>
                    <a:ln>
                      <a:noFill/>
                    </a:ln>
                  </pic:spPr>
                </pic:pic>
              </a:graphicData>
            </a:graphic>
          </wp:inline>
        </w:drawing>
      </w:r>
      <w:r w:rsidR="003E7D28" w:rsidRPr="00421BB5">
        <w:rPr>
          <w:rFonts w:ascii="Times New Roman" w:hAnsi="Times New Roman" w:cs="Times New Roman"/>
          <w:sz w:val="28"/>
          <w:szCs w:val="28"/>
        </w:rPr>
        <w:t xml:space="preserve"> </w:t>
      </w:r>
    </w:p>
    <w:p w:rsidR="003E7D28" w:rsidRPr="00421BB5" w:rsidRDefault="003E7D28" w:rsidP="00E05DD7">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 xml:space="preserve">- акселераты — </w:t>
      </w:r>
      <w:r w:rsidR="00B735C0">
        <w:rPr>
          <w:rFonts w:ascii="Times New Roman" w:hAnsi="Times New Roman"/>
          <w:color w:val="auto"/>
          <w:sz w:val="28"/>
          <w:szCs w:val="28"/>
        </w:rPr>
        <w:t xml:space="preserve">это </w:t>
      </w:r>
      <w:r w:rsidRPr="00421BB5">
        <w:rPr>
          <w:rFonts w:ascii="Times New Roman" w:hAnsi="Times New Roman"/>
          <w:color w:val="auto"/>
          <w:sz w:val="28"/>
          <w:szCs w:val="28"/>
        </w:rPr>
        <w:t>дети и подростки с ускоренным развитием, когда биологический возраст опережает паспортный;</w:t>
      </w:r>
    </w:p>
    <w:p w:rsidR="003E7D28" w:rsidRPr="00421BB5" w:rsidRDefault="003E7D28" w:rsidP="00E05DD7">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 xml:space="preserve">- медианты — </w:t>
      </w:r>
      <w:r w:rsidR="00B735C0">
        <w:rPr>
          <w:rFonts w:ascii="Times New Roman" w:hAnsi="Times New Roman"/>
          <w:color w:val="auto"/>
          <w:sz w:val="28"/>
          <w:szCs w:val="28"/>
        </w:rPr>
        <w:t xml:space="preserve">это </w:t>
      </w:r>
      <w:r w:rsidRPr="00421BB5">
        <w:rPr>
          <w:rFonts w:ascii="Times New Roman" w:hAnsi="Times New Roman"/>
          <w:color w:val="auto"/>
          <w:sz w:val="28"/>
          <w:szCs w:val="28"/>
        </w:rPr>
        <w:t>дети, чей биологический возраст соответствует паспортному;</w:t>
      </w:r>
    </w:p>
    <w:p w:rsidR="003E7D28" w:rsidRPr="00421BB5" w:rsidRDefault="003E7D28" w:rsidP="00E05DD7">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 xml:space="preserve">- ретарданты — </w:t>
      </w:r>
      <w:r w:rsidR="00B735C0">
        <w:rPr>
          <w:rFonts w:ascii="Times New Roman" w:hAnsi="Times New Roman"/>
          <w:color w:val="auto"/>
          <w:sz w:val="28"/>
          <w:szCs w:val="28"/>
        </w:rPr>
        <w:t xml:space="preserve">это </w:t>
      </w:r>
      <w:r w:rsidRPr="00421BB5">
        <w:rPr>
          <w:rFonts w:ascii="Times New Roman" w:hAnsi="Times New Roman"/>
          <w:color w:val="auto"/>
          <w:sz w:val="28"/>
          <w:szCs w:val="28"/>
        </w:rPr>
        <w:t>отстающие в развитии от паспортного возраста</w:t>
      </w:r>
      <w:r w:rsidR="00B735C0">
        <w:rPr>
          <w:rFonts w:ascii="Times New Roman" w:hAnsi="Times New Roman"/>
          <w:color w:val="auto"/>
          <w:sz w:val="28"/>
          <w:szCs w:val="28"/>
        </w:rPr>
        <w:t xml:space="preserve"> дети</w:t>
      </w:r>
      <w:r w:rsidRPr="00421BB5">
        <w:rPr>
          <w:rFonts w:ascii="Times New Roman" w:hAnsi="Times New Roman"/>
          <w:color w:val="auto"/>
          <w:sz w:val="28"/>
          <w:szCs w:val="28"/>
        </w:rPr>
        <w:t>.</w:t>
      </w:r>
    </w:p>
    <w:p w:rsidR="003E7D28" w:rsidRPr="00421BB5" w:rsidRDefault="003E7D28" w:rsidP="00E05DD7">
      <w:pPr>
        <w:spacing w:after="0" w:line="240" w:lineRule="auto"/>
        <w:ind w:firstLine="708"/>
        <w:jc w:val="both"/>
        <w:rPr>
          <w:rFonts w:ascii="Times New Roman" w:hAnsi="Times New Roman"/>
          <w:color w:val="auto"/>
          <w:sz w:val="28"/>
          <w:szCs w:val="28"/>
        </w:rPr>
      </w:pPr>
      <w:r w:rsidRPr="00421BB5">
        <w:rPr>
          <w:rFonts w:ascii="Times New Roman" w:hAnsi="Times New Roman"/>
          <w:color w:val="auto"/>
          <w:sz w:val="28"/>
          <w:szCs w:val="28"/>
        </w:rPr>
        <w:t xml:space="preserve">В ТФК в классификацию вводится </w:t>
      </w:r>
      <w:r w:rsidR="00B735C0">
        <w:rPr>
          <w:rFonts w:ascii="Times New Roman" w:hAnsi="Times New Roman"/>
          <w:color w:val="auto"/>
          <w:sz w:val="28"/>
          <w:szCs w:val="28"/>
        </w:rPr>
        <w:t xml:space="preserve">также </w:t>
      </w:r>
      <w:r w:rsidRPr="00421BB5">
        <w:rPr>
          <w:rFonts w:ascii="Times New Roman" w:hAnsi="Times New Roman"/>
          <w:color w:val="auto"/>
          <w:sz w:val="28"/>
          <w:szCs w:val="28"/>
        </w:rPr>
        <w:t>понятие «двигательного возраста». Этот термин появился в связи с проведением сравнительного анализа результатов, показанных детьми в тестовых упражнениях.</w:t>
      </w:r>
    </w:p>
    <w:p w:rsidR="003E7D28" w:rsidRPr="00421BB5" w:rsidRDefault="003E7D28" w:rsidP="00E05DD7">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ab/>
      </w:r>
      <w:r w:rsidR="00B735C0">
        <w:rPr>
          <w:rFonts w:ascii="Times New Roman" w:hAnsi="Times New Roman"/>
          <w:color w:val="auto"/>
          <w:sz w:val="28"/>
          <w:szCs w:val="28"/>
        </w:rPr>
        <w:t>В п</w:t>
      </w:r>
      <w:r w:rsidRPr="00421BB5">
        <w:rPr>
          <w:rFonts w:ascii="Times New Roman" w:hAnsi="Times New Roman"/>
          <w:color w:val="auto"/>
          <w:sz w:val="28"/>
          <w:szCs w:val="28"/>
        </w:rPr>
        <w:t xml:space="preserve">ервые годы жизни </w:t>
      </w:r>
      <w:r w:rsidR="00B735C0">
        <w:rPr>
          <w:rFonts w:ascii="Times New Roman" w:hAnsi="Times New Roman"/>
          <w:color w:val="auto"/>
          <w:sz w:val="28"/>
          <w:szCs w:val="28"/>
        </w:rPr>
        <w:t>детей</w:t>
      </w:r>
      <w:r w:rsidRPr="00421BB5">
        <w:rPr>
          <w:rFonts w:ascii="Times New Roman" w:hAnsi="Times New Roman"/>
          <w:color w:val="auto"/>
          <w:sz w:val="28"/>
          <w:szCs w:val="28"/>
        </w:rPr>
        <w:t xml:space="preserve"> увеличиваются </w:t>
      </w:r>
      <w:r w:rsidR="00B735C0">
        <w:rPr>
          <w:rFonts w:ascii="Times New Roman" w:hAnsi="Times New Roman"/>
          <w:color w:val="auto"/>
          <w:sz w:val="28"/>
          <w:szCs w:val="28"/>
        </w:rPr>
        <w:t xml:space="preserve">такие </w:t>
      </w:r>
      <w:r w:rsidRPr="00421BB5">
        <w:rPr>
          <w:rFonts w:ascii="Times New Roman" w:hAnsi="Times New Roman"/>
          <w:color w:val="auto"/>
          <w:sz w:val="28"/>
          <w:szCs w:val="28"/>
        </w:rPr>
        <w:t>морфологические показатели</w:t>
      </w:r>
      <w:r w:rsidR="00B735C0">
        <w:rPr>
          <w:rFonts w:ascii="Times New Roman" w:hAnsi="Times New Roman"/>
          <w:color w:val="auto"/>
          <w:sz w:val="28"/>
          <w:szCs w:val="28"/>
        </w:rPr>
        <w:t>, как</w:t>
      </w:r>
      <w:r w:rsidRPr="00421BB5">
        <w:rPr>
          <w:rFonts w:ascii="Times New Roman" w:hAnsi="Times New Roman"/>
          <w:color w:val="auto"/>
          <w:sz w:val="28"/>
          <w:szCs w:val="28"/>
        </w:rPr>
        <w:t xml:space="preserve"> рост и масса тела, обхват груд</w:t>
      </w:r>
      <w:r w:rsidRPr="00421BB5">
        <w:rPr>
          <w:rFonts w:ascii="Times New Roman" w:hAnsi="Times New Roman"/>
          <w:color w:val="auto"/>
          <w:sz w:val="28"/>
          <w:szCs w:val="28"/>
        </w:rPr>
        <w:softHyphen/>
        <w:t>ной клетки.</w:t>
      </w:r>
    </w:p>
    <w:p w:rsidR="003E7D28" w:rsidRPr="00421BB5" w:rsidRDefault="00B735C0" w:rsidP="00B735C0">
      <w:pPr>
        <w:spacing w:after="0" w:line="240" w:lineRule="auto"/>
        <w:jc w:val="both"/>
        <w:rPr>
          <w:rFonts w:ascii="Times New Roman" w:hAnsi="Times New Roman"/>
          <w:color w:val="auto"/>
          <w:sz w:val="28"/>
          <w:szCs w:val="28"/>
        </w:rPr>
      </w:pPr>
      <w:r>
        <w:rPr>
          <w:rFonts w:ascii="Times New Roman" w:hAnsi="Times New Roman"/>
          <w:color w:val="auto"/>
          <w:sz w:val="28"/>
          <w:szCs w:val="28"/>
        </w:rPr>
        <w:tab/>
        <w:t>С рождения до 3-летнего</w:t>
      </w:r>
      <w:r w:rsidR="003E7D28" w:rsidRPr="00421BB5">
        <w:rPr>
          <w:rFonts w:ascii="Times New Roman" w:hAnsi="Times New Roman"/>
          <w:color w:val="auto"/>
          <w:sz w:val="28"/>
          <w:szCs w:val="28"/>
        </w:rPr>
        <w:t xml:space="preserve"> возраста заметно возрастают возбудимость и лабильнос</w:t>
      </w:r>
      <w:r>
        <w:rPr>
          <w:rFonts w:ascii="Times New Roman" w:hAnsi="Times New Roman"/>
          <w:color w:val="auto"/>
          <w:sz w:val="28"/>
          <w:szCs w:val="28"/>
        </w:rPr>
        <w:t>ть нервно-мышечного аппарата, однако сила мышц еще невелика. Суставы ребенка из-за</w:t>
      </w:r>
      <w:r w:rsidR="003E7D28" w:rsidRPr="00421BB5">
        <w:rPr>
          <w:rFonts w:ascii="Times New Roman" w:hAnsi="Times New Roman"/>
          <w:color w:val="auto"/>
          <w:sz w:val="28"/>
          <w:szCs w:val="28"/>
        </w:rPr>
        <w:t xml:space="preserve"> слабо</w:t>
      </w:r>
      <w:r w:rsidR="003E7D28" w:rsidRPr="00421BB5">
        <w:rPr>
          <w:rFonts w:ascii="Times New Roman" w:hAnsi="Times New Roman"/>
          <w:color w:val="auto"/>
          <w:sz w:val="28"/>
          <w:szCs w:val="28"/>
        </w:rPr>
        <w:softHyphen/>
        <w:t>го развития связочного аппарата и мышц отличаются большой подвижностью.</w:t>
      </w:r>
    </w:p>
    <w:p w:rsidR="003E7D28" w:rsidRPr="00421BB5" w:rsidRDefault="003E7D28" w:rsidP="00E05DD7">
      <w:pPr>
        <w:shd w:val="clear" w:color="auto" w:fill="FFFFFF"/>
        <w:spacing w:after="0" w:line="240" w:lineRule="auto"/>
        <w:ind w:left="158" w:right="43" w:firstLine="274"/>
        <w:jc w:val="both"/>
        <w:rPr>
          <w:rFonts w:ascii="Times New Roman" w:hAnsi="Times New Roman"/>
          <w:color w:val="auto"/>
          <w:sz w:val="28"/>
          <w:szCs w:val="28"/>
        </w:rPr>
      </w:pPr>
      <w:r w:rsidRPr="00421BB5">
        <w:rPr>
          <w:rFonts w:ascii="Times New Roman" w:hAnsi="Times New Roman"/>
          <w:color w:val="auto"/>
          <w:sz w:val="28"/>
          <w:szCs w:val="28"/>
        </w:rPr>
        <w:tab/>
        <w:t>При организации физического воспитания</w:t>
      </w:r>
      <w:r w:rsidR="00B735C0">
        <w:rPr>
          <w:rFonts w:ascii="Times New Roman" w:hAnsi="Times New Roman"/>
          <w:color w:val="auto"/>
          <w:sz w:val="28"/>
          <w:szCs w:val="28"/>
        </w:rPr>
        <w:t xml:space="preserve"> с детьми раннего возраста нужно</w:t>
      </w:r>
      <w:r w:rsidRPr="00421BB5">
        <w:rPr>
          <w:rFonts w:ascii="Times New Roman" w:hAnsi="Times New Roman"/>
          <w:color w:val="auto"/>
          <w:sz w:val="28"/>
          <w:szCs w:val="28"/>
        </w:rPr>
        <w:t xml:space="preserve"> помнить о физиологической слабости их костной системы и мышечно-связочного аппарата и строго дозировать физические нагрузки.</w:t>
      </w:r>
    </w:p>
    <w:p w:rsidR="003E7D28" w:rsidRPr="00421BB5" w:rsidRDefault="00532C7D" w:rsidP="00E05DD7">
      <w:pPr>
        <w:shd w:val="clear" w:color="auto" w:fill="FFFFFF"/>
        <w:spacing w:after="0" w:line="240" w:lineRule="auto"/>
        <w:ind w:left="163" w:right="34" w:firstLine="269"/>
        <w:jc w:val="both"/>
        <w:rPr>
          <w:rFonts w:ascii="Times New Roman" w:hAnsi="Times New Roman"/>
          <w:color w:val="auto"/>
          <w:sz w:val="28"/>
          <w:szCs w:val="28"/>
        </w:rPr>
      </w:pPr>
      <w:r>
        <w:rPr>
          <w:rFonts w:ascii="Times New Roman" w:hAnsi="Times New Roman"/>
          <w:color w:val="auto"/>
          <w:sz w:val="28"/>
          <w:szCs w:val="28"/>
        </w:rPr>
        <w:tab/>
        <w:t>В данном</w:t>
      </w:r>
      <w:r w:rsidR="003E7D28" w:rsidRPr="00421BB5">
        <w:rPr>
          <w:rFonts w:ascii="Times New Roman" w:hAnsi="Times New Roman"/>
          <w:color w:val="auto"/>
          <w:sz w:val="28"/>
          <w:szCs w:val="28"/>
        </w:rPr>
        <w:t xml:space="preserve"> возрасте нервные процессы недост</w:t>
      </w:r>
      <w:r>
        <w:rPr>
          <w:rFonts w:ascii="Times New Roman" w:hAnsi="Times New Roman"/>
          <w:color w:val="auto"/>
          <w:sz w:val="28"/>
          <w:szCs w:val="28"/>
        </w:rPr>
        <w:t>аточно сильны и подвижны, но</w:t>
      </w:r>
      <w:r w:rsidR="003E7D28" w:rsidRPr="00421BB5">
        <w:rPr>
          <w:rFonts w:ascii="Times New Roman" w:hAnsi="Times New Roman"/>
          <w:color w:val="auto"/>
          <w:sz w:val="28"/>
          <w:szCs w:val="28"/>
        </w:rPr>
        <w:t xml:space="preserve"> условно-рефлекторные связи отличаются боль</w:t>
      </w:r>
      <w:r w:rsidR="003E7D28" w:rsidRPr="00421BB5">
        <w:rPr>
          <w:rFonts w:ascii="Times New Roman" w:hAnsi="Times New Roman"/>
          <w:color w:val="auto"/>
          <w:sz w:val="28"/>
          <w:szCs w:val="28"/>
        </w:rPr>
        <w:softHyphen/>
        <w:t xml:space="preserve">шой прочностью и очень трудно поддаются переделке. </w:t>
      </w:r>
      <w:r>
        <w:rPr>
          <w:rFonts w:ascii="Times New Roman" w:hAnsi="Times New Roman"/>
          <w:color w:val="auto"/>
          <w:sz w:val="28"/>
          <w:szCs w:val="28"/>
        </w:rPr>
        <w:t>Вследствие этого</w:t>
      </w:r>
      <w:r w:rsidR="003E7D28" w:rsidRPr="00421BB5">
        <w:rPr>
          <w:rFonts w:ascii="Times New Roman" w:hAnsi="Times New Roman"/>
          <w:color w:val="auto"/>
          <w:sz w:val="28"/>
          <w:szCs w:val="28"/>
        </w:rPr>
        <w:t xml:space="preserve"> в процессе ф</w:t>
      </w:r>
      <w:r>
        <w:rPr>
          <w:rFonts w:ascii="Times New Roman" w:hAnsi="Times New Roman"/>
          <w:color w:val="auto"/>
          <w:sz w:val="28"/>
          <w:szCs w:val="28"/>
        </w:rPr>
        <w:t>изического воспитания нужно</w:t>
      </w:r>
      <w:r w:rsidR="003E7D28" w:rsidRPr="00421BB5">
        <w:rPr>
          <w:rFonts w:ascii="Times New Roman" w:hAnsi="Times New Roman"/>
          <w:color w:val="auto"/>
          <w:sz w:val="28"/>
          <w:szCs w:val="28"/>
        </w:rPr>
        <w:t xml:space="preserve"> учить детей пра</w:t>
      </w:r>
      <w:r w:rsidR="003E7D28" w:rsidRPr="00421BB5">
        <w:rPr>
          <w:rFonts w:ascii="Times New Roman" w:hAnsi="Times New Roman"/>
          <w:color w:val="auto"/>
          <w:sz w:val="28"/>
          <w:szCs w:val="28"/>
        </w:rPr>
        <w:softHyphen/>
        <w:t xml:space="preserve">вильному выполнению </w:t>
      </w:r>
      <w:r>
        <w:rPr>
          <w:rFonts w:ascii="Times New Roman" w:hAnsi="Times New Roman"/>
          <w:color w:val="auto"/>
          <w:sz w:val="28"/>
          <w:szCs w:val="28"/>
        </w:rPr>
        <w:t>упражнений</w:t>
      </w:r>
      <w:r w:rsidR="003E7D28" w:rsidRPr="00421BB5">
        <w:rPr>
          <w:rFonts w:ascii="Times New Roman" w:hAnsi="Times New Roman"/>
          <w:color w:val="auto"/>
          <w:sz w:val="28"/>
          <w:szCs w:val="28"/>
        </w:rPr>
        <w:t xml:space="preserve">, так как </w:t>
      </w:r>
      <w:r>
        <w:rPr>
          <w:rFonts w:ascii="Times New Roman" w:hAnsi="Times New Roman"/>
          <w:color w:val="auto"/>
          <w:sz w:val="28"/>
          <w:szCs w:val="28"/>
        </w:rPr>
        <w:t>образованный</w:t>
      </w:r>
      <w:r w:rsidR="003E7D28" w:rsidRPr="00421BB5">
        <w:rPr>
          <w:rFonts w:ascii="Times New Roman" w:hAnsi="Times New Roman"/>
          <w:color w:val="auto"/>
          <w:sz w:val="28"/>
          <w:szCs w:val="28"/>
        </w:rPr>
        <w:t xml:space="preserve"> навык п</w:t>
      </w:r>
      <w:r>
        <w:rPr>
          <w:rFonts w:ascii="Times New Roman" w:hAnsi="Times New Roman"/>
          <w:color w:val="auto"/>
          <w:sz w:val="28"/>
          <w:szCs w:val="28"/>
        </w:rPr>
        <w:t>рочно и надолго закрепляется. Выученные с ошиб</w:t>
      </w:r>
      <w:r>
        <w:rPr>
          <w:rFonts w:ascii="Times New Roman" w:hAnsi="Times New Roman"/>
          <w:color w:val="auto"/>
          <w:sz w:val="28"/>
          <w:szCs w:val="28"/>
        </w:rPr>
        <w:softHyphen/>
        <w:t>ками</w:t>
      </w:r>
      <w:r w:rsidR="003E7D28" w:rsidRPr="00421BB5">
        <w:rPr>
          <w:rFonts w:ascii="Times New Roman" w:hAnsi="Times New Roman"/>
          <w:color w:val="auto"/>
          <w:sz w:val="28"/>
          <w:szCs w:val="28"/>
        </w:rPr>
        <w:t xml:space="preserve"> движения сделают невозможным в будущем пра</w:t>
      </w:r>
      <w:r w:rsidR="003E7D28" w:rsidRPr="00421BB5">
        <w:rPr>
          <w:rFonts w:ascii="Times New Roman" w:hAnsi="Times New Roman"/>
          <w:color w:val="auto"/>
          <w:sz w:val="28"/>
          <w:szCs w:val="28"/>
        </w:rPr>
        <w:softHyphen/>
        <w:t xml:space="preserve">вильное формирование более сложных двигательных навыков, </w:t>
      </w:r>
      <w:r w:rsidR="003E7D28" w:rsidRPr="00421BB5">
        <w:rPr>
          <w:rFonts w:ascii="Times New Roman" w:hAnsi="Times New Roman"/>
          <w:color w:val="auto"/>
          <w:sz w:val="28"/>
          <w:szCs w:val="28"/>
        </w:rPr>
        <w:lastRenderedPageBreak/>
        <w:t>а это будет затруднять полное раскрытие двигательной одаренности ребенка.</w:t>
      </w:r>
    </w:p>
    <w:p w:rsidR="003E7D28" w:rsidRPr="00421BB5" w:rsidRDefault="003E7D28" w:rsidP="00E05DD7">
      <w:pPr>
        <w:shd w:val="clear" w:color="auto" w:fill="FFFFFF"/>
        <w:spacing w:after="0" w:line="240" w:lineRule="auto"/>
        <w:ind w:left="10" w:right="19" w:firstLine="293"/>
        <w:jc w:val="both"/>
        <w:rPr>
          <w:rFonts w:ascii="Times New Roman" w:hAnsi="Times New Roman"/>
          <w:color w:val="auto"/>
          <w:sz w:val="28"/>
          <w:szCs w:val="28"/>
        </w:rPr>
      </w:pPr>
      <w:r w:rsidRPr="00421BB5">
        <w:rPr>
          <w:rFonts w:ascii="Times New Roman" w:hAnsi="Times New Roman"/>
          <w:color w:val="auto"/>
          <w:sz w:val="28"/>
          <w:szCs w:val="28"/>
        </w:rPr>
        <w:tab/>
        <w:t xml:space="preserve">В коре головного мозга процессы иррадиации </w:t>
      </w:r>
      <w:r w:rsidR="00532C7D">
        <w:rPr>
          <w:rFonts w:ascii="Times New Roman" w:hAnsi="Times New Roman"/>
          <w:color w:val="auto"/>
          <w:sz w:val="28"/>
          <w:szCs w:val="28"/>
        </w:rPr>
        <w:t xml:space="preserve">у детей-дошкольников </w:t>
      </w:r>
      <w:r w:rsidRPr="00421BB5">
        <w:rPr>
          <w:rFonts w:ascii="Times New Roman" w:hAnsi="Times New Roman"/>
          <w:color w:val="auto"/>
          <w:sz w:val="28"/>
          <w:szCs w:val="28"/>
        </w:rPr>
        <w:t>преобладают над про</w:t>
      </w:r>
      <w:r w:rsidRPr="00421BB5">
        <w:rPr>
          <w:rFonts w:ascii="Times New Roman" w:hAnsi="Times New Roman"/>
          <w:color w:val="auto"/>
          <w:sz w:val="28"/>
          <w:szCs w:val="28"/>
        </w:rPr>
        <w:softHyphen/>
        <w:t>цессами конц</w:t>
      </w:r>
      <w:r w:rsidR="00532C7D">
        <w:rPr>
          <w:rFonts w:ascii="Times New Roman" w:hAnsi="Times New Roman"/>
          <w:color w:val="auto"/>
          <w:sz w:val="28"/>
          <w:szCs w:val="28"/>
        </w:rPr>
        <w:t>ентрации, поэтому их движения</w:t>
      </w:r>
      <w:r w:rsidRPr="00421BB5">
        <w:rPr>
          <w:rFonts w:ascii="Times New Roman" w:hAnsi="Times New Roman"/>
          <w:color w:val="auto"/>
          <w:sz w:val="28"/>
          <w:szCs w:val="28"/>
        </w:rPr>
        <w:t xml:space="preserve"> отличаются не</w:t>
      </w:r>
      <w:r w:rsidRPr="00421BB5">
        <w:rPr>
          <w:rFonts w:ascii="Times New Roman" w:hAnsi="Times New Roman"/>
          <w:color w:val="auto"/>
          <w:sz w:val="28"/>
          <w:szCs w:val="28"/>
        </w:rPr>
        <w:softHyphen/>
        <w:t>точностью, некоординированность</w:t>
      </w:r>
      <w:r w:rsidR="00532C7D">
        <w:rPr>
          <w:rFonts w:ascii="Times New Roman" w:hAnsi="Times New Roman"/>
          <w:color w:val="auto"/>
          <w:sz w:val="28"/>
          <w:szCs w:val="28"/>
        </w:rPr>
        <w:t xml:space="preserve">ю. Внимание в этом возрасте очень </w:t>
      </w:r>
      <w:r w:rsidRPr="00421BB5">
        <w:rPr>
          <w:rFonts w:ascii="Times New Roman" w:hAnsi="Times New Roman"/>
          <w:color w:val="auto"/>
          <w:sz w:val="28"/>
          <w:szCs w:val="28"/>
        </w:rPr>
        <w:t>неустойчиво</w:t>
      </w:r>
      <w:r w:rsidR="00532C7D">
        <w:rPr>
          <w:rFonts w:ascii="Times New Roman" w:hAnsi="Times New Roman"/>
          <w:color w:val="auto"/>
          <w:sz w:val="28"/>
          <w:szCs w:val="28"/>
        </w:rPr>
        <w:t xml:space="preserve">, поэтому </w:t>
      </w:r>
      <w:r w:rsidRPr="00421BB5">
        <w:rPr>
          <w:rFonts w:ascii="Times New Roman" w:hAnsi="Times New Roman"/>
          <w:color w:val="auto"/>
          <w:sz w:val="28"/>
          <w:szCs w:val="28"/>
        </w:rPr>
        <w:t>дети не могут долго сосредоточиваться на чем-то одном и быстро утомляются.</w:t>
      </w:r>
    </w:p>
    <w:p w:rsidR="003E7D28" w:rsidRPr="00421BB5" w:rsidRDefault="003E7D28" w:rsidP="00E05DD7">
      <w:pPr>
        <w:framePr w:dropCap="drop" w:lines="4" w:wrap="around" w:vAnchor="text" w:hAnchor="text"/>
        <w:spacing w:after="0" w:line="240" w:lineRule="auto"/>
        <w:rPr>
          <w:rFonts w:ascii="Times New Roman" w:hAnsi="Times New Roman"/>
          <w:color w:val="auto"/>
          <w:sz w:val="28"/>
          <w:szCs w:val="28"/>
        </w:rPr>
      </w:pPr>
      <w:r w:rsidRPr="00421BB5">
        <w:rPr>
          <w:rFonts w:ascii="Times New Roman" w:hAnsi="Times New Roman"/>
          <w:color w:val="auto"/>
          <w:sz w:val="28"/>
          <w:szCs w:val="28"/>
        </w:rPr>
        <w:tab/>
      </w:r>
    </w:p>
    <w:p w:rsidR="003E7D28" w:rsidRPr="00421BB5" w:rsidRDefault="003E7D28" w:rsidP="00E05DD7">
      <w:pPr>
        <w:shd w:val="clear" w:color="auto" w:fill="FFFFFF"/>
        <w:spacing w:after="0" w:line="240" w:lineRule="auto"/>
        <w:ind w:left="182" w:right="14" w:hanging="182"/>
        <w:jc w:val="both"/>
        <w:rPr>
          <w:rFonts w:ascii="Times New Roman" w:hAnsi="Times New Roman"/>
          <w:color w:val="auto"/>
          <w:sz w:val="28"/>
          <w:szCs w:val="28"/>
        </w:rPr>
      </w:pPr>
      <w:r w:rsidRPr="00421BB5">
        <w:rPr>
          <w:rFonts w:ascii="Times New Roman" w:hAnsi="Times New Roman"/>
          <w:color w:val="auto"/>
          <w:sz w:val="28"/>
          <w:szCs w:val="28"/>
          <w:lang w:val="en-US"/>
        </w:rPr>
        <w:t>B</w:t>
      </w:r>
      <w:r w:rsidR="00532C7D">
        <w:rPr>
          <w:rFonts w:ascii="Times New Roman" w:hAnsi="Times New Roman"/>
          <w:color w:val="auto"/>
          <w:sz w:val="28"/>
          <w:szCs w:val="28"/>
        </w:rPr>
        <w:t xml:space="preserve"> период с</w:t>
      </w:r>
      <w:r w:rsidRPr="00421BB5">
        <w:rPr>
          <w:rFonts w:ascii="Times New Roman" w:hAnsi="Times New Roman"/>
          <w:color w:val="auto"/>
          <w:sz w:val="28"/>
          <w:szCs w:val="28"/>
        </w:rPr>
        <w:t xml:space="preserve"> 3 до 6 лет все размеры тела </w:t>
      </w:r>
      <w:r w:rsidRPr="00421BB5">
        <w:rPr>
          <w:rFonts w:ascii="Times New Roman" w:hAnsi="Times New Roman"/>
          <w:color w:val="auto"/>
          <w:spacing w:val="-3"/>
          <w:sz w:val="28"/>
          <w:szCs w:val="28"/>
        </w:rPr>
        <w:t xml:space="preserve">увеличиваются относительно равномерно. </w:t>
      </w:r>
      <w:r w:rsidR="00532C7D">
        <w:rPr>
          <w:rFonts w:ascii="Times New Roman" w:hAnsi="Times New Roman"/>
          <w:color w:val="auto"/>
          <w:sz w:val="28"/>
          <w:szCs w:val="28"/>
        </w:rPr>
        <w:t>Однак</w:t>
      </w:r>
      <w:r w:rsidRPr="00421BB5">
        <w:rPr>
          <w:rFonts w:ascii="Times New Roman" w:hAnsi="Times New Roman"/>
          <w:color w:val="auto"/>
          <w:sz w:val="28"/>
          <w:szCs w:val="28"/>
        </w:rPr>
        <w:t>о к концу этого периода начинается ускорение роста: за год ребенок при</w:t>
      </w:r>
      <w:r w:rsidRPr="00421BB5">
        <w:rPr>
          <w:rFonts w:ascii="Times New Roman" w:hAnsi="Times New Roman"/>
          <w:color w:val="auto"/>
          <w:sz w:val="28"/>
          <w:szCs w:val="28"/>
        </w:rPr>
        <w:softHyphen/>
      </w:r>
      <w:r w:rsidRPr="00421BB5">
        <w:rPr>
          <w:rFonts w:ascii="Times New Roman" w:hAnsi="Times New Roman"/>
          <w:color w:val="auto"/>
          <w:spacing w:val="-1"/>
          <w:sz w:val="28"/>
          <w:szCs w:val="28"/>
        </w:rPr>
        <w:t>бавляет 8—10 см. Такой бурный рост связан с эндокринными сдви</w:t>
      </w:r>
      <w:r w:rsidRPr="00421BB5">
        <w:rPr>
          <w:rFonts w:ascii="Times New Roman" w:hAnsi="Times New Roman"/>
          <w:color w:val="auto"/>
          <w:spacing w:val="-1"/>
          <w:sz w:val="28"/>
          <w:szCs w:val="28"/>
        </w:rPr>
        <w:softHyphen/>
      </w:r>
      <w:r w:rsidRPr="00421BB5">
        <w:rPr>
          <w:rFonts w:ascii="Times New Roman" w:hAnsi="Times New Roman"/>
          <w:color w:val="auto"/>
          <w:sz w:val="28"/>
          <w:szCs w:val="28"/>
        </w:rPr>
        <w:t>гами, происходящими в организме.</w:t>
      </w:r>
    </w:p>
    <w:p w:rsidR="003E7D28" w:rsidRPr="00421BB5" w:rsidRDefault="003E7D28" w:rsidP="00E05DD7">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ab/>
        <w:t xml:space="preserve">Рост мышечной ткани происходит в основном за счет утолщения мышечных волокон. У ребенка сначала развиваются мышцы таза и ног, а затем (с 6—7 лет) мышцы рук. </w:t>
      </w:r>
    </w:p>
    <w:p w:rsidR="003E7D28" w:rsidRPr="00421BB5" w:rsidRDefault="003E7D28" w:rsidP="00E05DD7">
      <w:pPr>
        <w:shd w:val="clear" w:color="auto" w:fill="FFFFFF"/>
        <w:spacing w:after="0" w:line="240" w:lineRule="auto"/>
        <w:ind w:left="91" w:right="115" w:firstLine="617"/>
        <w:jc w:val="both"/>
        <w:rPr>
          <w:rFonts w:ascii="Times New Roman" w:hAnsi="Times New Roman"/>
          <w:color w:val="auto"/>
          <w:sz w:val="28"/>
          <w:szCs w:val="28"/>
        </w:rPr>
      </w:pPr>
      <w:r w:rsidRPr="00421BB5">
        <w:rPr>
          <w:rFonts w:ascii="Times New Roman" w:hAnsi="Times New Roman"/>
          <w:color w:val="auto"/>
          <w:sz w:val="28"/>
          <w:szCs w:val="28"/>
        </w:rPr>
        <w:t>К 6—7 годам заканчивается созревание нервны</w:t>
      </w:r>
      <w:r w:rsidR="00532C7D">
        <w:rPr>
          <w:rFonts w:ascii="Times New Roman" w:hAnsi="Times New Roman"/>
          <w:color w:val="auto"/>
          <w:sz w:val="28"/>
          <w:szCs w:val="28"/>
        </w:rPr>
        <w:t>х клеток головного мозга. Несмотря на это</w:t>
      </w:r>
      <w:r w:rsidRPr="00421BB5">
        <w:rPr>
          <w:rFonts w:ascii="Times New Roman" w:hAnsi="Times New Roman"/>
          <w:color w:val="auto"/>
          <w:sz w:val="28"/>
          <w:szCs w:val="28"/>
        </w:rPr>
        <w:t xml:space="preserve"> нервная система ребенка еще недостаточно устойчива: процессы возбуждения преобладают над процессами торможения.</w:t>
      </w:r>
    </w:p>
    <w:p w:rsidR="003E7D28" w:rsidRPr="00421BB5" w:rsidRDefault="003E7D28" w:rsidP="00532C7D">
      <w:pPr>
        <w:shd w:val="clear" w:color="auto" w:fill="FFFFFF"/>
        <w:spacing w:after="0" w:line="240" w:lineRule="auto"/>
        <w:ind w:left="96" w:right="115" w:firstLine="612"/>
        <w:jc w:val="both"/>
        <w:rPr>
          <w:rFonts w:ascii="Times New Roman" w:hAnsi="Times New Roman"/>
          <w:color w:val="auto"/>
          <w:sz w:val="28"/>
          <w:szCs w:val="28"/>
        </w:rPr>
      </w:pPr>
      <w:r w:rsidRPr="00421BB5">
        <w:rPr>
          <w:rFonts w:ascii="Times New Roman" w:hAnsi="Times New Roman"/>
          <w:color w:val="auto"/>
          <w:sz w:val="28"/>
          <w:szCs w:val="28"/>
        </w:rPr>
        <w:t>Нервная регуляция деятельности сердца у детей еще несовершенна. Неравномерность частоты и силы сердечных сокращений наблюдается даже в покое. При физической нагрузке сердечная мышца быстро утомляется, поэтому упражнения во время заня</w:t>
      </w:r>
      <w:r w:rsidRPr="00421BB5">
        <w:rPr>
          <w:rFonts w:ascii="Times New Roman" w:hAnsi="Times New Roman"/>
          <w:color w:val="auto"/>
          <w:sz w:val="28"/>
          <w:szCs w:val="28"/>
        </w:rPr>
        <w:softHyphen/>
        <w:t>тий надо разнообразить.</w:t>
      </w:r>
    </w:p>
    <w:p w:rsidR="003E7D28" w:rsidRPr="00421BB5" w:rsidRDefault="003E7D28" w:rsidP="00E05DD7">
      <w:pPr>
        <w:spacing w:after="0" w:line="240" w:lineRule="auto"/>
        <w:jc w:val="both"/>
        <w:rPr>
          <w:rFonts w:ascii="Times New Roman" w:hAnsi="Times New Roman"/>
          <w:i/>
          <w:iCs/>
          <w:color w:val="auto"/>
          <w:spacing w:val="-5"/>
          <w:sz w:val="28"/>
          <w:szCs w:val="28"/>
        </w:rPr>
      </w:pPr>
      <w:r w:rsidRPr="00421BB5">
        <w:rPr>
          <w:rFonts w:ascii="Times New Roman" w:hAnsi="Times New Roman"/>
          <w:color w:val="auto"/>
          <w:sz w:val="28"/>
          <w:szCs w:val="28"/>
        </w:rPr>
        <w:tab/>
      </w:r>
      <w:r w:rsidR="00231435">
        <w:rPr>
          <w:rFonts w:ascii="Times New Roman" w:hAnsi="Times New Roman"/>
          <w:color w:val="auto"/>
          <w:sz w:val="28"/>
          <w:szCs w:val="28"/>
        </w:rPr>
        <w:t>Основными</w:t>
      </w:r>
      <w:r w:rsidRPr="00421BB5">
        <w:rPr>
          <w:rFonts w:ascii="Times New Roman" w:hAnsi="Times New Roman"/>
          <w:color w:val="auto"/>
          <w:sz w:val="28"/>
          <w:szCs w:val="28"/>
        </w:rPr>
        <w:t xml:space="preserve"> </w:t>
      </w:r>
      <w:r w:rsidRPr="00421BB5">
        <w:rPr>
          <w:rFonts w:ascii="Times New Roman" w:hAnsi="Times New Roman"/>
          <w:b/>
          <w:i/>
          <w:color w:val="auto"/>
          <w:sz w:val="28"/>
          <w:szCs w:val="28"/>
        </w:rPr>
        <w:t>задачами</w:t>
      </w:r>
      <w:r w:rsidRPr="00421BB5">
        <w:rPr>
          <w:rFonts w:ascii="Times New Roman" w:hAnsi="Times New Roman"/>
          <w:color w:val="auto"/>
          <w:sz w:val="28"/>
          <w:szCs w:val="28"/>
        </w:rPr>
        <w:t xml:space="preserve"> для детей раннего и дошкольного возраста являются:</w:t>
      </w:r>
    </w:p>
    <w:p w:rsidR="003E7D28" w:rsidRPr="00421BB5" w:rsidRDefault="003E7D28" w:rsidP="00E05DD7">
      <w:pPr>
        <w:shd w:val="clear" w:color="auto" w:fill="FFFFFF"/>
        <w:spacing w:after="0" w:line="240" w:lineRule="auto"/>
        <w:ind w:left="322"/>
        <w:rPr>
          <w:rFonts w:ascii="Times New Roman" w:hAnsi="Times New Roman"/>
          <w:color w:val="auto"/>
          <w:spacing w:val="-23"/>
          <w:sz w:val="28"/>
          <w:szCs w:val="28"/>
        </w:rPr>
      </w:pPr>
      <w:r w:rsidRPr="00421BB5">
        <w:rPr>
          <w:rFonts w:ascii="Times New Roman" w:hAnsi="Times New Roman"/>
          <w:i/>
          <w:iCs/>
          <w:color w:val="auto"/>
          <w:spacing w:val="-5"/>
          <w:sz w:val="28"/>
          <w:szCs w:val="28"/>
        </w:rPr>
        <w:tab/>
        <w:t>Оздоровительные задачи:</w:t>
      </w:r>
    </w:p>
    <w:p w:rsidR="003E7D28" w:rsidRPr="00421BB5" w:rsidRDefault="003E7D28" w:rsidP="00E05DD7">
      <w:pPr>
        <w:shd w:val="clear" w:color="auto" w:fill="FFFFFF"/>
        <w:tabs>
          <w:tab w:val="left" w:pos="595"/>
        </w:tabs>
        <w:spacing w:after="0" w:line="240" w:lineRule="auto"/>
        <w:ind w:left="5" w:right="10" w:firstLine="317"/>
        <w:jc w:val="both"/>
        <w:rPr>
          <w:rFonts w:ascii="Times New Roman" w:hAnsi="Times New Roman"/>
          <w:color w:val="auto"/>
          <w:spacing w:val="-14"/>
          <w:sz w:val="28"/>
          <w:szCs w:val="28"/>
        </w:rPr>
      </w:pPr>
      <w:r w:rsidRPr="00421BB5">
        <w:rPr>
          <w:rFonts w:ascii="Times New Roman" w:hAnsi="Times New Roman"/>
          <w:color w:val="auto"/>
          <w:spacing w:val="-23"/>
          <w:sz w:val="28"/>
          <w:szCs w:val="28"/>
        </w:rPr>
        <w:t>1.</w:t>
      </w:r>
      <w:r w:rsidRPr="00421BB5">
        <w:rPr>
          <w:rFonts w:ascii="Times New Roman" w:hAnsi="Times New Roman"/>
          <w:color w:val="auto"/>
          <w:sz w:val="28"/>
          <w:szCs w:val="28"/>
        </w:rPr>
        <w:tab/>
        <w:t xml:space="preserve">Повышение сопротивляемости организма </w:t>
      </w:r>
      <w:r w:rsidR="00231435">
        <w:rPr>
          <w:rFonts w:ascii="Times New Roman" w:hAnsi="Times New Roman"/>
          <w:color w:val="auto"/>
          <w:sz w:val="28"/>
          <w:szCs w:val="28"/>
        </w:rPr>
        <w:t>влияниям внешней среды путем</w:t>
      </w:r>
      <w:r w:rsidRPr="00421BB5">
        <w:rPr>
          <w:rFonts w:ascii="Times New Roman" w:hAnsi="Times New Roman"/>
          <w:color w:val="auto"/>
          <w:sz w:val="28"/>
          <w:szCs w:val="28"/>
        </w:rPr>
        <w:t xml:space="preserve"> закаливания. </w:t>
      </w:r>
    </w:p>
    <w:p w:rsidR="003E7D28" w:rsidRPr="00421BB5" w:rsidRDefault="003E7D28" w:rsidP="00E05DD7">
      <w:pPr>
        <w:shd w:val="clear" w:color="auto" w:fill="FFFFFF"/>
        <w:tabs>
          <w:tab w:val="left" w:pos="532"/>
        </w:tabs>
        <w:spacing w:after="0" w:line="240" w:lineRule="auto"/>
        <w:ind w:left="14" w:firstLine="288"/>
        <w:jc w:val="both"/>
        <w:rPr>
          <w:rFonts w:ascii="Times New Roman" w:hAnsi="Times New Roman"/>
          <w:color w:val="auto"/>
          <w:sz w:val="28"/>
          <w:szCs w:val="28"/>
        </w:rPr>
      </w:pPr>
      <w:r w:rsidRPr="00421BB5">
        <w:rPr>
          <w:rFonts w:ascii="Times New Roman" w:hAnsi="Times New Roman"/>
          <w:color w:val="auto"/>
          <w:spacing w:val="-14"/>
          <w:sz w:val="28"/>
          <w:szCs w:val="28"/>
        </w:rPr>
        <w:t>2.</w:t>
      </w:r>
      <w:r w:rsidRPr="00421BB5">
        <w:rPr>
          <w:rFonts w:ascii="Times New Roman" w:hAnsi="Times New Roman"/>
          <w:color w:val="auto"/>
          <w:sz w:val="28"/>
          <w:szCs w:val="28"/>
        </w:rPr>
        <w:tab/>
        <w:t>Укрепление опорно-двигательного аппарата и формирование</w:t>
      </w:r>
      <w:r w:rsidRPr="00421BB5">
        <w:rPr>
          <w:rFonts w:ascii="Times New Roman" w:hAnsi="Times New Roman"/>
          <w:color w:val="auto"/>
          <w:sz w:val="28"/>
          <w:szCs w:val="28"/>
        </w:rPr>
        <w:br/>
        <w:t xml:space="preserve">правильной осанки. </w:t>
      </w:r>
    </w:p>
    <w:p w:rsidR="003E7D28" w:rsidRPr="00421BB5" w:rsidRDefault="003E7D28" w:rsidP="00E05DD7">
      <w:pPr>
        <w:shd w:val="clear" w:color="auto" w:fill="FFFFFF"/>
        <w:tabs>
          <w:tab w:val="left" w:pos="532"/>
        </w:tabs>
        <w:spacing w:after="0" w:line="240" w:lineRule="auto"/>
        <w:ind w:left="14" w:firstLine="288"/>
        <w:jc w:val="both"/>
        <w:rPr>
          <w:rFonts w:ascii="Times New Roman" w:hAnsi="Times New Roman"/>
          <w:color w:val="auto"/>
          <w:sz w:val="28"/>
          <w:szCs w:val="28"/>
        </w:rPr>
      </w:pPr>
      <w:r w:rsidRPr="00421BB5">
        <w:rPr>
          <w:rFonts w:ascii="Times New Roman" w:hAnsi="Times New Roman"/>
          <w:color w:val="auto"/>
          <w:sz w:val="28"/>
          <w:szCs w:val="28"/>
        </w:rPr>
        <w:t xml:space="preserve">3. Содействие повышению функциональных возможностей всех органов и систем организма. </w:t>
      </w:r>
    </w:p>
    <w:p w:rsidR="003E7D28" w:rsidRPr="00421BB5" w:rsidRDefault="003E7D28" w:rsidP="00E05DD7">
      <w:pPr>
        <w:shd w:val="clear" w:color="auto" w:fill="FFFFFF"/>
        <w:tabs>
          <w:tab w:val="left" w:pos="532"/>
        </w:tabs>
        <w:spacing w:after="0" w:line="240" w:lineRule="auto"/>
        <w:ind w:left="14" w:firstLine="288"/>
        <w:jc w:val="both"/>
        <w:rPr>
          <w:rFonts w:ascii="Times New Roman" w:hAnsi="Times New Roman"/>
          <w:i/>
          <w:iCs/>
          <w:color w:val="auto"/>
          <w:spacing w:val="-5"/>
          <w:sz w:val="28"/>
          <w:szCs w:val="28"/>
        </w:rPr>
      </w:pPr>
      <w:r w:rsidRPr="00421BB5">
        <w:rPr>
          <w:rFonts w:ascii="Times New Roman" w:hAnsi="Times New Roman"/>
          <w:color w:val="auto"/>
          <w:sz w:val="28"/>
          <w:szCs w:val="28"/>
        </w:rPr>
        <w:t xml:space="preserve">4. Воспитание физических способностей (координационных, скоростных и выносливости). </w:t>
      </w:r>
    </w:p>
    <w:p w:rsidR="003E7D28" w:rsidRPr="00421BB5" w:rsidRDefault="003E7D28" w:rsidP="00E05DD7">
      <w:pPr>
        <w:shd w:val="clear" w:color="auto" w:fill="FFFFFF"/>
        <w:spacing w:after="0" w:line="240" w:lineRule="auto"/>
        <w:ind w:left="312"/>
        <w:rPr>
          <w:rFonts w:ascii="Times New Roman" w:hAnsi="Times New Roman"/>
          <w:color w:val="auto"/>
          <w:spacing w:val="-22"/>
          <w:sz w:val="28"/>
          <w:szCs w:val="28"/>
        </w:rPr>
      </w:pPr>
      <w:r w:rsidRPr="00421BB5">
        <w:rPr>
          <w:rFonts w:ascii="Times New Roman" w:hAnsi="Times New Roman"/>
          <w:i/>
          <w:iCs/>
          <w:color w:val="auto"/>
          <w:spacing w:val="-5"/>
          <w:sz w:val="28"/>
          <w:szCs w:val="28"/>
        </w:rPr>
        <w:tab/>
        <w:t>Образовательные задачи</w:t>
      </w:r>
      <w:r w:rsidR="00231435">
        <w:rPr>
          <w:rFonts w:ascii="Times New Roman" w:hAnsi="Times New Roman"/>
          <w:i/>
          <w:iCs/>
          <w:color w:val="auto"/>
          <w:spacing w:val="-5"/>
          <w:sz w:val="28"/>
          <w:szCs w:val="28"/>
        </w:rPr>
        <w:t>:</w:t>
      </w:r>
    </w:p>
    <w:p w:rsidR="003E7D28" w:rsidRPr="00421BB5" w:rsidRDefault="003E7D28" w:rsidP="00E05DD7">
      <w:pPr>
        <w:shd w:val="clear" w:color="auto" w:fill="FFFFFF"/>
        <w:tabs>
          <w:tab w:val="left" w:pos="590"/>
        </w:tabs>
        <w:spacing w:after="0" w:line="240" w:lineRule="auto"/>
        <w:ind w:left="14" w:right="48" w:firstLine="293"/>
        <w:jc w:val="both"/>
        <w:rPr>
          <w:rFonts w:ascii="Times New Roman" w:hAnsi="Times New Roman"/>
          <w:color w:val="auto"/>
          <w:spacing w:val="-5"/>
          <w:sz w:val="28"/>
          <w:szCs w:val="28"/>
        </w:rPr>
      </w:pPr>
      <w:r w:rsidRPr="00421BB5">
        <w:rPr>
          <w:rFonts w:ascii="Times New Roman" w:hAnsi="Times New Roman"/>
          <w:color w:val="auto"/>
          <w:spacing w:val="-22"/>
          <w:sz w:val="28"/>
          <w:szCs w:val="28"/>
        </w:rPr>
        <w:t>1.</w:t>
      </w:r>
      <w:r w:rsidRPr="00421BB5">
        <w:rPr>
          <w:rFonts w:ascii="Times New Roman" w:hAnsi="Times New Roman"/>
          <w:color w:val="auto"/>
          <w:sz w:val="28"/>
          <w:szCs w:val="28"/>
        </w:rPr>
        <w:tab/>
        <w:t>Формирование основных жизненно важных двигательных</w:t>
      </w:r>
      <w:r w:rsidRPr="00421BB5">
        <w:rPr>
          <w:rFonts w:ascii="Times New Roman" w:hAnsi="Times New Roman"/>
          <w:color w:val="auto"/>
          <w:sz w:val="28"/>
          <w:szCs w:val="28"/>
        </w:rPr>
        <w:br/>
        <w:t>умений и навыков.</w:t>
      </w:r>
    </w:p>
    <w:p w:rsidR="003E7D28" w:rsidRPr="00421BB5" w:rsidRDefault="003E7D28" w:rsidP="00E05DD7">
      <w:pPr>
        <w:shd w:val="clear" w:color="auto" w:fill="FFFFFF"/>
        <w:tabs>
          <w:tab w:val="left" w:pos="590"/>
        </w:tabs>
        <w:spacing w:after="0" w:line="240" w:lineRule="auto"/>
        <w:ind w:left="14" w:right="43" w:firstLine="293"/>
        <w:jc w:val="both"/>
        <w:rPr>
          <w:rFonts w:ascii="Times New Roman" w:hAnsi="Times New Roman"/>
          <w:color w:val="auto"/>
          <w:sz w:val="28"/>
          <w:szCs w:val="28"/>
        </w:rPr>
      </w:pPr>
      <w:r w:rsidRPr="00421BB5">
        <w:rPr>
          <w:rFonts w:ascii="Times New Roman" w:hAnsi="Times New Roman"/>
          <w:color w:val="auto"/>
          <w:spacing w:val="-14"/>
          <w:sz w:val="28"/>
          <w:szCs w:val="28"/>
        </w:rPr>
        <w:t>2.</w:t>
      </w:r>
      <w:r w:rsidRPr="00421BB5">
        <w:rPr>
          <w:rFonts w:ascii="Times New Roman" w:hAnsi="Times New Roman"/>
          <w:color w:val="auto"/>
          <w:sz w:val="28"/>
          <w:szCs w:val="28"/>
        </w:rPr>
        <w:tab/>
        <w:t>Формирование устойчивого интереса к занятиям физической культурой.</w:t>
      </w:r>
    </w:p>
    <w:p w:rsidR="003E7D28" w:rsidRPr="00421BB5" w:rsidRDefault="003E7D28" w:rsidP="00E05DD7">
      <w:pPr>
        <w:shd w:val="clear" w:color="auto" w:fill="FFFFFF"/>
        <w:spacing w:after="0" w:line="240" w:lineRule="auto"/>
        <w:ind w:left="29" w:right="29" w:firstLine="283"/>
        <w:jc w:val="both"/>
        <w:rPr>
          <w:rFonts w:ascii="Times New Roman" w:hAnsi="Times New Roman"/>
          <w:color w:val="auto"/>
          <w:sz w:val="28"/>
          <w:szCs w:val="28"/>
        </w:rPr>
      </w:pPr>
      <w:r w:rsidRPr="00421BB5">
        <w:rPr>
          <w:rFonts w:ascii="Times New Roman" w:hAnsi="Times New Roman"/>
          <w:color w:val="auto"/>
          <w:sz w:val="28"/>
          <w:szCs w:val="28"/>
        </w:rPr>
        <w:t>3. Начальное образование в области физической культуры.</w:t>
      </w:r>
    </w:p>
    <w:p w:rsidR="003E7D28" w:rsidRPr="00421BB5" w:rsidRDefault="003E7D28" w:rsidP="00E05DD7">
      <w:pPr>
        <w:shd w:val="clear" w:color="auto" w:fill="FFFFFF"/>
        <w:spacing w:after="0" w:line="240" w:lineRule="auto"/>
        <w:ind w:left="29" w:right="29" w:firstLine="283"/>
        <w:jc w:val="both"/>
        <w:rPr>
          <w:rFonts w:ascii="Times New Roman" w:hAnsi="Times New Roman"/>
          <w:i/>
          <w:iCs/>
          <w:color w:val="auto"/>
          <w:spacing w:val="-4"/>
          <w:sz w:val="28"/>
          <w:szCs w:val="28"/>
        </w:rPr>
      </w:pPr>
      <w:r w:rsidRPr="00421BB5">
        <w:rPr>
          <w:rFonts w:ascii="Times New Roman" w:hAnsi="Times New Roman"/>
          <w:color w:val="auto"/>
          <w:sz w:val="28"/>
          <w:szCs w:val="28"/>
        </w:rPr>
        <w:t>4. Формирование первоначальных навыков личной и общественной гигиены.</w:t>
      </w:r>
    </w:p>
    <w:p w:rsidR="003E7D28" w:rsidRPr="00421BB5" w:rsidRDefault="003E7D28" w:rsidP="00E05DD7">
      <w:pPr>
        <w:shd w:val="clear" w:color="auto" w:fill="FFFFFF"/>
        <w:spacing w:after="0" w:line="240" w:lineRule="auto"/>
        <w:ind w:left="322"/>
        <w:rPr>
          <w:rFonts w:ascii="Times New Roman" w:hAnsi="Times New Roman"/>
          <w:color w:val="auto"/>
          <w:spacing w:val="-2"/>
          <w:sz w:val="28"/>
          <w:szCs w:val="28"/>
        </w:rPr>
      </w:pPr>
      <w:r w:rsidRPr="00421BB5">
        <w:rPr>
          <w:rFonts w:ascii="Times New Roman" w:hAnsi="Times New Roman"/>
          <w:i/>
          <w:iCs/>
          <w:color w:val="auto"/>
          <w:spacing w:val="-4"/>
          <w:sz w:val="28"/>
          <w:szCs w:val="28"/>
        </w:rPr>
        <w:tab/>
        <w:t>Воспитательные задачи</w:t>
      </w:r>
      <w:r w:rsidR="00231435">
        <w:rPr>
          <w:rFonts w:ascii="Times New Roman" w:hAnsi="Times New Roman"/>
          <w:i/>
          <w:iCs/>
          <w:color w:val="auto"/>
          <w:spacing w:val="-4"/>
          <w:sz w:val="28"/>
          <w:szCs w:val="28"/>
        </w:rPr>
        <w:t>:</w:t>
      </w:r>
    </w:p>
    <w:p w:rsidR="003E7D28" w:rsidRPr="00231435" w:rsidRDefault="003E7D28" w:rsidP="00AE2487">
      <w:pPr>
        <w:pStyle w:val="a6"/>
        <w:widowControl w:val="0"/>
        <w:numPr>
          <w:ilvl w:val="0"/>
          <w:numId w:val="47"/>
        </w:numPr>
        <w:shd w:val="clear" w:color="auto" w:fill="FFFFFF"/>
        <w:tabs>
          <w:tab w:val="left" w:pos="629"/>
        </w:tabs>
        <w:spacing w:after="0" w:line="240" w:lineRule="auto"/>
        <w:ind w:right="34"/>
        <w:jc w:val="both"/>
        <w:rPr>
          <w:rFonts w:ascii="Times New Roman" w:hAnsi="Times New Roman"/>
          <w:color w:val="auto"/>
          <w:sz w:val="28"/>
          <w:szCs w:val="28"/>
        </w:rPr>
      </w:pPr>
      <w:r w:rsidRPr="00231435">
        <w:rPr>
          <w:rFonts w:ascii="Times New Roman" w:hAnsi="Times New Roman"/>
          <w:color w:val="auto"/>
          <w:spacing w:val="-2"/>
          <w:sz w:val="28"/>
          <w:szCs w:val="28"/>
        </w:rPr>
        <w:t>Воспитание морально-волевых качеств (честности, решитель</w:t>
      </w:r>
      <w:r w:rsidRPr="00231435">
        <w:rPr>
          <w:rFonts w:ascii="Times New Roman" w:hAnsi="Times New Roman"/>
          <w:color w:val="auto"/>
          <w:spacing w:val="-2"/>
          <w:sz w:val="28"/>
          <w:szCs w:val="28"/>
        </w:rPr>
        <w:softHyphen/>
      </w:r>
      <w:r w:rsidRPr="00231435">
        <w:rPr>
          <w:rFonts w:ascii="Times New Roman" w:hAnsi="Times New Roman"/>
          <w:color w:val="auto"/>
          <w:sz w:val="28"/>
          <w:szCs w:val="28"/>
        </w:rPr>
        <w:t>ности, смелости, настойчивости и др.).</w:t>
      </w:r>
    </w:p>
    <w:p w:rsidR="003E7D28" w:rsidRDefault="003E7D28" w:rsidP="00AE2487">
      <w:pPr>
        <w:pStyle w:val="a6"/>
        <w:widowControl w:val="0"/>
        <w:numPr>
          <w:ilvl w:val="0"/>
          <w:numId w:val="47"/>
        </w:numPr>
        <w:shd w:val="clear" w:color="auto" w:fill="FFFFFF"/>
        <w:tabs>
          <w:tab w:val="left" w:pos="629"/>
        </w:tabs>
        <w:spacing w:after="0" w:line="240" w:lineRule="auto"/>
        <w:ind w:right="34"/>
        <w:jc w:val="both"/>
        <w:rPr>
          <w:rFonts w:ascii="Times New Roman" w:hAnsi="Times New Roman"/>
          <w:color w:val="auto"/>
          <w:sz w:val="28"/>
          <w:szCs w:val="28"/>
        </w:rPr>
      </w:pPr>
      <w:r w:rsidRPr="00231435">
        <w:rPr>
          <w:rFonts w:ascii="Times New Roman" w:hAnsi="Times New Roman"/>
          <w:color w:val="auto"/>
          <w:sz w:val="28"/>
          <w:szCs w:val="28"/>
        </w:rPr>
        <w:t xml:space="preserve">Содействие умственному, нравственному, эстетическому и трудовому </w:t>
      </w:r>
      <w:r w:rsidRPr="00231435">
        <w:rPr>
          <w:rFonts w:ascii="Times New Roman" w:hAnsi="Times New Roman"/>
          <w:color w:val="auto"/>
          <w:sz w:val="28"/>
          <w:szCs w:val="28"/>
        </w:rPr>
        <w:lastRenderedPageBreak/>
        <w:t>воспитанию.</w:t>
      </w:r>
    </w:p>
    <w:p w:rsidR="00231435" w:rsidRPr="00231435" w:rsidRDefault="00231435" w:rsidP="00231435">
      <w:pPr>
        <w:pStyle w:val="a6"/>
        <w:widowControl w:val="0"/>
        <w:shd w:val="clear" w:color="auto" w:fill="FFFFFF"/>
        <w:tabs>
          <w:tab w:val="left" w:pos="629"/>
        </w:tabs>
        <w:spacing w:after="0" w:line="240" w:lineRule="auto"/>
        <w:ind w:right="34"/>
        <w:jc w:val="both"/>
        <w:rPr>
          <w:rFonts w:ascii="Times New Roman" w:hAnsi="Times New Roman"/>
          <w:color w:val="auto"/>
          <w:sz w:val="28"/>
          <w:szCs w:val="28"/>
        </w:rPr>
      </w:pPr>
    </w:p>
    <w:p w:rsidR="00E05DD7" w:rsidRPr="00231435" w:rsidRDefault="003E7D28" w:rsidP="00231435">
      <w:pPr>
        <w:shd w:val="clear" w:color="auto" w:fill="FFFFFF"/>
        <w:spacing w:after="0" w:line="240" w:lineRule="auto"/>
        <w:ind w:left="1709" w:right="1267" w:hanging="398"/>
        <w:jc w:val="center"/>
        <w:rPr>
          <w:rFonts w:ascii="Times New Roman" w:hAnsi="Times New Roman"/>
          <w:b/>
          <w:bCs/>
          <w:color w:val="auto"/>
          <w:spacing w:val="-4"/>
          <w:sz w:val="28"/>
          <w:szCs w:val="28"/>
        </w:rPr>
      </w:pPr>
      <w:r w:rsidRPr="00421BB5">
        <w:rPr>
          <w:rFonts w:ascii="Times New Roman" w:hAnsi="Times New Roman"/>
          <w:b/>
          <w:bCs/>
          <w:color w:val="auto"/>
          <w:spacing w:val="-4"/>
          <w:sz w:val="28"/>
          <w:szCs w:val="28"/>
        </w:rPr>
        <w:t xml:space="preserve">Средства физического воспитания </w:t>
      </w:r>
    </w:p>
    <w:p w:rsidR="003E7D28" w:rsidRPr="00421BB5" w:rsidRDefault="003E7D28" w:rsidP="00E05DD7">
      <w:pPr>
        <w:shd w:val="clear" w:color="auto" w:fill="FFFFFF"/>
        <w:spacing w:after="0" w:line="240" w:lineRule="auto"/>
        <w:ind w:left="34" w:right="10" w:firstLine="307"/>
        <w:jc w:val="both"/>
        <w:rPr>
          <w:rFonts w:ascii="Times New Roman" w:hAnsi="Times New Roman"/>
          <w:color w:val="auto"/>
          <w:sz w:val="28"/>
          <w:szCs w:val="28"/>
        </w:rPr>
      </w:pPr>
      <w:r w:rsidRPr="00421BB5">
        <w:rPr>
          <w:rFonts w:ascii="Times New Roman" w:hAnsi="Times New Roman"/>
          <w:b/>
          <w:bCs/>
          <w:i/>
          <w:iCs/>
          <w:color w:val="auto"/>
          <w:sz w:val="28"/>
          <w:szCs w:val="28"/>
        </w:rPr>
        <w:t>Физические упражнения</w:t>
      </w:r>
      <w:r w:rsidRPr="00421BB5">
        <w:rPr>
          <w:rFonts w:ascii="Times New Roman" w:hAnsi="Times New Roman"/>
          <w:color w:val="auto"/>
          <w:sz w:val="28"/>
          <w:szCs w:val="28"/>
        </w:rPr>
        <w:t xml:space="preserve">: </w:t>
      </w:r>
    </w:p>
    <w:p w:rsidR="003E7D28" w:rsidRPr="00421BB5" w:rsidRDefault="003E7D28" w:rsidP="00E05DD7">
      <w:pPr>
        <w:shd w:val="clear" w:color="auto" w:fill="FFFFFF"/>
        <w:spacing w:after="0" w:line="240" w:lineRule="auto"/>
        <w:ind w:left="34" w:right="10" w:firstLine="307"/>
        <w:jc w:val="both"/>
        <w:rPr>
          <w:rFonts w:ascii="Times New Roman" w:hAnsi="Times New Roman"/>
          <w:color w:val="auto"/>
          <w:sz w:val="28"/>
          <w:szCs w:val="28"/>
        </w:rPr>
      </w:pPr>
      <w:r w:rsidRPr="00421BB5">
        <w:rPr>
          <w:rFonts w:ascii="Times New Roman" w:hAnsi="Times New Roman"/>
          <w:color w:val="auto"/>
          <w:sz w:val="28"/>
          <w:szCs w:val="28"/>
        </w:rPr>
        <w:t>1)</w:t>
      </w:r>
      <w:r w:rsidRPr="00421BB5">
        <w:rPr>
          <w:rFonts w:ascii="Times New Roman" w:hAnsi="Times New Roman"/>
          <w:i/>
          <w:iCs/>
          <w:color w:val="auto"/>
          <w:sz w:val="28"/>
          <w:szCs w:val="28"/>
        </w:rPr>
        <w:t xml:space="preserve"> основная гимнастика;</w:t>
      </w:r>
    </w:p>
    <w:p w:rsidR="003E7D28" w:rsidRPr="00421BB5" w:rsidRDefault="003E7D28" w:rsidP="00E05DD7">
      <w:pPr>
        <w:shd w:val="clear" w:color="auto" w:fill="FFFFFF"/>
        <w:spacing w:after="0" w:line="240" w:lineRule="auto"/>
        <w:ind w:left="34" w:right="10" w:firstLine="307"/>
        <w:jc w:val="both"/>
        <w:rPr>
          <w:rFonts w:ascii="Times New Roman" w:hAnsi="Times New Roman"/>
          <w:color w:val="auto"/>
          <w:sz w:val="28"/>
          <w:szCs w:val="28"/>
        </w:rPr>
      </w:pPr>
      <w:r w:rsidRPr="00421BB5">
        <w:rPr>
          <w:rFonts w:ascii="Times New Roman" w:hAnsi="Times New Roman"/>
          <w:color w:val="auto"/>
          <w:sz w:val="28"/>
          <w:szCs w:val="28"/>
        </w:rPr>
        <w:t>1) общеразвивающие упражнения для отдельных частей тела с предметами и без пред</w:t>
      </w:r>
      <w:r w:rsidRPr="00421BB5">
        <w:rPr>
          <w:rFonts w:ascii="Times New Roman" w:hAnsi="Times New Roman"/>
          <w:color w:val="auto"/>
          <w:sz w:val="28"/>
          <w:szCs w:val="28"/>
        </w:rPr>
        <w:softHyphen/>
        <w:t>метов;</w:t>
      </w:r>
    </w:p>
    <w:p w:rsidR="003E7D28" w:rsidRPr="00421BB5" w:rsidRDefault="003E7D28" w:rsidP="00E05DD7">
      <w:pPr>
        <w:shd w:val="clear" w:color="auto" w:fill="FFFFFF"/>
        <w:spacing w:after="0" w:line="240" w:lineRule="auto"/>
        <w:ind w:left="34" w:right="10" w:firstLine="307"/>
        <w:jc w:val="both"/>
        <w:rPr>
          <w:rFonts w:ascii="Times New Roman" w:hAnsi="Times New Roman"/>
          <w:color w:val="auto"/>
          <w:sz w:val="28"/>
          <w:szCs w:val="28"/>
        </w:rPr>
      </w:pPr>
      <w:r w:rsidRPr="00421BB5">
        <w:rPr>
          <w:rFonts w:ascii="Times New Roman" w:hAnsi="Times New Roman"/>
          <w:color w:val="auto"/>
          <w:sz w:val="28"/>
          <w:szCs w:val="28"/>
        </w:rPr>
        <w:t>2) различные виды ходьбы, бега, прыжков, метаний, ла</w:t>
      </w:r>
      <w:r w:rsidRPr="00421BB5">
        <w:rPr>
          <w:rFonts w:ascii="Times New Roman" w:hAnsi="Times New Roman"/>
          <w:color w:val="auto"/>
          <w:sz w:val="28"/>
          <w:szCs w:val="28"/>
        </w:rPr>
        <w:softHyphen/>
        <w:t>зание, ползание, равновесие, висы и др.;</w:t>
      </w:r>
    </w:p>
    <w:p w:rsidR="003E7D28" w:rsidRPr="00421BB5" w:rsidRDefault="003E7D28" w:rsidP="00E05DD7">
      <w:pPr>
        <w:shd w:val="clear" w:color="auto" w:fill="FFFFFF"/>
        <w:spacing w:after="0" w:line="240" w:lineRule="auto"/>
        <w:ind w:left="34" w:right="10" w:firstLine="307"/>
        <w:jc w:val="both"/>
        <w:rPr>
          <w:rFonts w:ascii="Times New Roman" w:hAnsi="Times New Roman"/>
          <w:color w:val="auto"/>
          <w:sz w:val="28"/>
          <w:szCs w:val="28"/>
        </w:rPr>
      </w:pPr>
      <w:r w:rsidRPr="00421BB5">
        <w:rPr>
          <w:rFonts w:ascii="Times New Roman" w:hAnsi="Times New Roman"/>
          <w:color w:val="auto"/>
          <w:sz w:val="28"/>
          <w:szCs w:val="28"/>
        </w:rPr>
        <w:t>3) строевые упражне</w:t>
      </w:r>
      <w:r w:rsidRPr="00421BB5">
        <w:rPr>
          <w:rFonts w:ascii="Times New Roman" w:hAnsi="Times New Roman"/>
          <w:color w:val="auto"/>
          <w:sz w:val="28"/>
          <w:szCs w:val="28"/>
        </w:rPr>
        <w:softHyphen/>
        <w:t>ния (построения и перестроения, повороты, размыкания и смы</w:t>
      </w:r>
      <w:r w:rsidRPr="00421BB5">
        <w:rPr>
          <w:rFonts w:ascii="Times New Roman" w:hAnsi="Times New Roman"/>
          <w:color w:val="auto"/>
          <w:sz w:val="28"/>
          <w:szCs w:val="28"/>
        </w:rPr>
        <w:softHyphen/>
        <w:t>кания);</w:t>
      </w:r>
    </w:p>
    <w:p w:rsidR="003E7D28" w:rsidRPr="00421BB5" w:rsidRDefault="003E7D28" w:rsidP="00E05DD7">
      <w:pPr>
        <w:shd w:val="clear" w:color="auto" w:fill="FFFFFF"/>
        <w:spacing w:after="0" w:line="240" w:lineRule="auto"/>
        <w:ind w:left="34" w:right="10" w:firstLine="307"/>
        <w:jc w:val="both"/>
        <w:rPr>
          <w:rFonts w:ascii="Times New Roman" w:hAnsi="Times New Roman"/>
          <w:color w:val="auto"/>
          <w:sz w:val="28"/>
          <w:szCs w:val="28"/>
        </w:rPr>
      </w:pPr>
      <w:r w:rsidRPr="00421BB5">
        <w:rPr>
          <w:rFonts w:ascii="Times New Roman" w:hAnsi="Times New Roman"/>
          <w:color w:val="auto"/>
          <w:sz w:val="28"/>
          <w:szCs w:val="28"/>
        </w:rPr>
        <w:t>4) танцевальные упражнения.</w:t>
      </w:r>
    </w:p>
    <w:p w:rsidR="003E7D28" w:rsidRPr="00421BB5" w:rsidRDefault="003E7D28" w:rsidP="00E05DD7">
      <w:pPr>
        <w:shd w:val="clear" w:color="auto" w:fill="FFFFFF"/>
        <w:spacing w:after="0" w:line="240" w:lineRule="auto"/>
        <w:ind w:left="34" w:right="10" w:firstLine="307"/>
        <w:jc w:val="both"/>
        <w:rPr>
          <w:rFonts w:ascii="Times New Roman" w:hAnsi="Times New Roman"/>
          <w:color w:val="auto"/>
          <w:sz w:val="28"/>
          <w:szCs w:val="28"/>
        </w:rPr>
      </w:pPr>
      <w:r w:rsidRPr="00421BB5">
        <w:rPr>
          <w:rFonts w:ascii="Times New Roman" w:hAnsi="Times New Roman"/>
          <w:color w:val="auto"/>
          <w:sz w:val="28"/>
          <w:szCs w:val="28"/>
        </w:rPr>
        <w:t xml:space="preserve">2) </w:t>
      </w:r>
      <w:r w:rsidRPr="00421BB5">
        <w:rPr>
          <w:rFonts w:ascii="Times New Roman" w:hAnsi="Times New Roman"/>
          <w:i/>
          <w:color w:val="auto"/>
          <w:sz w:val="28"/>
          <w:szCs w:val="28"/>
        </w:rPr>
        <w:t>подвижные игры</w:t>
      </w:r>
      <w:r w:rsidRPr="00421BB5">
        <w:rPr>
          <w:rFonts w:ascii="Times New Roman" w:hAnsi="Times New Roman"/>
          <w:color w:val="auto"/>
          <w:sz w:val="28"/>
          <w:szCs w:val="28"/>
        </w:rPr>
        <w:t xml:space="preserve"> (бес</w:t>
      </w:r>
      <w:r w:rsidRPr="00421BB5">
        <w:rPr>
          <w:rFonts w:ascii="Times New Roman" w:hAnsi="Times New Roman"/>
          <w:color w:val="auto"/>
          <w:sz w:val="28"/>
          <w:szCs w:val="28"/>
        </w:rPr>
        <w:softHyphen/>
        <w:t>сюжетные и сюжетные).</w:t>
      </w:r>
    </w:p>
    <w:p w:rsidR="003E7D28" w:rsidRPr="00421BB5" w:rsidRDefault="003E7D28" w:rsidP="00E05DD7">
      <w:pPr>
        <w:shd w:val="clear" w:color="auto" w:fill="FFFFFF"/>
        <w:spacing w:after="0" w:line="240" w:lineRule="auto"/>
        <w:ind w:left="34" w:right="10" w:firstLine="307"/>
        <w:jc w:val="both"/>
        <w:rPr>
          <w:rFonts w:ascii="Times New Roman" w:hAnsi="Times New Roman"/>
          <w:color w:val="auto"/>
          <w:sz w:val="28"/>
          <w:szCs w:val="28"/>
        </w:rPr>
      </w:pPr>
      <w:r w:rsidRPr="00421BB5">
        <w:rPr>
          <w:rFonts w:ascii="Times New Roman" w:hAnsi="Times New Roman"/>
          <w:color w:val="auto"/>
          <w:sz w:val="28"/>
          <w:szCs w:val="28"/>
        </w:rPr>
        <w:t xml:space="preserve">3) </w:t>
      </w:r>
      <w:r w:rsidRPr="00421BB5">
        <w:rPr>
          <w:rFonts w:ascii="Times New Roman" w:hAnsi="Times New Roman"/>
          <w:i/>
          <w:color w:val="auto"/>
          <w:sz w:val="28"/>
          <w:szCs w:val="28"/>
        </w:rPr>
        <w:t>упрощенные формы спортивных уп</w:t>
      </w:r>
      <w:r w:rsidRPr="00421BB5">
        <w:rPr>
          <w:rFonts w:ascii="Times New Roman" w:hAnsi="Times New Roman"/>
          <w:i/>
          <w:color w:val="auto"/>
          <w:sz w:val="28"/>
          <w:szCs w:val="28"/>
        </w:rPr>
        <w:softHyphen/>
        <w:t>ражнений.</w:t>
      </w:r>
    </w:p>
    <w:p w:rsidR="003E7D28" w:rsidRPr="00421BB5" w:rsidRDefault="00231435" w:rsidP="00E05DD7">
      <w:pPr>
        <w:shd w:val="clear" w:color="auto" w:fill="FFFFFF"/>
        <w:spacing w:after="0" w:line="240" w:lineRule="auto"/>
        <w:ind w:left="154" w:right="48" w:firstLine="298"/>
        <w:jc w:val="both"/>
        <w:rPr>
          <w:rFonts w:ascii="Times New Roman" w:hAnsi="Times New Roman"/>
          <w:color w:val="auto"/>
          <w:sz w:val="28"/>
          <w:szCs w:val="28"/>
        </w:rPr>
      </w:pPr>
      <w:r>
        <w:rPr>
          <w:rFonts w:ascii="Times New Roman" w:hAnsi="Times New Roman"/>
          <w:b/>
          <w:bCs/>
          <w:i/>
          <w:iCs/>
          <w:color w:val="auto"/>
          <w:spacing w:val="-4"/>
          <w:sz w:val="28"/>
          <w:szCs w:val="28"/>
        </w:rPr>
        <w:tab/>
        <w:t>Оздоровительные силы природы</w:t>
      </w:r>
      <w:r w:rsidR="003E7D28" w:rsidRPr="00421BB5">
        <w:rPr>
          <w:rFonts w:ascii="Times New Roman" w:hAnsi="Times New Roman"/>
          <w:b/>
          <w:bCs/>
          <w:i/>
          <w:iCs/>
          <w:color w:val="auto"/>
          <w:spacing w:val="-4"/>
          <w:sz w:val="28"/>
          <w:szCs w:val="28"/>
        </w:rPr>
        <w:t>.</w:t>
      </w:r>
      <w:r w:rsidR="003E7D28" w:rsidRPr="00421BB5">
        <w:rPr>
          <w:rFonts w:ascii="Times New Roman" w:hAnsi="Times New Roman"/>
          <w:i/>
          <w:iCs/>
          <w:color w:val="auto"/>
          <w:spacing w:val="-4"/>
          <w:sz w:val="28"/>
          <w:szCs w:val="28"/>
        </w:rPr>
        <w:t xml:space="preserve"> </w:t>
      </w:r>
      <w:r>
        <w:rPr>
          <w:rFonts w:ascii="Times New Roman" w:hAnsi="Times New Roman"/>
          <w:color w:val="auto"/>
          <w:spacing w:val="-4"/>
          <w:sz w:val="28"/>
          <w:szCs w:val="28"/>
        </w:rPr>
        <w:t>Постоянное</w:t>
      </w:r>
      <w:r w:rsidR="003E7D28" w:rsidRPr="00421BB5">
        <w:rPr>
          <w:rFonts w:ascii="Times New Roman" w:hAnsi="Times New Roman"/>
          <w:color w:val="auto"/>
          <w:spacing w:val="-4"/>
          <w:sz w:val="28"/>
          <w:szCs w:val="28"/>
        </w:rPr>
        <w:t xml:space="preserve"> использование </w:t>
      </w:r>
      <w:r w:rsidR="003E7D28" w:rsidRPr="00421BB5">
        <w:rPr>
          <w:rFonts w:ascii="Times New Roman" w:hAnsi="Times New Roman"/>
          <w:color w:val="auto"/>
          <w:sz w:val="28"/>
          <w:szCs w:val="28"/>
        </w:rPr>
        <w:t>солнечных, воздушных и водных процедур в соответствии с возможностями детского возраста совершенствует механизмы тер</w:t>
      </w:r>
      <w:r w:rsidR="003E7D28" w:rsidRPr="00421BB5">
        <w:rPr>
          <w:rFonts w:ascii="Times New Roman" w:hAnsi="Times New Roman"/>
          <w:color w:val="auto"/>
          <w:sz w:val="28"/>
          <w:szCs w:val="28"/>
        </w:rPr>
        <w:softHyphen/>
        <w:t xml:space="preserve">морегуляции, нормализует психические процессы и тем самым повышает работоспособность и физическое состояние детей. </w:t>
      </w:r>
    </w:p>
    <w:p w:rsidR="003E7D28" w:rsidRPr="00421BB5" w:rsidRDefault="003E7D28" w:rsidP="00E05DD7">
      <w:pPr>
        <w:shd w:val="clear" w:color="auto" w:fill="FFFFFF"/>
        <w:spacing w:after="0" w:line="240" w:lineRule="auto"/>
        <w:ind w:left="154" w:right="34" w:firstLine="283"/>
        <w:jc w:val="both"/>
        <w:rPr>
          <w:rFonts w:ascii="Times New Roman" w:hAnsi="Times New Roman"/>
          <w:color w:val="auto"/>
          <w:sz w:val="28"/>
          <w:szCs w:val="28"/>
        </w:rPr>
      </w:pPr>
      <w:r w:rsidRPr="00231435">
        <w:rPr>
          <w:rFonts w:ascii="Times New Roman" w:hAnsi="Times New Roman"/>
          <w:bCs/>
          <w:iCs/>
          <w:color w:val="auto"/>
          <w:sz w:val="28"/>
          <w:szCs w:val="28"/>
        </w:rPr>
        <w:tab/>
      </w:r>
      <w:r w:rsidR="00231435" w:rsidRPr="00231435">
        <w:rPr>
          <w:rFonts w:ascii="Times New Roman" w:hAnsi="Times New Roman"/>
          <w:bCs/>
          <w:iCs/>
          <w:color w:val="auto"/>
          <w:sz w:val="28"/>
          <w:szCs w:val="28"/>
        </w:rPr>
        <w:t>К</w:t>
      </w:r>
      <w:r w:rsidR="00231435">
        <w:rPr>
          <w:rFonts w:ascii="Times New Roman" w:hAnsi="Times New Roman"/>
          <w:b/>
          <w:bCs/>
          <w:i/>
          <w:iCs/>
          <w:color w:val="auto"/>
          <w:sz w:val="28"/>
          <w:szCs w:val="28"/>
        </w:rPr>
        <w:t xml:space="preserve"> гигиеническим факторам</w:t>
      </w:r>
      <w:r w:rsidRPr="00421BB5">
        <w:rPr>
          <w:rFonts w:ascii="Times New Roman" w:hAnsi="Times New Roman"/>
          <w:color w:val="auto"/>
          <w:sz w:val="28"/>
          <w:szCs w:val="28"/>
        </w:rPr>
        <w:t xml:space="preserve"> относятся соблюдение режимов сна и питания, двигательной активности и отдыха, гигиена тела, массаж и т.п. </w:t>
      </w:r>
    </w:p>
    <w:p w:rsidR="003E7D28" w:rsidRPr="00421BB5" w:rsidRDefault="003E7D28" w:rsidP="00E05DD7">
      <w:pPr>
        <w:shd w:val="clear" w:color="auto" w:fill="FFFFFF"/>
        <w:spacing w:after="0" w:line="240" w:lineRule="auto"/>
        <w:ind w:left="154" w:right="34" w:firstLine="283"/>
        <w:jc w:val="both"/>
        <w:rPr>
          <w:rFonts w:ascii="Times New Roman" w:hAnsi="Times New Roman"/>
          <w:color w:val="auto"/>
          <w:sz w:val="28"/>
          <w:szCs w:val="28"/>
        </w:rPr>
      </w:pPr>
    </w:p>
    <w:p w:rsidR="00E05DD7" w:rsidRPr="00421BB5" w:rsidRDefault="003E7D28" w:rsidP="00DB6F12">
      <w:pPr>
        <w:spacing w:after="0" w:line="240" w:lineRule="auto"/>
        <w:jc w:val="center"/>
        <w:rPr>
          <w:rFonts w:ascii="Times New Roman" w:hAnsi="Times New Roman"/>
          <w:b/>
          <w:bCs/>
          <w:color w:val="auto"/>
          <w:sz w:val="28"/>
          <w:szCs w:val="28"/>
        </w:rPr>
      </w:pPr>
      <w:r w:rsidRPr="00421BB5">
        <w:rPr>
          <w:rFonts w:ascii="Times New Roman" w:hAnsi="Times New Roman"/>
          <w:b/>
          <w:bCs/>
          <w:color w:val="auto"/>
          <w:sz w:val="28"/>
          <w:szCs w:val="28"/>
        </w:rPr>
        <w:t>Формы занятий физическими упражнениями</w:t>
      </w:r>
    </w:p>
    <w:p w:rsidR="003E7D28" w:rsidRPr="00421BB5" w:rsidRDefault="003E7D28" w:rsidP="00AE2487">
      <w:pPr>
        <w:pStyle w:val="a6"/>
        <w:widowControl w:val="0"/>
        <w:numPr>
          <w:ilvl w:val="0"/>
          <w:numId w:val="13"/>
        </w:numPr>
        <w:spacing w:after="0" w:line="240" w:lineRule="auto"/>
        <w:jc w:val="both"/>
        <w:rPr>
          <w:rFonts w:ascii="Times New Roman" w:hAnsi="Times New Roman"/>
          <w:color w:val="auto"/>
          <w:sz w:val="28"/>
          <w:szCs w:val="28"/>
        </w:rPr>
      </w:pPr>
      <w:r w:rsidRPr="00421BB5">
        <w:rPr>
          <w:rFonts w:ascii="Times New Roman" w:hAnsi="Times New Roman"/>
          <w:bCs/>
          <w:iCs/>
          <w:color w:val="auto"/>
          <w:sz w:val="28"/>
          <w:szCs w:val="28"/>
        </w:rPr>
        <w:t>Занятия физическими упражнениями</w:t>
      </w:r>
      <w:r w:rsidRPr="00421BB5">
        <w:rPr>
          <w:rFonts w:ascii="Times New Roman" w:hAnsi="Times New Roman"/>
          <w:color w:val="auto"/>
          <w:sz w:val="28"/>
          <w:szCs w:val="28"/>
        </w:rPr>
        <w:t xml:space="preserve"> — </w:t>
      </w:r>
      <w:r w:rsidR="00DB6F12">
        <w:rPr>
          <w:rFonts w:ascii="Times New Roman" w:hAnsi="Times New Roman"/>
          <w:color w:val="auto"/>
          <w:sz w:val="28"/>
          <w:szCs w:val="28"/>
        </w:rPr>
        <w:t xml:space="preserve">это </w:t>
      </w:r>
      <w:r w:rsidRPr="00421BB5">
        <w:rPr>
          <w:rFonts w:ascii="Times New Roman" w:hAnsi="Times New Roman"/>
          <w:color w:val="auto"/>
          <w:sz w:val="28"/>
          <w:szCs w:val="28"/>
        </w:rPr>
        <w:t xml:space="preserve">основная форма работы по физическому воспитанию с детьми дошкольного возраста. </w:t>
      </w:r>
    </w:p>
    <w:p w:rsidR="003E7D28" w:rsidRPr="00421BB5" w:rsidRDefault="003E7D28" w:rsidP="00AE2487">
      <w:pPr>
        <w:pStyle w:val="a6"/>
        <w:widowControl w:val="0"/>
        <w:numPr>
          <w:ilvl w:val="0"/>
          <w:numId w:val="13"/>
        </w:numPr>
        <w:spacing w:after="0" w:line="240" w:lineRule="auto"/>
        <w:jc w:val="both"/>
        <w:rPr>
          <w:rFonts w:ascii="Times New Roman" w:hAnsi="Times New Roman"/>
          <w:color w:val="auto"/>
          <w:sz w:val="28"/>
          <w:szCs w:val="28"/>
        </w:rPr>
      </w:pPr>
      <w:r w:rsidRPr="00421BB5">
        <w:rPr>
          <w:rFonts w:ascii="Times New Roman" w:hAnsi="Times New Roman"/>
          <w:bCs/>
          <w:iCs/>
          <w:color w:val="auto"/>
          <w:sz w:val="28"/>
          <w:szCs w:val="28"/>
        </w:rPr>
        <w:t>Утренняя гимнастика</w:t>
      </w:r>
      <w:r w:rsidRPr="00421BB5">
        <w:rPr>
          <w:rFonts w:ascii="Times New Roman" w:hAnsi="Times New Roman"/>
          <w:color w:val="auto"/>
          <w:sz w:val="28"/>
          <w:szCs w:val="28"/>
        </w:rPr>
        <w:t xml:space="preserve">. </w:t>
      </w:r>
    </w:p>
    <w:p w:rsidR="003E7D28" w:rsidRPr="00421BB5" w:rsidRDefault="003E7D28" w:rsidP="00AE2487">
      <w:pPr>
        <w:pStyle w:val="a6"/>
        <w:widowControl w:val="0"/>
        <w:numPr>
          <w:ilvl w:val="0"/>
          <w:numId w:val="13"/>
        </w:numPr>
        <w:spacing w:after="0" w:line="240" w:lineRule="auto"/>
        <w:jc w:val="both"/>
        <w:rPr>
          <w:rFonts w:ascii="Times New Roman" w:hAnsi="Times New Roman"/>
          <w:color w:val="auto"/>
          <w:sz w:val="28"/>
          <w:szCs w:val="28"/>
        </w:rPr>
      </w:pPr>
      <w:r w:rsidRPr="00421BB5">
        <w:rPr>
          <w:rFonts w:ascii="Times New Roman" w:hAnsi="Times New Roman"/>
          <w:bCs/>
          <w:iCs/>
          <w:color w:val="auto"/>
          <w:sz w:val="28"/>
          <w:szCs w:val="28"/>
        </w:rPr>
        <w:t>Подвижные игры</w:t>
      </w:r>
      <w:r w:rsidRPr="00421BB5">
        <w:rPr>
          <w:rFonts w:ascii="Times New Roman" w:hAnsi="Times New Roman"/>
          <w:color w:val="auto"/>
          <w:sz w:val="28"/>
          <w:szCs w:val="28"/>
        </w:rPr>
        <w:tab/>
      </w:r>
    </w:p>
    <w:p w:rsidR="003E7D28" w:rsidRPr="00421BB5" w:rsidRDefault="003E7D28" w:rsidP="00AE2487">
      <w:pPr>
        <w:pStyle w:val="a6"/>
        <w:widowControl w:val="0"/>
        <w:numPr>
          <w:ilvl w:val="0"/>
          <w:numId w:val="13"/>
        </w:numPr>
        <w:spacing w:after="0" w:line="240" w:lineRule="auto"/>
        <w:jc w:val="both"/>
        <w:rPr>
          <w:rFonts w:ascii="Times New Roman" w:hAnsi="Times New Roman"/>
          <w:color w:val="auto"/>
          <w:sz w:val="28"/>
          <w:szCs w:val="28"/>
        </w:rPr>
      </w:pPr>
      <w:r w:rsidRPr="00421BB5">
        <w:rPr>
          <w:rFonts w:ascii="Times New Roman" w:hAnsi="Times New Roman"/>
          <w:bCs/>
          <w:iCs/>
          <w:color w:val="auto"/>
          <w:sz w:val="28"/>
          <w:szCs w:val="28"/>
        </w:rPr>
        <w:t>Прогулки</w:t>
      </w:r>
    </w:p>
    <w:p w:rsidR="003E7D28" w:rsidRPr="00421BB5" w:rsidRDefault="003E7D28" w:rsidP="00AE2487">
      <w:pPr>
        <w:pStyle w:val="a6"/>
        <w:widowControl w:val="0"/>
        <w:numPr>
          <w:ilvl w:val="0"/>
          <w:numId w:val="13"/>
        </w:numPr>
        <w:spacing w:after="0" w:line="240" w:lineRule="auto"/>
        <w:jc w:val="both"/>
        <w:rPr>
          <w:rFonts w:ascii="Times New Roman" w:hAnsi="Times New Roman"/>
          <w:color w:val="auto"/>
          <w:sz w:val="28"/>
          <w:szCs w:val="28"/>
        </w:rPr>
      </w:pPr>
      <w:r w:rsidRPr="00421BB5">
        <w:rPr>
          <w:rFonts w:ascii="Times New Roman" w:hAnsi="Times New Roman"/>
          <w:bCs/>
          <w:iCs/>
          <w:color w:val="auto"/>
          <w:sz w:val="28"/>
          <w:szCs w:val="28"/>
        </w:rPr>
        <w:t>Физкультурная минутка</w:t>
      </w:r>
    </w:p>
    <w:p w:rsidR="003E7D28" w:rsidRPr="00421BB5" w:rsidRDefault="003E7D28" w:rsidP="00AE2487">
      <w:pPr>
        <w:pStyle w:val="a6"/>
        <w:widowControl w:val="0"/>
        <w:numPr>
          <w:ilvl w:val="0"/>
          <w:numId w:val="13"/>
        </w:numPr>
        <w:spacing w:after="0" w:line="240" w:lineRule="auto"/>
        <w:jc w:val="both"/>
        <w:rPr>
          <w:rFonts w:ascii="Times New Roman" w:hAnsi="Times New Roman"/>
          <w:color w:val="auto"/>
          <w:sz w:val="28"/>
          <w:szCs w:val="28"/>
        </w:rPr>
      </w:pPr>
      <w:r w:rsidRPr="00421BB5">
        <w:rPr>
          <w:rFonts w:ascii="Times New Roman" w:hAnsi="Times New Roman"/>
          <w:bCs/>
          <w:iCs/>
          <w:color w:val="auto"/>
          <w:sz w:val="28"/>
          <w:szCs w:val="28"/>
        </w:rPr>
        <w:t>Спортивные развлечения.</w:t>
      </w:r>
    </w:p>
    <w:p w:rsidR="003E7D28" w:rsidRPr="00421BB5" w:rsidRDefault="003E7D28" w:rsidP="00AE2487">
      <w:pPr>
        <w:pStyle w:val="a6"/>
        <w:widowControl w:val="0"/>
        <w:numPr>
          <w:ilvl w:val="0"/>
          <w:numId w:val="13"/>
        </w:numPr>
        <w:spacing w:after="0" w:line="240" w:lineRule="auto"/>
        <w:jc w:val="both"/>
        <w:rPr>
          <w:rFonts w:ascii="Times New Roman" w:hAnsi="Times New Roman"/>
          <w:color w:val="auto"/>
          <w:spacing w:val="-5"/>
          <w:sz w:val="28"/>
          <w:szCs w:val="28"/>
        </w:rPr>
      </w:pPr>
      <w:r w:rsidRPr="00421BB5">
        <w:rPr>
          <w:rFonts w:ascii="Times New Roman" w:hAnsi="Times New Roman"/>
          <w:bCs/>
          <w:iCs/>
          <w:color w:val="auto"/>
          <w:sz w:val="28"/>
          <w:szCs w:val="28"/>
        </w:rPr>
        <w:t>Физкультурные праздники</w:t>
      </w:r>
    </w:p>
    <w:p w:rsidR="003E7D28" w:rsidRPr="00421BB5" w:rsidRDefault="003E7D28" w:rsidP="00AE2487">
      <w:pPr>
        <w:pStyle w:val="a6"/>
        <w:widowControl w:val="0"/>
        <w:numPr>
          <w:ilvl w:val="0"/>
          <w:numId w:val="13"/>
        </w:numPr>
        <w:spacing w:after="0" w:line="240" w:lineRule="auto"/>
        <w:jc w:val="both"/>
        <w:rPr>
          <w:rFonts w:ascii="Times New Roman" w:hAnsi="Times New Roman"/>
          <w:color w:val="auto"/>
          <w:spacing w:val="-5"/>
          <w:sz w:val="28"/>
          <w:szCs w:val="28"/>
        </w:rPr>
      </w:pPr>
      <w:r w:rsidRPr="00421BB5">
        <w:rPr>
          <w:rFonts w:ascii="Times New Roman" w:hAnsi="Times New Roman"/>
          <w:bCs/>
          <w:iCs/>
          <w:color w:val="auto"/>
          <w:spacing w:val="-2"/>
          <w:sz w:val="28"/>
          <w:szCs w:val="28"/>
        </w:rPr>
        <w:t>Самостоятельная двигательная деятельность детей.</w:t>
      </w:r>
      <w:r w:rsidRPr="00421BB5">
        <w:rPr>
          <w:rFonts w:ascii="Times New Roman" w:hAnsi="Times New Roman"/>
          <w:color w:val="auto"/>
          <w:spacing w:val="-2"/>
          <w:sz w:val="28"/>
          <w:szCs w:val="28"/>
        </w:rPr>
        <w:t xml:space="preserve"> </w:t>
      </w:r>
    </w:p>
    <w:p w:rsidR="003E7D28" w:rsidRPr="00197451" w:rsidRDefault="003E7D28" w:rsidP="00197451">
      <w:pPr>
        <w:pStyle w:val="a6"/>
        <w:widowControl w:val="0"/>
        <w:numPr>
          <w:ilvl w:val="0"/>
          <w:numId w:val="13"/>
        </w:numPr>
        <w:spacing w:after="0" w:line="240" w:lineRule="auto"/>
        <w:jc w:val="both"/>
        <w:rPr>
          <w:rFonts w:ascii="Times New Roman" w:hAnsi="Times New Roman"/>
          <w:color w:val="auto"/>
          <w:spacing w:val="-5"/>
          <w:sz w:val="28"/>
          <w:szCs w:val="28"/>
        </w:rPr>
      </w:pPr>
      <w:r w:rsidRPr="00421BB5">
        <w:rPr>
          <w:rFonts w:ascii="Times New Roman" w:hAnsi="Times New Roman"/>
          <w:color w:val="auto"/>
          <w:spacing w:val="-2"/>
          <w:sz w:val="28"/>
          <w:szCs w:val="28"/>
        </w:rPr>
        <w:t>Музыкальные занятия</w:t>
      </w:r>
    </w:p>
    <w:p w:rsidR="00E05DD7" w:rsidRPr="00DB6F12" w:rsidRDefault="003E7D28" w:rsidP="00DB6F12">
      <w:pPr>
        <w:shd w:val="clear" w:color="auto" w:fill="FFFFFF"/>
        <w:spacing w:after="0" w:line="240" w:lineRule="auto"/>
        <w:ind w:left="840" w:right="422" w:firstLine="514"/>
        <w:jc w:val="center"/>
        <w:rPr>
          <w:rFonts w:ascii="Times New Roman" w:hAnsi="Times New Roman"/>
          <w:b/>
          <w:bCs/>
          <w:color w:val="auto"/>
          <w:spacing w:val="-4"/>
          <w:sz w:val="28"/>
          <w:szCs w:val="28"/>
        </w:rPr>
      </w:pPr>
      <w:r w:rsidRPr="00421BB5">
        <w:rPr>
          <w:rFonts w:ascii="Times New Roman" w:hAnsi="Times New Roman"/>
          <w:b/>
          <w:bCs/>
          <w:color w:val="auto"/>
          <w:spacing w:val="-3"/>
          <w:sz w:val="28"/>
          <w:szCs w:val="28"/>
        </w:rPr>
        <w:t xml:space="preserve">Методические особенности физического </w:t>
      </w:r>
      <w:r w:rsidRPr="00421BB5">
        <w:rPr>
          <w:rFonts w:ascii="Times New Roman" w:hAnsi="Times New Roman"/>
          <w:b/>
          <w:bCs/>
          <w:color w:val="auto"/>
          <w:spacing w:val="-4"/>
          <w:sz w:val="28"/>
          <w:szCs w:val="28"/>
        </w:rPr>
        <w:t xml:space="preserve">воспитания </w:t>
      </w:r>
    </w:p>
    <w:p w:rsidR="003E7D28" w:rsidRPr="00421BB5" w:rsidRDefault="003E7D28" w:rsidP="00E05DD7">
      <w:pPr>
        <w:shd w:val="clear" w:color="auto" w:fill="FFFFFF"/>
        <w:spacing w:after="0" w:line="240" w:lineRule="auto"/>
        <w:ind w:left="43" w:right="34" w:firstLine="293"/>
        <w:jc w:val="both"/>
        <w:rPr>
          <w:rFonts w:ascii="Times New Roman" w:hAnsi="Times New Roman"/>
          <w:color w:val="auto"/>
          <w:sz w:val="28"/>
          <w:szCs w:val="28"/>
        </w:rPr>
      </w:pPr>
      <w:r w:rsidRPr="00421BB5">
        <w:rPr>
          <w:rFonts w:ascii="Times New Roman" w:hAnsi="Times New Roman"/>
          <w:color w:val="auto"/>
          <w:sz w:val="28"/>
          <w:szCs w:val="28"/>
        </w:rPr>
        <w:tab/>
      </w:r>
      <w:r w:rsidR="00DB6F12">
        <w:rPr>
          <w:rFonts w:ascii="Times New Roman" w:hAnsi="Times New Roman"/>
          <w:color w:val="auto"/>
          <w:sz w:val="28"/>
          <w:szCs w:val="28"/>
        </w:rPr>
        <w:t>Выделяю</w:t>
      </w:r>
      <w:r w:rsidRPr="00421BB5">
        <w:rPr>
          <w:rFonts w:ascii="Times New Roman" w:hAnsi="Times New Roman"/>
          <w:color w:val="auto"/>
          <w:sz w:val="28"/>
          <w:szCs w:val="28"/>
        </w:rPr>
        <w:t>т две формы организации физического воспитания детей раннего и дошкольного возраста: 1) государственная (дет</w:t>
      </w:r>
      <w:r w:rsidRPr="00421BB5">
        <w:rPr>
          <w:rFonts w:ascii="Times New Roman" w:hAnsi="Times New Roman"/>
          <w:color w:val="auto"/>
          <w:sz w:val="28"/>
          <w:szCs w:val="28"/>
        </w:rPr>
        <w:softHyphen/>
        <w:t>ские ясли — до 3 лет и детский сад — от 3 до 6—7 лет); 2) самоде</w:t>
      </w:r>
      <w:r w:rsidRPr="00421BB5">
        <w:rPr>
          <w:rFonts w:ascii="Times New Roman" w:hAnsi="Times New Roman"/>
          <w:color w:val="auto"/>
          <w:sz w:val="28"/>
          <w:szCs w:val="28"/>
        </w:rPr>
        <w:softHyphen/>
        <w:t>ятельная, где физическое воспитание осуществляется главным образом в семье.</w:t>
      </w:r>
    </w:p>
    <w:p w:rsidR="003E7D28" w:rsidRPr="00421BB5" w:rsidRDefault="003E7D28" w:rsidP="00E05DD7">
      <w:pPr>
        <w:shd w:val="clear" w:color="auto" w:fill="FFFFFF"/>
        <w:spacing w:after="0" w:line="240" w:lineRule="auto"/>
        <w:ind w:left="53" w:right="29" w:firstLine="293"/>
        <w:jc w:val="both"/>
        <w:rPr>
          <w:rFonts w:ascii="Times New Roman" w:hAnsi="Times New Roman"/>
          <w:color w:val="auto"/>
          <w:sz w:val="28"/>
          <w:szCs w:val="28"/>
        </w:rPr>
      </w:pPr>
      <w:r w:rsidRPr="00421BB5">
        <w:rPr>
          <w:rFonts w:ascii="Times New Roman" w:hAnsi="Times New Roman"/>
          <w:color w:val="auto"/>
          <w:sz w:val="28"/>
          <w:szCs w:val="28"/>
        </w:rPr>
        <w:tab/>
        <w:t>Государственная форма организации физического воспитания является обязательной для всех детей, посещающих дошкольные</w:t>
      </w:r>
      <w:r w:rsidRPr="00421BB5">
        <w:rPr>
          <w:rFonts w:ascii="Times New Roman" w:hAnsi="Times New Roman"/>
          <w:color w:val="auto"/>
          <w:spacing w:val="-26"/>
          <w:sz w:val="28"/>
          <w:szCs w:val="28"/>
        </w:rPr>
        <w:t xml:space="preserve"> </w:t>
      </w:r>
      <w:r w:rsidRPr="00421BB5">
        <w:rPr>
          <w:rFonts w:ascii="Times New Roman" w:hAnsi="Times New Roman"/>
          <w:color w:val="auto"/>
          <w:sz w:val="28"/>
          <w:szCs w:val="28"/>
        </w:rPr>
        <w:t>детские учреждения. Физкультурные занятия в этих учреждениях осуществляются в соответствии с Программой воспитания и обу</w:t>
      </w:r>
      <w:r w:rsidRPr="00421BB5">
        <w:rPr>
          <w:rFonts w:ascii="Times New Roman" w:hAnsi="Times New Roman"/>
          <w:color w:val="auto"/>
          <w:sz w:val="28"/>
          <w:szCs w:val="28"/>
        </w:rPr>
        <w:softHyphen/>
        <w:t>чения в детском саду (раздел «Физическое воспитание»), где оп</w:t>
      </w:r>
      <w:r w:rsidRPr="00421BB5">
        <w:rPr>
          <w:rFonts w:ascii="Times New Roman" w:hAnsi="Times New Roman"/>
          <w:color w:val="auto"/>
          <w:sz w:val="28"/>
          <w:szCs w:val="28"/>
        </w:rPr>
        <w:softHyphen/>
        <w:t xml:space="preserve">ределены задачи, содержание и формы организации </w:t>
      </w:r>
      <w:r w:rsidRPr="00421BB5">
        <w:rPr>
          <w:rFonts w:ascii="Times New Roman" w:hAnsi="Times New Roman"/>
          <w:color w:val="auto"/>
          <w:sz w:val="28"/>
          <w:szCs w:val="28"/>
        </w:rPr>
        <w:lastRenderedPageBreak/>
        <w:t>физических упражнений. Физкультурные занятия проводят воспитатели и ин</w:t>
      </w:r>
      <w:r w:rsidRPr="00421BB5">
        <w:rPr>
          <w:rFonts w:ascii="Times New Roman" w:hAnsi="Times New Roman"/>
          <w:color w:val="auto"/>
          <w:sz w:val="28"/>
          <w:szCs w:val="28"/>
        </w:rPr>
        <w:softHyphen/>
        <w:t>структоры-методисты по физической культуре.</w:t>
      </w:r>
    </w:p>
    <w:p w:rsidR="00F00EEA" w:rsidRPr="00421BB5" w:rsidRDefault="003E7D28" w:rsidP="004645C6">
      <w:pPr>
        <w:shd w:val="clear" w:color="auto" w:fill="FFFFFF"/>
        <w:spacing w:line="240" w:lineRule="auto"/>
        <w:ind w:left="14" w:right="38" w:firstLine="288"/>
        <w:jc w:val="both"/>
        <w:rPr>
          <w:rFonts w:ascii="Times New Roman" w:hAnsi="Times New Roman"/>
          <w:color w:val="auto"/>
          <w:sz w:val="28"/>
          <w:szCs w:val="28"/>
        </w:rPr>
      </w:pPr>
      <w:r w:rsidRPr="00421BB5">
        <w:rPr>
          <w:rFonts w:ascii="Times New Roman" w:hAnsi="Times New Roman"/>
          <w:color w:val="auto"/>
          <w:sz w:val="28"/>
          <w:szCs w:val="28"/>
        </w:rPr>
        <w:tab/>
        <w:t xml:space="preserve"> </w:t>
      </w:r>
    </w:p>
    <w:p w:rsidR="003E7D28" w:rsidRDefault="00D44F99" w:rsidP="004645C6">
      <w:pPr>
        <w:pStyle w:val="a9"/>
        <w:numPr>
          <w:ilvl w:val="1"/>
          <w:numId w:val="53"/>
        </w:numPr>
        <w:jc w:val="center"/>
        <w:rPr>
          <w:rFonts w:ascii="Times New Roman" w:hAnsi="Times New Roman" w:cs="Times New Roman"/>
          <w:b/>
          <w:bCs/>
          <w:sz w:val="28"/>
          <w:szCs w:val="28"/>
        </w:rPr>
      </w:pPr>
      <w:r>
        <w:rPr>
          <w:rFonts w:ascii="Times New Roman" w:hAnsi="Times New Roman" w:cs="Times New Roman"/>
          <w:b/>
          <w:bCs/>
          <w:sz w:val="28"/>
          <w:szCs w:val="28"/>
        </w:rPr>
        <w:t>ФИЗИЧЕСКАЯ КУЛЬУРА В СИСТЕМЕ ВОСПИТАНИЯ</w:t>
      </w:r>
      <w:r w:rsidR="00E05DD7">
        <w:rPr>
          <w:rFonts w:ascii="Times New Roman" w:hAnsi="Times New Roman" w:cs="Times New Roman"/>
          <w:b/>
          <w:bCs/>
          <w:sz w:val="28"/>
          <w:szCs w:val="28"/>
        </w:rPr>
        <w:t xml:space="preserve"> ДЕТЕЙ </w:t>
      </w:r>
      <w:r w:rsidR="005E7D2F">
        <w:rPr>
          <w:rFonts w:ascii="Times New Roman" w:hAnsi="Times New Roman" w:cs="Times New Roman"/>
          <w:b/>
          <w:bCs/>
          <w:sz w:val="28"/>
          <w:szCs w:val="28"/>
        </w:rPr>
        <w:t xml:space="preserve">И МОЛОДЕЖИ </w:t>
      </w:r>
      <w:r w:rsidR="00E05DD7">
        <w:rPr>
          <w:rFonts w:ascii="Times New Roman" w:hAnsi="Times New Roman" w:cs="Times New Roman"/>
          <w:b/>
          <w:bCs/>
          <w:sz w:val="28"/>
          <w:szCs w:val="28"/>
        </w:rPr>
        <w:t>ШКОЛЬНОГО ВОЗРАСТА</w:t>
      </w:r>
    </w:p>
    <w:p w:rsidR="00E05DD7" w:rsidRPr="00421BB5" w:rsidRDefault="00E05DD7" w:rsidP="00E05DD7">
      <w:pPr>
        <w:pStyle w:val="a9"/>
        <w:ind w:left="1080"/>
        <w:rPr>
          <w:rFonts w:ascii="Times New Roman" w:hAnsi="Times New Roman" w:cs="Times New Roman"/>
          <w:sz w:val="28"/>
          <w:szCs w:val="28"/>
        </w:rPr>
      </w:pPr>
    </w:p>
    <w:p w:rsidR="003E7D28" w:rsidRPr="00421BB5" w:rsidRDefault="003E7D28" w:rsidP="00E05DD7">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 xml:space="preserve"> </w:t>
      </w:r>
      <w:r w:rsidRPr="00421BB5">
        <w:rPr>
          <w:rFonts w:ascii="Times New Roman" w:hAnsi="Times New Roman"/>
          <w:color w:val="auto"/>
          <w:sz w:val="28"/>
          <w:szCs w:val="28"/>
        </w:rPr>
        <w:tab/>
      </w:r>
      <w:r w:rsidRPr="00421BB5">
        <w:rPr>
          <w:rFonts w:ascii="Times New Roman" w:hAnsi="Times New Roman"/>
          <w:bCs/>
          <w:color w:val="auto"/>
          <w:sz w:val="28"/>
          <w:szCs w:val="28"/>
        </w:rPr>
        <w:t>К</w:t>
      </w:r>
      <w:r w:rsidRPr="00421BB5">
        <w:rPr>
          <w:rFonts w:ascii="Times New Roman" w:hAnsi="Times New Roman"/>
          <w:b/>
          <w:bCs/>
          <w:color w:val="auto"/>
          <w:sz w:val="28"/>
          <w:szCs w:val="28"/>
        </w:rPr>
        <w:t xml:space="preserve"> </w:t>
      </w:r>
      <w:r w:rsidRPr="00421BB5">
        <w:rPr>
          <w:rFonts w:ascii="Times New Roman" w:hAnsi="Times New Roman"/>
          <w:color w:val="auto"/>
          <w:sz w:val="28"/>
          <w:szCs w:val="28"/>
        </w:rPr>
        <w:t>школьному возрасту о</w:t>
      </w:r>
      <w:r w:rsidR="00DB6F12">
        <w:rPr>
          <w:rFonts w:ascii="Times New Roman" w:hAnsi="Times New Roman"/>
          <w:color w:val="auto"/>
          <w:sz w:val="28"/>
          <w:szCs w:val="28"/>
        </w:rPr>
        <w:t>тносятся дети и подростки</w:t>
      </w:r>
      <w:r w:rsidRPr="00421BB5">
        <w:rPr>
          <w:rFonts w:ascii="Times New Roman" w:hAnsi="Times New Roman"/>
          <w:color w:val="auto"/>
          <w:sz w:val="28"/>
          <w:szCs w:val="28"/>
        </w:rPr>
        <w:t xml:space="preserve"> в возрасте от 6—7 до 17—18 лет. </w:t>
      </w:r>
      <w:r w:rsidR="00DB6F12">
        <w:rPr>
          <w:rFonts w:ascii="Times New Roman" w:hAnsi="Times New Roman"/>
          <w:color w:val="auto"/>
          <w:sz w:val="28"/>
          <w:szCs w:val="28"/>
        </w:rPr>
        <w:t>Данный</w:t>
      </w:r>
      <w:r w:rsidRPr="00421BB5">
        <w:rPr>
          <w:rFonts w:ascii="Times New Roman" w:hAnsi="Times New Roman"/>
          <w:color w:val="auto"/>
          <w:sz w:val="28"/>
          <w:szCs w:val="28"/>
        </w:rPr>
        <w:t xml:space="preserve"> возрастной период</w:t>
      </w:r>
      <w:r w:rsidR="00DB6F12">
        <w:rPr>
          <w:rFonts w:ascii="Times New Roman" w:hAnsi="Times New Roman"/>
          <w:color w:val="auto"/>
          <w:sz w:val="28"/>
          <w:szCs w:val="28"/>
        </w:rPr>
        <w:t xml:space="preserve"> принято подразделять</w:t>
      </w:r>
      <w:r w:rsidRPr="00421BB5">
        <w:rPr>
          <w:rFonts w:ascii="Times New Roman" w:hAnsi="Times New Roman"/>
          <w:color w:val="auto"/>
          <w:sz w:val="28"/>
          <w:szCs w:val="28"/>
        </w:rPr>
        <w:t xml:space="preserve"> на 3 этапа: младший, средний и старший. На </w:t>
      </w:r>
      <w:r w:rsidR="001448F6">
        <w:rPr>
          <w:rFonts w:ascii="Times New Roman" w:hAnsi="Times New Roman"/>
          <w:color w:val="auto"/>
          <w:sz w:val="28"/>
          <w:szCs w:val="28"/>
        </w:rPr>
        <w:t>старшем пероиоде</w:t>
      </w:r>
      <w:r w:rsidRPr="00421BB5">
        <w:rPr>
          <w:rFonts w:ascii="Times New Roman" w:hAnsi="Times New Roman"/>
          <w:color w:val="auto"/>
          <w:sz w:val="28"/>
          <w:szCs w:val="28"/>
        </w:rPr>
        <w:t xml:space="preserve"> завершается обучение в общеобразовательной школе или же осуществляется переход в профессионально-технические училища и средние специальные учебные заведени</w:t>
      </w:r>
      <w:r w:rsidR="001448F6">
        <w:rPr>
          <w:rFonts w:ascii="Times New Roman" w:hAnsi="Times New Roman"/>
          <w:color w:val="auto"/>
          <w:sz w:val="28"/>
          <w:szCs w:val="28"/>
        </w:rPr>
        <w:t>я (колледжи</w:t>
      </w:r>
      <w:r w:rsidRPr="00421BB5">
        <w:rPr>
          <w:rFonts w:ascii="Times New Roman" w:hAnsi="Times New Roman"/>
          <w:color w:val="auto"/>
          <w:sz w:val="28"/>
          <w:szCs w:val="28"/>
        </w:rPr>
        <w:t xml:space="preserve">), где </w:t>
      </w:r>
      <w:r w:rsidR="001448F6">
        <w:rPr>
          <w:rFonts w:ascii="Times New Roman" w:hAnsi="Times New Roman"/>
          <w:color w:val="auto"/>
          <w:sz w:val="28"/>
          <w:szCs w:val="28"/>
        </w:rPr>
        <w:t xml:space="preserve">также завершается </w:t>
      </w:r>
      <w:r w:rsidRPr="00421BB5">
        <w:rPr>
          <w:rFonts w:ascii="Times New Roman" w:hAnsi="Times New Roman"/>
          <w:color w:val="auto"/>
          <w:sz w:val="28"/>
          <w:szCs w:val="28"/>
        </w:rPr>
        <w:t>и общее образование.</w:t>
      </w:r>
    </w:p>
    <w:p w:rsidR="003E7D28" w:rsidRPr="00421BB5" w:rsidRDefault="003E7D28" w:rsidP="00E05DD7">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ab/>
        <w:t>Социально-педагогическое значение использования средств физической культуры в школьном возрасте:</w:t>
      </w:r>
    </w:p>
    <w:p w:rsidR="003E7D28" w:rsidRPr="00421BB5" w:rsidRDefault="003E7D28" w:rsidP="00E05DD7">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 xml:space="preserve">- создается </w:t>
      </w:r>
      <w:r w:rsidR="001448F6">
        <w:rPr>
          <w:rFonts w:ascii="Times New Roman" w:hAnsi="Times New Roman"/>
          <w:color w:val="auto"/>
          <w:sz w:val="28"/>
          <w:szCs w:val="28"/>
        </w:rPr>
        <w:t>хороший</w:t>
      </w:r>
      <w:r w:rsidRPr="00421BB5">
        <w:rPr>
          <w:rFonts w:ascii="Times New Roman" w:hAnsi="Times New Roman"/>
          <w:color w:val="auto"/>
          <w:sz w:val="28"/>
          <w:szCs w:val="28"/>
        </w:rPr>
        <w:t xml:space="preserve"> фундамент гармонического физического разви</w:t>
      </w:r>
      <w:r w:rsidRPr="00421BB5">
        <w:rPr>
          <w:rFonts w:ascii="Times New Roman" w:hAnsi="Times New Roman"/>
          <w:color w:val="auto"/>
          <w:sz w:val="28"/>
          <w:szCs w:val="28"/>
        </w:rPr>
        <w:softHyphen/>
        <w:t xml:space="preserve">тия, всестороннего физического образования и воспитания, </w:t>
      </w:r>
      <w:r w:rsidR="001448F6" w:rsidRPr="00421BB5">
        <w:rPr>
          <w:rFonts w:ascii="Times New Roman" w:hAnsi="Times New Roman"/>
          <w:color w:val="auto"/>
          <w:sz w:val="28"/>
          <w:szCs w:val="28"/>
        </w:rPr>
        <w:t xml:space="preserve">укрепления здоровья, </w:t>
      </w:r>
      <w:r w:rsidRPr="00421BB5">
        <w:rPr>
          <w:rFonts w:ascii="Times New Roman" w:hAnsi="Times New Roman"/>
          <w:color w:val="auto"/>
          <w:sz w:val="28"/>
          <w:szCs w:val="28"/>
        </w:rPr>
        <w:t>накапливаются надежные предпосылки для успешного овладе</w:t>
      </w:r>
      <w:r w:rsidRPr="00421BB5">
        <w:rPr>
          <w:rFonts w:ascii="Times New Roman" w:hAnsi="Times New Roman"/>
          <w:color w:val="auto"/>
          <w:sz w:val="28"/>
          <w:szCs w:val="28"/>
        </w:rPr>
        <w:softHyphen/>
        <w:t>ния производственно-трудовыми, воинскими и другими специальностями;</w:t>
      </w:r>
    </w:p>
    <w:p w:rsidR="003E7D28" w:rsidRPr="00421BB5" w:rsidRDefault="003E7D28" w:rsidP="00E05DD7">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 xml:space="preserve">- </w:t>
      </w:r>
      <w:r w:rsidR="001448F6">
        <w:rPr>
          <w:rFonts w:ascii="Times New Roman" w:hAnsi="Times New Roman"/>
          <w:color w:val="auto"/>
          <w:sz w:val="28"/>
          <w:szCs w:val="28"/>
        </w:rPr>
        <w:t xml:space="preserve">на </w:t>
      </w:r>
      <w:r w:rsidRPr="00421BB5">
        <w:rPr>
          <w:rFonts w:ascii="Times New Roman" w:hAnsi="Times New Roman"/>
          <w:color w:val="auto"/>
          <w:sz w:val="28"/>
          <w:szCs w:val="28"/>
        </w:rPr>
        <w:t>постоянно</w:t>
      </w:r>
      <w:r w:rsidR="001448F6">
        <w:rPr>
          <w:rFonts w:ascii="Times New Roman" w:hAnsi="Times New Roman"/>
          <w:color w:val="auto"/>
          <w:sz w:val="28"/>
          <w:szCs w:val="28"/>
        </w:rPr>
        <w:t>м уровне</w:t>
      </w:r>
      <w:r w:rsidRPr="00421BB5">
        <w:rPr>
          <w:rFonts w:ascii="Times New Roman" w:hAnsi="Times New Roman"/>
          <w:color w:val="auto"/>
          <w:sz w:val="28"/>
          <w:szCs w:val="28"/>
        </w:rPr>
        <w:t xml:space="preserve"> поддерживается хорошая физическая и умственная рабо</w:t>
      </w:r>
      <w:r w:rsidRPr="00421BB5">
        <w:rPr>
          <w:rFonts w:ascii="Times New Roman" w:hAnsi="Times New Roman"/>
          <w:color w:val="auto"/>
          <w:sz w:val="28"/>
          <w:szCs w:val="28"/>
        </w:rPr>
        <w:softHyphen/>
        <w:t>тоспособность, обеспечивающая успеваемость в учебных занятиях;</w:t>
      </w:r>
    </w:p>
    <w:p w:rsidR="003E7D28" w:rsidRPr="00421BB5" w:rsidRDefault="001448F6" w:rsidP="00E05DD7">
      <w:pPr>
        <w:spacing w:after="0" w:line="240" w:lineRule="auto"/>
        <w:jc w:val="both"/>
        <w:rPr>
          <w:rFonts w:ascii="Times New Roman" w:hAnsi="Times New Roman"/>
          <w:color w:val="auto"/>
          <w:sz w:val="28"/>
          <w:szCs w:val="28"/>
        </w:rPr>
      </w:pPr>
      <w:r>
        <w:rPr>
          <w:rFonts w:ascii="Times New Roman" w:hAnsi="Times New Roman"/>
          <w:color w:val="auto"/>
          <w:sz w:val="28"/>
          <w:szCs w:val="28"/>
        </w:rPr>
        <w:t xml:space="preserve">- правильно </w:t>
      </w:r>
      <w:r w:rsidR="003E7D28" w:rsidRPr="00421BB5">
        <w:rPr>
          <w:rFonts w:ascii="Times New Roman" w:hAnsi="Times New Roman"/>
          <w:color w:val="auto"/>
          <w:sz w:val="28"/>
          <w:szCs w:val="28"/>
        </w:rPr>
        <w:t>организуется досуг детей, элементы физической культуры внедряются в быт, учащиеся приобщаются к спортивной деятельности;</w:t>
      </w:r>
    </w:p>
    <w:p w:rsidR="003E7D28" w:rsidRPr="00421BB5" w:rsidRDefault="003E7D28" w:rsidP="00E05DD7">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 п</w:t>
      </w:r>
      <w:r w:rsidR="001448F6">
        <w:rPr>
          <w:rFonts w:ascii="Times New Roman" w:hAnsi="Times New Roman"/>
          <w:color w:val="auto"/>
          <w:sz w:val="28"/>
          <w:szCs w:val="28"/>
        </w:rPr>
        <w:t>ланомерно</w:t>
      </w:r>
      <w:r w:rsidRPr="00421BB5">
        <w:rPr>
          <w:rFonts w:ascii="Times New Roman" w:hAnsi="Times New Roman"/>
          <w:color w:val="auto"/>
          <w:sz w:val="28"/>
          <w:szCs w:val="28"/>
        </w:rPr>
        <w:t xml:space="preserve"> повышается нравственная, интеллектуальная, эс</w:t>
      </w:r>
      <w:r w:rsidRPr="00421BB5">
        <w:rPr>
          <w:rFonts w:ascii="Times New Roman" w:hAnsi="Times New Roman"/>
          <w:color w:val="auto"/>
          <w:sz w:val="28"/>
          <w:szCs w:val="28"/>
        </w:rPr>
        <w:softHyphen/>
        <w:t>тетическая и трудовая культура подрастающего поколения.</w:t>
      </w:r>
    </w:p>
    <w:p w:rsidR="003E7D28" w:rsidRPr="00421BB5" w:rsidRDefault="003E7D28" w:rsidP="00E05DD7">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ab/>
        <w:t>Возрастные особенности детей:</w:t>
      </w:r>
    </w:p>
    <w:p w:rsidR="003E7D28" w:rsidRPr="00421BB5" w:rsidRDefault="003E7D28" w:rsidP="00E05DD7">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 Непрерывный, быстрый, неравномерный рост и развитие детского</w:t>
      </w:r>
      <w:r w:rsidRPr="00421BB5">
        <w:rPr>
          <w:rFonts w:ascii="Times New Roman" w:hAnsi="Times New Roman"/>
          <w:color w:val="auto"/>
          <w:sz w:val="28"/>
          <w:szCs w:val="28"/>
        </w:rPr>
        <w:br/>
        <w:t>организма, особенно психики.</w:t>
      </w:r>
    </w:p>
    <w:p w:rsidR="003E7D28" w:rsidRPr="00421BB5" w:rsidRDefault="003E7D28" w:rsidP="00E05DD7">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 Незрелость и недостаточная устойчивость детского организма, лег</w:t>
      </w:r>
      <w:r w:rsidRPr="00421BB5">
        <w:rPr>
          <w:rFonts w:ascii="Times New Roman" w:hAnsi="Times New Roman"/>
          <w:color w:val="auto"/>
          <w:sz w:val="28"/>
          <w:szCs w:val="28"/>
        </w:rPr>
        <w:softHyphen/>
        <w:t>кая ранимость.</w:t>
      </w:r>
    </w:p>
    <w:p w:rsidR="003E7D28" w:rsidRPr="00421BB5" w:rsidRDefault="003E7D28" w:rsidP="00E05DD7">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 Высокий уровень возбудимости, реактивности на различные вне</w:t>
      </w:r>
      <w:r w:rsidRPr="00421BB5">
        <w:rPr>
          <w:rFonts w:ascii="Times New Roman" w:hAnsi="Times New Roman"/>
          <w:color w:val="auto"/>
          <w:sz w:val="28"/>
          <w:szCs w:val="28"/>
        </w:rPr>
        <w:softHyphen/>
        <w:t>шние воздействия.</w:t>
      </w:r>
    </w:p>
    <w:p w:rsidR="003E7D28" w:rsidRPr="00421BB5" w:rsidRDefault="003E7D28" w:rsidP="00E05DD7">
      <w:pPr>
        <w:spacing w:after="0" w:line="240" w:lineRule="auto"/>
        <w:jc w:val="both"/>
        <w:rPr>
          <w:rFonts w:ascii="Times New Roman" w:hAnsi="Times New Roman"/>
          <w:i/>
          <w:iCs/>
          <w:color w:val="auto"/>
          <w:spacing w:val="-5"/>
          <w:sz w:val="28"/>
          <w:szCs w:val="28"/>
        </w:rPr>
      </w:pPr>
      <w:r w:rsidRPr="00421BB5">
        <w:rPr>
          <w:rFonts w:ascii="Times New Roman" w:hAnsi="Times New Roman"/>
          <w:color w:val="auto"/>
          <w:sz w:val="28"/>
          <w:szCs w:val="28"/>
        </w:rPr>
        <w:tab/>
      </w:r>
      <w:r w:rsidRPr="00421BB5">
        <w:rPr>
          <w:rFonts w:ascii="Times New Roman" w:hAnsi="Times New Roman"/>
          <w:b/>
          <w:bCs/>
          <w:i/>
          <w:iCs/>
          <w:color w:val="auto"/>
          <w:sz w:val="28"/>
          <w:szCs w:val="28"/>
        </w:rPr>
        <w:t>Цель</w:t>
      </w:r>
      <w:r w:rsidRPr="00421BB5">
        <w:rPr>
          <w:rFonts w:ascii="Times New Roman" w:hAnsi="Times New Roman"/>
          <w:color w:val="auto"/>
          <w:sz w:val="28"/>
          <w:szCs w:val="28"/>
        </w:rPr>
        <w:t xml:space="preserve"> </w:t>
      </w:r>
      <w:r w:rsidR="001448F6">
        <w:rPr>
          <w:rFonts w:ascii="Times New Roman" w:hAnsi="Times New Roman"/>
          <w:color w:val="auto"/>
          <w:sz w:val="28"/>
          <w:szCs w:val="28"/>
        </w:rPr>
        <w:t xml:space="preserve">физического воспитаний в школьном возрасте </w:t>
      </w:r>
      <w:r w:rsidRPr="00421BB5">
        <w:rPr>
          <w:rFonts w:ascii="Times New Roman" w:hAnsi="Times New Roman"/>
          <w:color w:val="auto"/>
          <w:sz w:val="28"/>
          <w:szCs w:val="28"/>
        </w:rPr>
        <w:t>— способствовать всестороннему, гармоническому развитию физической культуры личности школьника и подготовке детей к жизни.</w:t>
      </w:r>
    </w:p>
    <w:p w:rsidR="003E7D28" w:rsidRPr="00421BB5" w:rsidRDefault="003E7D28" w:rsidP="00E05DD7">
      <w:pPr>
        <w:shd w:val="clear" w:color="auto" w:fill="FFFFFF"/>
        <w:spacing w:after="0" w:line="240" w:lineRule="auto"/>
        <w:ind w:left="326" w:firstLine="382"/>
        <w:rPr>
          <w:rFonts w:ascii="Times New Roman" w:hAnsi="Times New Roman"/>
          <w:color w:val="auto"/>
          <w:sz w:val="28"/>
          <w:szCs w:val="28"/>
        </w:rPr>
      </w:pPr>
      <w:r w:rsidRPr="00421BB5">
        <w:rPr>
          <w:rFonts w:ascii="Times New Roman" w:hAnsi="Times New Roman"/>
          <w:i/>
          <w:iCs/>
          <w:color w:val="auto"/>
          <w:spacing w:val="-5"/>
          <w:sz w:val="28"/>
          <w:szCs w:val="28"/>
        </w:rPr>
        <w:t>Оздоровительные задачи</w:t>
      </w:r>
      <w:r w:rsidR="001448F6">
        <w:rPr>
          <w:rFonts w:ascii="Times New Roman" w:hAnsi="Times New Roman"/>
          <w:i/>
          <w:iCs/>
          <w:color w:val="auto"/>
          <w:spacing w:val="-5"/>
          <w:sz w:val="28"/>
          <w:szCs w:val="28"/>
        </w:rPr>
        <w:t>:</w:t>
      </w:r>
    </w:p>
    <w:p w:rsidR="003E7D28" w:rsidRPr="00E05DD7" w:rsidRDefault="003E7D28" w:rsidP="00AE2487">
      <w:pPr>
        <w:pStyle w:val="a6"/>
        <w:widowControl w:val="0"/>
        <w:numPr>
          <w:ilvl w:val="0"/>
          <w:numId w:val="33"/>
        </w:numPr>
        <w:shd w:val="clear" w:color="auto" w:fill="FFFFFF"/>
        <w:tabs>
          <w:tab w:val="left" w:pos="0"/>
        </w:tabs>
        <w:spacing w:after="0" w:line="240" w:lineRule="auto"/>
        <w:ind w:left="0" w:right="5" w:firstLine="0"/>
        <w:jc w:val="both"/>
        <w:rPr>
          <w:rFonts w:ascii="Times New Roman" w:hAnsi="Times New Roman"/>
          <w:color w:val="auto"/>
          <w:sz w:val="28"/>
          <w:szCs w:val="28"/>
        </w:rPr>
      </w:pPr>
      <w:r w:rsidRPr="00E05DD7">
        <w:rPr>
          <w:rFonts w:ascii="Times New Roman" w:hAnsi="Times New Roman"/>
          <w:color w:val="auto"/>
          <w:sz w:val="28"/>
          <w:szCs w:val="28"/>
        </w:rPr>
        <w:t>Укрепление здоровья, содействие нормальному физическо</w:t>
      </w:r>
      <w:r w:rsidRPr="00E05DD7">
        <w:rPr>
          <w:rFonts w:ascii="Times New Roman" w:hAnsi="Times New Roman"/>
          <w:color w:val="auto"/>
          <w:sz w:val="28"/>
          <w:szCs w:val="28"/>
        </w:rPr>
        <w:softHyphen/>
        <w:t>му развитию.</w:t>
      </w:r>
    </w:p>
    <w:p w:rsidR="003E7D28" w:rsidRPr="00E05DD7" w:rsidRDefault="003E7D28" w:rsidP="00AE2487">
      <w:pPr>
        <w:pStyle w:val="a6"/>
        <w:widowControl w:val="0"/>
        <w:numPr>
          <w:ilvl w:val="0"/>
          <w:numId w:val="33"/>
        </w:numPr>
        <w:shd w:val="clear" w:color="auto" w:fill="FFFFFF"/>
        <w:tabs>
          <w:tab w:val="left" w:pos="0"/>
        </w:tabs>
        <w:spacing w:after="0" w:line="240" w:lineRule="auto"/>
        <w:ind w:left="0" w:right="19" w:firstLine="0"/>
        <w:jc w:val="both"/>
        <w:rPr>
          <w:rFonts w:ascii="Times New Roman" w:hAnsi="Times New Roman"/>
          <w:color w:val="auto"/>
          <w:sz w:val="28"/>
          <w:szCs w:val="28"/>
        </w:rPr>
      </w:pPr>
      <w:r w:rsidRPr="00E05DD7">
        <w:rPr>
          <w:rFonts w:ascii="Times New Roman" w:hAnsi="Times New Roman"/>
          <w:color w:val="auto"/>
          <w:sz w:val="28"/>
          <w:szCs w:val="28"/>
        </w:rPr>
        <w:t xml:space="preserve">Обеспечение оптимального для каждого возраста и пола гармоничного развития физических качеств. </w:t>
      </w:r>
    </w:p>
    <w:p w:rsidR="003E7D28" w:rsidRPr="00421BB5" w:rsidRDefault="003E7D28" w:rsidP="00AE2487">
      <w:pPr>
        <w:widowControl w:val="0"/>
        <w:numPr>
          <w:ilvl w:val="0"/>
          <w:numId w:val="33"/>
        </w:numPr>
        <w:shd w:val="clear" w:color="auto" w:fill="FFFFFF"/>
        <w:tabs>
          <w:tab w:val="left" w:pos="0"/>
        </w:tabs>
        <w:spacing w:after="0" w:line="240" w:lineRule="auto"/>
        <w:ind w:left="0" w:right="19" w:firstLine="0"/>
        <w:jc w:val="both"/>
        <w:rPr>
          <w:rFonts w:ascii="Times New Roman" w:hAnsi="Times New Roman"/>
          <w:color w:val="auto"/>
          <w:sz w:val="28"/>
          <w:szCs w:val="28"/>
        </w:rPr>
      </w:pPr>
      <w:r w:rsidRPr="00421BB5">
        <w:rPr>
          <w:rFonts w:ascii="Times New Roman" w:hAnsi="Times New Roman"/>
          <w:color w:val="auto"/>
          <w:sz w:val="28"/>
          <w:szCs w:val="28"/>
        </w:rPr>
        <w:t xml:space="preserve">Повышение сопротивляемости организма неблагоприятным воздействиям внешней среды. </w:t>
      </w:r>
    </w:p>
    <w:p w:rsidR="003E7D28" w:rsidRPr="00421BB5" w:rsidRDefault="00E05DD7" w:rsidP="00E05DD7">
      <w:pPr>
        <w:widowControl w:val="0"/>
        <w:shd w:val="clear" w:color="auto" w:fill="FFFFFF"/>
        <w:tabs>
          <w:tab w:val="left" w:pos="0"/>
        </w:tabs>
        <w:spacing w:after="0" w:line="240" w:lineRule="auto"/>
        <w:ind w:right="19"/>
        <w:jc w:val="both"/>
        <w:rPr>
          <w:rFonts w:ascii="Times New Roman" w:hAnsi="Times New Roman"/>
          <w:color w:val="auto"/>
          <w:sz w:val="28"/>
          <w:szCs w:val="28"/>
        </w:rPr>
      </w:pPr>
      <w:r>
        <w:rPr>
          <w:rFonts w:ascii="Times New Roman" w:hAnsi="Times New Roman"/>
          <w:i/>
          <w:iCs/>
          <w:color w:val="auto"/>
          <w:sz w:val="28"/>
          <w:szCs w:val="28"/>
        </w:rPr>
        <w:t xml:space="preserve"> </w:t>
      </w:r>
      <w:r>
        <w:rPr>
          <w:rFonts w:ascii="Times New Roman" w:hAnsi="Times New Roman"/>
          <w:i/>
          <w:iCs/>
          <w:color w:val="auto"/>
          <w:sz w:val="28"/>
          <w:szCs w:val="28"/>
        </w:rPr>
        <w:tab/>
      </w:r>
      <w:r w:rsidR="003E7D28" w:rsidRPr="00421BB5">
        <w:rPr>
          <w:rFonts w:ascii="Times New Roman" w:hAnsi="Times New Roman"/>
          <w:i/>
          <w:iCs/>
          <w:color w:val="auto"/>
          <w:sz w:val="28"/>
          <w:szCs w:val="28"/>
        </w:rPr>
        <w:t>Образовательные задачи</w:t>
      </w:r>
      <w:r w:rsidR="00FA56EF">
        <w:rPr>
          <w:rFonts w:ascii="Times New Roman" w:hAnsi="Times New Roman"/>
          <w:i/>
          <w:iCs/>
          <w:color w:val="auto"/>
          <w:sz w:val="28"/>
          <w:szCs w:val="28"/>
        </w:rPr>
        <w:t>:</w:t>
      </w:r>
    </w:p>
    <w:p w:rsidR="003E7D28" w:rsidRPr="00421BB5" w:rsidRDefault="00E05DD7" w:rsidP="00E05DD7">
      <w:pPr>
        <w:widowControl w:val="0"/>
        <w:shd w:val="clear" w:color="auto" w:fill="FFFFFF"/>
        <w:tabs>
          <w:tab w:val="left" w:pos="0"/>
          <w:tab w:val="left" w:pos="691"/>
        </w:tabs>
        <w:spacing w:after="0" w:line="240" w:lineRule="auto"/>
        <w:ind w:right="10"/>
        <w:jc w:val="both"/>
        <w:rPr>
          <w:rFonts w:ascii="Times New Roman" w:hAnsi="Times New Roman"/>
          <w:color w:val="auto"/>
          <w:sz w:val="28"/>
          <w:szCs w:val="28"/>
        </w:rPr>
      </w:pPr>
      <w:r>
        <w:rPr>
          <w:rFonts w:ascii="Times New Roman" w:hAnsi="Times New Roman"/>
          <w:color w:val="auto"/>
          <w:sz w:val="28"/>
          <w:szCs w:val="28"/>
        </w:rPr>
        <w:t>1.</w:t>
      </w:r>
      <w:r w:rsidR="00FA56EF">
        <w:rPr>
          <w:rFonts w:ascii="Times New Roman" w:hAnsi="Times New Roman"/>
          <w:color w:val="auto"/>
          <w:sz w:val="28"/>
          <w:szCs w:val="28"/>
        </w:rPr>
        <w:t xml:space="preserve"> </w:t>
      </w:r>
      <w:r w:rsidR="003E7D28" w:rsidRPr="00421BB5">
        <w:rPr>
          <w:rFonts w:ascii="Times New Roman" w:hAnsi="Times New Roman"/>
          <w:color w:val="auto"/>
          <w:sz w:val="28"/>
          <w:szCs w:val="28"/>
        </w:rPr>
        <w:t>Формирование и совершенствование жизненно важных дви</w:t>
      </w:r>
      <w:r w:rsidR="003E7D28" w:rsidRPr="00421BB5">
        <w:rPr>
          <w:rFonts w:ascii="Times New Roman" w:hAnsi="Times New Roman"/>
          <w:color w:val="auto"/>
          <w:sz w:val="28"/>
          <w:szCs w:val="28"/>
        </w:rPr>
        <w:softHyphen/>
        <w:t>гательных умений и навыков. 1) умения и навыки, с помощью кото</w:t>
      </w:r>
      <w:r w:rsidR="003E7D28" w:rsidRPr="00421BB5">
        <w:rPr>
          <w:rFonts w:ascii="Times New Roman" w:hAnsi="Times New Roman"/>
          <w:color w:val="auto"/>
          <w:sz w:val="28"/>
          <w:szCs w:val="28"/>
        </w:rPr>
        <w:softHyphen/>
        <w:t>рых человек перемещает себя в пространстве (ходьба, бег, пла</w:t>
      </w:r>
      <w:r w:rsidR="003E7D28" w:rsidRPr="00421BB5">
        <w:rPr>
          <w:rFonts w:ascii="Times New Roman" w:hAnsi="Times New Roman"/>
          <w:color w:val="auto"/>
          <w:sz w:val="28"/>
          <w:szCs w:val="28"/>
        </w:rPr>
        <w:softHyphen/>
        <w:t xml:space="preserve">вание, ходьба на лыжах); 2) </w:t>
      </w:r>
      <w:r w:rsidR="003E7D28" w:rsidRPr="00421BB5">
        <w:rPr>
          <w:rFonts w:ascii="Times New Roman" w:hAnsi="Times New Roman"/>
          <w:color w:val="auto"/>
          <w:sz w:val="28"/>
          <w:szCs w:val="28"/>
        </w:rPr>
        <w:lastRenderedPageBreak/>
        <w:t>навыки управления статическими позами и положениями тела при передвижениях (стойки, исход</w:t>
      </w:r>
      <w:r w:rsidR="003E7D28" w:rsidRPr="00421BB5">
        <w:rPr>
          <w:rFonts w:ascii="Times New Roman" w:hAnsi="Times New Roman"/>
          <w:color w:val="auto"/>
          <w:sz w:val="28"/>
          <w:szCs w:val="28"/>
        </w:rPr>
        <w:softHyphen/>
        <w:t>ные положения, различные позы, строевые упражнения и т.д.); 3) умения и навыки выполнять различные движения с предме</w:t>
      </w:r>
      <w:r w:rsidR="003E7D28" w:rsidRPr="00421BB5">
        <w:rPr>
          <w:rFonts w:ascii="Times New Roman" w:hAnsi="Times New Roman"/>
          <w:color w:val="auto"/>
          <w:sz w:val="28"/>
          <w:szCs w:val="28"/>
        </w:rPr>
        <w:softHyphen/>
        <w:t>тами (мячи, скакалки, ленты, гантели, палки); 4) навыки уп</w:t>
      </w:r>
      <w:r w:rsidR="003E7D28" w:rsidRPr="00421BB5">
        <w:rPr>
          <w:rFonts w:ascii="Times New Roman" w:hAnsi="Times New Roman"/>
          <w:color w:val="auto"/>
          <w:sz w:val="28"/>
          <w:szCs w:val="28"/>
        </w:rPr>
        <w:softHyphen/>
        <w:t>равления движениями рук и ног в сочетании с движениями в других звеньях тела (кувырки, перевороты, подъемы, висы, упо</w:t>
      </w:r>
      <w:r w:rsidR="003E7D28" w:rsidRPr="00421BB5">
        <w:rPr>
          <w:rFonts w:ascii="Times New Roman" w:hAnsi="Times New Roman"/>
          <w:color w:val="auto"/>
          <w:sz w:val="28"/>
          <w:szCs w:val="28"/>
        </w:rPr>
        <w:softHyphen/>
        <w:t>ры, равновесия); 5) умения выполнять комплексные движения для преодолевания искусственных препятствий (прыжки опор</w:t>
      </w:r>
      <w:r w:rsidR="003E7D28" w:rsidRPr="00421BB5">
        <w:rPr>
          <w:rFonts w:ascii="Times New Roman" w:hAnsi="Times New Roman"/>
          <w:color w:val="auto"/>
          <w:sz w:val="28"/>
          <w:szCs w:val="28"/>
        </w:rPr>
        <w:softHyphen/>
        <w:t>ные, лазание, прыжки в длину и высоту).</w:t>
      </w:r>
    </w:p>
    <w:p w:rsidR="003E7D28" w:rsidRPr="00E05DD7" w:rsidRDefault="00E05DD7" w:rsidP="00E05DD7">
      <w:pPr>
        <w:pStyle w:val="a6"/>
        <w:widowControl w:val="0"/>
        <w:shd w:val="clear" w:color="auto" w:fill="FFFFFF"/>
        <w:tabs>
          <w:tab w:val="left" w:pos="0"/>
          <w:tab w:val="left" w:pos="691"/>
        </w:tabs>
        <w:spacing w:after="0" w:line="240" w:lineRule="auto"/>
        <w:ind w:left="0" w:right="43"/>
        <w:jc w:val="both"/>
        <w:rPr>
          <w:rFonts w:ascii="Times New Roman" w:hAnsi="Times New Roman"/>
          <w:i/>
          <w:iCs/>
          <w:color w:val="auto"/>
          <w:spacing w:val="-4"/>
          <w:sz w:val="28"/>
          <w:szCs w:val="28"/>
        </w:rPr>
      </w:pPr>
      <w:r>
        <w:rPr>
          <w:rFonts w:ascii="Times New Roman" w:hAnsi="Times New Roman"/>
          <w:color w:val="auto"/>
          <w:sz w:val="28"/>
          <w:szCs w:val="28"/>
        </w:rPr>
        <w:t>2.</w:t>
      </w:r>
      <w:r w:rsidR="00FA56EF">
        <w:rPr>
          <w:rFonts w:ascii="Times New Roman" w:hAnsi="Times New Roman"/>
          <w:color w:val="auto"/>
          <w:sz w:val="28"/>
          <w:szCs w:val="28"/>
        </w:rPr>
        <w:t xml:space="preserve"> </w:t>
      </w:r>
      <w:r w:rsidR="003E7D28" w:rsidRPr="00E05DD7">
        <w:rPr>
          <w:rFonts w:ascii="Times New Roman" w:hAnsi="Times New Roman"/>
          <w:color w:val="auto"/>
          <w:sz w:val="28"/>
          <w:szCs w:val="28"/>
        </w:rPr>
        <w:t xml:space="preserve">Формирование необходимых знаний в области физической </w:t>
      </w:r>
      <w:r w:rsidR="003E7D28" w:rsidRPr="00E05DD7">
        <w:rPr>
          <w:rFonts w:ascii="Times New Roman" w:hAnsi="Times New Roman"/>
          <w:color w:val="auto"/>
          <w:spacing w:val="-1"/>
          <w:sz w:val="28"/>
          <w:szCs w:val="28"/>
        </w:rPr>
        <w:t>культуры и спорт.</w:t>
      </w:r>
    </w:p>
    <w:p w:rsidR="003E7D28" w:rsidRPr="00421BB5" w:rsidRDefault="003E7D28" w:rsidP="00E05DD7">
      <w:pPr>
        <w:shd w:val="clear" w:color="auto" w:fill="FFFFFF"/>
        <w:spacing w:after="0" w:line="240" w:lineRule="auto"/>
        <w:ind w:left="336" w:firstLine="372"/>
        <w:rPr>
          <w:rFonts w:ascii="Times New Roman" w:hAnsi="Times New Roman"/>
          <w:color w:val="auto"/>
          <w:sz w:val="28"/>
          <w:szCs w:val="28"/>
        </w:rPr>
      </w:pPr>
      <w:r w:rsidRPr="00421BB5">
        <w:rPr>
          <w:rFonts w:ascii="Times New Roman" w:hAnsi="Times New Roman"/>
          <w:i/>
          <w:iCs/>
          <w:color w:val="auto"/>
          <w:spacing w:val="-4"/>
          <w:sz w:val="28"/>
          <w:szCs w:val="28"/>
        </w:rPr>
        <w:t>Воспитательные задачи</w:t>
      </w:r>
      <w:r w:rsidR="00FA56EF">
        <w:rPr>
          <w:rFonts w:ascii="Times New Roman" w:hAnsi="Times New Roman"/>
          <w:i/>
          <w:iCs/>
          <w:color w:val="auto"/>
          <w:spacing w:val="-4"/>
          <w:sz w:val="28"/>
          <w:szCs w:val="28"/>
        </w:rPr>
        <w:t>:</w:t>
      </w:r>
    </w:p>
    <w:p w:rsidR="003E7D28" w:rsidRPr="00421BB5" w:rsidRDefault="003E7D28" w:rsidP="00E05DD7">
      <w:pPr>
        <w:shd w:val="clear" w:color="auto" w:fill="FFFFFF"/>
        <w:spacing w:after="0" w:line="240" w:lineRule="auto"/>
        <w:ind w:left="14" w:right="62" w:firstLine="312"/>
        <w:jc w:val="both"/>
        <w:rPr>
          <w:rFonts w:ascii="Times New Roman" w:hAnsi="Times New Roman"/>
          <w:color w:val="auto"/>
          <w:sz w:val="28"/>
          <w:szCs w:val="28"/>
        </w:rPr>
      </w:pPr>
      <w:r w:rsidRPr="00421BB5">
        <w:rPr>
          <w:rFonts w:ascii="Times New Roman" w:hAnsi="Times New Roman"/>
          <w:color w:val="auto"/>
          <w:sz w:val="28"/>
          <w:szCs w:val="28"/>
        </w:rPr>
        <w:t>1. Воспитание потребности и умений самостоятельно занимать</w:t>
      </w:r>
      <w:r w:rsidRPr="00421BB5">
        <w:rPr>
          <w:rFonts w:ascii="Times New Roman" w:hAnsi="Times New Roman"/>
          <w:color w:val="auto"/>
          <w:sz w:val="28"/>
          <w:szCs w:val="28"/>
        </w:rPr>
        <w:softHyphen/>
        <w:t>ся физическими упражнениями, сознательно применять их в це</w:t>
      </w:r>
      <w:r w:rsidRPr="00421BB5">
        <w:rPr>
          <w:rFonts w:ascii="Times New Roman" w:hAnsi="Times New Roman"/>
          <w:color w:val="auto"/>
          <w:sz w:val="28"/>
          <w:szCs w:val="28"/>
        </w:rPr>
        <w:softHyphen/>
        <w:t>лях отдыха, тренировки, повышения работоспособности и укреп</w:t>
      </w:r>
      <w:r w:rsidRPr="00421BB5">
        <w:rPr>
          <w:rFonts w:ascii="Times New Roman" w:hAnsi="Times New Roman"/>
          <w:color w:val="auto"/>
          <w:sz w:val="28"/>
          <w:szCs w:val="28"/>
        </w:rPr>
        <w:softHyphen/>
        <w:t xml:space="preserve">ления здоровья. </w:t>
      </w:r>
    </w:p>
    <w:p w:rsidR="003E7D28" w:rsidRPr="00421BB5" w:rsidRDefault="003E7D28" w:rsidP="00E05DD7">
      <w:pPr>
        <w:shd w:val="clear" w:color="auto" w:fill="FFFFFF"/>
        <w:spacing w:after="0" w:line="240" w:lineRule="auto"/>
        <w:ind w:left="10" w:right="106" w:firstLine="288"/>
        <w:jc w:val="both"/>
        <w:rPr>
          <w:rFonts w:ascii="Times New Roman" w:hAnsi="Times New Roman"/>
          <w:color w:val="auto"/>
          <w:sz w:val="28"/>
          <w:szCs w:val="28"/>
        </w:rPr>
      </w:pPr>
      <w:r w:rsidRPr="00421BB5">
        <w:rPr>
          <w:rFonts w:ascii="Times New Roman" w:hAnsi="Times New Roman"/>
          <w:color w:val="auto"/>
          <w:sz w:val="28"/>
          <w:szCs w:val="28"/>
        </w:rPr>
        <w:t>2. Воспитание личностных качеств (эстетических, нравствен</w:t>
      </w:r>
      <w:r w:rsidRPr="00421BB5">
        <w:rPr>
          <w:rFonts w:ascii="Times New Roman" w:hAnsi="Times New Roman"/>
          <w:color w:val="auto"/>
          <w:sz w:val="28"/>
          <w:szCs w:val="28"/>
        </w:rPr>
        <w:softHyphen/>
        <w:t>ных и т.д.), содействие развитию психических процессов.</w:t>
      </w:r>
    </w:p>
    <w:p w:rsidR="003E7D28" w:rsidRPr="00421BB5" w:rsidRDefault="003E7D28" w:rsidP="00E05DD7">
      <w:pPr>
        <w:shd w:val="clear" w:color="auto" w:fill="FFFFFF"/>
        <w:spacing w:after="0" w:line="240" w:lineRule="auto"/>
        <w:ind w:left="10" w:right="106" w:firstLine="288"/>
        <w:jc w:val="both"/>
        <w:rPr>
          <w:rFonts w:ascii="Times New Roman" w:hAnsi="Times New Roman"/>
          <w:color w:val="auto"/>
          <w:sz w:val="28"/>
          <w:szCs w:val="28"/>
        </w:rPr>
      </w:pPr>
    </w:p>
    <w:p w:rsidR="00E05DD7" w:rsidRPr="00FA56EF" w:rsidRDefault="003E7D28" w:rsidP="00FA56EF">
      <w:pPr>
        <w:shd w:val="clear" w:color="auto" w:fill="FFFFFF"/>
        <w:spacing w:after="0" w:line="240" w:lineRule="auto"/>
        <w:ind w:left="10" w:right="106" w:firstLine="288"/>
        <w:jc w:val="center"/>
        <w:rPr>
          <w:rStyle w:val="WW8Dropcap3"/>
          <w:rFonts w:ascii="Times New Roman" w:hAnsi="Times New Roman"/>
          <w:b/>
          <w:bCs/>
          <w:color w:val="auto"/>
          <w:sz w:val="28"/>
          <w:szCs w:val="28"/>
        </w:rPr>
      </w:pPr>
      <w:r w:rsidRPr="00421BB5">
        <w:rPr>
          <w:rFonts w:ascii="Times New Roman" w:hAnsi="Times New Roman"/>
          <w:b/>
          <w:bCs/>
          <w:color w:val="auto"/>
          <w:spacing w:val="-9"/>
          <w:sz w:val="28"/>
          <w:szCs w:val="28"/>
        </w:rPr>
        <w:t xml:space="preserve">Средства физического воспитания детей </w:t>
      </w:r>
      <w:r w:rsidRPr="00421BB5">
        <w:rPr>
          <w:rFonts w:ascii="Times New Roman" w:hAnsi="Times New Roman"/>
          <w:b/>
          <w:bCs/>
          <w:color w:val="auto"/>
          <w:sz w:val="28"/>
          <w:szCs w:val="28"/>
        </w:rPr>
        <w:t>школьного возраста</w:t>
      </w:r>
    </w:p>
    <w:p w:rsidR="003E7D28" w:rsidRPr="00421BB5" w:rsidRDefault="003E7D28" w:rsidP="00E05DD7">
      <w:pPr>
        <w:framePr w:dropCap="drop" w:lines="3" w:wrap="around" w:vAnchor="text" w:hAnchor="text"/>
        <w:spacing w:after="0" w:line="240" w:lineRule="auto"/>
        <w:rPr>
          <w:rStyle w:val="WW8Dropcap3"/>
          <w:rFonts w:ascii="Times New Roman" w:hAnsi="Times New Roman"/>
          <w:color w:val="auto"/>
          <w:position w:val="-135"/>
          <w:sz w:val="28"/>
          <w:szCs w:val="28"/>
        </w:rPr>
      </w:pPr>
      <w:r w:rsidRPr="00421BB5">
        <w:rPr>
          <w:rStyle w:val="WW8Dropcap3"/>
          <w:rFonts w:ascii="Times New Roman" w:hAnsi="Times New Roman"/>
          <w:color w:val="auto"/>
          <w:position w:val="-135"/>
          <w:sz w:val="28"/>
          <w:szCs w:val="28"/>
        </w:rPr>
        <w:t xml:space="preserve"> </w:t>
      </w:r>
    </w:p>
    <w:p w:rsidR="003E7D28" w:rsidRPr="00421BB5" w:rsidRDefault="00FA56EF" w:rsidP="00E05DD7">
      <w:pPr>
        <w:shd w:val="clear" w:color="auto" w:fill="FFFFFF"/>
        <w:spacing w:after="0" w:line="240" w:lineRule="auto"/>
        <w:ind w:left="5" w:right="14" w:firstLine="288"/>
        <w:jc w:val="both"/>
        <w:rPr>
          <w:rFonts w:ascii="Times New Roman" w:hAnsi="Times New Roman"/>
          <w:b/>
          <w:bCs/>
          <w:color w:val="auto"/>
          <w:sz w:val="28"/>
          <w:szCs w:val="28"/>
        </w:rPr>
      </w:pPr>
      <w:r>
        <w:rPr>
          <w:rFonts w:ascii="Times New Roman" w:hAnsi="Times New Roman"/>
          <w:color w:val="auto"/>
          <w:sz w:val="28"/>
          <w:szCs w:val="28"/>
        </w:rPr>
        <w:t>Основные средства</w:t>
      </w:r>
      <w:r w:rsidR="003E7D28" w:rsidRPr="00421BB5">
        <w:rPr>
          <w:rFonts w:ascii="Times New Roman" w:hAnsi="Times New Roman"/>
          <w:color w:val="auto"/>
          <w:sz w:val="28"/>
          <w:szCs w:val="28"/>
        </w:rPr>
        <w:t xml:space="preserve"> физического воспи</w:t>
      </w:r>
      <w:r>
        <w:rPr>
          <w:rFonts w:ascii="Times New Roman" w:hAnsi="Times New Roman"/>
          <w:color w:val="auto"/>
          <w:sz w:val="28"/>
          <w:szCs w:val="28"/>
        </w:rPr>
        <w:t>тания –</w:t>
      </w:r>
      <w:r w:rsidR="003E7D28" w:rsidRPr="00421BB5">
        <w:rPr>
          <w:rFonts w:ascii="Times New Roman" w:hAnsi="Times New Roman"/>
          <w:color w:val="auto"/>
          <w:sz w:val="28"/>
          <w:szCs w:val="28"/>
        </w:rPr>
        <w:t xml:space="preserve"> физические упражнения (</w:t>
      </w:r>
      <w:r w:rsidR="003E7D28" w:rsidRPr="00421BB5">
        <w:rPr>
          <w:rFonts w:ascii="Times New Roman" w:hAnsi="Times New Roman"/>
          <w:bCs/>
          <w:color w:val="auto"/>
          <w:sz w:val="28"/>
          <w:szCs w:val="28"/>
        </w:rPr>
        <w:t xml:space="preserve">Гимнастика, </w:t>
      </w:r>
      <w:r w:rsidR="003E7D28" w:rsidRPr="00421BB5">
        <w:rPr>
          <w:rFonts w:ascii="Times New Roman" w:hAnsi="Times New Roman"/>
          <w:bCs/>
          <w:color w:val="auto"/>
          <w:spacing w:val="-1"/>
          <w:sz w:val="28"/>
          <w:szCs w:val="28"/>
        </w:rPr>
        <w:t xml:space="preserve">Легкая атлетика, </w:t>
      </w:r>
      <w:r w:rsidR="003E7D28" w:rsidRPr="00421BB5">
        <w:rPr>
          <w:rFonts w:ascii="Times New Roman" w:hAnsi="Times New Roman"/>
          <w:bCs/>
          <w:color w:val="auto"/>
          <w:spacing w:val="-2"/>
          <w:sz w:val="28"/>
          <w:szCs w:val="28"/>
        </w:rPr>
        <w:t xml:space="preserve">Ходьба на лыжах, </w:t>
      </w:r>
      <w:r w:rsidR="003E7D28" w:rsidRPr="00421BB5">
        <w:rPr>
          <w:rFonts w:ascii="Times New Roman" w:hAnsi="Times New Roman"/>
          <w:bCs/>
          <w:color w:val="auto"/>
          <w:sz w:val="28"/>
          <w:szCs w:val="28"/>
        </w:rPr>
        <w:t xml:space="preserve">Плавание, Игры). </w:t>
      </w:r>
    </w:p>
    <w:p w:rsidR="003E7D28" w:rsidRPr="00421BB5" w:rsidRDefault="003E7D28" w:rsidP="00E05DD7">
      <w:pPr>
        <w:shd w:val="clear" w:color="auto" w:fill="FFFFFF"/>
        <w:tabs>
          <w:tab w:val="left" w:pos="576"/>
        </w:tabs>
        <w:spacing w:after="0" w:line="240" w:lineRule="auto"/>
        <w:ind w:left="283" w:right="24"/>
        <w:jc w:val="both"/>
        <w:rPr>
          <w:rFonts w:ascii="Times New Roman" w:hAnsi="Times New Roman"/>
          <w:color w:val="auto"/>
          <w:sz w:val="28"/>
          <w:szCs w:val="28"/>
        </w:rPr>
      </w:pPr>
    </w:p>
    <w:p w:rsidR="001208DF" w:rsidRPr="00FA56EF" w:rsidRDefault="003E7D28" w:rsidP="00FA56EF">
      <w:pPr>
        <w:shd w:val="clear" w:color="auto" w:fill="FFFFFF"/>
        <w:tabs>
          <w:tab w:val="left" w:pos="576"/>
        </w:tabs>
        <w:spacing w:after="0" w:line="240" w:lineRule="auto"/>
        <w:ind w:left="283" w:right="24"/>
        <w:jc w:val="center"/>
        <w:rPr>
          <w:rFonts w:ascii="Times New Roman" w:hAnsi="Times New Roman"/>
          <w:b/>
          <w:bCs/>
          <w:color w:val="auto"/>
          <w:spacing w:val="-14"/>
          <w:sz w:val="28"/>
          <w:szCs w:val="28"/>
        </w:rPr>
      </w:pPr>
      <w:r w:rsidRPr="00421BB5">
        <w:rPr>
          <w:rFonts w:ascii="Times New Roman" w:hAnsi="Times New Roman"/>
          <w:b/>
          <w:bCs/>
          <w:color w:val="auto"/>
          <w:spacing w:val="-6"/>
          <w:sz w:val="28"/>
          <w:szCs w:val="28"/>
        </w:rPr>
        <w:t xml:space="preserve">Физическое воспитание детей с ослабленным </w:t>
      </w:r>
      <w:r w:rsidRPr="00421BB5">
        <w:rPr>
          <w:rFonts w:ascii="Times New Roman" w:hAnsi="Times New Roman"/>
          <w:b/>
          <w:bCs/>
          <w:color w:val="auto"/>
          <w:spacing w:val="-14"/>
          <w:sz w:val="28"/>
          <w:szCs w:val="28"/>
        </w:rPr>
        <w:t>здоровьем</w:t>
      </w:r>
    </w:p>
    <w:p w:rsidR="003E7D28" w:rsidRPr="00421BB5" w:rsidRDefault="003E7D28" w:rsidP="00E05DD7">
      <w:pPr>
        <w:shd w:val="clear" w:color="auto" w:fill="FFFFFF"/>
        <w:spacing w:after="0" w:line="240" w:lineRule="auto"/>
        <w:ind w:left="19" w:right="29" w:firstLine="288"/>
        <w:jc w:val="both"/>
        <w:rPr>
          <w:rFonts w:ascii="Times New Roman" w:hAnsi="Times New Roman"/>
          <w:color w:val="auto"/>
          <w:sz w:val="28"/>
          <w:szCs w:val="28"/>
        </w:rPr>
      </w:pPr>
      <w:r w:rsidRPr="00421BB5">
        <w:rPr>
          <w:rFonts w:ascii="Times New Roman" w:hAnsi="Times New Roman"/>
          <w:color w:val="auto"/>
          <w:sz w:val="28"/>
          <w:szCs w:val="28"/>
        </w:rPr>
        <w:tab/>
        <w:t>В соответствии с состоянием здоровья, физическим развитием, уровнем</w:t>
      </w:r>
      <w:r w:rsidR="00FA56EF">
        <w:rPr>
          <w:rFonts w:ascii="Times New Roman" w:hAnsi="Times New Roman"/>
          <w:color w:val="auto"/>
          <w:sz w:val="28"/>
          <w:szCs w:val="28"/>
        </w:rPr>
        <w:t xml:space="preserve"> физической подготовленности </w:t>
      </w:r>
      <w:r w:rsidRPr="00421BB5">
        <w:rPr>
          <w:rFonts w:ascii="Times New Roman" w:hAnsi="Times New Roman"/>
          <w:color w:val="auto"/>
          <w:sz w:val="28"/>
          <w:szCs w:val="28"/>
        </w:rPr>
        <w:t>школьники рас</w:t>
      </w:r>
      <w:r w:rsidRPr="00421BB5">
        <w:rPr>
          <w:rFonts w:ascii="Times New Roman" w:hAnsi="Times New Roman"/>
          <w:color w:val="auto"/>
          <w:sz w:val="28"/>
          <w:szCs w:val="28"/>
        </w:rPr>
        <w:softHyphen/>
        <w:t>пределяются (на основании углубленн</w:t>
      </w:r>
      <w:r w:rsidR="00FA56EF">
        <w:rPr>
          <w:rFonts w:ascii="Times New Roman" w:hAnsi="Times New Roman"/>
          <w:color w:val="auto"/>
          <w:sz w:val="28"/>
          <w:szCs w:val="28"/>
        </w:rPr>
        <w:t>ого медицинского осмотра) на 3</w:t>
      </w:r>
      <w:r w:rsidRPr="00421BB5">
        <w:rPr>
          <w:rFonts w:ascii="Times New Roman" w:hAnsi="Times New Roman"/>
          <w:color w:val="auto"/>
          <w:sz w:val="28"/>
          <w:szCs w:val="28"/>
        </w:rPr>
        <w:t xml:space="preserve"> медицинские группы:</w:t>
      </w:r>
    </w:p>
    <w:p w:rsidR="003E7D28" w:rsidRPr="00421BB5" w:rsidRDefault="003E7D28" w:rsidP="00AE2487">
      <w:pPr>
        <w:pStyle w:val="a6"/>
        <w:widowControl w:val="0"/>
        <w:numPr>
          <w:ilvl w:val="0"/>
          <w:numId w:val="15"/>
        </w:numPr>
        <w:shd w:val="clear" w:color="auto" w:fill="FFFFFF"/>
        <w:spacing w:after="0" w:line="240" w:lineRule="auto"/>
        <w:ind w:left="0" w:right="29" w:firstLine="0"/>
        <w:jc w:val="both"/>
        <w:rPr>
          <w:rFonts w:ascii="Times New Roman" w:hAnsi="Times New Roman"/>
          <w:color w:val="auto"/>
          <w:sz w:val="28"/>
          <w:szCs w:val="28"/>
        </w:rPr>
      </w:pPr>
      <w:r w:rsidRPr="00421BB5">
        <w:rPr>
          <w:rFonts w:ascii="Times New Roman" w:hAnsi="Times New Roman"/>
          <w:i/>
          <w:color w:val="auto"/>
          <w:sz w:val="28"/>
          <w:szCs w:val="28"/>
        </w:rPr>
        <w:t>Основная</w:t>
      </w:r>
      <w:r w:rsidRPr="00421BB5">
        <w:rPr>
          <w:rFonts w:ascii="Times New Roman" w:hAnsi="Times New Roman"/>
          <w:color w:val="auto"/>
          <w:sz w:val="28"/>
          <w:szCs w:val="28"/>
        </w:rPr>
        <w:t xml:space="preserve"> (дети не имеют отклонений в состоянии здоровья)</w:t>
      </w:r>
      <w:r w:rsidR="00FA56EF">
        <w:rPr>
          <w:rFonts w:ascii="Times New Roman" w:hAnsi="Times New Roman"/>
          <w:color w:val="auto"/>
          <w:sz w:val="28"/>
          <w:szCs w:val="28"/>
        </w:rPr>
        <w:t>.</w:t>
      </w:r>
    </w:p>
    <w:p w:rsidR="003E7D28" w:rsidRPr="00421BB5" w:rsidRDefault="003E7D28" w:rsidP="00AE2487">
      <w:pPr>
        <w:pStyle w:val="a6"/>
        <w:widowControl w:val="0"/>
        <w:numPr>
          <w:ilvl w:val="0"/>
          <w:numId w:val="15"/>
        </w:numPr>
        <w:shd w:val="clear" w:color="auto" w:fill="FFFFFF"/>
        <w:spacing w:after="0" w:line="240" w:lineRule="auto"/>
        <w:ind w:left="0" w:right="29" w:firstLine="66"/>
        <w:jc w:val="both"/>
        <w:rPr>
          <w:rFonts w:ascii="Times New Roman" w:hAnsi="Times New Roman"/>
          <w:color w:val="auto"/>
          <w:sz w:val="28"/>
          <w:szCs w:val="28"/>
        </w:rPr>
      </w:pPr>
      <w:r w:rsidRPr="00421BB5">
        <w:rPr>
          <w:rFonts w:ascii="Times New Roman" w:hAnsi="Times New Roman"/>
          <w:i/>
          <w:iCs/>
          <w:color w:val="auto"/>
          <w:sz w:val="28"/>
          <w:szCs w:val="28"/>
        </w:rPr>
        <w:t xml:space="preserve">Подготовительная группа </w:t>
      </w:r>
      <w:r w:rsidR="00FA56EF">
        <w:rPr>
          <w:rFonts w:ascii="Times New Roman" w:hAnsi="Times New Roman"/>
          <w:color w:val="auto"/>
          <w:sz w:val="28"/>
          <w:szCs w:val="28"/>
        </w:rPr>
        <w:t>включает</w:t>
      </w:r>
      <w:r w:rsidRPr="00421BB5">
        <w:rPr>
          <w:rFonts w:ascii="Times New Roman" w:hAnsi="Times New Roman"/>
          <w:color w:val="auto"/>
          <w:sz w:val="28"/>
          <w:szCs w:val="28"/>
        </w:rPr>
        <w:t xml:space="preserve"> учащихся, имеющих незначительные отклонения в физическом развитии и состоянии здоровья (без существенных функциональных нарушений), а также недостаточную физическую подготовленность.</w:t>
      </w:r>
    </w:p>
    <w:p w:rsidR="003E7D28" w:rsidRPr="00421BB5" w:rsidRDefault="003E7D28" w:rsidP="00E05DD7">
      <w:pPr>
        <w:shd w:val="clear" w:color="auto" w:fill="FFFFFF"/>
        <w:spacing w:after="0" w:line="240" w:lineRule="auto"/>
        <w:ind w:left="5" w:right="43" w:firstLine="288"/>
        <w:jc w:val="both"/>
        <w:rPr>
          <w:rFonts w:ascii="Times New Roman" w:hAnsi="Times New Roman"/>
          <w:color w:val="auto"/>
          <w:spacing w:val="-1"/>
          <w:sz w:val="28"/>
          <w:szCs w:val="28"/>
        </w:rPr>
      </w:pPr>
      <w:r w:rsidRPr="00421BB5">
        <w:rPr>
          <w:rFonts w:ascii="Times New Roman" w:hAnsi="Times New Roman"/>
          <w:color w:val="auto"/>
          <w:sz w:val="28"/>
          <w:szCs w:val="28"/>
        </w:rPr>
        <w:tab/>
      </w:r>
      <w:r w:rsidR="00FA56EF">
        <w:rPr>
          <w:rFonts w:ascii="Times New Roman" w:hAnsi="Times New Roman"/>
          <w:color w:val="auto"/>
          <w:sz w:val="28"/>
          <w:szCs w:val="28"/>
        </w:rPr>
        <w:t>Главными</w:t>
      </w:r>
      <w:r w:rsidRPr="00421BB5">
        <w:rPr>
          <w:rFonts w:ascii="Times New Roman" w:hAnsi="Times New Roman"/>
          <w:color w:val="auto"/>
          <w:sz w:val="28"/>
          <w:szCs w:val="28"/>
        </w:rPr>
        <w:t xml:space="preserve"> задачами занятий физическими упражнениями с </w:t>
      </w:r>
      <w:r w:rsidR="00FA56EF">
        <w:rPr>
          <w:rFonts w:ascii="Times New Roman" w:hAnsi="Times New Roman"/>
          <w:color w:val="auto"/>
          <w:sz w:val="28"/>
          <w:szCs w:val="28"/>
        </w:rPr>
        <w:t xml:space="preserve">детьми </w:t>
      </w:r>
      <w:r w:rsidRPr="00421BB5">
        <w:rPr>
          <w:rFonts w:ascii="Times New Roman" w:hAnsi="Times New Roman"/>
          <w:color w:val="auto"/>
          <w:sz w:val="28"/>
          <w:szCs w:val="28"/>
        </w:rPr>
        <w:t>этой группы являются укрепление их здоровья, улуч</w:t>
      </w:r>
      <w:r w:rsidRPr="00421BB5">
        <w:rPr>
          <w:rFonts w:ascii="Times New Roman" w:hAnsi="Times New Roman"/>
          <w:color w:val="auto"/>
          <w:sz w:val="28"/>
          <w:szCs w:val="28"/>
        </w:rPr>
        <w:softHyphen/>
        <w:t>шение физического развития и физической подготовленности и перевод в основную группу.</w:t>
      </w:r>
    </w:p>
    <w:p w:rsidR="003E7D28" w:rsidRPr="00421BB5" w:rsidRDefault="003E7D28" w:rsidP="00E05DD7">
      <w:pPr>
        <w:shd w:val="clear" w:color="auto" w:fill="FFFFFF"/>
        <w:spacing w:after="0" w:line="240" w:lineRule="auto"/>
        <w:ind w:left="14" w:right="38" w:firstLine="288"/>
        <w:jc w:val="both"/>
        <w:rPr>
          <w:rFonts w:ascii="Times New Roman" w:hAnsi="Times New Roman"/>
          <w:color w:val="auto"/>
          <w:sz w:val="28"/>
          <w:szCs w:val="28"/>
        </w:rPr>
      </w:pPr>
      <w:r w:rsidRPr="00421BB5">
        <w:rPr>
          <w:rFonts w:ascii="Times New Roman" w:hAnsi="Times New Roman"/>
          <w:color w:val="auto"/>
          <w:spacing w:val="-1"/>
          <w:sz w:val="28"/>
          <w:szCs w:val="28"/>
        </w:rPr>
        <w:tab/>
        <w:t xml:space="preserve">При изучении и выполнении различных двигательных действий, </w:t>
      </w:r>
      <w:r w:rsidRPr="00421BB5">
        <w:rPr>
          <w:rFonts w:ascii="Times New Roman" w:hAnsi="Times New Roman"/>
          <w:color w:val="auto"/>
          <w:sz w:val="28"/>
          <w:szCs w:val="28"/>
        </w:rPr>
        <w:t>связанных с повышенными нагрузками, требования к учащимся снижаются. Материал учебной программы проходят с облегчени</w:t>
      </w:r>
      <w:r w:rsidRPr="00421BB5">
        <w:rPr>
          <w:rFonts w:ascii="Times New Roman" w:hAnsi="Times New Roman"/>
          <w:color w:val="auto"/>
          <w:sz w:val="28"/>
          <w:szCs w:val="28"/>
        </w:rPr>
        <w:softHyphen/>
        <w:t>ем сложности, сокращением длительности упражнений и коли</w:t>
      </w:r>
      <w:r w:rsidRPr="00421BB5">
        <w:rPr>
          <w:rFonts w:ascii="Times New Roman" w:hAnsi="Times New Roman"/>
          <w:color w:val="auto"/>
          <w:sz w:val="28"/>
          <w:szCs w:val="28"/>
        </w:rPr>
        <w:softHyphen/>
      </w:r>
      <w:r w:rsidRPr="00421BB5">
        <w:rPr>
          <w:rFonts w:ascii="Times New Roman" w:hAnsi="Times New Roman"/>
          <w:color w:val="auto"/>
          <w:spacing w:val="-2"/>
          <w:sz w:val="28"/>
          <w:szCs w:val="28"/>
        </w:rPr>
        <w:t>чества их повторений. Исключаются упражнения, связанные с боль</w:t>
      </w:r>
      <w:r w:rsidRPr="00421BB5">
        <w:rPr>
          <w:rFonts w:ascii="Times New Roman" w:hAnsi="Times New Roman"/>
          <w:color w:val="auto"/>
          <w:spacing w:val="-2"/>
          <w:sz w:val="28"/>
          <w:szCs w:val="28"/>
        </w:rPr>
        <w:softHyphen/>
      </w:r>
      <w:r w:rsidRPr="00421BB5">
        <w:rPr>
          <w:rFonts w:ascii="Times New Roman" w:hAnsi="Times New Roman"/>
          <w:color w:val="auto"/>
          <w:spacing w:val="-1"/>
          <w:sz w:val="28"/>
          <w:szCs w:val="28"/>
        </w:rPr>
        <w:t xml:space="preserve">шими мышечными напряжениями. Ограничивается нагрузка в беге, </w:t>
      </w:r>
      <w:r w:rsidRPr="00421BB5">
        <w:rPr>
          <w:rFonts w:ascii="Times New Roman" w:hAnsi="Times New Roman"/>
          <w:color w:val="auto"/>
          <w:sz w:val="28"/>
          <w:szCs w:val="28"/>
        </w:rPr>
        <w:t>прыжках, в упражнениях с отягощениями, с преодолением пре</w:t>
      </w:r>
      <w:r w:rsidRPr="00421BB5">
        <w:rPr>
          <w:rFonts w:ascii="Times New Roman" w:hAnsi="Times New Roman"/>
          <w:color w:val="auto"/>
          <w:sz w:val="28"/>
          <w:szCs w:val="28"/>
        </w:rPr>
        <w:softHyphen/>
        <w:t>пятствий, в эстафетах.</w:t>
      </w:r>
    </w:p>
    <w:p w:rsidR="003E7D28" w:rsidRPr="00421BB5" w:rsidRDefault="00FA56EF" w:rsidP="00AE2487">
      <w:pPr>
        <w:pStyle w:val="a6"/>
        <w:widowControl w:val="0"/>
        <w:numPr>
          <w:ilvl w:val="0"/>
          <w:numId w:val="15"/>
        </w:numPr>
        <w:shd w:val="clear" w:color="auto" w:fill="FFFFFF"/>
        <w:spacing w:after="0" w:line="240" w:lineRule="auto"/>
        <w:ind w:left="0" w:right="29" w:firstLine="66"/>
        <w:jc w:val="both"/>
        <w:rPr>
          <w:rFonts w:ascii="Times New Roman" w:hAnsi="Times New Roman"/>
          <w:color w:val="auto"/>
          <w:sz w:val="28"/>
          <w:szCs w:val="28"/>
        </w:rPr>
      </w:pPr>
      <w:r>
        <w:rPr>
          <w:rFonts w:ascii="Times New Roman" w:hAnsi="Times New Roman"/>
          <w:i/>
          <w:iCs/>
          <w:color w:val="auto"/>
          <w:sz w:val="28"/>
          <w:szCs w:val="28"/>
        </w:rPr>
        <w:t>Специальная группа</w:t>
      </w:r>
      <w:r w:rsidR="003E7D28" w:rsidRPr="00421BB5">
        <w:rPr>
          <w:rFonts w:ascii="Times New Roman" w:hAnsi="Times New Roman"/>
          <w:i/>
          <w:iCs/>
          <w:color w:val="auto"/>
          <w:sz w:val="28"/>
          <w:szCs w:val="28"/>
        </w:rPr>
        <w:t xml:space="preserve"> </w:t>
      </w:r>
      <w:r>
        <w:rPr>
          <w:rFonts w:ascii="Times New Roman" w:hAnsi="Times New Roman"/>
          <w:color w:val="auto"/>
          <w:sz w:val="28"/>
          <w:szCs w:val="28"/>
        </w:rPr>
        <w:t>формируется из</w:t>
      </w:r>
      <w:r w:rsidR="003E7D28" w:rsidRPr="00421BB5">
        <w:rPr>
          <w:rFonts w:ascii="Times New Roman" w:hAnsi="Times New Roman"/>
          <w:color w:val="auto"/>
          <w:sz w:val="28"/>
          <w:szCs w:val="28"/>
        </w:rPr>
        <w:t xml:space="preserve"> учащихся, имеющих такие от</w:t>
      </w:r>
      <w:r w:rsidR="003E7D28" w:rsidRPr="00421BB5">
        <w:rPr>
          <w:rFonts w:ascii="Times New Roman" w:hAnsi="Times New Roman"/>
          <w:color w:val="auto"/>
          <w:sz w:val="28"/>
          <w:szCs w:val="28"/>
        </w:rPr>
        <w:softHyphen/>
        <w:t>клонения в состоянии здоровья, которые являются противопока</w:t>
      </w:r>
      <w:r w:rsidR="003E7D28" w:rsidRPr="00421BB5">
        <w:rPr>
          <w:rFonts w:ascii="Times New Roman" w:hAnsi="Times New Roman"/>
          <w:color w:val="auto"/>
          <w:sz w:val="28"/>
          <w:szCs w:val="28"/>
        </w:rPr>
        <w:softHyphen/>
        <w:t xml:space="preserve">занием к повышенной физической нагрузке. </w:t>
      </w:r>
    </w:p>
    <w:p w:rsidR="003E7D28" w:rsidRPr="00421BB5" w:rsidRDefault="00FA56EF" w:rsidP="00E05DD7">
      <w:pPr>
        <w:shd w:val="clear" w:color="auto" w:fill="FFFFFF"/>
        <w:spacing w:after="0" w:line="240" w:lineRule="auto"/>
        <w:ind w:left="29" w:right="19" w:firstLine="293"/>
        <w:jc w:val="both"/>
        <w:rPr>
          <w:rFonts w:ascii="Times New Roman" w:hAnsi="Times New Roman"/>
          <w:color w:val="auto"/>
          <w:sz w:val="28"/>
          <w:szCs w:val="28"/>
        </w:rPr>
      </w:pPr>
      <w:r>
        <w:rPr>
          <w:rFonts w:ascii="Times New Roman" w:hAnsi="Times New Roman"/>
          <w:color w:val="auto"/>
          <w:sz w:val="28"/>
          <w:szCs w:val="28"/>
        </w:rPr>
        <w:lastRenderedPageBreak/>
        <w:tab/>
        <w:t>Основными задачами физического воспитания данной группы являются</w:t>
      </w:r>
      <w:r w:rsidR="003E7D28" w:rsidRPr="00421BB5">
        <w:rPr>
          <w:rFonts w:ascii="Times New Roman" w:hAnsi="Times New Roman"/>
          <w:color w:val="auto"/>
          <w:sz w:val="28"/>
          <w:szCs w:val="28"/>
        </w:rPr>
        <w:t>:</w:t>
      </w:r>
    </w:p>
    <w:p w:rsidR="003E7D28" w:rsidRPr="00421BB5" w:rsidRDefault="003E7D28" w:rsidP="00AE2487">
      <w:pPr>
        <w:widowControl w:val="0"/>
        <w:numPr>
          <w:ilvl w:val="0"/>
          <w:numId w:val="5"/>
        </w:numPr>
        <w:shd w:val="clear" w:color="auto" w:fill="FFFFFF"/>
        <w:tabs>
          <w:tab w:val="clear" w:pos="235"/>
          <w:tab w:val="left" w:pos="610"/>
          <w:tab w:val="num" w:pos="720"/>
        </w:tabs>
        <w:spacing w:after="0" w:line="240" w:lineRule="auto"/>
        <w:ind w:left="34" w:right="24" w:firstLine="283"/>
        <w:jc w:val="both"/>
        <w:rPr>
          <w:rFonts w:ascii="Times New Roman" w:hAnsi="Times New Roman"/>
          <w:color w:val="auto"/>
          <w:sz w:val="28"/>
          <w:szCs w:val="28"/>
        </w:rPr>
      </w:pPr>
      <w:r w:rsidRPr="00421BB5">
        <w:rPr>
          <w:rFonts w:ascii="Times New Roman" w:hAnsi="Times New Roman"/>
          <w:color w:val="auto"/>
          <w:sz w:val="28"/>
          <w:szCs w:val="28"/>
        </w:rPr>
        <w:t>укрепление здоровья, содействие правильному физическо</w:t>
      </w:r>
      <w:r w:rsidRPr="00421BB5">
        <w:rPr>
          <w:rFonts w:ascii="Times New Roman" w:hAnsi="Times New Roman"/>
          <w:color w:val="auto"/>
          <w:sz w:val="28"/>
          <w:szCs w:val="28"/>
        </w:rPr>
        <w:softHyphen/>
        <w:t>му развитию и закаливанию организма;</w:t>
      </w:r>
    </w:p>
    <w:p w:rsidR="003E7D28" w:rsidRPr="00421BB5" w:rsidRDefault="003E7D28" w:rsidP="00AE2487">
      <w:pPr>
        <w:widowControl w:val="0"/>
        <w:numPr>
          <w:ilvl w:val="0"/>
          <w:numId w:val="5"/>
        </w:numPr>
        <w:shd w:val="clear" w:color="auto" w:fill="FFFFFF"/>
        <w:tabs>
          <w:tab w:val="clear" w:pos="235"/>
          <w:tab w:val="left" w:pos="610"/>
          <w:tab w:val="num" w:pos="720"/>
        </w:tabs>
        <w:spacing w:after="0" w:line="240" w:lineRule="auto"/>
        <w:ind w:left="34" w:right="29" w:firstLine="283"/>
        <w:jc w:val="both"/>
        <w:rPr>
          <w:rFonts w:ascii="Times New Roman" w:hAnsi="Times New Roman"/>
          <w:color w:val="auto"/>
          <w:sz w:val="28"/>
          <w:szCs w:val="28"/>
        </w:rPr>
      </w:pPr>
      <w:r w:rsidRPr="00421BB5">
        <w:rPr>
          <w:rFonts w:ascii="Times New Roman" w:hAnsi="Times New Roman"/>
          <w:color w:val="auto"/>
          <w:sz w:val="28"/>
          <w:szCs w:val="28"/>
        </w:rPr>
        <w:t>повышение функционального уровня органов и систем, ослабленных болезнью;</w:t>
      </w:r>
    </w:p>
    <w:p w:rsidR="003E7D28" w:rsidRPr="00421BB5" w:rsidRDefault="003E7D28" w:rsidP="00AE2487">
      <w:pPr>
        <w:widowControl w:val="0"/>
        <w:numPr>
          <w:ilvl w:val="0"/>
          <w:numId w:val="5"/>
        </w:numPr>
        <w:shd w:val="clear" w:color="auto" w:fill="FFFFFF"/>
        <w:tabs>
          <w:tab w:val="clear" w:pos="235"/>
          <w:tab w:val="num" w:pos="720"/>
          <w:tab w:val="left" w:pos="893"/>
        </w:tabs>
        <w:spacing w:after="0" w:line="240" w:lineRule="auto"/>
        <w:ind w:left="317"/>
        <w:rPr>
          <w:rFonts w:ascii="Times New Roman" w:hAnsi="Times New Roman"/>
          <w:color w:val="auto"/>
          <w:sz w:val="28"/>
          <w:szCs w:val="28"/>
        </w:rPr>
      </w:pPr>
      <w:r w:rsidRPr="00421BB5">
        <w:rPr>
          <w:rFonts w:ascii="Times New Roman" w:hAnsi="Times New Roman"/>
          <w:color w:val="auto"/>
          <w:sz w:val="28"/>
          <w:szCs w:val="28"/>
        </w:rPr>
        <w:t>повышение физической и умственной работоспособности;</w:t>
      </w:r>
    </w:p>
    <w:p w:rsidR="003E7D28" w:rsidRPr="00421BB5" w:rsidRDefault="003E7D28" w:rsidP="00AE2487">
      <w:pPr>
        <w:widowControl w:val="0"/>
        <w:numPr>
          <w:ilvl w:val="0"/>
          <w:numId w:val="5"/>
        </w:numPr>
        <w:shd w:val="clear" w:color="auto" w:fill="FFFFFF"/>
        <w:tabs>
          <w:tab w:val="clear" w:pos="235"/>
          <w:tab w:val="left" w:pos="610"/>
          <w:tab w:val="num" w:pos="720"/>
        </w:tabs>
        <w:spacing w:after="0" w:line="240" w:lineRule="auto"/>
        <w:ind w:left="34" w:right="19" w:firstLine="283"/>
        <w:jc w:val="both"/>
        <w:rPr>
          <w:rFonts w:ascii="Times New Roman" w:hAnsi="Times New Roman"/>
          <w:color w:val="auto"/>
          <w:sz w:val="28"/>
          <w:szCs w:val="28"/>
        </w:rPr>
      </w:pPr>
      <w:r w:rsidRPr="00421BB5">
        <w:rPr>
          <w:rFonts w:ascii="Times New Roman" w:hAnsi="Times New Roman"/>
          <w:color w:val="auto"/>
          <w:sz w:val="28"/>
          <w:szCs w:val="28"/>
        </w:rPr>
        <w:t>повышение иммунологической реактивности и сопротивля</w:t>
      </w:r>
      <w:r w:rsidRPr="00421BB5">
        <w:rPr>
          <w:rFonts w:ascii="Times New Roman" w:hAnsi="Times New Roman"/>
          <w:color w:val="auto"/>
          <w:sz w:val="28"/>
          <w:szCs w:val="28"/>
        </w:rPr>
        <w:softHyphen/>
        <w:t>емости организма как средств борьбы с аллергизацией, провоци</w:t>
      </w:r>
      <w:r w:rsidRPr="00421BB5">
        <w:rPr>
          <w:rFonts w:ascii="Times New Roman" w:hAnsi="Times New Roman"/>
          <w:color w:val="auto"/>
          <w:sz w:val="28"/>
          <w:szCs w:val="28"/>
        </w:rPr>
        <w:softHyphen/>
        <w:t>руемой простудными заболеваниями и наличием очагов хрони</w:t>
      </w:r>
      <w:r w:rsidRPr="00421BB5">
        <w:rPr>
          <w:rFonts w:ascii="Times New Roman" w:hAnsi="Times New Roman"/>
          <w:color w:val="auto"/>
          <w:sz w:val="28"/>
          <w:szCs w:val="28"/>
        </w:rPr>
        <w:softHyphen/>
        <w:t>ческой инфекции;</w:t>
      </w:r>
    </w:p>
    <w:p w:rsidR="003E7D28" w:rsidRPr="00421BB5" w:rsidRDefault="003E7D28" w:rsidP="00AE2487">
      <w:pPr>
        <w:widowControl w:val="0"/>
        <w:numPr>
          <w:ilvl w:val="0"/>
          <w:numId w:val="5"/>
        </w:numPr>
        <w:shd w:val="clear" w:color="auto" w:fill="FFFFFF"/>
        <w:tabs>
          <w:tab w:val="clear" w:pos="235"/>
          <w:tab w:val="left" w:pos="610"/>
          <w:tab w:val="num" w:pos="720"/>
        </w:tabs>
        <w:spacing w:after="0" w:line="240" w:lineRule="auto"/>
        <w:ind w:left="34" w:right="10" w:firstLine="283"/>
        <w:jc w:val="both"/>
        <w:rPr>
          <w:rFonts w:ascii="Times New Roman" w:hAnsi="Times New Roman"/>
          <w:color w:val="auto"/>
          <w:sz w:val="28"/>
          <w:szCs w:val="28"/>
        </w:rPr>
      </w:pPr>
      <w:r w:rsidRPr="00421BB5">
        <w:rPr>
          <w:rFonts w:ascii="Times New Roman" w:hAnsi="Times New Roman"/>
          <w:color w:val="auto"/>
          <w:sz w:val="28"/>
          <w:szCs w:val="28"/>
        </w:rPr>
        <w:t>формирование правильной осанки, а при необходимости ее коррекция;</w:t>
      </w:r>
    </w:p>
    <w:p w:rsidR="00FA56EF" w:rsidRDefault="003E7D28" w:rsidP="00AE2487">
      <w:pPr>
        <w:widowControl w:val="0"/>
        <w:numPr>
          <w:ilvl w:val="0"/>
          <w:numId w:val="5"/>
        </w:numPr>
        <w:shd w:val="clear" w:color="auto" w:fill="FFFFFF"/>
        <w:tabs>
          <w:tab w:val="clear" w:pos="235"/>
          <w:tab w:val="num" w:pos="720"/>
          <w:tab w:val="left" w:pos="893"/>
        </w:tabs>
        <w:spacing w:after="0" w:line="240" w:lineRule="auto"/>
        <w:ind w:left="317"/>
        <w:rPr>
          <w:rFonts w:ascii="Times New Roman" w:hAnsi="Times New Roman"/>
          <w:color w:val="auto"/>
          <w:sz w:val="28"/>
          <w:szCs w:val="28"/>
        </w:rPr>
      </w:pPr>
      <w:r w:rsidRPr="00421BB5">
        <w:rPr>
          <w:rFonts w:ascii="Times New Roman" w:hAnsi="Times New Roman"/>
          <w:color w:val="auto"/>
          <w:sz w:val="28"/>
          <w:szCs w:val="28"/>
        </w:rPr>
        <w:t>обучение рациональному дыханию;</w:t>
      </w:r>
      <w:r w:rsidR="00FA56EF" w:rsidRPr="00FA56EF">
        <w:rPr>
          <w:rFonts w:ascii="Times New Roman" w:hAnsi="Times New Roman"/>
          <w:color w:val="auto"/>
          <w:sz w:val="28"/>
          <w:szCs w:val="28"/>
        </w:rPr>
        <w:t xml:space="preserve"> </w:t>
      </w:r>
    </w:p>
    <w:p w:rsidR="00FA56EF" w:rsidRPr="00421BB5" w:rsidRDefault="00FA56EF" w:rsidP="00AE2487">
      <w:pPr>
        <w:widowControl w:val="0"/>
        <w:numPr>
          <w:ilvl w:val="0"/>
          <w:numId w:val="5"/>
        </w:numPr>
        <w:shd w:val="clear" w:color="auto" w:fill="FFFFFF"/>
        <w:tabs>
          <w:tab w:val="clear" w:pos="235"/>
          <w:tab w:val="num" w:pos="720"/>
          <w:tab w:val="left" w:pos="893"/>
        </w:tabs>
        <w:spacing w:after="0" w:line="240" w:lineRule="auto"/>
        <w:ind w:left="317"/>
        <w:rPr>
          <w:rFonts w:ascii="Times New Roman" w:hAnsi="Times New Roman"/>
          <w:color w:val="auto"/>
          <w:sz w:val="28"/>
          <w:szCs w:val="28"/>
        </w:rPr>
      </w:pPr>
      <w:r w:rsidRPr="00421BB5">
        <w:rPr>
          <w:rFonts w:ascii="Times New Roman" w:hAnsi="Times New Roman"/>
          <w:color w:val="auto"/>
          <w:sz w:val="28"/>
          <w:szCs w:val="28"/>
        </w:rPr>
        <w:t>воспитание морально-волевых качеств;</w:t>
      </w:r>
    </w:p>
    <w:p w:rsidR="003E7D28" w:rsidRPr="00803764" w:rsidRDefault="00FA56EF" w:rsidP="00AE2487">
      <w:pPr>
        <w:widowControl w:val="0"/>
        <w:numPr>
          <w:ilvl w:val="0"/>
          <w:numId w:val="5"/>
        </w:numPr>
        <w:shd w:val="clear" w:color="auto" w:fill="FFFFFF"/>
        <w:tabs>
          <w:tab w:val="clear" w:pos="235"/>
          <w:tab w:val="left" w:pos="610"/>
          <w:tab w:val="num" w:pos="720"/>
        </w:tabs>
        <w:spacing w:after="0" w:line="240" w:lineRule="auto"/>
        <w:ind w:left="34" w:right="10" w:firstLine="283"/>
        <w:jc w:val="both"/>
        <w:rPr>
          <w:rFonts w:ascii="Times New Roman" w:hAnsi="Times New Roman"/>
          <w:color w:val="auto"/>
          <w:sz w:val="28"/>
          <w:szCs w:val="28"/>
        </w:rPr>
      </w:pPr>
      <w:r w:rsidRPr="00421BB5">
        <w:rPr>
          <w:rFonts w:ascii="Times New Roman" w:hAnsi="Times New Roman"/>
          <w:color w:val="auto"/>
          <w:sz w:val="28"/>
          <w:szCs w:val="28"/>
        </w:rPr>
        <w:t>воспитание интереса к самостоятельным занятиям физичес</w:t>
      </w:r>
      <w:r w:rsidRPr="00421BB5">
        <w:rPr>
          <w:rFonts w:ascii="Times New Roman" w:hAnsi="Times New Roman"/>
          <w:color w:val="auto"/>
          <w:sz w:val="28"/>
          <w:szCs w:val="28"/>
        </w:rPr>
        <w:softHyphen/>
        <w:t>кой культурой и внедрение их в режим дня учащихся;</w:t>
      </w:r>
    </w:p>
    <w:p w:rsidR="003E7D28" w:rsidRPr="00421BB5" w:rsidRDefault="003E7D28" w:rsidP="00AE2487">
      <w:pPr>
        <w:widowControl w:val="0"/>
        <w:numPr>
          <w:ilvl w:val="0"/>
          <w:numId w:val="5"/>
        </w:numPr>
        <w:shd w:val="clear" w:color="auto" w:fill="FFFFFF"/>
        <w:tabs>
          <w:tab w:val="clear" w:pos="235"/>
          <w:tab w:val="num" w:pos="720"/>
          <w:tab w:val="left" w:pos="893"/>
        </w:tabs>
        <w:spacing w:after="0" w:line="240" w:lineRule="auto"/>
        <w:ind w:left="317"/>
        <w:rPr>
          <w:rFonts w:ascii="Times New Roman" w:hAnsi="Times New Roman"/>
          <w:color w:val="auto"/>
          <w:sz w:val="28"/>
          <w:szCs w:val="28"/>
        </w:rPr>
      </w:pPr>
      <w:r w:rsidRPr="00421BB5">
        <w:rPr>
          <w:rFonts w:ascii="Times New Roman" w:hAnsi="Times New Roman"/>
          <w:color w:val="auto"/>
          <w:sz w:val="28"/>
          <w:szCs w:val="28"/>
        </w:rPr>
        <w:t>освоение основных двигательных умений и навыков;</w:t>
      </w:r>
    </w:p>
    <w:p w:rsidR="003E7D28" w:rsidRPr="00421BB5" w:rsidRDefault="003E7D28" w:rsidP="00AE2487">
      <w:pPr>
        <w:widowControl w:val="0"/>
        <w:numPr>
          <w:ilvl w:val="0"/>
          <w:numId w:val="5"/>
        </w:numPr>
        <w:shd w:val="clear" w:color="auto" w:fill="FFFFFF"/>
        <w:tabs>
          <w:tab w:val="clear" w:pos="235"/>
          <w:tab w:val="left" w:pos="610"/>
          <w:tab w:val="num" w:pos="720"/>
        </w:tabs>
        <w:spacing w:after="0" w:line="240" w:lineRule="auto"/>
        <w:ind w:left="34" w:firstLine="283"/>
        <w:jc w:val="both"/>
        <w:rPr>
          <w:rFonts w:ascii="Times New Roman" w:hAnsi="Times New Roman"/>
          <w:color w:val="auto"/>
          <w:sz w:val="28"/>
          <w:szCs w:val="28"/>
        </w:rPr>
      </w:pPr>
      <w:r w:rsidRPr="00421BB5">
        <w:rPr>
          <w:rFonts w:ascii="Times New Roman" w:hAnsi="Times New Roman"/>
          <w:color w:val="auto"/>
          <w:sz w:val="28"/>
          <w:szCs w:val="28"/>
        </w:rPr>
        <w:t>создание предпосылок, необходимых для будущей трудовой деятельности учащихся.</w:t>
      </w:r>
    </w:p>
    <w:p w:rsidR="003E7D28" w:rsidRPr="00421BB5" w:rsidRDefault="003E7D28" w:rsidP="00E05DD7">
      <w:pPr>
        <w:shd w:val="clear" w:color="auto" w:fill="FFFFFF"/>
        <w:spacing w:after="0" w:line="240" w:lineRule="auto"/>
        <w:ind w:left="10" w:right="29" w:firstLine="698"/>
        <w:jc w:val="both"/>
        <w:rPr>
          <w:rFonts w:ascii="Times New Roman" w:hAnsi="Times New Roman"/>
          <w:color w:val="auto"/>
          <w:sz w:val="28"/>
          <w:szCs w:val="28"/>
        </w:rPr>
      </w:pPr>
      <w:r w:rsidRPr="00421BB5">
        <w:rPr>
          <w:rFonts w:ascii="Times New Roman" w:hAnsi="Times New Roman"/>
          <w:color w:val="auto"/>
          <w:sz w:val="28"/>
          <w:szCs w:val="28"/>
        </w:rPr>
        <w:t xml:space="preserve">Продолжительность подготовительной и заключительной частей </w:t>
      </w:r>
      <w:r w:rsidRPr="00421BB5">
        <w:rPr>
          <w:rFonts w:ascii="Times New Roman" w:hAnsi="Times New Roman"/>
          <w:color w:val="auto"/>
          <w:spacing w:val="-1"/>
          <w:sz w:val="28"/>
          <w:szCs w:val="28"/>
        </w:rPr>
        <w:t xml:space="preserve">увеличивается. </w:t>
      </w:r>
      <w:r w:rsidRPr="00421BB5">
        <w:rPr>
          <w:rFonts w:ascii="Times New Roman" w:hAnsi="Times New Roman"/>
          <w:color w:val="auto"/>
          <w:sz w:val="28"/>
          <w:szCs w:val="28"/>
        </w:rPr>
        <w:t>Наиболее широко используются гим</w:t>
      </w:r>
      <w:r w:rsidRPr="00421BB5">
        <w:rPr>
          <w:rFonts w:ascii="Times New Roman" w:hAnsi="Times New Roman"/>
          <w:color w:val="auto"/>
          <w:sz w:val="28"/>
          <w:szCs w:val="28"/>
        </w:rPr>
        <w:softHyphen/>
        <w:t>настические упражнения, позволяющие дозировать физическую нагрузку, избирательно влиять на отдельные органы и системы, мышечные группы и суставы. Применяются элементы под</w:t>
      </w:r>
      <w:r w:rsidRPr="00421BB5">
        <w:rPr>
          <w:rFonts w:ascii="Times New Roman" w:hAnsi="Times New Roman"/>
          <w:color w:val="auto"/>
          <w:sz w:val="28"/>
          <w:szCs w:val="28"/>
        </w:rPr>
        <w:softHyphen/>
        <w:t>вижных и спортивных игр, легкой атлетики и лыжной подготовки. Полностью исключаются акробатические упражнения и упраж</w:t>
      </w:r>
      <w:r w:rsidRPr="00421BB5">
        <w:rPr>
          <w:rFonts w:ascii="Times New Roman" w:hAnsi="Times New Roman"/>
          <w:color w:val="auto"/>
          <w:sz w:val="28"/>
          <w:szCs w:val="28"/>
        </w:rPr>
        <w:softHyphen/>
        <w:t>нения, связанные с натуживанием, продолжительными статичес</w:t>
      </w:r>
      <w:r w:rsidRPr="00421BB5">
        <w:rPr>
          <w:rFonts w:ascii="Times New Roman" w:hAnsi="Times New Roman"/>
          <w:color w:val="auto"/>
          <w:sz w:val="28"/>
          <w:szCs w:val="28"/>
        </w:rPr>
        <w:softHyphen/>
      </w:r>
      <w:r w:rsidRPr="00421BB5">
        <w:rPr>
          <w:rFonts w:ascii="Times New Roman" w:hAnsi="Times New Roman"/>
          <w:color w:val="auto"/>
          <w:spacing w:val="-1"/>
          <w:sz w:val="28"/>
          <w:szCs w:val="28"/>
        </w:rPr>
        <w:t>кими напряжениями. В заключительной части урока (3—5 мин) вы</w:t>
      </w:r>
      <w:r w:rsidRPr="00421BB5">
        <w:rPr>
          <w:rFonts w:ascii="Times New Roman" w:hAnsi="Times New Roman"/>
          <w:color w:val="auto"/>
          <w:spacing w:val="-1"/>
          <w:sz w:val="28"/>
          <w:szCs w:val="28"/>
        </w:rPr>
        <w:softHyphen/>
      </w:r>
      <w:r w:rsidRPr="00421BB5">
        <w:rPr>
          <w:rFonts w:ascii="Times New Roman" w:hAnsi="Times New Roman"/>
          <w:color w:val="auto"/>
          <w:sz w:val="28"/>
          <w:szCs w:val="28"/>
        </w:rPr>
        <w:t>полняются простые упражнения на расслабление, ходьба в мед</w:t>
      </w:r>
      <w:r w:rsidRPr="00421BB5">
        <w:rPr>
          <w:rFonts w:ascii="Times New Roman" w:hAnsi="Times New Roman"/>
          <w:color w:val="auto"/>
          <w:sz w:val="28"/>
          <w:szCs w:val="28"/>
        </w:rPr>
        <w:softHyphen/>
        <w:t>ленном темпе, дыхательные упражнения.</w:t>
      </w:r>
    </w:p>
    <w:p w:rsidR="003E7D28" w:rsidRPr="00421BB5" w:rsidRDefault="003E7D28" w:rsidP="00E05DD7">
      <w:pPr>
        <w:shd w:val="clear" w:color="auto" w:fill="FFFFFF"/>
        <w:spacing w:after="0" w:line="240" w:lineRule="auto"/>
        <w:ind w:left="24" w:right="34" w:firstLine="274"/>
        <w:jc w:val="both"/>
        <w:rPr>
          <w:rFonts w:ascii="Times New Roman" w:hAnsi="Times New Roman"/>
          <w:color w:val="auto"/>
          <w:sz w:val="28"/>
          <w:szCs w:val="28"/>
        </w:rPr>
      </w:pPr>
    </w:p>
    <w:p w:rsidR="001208DF" w:rsidRPr="00803764" w:rsidRDefault="003E7D28" w:rsidP="00803764">
      <w:pPr>
        <w:shd w:val="clear" w:color="auto" w:fill="FFFFFF"/>
        <w:spacing w:after="0" w:line="240" w:lineRule="auto"/>
        <w:jc w:val="center"/>
        <w:rPr>
          <w:rFonts w:ascii="Times New Roman" w:hAnsi="Times New Roman"/>
          <w:b/>
          <w:bCs/>
          <w:color w:val="auto"/>
          <w:spacing w:val="-13"/>
          <w:sz w:val="28"/>
          <w:szCs w:val="28"/>
        </w:rPr>
      </w:pPr>
      <w:r w:rsidRPr="00421BB5">
        <w:rPr>
          <w:rFonts w:ascii="Times New Roman" w:hAnsi="Times New Roman"/>
          <w:b/>
          <w:bCs/>
          <w:color w:val="auto"/>
          <w:spacing w:val="-7"/>
          <w:sz w:val="28"/>
          <w:szCs w:val="28"/>
        </w:rPr>
        <w:t xml:space="preserve">Формы организации физического воспитания </w:t>
      </w:r>
      <w:r w:rsidRPr="00421BB5">
        <w:rPr>
          <w:rFonts w:ascii="Times New Roman" w:hAnsi="Times New Roman"/>
          <w:b/>
          <w:bCs/>
          <w:color w:val="auto"/>
          <w:spacing w:val="-13"/>
          <w:sz w:val="28"/>
          <w:szCs w:val="28"/>
        </w:rPr>
        <w:t>школьников</w:t>
      </w:r>
    </w:p>
    <w:p w:rsidR="003E7D28" w:rsidRPr="00421BB5" w:rsidRDefault="003E7D28" w:rsidP="00E05DD7">
      <w:pPr>
        <w:shd w:val="clear" w:color="auto" w:fill="FFFFFF"/>
        <w:tabs>
          <w:tab w:val="left" w:pos="528"/>
        </w:tabs>
        <w:spacing w:after="0" w:line="240" w:lineRule="auto"/>
        <w:ind w:left="5" w:right="29" w:firstLine="298"/>
        <w:jc w:val="both"/>
        <w:rPr>
          <w:rFonts w:ascii="Times New Roman" w:hAnsi="Times New Roman"/>
          <w:color w:val="auto"/>
          <w:spacing w:val="-9"/>
          <w:sz w:val="28"/>
          <w:szCs w:val="28"/>
        </w:rPr>
      </w:pPr>
      <w:r w:rsidRPr="00421BB5">
        <w:rPr>
          <w:rFonts w:ascii="Times New Roman" w:hAnsi="Times New Roman"/>
          <w:color w:val="auto"/>
          <w:spacing w:val="-15"/>
          <w:sz w:val="28"/>
          <w:szCs w:val="28"/>
        </w:rPr>
        <w:t>1.</w:t>
      </w:r>
      <w:r w:rsidRPr="00421BB5">
        <w:rPr>
          <w:rFonts w:ascii="Times New Roman" w:hAnsi="Times New Roman"/>
          <w:color w:val="auto"/>
          <w:sz w:val="28"/>
          <w:szCs w:val="28"/>
        </w:rPr>
        <w:tab/>
        <w:t xml:space="preserve"> </w:t>
      </w:r>
      <w:r w:rsidRPr="00421BB5">
        <w:rPr>
          <w:rFonts w:ascii="Times New Roman" w:hAnsi="Times New Roman"/>
          <w:b/>
          <w:bCs/>
          <w:i/>
          <w:iCs/>
          <w:color w:val="auto"/>
          <w:sz w:val="28"/>
          <w:szCs w:val="28"/>
        </w:rPr>
        <w:t>Урок физической культуры</w:t>
      </w:r>
      <w:r w:rsidRPr="00421BB5">
        <w:rPr>
          <w:rFonts w:ascii="Times New Roman" w:hAnsi="Times New Roman"/>
          <w:color w:val="auto"/>
          <w:sz w:val="28"/>
          <w:szCs w:val="28"/>
        </w:rPr>
        <w:t xml:space="preserve">. </w:t>
      </w:r>
    </w:p>
    <w:p w:rsidR="003E7D28" w:rsidRPr="00421BB5" w:rsidRDefault="003E7D28" w:rsidP="00E05DD7">
      <w:pPr>
        <w:shd w:val="clear" w:color="auto" w:fill="FFFFFF"/>
        <w:tabs>
          <w:tab w:val="left" w:pos="528"/>
        </w:tabs>
        <w:spacing w:after="0" w:line="240" w:lineRule="auto"/>
        <w:ind w:left="5" w:right="10" w:firstLine="298"/>
        <w:jc w:val="both"/>
        <w:rPr>
          <w:rFonts w:ascii="Times New Roman" w:hAnsi="Times New Roman"/>
          <w:b/>
          <w:bCs/>
          <w:color w:val="auto"/>
          <w:spacing w:val="-18"/>
          <w:sz w:val="28"/>
          <w:szCs w:val="28"/>
        </w:rPr>
      </w:pPr>
      <w:r w:rsidRPr="00421BB5">
        <w:rPr>
          <w:rFonts w:ascii="Times New Roman" w:hAnsi="Times New Roman"/>
          <w:color w:val="auto"/>
          <w:spacing w:val="-9"/>
          <w:sz w:val="28"/>
          <w:szCs w:val="28"/>
        </w:rPr>
        <w:t>2.</w:t>
      </w:r>
      <w:r w:rsidRPr="00421BB5">
        <w:rPr>
          <w:rFonts w:ascii="Times New Roman" w:hAnsi="Times New Roman"/>
          <w:color w:val="auto"/>
          <w:sz w:val="28"/>
          <w:szCs w:val="28"/>
        </w:rPr>
        <w:tab/>
      </w:r>
      <w:r w:rsidRPr="00421BB5">
        <w:rPr>
          <w:rFonts w:ascii="Times New Roman" w:hAnsi="Times New Roman"/>
          <w:b/>
          <w:bCs/>
          <w:i/>
          <w:iCs/>
          <w:color w:val="auto"/>
          <w:spacing w:val="-5"/>
          <w:sz w:val="28"/>
          <w:szCs w:val="28"/>
        </w:rPr>
        <w:t>Физкультурно-оздоровительные мероприятия в режиме учебного</w:t>
      </w:r>
      <w:r w:rsidRPr="00421BB5">
        <w:rPr>
          <w:rFonts w:ascii="Times New Roman" w:hAnsi="Times New Roman"/>
          <w:b/>
          <w:bCs/>
          <w:i/>
          <w:iCs/>
          <w:color w:val="auto"/>
          <w:spacing w:val="-5"/>
          <w:sz w:val="28"/>
          <w:szCs w:val="28"/>
        </w:rPr>
        <w:br/>
      </w:r>
      <w:r w:rsidRPr="00421BB5">
        <w:rPr>
          <w:rFonts w:ascii="Times New Roman" w:hAnsi="Times New Roman"/>
          <w:b/>
          <w:bCs/>
          <w:i/>
          <w:iCs/>
          <w:color w:val="auto"/>
          <w:spacing w:val="-1"/>
          <w:sz w:val="28"/>
          <w:szCs w:val="28"/>
        </w:rPr>
        <w:t xml:space="preserve">дня </w:t>
      </w:r>
      <w:r w:rsidRPr="00421BB5">
        <w:rPr>
          <w:rFonts w:ascii="Times New Roman" w:hAnsi="Times New Roman"/>
          <w:b/>
          <w:bCs/>
          <w:iCs/>
          <w:color w:val="auto"/>
          <w:spacing w:val="-1"/>
          <w:sz w:val="28"/>
          <w:szCs w:val="28"/>
        </w:rPr>
        <w:t>(</w:t>
      </w:r>
      <w:r w:rsidRPr="00421BB5">
        <w:rPr>
          <w:rFonts w:ascii="Times New Roman" w:hAnsi="Times New Roman"/>
          <w:iCs/>
          <w:color w:val="auto"/>
          <w:spacing w:val="-5"/>
          <w:sz w:val="28"/>
          <w:szCs w:val="28"/>
        </w:rPr>
        <w:t xml:space="preserve">утренняя гимнастика до учебных занятий, </w:t>
      </w:r>
      <w:r w:rsidRPr="00421BB5">
        <w:rPr>
          <w:rFonts w:ascii="Times New Roman" w:hAnsi="Times New Roman"/>
          <w:iCs/>
          <w:color w:val="auto"/>
          <w:spacing w:val="-3"/>
          <w:sz w:val="28"/>
          <w:szCs w:val="28"/>
        </w:rPr>
        <w:t xml:space="preserve">физкультминутки и физкультпаузы на уроках, </w:t>
      </w:r>
      <w:r w:rsidRPr="00421BB5">
        <w:rPr>
          <w:rFonts w:ascii="Times New Roman" w:hAnsi="Times New Roman"/>
          <w:iCs/>
          <w:color w:val="auto"/>
          <w:spacing w:val="-4"/>
          <w:sz w:val="28"/>
          <w:szCs w:val="28"/>
        </w:rPr>
        <w:t>игры и физические упражнения на удлиненных переменах, е</w:t>
      </w:r>
      <w:r w:rsidRPr="00421BB5">
        <w:rPr>
          <w:rFonts w:ascii="Times New Roman" w:hAnsi="Times New Roman"/>
          <w:iCs/>
          <w:color w:val="auto"/>
          <w:spacing w:val="-2"/>
          <w:sz w:val="28"/>
          <w:szCs w:val="28"/>
        </w:rPr>
        <w:t xml:space="preserve">жедневные физкультурные занятия в группах продленного дня). </w:t>
      </w:r>
    </w:p>
    <w:p w:rsidR="003E7D28" w:rsidRPr="00421BB5" w:rsidRDefault="003E7D28" w:rsidP="00E05DD7">
      <w:pPr>
        <w:shd w:val="clear" w:color="auto" w:fill="FFFFFF"/>
        <w:spacing w:after="0" w:line="240" w:lineRule="auto"/>
        <w:ind w:left="10" w:firstLine="278"/>
        <w:jc w:val="both"/>
        <w:rPr>
          <w:rFonts w:ascii="Times New Roman" w:hAnsi="Times New Roman"/>
          <w:color w:val="auto"/>
          <w:spacing w:val="-7"/>
          <w:sz w:val="28"/>
          <w:szCs w:val="28"/>
        </w:rPr>
      </w:pPr>
      <w:r w:rsidRPr="00421BB5">
        <w:rPr>
          <w:rFonts w:ascii="Times New Roman" w:hAnsi="Times New Roman"/>
          <w:b/>
          <w:bCs/>
          <w:color w:val="auto"/>
          <w:spacing w:val="-18"/>
          <w:sz w:val="28"/>
          <w:szCs w:val="28"/>
        </w:rPr>
        <w:t xml:space="preserve">3. </w:t>
      </w:r>
      <w:r w:rsidRPr="00421BB5">
        <w:rPr>
          <w:rFonts w:ascii="Times New Roman" w:hAnsi="Times New Roman"/>
          <w:b/>
          <w:bCs/>
          <w:i/>
          <w:iCs/>
          <w:color w:val="auto"/>
          <w:spacing w:val="-18"/>
          <w:sz w:val="28"/>
          <w:szCs w:val="28"/>
        </w:rPr>
        <w:t>Внеклассные формы организации занятий</w:t>
      </w:r>
      <w:r w:rsidRPr="00421BB5">
        <w:rPr>
          <w:rFonts w:ascii="Times New Roman" w:hAnsi="Times New Roman"/>
          <w:color w:val="auto"/>
          <w:spacing w:val="-6"/>
          <w:sz w:val="28"/>
          <w:szCs w:val="28"/>
        </w:rPr>
        <w:t>: 1) спортив</w:t>
      </w:r>
      <w:r w:rsidRPr="00421BB5">
        <w:rPr>
          <w:rFonts w:ascii="Times New Roman" w:hAnsi="Times New Roman"/>
          <w:color w:val="auto"/>
          <w:spacing w:val="-6"/>
          <w:sz w:val="28"/>
          <w:szCs w:val="28"/>
        </w:rPr>
        <w:softHyphen/>
        <w:t>ные секции по видам спорта; 2) секции общей физической под</w:t>
      </w:r>
      <w:r w:rsidRPr="00421BB5">
        <w:rPr>
          <w:rFonts w:ascii="Times New Roman" w:hAnsi="Times New Roman"/>
          <w:color w:val="auto"/>
          <w:spacing w:val="-6"/>
          <w:sz w:val="28"/>
          <w:szCs w:val="28"/>
        </w:rPr>
        <w:softHyphen/>
      </w:r>
      <w:r w:rsidRPr="00421BB5">
        <w:rPr>
          <w:rFonts w:ascii="Times New Roman" w:hAnsi="Times New Roman"/>
          <w:color w:val="auto"/>
          <w:sz w:val="28"/>
          <w:szCs w:val="28"/>
        </w:rPr>
        <w:t xml:space="preserve">готовки; 3) секции ритмической и атлетической гимнастики; </w:t>
      </w:r>
      <w:r w:rsidRPr="00421BB5">
        <w:rPr>
          <w:rFonts w:ascii="Times New Roman" w:hAnsi="Times New Roman"/>
          <w:color w:val="auto"/>
          <w:spacing w:val="-11"/>
          <w:sz w:val="28"/>
          <w:szCs w:val="28"/>
        </w:rPr>
        <w:t>4) школьные соревнования; 5) туристские походы и слеты; 6) празд</w:t>
      </w:r>
      <w:r w:rsidRPr="00421BB5">
        <w:rPr>
          <w:rFonts w:ascii="Times New Roman" w:hAnsi="Times New Roman"/>
          <w:color w:val="auto"/>
          <w:spacing w:val="-11"/>
          <w:sz w:val="28"/>
          <w:szCs w:val="28"/>
        </w:rPr>
        <w:softHyphen/>
      </w:r>
      <w:r w:rsidRPr="00421BB5">
        <w:rPr>
          <w:rFonts w:ascii="Times New Roman" w:hAnsi="Times New Roman"/>
          <w:color w:val="auto"/>
          <w:spacing w:val="-7"/>
          <w:sz w:val="28"/>
          <w:szCs w:val="28"/>
        </w:rPr>
        <w:t xml:space="preserve">ники физической культуры; 7) дни здоровья, плавания и т.д. </w:t>
      </w:r>
    </w:p>
    <w:p w:rsidR="003E7D28" w:rsidRPr="00421BB5" w:rsidRDefault="003E7D28" w:rsidP="00E05DD7">
      <w:pPr>
        <w:shd w:val="clear" w:color="auto" w:fill="FFFFFF"/>
        <w:spacing w:after="0" w:line="240" w:lineRule="auto"/>
        <w:ind w:left="10" w:firstLine="278"/>
        <w:jc w:val="both"/>
        <w:rPr>
          <w:rFonts w:ascii="Times New Roman" w:hAnsi="Times New Roman"/>
          <w:b/>
          <w:bCs/>
          <w:color w:val="auto"/>
          <w:spacing w:val="-8"/>
          <w:sz w:val="28"/>
          <w:szCs w:val="28"/>
        </w:rPr>
      </w:pPr>
    </w:p>
    <w:p w:rsidR="003E7D28" w:rsidRDefault="003E7D28" w:rsidP="001208DF">
      <w:pPr>
        <w:shd w:val="clear" w:color="auto" w:fill="FFFFFF"/>
        <w:spacing w:after="0" w:line="240" w:lineRule="auto"/>
        <w:ind w:right="480"/>
        <w:jc w:val="center"/>
        <w:rPr>
          <w:rFonts w:ascii="Times New Roman" w:hAnsi="Times New Roman"/>
          <w:b/>
          <w:bCs/>
          <w:color w:val="auto"/>
          <w:spacing w:val="-8"/>
          <w:sz w:val="28"/>
          <w:szCs w:val="28"/>
        </w:rPr>
      </w:pPr>
      <w:r w:rsidRPr="00421BB5">
        <w:rPr>
          <w:rFonts w:ascii="Times New Roman" w:hAnsi="Times New Roman"/>
          <w:b/>
          <w:bCs/>
          <w:color w:val="auto"/>
          <w:spacing w:val="-8"/>
          <w:sz w:val="28"/>
          <w:szCs w:val="28"/>
        </w:rPr>
        <w:t>Формы организации физического воспитания в системе внешкольных учреждений</w:t>
      </w:r>
    </w:p>
    <w:p w:rsidR="003E7D28" w:rsidRPr="00803764" w:rsidRDefault="003E7D28" w:rsidP="00AE2487">
      <w:pPr>
        <w:pStyle w:val="a6"/>
        <w:widowControl w:val="0"/>
        <w:numPr>
          <w:ilvl w:val="0"/>
          <w:numId w:val="48"/>
        </w:numPr>
        <w:shd w:val="clear" w:color="auto" w:fill="FFFFFF"/>
        <w:tabs>
          <w:tab w:val="left" w:pos="284"/>
        </w:tabs>
        <w:spacing w:after="0" w:line="240" w:lineRule="auto"/>
        <w:ind w:right="14"/>
        <w:jc w:val="both"/>
        <w:rPr>
          <w:rFonts w:ascii="Times New Roman" w:hAnsi="Times New Roman"/>
          <w:color w:val="auto"/>
          <w:spacing w:val="-6"/>
          <w:sz w:val="28"/>
          <w:szCs w:val="28"/>
        </w:rPr>
      </w:pPr>
      <w:r w:rsidRPr="00803764">
        <w:rPr>
          <w:rFonts w:ascii="Times New Roman" w:hAnsi="Times New Roman"/>
          <w:color w:val="auto"/>
          <w:spacing w:val="-9"/>
          <w:sz w:val="28"/>
          <w:szCs w:val="28"/>
        </w:rPr>
        <w:t>Систематические занятия избранным видом спорта в детско-</w:t>
      </w:r>
      <w:r w:rsidRPr="00803764">
        <w:rPr>
          <w:rFonts w:ascii="Times New Roman" w:hAnsi="Times New Roman"/>
          <w:color w:val="auto"/>
          <w:spacing w:val="-8"/>
          <w:sz w:val="28"/>
          <w:szCs w:val="28"/>
        </w:rPr>
        <w:t>юношеских спортивных школах (ДЮСШ) или специализирован</w:t>
      </w:r>
      <w:r w:rsidRPr="00803764">
        <w:rPr>
          <w:rFonts w:ascii="Times New Roman" w:hAnsi="Times New Roman"/>
          <w:color w:val="auto"/>
          <w:spacing w:val="-8"/>
          <w:sz w:val="28"/>
          <w:szCs w:val="28"/>
        </w:rPr>
        <w:softHyphen/>
      </w:r>
      <w:r w:rsidRPr="00803764">
        <w:rPr>
          <w:rFonts w:ascii="Times New Roman" w:hAnsi="Times New Roman"/>
          <w:color w:val="auto"/>
          <w:spacing w:val="-11"/>
          <w:sz w:val="28"/>
          <w:szCs w:val="28"/>
        </w:rPr>
        <w:t xml:space="preserve">ных детско-юношеских </w:t>
      </w:r>
      <w:r w:rsidRPr="00803764">
        <w:rPr>
          <w:rFonts w:ascii="Times New Roman" w:hAnsi="Times New Roman"/>
          <w:color w:val="auto"/>
          <w:spacing w:val="-11"/>
          <w:sz w:val="28"/>
          <w:szCs w:val="28"/>
        </w:rPr>
        <w:lastRenderedPageBreak/>
        <w:t>школах олимпийского резерва (СДЮШОР).</w:t>
      </w:r>
    </w:p>
    <w:p w:rsidR="003E7D28" w:rsidRPr="00803764" w:rsidRDefault="003E7D28" w:rsidP="00AE2487">
      <w:pPr>
        <w:pStyle w:val="a6"/>
        <w:widowControl w:val="0"/>
        <w:numPr>
          <w:ilvl w:val="0"/>
          <w:numId w:val="48"/>
        </w:numPr>
        <w:shd w:val="clear" w:color="auto" w:fill="FFFFFF"/>
        <w:tabs>
          <w:tab w:val="left" w:pos="869"/>
        </w:tabs>
        <w:spacing w:after="0" w:line="240" w:lineRule="auto"/>
        <w:rPr>
          <w:rFonts w:ascii="Times New Roman" w:hAnsi="Times New Roman"/>
          <w:color w:val="auto"/>
          <w:spacing w:val="-6"/>
          <w:sz w:val="28"/>
          <w:szCs w:val="28"/>
        </w:rPr>
      </w:pPr>
      <w:r w:rsidRPr="00803764">
        <w:rPr>
          <w:rFonts w:ascii="Times New Roman" w:hAnsi="Times New Roman"/>
          <w:color w:val="auto"/>
          <w:spacing w:val="-6"/>
          <w:sz w:val="28"/>
          <w:szCs w:val="28"/>
        </w:rPr>
        <w:t>Занятия в физкультурно-оздоровительных центрах.</w:t>
      </w:r>
    </w:p>
    <w:p w:rsidR="003E7D28" w:rsidRPr="00421BB5" w:rsidRDefault="00803764" w:rsidP="00E05DD7">
      <w:pPr>
        <w:shd w:val="clear" w:color="auto" w:fill="FFFFFF"/>
        <w:tabs>
          <w:tab w:val="left" w:pos="284"/>
        </w:tabs>
        <w:spacing w:after="0" w:line="240" w:lineRule="auto"/>
        <w:jc w:val="both"/>
        <w:rPr>
          <w:rFonts w:ascii="Times New Roman" w:hAnsi="Times New Roman"/>
          <w:color w:val="auto"/>
          <w:spacing w:val="-4"/>
          <w:sz w:val="28"/>
          <w:szCs w:val="28"/>
        </w:rPr>
      </w:pPr>
      <w:r>
        <w:rPr>
          <w:rFonts w:ascii="Times New Roman" w:hAnsi="Times New Roman"/>
          <w:color w:val="auto"/>
          <w:spacing w:val="-19"/>
          <w:sz w:val="28"/>
          <w:szCs w:val="28"/>
        </w:rPr>
        <w:tab/>
        <w:t xml:space="preserve">  </w:t>
      </w:r>
      <w:r w:rsidR="003E7D28" w:rsidRPr="00421BB5">
        <w:rPr>
          <w:rFonts w:ascii="Times New Roman" w:hAnsi="Times New Roman"/>
          <w:color w:val="auto"/>
          <w:spacing w:val="-19"/>
          <w:sz w:val="28"/>
          <w:szCs w:val="28"/>
        </w:rPr>
        <w:t>3.</w:t>
      </w:r>
      <w:r w:rsidR="003E7D28" w:rsidRPr="00421BB5">
        <w:rPr>
          <w:rFonts w:ascii="Times New Roman" w:hAnsi="Times New Roman"/>
          <w:color w:val="auto"/>
          <w:sz w:val="28"/>
          <w:szCs w:val="28"/>
        </w:rPr>
        <w:tab/>
      </w:r>
      <w:r w:rsidR="003E7D28" w:rsidRPr="00421BB5">
        <w:rPr>
          <w:rFonts w:ascii="Times New Roman" w:hAnsi="Times New Roman"/>
          <w:color w:val="auto"/>
          <w:spacing w:val="-9"/>
          <w:sz w:val="28"/>
          <w:szCs w:val="28"/>
        </w:rPr>
        <w:t>Физкультурно-оздоровительные мероприятия</w:t>
      </w:r>
      <w:r w:rsidR="003E7D28" w:rsidRPr="00421BB5">
        <w:rPr>
          <w:rFonts w:ascii="Times New Roman" w:hAnsi="Times New Roman"/>
          <w:color w:val="auto"/>
          <w:spacing w:val="-4"/>
          <w:sz w:val="28"/>
          <w:szCs w:val="28"/>
        </w:rPr>
        <w:t xml:space="preserve"> в парках культуры и отдыха, на детских площадках, лыжных ба</w:t>
      </w:r>
      <w:r w:rsidR="003E7D28" w:rsidRPr="00421BB5">
        <w:rPr>
          <w:rFonts w:ascii="Times New Roman" w:hAnsi="Times New Roman"/>
          <w:color w:val="auto"/>
          <w:spacing w:val="-7"/>
          <w:sz w:val="28"/>
          <w:szCs w:val="28"/>
        </w:rPr>
        <w:t>зах, лодочных станциях и в других местах массового отдыха.</w:t>
      </w:r>
    </w:p>
    <w:p w:rsidR="003E7D28" w:rsidRPr="00803764" w:rsidRDefault="003E7D28" w:rsidP="00AE2487">
      <w:pPr>
        <w:pStyle w:val="a6"/>
        <w:widowControl w:val="0"/>
        <w:numPr>
          <w:ilvl w:val="0"/>
          <w:numId w:val="15"/>
        </w:numPr>
        <w:shd w:val="clear" w:color="auto" w:fill="FFFFFF"/>
        <w:tabs>
          <w:tab w:val="left" w:pos="595"/>
        </w:tabs>
        <w:spacing w:after="0" w:line="240" w:lineRule="auto"/>
        <w:ind w:right="192"/>
        <w:jc w:val="both"/>
        <w:rPr>
          <w:rFonts w:ascii="Times New Roman" w:hAnsi="Times New Roman"/>
          <w:color w:val="auto"/>
          <w:spacing w:val="-8"/>
          <w:sz w:val="28"/>
          <w:szCs w:val="28"/>
        </w:rPr>
      </w:pPr>
      <w:r w:rsidRPr="00803764">
        <w:rPr>
          <w:rFonts w:ascii="Times New Roman" w:hAnsi="Times New Roman"/>
          <w:color w:val="auto"/>
          <w:spacing w:val="-5"/>
          <w:sz w:val="28"/>
          <w:szCs w:val="28"/>
        </w:rPr>
        <w:t>Занятия физическими упражнениями, спортивные развле</w:t>
      </w:r>
      <w:r w:rsidRPr="00803764">
        <w:rPr>
          <w:rFonts w:ascii="Times New Roman" w:hAnsi="Times New Roman"/>
          <w:color w:val="auto"/>
          <w:spacing w:val="-5"/>
          <w:sz w:val="28"/>
          <w:szCs w:val="28"/>
        </w:rPr>
        <w:softHyphen/>
      </w:r>
      <w:r w:rsidRPr="00803764">
        <w:rPr>
          <w:rFonts w:ascii="Times New Roman" w:hAnsi="Times New Roman"/>
          <w:color w:val="auto"/>
          <w:spacing w:val="-7"/>
          <w:sz w:val="28"/>
          <w:szCs w:val="28"/>
        </w:rPr>
        <w:t>чения и соревнования по месту жительства или в физкультурно-</w:t>
      </w:r>
      <w:r w:rsidRPr="00803764">
        <w:rPr>
          <w:rFonts w:ascii="Times New Roman" w:hAnsi="Times New Roman"/>
          <w:color w:val="auto"/>
          <w:sz w:val="28"/>
          <w:szCs w:val="28"/>
        </w:rPr>
        <w:t>спортивных клубах (ФСК).</w:t>
      </w:r>
    </w:p>
    <w:p w:rsidR="001208DF" w:rsidRPr="00CB2A71" w:rsidRDefault="003E7D28" w:rsidP="00BF299E">
      <w:pPr>
        <w:widowControl w:val="0"/>
        <w:numPr>
          <w:ilvl w:val="0"/>
          <w:numId w:val="15"/>
        </w:numPr>
        <w:shd w:val="clear" w:color="auto" w:fill="FFFFFF"/>
        <w:tabs>
          <w:tab w:val="left" w:pos="595"/>
        </w:tabs>
        <w:spacing w:after="0" w:line="240" w:lineRule="auto"/>
        <w:ind w:left="0" w:right="187" w:firstLine="270"/>
        <w:jc w:val="both"/>
        <w:rPr>
          <w:rFonts w:ascii="Times New Roman" w:hAnsi="Times New Roman"/>
          <w:color w:val="auto"/>
          <w:spacing w:val="-5"/>
          <w:sz w:val="28"/>
          <w:szCs w:val="28"/>
        </w:rPr>
      </w:pPr>
      <w:r w:rsidRPr="00421BB5">
        <w:rPr>
          <w:rFonts w:ascii="Times New Roman" w:hAnsi="Times New Roman"/>
          <w:color w:val="auto"/>
          <w:spacing w:val="-8"/>
          <w:sz w:val="28"/>
          <w:szCs w:val="28"/>
        </w:rPr>
        <w:t xml:space="preserve">Учебно-тренировочные и массово-оздоровительные занятия </w:t>
      </w:r>
      <w:r w:rsidRPr="00421BB5">
        <w:rPr>
          <w:rFonts w:ascii="Times New Roman" w:hAnsi="Times New Roman"/>
          <w:color w:val="auto"/>
          <w:spacing w:val="-7"/>
          <w:sz w:val="28"/>
          <w:szCs w:val="28"/>
        </w:rPr>
        <w:t>в туристских лагерях.</w:t>
      </w:r>
    </w:p>
    <w:p w:rsidR="00CB2A71" w:rsidRPr="00BF299E" w:rsidRDefault="00CB2A71" w:rsidP="00CB2A71">
      <w:pPr>
        <w:widowControl w:val="0"/>
        <w:shd w:val="clear" w:color="auto" w:fill="FFFFFF"/>
        <w:tabs>
          <w:tab w:val="left" w:pos="595"/>
        </w:tabs>
        <w:spacing w:after="0" w:line="240" w:lineRule="auto"/>
        <w:ind w:left="270" w:right="187"/>
        <w:jc w:val="both"/>
        <w:rPr>
          <w:rFonts w:ascii="Times New Roman" w:hAnsi="Times New Roman"/>
          <w:color w:val="auto"/>
          <w:spacing w:val="-5"/>
          <w:sz w:val="28"/>
          <w:szCs w:val="28"/>
        </w:rPr>
      </w:pPr>
    </w:p>
    <w:p w:rsidR="001208DF" w:rsidRPr="00803764" w:rsidRDefault="003E7D28" w:rsidP="00803764">
      <w:pPr>
        <w:shd w:val="clear" w:color="auto" w:fill="FFFFFF"/>
        <w:spacing w:after="0" w:line="240" w:lineRule="auto"/>
        <w:ind w:left="778"/>
        <w:jc w:val="center"/>
        <w:rPr>
          <w:rFonts w:ascii="Times New Roman" w:hAnsi="Times New Roman"/>
          <w:b/>
          <w:bCs/>
          <w:color w:val="auto"/>
          <w:spacing w:val="-5"/>
          <w:sz w:val="28"/>
          <w:szCs w:val="28"/>
        </w:rPr>
      </w:pPr>
      <w:r w:rsidRPr="00421BB5">
        <w:rPr>
          <w:rFonts w:ascii="Times New Roman" w:hAnsi="Times New Roman"/>
          <w:b/>
          <w:bCs/>
          <w:color w:val="auto"/>
          <w:spacing w:val="-5"/>
          <w:sz w:val="28"/>
          <w:szCs w:val="28"/>
        </w:rPr>
        <w:t>Формы физического воспитания в семье</w:t>
      </w:r>
    </w:p>
    <w:p w:rsidR="003E7D28" w:rsidRPr="00C82378" w:rsidRDefault="00C82378" w:rsidP="00C82378">
      <w:pPr>
        <w:pStyle w:val="a6"/>
        <w:widowControl w:val="0"/>
        <w:shd w:val="clear" w:color="auto" w:fill="FFFFFF"/>
        <w:tabs>
          <w:tab w:val="left" w:pos="912"/>
        </w:tabs>
        <w:spacing w:after="0" w:line="240" w:lineRule="auto"/>
        <w:ind w:left="0"/>
        <w:rPr>
          <w:rFonts w:ascii="Times New Roman" w:hAnsi="Times New Roman"/>
          <w:i/>
          <w:iCs/>
          <w:color w:val="auto"/>
          <w:spacing w:val="-7"/>
          <w:sz w:val="28"/>
          <w:szCs w:val="28"/>
        </w:rPr>
      </w:pPr>
      <w:r>
        <w:rPr>
          <w:rFonts w:ascii="Times New Roman" w:hAnsi="Times New Roman"/>
          <w:i/>
          <w:iCs/>
          <w:color w:val="auto"/>
          <w:spacing w:val="-9"/>
          <w:sz w:val="28"/>
          <w:szCs w:val="28"/>
        </w:rPr>
        <w:t>1)</w:t>
      </w:r>
      <w:r w:rsidRPr="00C82378">
        <w:rPr>
          <w:rFonts w:ascii="Times New Roman" w:hAnsi="Times New Roman"/>
          <w:i/>
          <w:iCs/>
          <w:color w:val="auto"/>
          <w:spacing w:val="-9"/>
          <w:sz w:val="28"/>
          <w:szCs w:val="28"/>
        </w:rPr>
        <w:t>У</w:t>
      </w:r>
      <w:r w:rsidR="003E7D28" w:rsidRPr="00C82378">
        <w:rPr>
          <w:rFonts w:ascii="Times New Roman" w:hAnsi="Times New Roman"/>
          <w:i/>
          <w:iCs/>
          <w:color w:val="auto"/>
          <w:spacing w:val="-9"/>
          <w:sz w:val="28"/>
          <w:szCs w:val="28"/>
        </w:rPr>
        <w:t xml:space="preserve">тренняя гигиеническая гимнастика </w:t>
      </w:r>
      <w:r w:rsidR="003E7D28" w:rsidRPr="00C82378">
        <w:rPr>
          <w:rFonts w:ascii="Times New Roman" w:hAnsi="Times New Roman"/>
          <w:color w:val="auto"/>
          <w:spacing w:val="-9"/>
          <w:sz w:val="28"/>
          <w:szCs w:val="28"/>
        </w:rPr>
        <w:t>(зарядка);</w:t>
      </w:r>
    </w:p>
    <w:p w:rsidR="003E7D28" w:rsidRPr="00C82378" w:rsidRDefault="00C82378" w:rsidP="00C82378">
      <w:pPr>
        <w:pStyle w:val="a6"/>
        <w:widowControl w:val="0"/>
        <w:shd w:val="clear" w:color="auto" w:fill="FFFFFF"/>
        <w:tabs>
          <w:tab w:val="left" w:pos="619"/>
        </w:tabs>
        <w:spacing w:after="0" w:line="240" w:lineRule="auto"/>
        <w:ind w:left="0" w:right="158"/>
        <w:jc w:val="both"/>
        <w:rPr>
          <w:rFonts w:ascii="Times New Roman" w:hAnsi="Times New Roman"/>
          <w:i/>
          <w:iCs/>
          <w:color w:val="auto"/>
          <w:spacing w:val="-14"/>
          <w:sz w:val="28"/>
          <w:szCs w:val="28"/>
        </w:rPr>
      </w:pPr>
      <w:r>
        <w:rPr>
          <w:rFonts w:ascii="Times New Roman" w:hAnsi="Times New Roman"/>
          <w:i/>
          <w:iCs/>
          <w:color w:val="auto"/>
          <w:spacing w:val="-7"/>
          <w:sz w:val="28"/>
          <w:szCs w:val="28"/>
        </w:rPr>
        <w:t>2)</w:t>
      </w:r>
      <w:r w:rsidRPr="00C82378">
        <w:rPr>
          <w:rFonts w:ascii="Times New Roman" w:hAnsi="Times New Roman"/>
          <w:i/>
          <w:iCs/>
          <w:color w:val="auto"/>
          <w:spacing w:val="-7"/>
          <w:sz w:val="28"/>
          <w:szCs w:val="28"/>
        </w:rPr>
        <w:t>Ф</w:t>
      </w:r>
      <w:r w:rsidR="003E7D28" w:rsidRPr="00C82378">
        <w:rPr>
          <w:rFonts w:ascii="Times New Roman" w:hAnsi="Times New Roman"/>
          <w:i/>
          <w:iCs/>
          <w:color w:val="auto"/>
          <w:spacing w:val="-7"/>
          <w:sz w:val="28"/>
          <w:szCs w:val="28"/>
        </w:rPr>
        <w:t xml:space="preserve">изкультурные минутки (пауза) </w:t>
      </w:r>
      <w:r w:rsidR="003E7D28" w:rsidRPr="00C82378">
        <w:rPr>
          <w:rFonts w:ascii="Times New Roman" w:hAnsi="Times New Roman"/>
          <w:color w:val="auto"/>
          <w:spacing w:val="-7"/>
          <w:sz w:val="28"/>
          <w:szCs w:val="28"/>
        </w:rPr>
        <w:t>во время выполнения до</w:t>
      </w:r>
      <w:r w:rsidR="003E7D28" w:rsidRPr="00C82378">
        <w:rPr>
          <w:rFonts w:ascii="Times New Roman" w:hAnsi="Times New Roman"/>
          <w:color w:val="auto"/>
          <w:spacing w:val="-8"/>
          <w:sz w:val="28"/>
          <w:szCs w:val="28"/>
        </w:rPr>
        <w:t xml:space="preserve">машних заданий. </w:t>
      </w:r>
    </w:p>
    <w:p w:rsidR="003E7D28" w:rsidRPr="00C82378" w:rsidRDefault="003E7D28" w:rsidP="00AE2487">
      <w:pPr>
        <w:pStyle w:val="a6"/>
        <w:widowControl w:val="0"/>
        <w:numPr>
          <w:ilvl w:val="0"/>
          <w:numId w:val="14"/>
        </w:numPr>
        <w:shd w:val="clear" w:color="auto" w:fill="FFFFFF"/>
        <w:tabs>
          <w:tab w:val="left" w:pos="619"/>
        </w:tabs>
        <w:spacing w:after="0" w:line="240" w:lineRule="auto"/>
        <w:ind w:right="154"/>
        <w:jc w:val="both"/>
        <w:rPr>
          <w:rFonts w:ascii="Times New Roman" w:hAnsi="Times New Roman"/>
          <w:color w:val="auto"/>
          <w:spacing w:val="-21"/>
          <w:sz w:val="28"/>
          <w:szCs w:val="28"/>
        </w:rPr>
      </w:pPr>
      <w:r w:rsidRPr="00C82378">
        <w:rPr>
          <w:rFonts w:ascii="Times New Roman" w:hAnsi="Times New Roman"/>
          <w:i/>
          <w:iCs/>
          <w:color w:val="auto"/>
          <w:spacing w:val="-14"/>
          <w:sz w:val="28"/>
          <w:szCs w:val="28"/>
        </w:rPr>
        <w:t>индивидуальные занятия различными физическими упражнени</w:t>
      </w:r>
      <w:r w:rsidRPr="00C82378">
        <w:rPr>
          <w:rFonts w:ascii="Times New Roman" w:hAnsi="Times New Roman"/>
          <w:i/>
          <w:iCs/>
          <w:color w:val="auto"/>
          <w:sz w:val="28"/>
          <w:szCs w:val="28"/>
        </w:rPr>
        <w:t>ями в домашних условиях</w:t>
      </w:r>
    </w:p>
    <w:p w:rsidR="003E7D28" w:rsidRPr="00421BB5" w:rsidRDefault="003E7D28" w:rsidP="00AE2487">
      <w:pPr>
        <w:widowControl w:val="0"/>
        <w:numPr>
          <w:ilvl w:val="0"/>
          <w:numId w:val="14"/>
        </w:numPr>
        <w:shd w:val="clear" w:color="auto" w:fill="FFFFFF"/>
        <w:tabs>
          <w:tab w:val="left" w:pos="619"/>
        </w:tabs>
        <w:spacing w:after="0" w:line="240" w:lineRule="auto"/>
        <w:ind w:left="29" w:right="139" w:hanging="29"/>
        <w:jc w:val="both"/>
        <w:rPr>
          <w:rFonts w:ascii="Times New Roman" w:hAnsi="Times New Roman"/>
          <w:i/>
          <w:iCs/>
          <w:color w:val="auto"/>
          <w:spacing w:val="-17"/>
          <w:sz w:val="28"/>
          <w:szCs w:val="28"/>
        </w:rPr>
      </w:pPr>
      <w:r w:rsidRPr="00421BB5">
        <w:rPr>
          <w:rFonts w:ascii="Times New Roman" w:hAnsi="Times New Roman"/>
          <w:i/>
          <w:iCs/>
          <w:color w:val="auto"/>
          <w:spacing w:val="-11"/>
          <w:sz w:val="28"/>
          <w:szCs w:val="28"/>
        </w:rPr>
        <w:t xml:space="preserve">активный отдых на свежем воздухе </w:t>
      </w:r>
      <w:r w:rsidRPr="00421BB5">
        <w:rPr>
          <w:rFonts w:ascii="Times New Roman" w:hAnsi="Times New Roman"/>
          <w:color w:val="auto"/>
          <w:spacing w:val="-11"/>
          <w:sz w:val="28"/>
          <w:szCs w:val="28"/>
        </w:rPr>
        <w:t xml:space="preserve">в свободное от уроков и </w:t>
      </w:r>
      <w:r w:rsidRPr="00421BB5">
        <w:rPr>
          <w:rFonts w:ascii="Times New Roman" w:hAnsi="Times New Roman"/>
          <w:color w:val="auto"/>
          <w:spacing w:val="-9"/>
          <w:sz w:val="28"/>
          <w:szCs w:val="28"/>
        </w:rPr>
        <w:t xml:space="preserve">выполнения домашних заданий время. </w:t>
      </w:r>
    </w:p>
    <w:p w:rsidR="003E7D28" w:rsidRPr="00421BB5" w:rsidRDefault="003E7D28" w:rsidP="00AE2487">
      <w:pPr>
        <w:widowControl w:val="0"/>
        <w:numPr>
          <w:ilvl w:val="0"/>
          <w:numId w:val="14"/>
        </w:numPr>
        <w:shd w:val="clear" w:color="auto" w:fill="FFFFFF"/>
        <w:tabs>
          <w:tab w:val="left" w:pos="619"/>
        </w:tabs>
        <w:spacing w:after="0" w:line="240" w:lineRule="auto"/>
        <w:ind w:left="29" w:right="139" w:hanging="29"/>
        <w:jc w:val="both"/>
        <w:rPr>
          <w:rFonts w:ascii="Times New Roman" w:hAnsi="Times New Roman"/>
          <w:i/>
          <w:iCs/>
          <w:color w:val="auto"/>
          <w:spacing w:val="-6"/>
          <w:sz w:val="28"/>
          <w:szCs w:val="28"/>
        </w:rPr>
      </w:pPr>
      <w:r w:rsidRPr="00421BB5">
        <w:rPr>
          <w:rFonts w:ascii="Times New Roman" w:hAnsi="Times New Roman"/>
          <w:i/>
          <w:iCs/>
          <w:color w:val="auto"/>
          <w:spacing w:val="-17"/>
          <w:sz w:val="28"/>
          <w:szCs w:val="28"/>
        </w:rPr>
        <w:t>участие совместно с родителями в различных соревнованиях-кон</w:t>
      </w:r>
      <w:r w:rsidRPr="00421BB5">
        <w:rPr>
          <w:rFonts w:ascii="Times New Roman" w:hAnsi="Times New Roman"/>
          <w:i/>
          <w:iCs/>
          <w:color w:val="auto"/>
          <w:spacing w:val="-17"/>
          <w:sz w:val="28"/>
          <w:szCs w:val="28"/>
        </w:rPr>
        <w:softHyphen/>
      </w:r>
      <w:r w:rsidRPr="00421BB5">
        <w:rPr>
          <w:rFonts w:ascii="Times New Roman" w:hAnsi="Times New Roman"/>
          <w:i/>
          <w:iCs/>
          <w:color w:val="auto"/>
          <w:spacing w:val="-8"/>
          <w:sz w:val="28"/>
          <w:szCs w:val="28"/>
        </w:rPr>
        <w:t xml:space="preserve">курсах </w:t>
      </w:r>
      <w:r w:rsidRPr="00421BB5">
        <w:rPr>
          <w:rFonts w:ascii="Times New Roman" w:hAnsi="Times New Roman"/>
          <w:color w:val="auto"/>
          <w:spacing w:val="-8"/>
          <w:sz w:val="28"/>
          <w:szCs w:val="28"/>
        </w:rPr>
        <w:t xml:space="preserve">(типа «Мама, папа, я — спортивная семья) </w:t>
      </w:r>
      <w:r w:rsidRPr="00421BB5">
        <w:rPr>
          <w:rFonts w:ascii="Times New Roman" w:hAnsi="Times New Roman"/>
          <w:i/>
          <w:iCs/>
          <w:color w:val="auto"/>
          <w:spacing w:val="-8"/>
          <w:sz w:val="28"/>
          <w:szCs w:val="28"/>
        </w:rPr>
        <w:t>и викторинах;</w:t>
      </w:r>
    </w:p>
    <w:p w:rsidR="003E7D28" w:rsidRPr="00421BB5" w:rsidRDefault="003E7D28" w:rsidP="00C82378">
      <w:pPr>
        <w:shd w:val="clear" w:color="auto" w:fill="FFFFFF"/>
        <w:spacing w:after="0" w:line="240" w:lineRule="auto"/>
        <w:ind w:left="24" w:hanging="29"/>
        <w:jc w:val="both"/>
        <w:rPr>
          <w:rFonts w:ascii="Times New Roman" w:hAnsi="Times New Roman"/>
          <w:color w:val="auto"/>
          <w:sz w:val="28"/>
          <w:szCs w:val="28"/>
        </w:rPr>
      </w:pPr>
      <w:r w:rsidRPr="00421BB5">
        <w:rPr>
          <w:rFonts w:ascii="Times New Roman" w:hAnsi="Times New Roman"/>
          <w:i/>
          <w:iCs/>
          <w:color w:val="auto"/>
          <w:spacing w:val="-6"/>
          <w:sz w:val="28"/>
          <w:szCs w:val="28"/>
        </w:rPr>
        <w:t xml:space="preserve">6) семейные походы </w:t>
      </w:r>
      <w:r w:rsidRPr="00421BB5">
        <w:rPr>
          <w:rFonts w:ascii="Times New Roman" w:hAnsi="Times New Roman"/>
          <w:color w:val="auto"/>
          <w:spacing w:val="-6"/>
          <w:sz w:val="28"/>
          <w:szCs w:val="28"/>
        </w:rPr>
        <w:t xml:space="preserve">(пешие, лыжные, велосипедные, водные) </w:t>
      </w:r>
      <w:r w:rsidRPr="00421BB5">
        <w:rPr>
          <w:rFonts w:ascii="Times New Roman" w:hAnsi="Times New Roman"/>
          <w:color w:val="auto"/>
          <w:spacing w:val="-7"/>
          <w:sz w:val="28"/>
          <w:szCs w:val="28"/>
        </w:rPr>
        <w:t xml:space="preserve">в выходные дни и в каникулярное время совместно с родителями; </w:t>
      </w:r>
    </w:p>
    <w:p w:rsidR="003E7D28" w:rsidRDefault="003E7D28" w:rsidP="00CB2A71">
      <w:pPr>
        <w:shd w:val="clear" w:color="auto" w:fill="FFFFFF"/>
        <w:spacing w:after="0" w:line="240" w:lineRule="auto"/>
        <w:ind w:left="24" w:hanging="29"/>
        <w:jc w:val="both"/>
        <w:rPr>
          <w:rFonts w:ascii="Times New Roman" w:hAnsi="Times New Roman"/>
          <w:color w:val="auto"/>
          <w:sz w:val="28"/>
          <w:szCs w:val="28"/>
        </w:rPr>
      </w:pPr>
      <w:r w:rsidRPr="00421BB5">
        <w:rPr>
          <w:rFonts w:ascii="Times New Roman" w:hAnsi="Times New Roman"/>
          <w:color w:val="auto"/>
          <w:sz w:val="28"/>
          <w:szCs w:val="28"/>
        </w:rPr>
        <w:t xml:space="preserve">7) </w:t>
      </w:r>
      <w:r w:rsidRPr="00421BB5">
        <w:rPr>
          <w:rFonts w:ascii="Times New Roman" w:hAnsi="Times New Roman"/>
          <w:i/>
          <w:iCs/>
          <w:color w:val="auto"/>
          <w:sz w:val="28"/>
          <w:szCs w:val="28"/>
        </w:rPr>
        <w:t xml:space="preserve">закаливающие процедуры, </w:t>
      </w:r>
      <w:r w:rsidRPr="00421BB5">
        <w:rPr>
          <w:rFonts w:ascii="Times New Roman" w:hAnsi="Times New Roman"/>
          <w:color w:val="auto"/>
          <w:sz w:val="28"/>
          <w:szCs w:val="28"/>
        </w:rPr>
        <w:t>применяемые после зарядки, самостоятельные занятия физически</w:t>
      </w:r>
      <w:r w:rsidR="00CB2A71">
        <w:rPr>
          <w:rFonts w:ascii="Times New Roman" w:hAnsi="Times New Roman"/>
          <w:color w:val="auto"/>
          <w:sz w:val="28"/>
          <w:szCs w:val="28"/>
        </w:rPr>
        <w:t>ми упражнениями или перед сном.</w:t>
      </w:r>
    </w:p>
    <w:p w:rsidR="00CB2A71" w:rsidRPr="00421BB5" w:rsidRDefault="00CB2A71" w:rsidP="00CB2A71">
      <w:pPr>
        <w:shd w:val="clear" w:color="auto" w:fill="FFFFFF"/>
        <w:spacing w:after="0" w:line="240" w:lineRule="auto"/>
        <w:ind w:left="24" w:hanging="29"/>
        <w:jc w:val="both"/>
        <w:rPr>
          <w:rFonts w:ascii="Times New Roman" w:hAnsi="Times New Roman"/>
          <w:color w:val="auto"/>
          <w:sz w:val="28"/>
          <w:szCs w:val="28"/>
        </w:rPr>
      </w:pPr>
    </w:p>
    <w:p w:rsidR="00C82378" w:rsidRPr="00803764" w:rsidRDefault="003E7D28" w:rsidP="00803764">
      <w:pPr>
        <w:pStyle w:val="a9"/>
        <w:jc w:val="center"/>
        <w:rPr>
          <w:rFonts w:ascii="Times New Roman" w:hAnsi="Times New Roman" w:cs="Times New Roman"/>
          <w:b/>
          <w:bCs/>
          <w:spacing w:val="-11"/>
          <w:sz w:val="28"/>
          <w:szCs w:val="28"/>
        </w:rPr>
      </w:pPr>
      <w:r w:rsidRPr="00421BB5">
        <w:rPr>
          <w:rFonts w:ascii="Times New Roman" w:hAnsi="Times New Roman" w:cs="Times New Roman"/>
          <w:b/>
          <w:bCs/>
          <w:spacing w:val="-7"/>
          <w:sz w:val="28"/>
          <w:szCs w:val="28"/>
        </w:rPr>
        <w:t xml:space="preserve">Физическое воспитание учащихся колледжей </w:t>
      </w:r>
      <w:r w:rsidRPr="00421BB5">
        <w:rPr>
          <w:rFonts w:ascii="Times New Roman" w:hAnsi="Times New Roman" w:cs="Times New Roman"/>
          <w:b/>
          <w:bCs/>
          <w:spacing w:val="-10"/>
          <w:sz w:val="28"/>
          <w:szCs w:val="28"/>
        </w:rPr>
        <w:t xml:space="preserve">профессионального образования и средних специальных </w:t>
      </w:r>
      <w:r w:rsidRPr="00421BB5">
        <w:rPr>
          <w:rFonts w:ascii="Times New Roman" w:hAnsi="Times New Roman" w:cs="Times New Roman"/>
          <w:b/>
          <w:bCs/>
          <w:spacing w:val="-11"/>
          <w:sz w:val="28"/>
          <w:szCs w:val="28"/>
        </w:rPr>
        <w:t>учебных заведений</w:t>
      </w:r>
    </w:p>
    <w:p w:rsidR="003E7D28" w:rsidRPr="00421BB5" w:rsidRDefault="003E7D28" w:rsidP="00C82378">
      <w:pPr>
        <w:shd w:val="clear" w:color="auto" w:fill="FFFFFF"/>
        <w:spacing w:after="0" w:line="240" w:lineRule="auto"/>
        <w:ind w:left="24" w:right="19" w:firstLine="278"/>
        <w:jc w:val="both"/>
        <w:rPr>
          <w:rFonts w:ascii="Times New Roman" w:hAnsi="Times New Roman"/>
          <w:b/>
          <w:bCs/>
          <w:color w:val="auto"/>
          <w:spacing w:val="-5"/>
          <w:sz w:val="28"/>
          <w:szCs w:val="28"/>
        </w:rPr>
      </w:pPr>
      <w:r w:rsidRPr="00421BB5">
        <w:rPr>
          <w:rFonts w:ascii="Times New Roman" w:hAnsi="Times New Roman"/>
          <w:color w:val="auto"/>
          <w:spacing w:val="-11"/>
          <w:sz w:val="28"/>
          <w:szCs w:val="28"/>
        </w:rPr>
        <w:tab/>
      </w:r>
      <w:r w:rsidR="00803764">
        <w:rPr>
          <w:rFonts w:ascii="Times New Roman" w:hAnsi="Times New Roman"/>
          <w:b/>
          <w:bCs/>
          <w:i/>
          <w:iCs/>
          <w:color w:val="auto"/>
          <w:spacing w:val="-11"/>
          <w:sz w:val="28"/>
          <w:szCs w:val="28"/>
        </w:rPr>
        <w:t>Цель</w:t>
      </w:r>
      <w:r w:rsidRPr="00421BB5">
        <w:rPr>
          <w:rFonts w:ascii="Times New Roman" w:hAnsi="Times New Roman"/>
          <w:color w:val="auto"/>
          <w:spacing w:val="-11"/>
          <w:sz w:val="28"/>
          <w:szCs w:val="28"/>
        </w:rPr>
        <w:t xml:space="preserve"> физкультурного образования студентов ср</w:t>
      </w:r>
      <w:r w:rsidR="00803764">
        <w:rPr>
          <w:rFonts w:ascii="Times New Roman" w:hAnsi="Times New Roman"/>
          <w:color w:val="auto"/>
          <w:spacing w:val="-11"/>
          <w:sz w:val="28"/>
          <w:szCs w:val="28"/>
        </w:rPr>
        <w:t xml:space="preserve">едних учебных заведений – </w:t>
      </w:r>
      <w:r w:rsidRPr="00421BB5">
        <w:rPr>
          <w:rFonts w:ascii="Times New Roman" w:hAnsi="Times New Roman"/>
          <w:color w:val="auto"/>
          <w:spacing w:val="-11"/>
          <w:sz w:val="28"/>
          <w:szCs w:val="28"/>
        </w:rPr>
        <w:t xml:space="preserve"> формирование физической культуры будущего квалифицированного специалиста.</w:t>
      </w:r>
    </w:p>
    <w:p w:rsidR="003E7D28" w:rsidRPr="00421BB5" w:rsidRDefault="003E7D28" w:rsidP="00C82378">
      <w:pPr>
        <w:shd w:val="clear" w:color="auto" w:fill="FFFFFF"/>
        <w:spacing w:after="0" w:line="240" w:lineRule="auto"/>
        <w:ind w:left="29" w:right="19" w:firstLine="288"/>
        <w:jc w:val="both"/>
        <w:rPr>
          <w:rFonts w:ascii="Times New Roman" w:hAnsi="Times New Roman"/>
          <w:color w:val="auto"/>
          <w:sz w:val="28"/>
          <w:szCs w:val="28"/>
        </w:rPr>
      </w:pPr>
      <w:r w:rsidRPr="00421BB5">
        <w:rPr>
          <w:rFonts w:ascii="Times New Roman" w:hAnsi="Times New Roman"/>
          <w:b/>
          <w:bCs/>
          <w:color w:val="auto"/>
          <w:spacing w:val="-5"/>
          <w:sz w:val="28"/>
          <w:szCs w:val="28"/>
        </w:rPr>
        <w:tab/>
      </w:r>
      <w:r w:rsidRPr="00421BB5">
        <w:rPr>
          <w:rFonts w:ascii="Times New Roman" w:hAnsi="Times New Roman"/>
          <w:color w:val="auto"/>
          <w:spacing w:val="-5"/>
          <w:sz w:val="28"/>
          <w:szCs w:val="28"/>
        </w:rPr>
        <w:t>В процессе физического воспи</w:t>
      </w:r>
      <w:r w:rsidRPr="00421BB5">
        <w:rPr>
          <w:rFonts w:ascii="Times New Roman" w:hAnsi="Times New Roman"/>
          <w:color w:val="auto"/>
          <w:spacing w:val="-5"/>
          <w:sz w:val="28"/>
          <w:szCs w:val="28"/>
        </w:rPr>
        <w:softHyphen/>
      </w:r>
      <w:r w:rsidRPr="00421BB5">
        <w:rPr>
          <w:rFonts w:ascii="Times New Roman" w:hAnsi="Times New Roman"/>
          <w:color w:val="auto"/>
          <w:sz w:val="28"/>
          <w:szCs w:val="28"/>
        </w:rPr>
        <w:t xml:space="preserve">тания учащихся решаются следующие основные </w:t>
      </w:r>
      <w:r w:rsidRPr="00421BB5">
        <w:rPr>
          <w:rFonts w:ascii="Times New Roman" w:hAnsi="Times New Roman"/>
          <w:b/>
          <w:bCs/>
          <w:i/>
          <w:iCs/>
          <w:color w:val="auto"/>
          <w:sz w:val="28"/>
          <w:szCs w:val="28"/>
        </w:rPr>
        <w:t>задачи</w:t>
      </w:r>
      <w:r w:rsidRPr="00421BB5">
        <w:rPr>
          <w:rFonts w:ascii="Times New Roman" w:hAnsi="Times New Roman"/>
          <w:color w:val="auto"/>
          <w:sz w:val="28"/>
          <w:szCs w:val="28"/>
        </w:rPr>
        <w:t>:</w:t>
      </w:r>
    </w:p>
    <w:p w:rsidR="003E7D28" w:rsidRPr="00421BB5" w:rsidRDefault="003E7D28" w:rsidP="00AE2487">
      <w:pPr>
        <w:pStyle w:val="a6"/>
        <w:widowControl w:val="0"/>
        <w:numPr>
          <w:ilvl w:val="0"/>
          <w:numId w:val="16"/>
        </w:numPr>
        <w:shd w:val="clear" w:color="auto" w:fill="FFFFFF"/>
        <w:tabs>
          <w:tab w:val="left" w:pos="0"/>
        </w:tabs>
        <w:spacing w:after="0" w:line="240" w:lineRule="auto"/>
        <w:ind w:left="0" w:right="19" w:firstLine="0"/>
        <w:jc w:val="both"/>
        <w:rPr>
          <w:rFonts w:ascii="Times New Roman" w:hAnsi="Times New Roman"/>
          <w:color w:val="auto"/>
          <w:sz w:val="28"/>
          <w:szCs w:val="28"/>
        </w:rPr>
      </w:pPr>
      <w:r w:rsidRPr="00421BB5">
        <w:rPr>
          <w:rFonts w:ascii="Times New Roman" w:hAnsi="Times New Roman"/>
          <w:color w:val="auto"/>
          <w:sz w:val="28"/>
          <w:szCs w:val="28"/>
        </w:rPr>
        <w:t>формирование осознанной потребности в физической куль</w:t>
      </w:r>
      <w:r w:rsidRPr="00421BB5">
        <w:rPr>
          <w:rFonts w:ascii="Times New Roman" w:hAnsi="Times New Roman"/>
          <w:color w:val="auto"/>
          <w:sz w:val="28"/>
          <w:szCs w:val="28"/>
        </w:rPr>
        <w:softHyphen/>
        <w:t>туре, здоровом образе жизни;</w:t>
      </w:r>
    </w:p>
    <w:p w:rsidR="003E7D28" w:rsidRPr="00421BB5" w:rsidRDefault="003E7D28" w:rsidP="00AE2487">
      <w:pPr>
        <w:pStyle w:val="a6"/>
        <w:widowControl w:val="0"/>
        <w:numPr>
          <w:ilvl w:val="0"/>
          <w:numId w:val="16"/>
        </w:numPr>
        <w:shd w:val="clear" w:color="auto" w:fill="FFFFFF"/>
        <w:tabs>
          <w:tab w:val="left" w:pos="142"/>
        </w:tabs>
        <w:spacing w:after="0" w:line="240" w:lineRule="auto"/>
        <w:ind w:left="0" w:right="10" w:firstLine="0"/>
        <w:jc w:val="both"/>
        <w:rPr>
          <w:rFonts w:ascii="Times New Roman" w:hAnsi="Times New Roman"/>
          <w:color w:val="auto"/>
          <w:sz w:val="28"/>
          <w:szCs w:val="28"/>
        </w:rPr>
      </w:pPr>
      <w:r w:rsidRPr="00421BB5">
        <w:rPr>
          <w:rFonts w:ascii="Times New Roman" w:hAnsi="Times New Roman"/>
          <w:color w:val="auto"/>
          <w:sz w:val="28"/>
          <w:szCs w:val="28"/>
        </w:rPr>
        <w:t>обучение прикладным двигательным умениям и навыкам, необходимым в жизни и конкретной трудовой деятельности и при прохождении военной службы;</w:t>
      </w:r>
    </w:p>
    <w:p w:rsidR="003E7D28" w:rsidRPr="00421BB5" w:rsidRDefault="003E7D28" w:rsidP="00AE2487">
      <w:pPr>
        <w:widowControl w:val="0"/>
        <w:numPr>
          <w:ilvl w:val="0"/>
          <w:numId w:val="16"/>
        </w:numPr>
        <w:shd w:val="clear" w:color="auto" w:fill="FFFFFF"/>
        <w:tabs>
          <w:tab w:val="left" w:pos="595"/>
          <w:tab w:val="num" w:pos="720"/>
        </w:tabs>
        <w:spacing w:after="0" w:line="240" w:lineRule="auto"/>
        <w:ind w:left="29" w:right="5" w:hanging="29"/>
        <w:jc w:val="both"/>
        <w:rPr>
          <w:rFonts w:ascii="Times New Roman" w:hAnsi="Times New Roman"/>
          <w:color w:val="auto"/>
          <w:sz w:val="28"/>
          <w:szCs w:val="28"/>
        </w:rPr>
      </w:pPr>
      <w:r w:rsidRPr="00421BB5">
        <w:rPr>
          <w:rFonts w:ascii="Times New Roman" w:hAnsi="Times New Roman"/>
          <w:color w:val="auto"/>
          <w:sz w:val="28"/>
          <w:szCs w:val="28"/>
        </w:rPr>
        <w:t>всестороннее развитие физических качеств и обеспечение на этой основе крепкого здоровья и высокой работоспособности уча</w:t>
      </w:r>
      <w:r w:rsidRPr="00421BB5">
        <w:rPr>
          <w:rFonts w:ascii="Times New Roman" w:hAnsi="Times New Roman"/>
          <w:color w:val="auto"/>
          <w:sz w:val="28"/>
          <w:szCs w:val="28"/>
        </w:rPr>
        <w:softHyphen/>
        <w:t>щихся;</w:t>
      </w:r>
    </w:p>
    <w:p w:rsidR="003E7D28" w:rsidRPr="00421BB5" w:rsidRDefault="003E7D28" w:rsidP="00AE2487">
      <w:pPr>
        <w:widowControl w:val="0"/>
        <w:numPr>
          <w:ilvl w:val="0"/>
          <w:numId w:val="16"/>
        </w:numPr>
        <w:shd w:val="clear" w:color="auto" w:fill="FFFFFF"/>
        <w:tabs>
          <w:tab w:val="num" w:pos="720"/>
          <w:tab w:val="left" w:pos="883"/>
        </w:tabs>
        <w:spacing w:after="0" w:line="240" w:lineRule="auto"/>
        <w:ind w:left="317"/>
        <w:rPr>
          <w:rFonts w:ascii="Times New Roman" w:hAnsi="Times New Roman"/>
          <w:color w:val="auto"/>
          <w:sz w:val="28"/>
          <w:szCs w:val="28"/>
        </w:rPr>
      </w:pPr>
      <w:r w:rsidRPr="00421BB5">
        <w:rPr>
          <w:rFonts w:ascii="Times New Roman" w:hAnsi="Times New Roman"/>
          <w:color w:val="auto"/>
          <w:sz w:val="28"/>
          <w:szCs w:val="28"/>
        </w:rPr>
        <w:t>свершенствование в избранном виде спорта.</w:t>
      </w:r>
    </w:p>
    <w:p w:rsidR="003E7D28" w:rsidRPr="00803764" w:rsidRDefault="00803764" w:rsidP="00AE2487">
      <w:pPr>
        <w:pStyle w:val="a6"/>
        <w:numPr>
          <w:ilvl w:val="0"/>
          <w:numId w:val="16"/>
        </w:numPr>
        <w:shd w:val="clear" w:color="auto" w:fill="FFFFFF"/>
        <w:spacing w:after="0" w:line="240" w:lineRule="auto"/>
        <w:ind w:left="0" w:firstLine="0"/>
        <w:jc w:val="both"/>
        <w:rPr>
          <w:rFonts w:ascii="Times New Roman" w:hAnsi="Times New Roman"/>
          <w:color w:val="auto"/>
          <w:sz w:val="28"/>
          <w:szCs w:val="28"/>
        </w:rPr>
      </w:pPr>
      <w:r>
        <w:rPr>
          <w:rFonts w:ascii="Times New Roman" w:hAnsi="Times New Roman"/>
          <w:color w:val="auto"/>
          <w:sz w:val="28"/>
          <w:szCs w:val="28"/>
        </w:rPr>
        <w:t>д</w:t>
      </w:r>
      <w:r w:rsidR="003E7D28" w:rsidRPr="00803764">
        <w:rPr>
          <w:rFonts w:ascii="Times New Roman" w:hAnsi="Times New Roman"/>
          <w:color w:val="auto"/>
          <w:sz w:val="28"/>
          <w:szCs w:val="28"/>
        </w:rPr>
        <w:t>обиться практического решения поставленных задач возмож</w:t>
      </w:r>
      <w:r w:rsidR="003E7D28" w:rsidRPr="00803764">
        <w:rPr>
          <w:rFonts w:ascii="Times New Roman" w:hAnsi="Times New Roman"/>
          <w:color w:val="auto"/>
          <w:sz w:val="28"/>
          <w:szCs w:val="28"/>
        </w:rPr>
        <w:softHyphen/>
        <w:t xml:space="preserve">но путем систематического использования </w:t>
      </w:r>
      <w:r w:rsidR="003E7D28" w:rsidRPr="00803764">
        <w:rPr>
          <w:rFonts w:ascii="Times New Roman" w:hAnsi="Times New Roman"/>
          <w:b/>
          <w:bCs/>
          <w:i/>
          <w:iCs/>
          <w:color w:val="auto"/>
          <w:sz w:val="28"/>
          <w:szCs w:val="28"/>
        </w:rPr>
        <w:t>средств</w:t>
      </w:r>
      <w:r w:rsidR="003E7D28" w:rsidRPr="00803764">
        <w:rPr>
          <w:rFonts w:ascii="Times New Roman" w:hAnsi="Times New Roman"/>
          <w:color w:val="auto"/>
          <w:sz w:val="28"/>
          <w:szCs w:val="28"/>
        </w:rPr>
        <w:t xml:space="preserve"> физического воспитания: физических упражнений, оздоровительных сил природы (солнца, воздуха, воды) и гигиенических факторов.</w:t>
      </w:r>
    </w:p>
    <w:p w:rsidR="003E7D28" w:rsidRPr="00421BB5" w:rsidRDefault="003E7D28" w:rsidP="00C82378">
      <w:pPr>
        <w:shd w:val="clear" w:color="auto" w:fill="FFFFFF"/>
        <w:spacing w:after="0" w:line="240" w:lineRule="auto"/>
        <w:ind w:left="38" w:firstLine="274"/>
        <w:jc w:val="both"/>
        <w:rPr>
          <w:rFonts w:ascii="Times New Roman" w:hAnsi="Times New Roman"/>
          <w:color w:val="auto"/>
          <w:sz w:val="28"/>
          <w:szCs w:val="28"/>
        </w:rPr>
      </w:pPr>
    </w:p>
    <w:p w:rsidR="003E7D28" w:rsidRPr="00421BB5" w:rsidRDefault="003E7D28" w:rsidP="00C82378">
      <w:pPr>
        <w:shd w:val="clear" w:color="auto" w:fill="FFFFFF"/>
        <w:spacing w:after="0" w:line="240" w:lineRule="auto"/>
        <w:ind w:left="48" w:right="5" w:firstLine="283"/>
        <w:jc w:val="center"/>
        <w:rPr>
          <w:rFonts w:ascii="Times New Roman" w:hAnsi="Times New Roman"/>
          <w:b/>
          <w:bCs/>
          <w:color w:val="auto"/>
          <w:spacing w:val="-10"/>
          <w:sz w:val="28"/>
          <w:szCs w:val="28"/>
        </w:rPr>
      </w:pPr>
      <w:r w:rsidRPr="00421BB5">
        <w:rPr>
          <w:rFonts w:ascii="Times New Roman" w:hAnsi="Times New Roman"/>
          <w:b/>
          <w:bCs/>
          <w:color w:val="auto"/>
          <w:spacing w:val="-10"/>
          <w:sz w:val="28"/>
          <w:szCs w:val="28"/>
        </w:rPr>
        <w:lastRenderedPageBreak/>
        <w:t xml:space="preserve">Основные разделы программы физического воспитания. </w:t>
      </w:r>
    </w:p>
    <w:p w:rsidR="003E7D28" w:rsidRPr="00421BB5" w:rsidRDefault="003E7D28" w:rsidP="00C82378">
      <w:pPr>
        <w:shd w:val="clear" w:color="auto" w:fill="FFFFFF"/>
        <w:spacing w:after="0" w:line="240" w:lineRule="auto"/>
        <w:ind w:left="48" w:right="5" w:firstLine="283"/>
        <w:jc w:val="both"/>
        <w:rPr>
          <w:rFonts w:ascii="Times New Roman" w:hAnsi="Times New Roman"/>
          <w:i/>
          <w:iCs/>
          <w:color w:val="auto"/>
          <w:sz w:val="28"/>
          <w:szCs w:val="28"/>
        </w:rPr>
      </w:pPr>
      <w:r w:rsidRPr="00421BB5">
        <w:rPr>
          <w:rFonts w:ascii="Times New Roman" w:hAnsi="Times New Roman"/>
          <w:b/>
          <w:bCs/>
          <w:color w:val="auto"/>
          <w:spacing w:val="-10"/>
          <w:sz w:val="28"/>
          <w:szCs w:val="28"/>
        </w:rPr>
        <w:tab/>
      </w:r>
      <w:r w:rsidRPr="00421BB5">
        <w:rPr>
          <w:rFonts w:ascii="Times New Roman" w:hAnsi="Times New Roman"/>
          <w:color w:val="auto"/>
          <w:spacing w:val="-10"/>
          <w:sz w:val="28"/>
          <w:szCs w:val="28"/>
        </w:rPr>
        <w:t>Програм</w:t>
      </w:r>
      <w:r w:rsidRPr="00421BB5">
        <w:rPr>
          <w:rFonts w:ascii="Times New Roman" w:hAnsi="Times New Roman"/>
          <w:color w:val="auto"/>
          <w:sz w:val="28"/>
          <w:szCs w:val="28"/>
        </w:rPr>
        <w:t>ма предусматривает проведение занятий с учащимися по следующим четырем основным разделам.</w:t>
      </w:r>
    </w:p>
    <w:p w:rsidR="003E7D28" w:rsidRPr="00421BB5" w:rsidRDefault="003E7D28" w:rsidP="00C82378">
      <w:pPr>
        <w:shd w:val="clear" w:color="auto" w:fill="FFFFFF"/>
        <w:spacing w:after="0" w:line="240" w:lineRule="auto"/>
        <w:ind w:left="53" w:firstLine="293"/>
        <w:jc w:val="both"/>
        <w:rPr>
          <w:rFonts w:ascii="Times New Roman" w:hAnsi="Times New Roman"/>
          <w:i/>
          <w:iCs/>
          <w:color w:val="auto"/>
          <w:sz w:val="28"/>
          <w:szCs w:val="28"/>
        </w:rPr>
      </w:pPr>
      <w:r w:rsidRPr="00421BB5">
        <w:rPr>
          <w:rFonts w:ascii="Times New Roman" w:hAnsi="Times New Roman"/>
          <w:i/>
          <w:iCs/>
          <w:color w:val="auto"/>
          <w:sz w:val="28"/>
          <w:szCs w:val="28"/>
        </w:rPr>
        <w:t>1. У</w:t>
      </w:r>
      <w:r w:rsidRPr="00421BB5">
        <w:rPr>
          <w:rFonts w:ascii="Times New Roman" w:hAnsi="Times New Roman"/>
          <w:b/>
          <w:bCs/>
          <w:i/>
          <w:iCs/>
          <w:color w:val="auto"/>
          <w:sz w:val="28"/>
          <w:szCs w:val="28"/>
        </w:rPr>
        <w:t>роки физической культуры</w:t>
      </w:r>
      <w:r w:rsidRPr="00421BB5">
        <w:rPr>
          <w:rFonts w:ascii="Times New Roman" w:hAnsi="Times New Roman"/>
          <w:i/>
          <w:iCs/>
          <w:color w:val="auto"/>
          <w:sz w:val="28"/>
          <w:szCs w:val="28"/>
        </w:rPr>
        <w:t xml:space="preserve"> </w:t>
      </w:r>
      <w:r w:rsidRPr="00421BB5">
        <w:rPr>
          <w:rFonts w:ascii="Times New Roman" w:hAnsi="Times New Roman"/>
          <w:iCs/>
          <w:color w:val="auto"/>
          <w:sz w:val="28"/>
          <w:szCs w:val="28"/>
        </w:rPr>
        <w:t>(гимнастика, легкая атлетика, с</w:t>
      </w:r>
      <w:r w:rsidRPr="00421BB5">
        <w:rPr>
          <w:rFonts w:ascii="Times New Roman" w:hAnsi="Times New Roman"/>
          <w:iCs/>
          <w:color w:val="auto"/>
          <w:spacing w:val="-2"/>
          <w:sz w:val="28"/>
          <w:szCs w:val="28"/>
        </w:rPr>
        <w:t>портивные игры, л</w:t>
      </w:r>
      <w:r w:rsidRPr="00421BB5">
        <w:rPr>
          <w:rFonts w:ascii="Times New Roman" w:hAnsi="Times New Roman"/>
          <w:iCs/>
          <w:color w:val="auto"/>
          <w:sz w:val="28"/>
          <w:szCs w:val="28"/>
        </w:rPr>
        <w:t>ыжная подготовка, п</w:t>
      </w:r>
      <w:r w:rsidRPr="00421BB5">
        <w:rPr>
          <w:rFonts w:ascii="Times New Roman" w:hAnsi="Times New Roman"/>
          <w:iCs/>
          <w:color w:val="auto"/>
          <w:spacing w:val="-1"/>
          <w:sz w:val="28"/>
          <w:szCs w:val="28"/>
        </w:rPr>
        <w:t>рофессионально-прикладная физическая подготовка (ППФП</w:t>
      </w:r>
      <w:r w:rsidRPr="00421BB5">
        <w:rPr>
          <w:rFonts w:ascii="Times New Roman" w:hAnsi="Times New Roman"/>
          <w:iCs/>
          <w:color w:val="auto"/>
          <w:sz w:val="28"/>
          <w:szCs w:val="28"/>
        </w:rPr>
        <w:t>), плавание</w:t>
      </w:r>
      <w:r w:rsidRPr="00421BB5">
        <w:rPr>
          <w:rFonts w:ascii="Times New Roman" w:hAnsi="Times New Roman"/>
          <w:color w:val="auto"/>
          <w:sz w:val="28"/>
          <w:szCs w:val="28"/>
        </w:rPr>
        <w:t>, е</w:t>
      </w:r>
      <w:r w:rsidRPr="00421BB5">
        <w:rPr>
          <w:rFonts w:ascii="Times New Roman" w:hAnsi="Times New Roman"/>
          <w:iCs/>
          <w:color w:val="auto"/>
          <w:sz w:val="28"/>
          <w:szCs w:val="28"/>
        </w:rPr>
        <w:t>диноборства (юноши), э</w:t>
      </w:r>
      <w:r w:rsidRPr="00421BB5">
        <w:rPr>
          <w:rFonts w:ascii="Times New Roman" w:hAnsi="Times New Roman"/>
          <w:iCs/>
          <w:color w:val="auto"/>
          <w:spacing w:val="-3"/>
          <w:sz w:val="28"/>
          <w:szCs w:val="28"/>
        </w:rPr>
        <w:t>лементы художественной, ритмической гимнастики (девушки), ф</w:t>
      </w:r>
      <w:r w:rsidRPr="00421BB5">
        <w:rPr>
          <w:rFonts w:ascii="Times New Roman" w:hAnsi="Times New Roman"/>
          <w:iCs/>
          <w:color w:val="auto"/>
          <w:spacing w:val="-4"/>
          <w:sz w:val="28"/>
          <w:szCs w:val="28"/>
        </w:rPr>
        <w:t>акультативные и дополнительные занятия.</w:t>
      </w:r>
      <w:r w:rsidRPr="00421BB5">
        <w:rPr>
          <w:rFonts w:ascii="Times New Roman" w:hAnsi="Times New Roman"/>
          <w:i/>
          <w:iCs/>
          <w:color w:val="auto"/>
          <w:spacing w:val="-4"/>
          <w:sz w:val="28"/>
          <w:szCs w:val="28"/>
        </w:rPr>
        <w:t xml:space="preserve"> </w:t>
      </w:r>
    </w:p>
    <w:p w:rsidR="003E7D28" w:rsidRPr="00421BB5" w:rsidRDefault="003E7D28" w:rsidP="00C82378">
      <w:pPr>
        <w:shd w:val="clear" w:color="auto" w:fill="FFFFFF"/>
        <w:tabs>
          <w:tab w:val="left" w:pos="580"/>
        </w:tabs>
        <w:spacing w:after="0" w:line="240" w:lineRule="auto"/>
        <w:ind w:left="14" w:right="53" w:firstLine="283"/>
        <w:jc w:val="both"/>
        <w:rPr>
          <w:rFonts w:ascii="Times New Roman" w:hAnsi="Times New Roman"/>
          <w:i/>
          <w:iCs/>
          <w:color w:val="auto"/>
          <w:sz w:val="28"/>
          <w:szCs w:val="28"/>
        </w:rPr>
      </w:pPr>
      <w:r w:rsidRPr="00421BB5">
        <w:rPr>
          <w:rFonts w:ascii="Times New Roman" w:hAnsi="Times New Roman"/>
          <w:i/>
          <w:iCs/>
          <w:color w:val="auto"/>
          <w:spacing w:val="-7"/>
          <w:sz w:val="28"/>
          <w:szCs w:val="28"/>
        </w:rPr>
        <w:t>2.</w:t>
      </w:r>
      <w:r w:rsidRPr="00421BB5">
        <w:rPr>
          <w:rFonts w:ascii="Times New Roman" w:hAnsi="Times New Roman"/>
          <w:b/>
          <w:bCs/>
          <w:i/>
          <w:iCs/>
          <w:color w:val="auto"/>
          <w:sz w:val="28"/>
          <w:szCs w:val="28"/>
        </w:rPr>
        <w:tab/>
      </w:r>
      <w:r w:rsidRPr="00421BB5">
        <w:rPr>
          <w:rFonts w:ascii="Times New Roman" w:hAnsi="Times New Roman"/>
          <w:b/>
          <w:bCs/>
          <w:i/>
          <w:iCs/>
          <w:color w:val="auto"/>
          <w:spacing w:val="-3"/>
          <w:sz w:val="28"/>
          <w:szCs w:val="28"/>
        </w:rPr>
        <w:t>Физкультурно-оздоровительные мероприятия в режиме учеб</w:t>
      </w:r>
      <w:r w:rsidRPr="00421BB5">
        <w:rPr>
          <w:rFonts w:ascii="Times New Roman" w:hAnsi="Times New Roman"/>
          <w:b/>
          <w:bCs/>
          <w:i/>
          <w:iCs/>
          <w:color w:val="auto"/>
          <w:sz w:val="28"/>
          <w:szCs w:val="28"/>
        </w:rPr>
        <w:t>ного дня</w:t>
      </w:r>
      <w:r w:rsidRPr="00421BB5">
        <w:rPr>
          <w:rFonts w:ascii="Times New Roman" w:hAnsi="Times New Roman"/>
          <w:i/>
          <w:iCs/>
          <w:color w:val="auto"/>
          <w:sz w:val="28"/>
          <w:szCs w:val="28"/>
        </w:rPr>
        <w:t xml:space="preserve"> </w:t>
      </w:r>
      <w:r w:rsidRPr="00421BB5">
        <w:rPr>
          <w:rFonts w:ascii="Times New Roman" w:hAnsi="Times New Roman"/>
          <w:iCs/>
          <w:color w:val="auto"/>
          <w:sz w:val="28"/>
          <w:szCs w:val="28"/>
        </w:rPr>
        <w:t xml:space="preserve">(вводная гимнастика, физкультурная пауза, физические упражнения на длинных (подвижных) переменах). </w:t>
      </w:r>
    </w:p>
    <w:p w:rsidR="003E7D28" w:rsidRPr="00421BB5" w:rsidRDefault="003E7D28" w:rsidP="00C82378">
      <w:pPr>
        <w:shd w:val="clear" w:color="auto" w:fill="FFFFFF"/>
        <w:tabs>
          <w:tab w:val="left" w:pos="580"/>
        </w:tabs>
        <w:spacing w:after="0" w:line="240" w:lineRule="auto"/>
        <w:ind w:left="14" w:right="34" w:firstLine="283"/>
        <w:jc w:val="both"/>
        <w:rPr>
          <w:rFonts w:ascii="Times New Roman" w:hAnsi="Times New Roman"/>
          <w:i/>
          <w:iCs/>
          <w:color w:val="auto"/>
          <w:spacing w:val="-1"/>
          <w:sz w:val="28"/>
          <w:szCs w:val="28"/>
        </w:rPr>
      </w:pPr>
      <w:r w:rsidRPr="00421BB5">
        <w:rPr>
          <w:rFonts w:ascii="Times New Roman" w:hAnsi="Times New Roman"/>
          <w:i/>
          <w:iCs/>
          <w:color w:val="auto"/>
          <w:spacing w:val="-6"/>
          <w:sz w:val="28"/>
          <w:szCs w:val="28"/>
        </w:rPr>
        <w:t>3.</w:t>
      </w:r>
      <w:r w:rsidRPr="00421BB5">
        <w:rPr>
          <w:rFonts w:ascii="Times New Roman" w:hAnsi="Times New Roman"/>
          <w:i/>
          <w:iCs/>
          <w:color w:val="auto"/>
          <w:sz w:val="28"/>
          <w:szCs w:val="28"/>
        </w:rPr>
        <w:tab/>
      </w:r>
      <w:r w:rsidRPr="00421BB5">
        <w:rPr>
          <w:rFonts w:ascii="Times New Roman" w:hAnsi="Times New Roman"/>
          <w:b/>
          <w:bCs/>
          <w:i/>
          <w:iCs/>
          <w:color w:val="auto"/>
          <w:spacing w:val="-1"/>
          <w:sz w:val="28"/>
          <w:szCs w:val="28"/>
        </w:rPr>
        <w:t>Физическая культура во внеучебное время</w:t>
      </w:r>
      <w:r w:rsidRPr="00421BB5">
        <w:rPr>
          <w:rFonts w:ascii="Times New Roman" w:hAnsi="Times New Roman"/>
          <w:i/>
          <w:iCs/>
          <w:color w:val="auto"/>
          <w:spacing w:val="-1"/>
          <w:sz w:val="28"/>
          <w:szCs w:val="28"/>
        </w:rPr>
        <w:t xml:space="preserve"> </w:t>
      </w:r>
      <w:r w:rsidRPr="00421BB5">
        <w:rPr>
          <w:rFonts w:ascii="Times New Roman" w:hAnsi="Times New Roman"/>
          <w:iCs/>
          <w:color w:val="auto"/>
          <w:spacing w:val="-1"/>
          <w:sz w:val="28"/>
          <w:szCs w:val="28"/>
        </w:rPr>
        <w:t>(утренняя зарядка, з</w:t>
      </w:r>
      <w:r w:rsidRPr="00421BB5">
        <w:rPr>
          <w:rFonts w:ascii="Times New Roman" w:hAnsi="Times New Roman"/>
          <w:iCs/>
          <w:color w:val="auto"/>
          <w:spacing w:val="-5"/>
          <w:sz w:val="28"/>
          <w:szCs w:val="28"/>
        </w:rPr>
        <w:t>анятия в группах общей физической подготовки, з</w:t>
      </w:r>
      <w:r w:rsidRPr="00421BB5">
        <w:rPr>
          <w:rFonts w:ascii="Times New Roman" w:hAnsi="Times New Roman"/>
          <w:iCs/>
          <w:color w:val="auto"/>
          <w:spacing w:val="-2"/>
          <w:sz w:val="28"/>
          <w:szCs w:val="28"/>
        </w:rPr>
        <w:t>анятия в спортивных и туристских секциях</w:t>
      </w:r>
      <w:r w:rsidRPr="00421BB5">
        <w:rPr>
          <w:rFonts w:ascii="Times New Roman" w:hAnsi="Times New Roman"/>
          <w:iCs/>
          <w:color w:val="auto"/>
          <w:spacing w:val="-1"/>
          <w:sz w:val="28"/>
          <w:szCs w:val="28"/>
        </w:rPr>
        <w:t>, с</w:t>
      </w:r>
      <w:r w:rsidRPr="00421BB5">
        <w:rPr>
          <w:rFonts w:ascii="Times New Roman" w:hAnsi="Times New Roman"/>
          <w:iCs/>
          <w:color w:val="auto"/>
          <w:spacing w:val="-2"/>
          <w:sz w:val="28"/>
          <w:szCs w:val="28"/>
        </w:rPr>
        <w:t>амостоятельные занятия физическими упражнениями).</w:t>
      </w:r>
    </w:p>
    <w:p w:rsidR="003E7D28" w:rsidRDefault="003E7D28" w:rsidP="00EB2E55">
      <w:pPr>
        <w:shd w:val="clear" w:color="auto" w:fill="FFFFFF"/>
        <w:spacing w:after="0" w:line="240" w:lineRule="auto"/>
        <w:ind w:left="14" w:firstLine="283"/>
        <w:rPr>
          <w:rFonts w:ascii="Times New Roman" w:hAnsi="Times New Roman"/>
          <w:i/>
          <w:iCs/>
          <w:color w:val="auto"/>
          <w:sz w:val="28"/>
          <w:szCs w:val="28"/>
        </w:rPr>
      </w:pPr>
      <w:r w:rsidRPr="00421BB5">
        <w:rPr>
          <w:rFonts w:ascii="Times New Roman" w:hAnsi="Times New Roman"/>
          <w:i/>
          <w:iCs/>
          <w:color w:val="auto"/>
          <w:spacing w:val="-1"/>
          <w:sz w:val="28"/>
          <w:szCs w:val="28"/>
        </w:rPr>
        <w:t xml:space="preserve">4. </w:t>
      </w:r>
      <w:r w:rsidRPr="00421BB5">
        <w:rPr>
          <w:rFonts w:ascii="Times New Roman" w:hAnsi="Times New Roman"/>
          <w:b/>
          <w:bCs/>
          <w:i/>
          <w:iCs/>
          <w:color w:val="auto"/>
          <w:spacing w:val="-1"/>
          <w:sz w:val="28"/>
          <w:szCs w:val="28"/>
        </w:rPr>
        <w:t>Массовые спортивные и туристские мероприятия</w:t>
      </w:r>
      <w:r w:rsidRPr="00421BB5">
        <w:rPr>
          <w:rFonts w:ascii="Times New Roman" w:hAnsi="Times New Roman"/>
          <w:i/>
          <w:iCs/>
          <w:color w:val="auto"/>
          <w:spacing w:val="-1"/>
          <w:sz w:val="28"/>
          <w:szCs w:val="28"/>
        </w:rPr>
        <w:t xml:space="preserve"> </w:t>
      </w:r>
      <w:r w:rsidRPr="00421BB5">
        <w:rPr>
          <w:rFonts w:ascii="Times New Roman" w:hAnsi="Times New Roman"/>
          <w:color w:val="auto"/>
          <w:spacing w:val="-1"/>
          <w:sz w:val="28"/>
          <w:szCs w:val="28"/>
        </w:rPr>
        <w:t>(</w:t>
      </w:r>
      <w:r w:rsidRPr="00421BB5">
        <w:rPr>
          <w:rFonts w:ascii="Times New Roman" w:hAnsi="Times New Roman"/>
          <w:iCs/>
          <w:color w:val="auto"/>
          <w:sz w:val="28"/>
          <w:szCs w:val="28"/>
        </w:rPr>
        <w:t>соревнования по видам спорта, туризм)</w:t>
      </w:r>
      <w:r w:rsidR="00803764">
        <w:rPr>
          <w:rFonts w:ascii="Times New Roman" w:hAnsi="Times New Roman"/>
          <w:iCs/>
          <w:color w:val="auto"/>
          <w:sz w:val="28"/>
          <w:szCs w:val="28"/>
        </w:rPr>
        <w:t>.</w:t>
      </w:r>
    </w:p>
    <w:p w:rsidR="00EB2E55" w:rsidRPr="00EB2E55" w:rsidRDefault="00EB2E55" w:rsidP="00EB2E55">
      <w:pPr>
        <w:shd w:val="clear" w:color="auto" w:fill="FFFFFF"/>
        <w:spacing w:after="0" w:line="240" w:lineRule="auto"/>
        <w:ind w:left="14" w:firstLine="283"/>
        <w:rPr>
          <w:rFonts w:ascii="Times New Roman" w:hAnsi="Times New Roman"/>
          <w:i/>
          <w:iCs/>
          <w:color w:val="auto"/>
          <w:sz w:val="28"/>
          <w:szCs w:val="28"/>
        </w:rPr>
      </w:pPr>
    </w:p>
    <w:p w:rsidR="003E7D28" w:rsidRDefault="00E425F7" w:rsidP="00EB2E55">
      <w:pPr>
        <w:shd w:val="clear" w:color="auto" w:fill="FFFFFF"/>
        <w:spacing w:after="0" w:line="240" w:lineRule="auto"/>
        <w:ind w:right="518"/>
        <w:jc w:val="center"/>
        <w:rPr>
          <w:rFonts w:ascii="Times New Roman" w:hAnsi="Times New Roman"/>
          <w:b/>
          <w:bCs/>
          <w:color w:val="auto"/>
          <w:sz w:val="28"/>
          <w:szCs w:val="28"/>
        </w:rPr>
      </w:pPr>
      <w:r>
        <w:rPr>
          <w:rFonts w:ascii="Times New Roman" w:hAnsi="Times New Roman"/>
          <w:b/>
          <w:bCs/>
          <w:color w:val="auto"/>
          <w:spacing w:val="-10"/>
          <w:sz w:val="28"/>
          <w:szCs w:val="28"/>
        </w:rPr>
        <w:t>10.3</w:t>
      </w:r>
      <w:r w:rsidR="00C82378" w:rsidRPr="00421BB5">
        <w:rPr>
          <w:rFonts w:ascii="Times New Roman" w:hAnsi="Times New Roman"/>
          <w:b/>
          <w:bCs/>
          <w:color w:val="auto"/>
          <w:spacing w:val="-10"/>
          <w:sz w:val="28"/>
          <w:szCs w:val="28"/>
        </w:rPr>
        <w:t xml:space="preserve">. ВОЗРАСТНЫЕ ОСОБЕННОСТИ КОНТИНГЕНТА </w:t>
      </w:r>
      <w:r w:rsidR="00C82378" w:rsidRPr="00421BB5">
        <w:rPr>
          <w:rFonts w:ascii="Times New Roman" w:hAnsi="Times New Roman"/>
          <w:b/>
          <w:bCs/>
          <w:color w:val="auto"/>
          <w:sz w:val="28"/>
          <w:szCs w:val="28"/>
        </w:rPr>
        <w:t>ОБУЧАЮЩИХСЯ В ВУЗЕ</w:t>
      </w:r>
    </w:p>
    <w:p w:rsidR="00EB2E55" w:rsidRPr="00421BB5" w:rsidRDefault="00EB2E55" w:rsidP="00EB2E55">
      <w:pPr>
        <w:shd w:val="clear" w:color="auto" w:fill="FFFFFF"/>
        <w:spacing w:after="0" w:line="240" w:lineRule="auto"/>
        <w:ind w:right="518"/>
        <w:jc w:val="center"/>
        <w:rPr>
          <w:rFonts w:ascii="Times New Roman" w:hAnsi="Times New Roman"/>
          <w:color w:val="auto"/>
          <w:sz w:val="28"/>
          <w:szCs w:val="28"/>
        </w:rPr>
      </w:pPr>
    </w:p>
    <w:p w:rsidR="003E7D28" w:rsidRPr="00421BB5" w:rsidRDefault="003E7D28" w:rsidP="00C82378">
      <w:pPr>
        <w:shd w:val="clear" w:color="auto" w:fill="FFFFFF"/>
        <w:spacing w:after="0" w:line="240" w:lineRule="auto"/>
        <w:ind w:left="10" w:right="14" w:firstLine="288"/>
        <w:jc w:val="both"/>
        <w:rPr>
          <w:rFonts w:ascii="Times New Roman" w:hAnsi="Times New Roman"/>
          <w:color w:val="auto"/>
          <w:sz w:val="28"/>
          <w:szCs w:val="28"/>
        </w:rPr>
      </w:pPr>
      <w:r w:rsidRPr="00421BB5">
        <w:rPr>
          <w:rFonts w:ascii="Times New Roman" w:hAnsi="Times New Roman"/>
          <w:color w:val="auto"/>
          <w:sz w:val="28"/>
          <w:szCs w:val="28"/>
        </w:rPr>
        <w:tab/>
      </w:r>
      <w:r w:rsidR="004076E6">
        <w:rPr>
          <w:rFonts w:ascii="Times New Roman" w:hAnsi="Times New Roman"/>
          <w:color w:val="auto"/>
          <w:sz w:val="28"/>
          <w:szCs w:val="28"/>
        </w:rPr>
        <w:t>К</w:t>
      </w:r>
      <w:r w:rsidRPr="00421BB5">
        <w:rPr>
          <w:rFonts w:ascii="Times New Roman" w:hAnsi="Times New Roman"/>
          <w:color w:val="auto"/>
          <w:sz w:val="28"/>
          <w:szCs w:val="28"/>
        </w:rPr>
        <w:t>онтингент обучающихся</w:t>
      </w:r>
      <w:r w:rsidR="004076E6">
        <w:rPr>
          <w:rFonts w:ascii="Times New Roman" w:hAnsi="Times New Roman"/>
          <w:color w:val="auto"/>
          <w:sz w:val="28"/>
          <w:szCs w:val="28"/>
        </w:rPr>
        <w:t xml:space="preserve"> в ВУЗах</w:t>
      </w:r>
      <w:r w:rsidRPr="00421BB5">
        <w:rPr>
          <w:rFonts w:ascii="Times New Roman" w:hAnsi="Times New Roman"/>
          <w:color w:val="auto"/>
          <w:sz w:val="28"/>
          <w:szCs w:val="28"/>
        </w:rPr>
        <w:t xml:space="preserve"> относится к юношескому и </w:t>
      </w:r>
      <w:r w:rsidRPr="00421BB5">
        <w:rPr>
          <w:rFonts w:ascii="Times New Roman" w:hAnsi="Times New Roman"/>
          <w:color w:val="auto"/>
          <w:spacing w:val="-4"/>
          <w:sz w:val="28"/>
          <w:szCs w:val="28"/>
        </w:rPr>
        <w:t xml:space="preserve">молодежному возрастам (молодежный возраст считается 19—28 лет). </w:t>
      </w:r>
    </w:p>
    <w:p w:rsidR="003E7D28" w:rsidRPr="00421BB5" w:rsidRDefault="004076E6" w:rsidP="00C82378">
      <w:pPr>
        <w:shd w:val="clear" w:color="auto" w:fill="FFFFFF"/>
        <w:spacing w:after="0" w:line="240" w:lineRule="auto"/>
        <w:ind w:firstLine="293"/>
        <w:jc w:val="both"/>
        <w:rPr>
          <w:rFonts w:ascii="Times New Roman" w:hAnsi="Times New Roman"/>
          <w:color w:val="auto"/>
          <w:sz w:val="28"/>
          <w:szCs w:val="28"/>
        </w:rPr>
      </w:pPr>
      <w:r>
        <w:rPr>
          <w:rFonts w:ascii="Times New Roman" w:hAnsi="Times New Roman"/>
          <w:color w:val="auto"/>
          <w:sz w:val="28"/>
          <w:szCs w:val="28"/>
        </w:rPr>
        <w:tab/>
        <w:t>У студентов завершается роста</w:t>
      </w:r>
      <w:r w:rsidR="003E7D28" w:rsidRPr="00421BB5">
        <w:rPr>
          <w:rFonts w:ascii="Times New Roman" w:hAnsi="Times New Roman"/>
          <w:color w:val="auto"/>
          <w:sz w:val="28"/>
          <w:szCs w:val="28"/>
        </w:rPr>
        <w:t xml:space="preserve"> тела в длину</w:t>
      </w:r>
      <w:r>
        <w:rPr>
          <w:rFonts w:ascii="Times New Roman" w:hAnsi="Times New Roman"/>
          <w:color w:val="auto"/>
          <w:sz w:val="28"/>
          <w:szCs w:val="28"/>
        </w:rPr>
        <w:t>, но</w:t>
      </w:r>
      <w:r w:rsidR="003E7D28" w:rsidRPr="00421BB5">
        <w:rPr>
          <w:rFonts w:ascii="Times New Roman" w:hAnsi="Times New Roman"/>
          <w:color w:val="auto"/>
          <w:sz w:val="28"/>
          <w:szCs w:val="28"/>
        </w:rPr>
        <w:t xml:space="preserve"> продолжается морфофункциональное развитие организма. </w:t>
      </w:r>
      <w:r>
        <w:rPr>
          <w:rFonts w:ascii="Times New Roman" w:hAnsi="Times New Roman"/>
          <w:color w:val="auto"/>
          <w:sz w:val="28"/>
          <w:szCs w:val="28"/>
        </w:rPr>
        <w:t>Увеличивается масса тела, окружность грудной клетки, жизненная емкость легких, мышечная сила, физическая работоспособнос</w:t>
      </w:r>
      <w:r>
        <w:rPr>
          <w:rFonts w:ascii="Times New Roman" w:hAnsi="Times New Roman"/>
          <w:color w:val="auto"/>
          <w:sz w:val="28"/>
          <w:szCs w:val="28"/>
        </w:rPr>
        <w:softHyphen/>
        <w:t>ть. В данный</w:t>
      </w:r>
      <w:r w:rsidR="003E7D28" w:rsidRPr="00421BB5">
        <w:rPr>
          <w:rFonts w:ascii="Times New Roman" w:hAnsi="Times New Roman"/>
          <w:color w:val="auto"/>
          <w:sz w:val="28"/>
          <w:szCs w:val="28"/>
        </w:rPr>
        <w:t xml:space="preserve"> период биологического развития, период завершения становления организма молодого человека, его организм обладает достаточно высокой адаптацией к физическим нагрузкам. </w:t>
      </w:r>
    </w:p>
    <w:p w:rsidR="003E7D28" w:rsidRPr="00421BB5" w:rsidRDefault="003E7D28" w:rsidP="00C82378">
      <w:pPr>
        <w:shd w:val="clear" w:color="auto" w:fill="FFFFFF"/>
        <w:spacing w:after="0" w:line="240" w:lineRule="auto"/>
        <w:ind w:left="5" w:firstLine="293"/>
        <w:jc w:val="both"/>
        <w:rPr>
          <w:rFonts w:ascii="Times New Roman" w:hAnsi="Times New Roman"/>
          <w:color w:val="auto"/>
          <w:sz w:val="28"/>
          <w:szCs w:val="28"/>
        </w:rPr>
      </w:pPr>
      <w:r w:rsidRPr="00421BB5">
        <w:rPr>
          <w:rFonts w:ascii="Times New Roman" w:hAnsi="Times New Roman"/>
          <w:color w:val="auto"/>
          <w:sz w:val="28"/>
          <w:szCs w:val="28"/>
        </w:rPr>
        <w:tab/>
        <w:t xml:space="preserve">Оптимизация физического развития студентов должна быть направлена на повышение уровня </w:t>
      </w:r>
      <w:r w:rsidR="004076E6">
        <w:rPr>
          <w:rFonts w:ascii="Times New Roman" w:hAnsi="Times New Roman"/>
          <w:color w:val="auto"/>
          <w:sz w:val="28"/>
          <w:szCs w:val="28"/>
        </w:rPr>
        <w:t xml:space="preserve">их </w:t>
      </w:r>
      <w:r w:rsidRPr="00421BB5">
        <w:rPr>
          <w:rFonts w:ascii="Times New Roman" w:hAnsi="Times New Roman"/>
          <w:color w:val="auto"/>
          <w:sz w:val="28"/>
          <w:szCs w:val="28"/>
        </w:rPr>
        <w:t>отстающих физических качеств и морфофункциональных показателей (улучшение осанки, регулирование массы тела, увеличение жизненной емкости легких и др.). Умере</w:t>
      </w:r>
      <w:r w:rsidR="004076E6">
        <w:rPr>
          <w:rFonts w:ascii="Times New Roman" w:hAnsi="Times New Roman"/>
          <w:color w:val="auto"/>
          <w:sz w:val="28"/>
          <w:szCs w:val="28"/>
        </w:rPr>
        <w:t>нная двигательная активность очень</w:t>
      </w:r>
      <w:r w:rsidRPr="00421BB5">
        <w:rPr>
          <w:rFonts w:ascii="Times New Roman" w:hAnsi="Times New Roman"/>
          <w:color w:val="auto"/>
          <w:sz w:val="28"/>
          <w:szCs w:val="28"/>
        </w:rPr>
        <w:t xml:space="preserve"> важна для поддержания высокой работоспособности мозга (например, в экзаменационную сессию).</w:t>
      </w:r>
    </w:p>
    <w:p w:rsidR="003E7D28" w:rsidRPr="00421BB5" w:rsidRDefault="004076E6" w:rsidP="00C82378">
      <w:pPr>
        <w:shd w:val="clear" w:color="auto" w:fill="FFFFFF"/>
        <w:spacing w:after="0" w:line="240" w:lineRule="auto"/>
        <w:ind w:left="10" w:right="24" w:firstLine="698"/>
        <w:jc w:val="both"/>
        <w:rPr>
          <w:rFonts w:ascii="Times New Roman" w:hAnsi="Times New Roman"/>
          <w:b/>
          <w:bCs/>
          <w:i/>
          <w:iCs/>
          <w:color w:val="auto"/>
          <w:spacing w:val="-8"/>
          <w:sz w:val="28"/>
          <w:szCs w:val="28"/>
        </w:rPr>
      </w:pPr>
      <w:r>
        <w:rPr>
          <w:rFonts w:ascii="Times New Roman" w:hAnsi="Times New Roman"/>
          <w:b/>
          <w:bCs/>
          <w:i/>
          <w:iCs/>
          <w:color w:val="auto"/>
          <w:spacing w:val="-4"/>
          <w:sz w:val="28"/>
          <w:szCs w:val="28"/>
        </w:rPr>
        <w:t>Цель</w:t>
      </w:r>
      <w:r w:rsidR="003E7D28" w:rsidRPr="00421BB5">
        <w:rPr>
          <w:rFonts w:ascii="Times New Roman" w:hAnsi="Times New Roman"/>
          <w:b/>
          <w:bCs/>
          <w:i/>
          <w:iCs/>
          <w:color w:val="auto"/>
          <w:spacing w:val="-4"/>
          <w:sz w:val="28"/>
          <w:szCs w:val="28"/>
        </w:rPr>
        <w:t xml:space="preserve"> физического воспитания</w:t>
      </w:r>
      <w:r w:rsidR="003E7D28" w:rsidRPr="00421BB5">
        <w:rPr>
          <w:rFonts w:ascii="Times New Roman" w:hAnsi="Times New Roman"/>
          <w:b/>
          <w:bCs/>
          <w:color w:val="auto"/>
          <w:spacing w:val="-4"/>
          <w:sz w:val="28"/>
          <w:szCs w:val="28"/>
        </w:rPr>
        <w:t xml:space="preserve"> </w:t>
      </w:r>
      <w:r>
        <w:rPr>
          <w:rFonts w:ascii="Times New Roman" w:hAnsi="Times New Roman"/>
          <w:color w:val="auto"/>
          <w:spacing w:val="-4"/>
          <w:sz w:val="28"/>
          <w:szCs w:val="28"/>
        </w:rPr>
        <w:t>студентов –</w:t>
      </w:r>
      <w:r w:rsidR="003E7D28" w:rsidRPr="00421BB5">
        <w:rPr>
          <w:rFonts w:ascii="Times New Roman" w:hAnsi="Times New Roman"/>
          <w:color w:val="auto"/>
          <w:spacing w:val="-4"/>
          <w:sz w:val="28"/>
          <w:szCs w:val="28"/>
        </w:rPr>
        <w:t xml:space="preserve"> формирова</w:t>
      </w:r>
      <w:r w:rsidR="003E7D28" w:rsidRPr="00421BB5">
        <w:rPr>
          <w:rFonts w:ascii="Times New Roman" w:hAnsi="Times New Roman"/>
          <w:color w:val="auto"/>
          <w:spacing w:val="-4"/>
          <w:sz w:val="28"/>
          <w:szCs w:val="28"/>
        </w:rPr>
        <w:softHyphen/>
      </w:r>
      <w:r w:rsidR="003E7D28" w:rsidRPr="00421BB5">
        <w:rPr>
          <w:rFonts w:ascii="Times New Roman" w:hAnsi="Times New Roman"/>
          <w:color w:val="auto"/>
          <w:sz w:val="28"/>
          <w:szCs w:val="28"/>
        </w:rPr>
        <w:t>ние физической культуры личности.</w:t>
      </w:r>
    </w:p>
    <w:p w:rsidR="003E7D28" w:rsidRPr="00421BB5" w:rsidRDefault="003E7D28" w:rsidP="00C82378">
      <w:pPr>
        <w:shd w:val="clear" w:color="auto" w:fill="FFFFFF"/>
        <w:spacing w:after="0" w:line="240" w:lineRule="auto"/>
        <w:ind w:left="10" w:right="24" w:firstLine="698"/>
        <w:jc w:val="both"/>
        <w:rPr>
          <w:rFonts w:ascii="Times New Roman" w:hAnsi="Times New Roman"/>
          <w:color w:val="auto"/>
          <w:sz w:val="28"/>
          <w:szCs w:val="28"/>
        </w:rPr>
      </w:pPr>
      <w:r w:rsidRPr="00421BB5">
        <w:rPr>
          <w:rFonts w:ascii="Times New Roman" w:hAnsi="Times New Roman"/>
          <w:b/>
          <w:bCs/>
          <w:i/>
          <w:iCs/>
          <w:color w:val="auto"/>
          <w:spacing w:val="-8"/>
          <w:sz w:val="28"/>
          <w:szCs w:val="28"/>
        </w:rPr>
        <w:t>Задачи физического воспитания</w:t>
      </w:r>
      <w:r w:rsidRPr="00421BB5">
        <w:rPr>
          <w:rFonts w:ascii="Times New Roman" w:hAnsi="Times New Roman"/>
          <w:color w:val="auto"/>
          <w:sz w:val="28"/>
          <w:szCs w:val="28"/>
        </w:rPr>
        <w:t>:</w:t>
      </w:r>
    </w:p>
    <w:p w:rsidR="003E7D28" w:rsidRPr="00EB2E55" w:rsidRDefault="003E7D28" w:rsidP="00AE2487">
      <w:pPr>
        <w:pStyle w:val="a6"/>
        <w:widowControl w:val="0"/>
        <w:numPr>
          <w:ilvl w:val="0"/>
          <w:numId w:val="34"/>
        </w:numPr>
        <w:shd w:val="clear" w:color="auto" w:fill="FFFFFF"/>
        <w:tabs>
          <w:tab w:val="left" w:pos="552"/>
        </w:tabs>
        <w:spacing w:after="0" w:line="240" w:lineRule="auto"/>
        <w:ind w:left="0" w:right="14" w:firstLine="0"/>
        <w:jc w:val="both"/>
        <w:rPr>
          <w:rFonts w:ascii="Times New Roman" w:hAnsi="Times New Roman"/>
          <w:color w:val="auto"/>
          <w:sz w:val="28"/>
          <w:szCs w:val="28"/>
        </w:rPr>
      </w:pPr>
      <w:r w:rsidRPr="00EB2E55">
        <w:rPr>
          <w:rFonts w:ascii="Times New Roman" w:hAnsi="Times New Roman"/>
          <w:color w:val="auto"/>
          <w:sz w:val="28"/>
          <w:szCs w:val="28"/>
        </w:rPr>
        <w:t>понимание роли физической культуры в развитии личности и подготовке ее к профессиональной деятельности;</w:t>
      </w:r>
    </w:p>
    <w:p w:rsidR="003E7D28" w:rsidRPr="00EB2E55" w:rsidRDefault="003E7D28" w:rsidP="00AE2487">
      <w:pPr>
        <w:pStyle w:val="a6"/>
        <w:widowControl w:val="0"/>
        <w:numPr>
          <w:ilvl w:val="0"/>
          <w:numId w:val="34"/>
        </w:numPr>
        <w:shd w:val="clear" w:color="auto" w:fill="FFFFFF"/>
        <w:tabs>
          <w:tab w:val="left" w:pos="552"/>
        </w:tabs>
        <w:spacing w:after="0" w:line="240" w:lineRule="auto"/>
        <w:ind w:left="0" w:right="14" w:firstLine="0"/>
        <w:jc w:val="both"/>
        <w:rPr>
          <w:rFonts w:ascii="Times New Roman" w:hAnsi="Times New Roman"/>
          <w:color w:val="auto"/>
          <w:sz w:val="28"/>
          <w:szCs w:val="28"/>
        </w:rPr>
      </w:pPr>
      <w:r w:rsidRPr="00EB2E55">
        <w:rPr>
          <w:rFonts w:ascii="Times New Roman" w:hAnsi="Times New Roman"/>
          <w:color w:val="auto"/>
          <w:sz w:val="28"/>
          <w:szCs w:val="28"/>
        </w:rPr>
        <w:t>знание научно-практических основ физической культуры и здорового образа жизни;</w:t>
      </w:r>
    </w:p>
    <w:p w:rsidR="003E7D28" w:rsidRPr="00421BB5" w:rsidRDefault="003E7D28" w:rsidP="00AE2487">
      <w:pPr>
        <w:widowControl w:val="0"/>
        <w:numPr>
          <w:ilvl w:val="0"/>
          <w:numId w:val="34"/>
        </w:numPr>
        <w:shd w:val="clear" w:color="auto" w:fill="FFFFFF"/>
        <w:tabs>
          <w:tab w:val="left" w:pos="552"/>
        </w:tabs>
        <w:spacing w:after="0" w:line="240" w:lineRule="auto"/>
        <w:ind w:left="0" w:right="5" w:firstLine="0"/>
        <w:jc w:val="both"/>
        <w:rPr>
          <w:rFonts w:ascii="Times New Roman" w:hAnsi="Times New Roman"/>
          <w:color w:val="auto"/>
          <w:spacing w:val="-1"/>
          <w:sz w:val="28"/>
          <w:szCs w:val="28"/>
        </w:rPr>
      </w:pPr>
      <w:r w:rsidRPr="00421BB5">
        <w:rPr>
          <w:rFonts w:ascii="Times New Roman" w:hAnsi="Times New Roman"/>
          <w:color w:val="auto"/>
          <w:sz w:val="28"/>
          <w:szCs w:val="28"/>
        </w:rPr>
        <w:t>формирование мотивационно-ценностного отношения к физической культуре, установки на здоровый стиль жизни, фи</w:t>
      </w:r>
      <w:r w:rsidRPr="00421BB5">
        <w:rPr>
          <w:rFonts w:ascii="Times New Roman" w:hAnsi="Times New Roman"/>
          <w:color w:val="auto"/>
          <w:sz w:val="28"/>
          <w:szCs w:val="28"/>
        </w:rPr>
        <w:softHyphen/>
        <w:t>зическое самосовершенствование и самовоспитание, потребнос</w:t>
      </w:r>
      <w:r w:rsidRPr="00421BB5">
        <w:rPr>
          <w:rFonts w:ascii="Times New Roman" w:hAnsi="Times New Roman"/>
          <w:color w:val="auto"/>
          <w:sz w:val="28"/>
          <w:szCs w:val="28"/>
        </w:rPr>
        <w:softHyphen/>
        <w:t>ти в регулярных занятиях физическими упражнениями и спортом;</w:t>
      </w:r>
    </w:p>
    <w:p w:rsidR="003E7D28" w:rsidRPr="00421BB5" w:rsidRDefault="003E7D28" w:rsidP="00AE2487">
      <w:pPr>
        <w:widowControl w:val="0"/>
        <w:numPr>
          <w:ilvl w:val="0"/>
          <w:numId w:val="34"/>
        </w:numPr>
        <w:shd w:val="clear" w:color="auto" w:fill="FFFFFF"/>
        <w:tabs>
          <w:tab w:val="left" w:pos="552"/>
        </w:tabs>
        <w:spacing w:after="0" w:line="240" w:lineRule="auto"/>
        <w:ind w:left="0" w:firstLine="0"/>
        <w:jc w:val="both"/>
        <w:rPr>
          <w:rFonts w:ascii="Times New Roman" w:hAnsi="Times New Roman"/>
          <w:color w:val="auto"/>
          <w:sz w:val="28"/>
          <w:szCs w:val="28"/>
        </w:rPr>
      </w:pPr>
      <w:r w:rsidRPr="00421BB5">
        <w:rPr>
          <w:rFonts w:ascii="Times New Roman" w:hAnsi="Times New Roman"/>
          <w:color w:val="auto"/>
          <w:spacing w:val="-1"/>
          <w:sz w:val="28"/>
          <w:szCs w:val="28"/>
        </w:rPr>
        <w:t>овладение системой практических умений и навыков, обеспе</w:t>
      </w:r>
      <w:r w:rsidRPr="00421BB5">
        <w:rPr>
          <w:rFonts w:ascii="Times New Roman" w:hAnsi="Times New Roman"/>
          <w:color w:val="auto"/>
          <w:spacing w:val="-1"/>
          <w:sz w:val="28"/>
          <w:szCs w:val="28"/>
        </w:rPr>
        <w:softHyphen/>
      </w:r>
      <w:r w:rsidRPr="00421BB5">
        <w:rPr>
          <w:rFonts w:ascii="Times New Roman" w:hAnsi="Times New Roman"/>
          <w:color w:val="auto"/>
          <w:sz w:val="28"/>
          <w:szCs w:val="28"/>
        </w:rPr>
        <w:t>чивающих сохранение и укрепление здоровья, психическое бла</w:t>
      </w:r>
      <w:r w:rsidRPr="00421BB5">
        <w:rPr>
          <w:rFonts w:ascii="Times New Roman" w:hAnsi="Times New Roman"/>
          <w:color w:val="auto"/>
          <w:sz w:val="28"/>
          <w:szCs w:val="28"/>
        </w:rPr>
        <w:softHyphen/>
        <w:t>гополучие, развитие и совершенствование психофизических способностей, качеств и свойств личности, самоопределение в физической культуре;</w:t>
      </w:r>
    </w:p>
    <w:p w:rsidR="003E7D28" w:rsidRPr="00421BB5" w:rsidRDefault="003E7D28" w:rsidP="00AE2487">
      <w:pPr>
        <w:widowControl w:val="0"/>
        <w:numPr>
          <w:ilvl w:val="0"/>
          <w:numId w:val="34"/>
        </w:numPr>
        <w:shd w:val="clear" w:color="auto" w:fill="FFFFFF"/>
        <w:tabs>
          <w:tab w:val="left" w:pos="552"/>
        </w:tabs>
        <w:spacing w:after="0" w:line="240" w:lineRule="auto"/>
        <w:ind w:left="0" w:right="10" w:firstLine="0"/>
        <w:jc w:val="both"/>
        <w:rPr>
          <w:rFonts w:ascii="Times New Roman" w:hAnsi="Times New Roman"/>
          <w:color w:val="auto"/>
          <w:sz w:val="28"/>
          <w:szCs w:val="28"/>
        </w:rPr>
      </w:pPr>
      <w:r w:rsidRPr="00421BB5">
        <w:rPr>
          <w:rFonts w:ascii="Times New Roman" w:hAnsi="Times New Roman"/>
          <w:color w:val="auto"/>
          <w:sz w:val="28"/>
          <w:szCs w:val="28"/>
        </w:rPr>
        <w:t>обеспечение общей и профессионально-прикладной физи</w:t>
      </w:r>
      <w:r w:rsidRPr="00421BB5">
        <w:rPr>
          <w:rFonts w:ascii="Times New Roman" w:hAnsi="Times New Roman"/>
          <w:color w:val="auto"/>
          <w:sz w:val="28"/>
          <w:szCs w:val="28"/>
        </w:rPr>
        <w:softHyphen/>
        <w:t>ческой подготовленности, определяющей психофизическую го</w:t>
      </w:r>
      <w:r w:rsidRPr="00421BB5">
        <w:rPr>
          <w:rFonts w:ascii="Times New Roman" w:hAnsi="Times New Roman"/>
          <w:color w:val="auto"/>
          <w:sz w:val="28"/>
          <w:szCs w:val="28"/>
        </w:rPr>
        <w:softHyphen/>
        <w:t>товность студента к будущей профессии;</w:t>
      </w:r>
    </w:p>
    <w:p w:rsidR="003E7D28" w:rsidRPr="00421BB5" w:rsidRDefault="003E7D28" w:rsidP="00AE2487">
      <w:pPr>
        <w:widowControl w:val="0"/>
        <w:numPr>
          <w:ilvl w:val="0"/>
          <w:numId w:val="34"/>
        </w:numPr>
        <w:shd w:val="clear" w:color="auto" w:fill="FFFFFF"/>
        <w:tabs>
          <w:tab w:val="left" w:pos="552"/>
        </w:tabs>
        <w:spacing w:after="0" w:line="240" w:lineRule="auto"/>
        <w:ind w:left="0" w:firstLine="0"/>
        <w:jc w:val="both"/>
        <w:rPr>
          <w:rFonts w:ascii="Times New Roman" w:hAnsi="Times New Roman"/>
          <w:color w:val="auto"/>
          <w:sz w:val="28"/>
          <w:szCs w:val="28"/>
        </w:rPr>
      </w:pPr>
      <w:r w:rsidRPr="00421BB5">
        <w:rPr>
          <w:rFonts w:ascii="Times New Roman" w:hAnsi="Times New Roman"/>
          <w:color w:val="auto"/>
          <w:sz w:val="28"/>
          <w:szCs w:val="28"/>
        </w:rPr>
        <w:t>приобретение опыта творческого использования физкультурно-спортивной деятельности для достижения жизненных и профессиональных целей.</w:t>
      </w:r>
    </w:p>
    <w:p w:rsidR="003E7D28" w:rsidRPr="00421BB5" w:rsidRDefault="003E7D28" w:rsidP="00C82378">
      <w:pPr>
        <w:shd w:val="clear" w:color="auto" w:fill="FFFFFF"/>
        <w:tabs>
          <w:tab w:val="left" w:pos="552"/>
        </w:tabs>
        <w:spacing w:after="0" w:line="240" w:lineRule="auto"/>
        <w:ind w:left="10" w:firstLine="283"/>
        <w:jc w:val="both"/>
        <w:rPr>
          <w:rFonts w:ascii="Times New Roman" w:hAnsi="Times New Roman"/>
          <w:color w:val="auto"/>
          <w:sz w:val="28"/>
          <w:szCs w:val="28"/>
        </w:rPr>
      </w:pPr>
    </w:p>
    <w:p w:rsidR="00EB2E55" w:rsidRPr="00421BB5" w:rsidRDefault="003E7D28" w:rsidP="004076E6">
      <w:pPr>
        <w:shd w:val="clear" w:color="auto" w:fill="FFFFFF"/>
        <w:tabs>
          <w:tab w:val="left" w:pos="547"/>
        </w:tabs>
        <w:spacing w:after="0" w:line="240" w:lineRule="auto"/>
        <w:ind w:left="10" w:firstLine="283"/>
        <w:jc w:val="center"/>
        <w:rPr>
          <w:rFonts w:ascii="Times New Roman" w:hAnsi="Times New Roman"/>
          <w:color w:val="auto"/>
          <w:sz w:val="28"/>
          <w:szCs w:val="28"/>
        </w:rPr>
      </w:pPr>
      <w:r w:rsidRPr="00421BB5">
        <w:rPr>
          <w:rFonts w:ascii="Times New Roman" w:hAnsi="Times New Roman"/>
          <w:b/>
          <w:bCs/>
          <w:color w:val="auto"/>
          <w:sz w:val="28"/>
          <w:szCs w:val="28"/>
        </w:rPr>
        <w:t>Содержание программы физического воспитания студентов</w:t>
      </w:r>
      <w:r w:rsidRPr="00421BB5">
        <w:rPr>
          <w:rFonts w:ascii="Times New Roman" w:hAnsi="Times New Roman"/>
          <w:color w:val="auto"/>
          <w:sz w:val="28"/>
          <w:szCs w:val="28"/>
        </w:rPr>
        <w:t xml:space="preserve"> </w:t>
      </w:r>
    </w:p>
    <w:p w:rsidR="003E7D28" w:rsidRPr="00421BB5" w:rsidRDefault="003E7D28" w:rsidP="00C82378">
      <w:pPr>
        <w:shd w:val="clear" w:color="auto" w:fill="FFFFFF"/>
        <w:spacing w:after="0" w:line="240" w:lineRule="auto"/>
        <w:ind w:right="24" w:firstLine="312"/>
        <w:jc w:val="both"/>
        <w:rPr>
          <w:rFonts w:ascii="Times New Roman" w:hAnsi="Times New Roman"/>
          <w:i/>
          <w:iCs/>
          <w:color w:val="auto"/>
          <w:spacing w:val="-5"/>
          <w:sz w:val="28"/>
          <w:szCs w:val="28"/>
        </w:rPr>
      </w:pPr>
      <w:r w:rsidRPr="00421BB5">
        <w:rPr>
          <w:rFonts w:ascii="Times New Roman" w:hAnsi="Times New Roman"/>
          <w:b/>
          <w:bCs/>
          <w:i/>
          <w:iCs/>
          <w:color w:val="auto"/>
          <w:spacing w:val="-5"/>
          <w:sz w:val="28"/>
          <w:szCs w:val="28"/>
        </w:rPr>
        <w:tab/>
        <w:t xml:space="preserve">Теоретический раздел </w:t>
      </w:r>
      <w:r w:rsidR="002A54D0">
        <w:rPr>
          <w:rFonts w:ascii="Times New Roman" w:hAnsi="Times New Roman"/>
          <w:color w:val="auto"/>
          <w:sz w:val="28"/>
          <w:szCs w:val="28"/>
        </w:rPr>
        <w:t>подразделяется на</w:t>
      </w:r>
      <w:r w:rsidRPr="00421BB5">
        <w:rPr>
          <w:rFonts w:ascii="Times New Roman" w:hAnsi="Times New Roman"/>
          <w:color w:val="auto"/>
          <w:sz w:val="28"/>
          <w:szCs w:val="28"/>
        </w:rPr>
        <w:t>:</w:t>
      </w:r>
    </w:p>
    <w:p w:rsidR="003E7D28" w:rsidRPr="00421BB5" w:rsidRDefault="002A54D0" w:rsidP="00C82378">
      <w:pPr>
        <w:spacing w:after="0" w:line="240" w:lineRule="auto"/>
        <w:jc w:val="both"/>
        <w:rPr>
          <w:rFonts w:ascii="Times New Roman" w:hAnsi="Times New Roman"/>
          <w:color w:val="auto"/>
          <w:sz w:val="28"/>
          <w:szCs w:val="28"/>
        </w:rPr>
      </w:pPr>
      <w:r>
        <w:rPr>
          <w:rFonts w:ascii="Times New Roman" w:hAnsi="Times New Roman"/>
          <w:color w:val="auto"/>
          <w:sz w:val="28"/>
          <w:szCs w:val="28"/>
        </w:rPr>
        <w:t>1) ФК</w:t>
      </w:r>
      <w:r w:rsidR="003E7D28" w:rsidRPr="00421BB5">
        <w:rPr>
          <w:rFonts w:ascii="Times New Roman" w:hAnsi="Times New Roman"/>
          <w:color w:val="auto"/>
          <w:sz w:val="28"/>
          <w:szCs w:val="28"/>
        </w:rPr>
        <w:t xml:space="preserve"> в общекультурной и профессиональной подготовке студентов. </w:t>
      </w:r>
      <w:r>
        <w:rPr>
          <w:rFonts w:ascii="Times New Roman" w:hAnsi="Times New Roman"/>
          <w:color w:val="auto"/>
          <w:sz w:val="28"/>
          <w:szCs w:val="28"/>
        </w:rPr>
        <w:t xml:space="preserve">ФКиС как социальные феномены </w:t>
      </w:r>
      <w:r w:rsidR="003E7D28" w:rsidRPr="00421BB5">
        <w:rPr>
          <w:rFonts w:ascii="Times New Roman" w:hAnsi="Times New Roman"/>
          <w:color w:val="auto"/>
          <w:sz w:val="28"/>
          <w:szCs w:val="28"/>
        </w:rPr>
        <w:t>общества. Физическая культура личнос</w:t>
      </w:r>
      <w:r>
        <w:rPr>
          <w:rFonts w:ascii="Times New Roman" w:hAnsi="Times New Roman"/>
          <w:color w:val="auto"/>
          <w:sz w:val="28"/>
          <w:szCs w:val="28"/>
        </w:rPr>
        <w:t xml:space="preserve">ти. Законодательство Российской </w:t>
      </w:r>
      <w:r w:rsidR="003E7D28" w:rsidRPr="00421BB5">
        <w:rPr>
          <w:rFonts w:ascii="Times New Roman" w:hAnsi="Times New Roman"/>
          <w:color w:val="auto"/>
          <w:sz w:val="28"/>
          <w:szCs w:val="28"/>
        </w:rPr>
        <w:t>Федерации о физической культуре и спорте;</w:t>
      </w:r>
    </w:p>
    <w:p w:rsidR="003E7D28" w:rsidRPr="00421BB5" w:rsidRDefault="003E7D28" w:rsidP="00C82378">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2) социально-биологические основы физической культуры. Основы</w:t>
      </w:r>
      <w:r w:rsidRPr="00421BB5">
        <w:rPr>
          <w:rFonts w:ascii="Times New Roman" w:hAnsi="Times New Roman"/>
          <w:color w:val="auto"/>
          <w:sz w:val="28"/>
          <w:szCs w:val="28"/>
        </w:rPr>
        <w:br/>
        <w:t>здорового стиля жизни студента. Использование средств физической культуры для оптимизации работоспособности;</w:t>
      </w:r>
    </w:p>
    <w:p w:rsidR="003E7D28" w:rsidRPr="00421BB5" w:rsidRDefault="003E7D28" w:rsidP="00C82378">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3) общая и специальная подготовка в системе физического воспитания. Спорт. Индивидуальный выбор видов спорта или систем физических</w:t>
      </w:r>
      <w:r w:rsidRPr="00421BB5">
        <w:rPr>
          <w:rFonts w:ascii="Times New Roman" w:hAnsi="Times New Roman"/>
          <w:color w:val="auto"/>
          <w:sz w:val="28"/>
          <w:szCs w:val="28"/>
        </w:rPr>
        <w:br/>
        <w:t>упражнений;</w:t>
      </w:r>
    </w:p>
    <w:p w:rsidR="003E7D28" w:rsidRPr="00421BB5" w:rsidRDefault="003E7D28" w:rsidP="00C82378">
      <w:pPr>
        <w:shd w:val="clear" w:color="auto" w:fill="FFFFFF"/>
        <w:tabs>
          <w:tab w:val="left" w:pos="552"/>
        </w:tabs>
        <w:spacing w:after="0" w:line="240" w:lineRule="auto"/>
        <w:ind w:left="10"/>
        <w:jc w:val="both"/>
        <w:rPr>
          <w:rFonts w:ascii="Times New Roman" w:hAnsi="Times New Roman"/>
          <w:color w:val="auto"/>
          <w:sz w:val="28"/>
          <w:szCs w:val="28"/>
        </w:rPr>
      </w:pPr>
      <w:r w:rsidRPr="00421BB5">
        <w:rPr>
          <w:rFonts w:ascii="Times New Roman" w:hAnsi="Times New Roman"/>
          <w:color w:val="auto"/>
          <w:sz w:val="28"/>
          <w:szCs w:val="28"/>
        </w:rPr>
        <w:t>4)</w:t>
      </w:r>
      <w:r w:rsidRPr="00421BB5">
        <w:rPr>
          <w:rFonts w:ascii="Times New Roman" w:hAnsi="Times New Roman"/>
          <w:color w:val="auto"/>
          <w:sz w:val="28"/>
          <w:szCs w:val="28"/>
        </w:rPr>
        <w:tab/>
        <w:t>профессионально-прикладная физическая подготовка студентов.</w:t>
      </w:r>
      <w:r w:rsidRPr="00421BB5">
        <w:rPr>
          <w:rFonts w:ascii="Times New Roman" w:hAnsi="Times New Roman"/>
          <w:color w:val="auto"/>
          <w:sz w:val="28"/>
          <w:szCs w:val="28"/>
        </w:rPr>
        <w:br/>
        <w:t>Основы методики самостоятельных занятий и самоконтроль за состоянием</w:t>
      </w:r>
      <w:r w:rsidRPr="00421BB5">
        <w:rPr>
          <w:rFonts w:ascii="Times New Roman" w:hAnsi="Times New Roman"/>
          <w:color w:val="auto"/>
          <w:sz w:val="28"/>
          <w:szCs w:val="28"/>
        </w:rPr>
        <w:br/>
        <w:t>своего здоровья.</w:t>
      </w:r>
    </w:p>
    <w:p w:rsidR="003E7D28" w:rsidRPr="00421BB5" w:rsidRDefault="003E7D28" w:rsidP="00C82378">
      <w:pPr>
        <w:shd w:val="clear" w:color="auto" w:fill="FFFFFF"/>
        <w:spacing w:after="0" w:line="240" w:lineRule="auto"/>
        <w:ind w:left="14" w:right="29" w:firstLine="283"/>
        <w:jc w:val="both"/>
        <w:rPr>
          <w:rFonts w:ascii="Times New Roman" w:hAnsi="Times New Roman"/>
          <w:color w:val="auto"/>
          <w:sz w:val="28"/>
          <w:szCs w:val="28"/>
        </w:rPr>
      </w:pPr>
      <w:r w:rsidRPr="00421BB5">
        <w:rPr>
          <w:rFonts w:ascii="Times New Roman" w:hAnsi="Times New Roman"/>
          <w:color w:val="auto"/>
          <w:sz w:val="28"/>
          <w:szCs w:val="28"/>
        </w:rPr>
        <w:tab/>
      </w:r>
      <w:r w:rsidRPr="00421BB5">
        <w:rPr>
          <w:rFonts w:ascii="Times New Roman" w:hAnsi="Times New Roman"/>
          <w:b/>
          <w:bCs/>
          <w:i/>
          <w:iCs/>
          <w:color w:val="auto"/>
          <w:sz w:val="28"/>
          <w:szCs w:val="28"/>
        </w:rPr>
        <w:t>Практический раздел</w:t>
      </w:r>
      <w:r w:rsidRPr="00421BB5">
        <w:rPr>
          <w:rFonts w:ascii="Times New Roman" w:hAnsi="Times New Roman"/>
          <w:color w:val="auto"/>
          <w:sz w:val="28"/>
          <w:szCs w:val="28"/>
        </w:rPr>
        <w:t>:</w:t>
      </w:r>
    </w:p>
    <w:p w:rsidR="003E7D28" w:rsidRPr="00421BB5" w:rsidRDefault="003E7D28" w:rsidP="00AE2487">
      <w:pPr>
        <w:pStyle w:val="a6"/>
        <w:widowControl w:val="0"/>
        <w:numPr>
          <w:ilvl w:val="0"/>
          <w:numId w:val="20"/>
        </w:numPr>
        <w:shd w:val="clear" w:color="auto" w:fill="FFFFFF"/>
        <w:spacing w:after="0" w:line="240" w:lineRule="auto"/>
        <w:ind w:right="19"/>
        <w:jc w:val="both"/>
        <w:rPr>
          <w:rFonts w:ascii="Times New Roman" w:hAnsi="Times New Roman"/>
          <w:color w:val="auto"/>
          <w:spacing w:val="-1"/>
          <w:sz w:val="28"/>
          <w:szCs w:val="28"/>
        </w:rPr>
      </w:pPr>
      <w:r w:rsidRPr="00421BB5">
        <w:rPr>
          <w:rFonts w:ascii="Times New Roman" w:hAnsi="Times New Roman"/>
          <w:i/>
          <w:iCs/>
          <w:color w:val="auto"/>
          <w:sz w:val="28"/>
          <w:szCs w:val="28"/>
        </w:rPr>
        <w:t>Методико-практические занятия:</w:t>
      </w:r>
    </w:p>
    <w:p w:rsidR="003E7D28" w:rsidRPr="00421BB5" w:rsidRDefault="003E7D28" w:rsidP="00452024">
      <w:pPr>
        <w:shd w:val="clear" w:color="auto" w:fill="FFFFFF"/>
        <w:spacing w:after="0" w:line="240" w:lineRule="auto"/>
        <w:ind w:left="14" w:right="19" w:hanging="14"/>
        <w:jc w:val="both"/>
        <w:rPr>
          <w:rFonts w:ascii="Times New Roman" w:hAnsi="Times New Roman"/>
          <w:color w:val="auto"/>
          <w:spacing w:val="-1"/>
          <w:sz w:val="28"/>
          <w:szCs w:val="28"/>
        </w:rPr>
      </w:pPr>
      <w:r w:rsidRPr="00421BB5">
        <w:rPr>
          <w:rFonts w:ascii="Times New Roman" w:hAnsi="Times New Roman"/>
          <w:color w:val="auto"/>
          <w:spacing w:val="-1"/>
          <w:sz w:val="28"/>
          <w:szCs w:val="28"/>
        </w:rPr>
        <w:t xml:space="preserve">- </w:t>
      </w:r>
      <w:r w:rsidRPr="00421BB5">
        <w:rPr>
          <w:rFonts w:ascii="Times New Roman" w:hAnsi="Times New Roman"/>
          <w:color w:val="auto"/>
          <w:sz w:val="28"/>
          <w:szCs w:val="28"/>
        </w:rPr>
        <w:t>методики эффективных и экономичных способов овладения жизненно важными умениями и навыками;</w:t>
      </w:r>
    </w:p>
    <w:p w:rsidR="003E7D28" w:rsidRPr="00421BB5" w:rsidRDefault="00452024" w:rsidP="00452024">
      <w:pPr>
        <w:widowControl w:val="0"/>
        <w:shd w:val="clear" w:color="auto" w:fill="FFFFFF"/>
        <w:tabs>
          <w:tab w:val="left" w:pos="571"/>
        </w:tabs>
        <w:spacing w:after="0" w:line="240" w:lineRule="auto"/>
        <w:ind w:left="14"/>
        <w:jc w:val="both"/>
        <w:rPr>
          <w:rFonts w:ascii="Times New Roman" w:hAnsi="Times New Roman"/>
          <w:color w:val="auto"/>
          <w:sz w:val="28"/>
          <w:szCs w:val="28"/>
        </w:rPr>
      </w:pPr>
      <w:r>
        <w:rPr>
          <w:rFonts w:ascii="Times New Roman" w:hAnsi="Times New Roman"/>
          <w:color w:val="auto"/>
          <w:sz w:val="28"/>
          <w:szCs w:val="28"/>
        </w:rPr>
        <w:t xml:space="preserve">- </w:t>
      </w:r>
      <w:r w:rsidR="003E7D28" w:rsidRPr="00421BB5">
        <w:rPr>
          <w:rFonts w:ascii="Times New Roman" w:hAnsi="Times New Roman"/>
          <w:color w:val="auto"/>
          <w:sz w:val="28"/>
          <w:szCs w:val="28"/>
        </w:rPr>
        <w:t>методика составления индивидуальных программ физичес</w:t>
      </w:r>
      <w:r w:rsidR="003E7D28" w:rsidRPr="00421BB5">
        <w:rPr>
          <w:rFonts w:ascii="Times New Roman" w:hAnsi="Times New Roman"/>
          <w:color w:val="auto"/>
          <w:sz w:val="28"/>
          <w:szCs w:val="28"/>
        </w:rPr>
        <w:softHyphen/>
        <w:t>кого воспитания и занятий с оздоровительной, рекреационной и восстановительной направленностью (медленный бег, плавание, прогулки и т.д.);</w:t>
      </w:r>
    </w:p>
    <w:p w:rsidR="003E7D28" w:rsidRPr="00421BB5" w:rsidRDefault="00452024" w:rsidP="00452024">
      <w:pPr>
        <w:widowControl w:val="0"/>
        <w:shd w:val="clear" w:color="auto" w:fill="FFFFFF"/>
        <w:tabs>
          <w:tab w:val="left" w:pos="874"/>
        </w:tabs>
        <w:spacing w:after="0" w:line="240" w:lineRule="auto"/>
        <w:jc w:val="both"/>
        <w:rPr>
          <w:rFonts w:ascii="Times New Roman" w:hAnsi="Times New Roman"/>
          <w:color w:val="auto"/>
          <w:sz w:val="28"/>
          <w:szCs w:val="28"/>
        </w:rPr>
      </w:pPr>
      <w:r>
        <w:rPr>
          <w:rFonts w:ascii="Times New Roman" w:hAnsi="Times New Roman"/>
          <w:color w:val="auto"/>
          <w:sz w:val="28"/>
          <w:szCs w:val="28"/>
        </w:rPr>
        <w:t xml:space="preserve">- </w:t>
      </w:r>
      <w:r w:rsidR="003E7D28" w:rsidRPr="00421BB5">
        <w:rPr>
          <w:rFonts w:ascii="Times New Roman" w:hAnsi="Times New Roman"/>
          <w:color w:val="auto"/>
          <w:sz w:val="28"/>
          <w:szCs w:val="28"/>
        </w:rPr>
        <w:t>основы методики самомассажа;</w:t>
      </w:r>
    </w:p>
    <w:p w:rsidR="003E7D28" w:rsidRPr="00421BB5" w:rsidRDefault="00452024" w:rsidP="00452024">
      <w:pPr>
        <w:widowControl w:val="0"/>
        <w:shd w:val="clear" w:color="auto" w:fill="FFFFFF"/>
        <w:tabs>
          <w:tab w:val="left" w:pos="571"/>
        </w:tabs>
        <w:spacing w:after="0" w:line="240" w:lineRule="auto"/>
        <w:ind w:left="14" w:right="5"/>
        <w:jc w:val="both"/>
        <w:rPr>
          <w:rFonts w:ascii="Times New Roman" w:hAnsi="Times New Roman"/>
          <w:color w:val="auto"/>
          <w:sz w:val="28"/>
          <w:szCs w:val="28"/>
        </w:rPr>
      </w:pPr>
      <w:r>
        <w:rPr>
          <w:rFonts w:ascii="Times New Roman" w:hAnsi="Times New Roman"/>
          <w:color w:val="auto"/>
          <w:sz w:val="28"/>
          <w:szCs w:val="28"/>
        </w:rPr>
        <w:t xml:space="preserve">- </w:t>
      </w:r>
      <w:r w:rsidR="003E7D28" w:rsidRPr="00421BB5">
        <w:rPr>
          <w:rFonts w:ascii="Times New Roman" w:hAnsi="Times New Roman"/>
          <w:color w:val="auto"/>
          <w:sz w:val="28"/>
          <w:szCs w:val="28"/>
        </w:rPr>
        <w:t>методика составления и проведения самостоятельных заня</w:t>
      </w:r>
      <w:r w:rsidR="003E7D28" w:rsidRPr="00421BB5">
        <w:rPr>
          <w:rFonts w:ascii="Times New Roman" w:hAnsi="Times New Roman"/>
          <w:color w:val="auto"/>
          <w:sz w:val="28"/>
          <w:szCs w:val="28"/>
        </w:rPr>
        <w:softHyphen/>
        <w:t>тий физическими упражнениями;</w:t>
      </w:r>
    </w:p>
    <w:p w:rsidR="003E7D28" w:rsidRPr="00421BB5" w:rsidRDefault="00452024" w:rsidP="00452024">
      <w:pPr>
        <w:widowControl w:val="0"/>
        <w:shd w:val="clear" w:color="auto" w:fill="FFFFFF"/>
        <w:tabs>
          <w:tab w:val="left" w:pos="874"/>
        </w:tabs>
        <w:spacing w:after="0" w:line="240" w:lineRule="auto"/>
        <w:jc w:val="both"/>
        <w:rPr>
          <w:rFonts w:ascii="Times New Roman" w:hAnsi="Times New Roman"/>
          <w:color w:val="auto"/>
          <w:sz w:val="28"/>
          <w:szCs w:val="28"/>
        </w:rPr>
      </w:pPr>
      <w:r>
        <w:rPr>
          <w:rFonts w:ascii="Times New Roman" w:hAnsi="Times New Roman"/>
          <w:color w:val="auto"/>
          <w:sz w:val="28"/>
          <w:szCs w:val="28"/>
        </w:rPr>
        <w:t xml:space="preserve">- </w:t>
      </w:r>
      <w:r w:rsidR="003E7D28" w:rsidRPr="00421BB5">
        <w:rPr>
          <w:rFonts w:ascii="Times New Roman" w:hAnsi="Times New Roman"/>
          <w:color w:val="auto"/>
          <w:sz w:val="28"/>
          <w:szCs w:val="28"/>
        </w:rPr>
        <w:t>методы оценки и коррекции осанки и телосложения;</w:t>
      </w:r>
    </w:p>
    <w:p w:rsidR="003E7D28" w:rsidRPr="00EB2E55" w:rsidRDefault="00EB2E55" w:rsidP="00452024">
      <w:pPr>
        <w:pStyle w:val="a6"/>
        <w:widowControl w:val="0"/>
        <w:shd w:val="clear" w:color="auto" w:fill="FFFFFF"/>
        <w:tabs>
          <w:tab w:val="left" w:pos="605"/>
        </w:tabs>
        <w:spacing w:after="0" w:line="240" w:lineRule="auto"/>
        <w:ind w:left="0" w:hanging="14"/>
        <w:jc w:val="both"/>
        <w:rPr>
          <w:rFonts w:ascii="Times New Roman" w:hAnsi="Times New Roman"/>
          <w:color w:val="auto"/>
          <w:sz w:val="28"/>
          <w:szCs w:val="28"/>
        </w:rPr>
      </w:pPr>
      <w:r>
        <w:rPr>
          <w:rFonts w:ascii="Times New Roman" w:hAnsi="Times New Roman"/>
          <w:color w:val="auto"/>
          <w:sz w:val="28"/>
          <w:szCs w:val="28"/>
        </w:rPr>
        <w:t xml:space="preserve">- </w:t>
      </w:r>
      <w:r w:rsidR="003E7D28" w:rsidRPr="00EB2E55">
        <w:rPr>
          <w:rFonts w:ascii="Times New Roman" w:hAnsi="Times New Roman"/>
          <w:color w:val="auto"/>
          <w:sz w:val="28"/>
          <w:szCs w:val="28"/>
        </w:rPr>
        <w:t>методы самоконтроля состояния здоровья и физического развития;</w:t>
      </w:r>
    </w:p>
    <w:p w:rsidR="003E7D28" w:rsidRPr="00421BB5" w:rsidRDefault="00EB2E55" w:rsidP="00452024">
      <w:pPr>
        <w:widowControl w:val="0"/>
        <w:shd w:val="clear" w:color="auto" w:fill="FFFFFF"/>
        <w:tabs>
          <w:tab w:val="left" w:pos="605"/>
        </w:tabs>
        <w:spacing w:after="0" w:line="240" w:lineRule="auto"/>
        <w:ind w:right="5" w:hanging="14"/>
        <w:jc w:val="both"/>
        <w:rPr>
          <w:rFonts w:ascii="Times New Roman" w:hAnsi="Times New Roman"/>
          <w:color w:val="auto"/>
          <w:sz w:val="28"/>
          <w:szCs w:val="28"/>
        </w:rPr>
      </w:pPr>
      <w:r>
        <w:rPr>
          <w:rFonts w:ascii="Times New Roman" w:hAnsi="Times New Roman"/>
          <w:color w:val="auto"/>
          <w:sz w:val="28"/>
          <w:szCs w:val="28"/>
        </w:rPr>
        <w:t xml:space="preserve">- </w:t>
      </w:r>
      <w:r w:rsidR="003E7D28" w:rsidRPr="00421BB5">
        <w:rPr>
          <w:rFonts w:ascii="Times New Roman" w:hAnsi="Times New Roman"/>
          <w:color w:val="auto"/>
          <w:sz w:val="28"/>
          <w:szCs w:val="28"/>
        </w:rPr>
        <w:t>методы самоконтроля за функциональным состоянием орга</w:t>
      </w:r>
      <w:r w:rsidR="003E7D28" w:rsidRPr="00421BB5">
        <w:rPr>
          <w:rFonts w:ascii="Times New Roman" w:hAnsi="Times New Roman"/>
          <w:color w:val="auto"/>
          <w:sz w:val="28"/>
          <w:szCs w:val="28"/>
        </w:rPr>
        <w:softHyphen/>
        <w:t>низма;</w:t>
      </w:r>
    </w:p>
    <w:p w:rsidR="003E7D28" w:rsidRPr="00421BB5" w:rsidRDefault="00452024" w:rsidP="00452024">
      <w:pPr>
        <w:widowControl w:val="0"/>
        <w:shd w:val="clear" w:color="auto" w:fill="FFFFFF"/>
        <w:tabs>
          <w:tab w:val="left" w:pos="897"/>
        </w:tabs>
        <w:spacing w:after="0" w:line="240" w:lineRule="auto"/>
        <w:jc w:val="both"/>
        <w:rPr>
          <w:rFonts w:ascii="Times New Roman" w:hAnsi="Times New Roman"/>
          <w:color w:val="auto"/>
          <w:sz w:val="28"/>
          <w:szCs w:val="28"/>
        </w:rPr>
      </w:pPr>
      <w:r>
        <w:rPr>
          <w:rFonts w:ascii="Times New Roman" w:hAnsi="Times New Roman"/>
          <w:color w:val="auto"/>
          <w:sz w:val="28"/>
          <w:szCs w:val="28"/>
        </w:rPr>
        <w:t xml:space="preserve">- </w:t>
      </w:r>
      <w:r w:rsidR="003E7D28" w:rsidRPr="00421BB5">
        <w:rPr>
          <w:rFonts w:ascii="Times New Roman" w:hAnsi="Times New Roman"/>
          <w:color w:val="auto"/>
          <w:sz w:val="28"/>
          <w:szCs w:val="28"/>
        </w:rPr>
        <w:t>методика проведения учебно-тренировочного занятия;</w:t>
      </w:r>
    </w:p>
    <w:p w:rsidR="00452024" w:rsidRDefault="00452024" w:rsidP="00452024">
      <w:pPr>
        <w:widowControl w:val="0"/>
        <w:shd w:val="clear" w:color="auto" w:fill="FFFFFF"/>
        <w:tabs>
          <w:tab w:val="left" w:pos="533"/>
        </w:tabs>
        <w:spacing w:after="0" w:line="240" w:lineRule="auto"/>
        <w:ind w:right="77"/>
        <w:jc w:val="both"/>
        <w:rPr>
          <w:rFonts w:ascii="Times New Roman" w:hAnsi="Times New Roman"/>
          <w:color w:val="auto"/>
          <w:sz w:val="28"/>
          <w:szCs w:val="28"/>
        </w:rPr>
      </w:pPr>
      <w:r>
        <w:rPr>
          <w:rFonts w:ascii="Times New Roman" w:hAnsi="Times New Roman"/>
          <w:color w:val="auto"/>
          <w:sz w:val="28"/>
          <w:szCs w:val="28"/>
        </w:rPr>
        <w:t xml:space="preserve">- </w:t>
      </w:r>
      <w:r w:rsidR="003E7D28" w:rsidRPr="00421BB5">
        <w:rPr>
          <w:rFonts w:ascii="Times New Roman" w:hAnsi="Times New Roman"/>
          <w:color w:val="auto"/>
          <w:sz w:val="28"/>
          <w:szCs w:val="28"/>
        </w:rPr>
        <w:t xml:space="preserve"> методы самооценки специальной физической и спортивной </w:t>
      </w:r>
      <w:r w:rsidR="003E7D28" w:rsidRPr="00421BB5">
        <w:rPr>
          <w:rFonts w:ascii="Times New Roman" w:hAnsi="Times New Roman"/>
          <w:color w:val="auto"/>
          <w:spacing w:val="-1"/>
          <w:sz w:val="28"/>
          <w:szCs w:val="28"/>
        </w:rPr>
        <w:t xml:space="preserve">подготовленности по избранному виду спорта (тесты, контрольные </w:t>
      </w:r>
      <w:r>
        <w:rPr>
          <w:rFonts w:ascii="Times New Roman" w:hAnsi="Times New Roman"/>
          <w:color w:val="auto"/>
          <w:sz w:val="28"/>
          <w:szCs w:val="28"/>
        </w:rPr>
        <w:t>задания);</w:t>
      </w:r>
    </w:p>
    <w:p w:rsidR="003E7D28" w:rsidRPr="00421BB5" w:rsidRDefault="00452024" w:rsidP="00452024">
      <w:pPr>
        <w:widowControl w:val="0"/>
        <w:shd w:val="clear" w:color="auto" w:fill="FFFFFF"/>
        <w:tabs>
          <w:tab w:val="left" w:pos="533"/>
        </w:tabs>
        <w:spacing w:after="0" w:line="240" w:lineRule="auto"/>
        <w:ind w:right="77"/>
        <w:jc w:val="both"/>
        <w:rPr>
          <w:rFonts w:ascii="Times New Roman" w:hAnsi="Times New Roman"/>
          <w:color w:val="auto"/>
          <w:sz w:val="28"/>
          <w:szCs w:val="28"/>
        </w:rPr>
      </w:pPr>
      <w:r>
        <w:rPr>
          <w:rFonts w:ascii="Times New Roman" w:hAnsi="Times New Roman"/>
          <w:color w:val="auto"/>
          <w:sz w:val="28"/>
          <w:szCs w:val="28"/>
        </w:rPr>
        <w:t xml:space="preserve">- </w:t>
      </w:r>
      <w:r w:rsidR="003E7D28" w:rsidRPr="00421BB5">
        <w:rPr>
          <w:rFonts w:ascii="Times New Roman" w:hAnsi="Times New Roman"/>
          <w:color w:val="auto"/>
          <w:sz w:val="28"/>
          <w:szCs w:val="28"/>
        </w:rPr>
        <w:t>методика индивидуального подхода и применения средств для направленного развития отдельных физических качеств;</w:t>
      </w:r>
    </w:p>
    <w:p w:rsidR="00452024" w:rsidRDefault="00452024" w:rsidP="00452024">
      <w:pPr>
        <w:widowControl w:val="0"/>
        <w:shd w:val="clear" w:color="auto" w:fill="FFFFFF"/>
        <w:tabs>
          <w:tab w:val="left" w:pos="533"/>
        </w:tabs>
        <w:spacing w:after="0" w:line="240" w:lineRule="auto"/>
        <w:ind w:right="72"/>
        <w:jc w:val="both"/>
        <w:rPr>
          <w:rFonts w:ascii="Times New Roman" w:hAnsi="Times New Roman"/>
          <w:color w:val="auto"/>
          <w:spacing w:val="-1"/>
          <w:sz w:val="28"/>
          <w:szCs w:val="28"/>
        </w:rPr>
      </w:pPr>
      <w:r>
        <w:rPr>
          <w:rFonts w:ascii="Times New Roman" w:hAnsi="Times New Roman"/>
          <w:color w:val="auto"/>
          <w:sz w:val="28"/>
          <w:szCs w:val="28"/>
        </w:rPr>
        <w:t xml:space="preserve">- </w:t>
      </w:r>
      <w:r w:rsidR="003E7D28" w:rsidRPr="00421BB5">
        <w:rPr>
          <w:rFonts w:ascii="Times New Roman" w:hAnsi="Times New Roman"/>
          <w:color w:val="auto"/>
          <w:sz w:val="28"/>
          <w:szCs w:val="28"/>
        </w:rPr>
        <w:t>основы методики организации судейства соревнований по избранному виду спорта;</w:t>
      </w:r>
    </w:p>
    <w:p w:rsidR="003E7D28" w:rsidRPr="00452024" w:rsidRDefault="00452024" w:rsidP="00452024">
      <w:pPr>
        <w:widowControl w:val="0"/>
        <w:shd w:val="clear" w:color="auto" w:fill="FFFFFF"/>
        <w:tabs>
          <w:tab w:val="left" w:pos="533"/>
        </w:tabs>
        <w:spacing w:after="0" w:line="240" w:lineRule="auto"/>
        <w:ind w:right="72"/>
        <w:jc w:val="both"/>
        <w:rPr>
          <w:rFonts w:ascii="Times New Roman" w:hAnsi="Times New Roman"/>
          <w:color w:val="auto"/>
          <w:spacing w:val="-1"/>
          <w:sz w:val="28"/>
          <w:szCs w:val="28"/>
        </w:rPr>
      </w:pPr>
      <w:r>
        <w:rPr>
          <w:rFonts w:ascii="Times New Roman" w:hAnsi="Times New Roman"/>
          <w:color w:val="auto"/>
          <w:spacing w:val="-1"/>
          <w:sz w:val="28"/>
          <w:szCs w:val="28"/>
        </w:rPr>
        <w:t xml:space="preserve">- </w:t>
      </w:r>
      <w:r w:rsidR="003E7D28" w:rsidRPr="00421BB5">
        <w:rPr>
          <w:rFonts w:ascii="Times New Roman" w:hAnsi="Times New Roman"/>
          <w:color w:val="auto"/>
          <w:spacing w:val="-1"/>
          <w:sz w:val="28"/>
          <w:szCs w:val="28"/>
        </w:rPr>
        <w:t>методы регулирования психоэмоционального состояния, при</w:t>
      </w:r>
      <w:r w:rsidR="003E7D28" w:rsidRPr="00421BB5">
        <w:rPr>
          <w:rFonts w:ascii="Times New Roman" w:hAnsi="Times New Roman"/>
          <w:color w:val="auto"/>
          <w:sz w:val="28"/>
          <w:szCs w:val="28"/>
        </w:rPr>
        <w:t>меняемые при занятиях физической культурой и спортом;</w:t>
      </w:r>
    </w:p>
    <w:p w:rsidR="003E7D28" w:rsidRPr="00421BB5" w:rsidRDefault="00452024" w:rsidP="00452024">
      <w:pPr>
        <w:widowControl w:val="0"/>
        <w:shd w:val="clear" w:color="auto" w:fill="FFFFFF"/>
        <w:tabs>
          <w:tab w:val="left" w:pos="826"/>
        </w:tabs>
        <w:spacing w:after="0" w:line="240" w:lineRule="auto"/>
        <w:jc w:val="both"/>
        <w:rPr>
          <w:rFonts w:ascii="Times New Roman" w:hAnsi="Times New Roman"/>
          <w:color w:val="auto"/>
          <w:sz w:val="28"/>
          <w:szCs w:val="28"/>
        </w:rPr>
      </w:pPr>
      <w:r>
        <w:rPr>
          <w:rFonts w:ascii="Times New Roman" w:hAnsi="Times New Roman"/>
          <w:color w:val="auto"/>
          <w:sz w:val="28"/>
          <w:szCs w:val="28"/>
        </w:rPr>
        <w:t xml:space="preserve">- </w:t>
      </w:r>
      <w:r w:rsidR="003E7D28" w:rsidRPr="00421BB5">
        <w:rPr>
          <w:rFonts w:ascii="Times New Roman" w:hAnsi="Times New Roman"/>
          <w:color w:val="auto"/>
          <w:sz w:val="28"/>
          <w:szCs w:val="28"/>
        </w:rPr>
        <w:t>средства и методы мышечной релаксации в спорте;</w:t>
      </w:r>
    </w:p>
    <w:p w:rsidR="003E7D28" w:rsidRPr="00421BB5" w:rsidRDefault="00452024" w:rsidP="00452024">
      <w:pPr>
        <w:widowControl w:val="0"/>
        <w:shd w:val="clear" w:color="auto" w:fill="FFFFFF"/>
        <w:tabs>
          <w:tab w:val="left" w:pos="533"/>
        </w:tabs>
        <w:spacing w:after="0" w:line="240" w:lineRule="auto"/>
        <w:ind w:right="67"/>
        <w:jc w:val="both"/>
        <w:rPr>
          <w:rFonts w:ascii="Times New Roman" w:hAnsi="Times New Roman"/>
          <w:color w:val="auto"/>
          <w:sz w:val="28"/>
          <w:szCs w:val="28"/>
        </w:rPr>
      </w:pPr>
      <w:r>
        <w:rPr>
          <w:rFonts w:ascii="Times New Roman" w:hAnsi="Times New Roman"/>
          <w:color w:val="auto"/>
          <w:sz w:val="28"/>
          <w:szCs w:val="28"/>
        </w:rPr>
        <w:t xml:space="preserve">- </w:t>
      </w:r>
      <w:r w:rsidR="003E7D28" w:rsidRPr="00421BB5">
        <w:rPr>
          <w:rFonts w:ascii="Times New Roman" w:hAnsi="Times New Roman"/>
          <w:color w:val="auto"/>
          <w:sz w:val="28"/>
          <w:szCs w:val="28"/>
        </w:rPr>
        <w:t>методика самостоятельного освоения отдельных элементов профессионально-прикладной физической подготовки;</w:t>
      </w:r>
    </w:p>
    <w:p w:rsidR="003E7D28" w:rsidRPr="00421BB5" w:rsidRDefault="00452024" w:rsidP="00452024">
      <w:pPr>
        <w:widowControl w:val="0"/>
        <w:shd w:val="clear" w:color="auto" w:fill="FFFFFF"/>
        <w:tabs>
          <w:tab w:val="left" w:pos="533"/>
        </w:tabs>
        <w:spacing w:after="0" w:line="240" w:lineRule="auto"/>
        <w:jc w:val="both"/>
        <w:rPr>
          <w:rFonts w:ascii="Times New Roman" w:hAnsi="Times New Roman"/>
          <w:color w:val="auto"/>
          <w:sz w:val="28"/>
          <w:szCs w:val="28"/>
        </w:rPr>
      </w:pPr>
      <w:r>
        <w:rPr>
          <w:rFonts w:ascii="Times New Roman" w:hAnsi="Times New Roman"/>
          <w:color w:val="auto"/>
          <w:sz w:val="28"/>
          <w:szCs w:val="28"/>
        </w:rPr>
        <w:t xml:space="preserve">- </w:t>
      </w:r>
      <w:r w:rsidR="003E7D28" w:rsidRPr="00421BB5">
        <w:rPr>
          <w:rFonts w:ascii="Times New Roman" w:hAnsi="Times New Roman"/>
          <w:color w:val="auto"/>
          <w:sz w:val="28"/>
          <w:szCs w:val="28"/>
        </w:rPr>
        <w:t>методика проведения производственной гимнастики с уче</w:t>
      </w:r>
      <w:r w:rsidR="003E7D28" w:rsidRPr="00421BB5">
        <w:rPr>
          <w:rFonts w:ascii="Times New Roman" w:hAnsi="Times New Roman"/>
          <w:color w:val="auto"/>
          <w:sz w:val="28"/>
          <w:szCs w:val="28"/>
        </w:rPr>
        <w:softHyphen/>
        <w:t>том заданных условий и характера труда;</w:t>
      </w:r>
    </w:p>
    <w:p w:rsidR="003E7D28" w:rsidRPr="00421BB5" w:rsidRDefault="00452024" w:rsidP="00452024">
      <w:pPr>
        <w:widowControl w:val="0"/>
        <w:shd w:val="clear" w:color="auto" w:fill="FFFFFF"/>
        <w:tabs>
          <w:tab w:val="left" w:pos="533"/>
        </w:tabs>
        <w:spacing w:after="0" w:line="240" w:lineRule="auto"/>
        <w:jc w:val="both"/>
        <w:rPr>
          <w:rFonts w:ascii="Times New Roman" w:hAnsi="Times New Roman"/>
          <w:color w:val="auto"/>
          <w:sz w:val="28"/>
          <w:szCs w:val="28"/>
        </w:rPr>
      </w:pPr>
      <w:r>
        <w:rPr>
          <w:rFonts w:ascii="Times New Roman" w:hAnsi="Times New Roman"/>
          <w:color w:val="auto"/>
          <w:sz w:val="28"/>
          <w:szCs w:val="28"/>
        </w:rPr>
        <w:t xml:space="preserve">- </w:t>
      </w:r>
      <w:r w:rsidR="003E7D28" w:rsidRPr="00421BB5">
        <w:rPr>
          <w:rFonts w:ascii="Times New Roman" w:hAnsi="Times New Roman"/>
          <w:color w:val="auto"/>
          <w:sz w:val="28"/>
          <w:szCs w:val="28"/>
        </w:rPr>
        <w:t>методика корригирующей гимнастики для глаз.</w:t>
      </w:r>
    </w:p>
    <w:p w:rsidR="003E7D28" w:rsidRPr="00421BB5" w:rsidRDefault="003E7D28" w:rsidP="00C82378">
      <w:pPr>
        <w:shd w:val="clear" w:color="auto" w:fill="FFFFFF"/>
        <w:spacing w:after="0" w:line="240" w:lineRule="auto"/>
        <w:ind w:left="19" w:right="62" w:firstLine="278"/>
        <w:jc w:val="both"/>
        <w:rPr>
          <w:rFonts w:ascii="Times New Roman" w:hAnsi="Times New Roman"/>
          <w:i/>
          <w:iCs/>
          <w:color w:val="auto"/>
          <w:sz w:val="28"/>
          <w:szCs w:val="28"/>
        </w:rPr>
      </w:pPr>
      <w:r w:rsidRPr="00421BB5">
        <w:rPr>
          <w:rFonts w:ascii="Times New Roman" w:hAnsi="Times New Roman"/>
          <w:color w:val="auto"/>
          <w:sz w:val="28"/>
          <w:szCs w:val="28"/>
        </w:rPr>
        <w:tab/>
        <w:t xml:space="preserve">2. </w:t>
      </w:r>
      <w:r w:rsidRPr="00421BB5">
        <w:rPr>
          <w:rFonts w:ascii="Times New Roman" w:hAnsi="Times New Roman"/>
          <w:i/>
          <w:iCs/>
          <w:color w:val="auto"/>
          <w:sz w:val="28"/>
          <w:szCs w:val="28"/>
        </w:rPr>
        <w:t>Учебно-тренировочные</w:t>
      </w:r>
      <w:r w:rsidRPr="00421BB5">
        <w:rPr>
          <w:rFonts w:ascii="Times New Roman" w:hAnsi="Times New Roman"/>
          <w:color w:val="auto"/>
          <w:sz w:val="28"/>
          <w:szCs w:val="28"/>
        </w:rPr>
        <w:t xml:space="preserve"> </w:t>
      </w:r>
    </w:p>
    <w:p w:rsidR="003E7D28" w:rsidRDefault="003E7D28" w:rsidP="00C82378">
      <w:pPr>
        <w:shd w:val="clear" w:color="auto" w:fill="FFFFFF"/>
        <w:spacing w:after="0" w:line="240" w:lineRule="auto"/>
        <w:ind w:right="29"/>
        <w:jc w:val="both"/>
        <w:rPr>
          <w:rFonts w:ascii="Times New Roman" w:hAnsi="Times New Roman"/>
          <w:color w:val="auto"/>
          <w:sz w:val="28"/>
          <w:szCs w:val="28"/>
        </w:rPr>
      </w:pPr>
      <w:r w:rsidRPr="00421BB5">
        <w:rPr>
          <w:rFonts w:ascii="Times New Roman" w:hAnsi="Times New Roman"/>
          <w:i/>
          <w:iCs/>
          <w:color w:val="auto"/>
          <w:sz w:val="28"/>
          <w:szCs w:val="28"/>
        </w:rPr>
        <w:tab/>
        <w:t xml:space="preserve">3. Контрольный раздел </w:t>
      </w:r>
      <w:r w:rsidRPr="00421BB5">
        <w:rPr>
          <w:rFonts w:ascii="Times New Roman" w:hAnsi="Times New Roman"/>
          <w:color w:val="auto"/>
          <w:sz w:val="28"/>
          <w:szCs w:val="28"/>
        </w:rPr>
        <w:t>обеспечи</w:t>
      </w:r>
      <w:r w:rsidRPr="00421BB5">
        <w:rPr>
          <w:rFonts w:ascii="Times New Roman" w:hAnsi="Times New Roman"/>
          <w:color w:val="auto"/>
          <w:sz w:val="28"/>
          <w:szCs w:val="28"/>
        </w:rPr>
        <w:softHyphen/>
        <w:t xml:space="preserve">вают оперативную, </w:t>
      </w:r>
      <w:r w:rsidR="00452024">
        <w:rPr>
          <w:rFonts w:ascii="Times New Roman" w:hAnsi="Times New Roman"/>
          <w:color w:val="auto"/>
          <w:sz w:val="28"/>
          <w:szCs w:val="28"/>
        </w:rPr>
        <w:t xml:space="preserve">текущую </w:t>
      </w:r>
      <w:r w:rsidRPr="00421BB5">
        <w:rPr>
          <w:rFonts w:ascii="Times New Roman" w:hAnsi="Times New Roman"/>
          <w:color w:val="auto"/>
          <w:sz w:val="28"/>
          <w:szCs w:val="28"/>
        </w:rPr>
        <w:t>и итоговую (экзамен, зачет) информацию об уровне освоения теоретических, практических и методических знаний-умений, о состоянии и динамике физического развития, физичес</w:t>
      </w:r>
      <w:r w:rsidRPr="00421BB5">
        <w:rPr>
          <w:rFonts w:ascii="Times New Roman" w:hAnsi="Times New Roman"/>
          <w:color w:val="auto"/>
          <w:sz w:val="28"/>
          <w:szCs w:val="28"/>
        </w:rPr>
        <w:softHyphen/>
        <w:t>кой и профессионально-прикладной подготовленности каждого студента.</w:t>
      </w:r>
    </w:p>
    <w:p w:rsidR="00452024" w:rsidRPr="00421BB5" w:rsidRDefault="00452024" w:rsidP="00C82378">
      <w:pPr>
        <w:shd w:val="clear" w:color="auto" w:fill="FFFFFF"/>
        <w:spacing w:after="0" w:line="240" w:lineRule="auto"/>
        <w:ind w:right="29"/>
        <w:jc w:val="both"/>
        <w:rPr>
          <w:rFonts w:ascii="Times New Roman" w:hAnsi="Times New Roman"/>
          <w:color w:val="auto"/>
          <w:sz w:val="28"/>
          <w:szCs w:val="28"/>
        </w:rPr>
      </w:pPr>
    </w:p>
    <w:p w:rsidR="00452024" w:rsidRPr="002A54D0" w:rsidRDefault="003E7D28" w:rsidP="002A54D0">
      <w:pPr>
        <w:shd w:val="clear" w:color="auto" w:fill="FFFFFF"/>
        <w:spacing w:after="0" w:line="240" w:lineRule="auto"/>
        <w:ind w:right="991"/>
        <w:jc w:val="center"/>
        <w:rPr>
          <w:rFonts w:ascii="Times New Roman" w:hAnsi="Times New Roman"/>
          <w:b/>
          <w:bCs/>
          <w:color w:val="auto"/>
          <w:spacing w:val="-9"/>
          <w:sz w:val="28"/>
          <w:szCs w:val="28"/>
        </w:rPr>
      </w:pPr>
      <w:r w:rsidRPr="00421BB5">
        <w:rPr>
          <w:rFonts w:ascii="Times New Roman" w:hAnsi="Times New Roman"/>
          <w:b/>
          <w:bCs/>
          <w:color w:val="auto"/>
          <w:spacing w:val="-7"/>
          <w:sz w:val="28"/>
          <w:szCs w:val="28"/>
        </w:rPr>
        <w:tab/>
      </w:r>
      <w:r w:rsidRPr="00421BB5">
        <w:rPr>
          <w:rFonts w:ascii="Times New Roman" w:hAnsi="Times New Roman"/>
          <w:b/>
          <w:bCs/>
          <w:color w:val="auto"/>
          <w:spacing w:val="-7"/>
          <w:sz w:val="28"/>
          <w:szCs w:val="28"/>
        </w:rPr>
        <w:tab/>
        <w:t xml:space="preserve">Методические основы </w:t>
      </w:r>
      <w:r w:rsidRPr="00421BB5">
        <w:rPr>
          <w:rFonts w:ascii="Times New Roman" w:hAnsi="Times New Roman"/>
          <w:b/>
          <w:bCs/>
          <w:color w:val="auto"/>
          <w:spacing w:val="-9"/>
          <w:sz w:val="28"/>
          <w:szCs w:val="28"/>
        </w:rPr>
        <w:t>физического воспитания в вузе</w:t>
      </w:r>
    </w:p>
    <w:p w:rsidR="003E7D28" w:rsidRPr="00421BB5" w:rsidRDefault="003E7D28" w:rsidP="00C82378">
      <w:pPr>
        <w:shd w:val="clear" w:color="auto" w:fill="FFFFFF"/>
        <w:spacing w:after="0" w:line="240" w:lineRule="auto"/>
        <w:ind w:left="53" w:right="10" w:firstLine="307"/>
        <w:jc w:val="both"/>
        <w:rPr>
          <w:rFonts w:ascii="Times New Roman" w:hAnsi="Times New Roman"/>
          <w:color w:val="auto"/>
          <w:sz w:val="28"/>
          <w:szCs w:val="28"/>
        </w:rPr>
      </w:pPr>
      <w:r w:rsidRPr="00421BB5">
        <w:rPr>
          <w:rFonts w:ascii="Times New Roman" w:hAnsi="Times New Roman"/>
          <w:color w:val="auto"/>
          <w:sz w:val="28"/>
          <w:szCs w:val="28"/>
        </w:rPr>
        <w:t>1. Занятия физическими упражнениями должны содержать в первой поло</w:t>
      </w:r>
      <w:r w:rsidRPr="00421BB5">
        <w:rPr>
          <w:rFonts w:ascii="Times New Roman" w:hAnsi="Times New Roman"/>
          <w:color w:val="auto"/>
          <w:sz w:val="28"/>
          <w:szCs w:val="28"/>
        </w:rPr>
        <w:softHyphen/>
        <w:t>вине каждого семестра 70—75% упражнений, направленных на развитие скоростных способностей, скоростно-силовых качеств и</w:t>
      </w:r>
      <w:r w:rsidRPr="00421BB5">
        <w:rPr>
          <w:rFonts w:ascii="Times New Roman" w:hAnsi="Times New Roman"/>
          <w:color w:val="auto"/>
          <w:spacing w:val="-16"/>
          <w:sz w:val="28"/>
          <w:szCs w:val="28"/>
        </w:rPr>
        <w:t xml:space="preserve"> </w:t>
      </w:r>
      <w:r w:rsidRPr="00421BB5">
        <w:rPr>
          <w:rFonts w:ascii="Times New Roman" w:hAnsi="Times New Roman"/>
          <w:color w:val="auto"/>
          <w:sz w:val="28"/>
          <w:szCs w:val="28"/>
        </w:rPr>
        <w:t>скоростной выносливости. Во второй половине каждого семестра примерно 70—75% при</w:t>
      </w:r>
      <w:r w:rsidRPr="00421BB5">
        <w:rPr>
          <w:rFonts w:ascii="Times New Roman" w:hAnsi="Times New Roman"/>
          <w:color w:val="auto"/>
          <w:sz w:val="28"/>
          <w:szCs w:val="28"/>
        </w:rPr>
        <w:softHyphen/>
        <w:t xml:space="preserve">меняемых средств необходимо использовать для воспитания силы, общей и силовой выносливости. </w:t>
      </w:r>
    </w:p>
    <w:p w:rsidR="003E7D28" w:rsidRPr="00421BB5" w:rsidRDefault="003E7D28" w:rsidP="00C82378">
      <w:pPr>
        <w:shd w:val="clear" w:color="auto" w:fill="FFFFFF"/>
        <w:tabs>
          <w:tab w:val="left" w:pos="509"/>
        </w:tabs>
        <w:spacing w:after="0" w:line="240" w:lineRule="auto"/>
        <w:ind w:right="14" w:firstLine="293"/>
        <w:jc w:val="both"/>
        <w:rPr>
          <w:rFonts w:ascii="Times New Roman" w:hAnsi="Times New Roman"/>
          <w:color w:val="auto"/>
          <w:sz w:val="28"/>
          <w:szCs w:val="28"/>
        </w:rPr>
      </w:pPr>
      <w:r w:rsidRPr="00421BB5">
        <w:rPr>
          <w:rFonts w:ascii="Times New Roman" w:hAnsi="Times New Roman"/>
          <w:color w:val="auto"/>
          <w:spacing w:val="-13"/>
          <w:sz w:val="28"/>
          <w:szCs w:val="28"/>
        </w:rPr>
        <w:t>2.</w:t>
      </w:r>
      <w:r w:rsidR="00452024">
        <w:rPr>
          <w:rFonts w:ascii="Times New Roman" w:hAnsi="Times New Roman"/>
          <w:color w:val="auto"/>
          <w:spacing w:val="-13"/>
          <w:sz w:val="28"/>
          <w:szCs w:val="28"/>
        </w:rPr>
        <w:t xml:space="preserve"> </w:t>
      </w:r>
      <w:r w:rsidRPr="00421BB5">
        <w:rPr>
          <w:rFonts w:ascii="Times New Roman" w:hAnsi="Times New Roman"/>
          <w:color w:val="auto"/>
          <w:sz w:val="28"/>
          <w:szCs w:val="28"/>
        </w:rPr>
        <w:tab/>
        <w:t>На занятиях, проводимых как первая пара, целесообразно использовать нагрузки малой и</w:t>
      </w:r>
      <w:r w:rsidR="00452024">
        <w:rPr>
          <w:rFonts w:ascii="Times New Roman" w:hAnsi="Times New Roman"/>
          <w:color w:val="auto"/>
          <w:sz w:val="28"/>
          <w:szCs w:val="28"/>
        </w:rPr>
        <w:t>нтенсивности</w:t>
      </w:r>
      <w:r w:rsidRPr="00421BB5">
        <w:rPr>
          <w:rFonts w:ascii="Times New Roman" w:hAnsi="Times New Roman"/>
          <w:color w:val="auto"/>
          <w:sz w:val="28"/>
          <w:szCs w:val="28"/>
        </w:rPr>
        <w:t xml:space="preserve"> или средней интенсивности. </w:t>
      </w:r>
      <w:r w:rsidR="002A54D0">
        <w:rPr>
          <w:rFonts w:ascii="Times New Roman" w:hAnsi="Times New Roman"/>
          <w:color w:val="auto"/>
          <w:sz w:val="28"/>
          <w:szCs w:val="28"/>
        </w:rPr>
        <w:t xml:space="preserve">Следует помнить, что </w:t>
      </w:r>
      <w:r w:rsidR="002A54D0">
        <w:rPr>
          <w:rFonts w:ascii="Times New Roman" w:hAnsi="Times New Roman"/>
          <w:color w:val="auto"/>
          <w:spacing w:val="-3"/>
          <w:sz w:val="28"/>
          <w:szCs w:val="28"/>
        </w:rPr>
        <w:t>п</w:t>
      </w:r>
      <w:r w:rsidRPr="00421BB5">
        <w:rPr>
          <w:rFonts w:ascii="Times New Roman" w:hAnsi="Times New Roman"/>
          <w:color w:val="auto"/>
          <w:spacing w:val="-3"/>
          <w:sz w:val="28"/>
          <w:szCs w:val="28"/>
        </w:rPr>
        <w:t>роведение физкультурных занятий с малотре</w:t>
      </w:r>
      <w:r w:rsidR="002A54D0">
        <w:rPr>
          <w:rFonts w:ascii="Times New Roman" w:hAnsi="Times New Roman"/>
          <w:color w:val="auto"/>
          <w:sz w:val="28"/>
          <w:szCs w:val="28"/>
        </w:rPr>
        <w:t>нированными студентами с</w:t>
      </w:r>
      <w:r w:rsidRPr="00421BB5">
        <w:rPr>
          <w:rFonts w:ascii="Times New Roman" w:hAnsi="Times New Roman"/>
          <w:color w:val="auto"/>
          <w:sz w:val="28"/>
          <w:szCs w:val="28"/>
        </w:rPr>
        <w:t xml:space="preserve"> нагрузками большой интенсивности </w:t>
      </w:r>
      <w:r w:rsidR="002A54D0">
        <w:rPr>
          <w:rFonts w:ascii="Times New Roman" w:hAnsi="Times New Roman"/>
          <w:color w:val="auto"/>
          <w:sz w:val="28"/>
          <w:szCs w:val="28"/>
        </w:rPr>
        <w:t>сильно</w:t>
      </w:r>
      <w:r w:rsidRPr="00421BB5">
        <w:rPr>
          <w:rFonts w:ascii="Times New Roman" w:hAnsi="Times New Roman"/>
          <w:color w:val="auto"/>
          <w:sz w:val="28"/>
          <w:szCs w:val="28"/>
        </w:rPr>
        <w:t xml:space="preserve"> снижает умственную деятельность в течение учеб</w:t>
      </w:r>
      <w:r w:rsidRPr="00421BB5">
        <w:rPr>
          <w:rFonts w:ascii="Times New Roman" w:hAnsi="Times New Roman"/>
          <w:color w:val="auto"/>
          <w:sz w:val="28"/>
          <w:szCs w:val="28"/>
        </w:rPr>
        <w:softHyphen/>
        <w:t xml:space="preserve">ной недели. </w:t>
      </w:r>
    </w:p>
    <w:p w:rsidR="003E7D28" w:rsidRPr="00421BB5" w:rsidRDefault="003E7D28" w:rsidP="00AE2487">
      <w:pPr>
        <w:widowControl w:val="0"/>
        <w:numPr>
          <w:ilvl w:val="0"/>
          <w:numId w:val="17"/>
        </w:numPr>
        <w:shd w:val="clear" w:color="auto" w:fill="FFFFFF"/>
        <w:tabs>
          <w:tab w:val="left" w:pos="509"/>
        </w:tabs>
        <w:spacing w:after="0" w:line="240" w:lineRule="auto"/>
        <w:ind w:right="14" w:firstLine="293"/>
        <w:jc w:val="both"/>
        <w:rPr>
          <w:rFonts w:ascii="Times New Roman" w:hAnsi="Times New Roman"/>
          <w:color w:val="auto"/>
          <w:sz w:val="28"/>
          <w:szCs w:val="28"/>
        </w:rPr>
      </w:pPr>
      <w:r w:rsidRPr="00421BB5">
        <w:rPr>
          <w:rFonts w:ascii="Times New Roman" w:hAnsi="Times New Roman"/>
          <w:color w:val="auto"/>
          <w:sz w:val="28"/>
          <w:szCs w:val="28"/>
        </w:rPr>
        <w:t xml:space="preserve">Занятия различными видами спорта по-разному оказывают воздействие на умственную работоспособность. </w:t>
      </w:r>
    </w:p>
    <w:p w:rsidR="00452024" w:rsidRPr="005E7D2F" w:rsidRDefault="003E7D28" w:rsidP="005E7D2F">
      <w:pPr>
        <w:widowControl w:val="0"/>
        <w:numPr>
          <w:ilvl w:val="0"/>
          <w:numId w:val="17"/>
        </w:numPr>
        <w:shd w:val="clear" w:color="auto" w:fill="FFFFFF"/>
        <w:tabs>
          <w:tab w:val="left" w:pos="509"/>
        </w:tabs>
        <w:spacing w:after="0" w:line="240" w:lineRule="auto"/>
        <w:ind w:right="10" w:firstLine="293"/>
        <w:jc w:val="both"/>
        <w:rPr>
          <w:rFonts w:ascii="Times New Roman" w:hAnsi="Times New Roman"/>
          <w:color w:val="auto"/>
          <w:sz w:val="28"/>
          <w:szCs w:val="28"/>
        </w:rPr>
      </w:pPr>
      <w:r w:rsidRPr="00421BB5">
        <w:rPr>
          <w:rFonts w:ascii="Times New Roman" w:hAnsi="Times New Roman"/>
          <w:color w:val="auto"/>
          <w:sz w:val="28"/>
          <w:szCs w:val="28"/>
        </w:rPr>
        <w:t>В</w:t>
      </w:r>
      <w:r w:rsidR="00964A0B">
        <w:rPr>
          <w:rFonts w:ascii="Times New Roman" w:hAnsi="Times New Roman"/>
          <w:color w:val="auto"/>
          <w:sz w:val="28"/>
          <w:szCs w:val="28"/>
        </w:rPr>
        <w:t>о время</w:t>
      </w:r>
      <w:r w:rsidRPr="00421BB5">
        <w:rPr>
          <w:rFonts w:ascii="Times New Roman" w:hAnsi="Times New Roman"/>
          <w:color w:val="auto"/>
          <w:sz w:val="28"/>
          <w:szCs w:val="28"/>
        </w:rPr>
        <w:t xml:space="preserve"> экзаменационной сессии занятия желательно про</w:t>
      </w:r>
      <w:r w:rsidRPr="00421BB5">
        <w:rPr>
          <w:rFonts w:ascii="Times New Roman" w:hAnsi="Times New Roman"/>
          <w:color w:val="auto"/>
          <w:sz w:val="28"/>
          <w:szCs w:val="28"/>
        </w:rPr>
        <w:softHyphen/>
        <w:t>водить не более 2 раз в неделю на свежем воздухе с интенсивнос</w:t>
      </w:r>
      <w:r w:rsidRPr="00421BB5">
        <w:rPr>
          <w:rFonts w:ascii="Times New Roman" w:hAnsi="Times New Roman"/>
          <w:color w:val="auto"/>
          <w:sz w:val="28"/>
          <w:szCs w:val="28"/>
        </w:rPr>
        <w:softHyphen/>
        <w:t xml:space="preserve">тью, сниженной до 60—70% от обычного уровня. </w:t>
      </w:r>
    </w:p>
    <w:p w:rsidR="003E7D28" w:rsidRPr="00421BB5" w:rsidRDefault="003E7D28" w:rsidP="00C82378">
      <w:pPr>
        <w:shd w:val="clear" w:color="auto" w:fill="FFFFFF"/>
        <w:spacing w:after="0" w:line="240" w:lineRule="auto"/>
        <w:ind w:left="614" w:hanging="427"/>
        <w:jc w:val="center"/>
        <w:rPr>
          <w:rFonts w:ascii="Times New Roman" w:hAnsi="Times New Roman"/>
          <w:color w:val="auto"/>
          <w:sz w:val="28"/>
          <w:szCs w:val="28"/>
        </w:rPr>
      </w:pPr>
      <w:r w:rsidRPr="00421BB5">
        <w:rPr>
          <w:rFonts w:ascii="Times New Roman" w:hAnsi="Times New Roman"/>
          <w:b/>
          <w:bCs/>
          <w:color w:val="auto"/>
          <w:spacing w:val="-9"/>
          <w:sz w:val="28"/>
          <w:szCs w:val="28"/>
        </w:rPr>
        <w:t xml:space="preserve">Особенности методики занятий по физическому </w:t>
      </w:r>
      <w:r w:rsidRPr="00421BB5">
        <w:rPr>
          <w:rFonts w:ascii="Times New Roman" w:hAnsi="Times New Roman"/>
          <w:b/>
          <w:bCs/>
          <w:color w:val="auto"/>
          <w:spacing w:val="-8"/>
          <w:sz w:val="28"/>
          <w:szCs w:val="28"/>
        </w:rPr>
        <w:t>воспитанию в различных учебных отделениях</w:t>
      </w:r>
    </w:p>
    <w:p w:rsidR="003E7D28" w:rsidRPr="00421BB5" w:rsidRDefault="003E7D28" w:rsidP="00C82378">
      <w:pPr>
        <w:shd w:val="clear" w:color="auto" w:fill="FFFFFF"/>
        <w:spacing w:after="0" w:line="240" w:lineRule="auto"/>
        <w:ind w:right="5" w:firstLine="283"/>
        <w:jc w:val="both"/>
        <w:rPr>
          <w:rFonts w:ascii="Times New Roman" w:hAnsi="Times New Roman"/>
          <w:color w:val="auto"/>
          <w:spacing w:val="-2"/>
          <w:sz w:val="28"/>
          <w:szCs w:val="28"/>
        </w:rPr>
      </w:pPr>
      <w:r w:rsidRPr="00421BB5">
        <w:rPr>
          <w:rFonts w:ascii="Times New Roman" w:hAnsi="Times New Roman"/>
          <w:color w:val="auto"/>
          <w:sz w:val="28"/>
          <w:szCs w:val="28"/>
        </w:rPr>
        <w:tab/>
        <w:t>Для проведения занятий по физическому воспитанию</w:t>
      </w:r>
      <w:r w:rsidR="00964A0B">
        <w:rPr>
          <w:rFonts w:ascii="Times New Roman" w:hAnsi="Times New Roman"/>
          <w:color w:val="auto"/>
          <w:sz w:val="28"/>
          <w:szCs w:val="28"/>
        </w:rPr>
        <w:t xml:space="preserve"> все сту</w:t>
      </w:r>
      <w:r w:rsidR="00964A0B">
        <w:rPr>
          <w:rFonts w:ascii="Times New Roman" w:hAnsi="Times New Roman"/>
          <w:color w:val="auto"/>
          <w:sz w:val="28"/>
          <w:szCs w:val="28"/>
        </w:rPr>
        <w:softHyphen/>
        <w:t>денты в каждом вузе разделяются</w:t>
      </w:r>
      <w:r w:rsidRPr="00421BB5">
        <w:rPr>
          <w:rFonts w:ascii="Times New Roman" w:hAnsi="Times New Roman"/>
          <w:color w:val="auto"/>
          <w:sz w:val="28"/>
          <w:szCs w:val="28"/>
        </w:rPr>
        <w:t xml:space="preserve"> по учебным отделениям. Ра</w:t>
      </w:r>
      <w:r w:rsidR="00964A0B">
        <w:rPr>
          <w:rFonts w:ascii="Times New Roman" w:hAnsi="Times New Roman"/>
          <w:color w:val="auto"/>
          <w:sz w:val="28"/>
          <w:szCs w:val="28"/>
        </w:rPr>
        <w:t>зделение</w:t>
      </w:r>
      <w:r w:rsidRPr="00421BB5">
        <w:rPr>
          <w:rFonts w:ascii="Times New Roman" w:hAnsi="Times New Roman"/>
          <w:color w:val="auto"/>
          <w:sz w:val="28"/>
          <w:szCs w:val="28"/>
        </w:rPr>
        <w:t xml:space="preserve"> проводится в начале учебного года с учетом пола, состояния здоровья, физического развития, физической и спортивно-технической подготовленности, интересов студентов. </w:t>
      </w:r>
    </w:p>
    <w:p w:rsidR="003E7D28" w:rsidRPr="00421BB5" w:rsidRDefault="003E7D28" w:rsidP="00C82378">
      <w:pPr>
        <w:shd w:val="clear" w:color="auto" w:fill="FFFFFF"/>
        <w:spacing w:after="0" w:line="240" w:lineRule="auto"/>
        <w:ind w:left="14" w:right="10" w:firstLine="288"/>
        <w:jc w:val="both"/>
        <w:rPr>
          <w:rFonts w:ascii="Times New Roman" w:hAnsi="Times New Roman"/>
          <w:color w:val="auto"/>
          <w:sz w:val="28"/>
          <w:szCs w:val="28"/>
        </w:rPr>
      </w:pPr>
      <w:r w:rsidRPr="00421BB5">
        <w:rPr>
          <w:rFonts w:ascii="Times New Roman" w:hAnsi="Times New Roman"/>
          <w:color w:val="auto"/>
          <w:spacing w:val="-2"/>
          <w:sz w:val="28"/>
          <w:szCs w:val="28"/>
        </w:rPr>
        <w:t xml:space="preserve">В </w:t>
      </w:r>
      <w:r w:rsidRPr="00421BB5">
        <w:rPr>
          <w:rFonts w:ascii="Times New Roman" w:hAnsi="Times New Roman"/>
          <w:b/>
          <w:bCs/>
          <w:i/>
          <w:iCs/>
          <w:color w:val="auto"/>
          <w:spacing w:val="-2"/>
          <w:sz w:val="28"/>
          <w:szCs w:val="28"/>
        </w:rPr>
        <w:t>основное (подготовительное) учебное отделение</w:t>
      </w:r>
      <w:r w:rsidRPr="00421BB5">
        <w:rPr>
          <w:rFonts w:ascii="Times New Roman" w:hAnsi="Times New Roman"/>
          <w:b/>
          <w:bCs/>
          <w:color w:val="auto"/>
          <w:spacing w:val="-2"/>
          <w:sz w:val="28"/>
          <w:szCs w:val="28"/>
        </w:rPr>
        <w:t xml:space="preserve"> </w:t>
      </w:r>
      <w:r w:rsidR="00964A0B">
        <w:rPr>
          <w:rFonts w:ascii="Times New Roman" w:hAnsi="Times New Roman"/>
          <w:color w:val="auto"/>
          <w:spacing w:val="-2"/>
          <w:sz w:val="28"/>
          <w:szCs w:val="28"/>
        </w:rPr>
        <w:t xml:space="preserve">включаются </w:t>
      </w:r>
      <w:r w:rsidRPr="00421BB5">
        <w:rPr>
          <w:rFonts w:ascii="Times New Roman" w:hAnsi="Times New Roman"/>
          <w:color w:val="auto"/>
          <w:spacing w:val="-2"/>
          <w:sz w:val="28"/>
          <w:szCs w:val="28"/>
        </w:rPr>
        <w:t>студенты,</w:t>
      </w:r>
      <w:r w:rsidRPr="00421BB5">
        <w:rPr>
          <w:rFonts w:ascii="Times New Roman" w:hAnsi="Times New Roman"/>
          <w:color w:val="auto"/>
          <w:sz w:val="28"/>
          <w:szCs w:val="28"/>
        </w:rPr>
        <w:t xml:space="preserve"> не имеющие отклоне</w:t>
      </w:r>
      <w:r w:rsidRPr="00421BB5">
        <w:rPr>
          <w:rFonts w:ascii="Times New Roman" w:hAnsi="Times New Roman"/>
          <w:color w:val="auto"/>
          <w:sz w:val="28"/>
          <w:szCs w:val="28"/>
        </w:rPr>
        <w:softHyphen/>
        <w:t>ний в состоянии здоровья, но физически слабо подготовленные.</w:t>
      </w:r>
    </w:p>
    <w:p w:rsidR="003E7D28" w:rsidRPr="00421BB5" w:rsidRDefault="003E7D28" w:rsidP="00C82378">
      <w:pPr>
        <w:shd w:val="clear" w:color="auto" w:fill="FFFFFF"/>
        <w:spacing w:after="0" w:line="240" w:lineRule="auto"/>
        <w:ind w:left="302"/>
        <w:rPr>
          <w:rFonts w:ascii="Times New Roman" w:hAnsi="Times New Roman"/>
          <w:color w:val="auto"/>
          <w:sz w:val="28"/>
          <w:szCs w:val="28"/>
        </w:rPr>
      </w:pPr>
      <w:r w:rsidRPr="00421BB5">
        <w:rPr>
          <w:rFonts w:ascii="Times New Roman" w:hAnsi="Times New Roman"/>
          <w:color w:val="auto"/>
          <w:sz w:val="28"/>
          <w:szCs w:val="28"/>
        </w:rPr>
        <w:tab/>
        <w:t>В основном отделении учебный процесс направлен на:</w:t>
      </w:r>
    </w:p>
    <w:p w:rsidR="003E7D28" w:rsidRPr="00421BB5" w:rsidRDefault="003E7D28" w:rsidP="00AE2487">
      <w:pPr>
        <w:widowControl w:val="0"/>
        <w:numPr>
          <w:ilvl w:val="0"/>
          <w:numId w:val="18"/>
        </w:numPr>
        <w:shd w:val="clear" w:color="auto" w:fill="FFFFFF"/>
        <w:tabs>
          <w:tab w:val="left" w:pos="566"/>
        </w:tabs>
        <w:spacing w:after="0" w:line="240" w:lineRule="auto"/>
        <w:ind w:left="14" w:right="5" w:firstLine="288"/>
        <w:jc w:val="both"/>
        <w:rPr>
          <w:rFonts w:ascii="Times New Roman" w:hAnsi="Times New Roman"/>
          <w:color w:val="auto"/>
          <w:sz w:val="28"/>
          <w:szCs w:val="28"/>
        </w:rPr>
      </w:pPr>
      <w:r w:rsidRPr="00421BB5">
        <w:rPr>
          <w:rFonts w:ascii="Times New Roman" w:hAnsi="Times New Roman"/>
          <w:color w:val="auto"/>
          <w:sz w:val="28"/>
          <w:szCs w:val="28"/>
        </w:rPr>
        <w:t>всестороннее физическое развитие студентов, повышение уровня их общей физической, профессионально-прикладной и методико-практической подготовленности;</w:t>
      </w:r>
    </w:p>
    <w:p w:rsidR="003E7D28" w:rsidRPr="00421BB5" w:rsidRDefault="003E7D28" w:rsidP="00AE2487">
      <w:pPr>
        <w:widowControl w:val="0"/>
        <w:numPr>
          <w:ilvl w:val="0"/>
          <w:numId w:val="18"/>
        </w:numPr>
        <w:shd w:val="clear" w:color="auto" w:fill="FFFFFF"/>
        <w:tabs>
          <w:tab w:val="left" w:pos="566"/>
        </w:tabs>
        <w:spacing w:after="0" w:line="240" w:lineRule="auto"/>
        <w:ind w:left="14" w:right="10" w:firstLine="288"/>
        <w:jc w:val="both"/>
        <w:rPr>
          <w:rFonts w:ascii="Times New Roman" w:hAnsi="Times New Roman"/>
          <w:color w:val="auto"/>
          <w:sz w:val="28"/>
          <w:szCs w:val="28"/>
        </w:rPr>
      </w:pPr>
      <w:r w:rsidRPr="00421BB5">
        <w:rPr>
          <w:rFonts w:ascii="Times New Roman" w:hAnsi="Times New Roman"/>
          <w:color w:val="auto"/>
          <w:sz w:val="28"/>
          <w:szCs w:val="28"/>
        </w:rPr>
        <w:t>формирование активного отношения и интереса к занятиям физической культурой и спортом.</w:t>
      </w:r>
    </w:p>
    <w:p w:rsidR="003E7D28" w:rsidRPr="00421BB5" w:rsidRDefault="003E7D28" w:rsidP="00452024">
      <w:pPr>
        <w:shd w:val="clear" w:color="auto" w:fill="FFFFFF"/>
        <w:spacing w:after="0" w:line="240" w:lineRule="auto"/>
        <w:ind w:left="14" w:firstLine="694"/>
        <w:jc w:val="both"/>
        <w:rPr>
          <w:rFonts w:ascii="Times New Roman" w:hAnsi="Times New Roman"/>
          <w:color w:val="auto"/>
          <w:sz w:val="28"/>
          <w:szCs w:val="28"/>
        </w:rPr>
      </w:pPr>
      <w:r w:rsidRPr="00421BB5">
        <w:rPr>
          <w:rFonts w:ascii="Times New Roman" w:hAnsi="Times New Roman"/>
          <w:b/>
          <w:bCs/>
          <w:i/>
          <w:iCs/>
          <w:color w:val="auto"/>
          <w:spacing w:val="-7"/>
          <w:sz w:val="28"/>
          <w:szCs w:val="28"/>
        </w:rPr>
        <w:t>В специальное учебное отделение</w:t>
      </w:r>
      <w:r w:rsidRPr="00421BB5">
        <w:rPr>
          <w:rFonts w:ascii="Times New Roman" w:hAnsi="Times New Roman"/>
          <w:b/>
          <w:bCs/>
          <w:color w:val="auto"/>
          <w:spacing w:val="-7"/>
          <w:sz w:val="28"/>
          <w:szCs w:val="28"/>
        </w:rPr>
        <w:t xml:space="preserve"> </w:t>
      </w:r>
      <w:r w:rsidR="00964A0B">
        <w:rPr>
          <w:rFonts w:ascii="Times New Roman" w:hAnsi="Times New Roman"/>
          <w:color w:val="auto"/>
          <w:spacing w:val="-7"/>
          <w:sz w:val="28"/>
          <w:szCs w:val="28"/>
        </w:rPr>
        <w:t>включаются</w:t>
      </w:r>
      <w:r w:rsidRPr="00421BB5">
        <w:rPr>
          <w:rFonts w:ascii="Times New Roman" w:hAnsi="Times New Roman"/>
          <w:color w:val="auto"/>
          <w:spacing w:val="-7"/>
          <w:sz w:val="28"/>
          <w:szCs w:val="28"/>
        </w:rPr>
        <w:t xml:space="preserve"> студенты</w:t>
      </w:r>
      <w:r w:rsidRPr="00421BB5">
        <w:rPr>
          <w:rFonts w:ascii="Times New Roman" w:hAnsi="Times New Roman"/>
          <w:color w:val="auto"/>
          <w:sz w:val="28"/>
          <w:szCs w:val="28"/>
        </w:rPr>
        <w:t xml:space="preserve"> имеющие определенные отклонения в состоянии здоровья.</w:t>
      </w:r>
      <w:r w:rsidRPr="00421BB5">
        <w:rPr>
          <w:rFonts w:ascii="Times New Roman" w:hAnsi="Times New Roman"/>
          <w:color w:val="auto"/>
          <w:spacing w:val="-9"/>
          <w:sz w:val="28"/>
          <w:szCs w:val="28"/>
        </w:rPr>
        <w:tab/>
      </w:r>
      <w:r w:rsidRPr="00421BB5">
        <w:rPr>
          <w:rFonts w:ascii="Times New Roman" w:hAnsi="Times New Roman"/>
          <w:color w:val="auto"/>
          <w:sz w:val="28"/>
          <w:szCs w:val="28"/>
        </w:rPr>
        <w:t>Учебный процесс в специальном медицинском отделении направлен на:</w:t>
      </w:r>
    </w:p>
    <w:p w:rsidR="003E7D28" w:rsidRPr="00421BB5" w:rsidRDefault="003E7D28" w:rsidP="00AE2487">
      <w:pPr>
        <w:widowControl w:val="0"/>
        <w:numPr>
          <w:ilvl w:val="0"/>
          <w:numId w:val="19"/>
        </w:numPr>
        <w:shd w:val="clear" w:color="auto" w:fill="FFFFFF"/>
        <w:tabs>
          <w:tab w:val="left" w:pos="552"/>
        </w:tabs>
        <w:spacing w:after="0" w:line="240" w:lineRule="auto"/>
        <w:ind w:right="77" w:firstLine="283"/>
        <w:jc w:val="both"/>
        <w:rPr>
          <w:rFonts w:ascii="Times New Roman" w:hAnsi="Times New Roman"/>
          <w:color w:val="auto"/>
          <w:sz w:val="28"/>
          <w:szCs w:val="28"/>
        </w:rPr>
      </w:pPr>
      <w:r w:rsidRPr="00421BB5">
        <w:rPr>
          <w:rFonts w:ascii="Times New Roman" w:hAnsi="Times New Roman"/>
          <w:color w:val="auto"/>
          <w:sz w:val="28"/>
          <w:szCs w:val="28"/>
        </w:rPr>
        <w:t>укрепление здоровья студентов, устранение функциональ</w:t>
      </w:r>
      <w:r w:rsidRPr="00421BB5">
        <w:rPr>
          <w:rFonts w:ascii="Times New Roman" w:hAnsi="Times New Roman"/>
          <w:color w:val="auto"/>
          <w:sz w:val="28"/>
          <w:szCs w:val="28"/>
        </w:rPr>
        <w:softHyphen/>
        <w:t>ных отклонений, недостатков в физическом развитии и физической подготовленности на протяжении всего периода обучения;</w:t>
      </w:r>
    </w:p>
    <w:p w:rsidR="003E7D28" w:rsidRPr="00421BB5" w:rsidRDefault="003E7D28" w:rsidP="00AE2487">
      <w:pPr>
        <w:widowControl w:val="0"/>
        <w:numPr>
          <w:ilvl w:val="0"/>
          <w:numId w:val="19"/>
        </w:numPr>
        <w:shd w:val="clear" w:color="auto" w:fill="FFFFFF"/>
        <w:tabs>
          <w:tab w:val="left" w:pos="552"/>
        </w:tabs>
        <w:spacing w:after="0" w:line="240" w:lineRule="auto"/>
        <w:ind w:right="67" w:firstLine="283"/>
        <w:jc w:val="both"/>
        <w:rPr>
          <w:rFonts w:ascii="Times New Roman" w:hAnsi="Times New Roman"/>
          <w:color w:val="auto"/>
          <w:sz w:val="28"/>
          <w:szCs w:val="28"/>
        </w:rPr>
      </w:pPr>
      <w:r w:rsidRPr="00421BB5">
        <w:rPr>
          <w:rFonts w:ascii="Times New Roman" w:hAnsi="Times New Roman"/>
          <w:color w:val="auto"/>
          <w:sz w:val="28"/>
          <w:szCs w:val="28"/>
        </w:rPr>
        <w:t>использование студентами знаний о характере и течении своего заболевания, самостоятельное составление и выполнение комплексов общеразвивающих и специальных упражнений, на</w:t>
      </w:r>
      <w:r w:rsidRPr="00421BB5">
        <w:rPr>
          <w:rFonts w:ascii="Times New Roman" w:hAnsi="Times New Roman"/>
          <w:color w:val="auto"/>
          <w:sz w:val="28"/>
          <w:szCs w:val="28"/>
        </w:rPr>
        <w:softHyphen/>
        <w:t>правленных на профилактику болезни;</w:t>
      </w:r>
    </w:p>
    <w:p w:rsidR="003E7D28" w:rsidRPr="00421BB5" w:rsidRDefault="003E7D28" w:rsidP="00AE2487">
      <w:pPr>
        <w:widowControl w:val="0"/>
        <w:numPr>
          <w:ilvl w:val="0"/>
          <w:numId w:val="19"/>
        </w:numPr>
        <w:shd w:val="clear" w:color="auto" w:fill="FFFFFF"/>
        <w:tabs>
          <w:tab w:val="left" w:pos="552"/>
        </w:tabs>
        <w:spacing w:after="0" w:line="240" w:lineRule="auto"/>
        <w:ind w:right="62" w:firstLine="283"/>
        <w:jc w:val="both"/>
        <w:rPr>
          <w:rFonts w:ascii="Times New Roman" w:hAnsi="Times New Roman"/>
          <w:color w:val="auto"/>
          <w:sz w:val="28"/>
          <w:szCs w:val="28"/>
        </w:rPr>
      </w:pPr>
      <w:r w:rsidRPr="00421BB5">
        <w:rPr>
          <w:rFonts w:ascii="Times New Roman" w:hAnsi="Times New Roman"/>
          <w:color w:val="auto"/>
          <w:sz w:val="28"/>
          <w:szCs w:val="28"/>
        </w:rPr>
        <w:t>приобретение студентами необходимых знаний по основам теории, методики и организации физического воспитания.</w:t>
      </w:r>
    </w:p>
    <w:p w:rsidR="003E7D28" w:rsidRPr="00421BB5" w:rsidRDefault="003E7D28" w:rsidP="00C82378">
      <w:pPr>
        <w:shd w:val="clear" w:color="auto" w:fill="FFFFFF"/>
        <w:spacing w:after="0" w:line="240" w:lineRule="auto"/>
        <w:ind w:right="58" w:firstLine="283"/>
        <w:jc w:val="both"/>
        <w:rPr>
          <w:rFonts w:ascii="Times New Roman" w:hAnsi="Times New Roman"/>
          <w:i/>
          <w:iCs/>
          <w:color w:val="auto"/>
          <w:spacing w:val="-1"/>
          <w:sz w:val="28"/>
          <w:szCs w:val="28"/>
        </w:rPr>
      </w:pPr>
      <w:r w:rsidRPr="00421BB5">
        <w:rPr>
          <w:rFonts w:ascii="Times New Roman" w:hAnsi="Times New Roman"/>
          <w:color w:val="auto"/>
          <w:sz w:val="28"/>
          <w:szCs w:val="28"/>
        </w:rPr>
        <w:tab/>
        <w:t>Студенты специального отделения в зависимости от характера заболевания делятся на группы:</w:t>
      </w:r>
    </w:p>
    <w:p w:rsidR="003E7D28" w:rsidRPr="00421BB5" w:rsidRDefault="003E7D28" w:rsidP="00C82378">
      <w:pPr>
        <w:shd w:val="clear" w:color="auto" w:fill="FFFFFF"/>
        <w:spacing w:after="0" w:line="240" w:lineRule="auto"/>
        <w:ind w:left="14" w:right="48" w:firstLine="288"/>
        <w:jc w:val="both"/>
        <w:rPr>
          <w:rFonts w:ascii="Times New Roman" w:hAnsi="Times New Roman"/>
          <w:i/>
          <w:iCs/>
          <w:color w:val="auto"/>
          <w:sz w:val="28"/>
          <w:szCs w:val="28"/>
        </w:rPr>
      </w:pPr>
      <w:r w:rsidRPr="00421BB5">
        <w:rPr>
          <w:rFonts w:ascii="Times New Roman" w:hAnsi="Times New Roman"/>
          <w:i/>
          <w:iCs/>
          <w:color w:val="auto"/>
          <w:spacing w:val="-1"/>
          <w:sz w:val="28"/>
          <w:szCs w:val="28"/>
        </w:rPr>
        <w:tab/>
        <w:t>Группа А</w:t>
      </w:r>
      <w:r w:rsidR="00964A0B">
        <w:rPr>
          <w:rFonts w:ascii="Times New Roman" w:hAnsi="Times New Roman"/>
          <w:i/>
          <w:iCs/>
          <w:color w:val="auto"/>
          <w:spacing w:val="-1"/>
          <w:sz w:val="28"/>
          <w:szCs w:val="28"/>
        </w:rPr>
        <w:t xml:space="preserve">. </w:t>
      </w:r>
      <w:r w:rsidR="00964A0B" w:rsidRPr="00964A0B">
        <w:rPr>
          <w:rFonts w:ascii="Times New Roman" w:hAnsi="Times New Roman"/>
          <w:iCs/>
          <w:color w:val="auto"/>
          <w:spacing w:val="-1"/>
          <w:sz w:val="28"/>
          <w:szCs w:val="28"/>
        </w:rPr>
        <w:t>Она</w:t>
      </w:r>
      <w:r w:rsidR="00964A0B">
        <w:rPr>
          <w:rFonts w:ascii="Times New Roman" w:hAnsi="Times New Roman"/>
          <w:i/>
          <w:iCs/>
          <w:color w:val="auto"/>
          <w:spacing w:val="-1"/>
          <w:sz w:val="28"/>
          <w:szCs w:val="28"/>
        </w:rPr>
        <w:t xml:space="preserve"> </w:t>
      </w:r>
      <w:r w:rsidRPr="00421BB5">
        <w:rPr>
          <w:rFonts w:ascii="Times New Roman" w:hAnsi="Times New Roman"/>
          <w:color w:val="auto"/>
          <w:spacing w:val="-1"/>
          <w:sz w:val="28"/>
          <w:szCs w:val="28"/>
        </w:rPr>
        <w:t>комплектуется из студентов с заболеванием сердечно</w:t>
      </w:r>
      <w:r w:rsidRPr="00421BB5">
        <w:rPr>
          <w:rFonts w:ascii="Times New Roman" w:hAnsi="Times New Roman"/>
          <w:color w:val="auto"/>
          <w:spacing w:val="-1"/>
          <w:sz w:val="28"/>
          <w:szCs w:val="28"/>
        </w:rPr>
        <w:softHyphen/>
      </w:r>
      <w:r w:rsidRPr="00421BB5">
        <w:rPr>
          <w:rFonts w:ascii="Times New Roman" w:hAnsi="Times New Roman"/>
          <w:color w:val="auto"/>
          <w:sz w:val="28"/>
          <w:szCs w:val="28"/>
        </w:rPr>
        <w:t>сосудистой, дыхательной и цен</w:t>
      </w:r>
      <w:r w:rsidR="00964A0B">
        <w:rPr>
          <w:rFonts w:ascii="Times New Roman" w:hAnsi="Times New Roman"/>
          <w:color w:val="auto"/>
          <w:sz w:val="28"/>
          <w:szCs w:val="28"/>
        </w:rPr>
        <w:t>тральной нервной систем. В следствие чего</w:t>
      </w:r>
      <w:r w:rsidRPr="00421BB5">
        <w:rPr>
          <w:rFonts w:ascii="Times New Roman" w:hAnsi="Times New Roman"/>
          <w:color w:val="auto"/>
          <w:sz w:val="28"/>
          <w:szCs w:val="28"/>
        </w:rPr>
        <w:t xml:space="preserve"> основным содержанием занятий являются дыхатель</w:t>
      </w:r>
      <w:r w:rsidRPr="00421BB5">
        <w:rPr>
          <w:rFonts w:ascii="Times New Roman" w:hAnsi="Times New Roman"/>
          <w:color w:val="auto"/>
          <w:sz w:val="28"/>
          <w:szCs w:val="28"/>
        </w:rPr>
        <w:softHyphen/>
        <w:t>ные упражнения, строго индивидуально дозируемые упражнения, позволяющие со</w:t>
      </w:r>
      <w:r w:rsidRPr="00421BB5">
        <w:rPr>
          <w:rFonts w:ascii="Times New Roman" w:hAnsi="Times New Roman"/>
          <w:color w:val="auto"/>
          <w:sz w:val="28"/>
          <w:szCs w:val="28"/>
        </w:rPr>
        <w:softHyphen/>
        <w:t>вершенствовать аэробные возможности занимающихся.</w:t>
      </w:r>
    </w:p>
    <w:p w:rsidR="003E7D28" w:rsidRPr="00421BB5" w:rsidRDefault="003E7D28" w:rsidP="00C82378">
      <w:pPr>
        <w:shd w:val="clear" w:color="auto" w:fill="FFFFFF"/>
        <w:spacing w:after="0" w:line="240" w:lineRule="auto"/>
        <w:ind w:left="19" w:right="43" w:firstLine="288"/>
        <w:jc w:val="both"/>
        <w:rPr>
          <w:rFonts w:ascii="Times New Roman" w:hAnsi="Times New Roman"/>
          <w:i/>
          <w:iCs/>
          <w:color w:val="auto"/>
          <w:sz w:val="28"/>
          <w:szCs w:val="28"/>
        </w:rPr>
      </w:pPr>
      <w:r w:rsidRPr="00421BB5">
        <w:rPr>
          <w:rFonts w:ascii="Times New Roman" w:hAnsi="Times New Roman"/>
          <w:i/>
          <w:iCs/>
          <w:color w:val="auto"/>
          <w:sz w:val="28"/>
          <w:szCs w:val="28"/>
        </w:rPr>
        <w:tab/>
        <w:t>Группа Б</w:t>
      </w:r>
      <w:r w:rsidR="00964A0B">
        <w:rPr>
          <w:rFonts w:ascii="Times New Roman" w:hAnsi="Times New Roman"/>
          <w:i/>
          <w:iCs/>
          <w:color w:val="auto"/>
          <w:sz w:val="28"/>
          <w:szCs w:val="28"/>
        </w:rPr>
        <w:t>.</w:t>
      </w:r>
      <w:r w:rsidRPr="00421BB5">
        <w:rPr>
          <w:rFonts w:ascii="Times New Roman" w:hAnsi="Times New Roman"/>
          <w:i/>
          <w:iCs/>
          <w:color w:val="auto"/>
          <w:sz w:val="28"/>
          <w:szCs w:val="28"/>
        </w:rPr>
        <w:t xml:space="preserve"> </w:t>
      </w:r>
      <w:r w:rsidR="00964A0B" w:rsidRPr="00964A0B">
        <w:rPr>
          <w:rFonts w:ascii="Times New Roman" w:hAnsi="Times New Roman"/>
          <w:iCs/>
          <w:color w:val="auto"/>
          <w:sz w:val="28"/>
          <w:szCs w:val="28"/>
        </w:rPr>
        <w:t>Она</w:t>
      </w:r>
      <w:r w:rsidR="00964A0B">
        <w:rPr>
          <w:rFonts w:ascii="Times New Roman" w:hAnsi="Times New Roman"/>
          <w:i/>
          <w:iCs/>
          <w:color w:val="auto"/>
          <w:sz w:val="28"/>
          <w:szCs w:val="28"/>
        </w:rPr>
        <w:t xml:space="preserve"> </w:t>
      </w:r>
      <w:r w:rsidRPr="00421BB5">
        <w:rPr>
          <w:rFonts w:ascii="Times New Roman" w:hAnsi="Times New Roman"/>
          <w:color w:val="auto"/>
          <w:sz w:val="28"/>
          <w:szCs w:val="28"/>
        </w:rPr>
        <w:t>формируется из студентов с заболеваниями органов пищеварения, печени, почек, половых органов, эндокринной системы, а также слабовидящие. В этой группе преимущественно используются упражнения основной гимнастики, включенные в программы лечения конкретных заболеваний.</w:t>
      </w:r>
    </w:p>
    <w:p w:rsidR="003E7D28" w:rsidRPr="00421BB5" w:rsidRDefault="003E7D28" w:rsidP="00C82378">
      <w:pPr>
        <w:shd w:val="clear" w:color="auto" w:fill="FFFFFF"/>
        <w:spacing w:after="0" w:line="240" w:lineRule="auto"/>
        <w:ind w:left="24" w:right="43" w:firstLine="283"/>
        <w:jc w:val="both"/>
        <w:rPr>
          <w:rFonts w:ascii="Times New Roman" w:hAnsi="Times New Roman"/>
          <w:i/>
          <w:iCs/>
          <w:color w:val="auto"/>
          <w:sz w:val="28"/>
          <w:szCs w:val="28"/>
        </w:rPr>
      </w:pPr>
      <w:r w:rsidRPr="00421BB5">
        <w:rPr>
          <w:rFonts w:ascii="Times New Roman" w:hAnsi="Times New Roman"/>
          <w:i/>
          <w:iCs/>
          <w:color w:val="auto"/>
          <w:sz w:val="28"/>
          <w:szCs w:val="28"/>
        </w:rPr>
        <w:tab/>
        <w:t>Группа В</w:t>
      </w:r>
      <w:r w:rsidR="00964A0B">
        <w:rPr>
          <w:rFonts w:ascii="Times New Roman" w:hAnsi="Times New Roman"/>
          <w:i/>
          <w:iCs/>
          <w:color w:val="auto"/>
          <w:sz w:val="28"/>
          <w:szCs w:val="28"/>
        </w:rPr>
        <w:t xml:space="preserve">. </w:t>
      </w:r>
      <w:r w:rsidR="00964A0B" w:rsidRPr="00964A0B">
        <w:rPr>
          <w:rFonts w:ascii="Times New Roman" w:hAnsi="Times New Roman"/>
          <w:iCs/>
          <w:color w:val="auto"/>
          <w:sz w:val="28"/>
          <w:szCs w:val="28"/>
        </w:rPr>
        <w:t>Она</w:t>
      </w:r>
      <w:r w:rsidRPr="00421BB5">
        <w:rPr>
          <w:rFonts w:ascii="Times New Roman" w:hAnsi="Times New Roman"/>
          <w:i/>
          <w:iCs/>
          <w:color w:val="auto"/>
          <w:sz w:val="28"/>
          <w:szCs w:val="28"/>
        </w:rPr>
        <w:t xml:space="preserve"> </w:t>
      </w:r>
      <w:r w:rsidRPr="00421BB5">
        <w:rPr>
          <w:rFonts w:ascii="Times New Roman" w:hAnsi="Times New Roman"/>
          <w:color w:val="auto"/>
          <w:sz w:val="28"/>
          <w:szCs w:val="28"/>
        </w:rPr>
        <w:t>состоит из студентов с нарушением опорно-двига</w:t>
      </w:r>
      <w:r w:rsidRPr="00421BB5">
        <w:rPr>
          <w:rFonts w:ascii="Times New Roman" w:hAnsi="Times New Roman"/>
          <w:color w:val="auto"/>
          <w:sz w:val="28"/>
          <w:szCs w:val="28"/>
        </w:rPr>
        <w:softHyphen/>
        <w:t>тельного аппарата. В этой группе преобладают упражнения, совер</w:t>
      </w:r>
      <w:r w:rsidRPr="00421BB5">
        <w:rPr>
          <w:rFonts w:ascii="Times New Roman" w:hAnsi="Times New Roman"/>
          <w:color w:val="auto"/>
          <w:sz w:val="28"/>
          <w:szCs w:val="28"/>
        </w:rPr>
        <w:softHyphen/>
      </w:r>
      <w:r w:rsidRPr="00421BB5">
        <w:rPr>
          <w:rFonts w:ascii="Times New Roman" w:hAnsi="Times New Roman"/>
          <w:color w:val="auto"/>
          <w:spacing w:val="-3"/>
          <w:sz w:val="28"/>
          <w:szCs w:val="28"/>
        </w:rPr>
        <w:t>шенствующие осанку, опорно-двигательный аппарат, а также обще</w:t>
      </w:r>
      <w:r w:rsidRPr="00421BB5">
        <w:rPr>
          <w:rFonts w:ascii="Times New Roman" w:hAnsi="Times New Roman"/>
          <w:color w:val="auto"/>
          <w:sz w:val="28"/>
          <w:szCs w:val="28"/>
        </w:rPr>
        <w:t>развивающие и направленно коррегирующие физические упраж</w:t>
      </w:r>
      <w:r w:rsidRPr="00421BB5">
        <w:rPr>
          <w:rFonts w:ascii="Times New Roman" w:hAnsi="Times New Roman"/>
          <w:color w:val="auto"/>
          <w:sz w:val="28"/>
          <w:szCs w:val="28"/>
        </w:rPr>
        <w:softHyphen/>
        <w:t>нения.</w:t>
      </w:r>
    </w:p>
    <w:p w:rsidR="003E7D28" w:rsidRPr="00421BB5" w:rsidRDefault="003E7D28" w:rsidP="00C82378">
      <w:pPr>
        <w:shd w:val="clear" w:color="auto" w:fill="FFFFFF"/>
        <w:spacing w:after="0" w:line="240" w:lineRule="auto"/>
        <w:ind w:left="34" w:right="43" w:firstLine="269"/>
        <w:jc w:val="both"/>
        <w:rPr>
          <w:rFonts w:ascii="Times New Roman" w:hAnsi="Times New Roman"/>
          <w:color w:val="auto"/>
          <w:spacing w:val="-3"/>
          <w:sz w:val="28"/>
          <w:szCs w:val="28"/>
        </w:rPr>
      </w:pPr>
      <w:r w:rsidRPr="00421BB5">
        <w:rPr>
          <w:rFonts w:ascii="Times New Roman" w:hAnsi="Times New Roman"/>
          <w:i/>
          <w:iCs/>
          <w:color w:val="auto"/>
          <w:sz w:val="28"/>
          <w:szCs w:val="28"/>
        </w:rPr>
        <w:tab/>
        <w:t>Лечебная группа</w:t>
      </w:r>
      <w:r w:rsidR="00964A0B">
        <w:rPr>
          <w:rFonts w:ascii="Times New Roman" w:hAnsi="Times New Roman"/>
          <w:i/>
          <w:iCs/>
          <w:color w:val="auto"/>
          <w:sz w:val="28"/>
          <w:szCs w:val="28"/>
        </w:rPr>
        <w:t xml:space="preserve">. </w:t>
      </w:r>
      <w:r w:rsidR="00964A0B" w:rsidRPr="00964A0B">
        <w:rPr>
          <w:rFonts w:ascii="Times New Roman" w:hAnsi="Times New Roman"/>
          <w:iCs/>
          <w:color w:val="auto"/>
          <w:sz w:val="28"/>
          <w:szCs w:val="28"/>
        </w:rPr>
        <w:t>Она</w:t>
      </w:r>
      <w:r w:rsidRPr="00421BB5">
        <w:rPr>
          <w:rFonts w:ascii="Times New Roman" w:hAnsi="Times New Roman"/>
          <w:i/>
          <w:iCs/>
          <w:color w:val="auto"/>
          <w:sz w:val="28"/>
          <w:szCs w:val="28"/>
        </w:rPr>
        <w:t xml:space="preserve"> </w:t>
      </w:r>
      <w:r w:rsidRPr="00421BB5">
        <w:rPr>
          <w:rFonts w:ascii="Times New Roman" w:hAnsi="Times New Roman"/>
          <w:color w:val="auto"/>
          <w:sz w:val="28"/>
          <w:szCs w:val="28"/>
        </w:rPr>
        <w:t>комплектуется из студентов с ярко выражен</w:t>
      </w:r>
      <w:r w:rsidRPr="00421BB5">
        <w:rPr>
          <w:rFonts w:ascii="Times New Roman" w:hAnsi="Times New Roman"/>
          <w:color w:val="auto"/>
          <w:sz w:val="28"/>
          <w:szCs w:val="28"/>
        </w:rPr>
        <w:softHyphen/>
        <w:t>ными, существенными отклонениями в состоянии здоровья. За</w:t>
      </w:r>
      <w:r w:rsidRPr="00421BB5">
        <w:rPr>
          <w:rFonts w:ascii="Times New Roman" w:hAnsi="Times New Roman"/>
          <w:color w:val="auto"/>
          <w:sz w:val="28"/>
          <w:szCs w:val="28"/>
        </w:rPr>
        <w:softHyphen/>
        <w:t>нятия в этой группе проводятся исключительно по индивидуаль</w:t>
      </w:r>
      <w:r w:rsidRPr="00421BB5">
        <w:rPr>
          <w:rFonts w:ascii="Times New Roman" w:hAnsi="Times New Roman"/>
          <w:color w:val="auto"/>
          <w:sz w:val="28"/>
          <w:szCs w:val="28"/>
        </w:rPr>
        <w:softHyphen/>
        <w:t>ным лечебным программам и методикам.</w:t>
      </w:r>
    </w:p>
    <w:p w:rsidR="003E7D28" w:rsidRPr="00421BB5" w:rsidRDefault="003E7D28" w:rsidP="00C82378">
      <w:pPr>
        <w:shd w:val="clear" w:color="auto" w:fill="FFFFFF"/>
        <w:spacing w:after="0" w:line="240" w:lineRule="auto"/>
        <w:ind w:left="34" w:right="34" w:firstLine="288"/>
        <w:jc w:val="both"/>
        <w:rPr>
          <w:rFonts w:ascii="Times New Roman" w:hAnsi="Times New Roman"/>
          <w:color w:val="auto"/>
          <w:sz w:val="28"/>
          <w:szCs w:val="28"/>
        </w:rPr>
      </w:pPr>
      <w:r w:rsidRPr="00421BB5">
        <w:rPr>
          <w:rFonts w:ascii="Times New Roman" w:hAnsi="Times New Roman"/>
          <w:color w:val="auto"/>
          <w:spacing w:val="-3"/>
          <w:sz w:val="28"/>
          <w:szCs w:val="28"/>
        </w:rPr>
        <w:tab/>
      </w:r>
      <w:r w:rsidRPr="00421BB5">
        <w:rPr>
          <w:rFonts w:ascii="Times New Roman" w:hAnsi="Times New Roman"/>
          <w:b/>
          <w:bCs/>
          <w:i/>
          <w:iCs/>
          <w:color w:val="auto"/>
          <w:spacing w:val="-6"/>
          <w:sz w:val="28"/>
          <w:szCs w:val="28"/>
        </w:rPr>
        <w:t xml:space="preserve">В спортивное учебное отделение </w:t>
      </w:r>
      <w:r w:rsidRPr="00421BB5">
        <w:rPr>
          <w:rFonts w:ascii="Times New Roman" w:hAnsi="Times New Roman"/>
          <w:color w:val="auto"/>
          <w:spacing w:val="-6"/>
          <w:sz w:val="28"/>
          <w:szCs w:val="28"/>
        </w:rPr>
        <w:t>(учебные группы по видам спор</w:t>
      </w:r>
      <w:r w:rsidRPr="00421BB5">
        <w:rPr>
          <w:rFonts w:ascii="Times New Roman" w:hAnsi="Times New Roman"/>
          <w:color w:val="auto"/>
          <w:sz w:val="28"/>
          <w:szCs w:val="28"/>
        </w:rPr>
        <w:t>та) зачисляются студенты основной медицинской группы, пока</w:t>
      </w:r>
      <w:r w:rsidRPr="00421BB5">
        <w:rPr>
          <w:rFonts w:ascii="Times New Roman" w:hAnsi="Times New Roman"/>
          <w:color w:val="auto"/>
          <w:sz w:val="28"/>
          <w:szCs w:val="28"/>
        </w:rPr>
        <w:softHyphen/>
        <w:t>завшие хорошую общую физическую и спортивную подготовлен</w:t>
      </w:r>
      <w:r w:rsidRPr="00421BB5">
        <w:rPr>
          <w:rFonts w:ascii="Times New Roman" w:hAnsi="Times New Roman"/>
          <w:color w:val="auto"/>
          <w:sz w:val="28"/>
          <w:szCs w:val="28"/>
        </w:rPr>
        <w:softHyphen/>
        <w:t>ность и желание углубленно заниматься и совершенствовать свое мастерство в одном из видов спорта.</w:t>
      </w:r>
    </w:p>
    <w:p w:rsidR="003E7D28" w:rsidRDefault="003E7D28" w:rsidP="00964A0B">
      <w:pPr>
        <w:shd w:val="clear" w:color="auto" w:fill="FFFFFF"/>
        <w:spacing w:after="0" w:line="240" w:lineRule="auto"/>
        <w:ind w:right="24" w:firstLine="708"/>
        <w:jc w:val="both"/>
        <w:rPr>
          <w:rFonts w:ascii="Times New Roman" w:hAnsi="Times New Roman"/>
          <w:color w:val="auto"/>
          <w:sz w:val="28"/>
          <w:szCs w:val="28"/>
        </w:rPr>
      </w:pPr>
      <w:r w:rsidRPr="00421BB5">
        <w:rPr>
          <w:rFonts w:ascii="Times New Roman" w:hAnsi="Times New Roman"/>
          <w:color w:val="auto"/>
          <w:sz w:val="28"/>
          <w:szCs w:val="28"/>
        </w:rPr>
        <w:t xml:space="preserve">Студенты </w:t>
      </w:r>
      <w:r w:rsidR="00964A0B">
        <w:rPr>
          <w:rFonts w:ascii="Times New Roman" w:hAnsi="Times New Roman"/>
          <w:color w:val="auto"/>
          <w:sz w:val="28"/>
          <w:szCs w:val="28"/>
        </w:rPr>
        <w:t>этого</w:t>
      </w:r>
      <w:r w:rsidRPr="00421BB5">
        <w:rPr>
          <w:rFonts w:ascii="Times New Roman" w:hAnsi="Times New Roman"/>
          <w:color w:val="auto"/>
          <w:sz w:val="28"/>
          <w:szCs w:val="28"/>
        </w:rPr>
        <w:t xml:space="preserve"> отделения выполняют обязательные за</w:t>
      </w:r>
      <w:r w:rsidRPr="00421BB5">
        <w:rPr>
          <w:rFonts w:ascii="Times New Roman" w:hAnsi="Times New Roman"/>
          <w:color w:val="auto"/>
          <w:sz w:val="28"/>
          <w:szCs w:val="28"/>
        </w:rPr>
        <w:softHyphen/>
        <w:t>четные требования и нормативы, установленные для основного отделения и в те же сроки.</w:t>
      </w:r>
    </w:p>
    <w:p w:rsidR="00452024" w:rsidRPr="00421BB5" w:rsidRDefault="00452024" w:rsidP="00C82378">
      <w:pPr>
        <w:shd w:val="clear" w:color="auto" w:fill="FFFFFF"/>
        <w:spacing w:after="0" w:line="240" w:lineRule="auto"/>
        <w:ind w:right="24" w:firstLine="288"/>
        <w:jc w:val="both"/>
        <w:rPr>
          <w:rFonts w:ascii="Times New Roman" w:hAnsi="Times New Roman"/>
          <w:color w:val="auto"/>
          <w:sz w:val="28"/>
          <w:szCs w:val="28"/>
        </w:rPr>
      </w:pPr>
    </w:p>
    <w:p w:rsidR="00452024" w:rsidRPr="00964A0B" w:rsidRDefault="003E7D28" w:rsidP="00964A0B">
      <w:pPr>
        <w:shd w:val="clear" w:color="auto" w:fill="FFFFFF"/>
        <w:spacing w:after="0" w:line="240" w:lineRule="auto"/>
        <w:jc w:val="center"/>
        <w:rPr>
          <w:rFonts w:ascii="Times New Roman" w:hAnsi="Times New Roman"/>
          <w:b/>
          <w:bCs/>
          <w:color w:val="auto"/>
          <w:spacing w:val="-8"/>
          <w:sz w:val="28"/>
          <w:szCs w:val="28"/>
        </w:rPr>
      </w:pPr>
      <w:r w:rsidRPr="00421BB5">
        <w:rPr>
          <w:rFonts w:ascii="Times New Roman" w:hAnsi="Times New Roman"/>
          <w:b/>
          <w:bCs/>
          <w:color w:val="auto"/>
          <w:spacing w:val="-5"/>
          <w:sz w:val="28"/>
          <w:szCs w:val="28"/>
        </w:rPr>
        <w:t xml:space="preserve">Методика занятий со студентами, </w:t>
      </w:r>
      <w:r w:rsidRPr="00421BB5">
        <w:rPr>
          <w:rFonts w:ascii="Times New Roman" w:hAnsi="Times New Roman"/>
          <w:b/>
          <w:bCs/>
          <w:color w:val="auto"/>
          <w:spacing w:val="-8"/>
          <w:sz w:val="28"/>
          <w:szCs w:val="28"/>
        </w:rPr>
        <w:t>имеющими отклонения в состоянии здоровья, по адаптивной физической культуре</w:t>
      </w:r>
    </w:p>
    <w:p w:rsidR="003E7D28" w:rsidRPr="00421BB5" w:rsidRDefault="003E7D28" w:rsidP="00C82378">
      <w:pPr>
        <w:shd w:val="clear" w:color="auto" w:fill="FFFFFF"/>
        <w:spacing w:after="0" w:line="240" w:lineRule="auto"/>
        <w:ind w:left="10" w:firstLine="293"/>
        <w:jc w:val="both"/>
        <w:rPr>
          <w:rFonts w:ascii="Times New Roman" w:hAnsi="Times New Roman"/>
          <w:color w:val="auto"/>
          <w:sz w:val="28"/>
          <w:szCs w:val="28"/>
        </w:rPr>
      </w:pPr>
      <w:r w:rsidRPr="00421BB5">
        <w:rPr>
          <w:rFonts w:ascii="Times New Roman" w:hAnsi="Times New Roman"/>
          <w:color w:val="auto"/>
          <w:sz w:val="28"/>
          <w:szCs w:val="28"/>
        </w:rPr>
        <w:tab/>
        <w:t xml:space="preserve">Образовательный процесс по дисциплине «Физическая культура» со студентами, имеющими освобождение от практических занятий на длительный срок, осуществляется по учебной программе, которая включает в себя три модуля: </w:t>
      </w:r>
    </w:p>
    <w:p w:rsidR="003E7D28" w:rsidRPr="00421BB5" w:rsidRDefault="003E7D28" w:rsidP="00C82378">
      <w:pPr>
        <w:shd w:val="clear" w:color="auto" w:fill="FFFFFF"/>
        <w:spacing w:after="0" w:line="240" w:lineRule="auto"/>
        <w:ind w:right="139" w:firstLine="288"/>
        <w:jc w:val="both"/>
        <w:rPr>
          <w:rFonts w:ascii="Times New Roman" w:hAnsi="Times New Roman"/>
          <w:color w:val="auto"/>
          <w:sz w:val="28"/>
          <w:szCs w:val="28"/>
        </w:rPr>
      </w:pPr>
      <w:r w:rsidRPr="00421BB5">
        <w:rPr>
          <w:rFonts w:ascii="Times New Roman" w:hAnsi="Times New Roman"/>
          <w:color w:val="auto"/>
          <w:sz w:val="28"/>
          <w:szCs w:val="28"/>
        </w:rPr>
        <w:tab/>
        <w:t xml:space="preserve">В </w:t>
      </w:r>
      <w:r w:rsidRPr="00421BB5">
        <w:rPr>
          <w:rFonts w:ascii="Times New Roman" w:hAnsi="Times New Roman"/>
          <w:b/>
          <w:bCs/>
          <w:i/>
          <w:iCs/>
          <w:color w:val="auto"/>
          <w:sz w:val="28"/>
          <w:szCs w:val="28"/>
        </w:rPr>
        <w:t>образовательном модуле</w:t>
      </w:r>
      <w:r w:rsidRPr="00421BB5">
        <w:rPr>
          <w:rFonts w:ascii="Times New Roman" w:hAnsi="Times New Roman"/>
          <w:color w:val="auto"/>
          <w:sz w:val="28"/>
          <w:szCs w:val="28"/>
        </w:rPr>
        <w:t xml:space="preserve"> </w:t>
      </w:r>
      <w:r w:rsidRPr="00421BB5">
        <w:rPr>
          <w:rFonts w:ascii="Times New Roman" w:hAnsi="Times New Roman"/>
          <w:b/>
          <w:bCs/>
          <w:i/>
          <w:iCs/>
          <w:color w:val="auto"/>
          <w:sz w:val="28"/>
          <w:szCs w:val="28"/>
        </w:rPr>
        <w:t>программы</w:t>
      </w:r>
      <w:r w:rsidRPr="00421BB5">
        <w:rPr>
          <w:rFonts w:ascii="Times New Roman" w:hAnsi="Times New Roman"/>
          <w:color w:val="auto"/>
          <w:sz w:val="28"/>
          <w:szCs w:val="28"/>
        </w:rPr>
        <w:t xml:space="preserve"> студенты получают зна</w:t>
      </w:r>
      <w:r w:rsidRPr="00421BB5">
        <w:rPr>
          <w:rFonts w:ascii="Times New Roman" w:hAnsi="Times New Roman"/>
          <w:color w:val="auto"/>
          <w:sz w:val="28"/>
          <w:szCs w:val="28"/>
        </w:rPr>
        <w:softHyphen/>
        <w:t>ния на уровне современных научных достижений по проблеме «Человек и его здоровье».</w:t>
      </w:r>
    </w:p>
    <w:p w:rsidR="003E7D28" w:rsidRPr="00421BB5" w:rsidRDefault="003E7D28" w:rsidP="00C82378">
      <w:pPr>
        <w:shd w:val="clear" w:color="auto" w:fill="FFFFFF"/>
        <w:spacing w:after="0" w:line="240" w:lineRule="auto"/>
        <w:ind w:firstLine="283"/>
        <w:jc w:val="both"/>
        <w:rPr>
          <w:rFonts w:ascii="Times New Roman" w:hAnsi="Times New Roman"/>
          <w:color w:val="auto"/>
          <w:sz w:val="28"/>
          <w:szCs w:val="28"/>
        </w:rPr>
      </w:pPr>
      <w:r w:rsidRPr="00421BB5">
        <w:rPr>
          <w:rFonts w:ascii="Times New Roman" w:hAnsi="Times New Roman"/>
          <w:color w:val="auto"/>
          <w:sz w:val="28"/>
          <w:szCs w:val="28"/>
        </w:rPr>
        <w:tab/>
        <w:t xml:space="preserve">В </w:t>
      </w:r>
      <w:r w:rsidRPr="00421BB5">
        <w:rPr>
          <w:rFonts w:ascii="Times New Roman" w:hAnsi="Times New Roman"/>
          <w:b/>
          <w:bCs/>
          <w:i/>
          <w:iCs/>
          <w:color w:val="auto"/>
          <w:sz w:val="28"/>
          <w:szCs w:val="28"/>
        </w:rPr>
        <w:t>валеометрическом модуле программы</w:t>
      </w:r>
      <w:r w:rsidRPr="00421BB5">
        <w:rPr>
          <w:rFonts w:ascii="Times New Roman" w:hAnsi="Times New Roman"/>
          <w:color w:val="auto"/>
          <w:sz w:val="28"/>
          <w:szCs w:val="28"/>
        </w:rPr>
        <w:t xml:space="preserve"> студенты наглядно, с использованием современных технологий, получают представле</w:t>
      </w:r>
      <w:r w:rsidRPr="00421BB5">
        <w:rPr>
          <w:rFonts w:ascii="Times New Roman" w:hAnsi="Times New Roman"/>
          <w:color w:val="auto"/>
          <w:sz w:val="28"/>
          <w:szCs w:val="28"/>
        </w:rPr>
        <w:softHyphen/>
        <w:t>ние об уровне имеющегося у них здоровья, о подверженности, риску заболевания основными патологическими синдромами, ди</w:t>
      </w:r>
      <w:r w:rsidRPr="00421BB5">
        <w:rPr>
          <w:rFonts w:ascii="Times New Roman" w:hAnsi="Times New Roman"/>
          <w:color w:val="auto"/>
          <w:sz w:val="28"/>
          <w:szCs w:val="28"/>
        </w:rPr>
        <w:softHyphen/>
        <w:t>намике состояния здоровья под влиянием реализации собствен</w:t>
      </w:r>
      <w:r w:rsidRPr="00421BB5">
        <w:rPr>
          <w:rFonts w:ascii="Times New Roman" w:hAnsi="Times New Roman"/>
          <w:color w:val="auto"/>
          <w:sz w:val="28"/>
          <w:szCs w:val="28"/>
        </w:rPr>
        <w:softHyphen/>
        <w:t>ной программы оздоровления.</w:t>
      </w:r>
    </w:p>
    <w:p w:rsidR="003E7D28" w:rsidRPr="00452024" w:rsidRDefault="003E7D28" w:rsidP="00452024">
      <w:pPr>
        <w:shd w:val="clear" w:color="auto" w:fill="FFFFFF"/>
        <w:spacing w:after="0" w:line="240" w:lineRule="auto"/>
        <w:ind w:left="24" w:right="115" w:firstLine="283"/>
        <w:jc w:val="both"/>
        <w:rPr>
          <w:rFonts w:ascii="Times New Roman" w:hAnsi="Times New Roman"/>
          <w:color w:val="auto"/>
          <w:sz w:val="28"/>
          <w:szCs w:val="28"/>
        </w:rPr>
      </w:pPr>
      <w:r w:rsidRPr="00421BB5">
        <w:rPr>
          <w:rFonts w:ascii="Times New Roman" w:hAnsi="Times New Roman"/>
          <w:color w:val="auto"/>
          <w:sz w:val="28"/>
          <w:szCs w:val="28"/>
        </w:rPr>
        <w:t xml:space="preserve"> </w:t>
      </w:r>
      <w:r w:rsidRPr="00421BB5">
        <w:rPr>
          <w:rFonts w:ascii="Times New Roman" w:hAnsi="Times New Roman"/>
          <w:color w:val="auto"/>
          <w:sz w:val="28"/>
          <w:szCs w:val="28"/>
        </w:rPr>
        <w:tab/>
        <w:t xml:space="preserve">В </w:t>
      </w:r>
      <w:r w:rsidRPr="00421BB5">
        <w:rPr>
          <w:rFonts w:ascii="Times New Roman" w:hAnsi="Times New Roman"/>
          <w:b/>
          <w:bCs/>
          <w:i/>
          <w:iCs/>
          <w:color w:val="auto"/>
          <w:sz w:val="28"/>
          <w:szCs w:val="28"/>
        </w:rPr>
        <w:t>практическом модуле программы</w:t>
      </w:r>
      <w:r w:rsidRPr="00421BB5">
        <w:rPr>
          <w:rFonts w:ascii="Times New Roman" w:hAnsi="Times New Roman"/>
          <w:color w:val="auto"/>
          <w:sz w:val="28"/>
          <w:szCs w:val="28"/>
        </w:rPr>
        <w:t xml:space="preserve"> целеполагание подкрепляется целедостижением, т.е. практикой оздоровления (телесный компонент) в виде реализации индивидуальной программы оздо</w:t>
      </w:r>
      <w:r w:rsidRPr="00421BB5">
        <w:rPr>
          <w:rFonts w:ascii="Times New Roman" w:hAnsi="Times New Roman"/>
          <w:color w:val="auto"/>
          <w:sz w:val="28"/>
          <w:szCs w:val="28"/>
        </w:rPr>
        <w:softHyphen/>
        <w:t xml:space="preserve">ровления на занятиях по </w:t>
      </w:r>
      <w:r w:rsidRPr="00452024">
        <w:rPr>
          <w:rFonts w:ascii="Times New Roman" w:hAnsi="Times New Roman"/>
          <w:color w:val="auto"/>
          <w:sz w:val="28"/>
          <w:szCs w:val="28"/>
        </w:rPr>
        <w:t>адаптивной физической культуре и са</w:t>
      </w:r>
      <w:r w:rsidRPr="00452024">
        <w:rPr>
          <w:rFonts w:ascii="Times New Roman" w:hAnsi="Times New Roman"/>
          <w:color w:val="auto"/>
          <w:sz w:val="28"/>
          <w:szCs w:val="28"/>
        </w:rPr>
        <w:softHyphen/>
        <w:t>мостоятельно.</w:t>
      </w:r>
    </w:p>
    <w:p w:rsidR="003E7D28" w:rsidRPr="00452024" w:rsidRDefault="00452024" w:rsidP="00452024">
      <w:pPr>
        <w:shd w:val="clear" w:color="auto" w:fill="FFFFFF"/>
        <w:spacing w:after="0" w:line="240" w:lineRule="auto"/>
        <w:ind w:left="29" w:right="115" w:firstLine="283"/>
        <w:jc w:val="both"/>
        <w:rPr>
          <w:rFonts w:ascii="Times New Roman" w:hAnsi="Times New Roman"/>
          <w:color w:val="auto"/>
          <w:sz w:val="28"/>
          <w:szCs w:val="28"/>
        </w:rPr>
      </w:pPr>
      <w:r w:rsidRPr="00452024">
        <w:rPr>
          <w:rFonts w:ascii="Times New Roman" w:hAnsi="Times New Roman"/>
          <w:color w:val="auto"/>
          <w:sz w:val="28"/>
          <w:szCs w:val="28"/>
        </w:rPr>
        <w:tab/>
      </w:r>
    </w:p>
    <w:p w:rsidR="003E7D28" w:rsidRPr="00452024" w:rsidRDefault="00E425F7" w:rsidP="00452024">
      <w:pPr>
        <w:pStyle w:val="a9"/>
        <w:jc w:val="center"/>
        <w:rPr>
          <w:rFonts w:ascii="Times New Roman" w:hAnsi="Times New Roman" w:cs="Times New Roman"/>
          <w:sz w:val="28"/>
          <w:szCs w:val="28"/>
        </w:rPr>
      </w:pPr>
      <w:r>
        <w:rPr>
          <w:rFonts w:ascii="Times New Roman" w:hAnsi="Times New Roman" w:cs="Times New Roman"/>
          <w:b/>
          <w:bCs/>
          <w:sz w:val="28"/>
          <w:szCs w:val="28"/>
        </w:rPr>
        <w:t>10.4</w:t>
      </w:r>
      <w:r w:rsidR="003E7D28" w:rsidRPr="00452024">
        <w:rPr>
          <w:rFonts w:ascii="Times New Roman" w:hAnsi="Times New Roman" w:cs="Times New Roman"/>
          <w:b/>
          <w:bCs/>
          <w:sz w:val="28"/>
          <w:szCs w:val="28"/>
        </w:rPr>
        <w:t xml:space="preserve">. </w:t>
      </w:r>
      <w:r w:rsidR="00D44F99">
        <w:rPr>
          <w:rFonts w:ascii="Times New Roman" w:hAnsi="Times New Roman" w:cs="Times New Roman"/>
          <w:b/>
          <w:bCs/>
          <w:sz w:val="28"/>
          <w:szCs w:val="28"/>
        </w:rPr>
        <w:t>ФИЗИЧЕСКАЯ КУЛЬТУРА В ПЕРИОД ТРУДОВОЙ ДЕЯТЕЛЬНОСТИ ЧЕЛОВЕКА</w:t>
      </w:r>
    </w:p>
    <w:p w:rsidR="003E7D28" w:rsidRPr="00452024" w:rsidRDefault="003E7D28" w:rsidP="00452024">
      <w:pPr>
        <w:pStyle w:val="a9"/>
        <w:jc w:val="both"/>
        <w:rPr>
          <w:rFonts w:ascii="Times New Roman" w:hAnsi="Times New Roman" w:cs="Times New Roman"/>
          <w:sz w:val="28"/>
          <w:szCs w:val="28"/>
        </w:rPr>
      </w:pPr>
    </w:p>
    <w:p w:rsidR="003E7D28" w:rsidRPr="00452024" w:rsidRDefault="003E7D28" w:rsidP="00452024">
      <w:pPr>
        <w:spacing w:after="0" w:line="240" w:lineRule="auto"/>
        <w:jc w:val="both"/>
        <w:rPr>
          <w:rFonts w:ascii="Times New Roman" w:hAnsi="Times New Roman"/>
          <w:color w:val="auto"/>
          <w:sz w:val="28"/>
          <w:szCs w:val="28"/>
        </w:rPr>
      </w:pPr>
      <w:r w:rsidRPr="00452024">
        <w:rPr>
          <w:rFonts w:ascii="Times New Roman" w:hAnsi="Times New Roman"/>
          <w:color w:val="auto"/>
          <w:sz w:val="28"/>
          <w:szCs w:val="28"/>
        </w:rPr>
        <w:tab/>
        <w:t>В категорию взрослого населен</w:t>
      </w:r>
      <w:r w:rsidR="00452024">
        <w:rPr>
          <w:rFonts w:ascii="Times New Roman" w:hAnsi="Times New Roman"/>
          <w:color w:val="auto"/>
          <w:sz w:val="28"/>
          <w:szCs w:val="28"/>
        </w:rPr>
        <w:t>ия включаются следующие группы:</w:t>
      </w:r>
    </w:p>
    <w:p w:rsidR="003E7D28" w:rsidRPr="00452024" w:rsidRDefault="003E7D28" w:rsidP="00452024">
      <w:pPr>
        <w:spacing w:after="0" w:line="240" w:lineRule="auto"/>
        <w:jc w:val="both"/>
        <w:rPr>
          <w:rFonts w:ascii="Times New Roman" w:hAnsi="Times New Roman"/>
          <w:color w:val="auto"/>
          <w:sz w:val="28"/>
          <w:szCs w:val="28"/>
        </w:rPr>
      </w:pPr>
      <w:r w:rsidRPr="00452024">
        <w:rPr>
          <w:rFonts w:ascii="Times New Roman" w:hAnsi="Times New Roman"/>
          <w:color w:val="auto"/>
          <w:sz w:val="28"/>
          <w:szCs w:val="28"/>
        </w:rPr>
        <w:t>18—28 лет — молодежный возраст;</w:t>
      </w:r>
    </w:p>
    <w:p w:rsidR="003E7D28" w:rsidRPr="00452024" w:rsidRDefault="003E7D28" w:rsidP="00452024">
      <w:pPr>
        <w:spacing w:after="0" w:line="240" w:lineRule="auto"/>
        <w:jc w:val="both"/>
        <w:rPr>
          <w:rFonts w:ascii="Times New Roman" w:hAnsi="Times New Roman"/>
          <w:color w:val="auto"/>
          <w:sz w:val="28"/>
          <w:szCs w:val="28"/>
        </w:rPr>
      </w:pPr>
      <w:r w:rsidRPr="00452024">
        <w:rPr>
          <w:rFonts w:ascii="Times New Roman" w:hAnsi="Times New Roman"/>
          <w:color w:val="auto"/>
          <w:sz w:val="28"/>
          <w:szCs w:val="28"/>
        </w:rPr>
        <w:t>29—39 лет мужчины и 29—34 года женщины — 1-й период зрелого</w:t>
      </w:r>
      <w:r w:rsidRPr="00452024">
        <w:rPr>
          <w:rFonts w:ascii="Times New Roman" w:hAnsi="Times New Roman"/>
          <w:color w:val="auto"/>
          <w:sz w:val="28"/>
          <w:szCs w:val="28"/>
        </w:rPr>
        <w:br/>
        <w:t>возраста;</w:t>
      </w:r>
    </w:p>
    <w:p w:rsidR="003E7D28" w:rsidRPr="00452024" w:rsidRDefault="003E7D28" w:rsidP="00452024">
      <w:pPr>
        <w:spacing w:after="0" w:line="240" w:lineRule="auto"/>
        <w:jc w:val="both"/>
        <w:rPr>
          <w:rFonts w:ascii="Times New Roman" w:hAnsi="Times New Roman"/>
          <w:color w:val="auto"/>
          <w:sz w:val="28"/>
          <w:szCs w:val="28"/>
        </w:rPr>
      </w:pPr>
      <w:r w:rsidRPr="00452024">
        <w:rPr>
          <w:rFonts w:ascii="Times New Roman" w:hAnsi="Times New Roman"/>
          <w:color w:val="auto"/>
          <w:sz w:val="28"/>
          <w:szCs w:val="28"/>
        </w:rPr>
        <w:t>40—60 лет мужчины и 35—55 лет женщины — 2-й период зрелого</w:t>
      </w:r>
      <w:r w:rsidRPr="00452024">
        <w:rPr>
          <w:rFonts w:ascii="Times New Roman" w:hAnsi="Times New Roman"/>
          <w:color w:val="auto"/>
          <w:sz w:val="28"/>
          <w:szCs w:val="28"/>
        </w:rPr>
        <w:br/>
        <w:t>возраста;</w:t>
      </w:r>
    </w:p>
    <w:p w:rsidR="003E7D28" w:rsidRPr="00452024" w:rsidRDefault="003E7D28" w:rsidP="00452024">
      <w:pPr>
        <w:spacing w:after="0" w:line="240" w:lineRule="auto"/>
        <w:jc w:val="both"/>
        <w:rPr>
          <w:rFonts w:ascii="Times New Roman" w:hAnsi="Times New Roman"/>
          <w:color w:val="auto"/>
          <w:sz w:val="28"/>
          <w:szCs w:val="28"/>
        </w:rPr>
      </w:pPr>
      <w:r w:rsidRPr="00452024">
        <w:rPr>
          <w:rFonts w:ascii="Times New Roman" w:hAnsi="Times New Roman"/>
          <w:color w:val="auto"/>
          <w:sz w:val="28"/>
          <w:szCs w:val="28"/>
        </w:rPr>
        <w:t>61—74 года мужчины и 56—74 года — женщины — пожилой возраст;</w:t>
      </w:r>
    </w:p>
    <w:p w:rsidR="003E7D28" w:rsidRPr="00452024" w:rsidRDefault="003E7D28" w:rsidP="00452024">
      <w:pPr>
        <w:spacing w:after="0" w:line="240" w:lineRule="auto"/>
        <w:jc w:val="both"/>
        <w:rPr>
          <w:rFonts w:ascii="Times New Roman" w:hAnsi="Times New Roman"/>
          <w:color w:val="auto"/>
          <w:sz w:val="28"/>
          <w:szCs w:val="28"/>
        </w:rPr>
      </w:pPr>
      <w:r w:rsidRPr="00452024">
        <w:rPr>
          <w:rFonts w:ascii="Times New Roman" w:hAnsi="Times New Roman"/>
          <w:color w:val="auto"/>
          <w:sz w:val="28"/>
          <w:szCs w:val="28"/>
        </w:rPr>
        <w:t>75—90 лет и мужчины и женщины — старческий возраст;</w:t>
      </w:r>
    </w:p>
    <w:p w:rsidR="003E7D28" w:rsidRPr="00452024" w:rsidRDefault="00452024" w:rsidP="00452024">
      <w:pPr>
        <w:spacing w:after="0" w:line="240" w:lineRule="auto"/>
        <w:jc w:val="both"/>
        <w:rPr>
          <w:rFonts w:ascii="Times New Roman" w:hAnsi="Times New Roman"/>
          <w:color w:val="auto"/>
          <w:sz w:val="28"/>
          <w:szCs w:val="28"/>
        </w:rPr>
      </w:pPr>
      <w:r>
        <w:rPr>
          <w:rFonts w:ascii="Times New Roman" w:hAnsi="Times New Roman"/>
          <w:color w:val="auto"/>
          <w:sz w:val="28"/>
          <w:szCs w:val="28"/>
        </w:rPr>
        <w:t>старше 90 лет — долгожители.</w:t>
      </w:r>
    </w:p>
    <w:p w:rsidR="003E7D28" w:rsidRPr="00452024" w:rsidRDefault="00452024" w:rsidP="00452024">
      <w:pPr>
        <w:spacing w:after="0" w:line="240" w:lineRule="auto"/>
        <w:jc w:val="both"/>
        <w:rPr>
          <w:rFonts w:ascii="Times New Roman" w:hAnsi="Times New Roman"/>
          <w:color w:val="auto"/>
          <w:sz w:val="28"/>
          <w:szCs w:val="28"/>
        </w:rPr>
      </w:pPr>
      <w:r>
        <w:rPr>
          <w:rFonts w:ascii="Times New Roman" w:hAnsi="Times New Roman"/>
          <w:color w:val="auto"/>
          <w:sz w:val="28"/>
          <w:szCs w:val="28"/>
        </w:rPr>
        <w:tab/>
        <w:t xml:space="preserve">Паспортный и биологический </w:t>
      </w:r>
      <w:r w:rsidR="003E7D28" w:rsidRPr="00452024">
        <w:rPr>
          <w:rFonts w:ascii="Times New Roman" w:hAnsi="Times New Roman"/>
          <w:color w:val="auto"/>
          <w:sz w:val="28"/>
          <w:szCs w:val="28"/>
        </w:rPr>
        <w:t>возрасты</w:t>
      </w:r>
      <w:r w:rsidR="005B12E6">
        <w:rPr>
          <w:rFonts w:ascii="Times New Roman" w:hAnsi="Times New Roman"/>
          <w:color w:val="auto"/>
          <w:sz w:val="28"/>
          <w:szCs w:val="28"/>
        </w:rPr>
        <w:t xml:space="preserve"> в данный период жизни человека не всегда совпадают. Все</w:t>
      </w:r>
      <w:r w:rsidR="003E7D28" w:rsidRPr="00452024">
        <w:rPr>
          <w:rFonts w:ascii="Times New Roman" w:hAnsi="Times New Roman"/>
          <w:color w:val="auto"/>
          <w:sz w:val="28"/>
          <w:szCs w:val="28"/>
        </w:rPr>
        <w:t xml:space="preserve"> зависит от генетической пред</w:t>
      </w:r>
      <w:r w:rsidR="005B12E6">
        <w:rPr>
          <w:rFonts w:ascii="Times New Roman" w:hAnsi="Times New Roman"/>
          <w:color w:val="auto"/>
          <w:sz w:val="28"/>
          <w:szCs w:val="28"/>
        </w:rPr>
        <w:t xml:space="preserve">расположенности, </w:t>
      </w:r>
      <w:r w:rsidR="003E7D28" w:rsidRPr="00452024">
        <w:rPr>
          <w:rFonts w:ascii="Times New Roman" w:hAnsi="Times New Roman"/>
          <w:color w:val="auto"/>
          <w:sz w:val="28"/>
          <w:szCs w:val="28"/>
        </w:rPr>
        <w:t xml:space="preserve">состояния здоровья, </w:t>
      </w:r>
      <w:r w:rsidR="005B12E6">
        <w:rPr>
          <w:rFonts w:ascii="Times New Roman" w:hAnsi="Times New Roman"/>
          <w:color w:val="auto"/>
          <w:sz w:val="28"/>
          <w:szCs w:val="28"/>
        </w:rPr>
        <w:t>условий жизни,</w:t>
      </w:r>
      <w:r w:rsidR="005B12E6" w:rsidRPr="00452024">
        <w:rPr>
          <w:rFonts w:ascii="Times New Roman" w:hAnsi="Times New Roman"/>
          <w:color w:val="auto"/>
          <w:sz w:val="28"/>
          <w:szCs w:val="28"/>
        </w:rPr>
        <w:t xml:space="preserve"> </w:t>
      </w:r>
      <w:r w:rsidR="003E7D28" w:rsidRPr="00452024">
        <w:rPr>
          <w:rFonts w:ascii="Times New Roman" w:hAnsi="Times New Roman"/>
          <w:color w:val="auto"/>
          <w:sz w:val="28"/>
          <w:szCs w:val="28"/>
        </w:rPr>
        <w:t>условий труда, степени физического развития и способности организма противостоять неблагоприятным условиям труда, быта, перенесен</w:t>
      </w:r>
      <w:r w:rsidR="003E7D28" w:rsidRPr="00452024">
        <w:rPr>
          <w:rFonts w:ascii="Times New Roman" w:hAnsi="Times New Roman"/>
          <w:color w:val="auto"/>
          <w:sz w:val="28"/>
          <w:szCs w:val="28"/>
        </w:rPr>
        <w:softHyphen/>
        <w:t>ных болезней, стрессов и т.д.</w:t>
      </w:r>
    </w:p>
    <w:p w:rsidR="003E7D28" w:rsidRPr="00452024" w:rsidRDefault="003E7D28" w:rsidP="00452024">
      <w:pPr>
        <w:spacing w:after="0" w:line="240" w:lineRule="auto"/>
        <w:jc w:val="both"/>
        <w:rPr>
          <w:rFonts w:ascii="Times New Roman" w:hAnsi="Times New Roman"/>
          <w:color w:val="auto"/>
          <w:sz w:val="28"/>
          <w:szCs w:val="28"/>
        </w:rPr>
      </w:pPr>
      <w:r w:rsidRPr="00452024">
        <w:rPr>
          <w:rFonts w:ascii="Times New Roman" w:hAnsi="Times New Roman"/>
          <w:color w:val="auto"/>
          <w:sz w:val="28"/>
          <w:szCs w:val="28"/>
        </w:rPr>
        <w:tab/>
        <w:t>В 18—20 лет в основном заканчивается биологичес</w:t>
      </w:r>
      <w:r w:rsidRPr="00452024">
        <w:rPr>
          <w:rFonts w:ascii="Times New Roman" w:hAnsi="Times New Roman"/>
          <w:color w:val="auto"/>
          <w:sz w:val="28"/>
          <w:szCs w:val="28"/>
        </w:rPr>
        <w:softHyphen/>
        <w:t xml:space="preserve">кое формирование организма, окостенение скелета, замедляется, а </w:t>
      </w:r>
      <w:r w:rsidR="005B12E6">
        <w:rPr>
          <w:rFonts w:ascii="Times New Roman" w:hAnsi="Times New Roman"/>
          <w:color w:val="auto"/>
          <w:sz w:val="28"/>
          <w:szCs w:val="28"/>
        </w:rPr>
        <w:t>в большинстве случаев</w:t>
      </w:r>
      <w:r w:rsidRPr="00452024">
        <w:rPr>
          <w:rFonts w:ascii="Times New Roman" w:hAnsi="Times New Roman"/>
          <w:color w:val="auto"/>
          <w:sz w:val="28"/>
          <w:szCs w:val="28"/>
        </w:rPr>
        <w:t xml:space="preserve"> и заканчивается рост тела в длину, увеличивается вес тела за счет мышеч</w:t>
      </w:r>
      <w:r w:rsidRPr="00452024">
        <w:rPr>
          <w:rFonts w:ascii="Times New Roman" w:hAnsi="Times New Roman"/>
          <w:color w:val="auto"/>
          <w:sz w:val="28"/>
          <w:szCs w:val="28"/>
        </w:rPr>
        <w:softHyphen/>
        <w:t>ной массы, создаются благоприятные возможности для развития силы и выносливости.</w:t>
      </w:r>
      <w:r w:rsidRPr="00452024">
        <w:rPr>
          <w:rFonts w:ascii="Times New Roman" w:hAnsi="Times New Roman"/>
          <w:color w:val="auto"/>
          <w:sz w:val="28"/>
          <w:szCs w:val="28"/>
        </w:rPr>
        <w:tab/>
      </w:r>
    </w:p>
    <w:p w:rsidR="00BF299E" w:rsidRDefault="003E7D28" w:rsidP="00BF299E">
      <w:pPr>
        <w:spacing w:after="0" w:line="240" w:lineRule="auto"/>
        <w:ind w:firstLine="708"/>
        <w:jc w:val="both"/>
        <w:rPr>
          <w:rFonts w:ascii="Times New Roman" w:hAnsi="Times New Roman"/>
          <w:color w:val="auto"/>
          <w:sz w:val="28"/>
          <w:szCs w:val="28"/>
        </w:rPr>
      </w:pPr>
      <w:r w:rsidRPr="00452024">
        <w:rPr>
          <w:rFonts w:ascii="Times New Roman" w:hAnsi="Times New Roman"/>
          <w:color w:val="auto"/>
          <w:sz w:val="28"/>
          <w:szCs w:val="28"/>
        </w:rPr>
        <w:t>В последующий период происходит стабилизация функциональных возможностей организма, а после 30 — 35 лет постепенно пр</w:t>
      </w:r>
      <w:r w:rsidR="00BF299E">
        <w:rPr>
          <w:rFonts w:ascii="Times New Roman" w:hAnsi="Times New Roman"/>
          <w:color w:val="auto"/>
          <w:sz w:val="28"/>
          <w:szCs w:val="28"/>
        </w:rPr>
        <w:t>оявляются процессы их угасания.</w:t>
      </w:r>
    </w:p>
    <w:p w:rsidR="00BF299E" w:rsidRDefault="00BF299E" w:rsidP="005B12E6">
      <w:pPr>
        <w:shd w:val="clear" w:color="auto" w:fill="FFFFFF"/>
        <w:spacing w:after="0" w:line="240" w:lineRule="auto"/>
        <w:ind w:left="14" w:right="168" w:firstLine="269"/>
        <w:jc w:val="center"/>
        <w:rPr>
          <w:rFonts w:ascii="Times New Roman" w:hAnsi="Times New Roman"/>
          <w:b/>
          <w:bCs/>
          <w:color w:val="auto"/>
          <w:spacing w:val="-5"/>
          <w:sz w:val="28"/>
          <w:szCs w:val="28"/>
        </w:rPr>
      </w:pPr>
    </w:p>
    <w:p w:rsidR="00452024" w:rsidRPr="00452024" w:rsidRDefault="003E7D28" w:rsidP="005B12E6">
      <w:pPr>
        <w:shd w:val="clear" w:color="auto" w:fill="FFFFFF"/>
        <w:spacing w:after="0" w:line="240" w:lineRule="auto"/>
        <w:ind w:left="14" w:right="168" w:firstLine="269"/>
        <w:jc w:val="center"/>
        <w:rPr>
          <w:rFonts w:ascii="Times New Roman" w:hAnsi="Times New Roman"/>
          <w:b/>
          <w:bCs/>
          <w:color w:val="auto"/>
          <w:spacing w:val="-5"/>
          <w:sz w:val="28"/>
          <w:szCs w:val="28"/>
        </w:rPr>
      </w:pPr>
      <w:r w:rsidRPr="00452024">
        <w:rPr>
          <w:rFonts w:ascii="Times New Roman" w:hAnsi="Times New Roman"/>
          <w:b/>
          <w:bCs/>
          <w:color w:val="auto"/>
          <w:spacing w:val="-5"/>
          <w:sz w:val="28"/>
          <w:szCs w:val="28"/>
        </w:rPr>
        <w:t>Формы физического воспитания</w:t>
      </w:r>
    </w:p>
    <w:p w:rsidR="003E7D28" w:rsidRPr="00452024" w:rsidRDefault="003E7D28" w:rsidP="00452024">
      <w:pPr>
        <w:shd w:val="clear" w:color="auto" w:fill="FFFFFF"/>
        <w:spacing w:after="0" w:line="240" w:lineRule="auto"/>
        <w:ind w:left="10" w:right="173" w:firstLine="283"/>
        <w:jc w:val="both"/>
        <w:rPr>
          <w:rFonts w:ascii="Times New Roman" w:hAnsi="Times New Roman"/>
          <w:b/>
          <w:bCs/>
          <w:color w:val="auto"/>
          <w:spacing w:val="-5"/>
          <w:sz w:val="28"/>
          <w:szCs w:val="28"/>
        </w:rPr>
      </w:pPr>
      <w:r w:rsidRPr="00452024">
        <w:rPr>
          <w:rFonts w:ascii="Times New Roman" w:hAnsi="Times New Roman"/>
          <w:b/>
          <w:bCs/>
          <w:color w:val="auto"/>
          <w:spacing w:val="-5"/>
          <w:sz w:val="28"/>
          <w:szCs w:val="28"/>
        </w:rPr>
        <w:tab/>
      </w:r>
      <w:r w:rsidRPr="00452024">
        <w:rPr>
          <w:rFonts w:ascii="Times New Roman" w:hAnsi="Times New Roman"/>
          <w:b/>
          <w:bCs/>
          <w:i/>
          <w:iCs/>
          <w:color w:val="auto"/>
          <w:spacing w:val="-5"/>
          <w:sz w:val="28"/>
          <w:szCs w:val="28"/>
        </w:rPr>
        <w:t>Вводная гимнастика</w:t>
      </w:r>
      <w:r w:rsidRPr="00452024">
        <w:rPr>
          <w:rFonts w:ascii="Times New Roman" w:hAnsi="Times New Roman"/>
          <w:b/>
          <w:bCs/>
          <w:color w:val="auto"/>
          <w:spacing w:val="-5"/>
          <w:sz w:val="28"/>
          <w:szCs w:val="28"/>
        </w:rPr>
        <w:t xml:space="preserve"> </w:t>
      </w:r>
      <w:r w:rsidRPr="00452024">
        <w:rPr>
          <w:rFonts w:ascii="Times New Roman" w:hAnsi="Times New Roman"/>
          <w:color w:val="auto"/>
          <w:spacing w:val="-5"/>
          <w:sz w:val="28"/>
          <w:szCs w:val="28"/>
        </w:rPr>
        <w:t xml:space="preserve">— </w:t>
      </w:r>
      <w:r w:rsidR="005B12E6">
        <w:rPr>
          <w:rFonts w:ascii="Times New Roman" w:hAnsi="Times New Roman"/>
          <w:color w:val="auto"/>
          <w:spacing w:val="-5"/>
          <w:sz w:val="28"/>
          <w:szCs w:val="28"/>
        </w:rPr>
        <w:t xml:space="preserve">это </w:t>
      </w:r>
      <w:r w:rsidRPr="00452024">
        <w:rPr>
          <w:rFonts w:ascii="Times New Roman" w:hAnsi="Times New Roman"/>
          <w:color w:val="auto"/>
          <w:spacing w:val="-5"/>
          <w:sz w:val="28"/>
          <w:szCs w:val="28"/>
        </w:rPr>
        <w:t>организованное, систематическое выпол</w:t>
      </w:r>
      <w:r w:rsidRPr="00452024">
        <w:rPr>
          <w:rFonts w:ascii="Times New Roman" w:hAnsi="Times New Roman"/>
          <w:color w:val="auto"/>
          <w:spacing w:val="-5"/>
          <w:sz w:val="28"/>
          <w:szCs w:val="28"/>
        </w:rPr>
        <w:softHyphen/>
      </w:r>
      <w:r w:rsidRPr="00452024">
        <w:rPr>
          <w:rFonts w:ascii="Times New Roman" w:hAnsi="Times New Roman"/>
          <w:color w:val="auto"/>
          <w:sz w:val="28"/>
          <w:szCs w:val="28"/>
        </w:rPr>
        <w:t>нение специально подобранных физических упражнений перед на</w:t>
      </w:r>
      <w:r w:rsidRPr="00452024">
        <w:rPr>
          <w:rFonts w:ascii="Times New Roman" w:hAnsi="Times New Roman"/>
          <w:color w:val="auto"/>
          <w:sz w:val="28"/>
          <w:szCs w:val="28"/>
        </w:rPr>
        <w:softHyphen/>
        <w:t xml:space="preserve">чалом работы с целью быстрейшего врабатывания организма. </w:t>
      </w:r>
    </w:p>
    <w:p w:rsidR="003E7D28" w:rsidRPr="00452024" w:rsidRDefault="003E7D28" w:rsidP="00452024">
      <w:pPr>
        <w:shd w:val="clear" w:color="auto" w:fill="FFFFFF"/>
        <w:spacing w:after="0" w:line="240" w:lineRule="auto"/>
        <w:ind w:left="38" w:right="154" w:firstLine="278"/>
        <w:jc w:val="both"/>
        <w:rPr>
          <w:rFonts w:ascii="Times New Roman" w:hAnsi="Times New Roman"/>
          <w:b/>
          <w:bCs/>
          <w:color w:val="auto"/>
          <w:spacing w:val="-1"/>
          <w:sz w:val="28"/>
          <w:szCs w:val="28"/>
        </w:rPr>
      </w:pPr>
      <w:r w:rsidRPr="00452024">
        <w:rPr>
          <w:rFonts w:ascii="Times New Roman" w:hAnsi="Times New Roman"/>
          <w:b/>
          <w:bCs/>
          <w:color w:val="auto"/>
          <w:spacing w:val="-5"/>
          <w:sz w:val="28"/>
          <w:szCs w:val="28"/>
        </w:rPr>
        <w:tab/>
      </w:r>
      <w:r w:rsidRPr="00452024">
        <w:rPr>
          <w:rFonts w:ascii="Times New Roman" w:hAnsi="Times New Roman"/>
          <w:b/>
          <w:bCs/>
          <w:i/>
          <w:iCs/>
          <w:color w:val="auto"/>
          <w:spacing w:val="-5"/>
          <w:sz w:val="28"/>
          <w:szCs w:val="28"/>
        </w:rPr>
        <w:t>Физкультурная пауза</w:t>
      </w:r>
      <w:r w:rsidRPr="00452024">
        <w:rPr>
          <w:rFonts w:ascii="Times New Roman" w:hAnsi="Times New Roman"/>
          <w:b/>
          <w:bCs/>
          <w:color w:val="auto"/>
          <w:spacing w:val="-5"/>
          <w:sz w:val="28"/>
          <w:szCs w:val="28"/>
        </w:rPr>
        <w:t xml:space="preserve"> </w:t>
      </w:r>
      <w:r w:rsidRPr="00452024">
        <w:rPr>
          <w:rFonts w:ascii="Times New Roman" w:hAnsi="Times New Roman"/>
          <w:color w:val="auto"/>
          <w:spacing w:val="-5"/>
          <w:sz w:val="28"/>
          <w:szCs w:val="28"/>
        </w:rPr>
        <w:t xml:space="preserve">— </w:t>
      </w:r>
      <w:r w:rsidR="005B12E6">
        <w:rPr>
          <w:rFonts w:ascii="Times New Roman" w:hAnsi="Times New Roman"/>
          <w:color w:val="auto"/>
          <w:spacing w:val="-5"/>
          <w:sz w:val="28"/>
          <w:szCs w:val="28"/>
        </w:rPr>
        <w:t xml:space="preserve">это </w:t>
      </w:r>
      <w:r w:rsidRPr="00452024">
        <w:rPr>
          <w:rFonts w:ascii="Times New Roman" w:hAnsi="Times New Roman"/>
          <w:color w:val="auto"/>
          <w:spacing w:val="-5"/>
          <w:sz w:val="28"/>
          <w:szCs w:val="28"/>
        </w:rPr>
        <w:t xml:space="preserve">выполнение физических упражнений в </w:t>
      </w:r>
      <w:r w:rsidRPr="00452024">
        <w:rPr>
          <w:rFonts w:ascii="Times New Roman" w:hAnsi="Times New Roman"/>
          <w:color w:val="auto"/>
          <w:spacing w:val="-1"/>
          <w:sz w:val="28"/>
          <w:szCs w:val="28"/>
        </w:rPr>
        <w:t>период рабочей смены с целью достижения срочного активного отдыха для профилактики снижения работоспособности в течение ра</w:t>
      </w:r>
      <w:r w:rsidRPr="00452024">
        <w:rPr>
          <w:rFonts w:ascii="Times New Roman" w:hAnsi="Times New Roman"/>
          <w:color w:val="auto"/>
          <w:spacing w:val="-1"/>
          <w:sz w:val="28"/>
          <w:szCs w:val="28"/>
        </w:rPr>
        <w:softHyphen/>
      </w:r>
      <w:r w:rsidRPr="00452024">
        <w:rPr>
          <w:rFonts w:ascii="Times New Roman" w:hAnsi="Times New Roman"/>
          <w:color w:val="auto"/>
          <w:spacing w:val="-2"/>
          <w:sz w:val="28"/>
          <w:szCs w:val="28"/>
        </w:rPr>
        <w:t xml:space="preserve">бочего дня. </w:t>
      </w:r>
    </w:p>
    <w:p w:rsidR="003E7D28" w:rsidRPr="00452024" w:rsidRDefault="003E7D28" w:rsidP="00452024">
      <w:pPr>
        <w:shd w:val="clear" w:color="auto" w:fill="FFFFFF"/>
        <w:spacing w:after="0" w:line="240" w:lineRule="auto"/>
        <w:ind w:left="5" w:firstLine="278"/>
        <w:jc w:val="both"/>
        <w:rPr>
          <w:rFonts w:ascii="Times New Roman" w:hAnsi="Times New Roman"/>
          <w:color w:val="auto"/>
          <w:sz w:val="28"/>
          <w:szCs w:val="28"/>
        </w:rPr>
      </w:pPr>
      <w:r w:rsidRPr="00452024">
        <w:rPr>
          <w:rFonts w:ascii="Times New Roman" w:hAnsi="Times New Roman"/>
          <w:b/>
          <w:bCs/>
          <w:color w:val="auto"/>
          <w:spacing w:val="-1"/>
          <w:sz w:val="28"/>
          <w:szCs w:val="28"/>
        </w:rPr>
        <w:tab/>
      </w:r>
      <w:r w:rsidRPr="00452024">
        <w:rPr>
          <w:rFonts w:ascii="Times New Roman" w:hAnsi="Times New Roman"/>
          <w:b/>
          <w:bCs/>
          <w:i/>
          <w:iCs/>
          <w:color w:val="auto"/>
          <w:spacing w:val="-1"/>
          <w:sz w:val="28"/>
          <w:szCs w:val="28"/>
        </w:rPr>
        <w:t>Физкультурные минуты</w:t>
      </w:r>
      <w:r w:rsidRPr="00452024">
        <w:rPr>
          <w:rFonts w:ascii="Times New Roman" w:hAnsi="Times New Roman"/>
          <w:b/>
          <w:bCs/>
          <w:color w:val="auto"/>
          <w:spacing w:val="-1"/>
          <w:sz w:val="28"/>
          <w:szCs w:val="28"/>
        </w:rPr>
        <w:t xml:space="preserve"> </w:t>
      </w:r>
      <w:r w:rsidR="005B12E6">
        <w:rPr>
          <w:rFonts w:ascii="Times New Roman" w:hAnsi="Times New Roman"/>
          <w:color w:val="auto"/>
          <w:spacing w:val="-1"/>
          <w:sz w:val="28"/>
          <w:szCs w:val="28"/>
        </w:rPr>
        <w:t>– это</w:t>
      </w:r>
      <w:r w:rsidRPr="00452024">
        <w:rPr>
          <w:rFonts w:ascii="Times New Roman" w:hAnsi="Times New Roman"/>
          <w:color w:val="auto"/>
          <w:spacing w:val="-1"/>
          <w:sz w:val="28"/>
          <w:szCs w:val="28"/>
        </w:rPr>
        <w:t xml:space="preserve"> кратковременные </w:t>
      </w:r>
      <w:r w:rsidRPr="00452024">
        <w:rPr>
          <w:rFonts w:ascii="Times New Roman" w:hAnsi="Times New Roman"/>
          <w:color w:val="auto"/>
          <w:sz w:val="28"/>
          <w:szCs w:val="28"/>
        </w:rPr>
        <w:t xml:space="preserve">перерывы в работе порядка от 1 до 3 мин, когда выполняются 2—3 физических упражнения. </w:t>
      </w:r>
    </w:p>
    <w:p w:rsidR="003E7D28" w:rsidRPr="00452024" w:rsidRDefault="003E7D28" w:rsidP="00452024">
      <w:pPr>
        <w:spacing w:after="0" w:line="240" w:lineRule="auto"/>
        <w:jc w:val="both"/>
        <w:rPr>
          <w:rFonts w:ascii="Times New Roman" w:hAnsi="Times New Roman"/>
          <w:color w:val="auto"/>
          <w:sz w:val="28"/>
          <w:szCs w:val="28"/>
        </w:rPr>
      </w:pPr>
    </w:p>
    <w:p w:rsidR="00452024" w:rsidRPr="005B12E6" w:rsidRDefault="00DC2891" w:rsidP="005B12E6">
      <w:pPr>
        <w:shd w:val="clear" w:color="auto" w:fill="FFFFFF"/>
        <w:spacing w:after="0" w:line="240" w:lineRule="auto"/>
        <w:ind w:left="451"/>
        <w:jc w:val="center"/>
        <w:rPr>
          <w:rFonts w:ascii="Times New Roman" w:hAnsi="Times New Roman"/>
          <w:b/>
          <w:bCs/>
          <w:color w:val="auto"/>
          <w:spacing w:val="-6"/>
          <w:sz w:val="28"/>
          <w:szCs w:val="28"/>
        </w:rPr>
      </w:pPr>
      <w:r w:rsidRPr="00452024">
        <w:rPr>
          <w:rFonts w:ascii="Times New Roman" w:hAnsi="Times New Roman"/>
          <w:b/>
          <w:bCs/>
          <w:color w:val="auto"/>
          <w:spacing w:val="-6"/>
          <w:sz w:val="28"/>
          <w:szCs w:val="28"/>
        </w:rPr>
        <w:t>Физическая культура в режиме трудового дня</w:t>
      </w:r>
    </w:p>
    <w:p w:rsidR="00DC2891" w:rsidRPr="00452024" w:rsidRDefault="00DC2891" w:rsidP="008F5EA7">
      <w:pPr>
        <w:shd w:val="clear" w:color="auto" w:fill="FFFFFF"/>
        <w:spacing w:after="0" w:line="240" w:lineRule="auto"/>
        <w:ind w:right="77"/>
        <w:jc w:val="both"/>
        <w:rPr>
          <w:rFonts w:ascii="Times New Roman" w:hAnsi="Times New Roman"/>
          <w:color w:val="auto"/>
          <w:sz w:val="28"/>
          <w:szCs w:val="28"/>
        </w:rPr>
      </w:pPr>
      <w:r w:rsidRPr="00452024">
        <w:rPr>
          <w:rFonts w:ascii="Times New Roman" w:hAnsi="Times New Roman"/>
          <w:color w:val="auto"/>
          <w:sz w:val="28"/>
          <w:szCs w:val="28"/>
        </w:rPr>
        <w:tab/>
      </w:r>
      <w:r w:rsidR="008F5EA7">
        <w:rPr>
          <w:rFonts w:ascii="Times New Roman" w:hAnsi="Times New Roman"/>
          <w:color w:val="auto"/>
          <w:sz w:val="28"/>
          <w:szCs w:val="28"/>
        </w:rPr>
        <w:t>Ф</w:t>
      </w:r>
      <w:r w:rsidR="008F5EA7" w:rsidRPr="00452024">
        <w:rPr>
          <w:rFonts w:ascii="Times New Roman" w:hAnsi="Times New Roman"/>
          <w:color w:val="auto"/>
          <w:sz w:val="28"/>
          <w:szCs w:val="28"/>
        </w:rPr>
        <w:t xml:space="preserve">изическая культура </w:t>
      </w:r>
      <w:r w:rsidR="008F5EA7">
        <w:rPr>
          <w:rFonts w:ascii="Times New Roman" w:hAnsi="Times New Roman"/>
          <w:color w:val="auto"/>
          <w:sz w:val="28"/>
          <w:szCs w:val="28"/>
        </w:rPr>
        <w:t>в</w:t>
      </w:r>
      <w:r w:rsidRPr="00452024">
        <w:rPr>
          <w:rFonts w:ascii="Times New Roman" w:hAnsi="Times New Roman"/>
          <w:color w:val="auto"/>
          <w:sz w:val="28"/>
          <w:szCs w:val="28"/>
        </w:rPr>
        <w:t xml:space="preserve"> рамках трудового процесса представлена </w:t>
      </w:r>
      <w:r w:rsidR="008F5EA7">
        <w:rPr>
          <w:rFonts w:ascii="Times New Roman" w:hAnsi="Times New Roman"/>
          <w:color w:val="auto"/>
          <w:sz w:val="28"/>
          <w:szCs w:val="28"/>
        </w:rPr>
        <w:t>в основном</w:t>
      </w:r>
      <w:r w:rsidRPr="00452024">
        <w:rPr>
          <w:rFonts w:ascii="Times New Roman" w:hAnsi="Times New Roman"/>
          <w:color w:val="auto"/>
          <w:sz w:val="28"/>
          <w:szCs w:val="28"/>
        </w:rPr>
        <w:t xml:space="preserve"> производственной гимнасти</w:t>
      </w:r>
      <w:r w:rsidRPr="00452024">
        <w:rPr>
          <w:rFonts w:ascii="Times New Roman" w:hAnsi="Times New Roman"/>
          <w:color w:val="auto"/>
          <w:sz w:val="28"/>
          <w:szCs w:val="28"/>
        </w:rPr>
        <w:softHyphen/>
        <w:t>кой, которая имеет в основном три формы: 1) вводная гимнасти</w:t>
      </w:r>
      <w:r w:rsidRPr="00452024">
        <w:rPr>
          <w:rFonts w:ascii="Times New Roman" w:hAnsi="Times New Roman"/>
          <w:color w:val="auto"/>
          <w:sz w:val="28"/>
          <w:szCs w:val="28"/>
        </w:rPr>
        <w:softHyphen/>
        <w:t xml:space="preserve">ка; 2) физкультпаузы; 3) физкультминутки. </w:t>
      </w:r>
      <w:r w:rsidR="002933A3">
        <w:rPr>
          <w:rFonts w:ascii="Times New Roman" w:hAnsi="Times New Roman"/>
          <w:noProof/>
          <w:color w:val="auto"/>
          <w:sz w:val="28"/>
          <w:szCs w:val="28"/>
        </w:rPr>
        <w:pict>
          <v:shapetype id="_x0000_t202" coordsize="21600,21600" o:spt="202" path="m,l,21600r21600,l21600,xe">
            <v:stroke joinstyle="miter"/>
            <v:path gradientshapeok="t" o:connecttype="rect"/>
          </v:shapetype>
          <v:shape id="Надпись 5" o:spid="_x0000_s1026" type="#_x0000_t202" style="position:absolute;left:0;text-align:left;margin-left:2.2pt;margin-top:367.95pt;width:16.5pt;height:11.3pt;z-index:251659264;visibility:visible;mso-wrap-distance-left:1.9pt;mso-wrap-distance-right:1.9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" stroked="f">
            <v:textbox inset="0,0,0,0">
              <w:txbxContent>
                <w:p w:rsidR="007B27F3" w:rsidRDefault="007B27F3" w:rsidP="00DC2891">
                  <w:pPr>
                    <w:shd w:val="clear" w:color="auto" w:fill="FFFFFF"/>
                  </w:pPr>
                </w:p>
              </w:txbxContent>
            </v:textbox>
            <w10:wrap type="topAndBottom"/>
          </v:shape>
        </w:pict>
      </w:r>
    </w:p>
    <w:p w:rsidR="00DC2891" w:rsidRPr="00452024" w:rsidRDefault="00A619DF" w:rsidP="00A619DF">
      <w:pPr>
        <w:shd w:val="clear" w:color="auto" w:fill="FFFFFF"/>
        <w:spacing w:after="0" w:line="240" w:lineRule="auto"/>
        <w:ind w:right="77"/>
        <w:jc w:val="both"/>
        <w:rPr>
          <w:rFonts w:ascii="Times New Roman" w:eastAsia="Liberation Serif" w:hAnsi="Times New Roman"/>
          <w:i/>
          <w:iCs/>
          <w:color w:val="auto"/>
          <w:spacing w:val="-4"/>
          <w:sz w:val="28"/>
          <w:szCs w:val="28"/>
        </w:rPr>
      </w:pPr>
      <w:r>
        <w:rPr>
          <w:rFonts w:ascii="Times New Roman" w:hAnsi="Times New Roman"/>
          <w:color w:val="auto"/>
          <w:sz w:val="28"/>
          <w:szCs w:val="28"/>
        </w:rPr>
        <w:t xml:space="preserve"> </w:t>
      </w:r>
      <w:r>
        <w:rPr>
          <w:rFonts w:ascii="Times New Roman" w:hAnsi="Times New Roman"/>
          <w:color w:val="auto"/>
          <w:sz w:val="28"/>
          <w:szCs w:val="28"/>
        </w:rPr>
        <w:tab/>
      </w:r>
      <w:r w:rsidR="00DC2891" w:rsidRPr="00452024">
        <w:rPr>
          <w:rFonts w:ascii="Times New Roman" w:hAnsi="Times New Roman"/>
          <w:color w:val="auto"/>
          <w:sz w:val="28"/>
          <w:szCs w:val="28"/>
        </w:rPr>
        <w:t xml:space="preserve">Работоспособность человека на протяжении рабочего дня претерпевает ряд закономерных последовательных изменений. </w:t>
      </w:r>
      <w:r w:rsidR="008F5EA7">
        <w:rPr>
          <w:rFonts w:ascii="Times New Roman" w:hAnsi="Times New Roman"/>
          <w:color w:val="auto"/>
          <w:sz w:val="28"/>
          <w:szCs w:val="28"/>
        </w:rPr>
        <w:t>В большинстве случаев</w:t>
      </w:r>
      <w:r w:rsidR="00DC2891" w:rsidRPr="00452024">
        <w:rPr>
          <w:rFonts w:ascii="Times New Roman" w:hAnsi="Times New Roman"/>
          <w:color w:val="auto"/>
          <w:sz w:val="28"/>
          <w:szCs w:val="28"/>
        </w:rPr>
        <w:t xml:space="preserve"> при достаточно высоком темпе трудовых действий, при значительной интенсивности и продолжительности рабочего дня показатели работоспособности вначале возрастают, затем стаби</w:t>
      </w:r>
      <w:r w:rsidR="00DC2891" w:rsidRPr="00452024">
        <w:rPr>
          <w:rFonts w:ascii="Times New Roman" w:hAnsi="Times New Roman"/>
          <w:color w:val="auto"/>
          <w:sz w:val="28"/>
          <w:szCs w:val="28"/>
        </w:rPr>
        <w:softHyphen/>
        <w:t>лизируются и, наконец, снижаются. При этом наблюдается чере</w:t>
      </w:r>
      <w:r w:rsidR="00DC2891" w:rsidRPr="00452024">
        <w:rPr>
          <w:rFonts w:ascii="Times New Roman" w:hAnsi="Times New Roman"/>
          <w:color w:val="auto"/>
          <w:sz w:val="28"/>
          <w:szCs w:val="28"/>
        </w:rPr>
        <w:softHyphen/>
        <w:t>дование трех периодов:</w:t>
      </w:r>
    </w:p>
    <w:p w:rsidR="00DC2891" w:rsidRPr="00A619DF" w:rsidRDefault="00DC2891" w:rsidP="008F5EA7">
      <w:pPr>
        <w:pStyle w:val="a6"/>
        <w:numPr>
          <w:ilvl w:val="0"/>
          <w:numId w:val="35"/>
        </w:numPr>
        <w:shd w:val="clear" w:color="auto" w:fill="FFFFFF"/>
        <w:spacing w:after="0" w:line="240" w:lineRule="auto"/>
        <w:ind w:left="0" w:firstLine="0"/>
        <w:jc w:val="both"/>
        <w:rPr>
          <w:rFonts w:ascii="Times New Roman" w:hAnsi="Times New Roman"/>
          <w:i/>
          <w:iCs/>
          <w:color w:val="auto"/>
          <w:spacing w:val="-7"/>
          <w:sz w:val="28"/>
          <w:szCs w:val="28"/>
        </w:rPr>
      </w:pPr>
      <w:r w:rsidRPr="00A619DF">
        <w:rPr>
          <w:rFonts w:ascii="Times New Roman" w:hAnsi="Times New Roman"/>
          <w:i/>
          <w:iCs/>
          <w:color w:val="auto"/>
          <w:spacing w:val="-4"/>
          <w:sz w:val="28"/>
          <w:szCs w:val="28"/>
        </w:rPr>
        <w:t xml:space="preserve">период врабатывания </w:t>
      </w:r>
      <w:r w:rsidRPr="00A619DF">
        <w:rPr>
          <w:rFonts w:ascii="Times New Roman" w:hAnsi="Times New Roman"/>
          <w:color w:val="auto"/>
          <w:spacing w:val="-4"/>
          <w:sz w:val="28"/>
          <w:szCs w:val="28"/>
        </w:rPr>
        <w:t xml:space="preserve">(примерно первые 1—2 ч работы). В этот </w:t>
      </w:r>
      <w:r w:rsidRPr="00A619DF">
        <w:rPr>
          <w:rFonts w:ascii="Times New Roman" w:hAnsi="Times New Roman"/>
          <w:color w:val="auto"/>
          <w:sz w:val="28"/>
          <w:szCs w:val="28"/>
        </w:rPr>
        <w:t>период происходит соответствующая координационная настрой</w:t>
      </w:r>
      <w:r w:rsidRPr="00A619DF">
        <w:rPr>
          <w:rFonts w:ascii="Times New Roman" w:hAnsi="Times New Roman"/>
          <w:color w:val="auto"/>
          <w:sz w:val="28"/>
          <w:szCs w:val="28"/>
        </w:rPr>
        <w:softHyphen/>
        <w:t>ка в различных системах организма, в частности, концентрирует</w:t>
      </w:r>
      <w:r w:rsidRPr="00A619DF">
        <w:rPr>
          <w:rFonts w:ascii="Times New Roman" w:hAnsi="Times New Roman"/>
          <w:color w:val="auto"/>
          <w:sz w:val="28"/>
          <w:szCs w:val="28"/>
        </w:rPr>
        <w:softHyphen/>
        <w:t>ся внимание, устанавливаются необходимый темп, ритм и точ</w:t>
      </w:r>
      <w:r w:rsidRPr="00A619DF">
        <w:rPr>
          <w:rFonts w:ascii="Times New Roman" w:hAnsi="Times New Roman"/>
          <w:color w:val="auto"/>
          <w:sz w:val="28"/>
          <w:szCs w:val="28"/>
        </w:rPr>
        <w:softHyphen/>
        <w:t>ность рабочих операций;</w:t>
      </w:r>
    </w:p>
    <w:p w:rsidR="00DC2891" w:rsidRPr="00A619DF" w:rsidRDefault="00A619DF" w:rsidP="008F5EA7">
      <w:pPr>
        <w:pStyle w:val="a6"/>
        <w:widowControl w:val="0"/>
        <w:shd w:val="clear" w:color="auto" w:fill="FFFFFF"/>
        <w:tabs>
          <w:tab w:val="left" w:pos="509"/>
        </w:tabs>
        <w:spacing w:after="0" w:line="240" w:lineRule="auto"/>
        <w:ind w:left="0" w:right="187"/>
        <w:jc w:val="both"/>
        <w:rPr>
          <w:rFonts w:ascii="Times New Roman" w:hAnsi="Times New Roman"/>
          <w:i/>
          <w:iCs/>
          <w:color w:val="auto"/>
          <w:spacing w:val="-4"/>
          <w:sz w:val="28"/>
          <w:szCs w:val="28"/>
        </w:rPr>
      </w:pPr>
      <w:r>
        <w:rPr>
          <w:rFonts w:ascii="Times New Roman" w:hAnsi="Times New Roman"/>
          <w:i/>
          <w:iCs/>
          <w:color w:val="auto"/>
          <w:spacing w:val="-7"/>
          <w:sz w:val="28"/>
          <w:szCs w:val="28"/>
        </w:rPr>
        <w:t xml:space="preserve">2. </w:t>
      </w:r>
      <w:r w:rsidR="00DC2891" w:rsidRPr="00A619DF">
        <w:rPr>
          <w:rFonts w:ascii="Times New Roman" w:hAnsi="Times New Roman"/>
          <w:i/>
          <w:iCs/>
          <w:color w:val="auto"/>
          <w:spacing w:val="-7"/>
          <w:sz w:val="28"/>
          <w:szCs w:val="28"/>
        </w:rPr>
        <w:t xml:space="preserve">период стабилизации </w:t>
      </w:r>
      <w:r w:rsidR="00DC2891" w:rsidRPr="00A619DF">
        <w:rPr>
          <w:rFonts w:ascii="Times New Roman" w:hAnsi="Times New Roman"/>
          <w:color w:val="auto"/>
          <w:spacing w:val="-7"/>
          <w:sz w:val="28"/>
          <w:szCs w:val="28"/>
        </w:rPr>
        <w:t xml:space="preserve">(средняя продолжительность 4—5 ч). В этот </w:t>
      </w:r>
      <w:r w:rsidR="00DC2891" w:rsidRPr="00A619DF">
        <w:rPr>
          <w:rFonts w:ascii="Times New Roman" w:hAnsi="Times New Roman"/>
          <w:color w:val="auto"/>
          <w:sz w:val="28"/>
          <w:szCs w:val="28"/>
        </w:rPr>
        <w:t>период наблюдаются устойчивые, повышенные показатели работоспособности;</w:t>
      </w:r>
    </w:p>
    <w:p w:rsidR="00BF299E" w:rsidRDefault="00DC2891" w:rsidP="00A619DF">
      <w:pPr>
        <w:widowControl w:val="0"/>
        <w:numPr>
          <w:ilvl w:val="0"/>
          <w:numId w:val="47"/>
        </w:numPr>
        <w:shd w:val="clear" w:color="auto" w:fill="FFFFFF"/>
        <w:tabs>
          <w:tab w:val="left" w:pos="509"/>
        </w:tabs>
        <w:spacing w:after="0" w:line="240" w:lineRule="auto"/>
        <w:ind w:left="0" w:right="187" w:firstLine="0"/>
        <w:jc w:val="both"/>
        <w:rPr>
          <w:rFonts w:ascii="Times New Roman" w:hAnsi="Times New Roman"/>
          <w:color w:val="auto"/>
          <w:sz w:val="28"/>
          <w:szCs w:val="28"/>
        </w:rPr>
      </w:pPr>
      <w:r w:rsidRPr="00452024">
        <w:rPr>
          <w:rFonts w:ascii="Times New Roman" w:hAnsi="Times New Roman"/>
          <w:i/>
          <w:iCs/>
          <w:color w:val="auto"/>
          <w:spacing w:val="-4"/>
          <w:sz w:val="28"/>
          <w:szCs w:val="28"/>
        </w:rPr>
        <w:t xml:space="preserve">период снижения работоспособности (период утомления). </w:t>
      </w:r>
      <w:r w:rsidRPr="00452024">
        <w:rPr>
          <w:rFonts w:ascii="Times New Roman" w:hAnsi="Times New Roman"/>
          <w:color w:val="auto"/>
          <w:spacing w:val="-4"/>
          <w:sz w:val="28"/>
          <w:szCs w:val="28"/>
        </w:rPr>
        <w:t xml:space="preserve">Он </w:t>
      </w:r>
      <w:r w:rsidRPr="00452024">
        <w:rPr>
          <w:rFonts w:ascii="Times New Roman" w:hAnsi="Times New Roman"/>
          <w:color w:val="auto"/>
          <w:sz w:val="28"/>
          <w:szCs w:val="28"/>
        </w:rPr>
        <w:t>характеризуется прогрессирующим снижением производительно</w:t>
      </w:r>
      <w:r w:rsidRPr="00452024">
        <w:rPr>
          <w:rFonts w:ascii="Times New Roman" w:hAnsi="Times New Roman"/>
          <w:color w:val="auto"/>
          <w:sz w:val="28"/>
          <w:szCs w:val="28"/>
        </w:rPr>
        <w:softHyphen/>
        <w:t>сти труда.</w:t>
      </w:r>
    </w:p>
    <w:p w:rsidR="00BF299E" w:rsidRDefault="00BF299E" w:rsidP="00BF299E">
      <w:pPr>
        <w:widowControl w:val="0"/>
        <w:shd w:val="clear" w:color="auto" w:fill="FFFFFF"/>
        <w:tabs>
          <w:tab w:val="left" w:pos="509"/>
        </w:tabs>
        <w:spacing w:after="0" w:line="240" w:lineRule="auto"/>
        <w:ind w:right="187"/>
        <w:jc w:val="both"/>
        <w:rPr>
          <w:rFonts w:ascii="Times New Roman" w:hAnsi="Times New Roman"/>
          <w:noProof/>
          <w:color w:val="auto"/>
          <w:sz w:val="28"/>
          <w:szCs w:val="28"/>
        </w:rPr>
      </w:pPr>
      <w:r>
        <w:rPr>
          <w:rFonts w:ascii="Times New Roman" w:hAnsi="Times New Roman"/>
          <w:color w:val="auto"/>
          <w:sz w:val="28"/>
          <w:szCs w:val="28"/>
        </w:rPr>
        <w:t xml:space="preserve"> </w:t>
      </w:r>
      <w:r>
        <w:rPr>
          <w:rFonts w:ascii="Times New Roman" w:hAnsi="Times New Roman"/>
          <w:color w:val="auto"/>
          <w:sz w:val="28"/>
          <w:szCs w:val="28"/>
        </w:rPr>
        <w:tab/>
      </w:r>
      <w:r w:rsidR="00DC2891" w:rsidRPr="00BF299E">
        <w:rPr>
          <w:rFonts w:ascii="Times New Roman" w:hAnsi="Times New Roman"/>
          <w:color w:val="auto"/>
          <w:sz w:val="28"/>
          <w:szCs w:val="28"/>
        </w:rPr>
        <w:t>Такое изменение может повторяться за смену дважды — до и после обеденного перерыва.</w:t>
      </w:r>
      <w:r w:rsidRPr="00BF299E">
        <w:rPr>
          <w:rFonts w:ascii="Times New Roman" w:hAnsi="Times New Roman"/>
          <w:noProof/>
          <w:color w:val="auto"/>
          <w:sz w:val="28"/>
          <w:szCs w:val="28"/>
        </w:rPr>
        <w:t xml:space="preserve"> </w:t>
      </w:r>
    </w:p>
    <w:p w:rsidR="00174CFE" w:rsidRDefault="00BF299E" w:rsidP="00BF299E">
      <w:pPr>
        <w:widowControl w:val="0"/>
        <w:shd w:val="clear" w:color="auto" w:fill="FFFFFF"/>
        <w:tabs>
          <w:tab w:val="left" w:pos="509"/>
        </w:tabs>
        <w:spacing w:after="0" w:line="240" w:lineRule="auto"/>
        <w:ind w:right="187"/>
        <w:jc w:val="both"/>
        <w:rPr>
          <w:rFonts w:ascii="Times New Roman" w:hAnsi="Times New Roman"/>
          <w:color w:val="auto"/>
          <w:sz w:val="28"/>
          <w:szCs w:val="28"/>
        </w:rPr>
      </w:pPr>
      <w:r>
        <w:rPr>
          <w:rFonts w:ascii="Times New Roman" w:hAnsi="Times New Roman"/>
          <w:noProof/>
          <w:color w:val="auto"/>
          <w:sz w:val="28"/>
          <w:szCs w:val="28"/>
        </w:rPr>
        <w:tab/>
      </w:r>
      <w:r>
        <w:rPr>
          <w:rFonts w:ascii="Times New Roman" w:hAnsi="Times New Roman"/>
          <w:color w:val="auto"/>
          <w:sz w:val="28"/>
          <w:szCs w:val="28"/>
        </w:rPr>
        <w:t>После обеда вновь</w:t>
      </w:r>
      <w:r w:rsidRPr="00452024">
        <w:rPr>
          <w:rFonts w:ascii="Times New Roman" w:hAnsi="Times New Roman"/>
          <w:color w:val="auto"/>
          <w:sz w:val="28"/>
          <w:szCs w:val="28"/>
        </w:rPr>
        <w:t xml:space="preserve"> требуется дополнительное время врабаты</w:t>
      </w:r>
      <w:r w:rsidRPr="00452024">
        <w:rPr>
          <w:rFonts w:ascii="Times New Roman" w:hAnsi="Times New Roman"/>
          <w:color w:val="auto"/>
          <w:sz w:val="28"/>
          <w:szCs w:val="28"/>
        </w:rPr>
        <w:softHyphen/>
        <w:t>вания, которое значительно короче, чем начальное утреннее врабатывание. Период утомления после обеда выражен более сил</w:t>
      </w:r>
      <w:r>
        <w:rPr>
          <w:rFonts w:ascii="Times New Roman" w:hAnsi="Times New Roman"/>
          <w:color w:val="auto"/>
          <w:sz w:val="28"/>
          <w:szCs w:val="28"/>
        </w:rPr>
        <w:t xml:space="preserve">ьно, и само утомление наступает </w:t>
      </w:r>
      <w:r w:rsidRPr="00452024">
        <w:rPr>
          <w:rFonts w:ascii="Times New Roman" w:hAnsi="Times New Roman"/>
          <w:color w:val="auto"/>
          <w:sz w:val="28"/>
          <w:szCs w:val="28"/>
        </w:rPr>
        <w:t>раньше, чем до обеда, т.е. фаза отно</w:t>
      </w:r>
      <w:r w:rsidRPr="00452024">
        <w:rPr>
          <w:rFonts w:ascii="Times New Roman" w:hAnsi="Times New Roman"/>
          <w:color w:val="auto"/>
          <w:sz w:val="28"/>
          <w:szCs w:val="28"/>
        </w:rPr>
        <w:softHyphen/>
        <w:t>сительно устойчивого состояния работоспособности более корот</w:t>
      </w:r>
      <w:r w:rsidRPr="00452024">
        <w:rPr>
          <w:rFonts w:ascii="Times New Roman" w:hAnsi="Times New Roman"/>
          <w:color w:val="auto"/>
          <w:sz w:val="28"/>
          <w:szCs w:val="28"/>
        </w:rPr>
        <w:softHyphen/>
        <w:t xml:space="preserve">ка. </w:t>
      </w:r>
      <w:r>
        <w:rPr>
          <w:rFonts w:ascii="Times New Roman" w:hAnsi="Times New Roman"/>
          <w:color w:val="auto"/>
          <w:sz w:val="28"/>
          <w:szCs w:val="28"/>
        </w:rPr>
        <w:t>Часто</w:t>
      </w:r>
      <w:r w:rsidRPr="00452024">
        <w:rPr>
          <w:rFonts w:ascii="Times New Roman" w:hAnsi="Times New Roman"/>
          <w:color w:val="auto"/>
          <w:sz w:val="28"/>
          <w:szCs w:val="28"/>
        </w:rPr>
        <w:t xml:space="preserve"> на фоне снижения работоспособности в конце рабочего дня она может временно повыситься. Это явление получило название «конечного порыва». Оно возникает в силу мобилизации работающих систем как своеобразная психологичес</w:t>
      </w:r>
      <w:r w:rsidRPr="00452024">
        <w:rPr>
          <w:rFonts w:ascii="Times New Roman" w:hAnsi="Times New Roman"/>
          <w:color w:val="auto"/>
          <w:sz w:val="28"/>
          <w:szCs w:val="28"/>
        </w:rPr>
        <w:softHyphen/>
        <w:t>кая реакция на момент предстоящего окончания работы.</w:t>
      </w:r>
    </w:p>
    <w:p w:rsidR="00BF299E" w:rsidRDefault="00BF299E" w:rsidP="00BF299E">
      <w:pPr>
        <w:widowControl w:val="0"/>
        <w:shd w:val="clear" w:color="auto" w:fill="FFFFFF"/>
        <w:tabs>
          <w:tab w:val="left" w:pos="509"/>
        </w:tabs>
        <w:spacing w:after="0" w:line="240" w:lineRule="auto"/>
        <w:ind w:right="187"/>
        <w:jc w:val="both"/>
        <w:rPr>
          <w:rFonts w:ascii="Times New Roman" w:hAnsi="Times New Roman"/>
          <w:color w:val="auto"/>
          <w:sz w:val="28"/>
          <w:szCs w:val="28"/>
        </w:rPr>
      </w:pPr>
      <w:r w:rsidRPr="00452024">
        <w:rPr>
          <w:rFonts w:ascii="Times New Roman" w:hAnsi="Times New Roman"/>
          <w:noProof/>
          <w:color w:val="auto"/>
          <w:sz w:val="28"/>
          <w:szCs w:val="28"/>
        </w:rPr>
        <w:drawing>
          <wp:inline distT="0" distB="0" distL="0" distR="0">
            <wp:extent cx="4229100" cy="37719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229100" cy="3771900"/>
                    </a:xfrm>
                    <a:prstGeom prst="rect">
                      <a:avLst/>
                    </a:prstGeom>
                    <a:solidFill>
                      <a:srgbClr val="FFFFFF"/>
                    </a:solidFill>
                    <a:ln>
                      <a:noFill/>
                    </a:ln>
                  </pic:spPr>
                </pic:pic>
              </a:graphicData>
            </a:graphic>
          </wp:inline>
        </w:drawing>
      </w:r>
    </w:p>
    <w:p w:rsidR="00DC2891" w:rsidRPr="00452024" w:rsidRDefault="00BF299E" w:rsidP="00F00EEA">
      <w:pPr>
        <w:widowControl w:val="0"/>
        <w:shd w:val="clear" w:color="auto" w:fill="FFFFFF"/>
        <w:tabs>
          <w:tab w:val="left" w:pos="509"/>
        </w:tabs>
        <w:spacing w:after="0" w:line="240" w:lineRule="auto"/>
        <w:ind w:right="187"/>
        <w:jc w:val="both"/>
        <w:rPr>
          <w:rFonts w:ascii="Times New Roman" w:hAnsi="Times New Roman"/>
          <w:color w:val="auto"/>
          <w:sz w:val="28"/>
          <w:szCs w:val="28"/>
        </w:rPr>
      </w:pPr>
      <w:r>
        <w:rPr>
          <w:rFonts w:ascii="Times New Roman" w:hAnsi="Times New Roman"/>
          <w:noProof/>
          <w:color w:val="auto"/>
          <w:sz w:val="28"/>
          <w:szCs w:val="28"/>
        </w:rPr>
        <w:t xml:space="preserve"> </w:t>
      </w:r>
      <w:r>
        <w:rPr>
          <w:rFonts w:ascii="Times New Roman" w:hAnsi="Times New Roman"/>
          <w:noProof/>
          <w:color w:val="auto"/>
          <w:sz w:val="28"/>
          <w:szCs w:val="28"/>
        </w:rPr>
        <w:tab/>
      </w:r>
    </w:p>
    <w:p w:rsidR="00A619DF" w:rsidRPr="002A0D6F" w:rsidRDefault="00DC2891" w:rsidP="002A0D6F">
      <w:pPr>
        <w:shd w:val="clear" w:color="auto" w:fill="FFFFFF"/>
        <w:spacing w:after="0" w:line="240" w:lineRule="auto"/>
        <w:jc w:val="center"/>
        <w:rPr>
          <w:rFonts w:ascii="Times New Roman" w:hAnsi="Times New Roman"/>
          <w:b/>
          <w:bCs/>
          <w:color w:val="auto"/>
          <w:spacing w:val="-5"/>
          <w:sz w:val="28"/>
          <w:szCs w:val="28"/>
        </w:rPr>
      </w:pPr>
      <w:r w:rsidRPr="00452024">
        <w:rPr>
          <w:rFonts w:ascii="Times New Roman" w:hAnsi="Times New Roman"/>
          <w:b/>
          <w:bCs/>
          <w:color w:val="auto"/>
          <w:spacing w:val="-5"/>
          <w:sz w:val="28"/>
          <w:szCs w:val="28"/>
        </w:rPr>
        <w:t>Физическая культура в быту трудящихся</w:t>
      </w:r>
    </w:p>
    <w:p w:rsidR="00DC2891" w:rsidRPr="00452024" w:rsidRDefault="00DC2891" w:rsidP="00452024">
      <w:pPr>
        <w:shd w:val="clear" w:color="auto" w:fill="FFFFFF"/>
        <w:spacing w:after="0" w:line="240" w:lineRule="auto"/>
        <w:ind w:left="19" w:right="5" w:firstLine="269"/>
        <w:jc w:val="both"/>
        <w:rPr>
          <w:rFonts w:ascii="Times New Roman" w:eastAsia="Liberation Serif" w:hAnsi="Times New Roman"/>
          <w:color w:val="auto"/>
          <w:sz w:val="28"/>
          <w:szCs w:val="28"/>
        </w:rPr>
      </w:pPr>
      <w:r w:rsidRPr="00452024">
        <w:rPr>
          <w:rFonts w:ascii="Times New Roman" w:hAnsi="Times New Roman"/>
          <w:color w:val="auto"/>
          <w:spacing w:val="-1"/>
          <w:sz w:val="28"/>
          <w:szCs w:val="28"/>
        </w:rPr>
        <w:tab/>
        <w:t>Для физической культуры в быту трудящихся характерны следу</w:t>
      </w:r>
      <w:r w:rsidRPr="00452024">
        <w:rPr>
          <w:rFonts w:ascii="Times New Roman" w:hAnsi="Times New Roman"/>
          <w:color w:val="auto"/>
          <w:sz w:val="28"/>
          <w:szCs w:val="28"/>
        </w:rPr>
        <w:t>ющие функции:</w:t>
      </w:r>
    </w:p>
    <w:p w:rsidR="00DC2891" w:rsidRPr="00452024" w:rsidRDefault="00DC2891" w:rsidP="00452024">
      <w:pPr>
        <w:shd w:val="clear" w:color="auto" w:fill="FFFFFF"/>
        <w:spacing w:after="0" w:line="240" w:lineRule="auto"/>
        <w:ind w:left="19" w:firstLine="288"/>
        <w:jc w:val="both"/>
        <w:rPr>
          <w:rFonts w:ascii="Times New Roman" w:hAnsi="Times New Roman"/>
          <w:color w:val="auto"/>
          <w:sz w:val="28"/>
          <w:szCs w:val="28"/>
        </w:rPr>
      </w:pPr>
      <w:r w:rsidRPr="00452024">
        <w:rPr>
          <w:rFonts w:ascii="Times New Roman" w:eastAsia="Liberation Serif" w:hAnsi="Times New Roman"/>
          <w:color w:val="auto"/>
          <w:sz w:val="28"/>
          <w:szCs w:val="28"/>
        </w:rPr>
        <w:t xml:space="preserve">— </w:t>
      </w:r>
      <w:r w:rsidRPr="00452024">
        <w:rPr>
          <w:rFonts w:ascii="Times New Roman" w:hAnsi="Times New Roman"/>
          <w:color w:val="auto"/>
          <w:sz w:val="28"/>
          <w:szCs w:val="28"/>
        </w:rPr>
        <w:t>оптимизация физического развития человека (совершенство</w:t>
      </w:r>
      <w:r w:rsidRPr="00452024">
        <w:rPr>
          <w:rFonts w:ascii="Times New Roman" w:hAnsi="Times New Roman"/>
          <w:color w:val="auto"/>
          <w:sz w:val="28"/>
          <w:szCs w:val="28"/>
        </w:rPr>
        <w:softHyphen/>
        <w:t>вание тех или иных физических качеств, формирование правиль</w:t>
      </w:r>
      <w:r w:rsidRPr="00452024">
        <w:rPr>
          <w:rFonts w:ascii="Times New Roman" w:hAnsi="Times New Roman"/>
          <w:color w:val="auto"/>
          <w:sz w:val="28"/>
          <w:szCs w:val="28"/>
        </w:rPr>
        <w:softHyphen/>
        <w:t>ного телосложения, укрепление функциональных систем и т.д.);</w:t>
      </w:r>
    </w:p>
    <w:p w:rsidR="00DC2891" w:rsidRPr="00A619DF" w:rsidRDefault="00DC2891" w:rsidP="00AE2487">
      <w:pPr>
        <w:pStyle w:val="a6"/>
        <w:widowControl w:val="0"/>
        <w:numPr>
          <w:ilvl w:val="0"/>
          <w:numId w:val="36"/>
        </w:numPr>
        <w:shd w:val="clear" w:color="auto" w:fill="FFFFFF"/>
        <w:tabs>
          <w:tab w:val="clear" w:pos="720"/>
          <w:tab w:val="num" w:pos="0"/>
        </w:tabs>
        <w:spacing w:after="0" w:line="240" w:lineRule="auto"/>
        <w:ind w:right="72"/>
        <w:jc w:val="both"/>
        <w:rPr>
          <w:rFonts w:ascii="Times New Roman" w:hAnsi="Times New Roman"/>
          <w:color w:val="auto"/>
          <w:sz w:val="28"/>
          <w:szCs w:val="28"/>
        </w:rPr>
      </w:pPr>
      <w:r w:rsidRPr="00A619DF">
        <w:rPr>
          <w:rFonts w:ascii="Times New Roman" w:hAnsi="Times New Roman"/>
          <w:color w:val="auto"/>
          <w:sz w:val="28"/>
          <w:szCs w:val="28"/>
        </w:rPr>
        <w:t>коммуникативная, удовлетворяющая потребность людей в приятном общении в процессе совместных занятий физическими упражнениями;</w:t>
      </w:r>
    </w:p>
    <w:p w:rsidR="00DC2891" w:rsidRPr="00452024" w:rsidRDefault="00DC2891" w:rsidP="00AE2487">
      <w:pPr>
        <w:widowControl w:val="0"/>
        <w:numPr>
          <w:ilvl w:val="0"/>
          <w:numId w:val="47"/>
        </w:numPr>
        <w:shd w:val="clear" w:color="auto" w:fill="FFFFFF"/>
        <w:spacing w:after="0" w:line="240" w:lineRule="auto"/>
        <w:ind w:right="72"/>
        <w:jc w:val="both"/>
        <w:rPr>
          <w:rFonts w:ascii="Times New Roman" w:hAnsi="Times New Roman"/>
          <w:color w:val="auto"/>
          <w:sz w:val="28"/>
          <w:szCs w:val="28"/>
        </w:rPr>
      </w:pPr>
      <w:r w:rsidRPr="00452024">
        <w:rPr>
          <w:rFonts w:ascii="Times New Roman" w:hAnsi="Times New Roman"/>
          <w:color w:val="auto"/>
          <w:sz w:val="28"/>
          <w:szCs w:val="28"/>
        </w:rPr>
        <w:t>организация здорового досуга, в частности активизация восстановления жизненных сил человека после производствен</w:t>
      </w:r>
      <w:r w:rsidRPr="00452024">
        <w:rPr>
          <w:rFonts w:ascii="Times New Roman" w:hAnsi="Times New Roman"/>
          <w:color w:val="auto"/>
          <w:sz w:val="28"/>
          <w:szCs w:val="28"/>
        </w:rPr>
        <w:softHyphen/>
        <w:t>ной деятельности:</w:t>
      </w:r>
    </w:p>
    <w:p w:rsidR="00DC2891" w:rsidRPr="00452024" w:rsidRDefault="00DC2891" w:rsidP="00AE2487">
      <w:pPr>
        <w:widowControl w:val="0"/>
        <w:numPr>
          <w:ilvl w:val="0"/>
          <w:numId w:val="47"/>
        </w:numPr>
        <w:shd w:val="clear" w:color="auto" w:fill="FFFFFF"/>
        <w:spacing w:after="0" w:line="240" w:lineRule="auto"/>
        <w:ind w:right="62"/>
        <w:jc w:val="both"/>
        <w:rPr>
          <w:rFonts w:ascii="Times New Roman" w:hAnsi="Times New Roman"/>
          <w:color w:val="auto"/>
          <w:sz w:val="28"/>
          <w:szCs w:val="28"/>
        </w:rPr>
      </w:pPr>
      <w:r w:rsidRPr="00452024">
        <w:rPr>
          <w:rFonts w:ascii="Times New Roman" w:hAnsi="Times New Roman"/>
          <w:color w:val="auto"/>
          <w:sz w:val="28"/>
          <w:szCs w:val="28"/>
        </w:rPr>
        <w:t>социально-профилактическая, тесно взаимосвязанная с организацией здорового досуга (предупреждение появления таких асоциальных привычек, как алкоголизм, курение, наркомания, пустое времяпровождение и т.д.);</w:t>
      </w:r>
    </w:p>
    <w:p w:rsidR="00DC2891" w:rsidRPr="00452024" w:rsidRDefault="00DC2891" w:rsidP="00AE2487">
      <w:pPr>
        <w:widowControl w:val="0"/>
        <w:numPr>
          <w:ilvl w:val="0"/>
          <w:numId w:val="47"/>
        </w:numPr>
        <w:shd w:val="clear" w:color="auto" w:fill="FFFFFF"/>
        <w:spacing w:after="0" w:line="240" w:lineRule="auto"/>
        <w:ind w:right="62"/>
        <w:jc w:val="both"/>
        <w:rPr>
          <w:rFonts w:ascii="Times New Roman" w:hAnsi="Times New Roman"/>
          <w:color w:val="auto"/>
          <w:sz w:val="28"/>
          <w:szCs w:val="28"/>
        </w:rPr>
      </w:pPr>
      <w:r w:rsidRPr="00452024">
        <w:rPr>
          <w:rFonts w:ascii="Times New Roman" w:hAnsi="Times New Roman"/>
          <w:color w:val="auto"/>
          <w:sz w:val="28"/>
          <w:szCs w:val="28"/>
        </w:rPr>
        <w:t>психорегулирующая, направленная на воспитание культуры управления психическим состоянием человека с помощью физи</w:t>
      </w:r>
      <w:r w:rsidRPr="00452024">
        <w:rPr>
          <w:rFonts w:ascii="Times New Roman" w:hAnsi="Times New Roman"/>
          <w:color w:val="auto"/>
          <w:sz w:val="28"/>
          <w:szCs w:val="28"/>
        </w:rPr>
        <w:softHyphen/>
        <w:t>ческих и психофизических упражнений, (дыхательной гимнасти</w:t>
      </w:r>
      <w:r w:rsidRPr="00452024">
        <w:rPr>
          <w:rFonts w:ascii="Times New Roman" w:hAnsi="Times New Roman"/>
          <w:color w:val="auto"/>
          <w:sz w:val="28"/>
          <w:szCs w:val="28"/>
        </w:rPr>
        <w:softHyphen/>
        <w:t>ки, психомышечной тренировки и др.);</w:t>
      </w:r>
    </w:p>
    <w:p w:rsidR="00DC2891" w:rsidRPr="00452024" w:rsidRDefault="00DC2891" w:rsidP="00AE2487">
      <w:pPr>
        <w:widowControl w:val="0"/>
        <w:numPr>
          <w:ilvl w:val="0"/>
          <w:numId w:val="47"/>
        </w:numPr>
        <w:shd w:val="clear" w:color="auto" w:fill="FFFFFF"/>
        <w:spacing w:after="0" w:line="240" w:lineRule="auto"/>
        <w:ind w:right="62"/>
        <w:jc w:val="both"/>
        <w:rPr>
          <w:rFonts w:ascii="Times New Roman" w:eastAsia="Liberation Serif" w:hAnsi="Times New Roman"/>
          <w:color w:val="auto"/>
          <w:sz w:val="28"/>
          <w:szCs w:val="28"/>
        </w:rPr>
      </w:pPr>
      <w:r w:rsidRPr="00452024">
        <w:rPr>
          <w:rFonts w:ascii="Times New Roman" w:hAnsi="Times New Roman"/>
          <w:color w:val="auto"/>
          <w:sz w:val="28"/>
          <w:szCs w:val="28"/>
        </w:rPr>
        <w:t>эстетическая, связанная с проявлением эстетических начал в физкультурной деятельности (с формированием красивого тело</w:t>
      </w:r>
      <w:r w:rsidRPr="00452024">
        <w:rPr>
          <w:rFonts w:ascii="Times New Roman" w:hAnsi="Times New Roman"/>
          <w:color w:val="auto"/>
          <w:sz w:val="28"/>
          <w:szCs w:val="28"/>
        </w:rPr>
        <w:softHyphen/>
        <w:t>сложения, культуры движений, познанием эстетических законо</w:t>
      </w:r>
      <w:r w:rsidRPr="00452024">
        <w:rPr>
          <w:rFonts w:ascii="Times New Roman" w:hAnsi="Times New Roman"/>
          <w:color w:val="auto"/>
          <w:sz w:val="28"/>
          <w:szCs w:val="28"/>
        </w:rPr>
        <w:softHyphen/>
        <w:t>мерностей в процессе осуществления данной деятельности и т.п.);</w:t>
      </w:r>
    </w:p>
    <w:p w:rsidR="00DC2891" w:rsidRPr="00452024" w:rsidRDefault="00DC2891" w:rsidP="00A619DF">
      <w:pPr>
        <w:shd w:val="clear" w:color="auto" w:fill="FFFFFF"/>
        <w:tabs>
          <w:tab w:val="num" w:pos="0"/>
          <w:tab w:val="left" w:pos="917"/>
        </w:tabs>
        <w:spacing w:after="0" w:line="240" w:lineRule="auto"/>
        <w:ind w:left="187" w:right="53" w:firstLine="283"/>
        <w:jc w:val="both"/>
        <w:rPr>
          <w:rFonts w:ascii="Times New Roman" w:hAnsi="Times New Roman"/>
          <w:color w:val="auto"/>
          <w:sz w:val="28"/>
          <w:szCs w:val="28"/>
        </w:rPr>
      </w:pPr>
      <w:r w:rsidRPr="00452024">
        <w:rPr>
          <w:rFonts w:ascii="Times New Roman" w:eastAsia="Liberation Serif" w:hAnsi="Times New Roman"/>
          <w:color w:val="auto"/>
          <w:sz w:val="28"/>
          <w:szCs w:val="28"/>
        </w:rPr>
        <w:t>—</w:t>
      </w:r>
      <w:r w:rsidRPr="00452024">
        <w:rPr>
          <w:rFonts w:ascii="Times New Roman" w:hAnsi="Times New Roman"/>
          <w:color w:val="auto"/>
          <w:sz w:val="28"/>
          <w:szCs w:val="28"/>
        </w:rPr>
        <w:tab/>
        <w:t>педагогическая, проявляющаяся в совместных занятиях</w:t>
      </w:r>
      <w:r w:rsidRPr="00452024">
        <w:rPr>
          <w:rFonts w:ascii="Times New Roman" w:hAnsi="Times New Roman"/>
          <w:color w:val="auto"/>
          <w:sz w:val="28"/>
          <w:szCs w:val="28"/>
        </w:rPr>
        <w:br/>
        <w:t>физическими упражнениями родителей и детей, в процессе физического самовоспитания и т.д.</w:t>
      </w:r>
    </w:p>
    <w:p w:rsidR="00DC2891" w:rsidRPr="00452024" w:rsidRDefault="002A0D6F" w:rsidP="00A619DF">
      <w:pPr>
        <w:shd w:val="clear" w:color="auto" w:fill="FFFFFF"/>
        <w:tabs>
          <w:tab w:val="num" w:pos="0"/>
        </w:tabs>
        <w:spacing w:after="0" w:line="240" w:lineRule="auto"/>
        <w:ind w:left="192" w:right="58" w:firstLine="288"/>
        <w:jc w:val="both"/>
        <w:rPr>
          <w:rFonts w:ascii="Times New Roman" w:hAnsi="Times New Roman"/>
          <w:color w:val="auto"/>
          <w:sz w:val="28"/>
          <w:szCs w:val="28"/>
        </w:rPr>
      </w:pPr>
      <w:r>
        <w:rPr>
          <w:rFonts w:ascii="Times New Roman" w:hAnsi="Times New Roman"/>
          <w:color w:val="auto"/>
          <w:sz w:val="28"/>
          <w:szCs w:val="28"/>
        </w:rPr>
        <w:tab/>
        <w:t>Формы</w:t>
      </w:r>
      <w:r w:rsidR="00DC2891" w:rsidRPr="00452024">
        <w:rPr>
          <w:rFonts w:ascii="Times New Roman" w:hAnsi="Times New Roman"/>
          <w:color w:val="auto"/>
          <w:sz w:val="28"/>
          <w:szCs w:val="28"/>
        </w:rPr>
        <w:t xml:space="preserve"> использования трудящимися физи</w:t>
      </w:r>
      <w:r>
        <w:rPr>
          <w:rFonts w:ascii="Times New Roman" w:hAnsi="Times New Roman"/>
          <w:color w:val="auto"/>
          <w:sz w:val="28"/>
          <w:szCs w:val="28"/>
        </w:rPr>
        <w:t>ческой культуры в быту</w:t>
      </w:r>
      <w:r w:rsidR="00DC2891" w:rsidRPr="00452024">
        <w:rPr>
          <w:rFonts w:ascii="Times New Roman" w:hAnsi="Times New Roman"/>
          <w:color w:val="auto"/>
          <w:sz w:val="28"/>
          <w:szCs w:val="28"/>
        </w:rPr>
        <w:t>:</w:t>
      </w:r>
    </w:p>
    <w:p w:rsidR="00DC2891" w:rsidRPr="00452024" w:rsidRDefault="002A0D6F" w:rsidP="002A0D6F">
      <w:pPr>
        <w:shd w:val="clear" w:color="auto" w:fill="FFFFFF"/>
        <w:spacing w:after="0" w:line="240" w:lineRule="auto"/>
        <w:ind w:right="38"/>
        <w:jc w:val="both"/>
        <w:rPr>
          <w:rFonts w:ascii="Times New Roman" w:hAnsi="Times New Roman"/>
          <w:color w:val="auto"/>
          <w:sz w:val="28"/>
          <w:szCs w:val="28"/>
        </w:rPr>
      </w:pPr>
      <w:r>
        <w:rPr>
          <w:rFonts w:ascii="Times New Roman" w:hAnsi="Times New Roman"/>
          <w:color w:val="auto"/>
          <w:sz w:val="28"/>
          <w:szCs w:val="28"/>
        </w:rPr>
        <w:t xml:space="preserve">1. </w:t>
      </w:r>
      <w:r w:rsidR="00DC2891" w:rsidRPr="00452024">
        <w:rPr>
          <w:rFonts w:ascii="Times New Roman" w:hAnsi="Times New Roman"/>
          <w:b/>
          <w:bCs/>
          <w:i/>
          <w:iCs/>
          <w:color w:val="auto"/>
          <w:spacing w:val="-8"/>
          <w:sz w:val="28"/>
          <w:szCs w:val="28"/>
        </w:rPr>
        <w:t>Базово-пролонгирующая физическая культура.</w:t>
      </w:r>
      <w:r w:rsidR="00DC2891" w:rsidRPr="00452024">
        <w:rPr>
          <w:rFonts w:ascii="Times New Roman" w:hAnsi="Times New Roman"/>
          <w:b/>
          <w:bCs/>
          <w:color w:val="auto"/>
          <w:spacing w:val="-8"/>
          <w:sz w:val="28"/>
          <w:szCs w:val="28"/>
        </w:rPr>
        <w:t xml:space="preserve"> </w:t>
      </w:r>
      <w:r w:rsidR="00DC2891" w:rsidRPr="00452024">
        <w:rPr>
          <w:rFonts w:ascii="Times New Roman" w:hAnsi="Times New Roman"/>
          <w:color w:val="auto"/>
          <w:spacing w:val="-8"/>
          <w:sz w:val="28"/>
          <w:szCs w:val="28"/>
        </w:rPr>
        <w:t>Основная направ</w:t>
      </w:r>
      <w:r w:rsidR="00DC2891" w:rsidRPr="00452024">
        <w:rPr>
          <w:rFonts w:ascii="Times New Roman" w:hAnsi="Times New Roman"/>
          <w:color w:val="auto"/>
          <w:sz w:val="28"/>
          <w:szCs w:val="28"/>
        </w:rPr>
        <w:t>ленность данной формы заключается в том, чтобы продлевать ту базу общей физической подготовки, ко</w:t>
      </w:r>
      <w:r w:rsidR="00DC2891" w:rsidRPr="00452024">
        <w:rPr>
          <w:rFonts w:ascii="Times New Roman" w:hAnsi="Times New Roman"/>
          <w:color w:val="auto"/>
          <w:sz w:val="28"/>
          <w:szCs w:val="28"/>
        </w:rPr>
        <w:softHyphen/>
        <w:t>торая была заложена в процессе физического воспитания по госу</w:t>
      </w:r>
      <w:r w:rsidR="00DC2891" w:rsidRPr="00452024">
        <w:rPr>
          <w:rFonts w:ascii="Times New Roman" w:hAnsi="Times New Roman"/>
          <w:color w:val="auto"/>
          <w:sz w:val="28"/>
          <w:szCs w:val="28"/>
        </w:rPr>
        <w:softHyphen/>
        <w:t>дарственным программам в период обучения. Базово-пролонгирующая физи</w:t>
      </w:r>
      <w:r w:rsidR="00DC2891" w:rsidRPr="00452024">
        <w:rPr>
          <w:rFonts w:ascii="Times New Roman" w:hAnsi="Times New Roman"/>
          <w:color w:val="auto"/>
          <w:sz w:val="28"/>
          <w:szCs w:val="28"/>
        </w:rPr>
        <w:softHyphen/>
        <w:t>ческая культура используется здоровыми людьми, не имеющими серьезных отклонений в физическом состоянии и здоровье.</w:t>
      </w:r>
    </w:p>
    <w:p w:rsidR="00DC2891" w:rsidRPr="00452024" w:rsidRDefault="002A0D6F" w:rsidP="002A0D6F">
      <w:pPr>
        <w:shd w:val="clear" w:color="auto" w:fill="FFFFFF"/>
        <w:spacing w:after="0" w:line="240" w:lineRule="auto"/>
        <w:ind w:right="38"/>
        <w:jc w:val="both"/>
        <w:rPr>
          <w:rFonts w:ascii="Times New Roman" w:hAnsi="Times New Roman"/>
          <w:i/>
          <w:iCs/>
          <w:color w:val="auto"/>
          <w:sz w:val="28"/>
          <w:szCs w:val="28"/>
        </w:rPr>
      </w:pPr>
      <w:r>
        <w:rPr>
          <w:rFonts w:ascii="Times New Roman" w:hAnsi="Times New Roman"/>
          <w:color w:val="auto"/>
          <w:sz w:val="28"/>
          <w:szCs w:val="28"/>
        </w:rPr>
        <w:t xml:space="preserve">2. </w:t>
      </w:r>
      <w:r w:rsidRPr="002A0D6F">
        <w:rPr>
          <w:rFonts w:ascii="Times New Roman" w:hAnsi="Times New Roman"/>
          <w:b/>
          <w:i/>
          <w:color w:val="auto"/>
          <w:sz w:val="28"/>
          <w:szCs w:val="28"/>
        </w:rPr>
        <w:t>Занятия спортом в секциях</w:t>
      </w:r>
      <w:r>
        <w:rPr>
          <w:rFonts w:ascii="Times New Roman" w:hAnsi="Times New Roman"/>
          <w:color w:val="auto"/>
          <w:sz w:val="28"/>
          <w:szCs w:val="28"/>
        </w:rPr>
        <w:t xml:space="preserve">. </w:t>
      </w:r>
    </w:p>
    <w:p w:rsidR="00DC2891" w:rsidRPr="00452024" w:rsidRDefault="002A0D6F" w:rsidP="002A0D6F">
      <w:pPr>
        <w:shd w:val="clear" w:color="auto" w:fill="FFFFFF"/>
        <w:spacing w:after="0" w:line="240" w:lineRule="auto"/>
        <w:ind w:right="14"/>
        <w:jc w:val="both"/>
        <w:rPr>
          <w:rFonts w:ascii="Times New Roman" w:hAnsi="Times New Roman"/>
          <w:color w:val="auto"/>
          <w:sz w:val="28"/>
          <w:szCs w:val="28"/>
        </w:rPr>
      </w:pPr>
      <w:r w:rsidRPr="002A0D6F">
        <w:rPr>
          <w:rFonts w:ascii="Times New Roman" w:hAnsi="Times New Roman"/>
          <w:bCs/>
          <w:iCs/>
          <w:color w:val="auto"/>
          <w:spacing w:val="-12"/>
          <w:sz w:val="28"/>
          <w:szCs w:val="28"/>
        </w:rPr>
        <w:t>3</w:t>
      </w:r>
      <w:r>
        <w:rPr>
          <w:rFonts w:ascii="Times New Roman" w:hAnsi="Times New Roman"/>
          <w:b/>
          <w:bCs/>
          <w:i/>
          <w:iCs/>
          <w:color w:val="auto"/>
          <w:spacing w:val="-12"/>
          <w:sz w:val="28"/>
          <w:szCs w:val="28"/>
        </w:rPr>
        <w:t xml:space="preserve">. </w:t>
      </w:r>
      <w:r w:rsidR="00DC2891" w:rsidRPr="00452024">
        <w:rPr>
          <w:rFonts w:ascii="Times New Roman" w:hAnsi="Times New Roman"/>
          <w:b/>
          <w:bCs/>
          <w:i/>
          <w:iCs/>
          <w:color w:val="auto"/>
          <w:spacing w:val="-12"/>
          <w:sz w:val="28"/>
          <w:szCs w:val="28"/>
        </w:rPr>
        <w:t>Гигиеническая и рекреативная физическая культура.</w:t>
      </w:r>
      <w:r w:rsidR="00DC2891" w:rsidRPr="00452024">
        <w:rPr>
          <w:rFonts w:ascii="Times New Roman" w:hAnsi="Times New Roman"/>
          <w:b/>
          <w:bCs/>
          <w:color w:val="auto"/>
          <w:spacing w:val="-12"/>
          <w:sz w:val="28"/>
          <w:szCs w:val="28"/>
        </w:rPr>
        <w:t xml:space="preserve"> </w:t>
      </w:r>
      <w:r w:rsidR="00DC2891" w:rsidRPr="00452024">
        <w:rPr>
          <w:rFonts w:ascii="Times New Roman" w:hAnsi="Times New Roman"/>
          <w:color w:val="auto"/>
          <w:sz w:val="28"/>
          <w:szCs w:val="28"/>
        </w:rPr>
        <w:t>Гигиеническую функцию в этом аспекте выполняет у</w:t>
      </w:r>
      <w:r w:rsidR="00DC2891" w:rsidRPr="00452024">
        <w:rPr>
          <w:rFonts w:ascii="Times New Roman" w:hAnsi="Times New Roman"/>
          <w:i/>
          <w:iCs/>
          <w:color w:val="auto"/>
          <w:spacing w:val="-1"/>
          <w:sz w:val="28"/>
          <w:szCs w:val="28"/>
        </w:rPr>
        <w:t xml:space="preserve">тренняя гигиеническая гимнастика. </w:t>
      </w:r>
    </w:p>
    <w:p w:rsidR="00DC2891" w:rsidRDefault="002A0D6F" w:rsidP="00A619DF">
      <w:pPr>
        <w:spacing w:after="0" w:line="240" w:lineRule="auto"/>
        <w:jc w:val="both"/>
        <w:rPr>
          <w:rFonts w:ascii="Times New Roman" w:hAnsi="Times New Roman"/>
          <w:color w:val="auto"/>
          <w:sz w:val="28"/>
          <w:szCs w:val="28"/>
        </w:rPr>
      </w:pPr>
      <w:r>
        <w:rPr>
          <w:rFonts w:ascii="Times New Roman" w:hAnsi="Times New Roman"/>
          <w:color w:val="auto"/>
          <w:sz w:val="28"/>
          <w:szCs w:val="28"/>
        </w:rPr>
        <w:t xml:space="preserve">4. </w:t>
      </w:r>
      <w:r w:rsidR="00DC2891" w:rsidRPr="00452024">
        <w:rPr>
          <w:rFonts w:ascii="Times New Roman" w:hAnsi="Times New Roman"/>
          <w:b/>
          <w:bCs/>
          <w:i/>
          <w:iCs/>
          <w:color w:val="auto"/>
          <w:sz w:val="28"/>
          <w:szCs w:val="28"/>
        </w:rPr>
        <w:t>Физическая рекреация</w:t>
      </w:r>
      <w:r w:rsidR="00DC2891" w:rsidRPr="00452024">
        <w:rPr>
          <w:rFonts w:ascii="Times New Roman" w:hAnsi="Times New Roman"/>
          <w:color w:val="auto"/>
          <w:sz w:val="28"/>
          <w:szCs w:val="28"/>
        </w:rPr>
        <w:t xml:space="preserve"> (рекреация — отдых, развлечение) — </w:t>
      </w:r>
      <w:r w:rsidR="00821265">
        <w:rPr>
          <w:rFonts w:ascii="Times New Roman" w:hAnsi="Times New Roman"/>
          <w:color w:val="auto"/>
          <w:sz w:val="28"/>
          <w:szCs w:val="28"/>
        </w:rPr>
        <w:t xml:space="preserve">это </w:t>
      </w:r>
      <w:r w:rsidR="00DC2891" w:rsidRPr="00452024">
        <w:rPr>
          <w:rFonts w:ascii="Times New Roman" w:hAnsi="Times New Roman"/>
          <w:color w:val="auto"/>
          <w:sz w:val="28"/>
          <w:szCs w:val="28"/>
        </w:rPr>
        <w:t>использование любых видов двигательной активности в целях физического раз</w:t>
      </w:r>
      <w:r w:rsidR="00A619DF">
        <w:rPr>
          <w:rFonts w:ascii="Times New Roman" w:hAnsi="Times New Roman"/>
          <w:color w:val="auto"/>
          <w:sz w:val="28"/>
          <w:szCs w:val="28"/>
        </w:rPr>
        <w:t>вития и укрепления здоровья.</w:t>
      </w:r>
    </w:p>
    <w:p w:rsidR="00A619DF" w:rsidRPr="00421BB5" w:rsidRDefault="00A619DF" w:rsidP="00A619DF">
      <w:pPr>
        <w:spacing w:after="0" w:line="240" w:lineRule="auto"/>
        <w:jc w:val="both"/>
        <w:rPr>
          <w:rFonts w:ascii="Times New Roman" w:hAnsi="Times New Roman"/>
          <w:color w:val="auto"/>
          <w:sz w:val="28"/>
          <w:szCs w:val="28"/>
        </w:rPr>
      </w:pPr>
    </w:p>
    <w:p w:rsidR="00DC2891" w:rsidRDefault="00E425F7" w:rsidP="00A619DF">
      <w:pPr>
        <w:shd w:val="clear" w:color="auto" w:fill="FFFFFF"/>
        <w:spacing w:after="0" w:line="240" w:lineRule="auto"/>
        <w:ind w:left="317"/>
        <w:jc w:val="center"/>
        <w:rPr>
          <w:rFonts w:ascii="Times New Roman" w:hAnsi="Times New Roman"/>
          <w:b/>
          <w:bCs/>
          <w:color w:val="auto"/>
          <w:spacing w:val="-6"/>
          <w:sz w:val="28"/>
          <w:szCs w:val="28"/>
        </w:rPr>
      </w:pPr>
      <w:r>
        <w:rPr>
          <w:rFonts w:ascii="Times New Roman" w:hAnsi="Times New Roman"/>
          <w:b/>
          <w:bCs/>
          <w:color w:val="auto"/>
          <w:spacing w:val="-8"/>
          <w:sz w:val="28"/>
          <w:szCs w:val="28"/>
        </w:rPr>
        <w:t>10.5</w:t>
      </w:r>
      <w:r w:rsidR="002065F9" w:rsidRPr="00421BB5">
        <w:rPr>
          <w:rFonts w:ascii="Times New Roman" w:hAnsi="Times New Roman"/>
          <w:b/>
          <w:bCs/>
          <w:color w:val="auto"/>
          <w:spacing w:val="-8"/>
          <w:sz w:val="28"/>
          <w:szCs w:val="28"/>
        </w:rPr>
        <w:t xml:space="preserve">. </w:t>
      </w:r>
      <w:r w:rsidR="00D44F99">
        <w:rPr>
          <w:rFonts w:ascii="Times New Roman" w:hAnsi="Times New Roman"/>
          <w:b/>
          <w:bCs/>
          <w:color w:val="auto"/>
          <w:spacing w:val="-8"/>
          <w:sz w:val="28"/>
          <w:szCs w:val="28"/>
        </w:rPr>
        <w:t>ОСОБЕННОСТИ НАПРАВЛЕННОГО ИСПОЛЬЗОВАНИЯ ФАКТОРОВ ФИЗИЧЕСКОЙ КУЛЬТУРЫ В ЖИЗНИ ЛЮДЕЙ ПОЖИЛОГО И СТАРШЕГО ВОЗРАСТА</w:t>
      </w:r>
    </w:p>
    <w:p w:rsidR="00A619DF" w:rsidRPr="00421BB5" w:rsidRDefault="00A619DF" w:rsidP="00A619DF">
      <w:pPr>
        <w:shd w:val="clear" w:color="auto" w:fill="FFFFFF"/>
        <w:spacing w:after="0" w:line="240" w:lineRule="auto"/>
        <w:ind w:left="317"/>
        <w:jc w:val="center"/>
        <w:rPr>
          <w:rFonts w:ascii="Times New Roman" w:hAnsi="Times New Roman"/>
          <w:color w:val="auto"/>
          <w:sz w:val="28"/>
          <w:szCs w:val="28"/>
        </w:rPr>
      </w:pPr>
    </w:p>
    <w:p w:rsidR="00DC2891" w:rsidRPr="00421BB5" w:rsidRDefault="005403A9" w:rsidP="00A619DF">
      <w:pPr>
        <w:shd w:val="clear" w:color="auto" w:fill="FFFFFF"/>
        <w:spacing w:after="0" w:line="240" w:lineRule="auto"/>
        <w:ind w:left="96" w:right="5" w:firstLine="288"/>
        <w:jc w:val="both"/>
        <w:rPr>
          <w:rFonts w:ascii="Times New Roman" w:hAnsi="Times New Roman"/>
          <w:color w:val="auto"/>
          <w:sz w:val="28"/>
          <w:szCs w:val="28"/>
        </w:rPr>
      </w:pPr>
      <w:r>
        <w:rPr>
          <w:rFonts w:ascii="Times New Roman" w:hAnsi="Times New Roman"/>
          <w:color w:val="auto"/>
          <w:sz w:val="28"/>
          <w:szCs w:val="28"/>
        </w:rPr>
        <w:tab/>
        <w:t>Пожилой возраст</w:t>
      </w:r>
      <w:r w:rsidR="00DC2891" w:rsidRPr="00421BB5">
        <w:rPr>
          <w:rFonts w:ascii="Times New Roman" w:hAnsi="Times New Roman"/>
          <w:color w:val="auto"/>
          <w:sz w:val="28"/>
          <w:szCs w:val="28"/>
        </w:rPr>
        <w:t xml:space="preserve"> </w:t>
      </w:r>
      <w:r>
        <w:rPr>
          <w:rFonts w:ascii="Times New Roman" w:hAnsi="Times New Roman"/>
          <w:color w:val="auto"/>
          <w:sz w:val="28"/>
          <w:szCs w:val="28"/>
        </w:rPr>
        <w:t>–</w:t>
      </w:r>
      <w:r w:rsidR="00DC2891" w:rsidRPr="00421BB5">
        <w:rPr>
          <w:rFonts w:ascii="Times New Roman" w:hAnsi="Times New Roman"/>
          <w:color w:val="auto"/>
          <w:sz w:val="28"/>
          <w:szCs w:val="28"/>
        </w:rPr>
        <w:t xml:space="preserve"> период с 55 до 75 лет (у женщин), с 60 до 75 лет (у мужчин). </w:t>
      </w:r>
      <w:r>
        <w:rPr>
          <w:rFonts w:ascii="Times New Roman" w:hAnsi="Times New Roman"/>
          <w:color w:val="auto"/>
          <w:sz w:val="28"/>
          <w:szCs w:val="28"/>
        </w:rPr>
        <w:t>После него</w:t>
      </w:r>
      <w:r w:rsidR="00DC2891" w:rsidRPr="00421BB5">
        <w:rPr>
          <w:rFonts w:ascii="Times New Roman" w:hAnsi="Times New Roman"/>
          <w:color w:val="auto"/>
          <w:sz w:val="28"/>
          <w:szCs w:val="28"/>
        </w:rPr>
        <w:t xml:space="preserve"> начинается старший, или старческий, возраст (75—90 лет). </w:t>
      </w:r>
      <w:r w:rsidR="00823371">
        <w:rPr>
          <w:rFonts w:ascii="Times New Roman" w:hAnsi="Times New Roman"/>
          <w:color w:val="auto"/>
          <w:sz w:val="28"/>
          <w:szCs w:val="28"/>
        </w:rPr>
        <w:t>Д</w:t>
      </w:r>
      <w:r w:rsidR="00823371" w:rsidRPr="00421BB5">
        <w:rPr>
          <w:rFonts w:ascii="Times New Roman" w:hAnsi="Times New Roman"/>
          <w:color w:val="auto"/>
          <w:sz w:val="28"/>
          <w:szCs w:val="28"/>
        </w:rPr>
        <w:t xml:space="preserve">олгожителями называются </w:t>
      </w:r>
      <w:r w:rsidR="00823371">
        <w:rPr>
          <w:rFonts w:ascii="Times New Roman" w:hAnsi="Times New Roman"/>
          <w:color w:val="auto"/>
          <w:sz w:val="28"/>
          <w:szCs w:val="28"/>
        </w:rPr>
        <w:t>л</w:t>
      </w:r>
      <w:r w:rsidR="00DC2891" w:rsidRPr="00421BB5">
        <w:rPr>
          <w:rFonts w:ascii="Times New Roman" w:hAnsi="Times New Roman"/>
          <w:color w:val="auto"/>
          <w:sz w:val="28"/>
          <w:szCs w:val="28"/>
        </w:rPr>
        <w:t>юди старше 90 лет.</w:t>
      </w:r>
    </w:p>
    <w:p w:rsidR="00DC2891" w:rsidRPr="00421BB5" w:rsidRDefault="00DC2891" w:rsidP="00A619DF">
      <w:pPr>
        <w:shd w:val="clear" w:color="auto" w:fill="FFFFFF"/>
        <w:spacing w:after="0" w:line="240" w:lineRule="auto"/>
        <w:ind w:left="106" w:firstLine="288"/>
        <w:jc w:val="both"/>
        <w:rPr>
          <w:rFonts w:ascii="Times New Roman" w:hAnsi="Times New Roman"/>
          <w:b/>
          <w:bCs/>
          <w:i/>
          <w:iCs/>
          <w:color w:val="auto"/>
          <w:sz w:val="28"/>
          <w:szCs w:val="28"/>
        </w:rPr>
      </w:pPr>
      <w:r w:rsidRPr="00421BB5">
        <w:rPr>
          <w:rFonts w:ascii="Times New Roman" w:hAnsi="Times New Roman"/>
          <w:color w:val="auto"/>
          <w:sz w:val="28"/>
          <w:szCs w:val="28"/>
        </w:rPr>
        <w:tab/>
        <w:t xml:space="preserve">В пожилом и старшем возрасте происходят необратимые изменения в системах и органах человеческого организма, называемые </w:t>
      </w:r>
      <w:r w:rsidRPr="00421BB5">
        <w:rPr>
          <w:rFonts w:ascii="Times New Roman" w:hAnsi="Times New Roman"/>
          <w:b/>
          <w:bCs/>
          <w:i/>
          <w:iCs/>
          <w:color w:val="auto"/>
          <w:sz w:val="28"/>
          <w:szCs w:val="28"/>
        </w:rPr>
        <w:t>старением.</w:t>
      </w:r>
    </w:p>
    <w:p w:rsidR="00DC2891" w:rsidRPr="00421BB5" w:rsidRDefault="00DC2891" w:rsidP="00A619DF">
      <w:pPr>
        <w:shd w:val="clear" w:color="auto" w:fill="FFFFFF"/>
        <w:spacing w:after="0" w:line="240" w:lineRule="auto"/>
        <w:ind w:left="106" w:firstLine="288"/>
        <w:jc w:val="both"/>
        <w:rPr>
          <w:rFonts w:ascii="Times New Roman" w:hAnsi="Times New Roman"/>
          <w:color w:val="auto"/>
          <w:sz w:val="28"/>
          <w:szCs w:val="28"/>
        </w:rPr>
      </w:pPr>
      <w:r w:rsidRPr="00421BB5">
        <w:rPr>
          <w:rFonts w:ascii="Times New Roman" w:hAnsi="Times New Roman"/>
          <w:b/>
          <w:bCs/>
          <w:i/>
          <w:iCs/>
          <w:color w:val="auto"/>
          <w:sz w:val="28"/>
          <w:szCs w:val="28"/>
        </w:rPr>
        <w:tab/>
      </w:r>
      <w:r w:rsidR="00823371">
        <w:rPr>
          <w:rFonts w:ascii="Times New Roman" w:hAnsi="Times New Roman"/>
          <w:color w:val="auto"/>
          <w:sz w:val="28"/>
          <w:szCs w:val="28"/>
        </w:rPr>
        <w:t>Большое</w:t>
      </w:r>
      <w:r w:rsidRPr="00421BB5">
        <w:rPr>
          <w:rFonts w:ascii="Times New Roman" w:hAnsi="Times New Roman"/>
          <w:color w:val="auto"/>
          <w:sz w:val="28"/>
          <w:szCs w:val="28"/>
        </w:rPr>
        <w:t xml:space="preserve"> значение имеет состояние нервной системы, особенно коры больших полушарий головного мозга, регулирующей и объединяющей деятельность других систем организма. </w:t>
      </w:r>
    </w:p>
    <w:p w:rsidR="00DC2891" w:rsidRPr="00421BB5" w:rsidRDefault="00823371" w:rsidP="00A619DF">
      <w:pPr>
        <w:shd w:val="clear" w:color="auto" w:fill="FFFFFF"/>
        <w:spacing w:after="0" w:line="240" w:lineRule="auto"/>
        <w:ind w:left="106" w:firstLine="288"/>
        <w:jc w:val="both"/>
        <w:rPr>
          <w:rFonts w:ascii="Times New Roman" w:hAnsi="Times New Roman"/>
          <w:color w:val="auto"/>
          <w:spacing w:val="-1"/>
          <w:sz w:val="28"/>
          <w:szCs w:val="28"/>
        </w:rPr>
      </w:pPr>
      <w:r>
        <w:rPr>
          <w:rFonts w:ascii="Times New Roman" w:hAnsi="Times New Roman"/>
          <w:color w:val="auto"/>
          <w:sz w:val="28"/>
          <w:szCs w:val="28"/>
        </w:rPr>
        <w:tab/>
        <w:t>С</w:t>
      </w:r>
      <w:r w:rsidR="00DC2891" w:rsidRPr="00421BB5">
        <w:rPr>
          <w:rFonts w:ascii="Times New Roman" w:hAnsi="Times New Roman"/>
          <w:color w:val="auto"/>
          <w:sz w:val="28"/>
          <w:szCs w:val="28"/>
        </w:rPr>
        <w:t>нижение возбудимости коры головного мозга и подвижности нервных процессов у пожилых людей приводят к замедлению и ослаблению деятельности мозга, ухудшению памяти, зрения и слуха.</w:t>
      </w:r>
    </w:p>
    <w:p w:rsidR="00DC2891" w:rsidRPr="00421BB5" w:rsidRDefault="00DC2891" w:rsidP="00A619DF">
      <w:pPr>
        <w:shd w:val="clear" w:color="auto" w:fill="FFFFFF"/>
        <w:spacing w:after="0" w:line="240" w:lineRule="auto"/>
        <w:ind w:left="29" w:right="120" w:firstLine="288"/>
        <w:jc w:val="both"/>
        <w:rPr>
          <w:rFonts w:ascii="Times New Roman" w:hAnsi="Times New Roman"/>
          <w:color w:val="auto"/>
          <w:sz w:val="28"/>
          <w:szCs w:val="28"/>
        </w:rPr>
      </w:pPr>
      <w:r w:rsidRPr="00421BB5">
        <w:rPr>
          <w:rFonts w:ascii="Times New Roman" w:hAnsi="Times New Roman"/>
          <w:color w:val="auto"/>
          <w:spacing w:val="-1"/>
          <w:sz w:val="28"/>
          <w:szCs w:val="28"/>
        </w:rPr>
        <w:tab/>
      </w:r>
      <w:r w:rsidR="00823371">
        <w:rPr>
          <w:rFonts w:ascii="Times New Roman" w:hAnsi="Times New Roman"/>
          <w:color w:val="auto"/>
          <w:spacing w:val="-1"/>
          <w:sz w:val="28"/>
          <w:szCs w:val="28"/>
        </w:rPr>
        <w:t>Отмечается п</w:t>
      </w:r>
      <w:r w:rsidRPr="00421BB5">
        <w:rPr>
          <w:rFonts w:ascii="Times New Roman" w:hAnsi="Times New Roman"/>
          <w:color w:val="auto"/>
          <w:spacing w:val="-1"/>
          <w:sz w:val="28"/>
          <w:szCs w:val="28"/>
        </w:rPr>
        <w:t>остепенно</w:t>
      </w:r>
      <w:r w:rsidR="00823371">
        <w:rPr>
          <w:rFonts w:ascii="Times New Roman" w:hAnsi="Times New Roman"/>
          <w:color w:val="auto"/>
          <w:spacing w:val="-1"/>
          <w:sz w:val="28"/>
          <w:szCs w:val="28"/>
        </w:rPr>
        <w:t>е уменьшение размеров сердца, снижение силы</w:t>
      </w:r>
      <w:r w:rsidRPr="00421BB5">
        <w:rPr>
          <w:rFonts w:ascii="Times New Roman" w:hAnsi="Times New Roman"/>
          <w:color w:val="auto"/>
          <w:spacing w:val="-1"/>
          <w:sz w:val="28"/>
          <w:szCs w:val="28"/>
        </w:rPr>
        <w:t xml:space="preserve"> сер</w:t>
      </w:r>
      <w:r w:rsidRPr="00421BB5">
        <w:rPr>
          <w:rFonts w:ascii="Times New Roman" w:hAnsi="Times New Roman"/>
          <w:color w:val="auto"/>
          <w:spacing w:val="-1"/>
          <w:sz w:val="28"/>
          <w:szCs w:val="28"/>
        </w:rPr>
        <w:softHyphen/>
        <w:t>дечных сокращений, уменьшается количество крови, выбрасывае</w:t>
      </w:r>
      <w:r w:rsidRPr="00421BB5">
        <w:rPr>
          <w:rFonts w:ascii="Times New Roman" w:hAnsi="Times New Roman"/>
          <w:color w:val="auto"/>
          <w:spacing w:val="-1"/>
          <w:sz w:val="28"/>
          <w:szCs w:val="28"/>
        </w:rPr>
        <w:softHyphen/>
      </w:r>
      <w:r w:rsidRPr="00421BB5">
        <w:rPr>
          <w:rFonts w:ascii="Times New Roman" w:hAnsi="Times New Roman"/>
          <w:color w:val="auto"/>
          <w:spacing w:val="-3"/>
          <w:sz w:val="28"/>
          <w:szCs w:val="28"/>
        </w:rPr>
        <w:t>мой сердцем в сосудисту</w:t>
      </w:r>
      <w:r w:rsidR="005003D1">
        <w:rPr>
          <w:rFonts w:ascii="Times New Roman" w:hAnsi="Times New Roman"/>
          <w:color w:val="auto"/>
          <w:spacing w:val="-3"/>
          <w:sz w:val="28"/>
          <w:szCs w:val="28"/>
        </w:rPr>
        <w:t>ю систему за одно сокращение. С</w:t>
      </w:r>
      <w:r w:rsidRPr="00421BB5">
        <w:rPr>
          <w:rFonts w:ascii="Times New Roman" w:hAnsi="Times New Roman"/>
          <w:color w:val="auto"/>
          <w:spacing w:val="-3"/>
          <w:sz w:val="28"/>
          <w:szCs w:val="28"/>
        </w:rPr>
        <w:t xml:space="preserve">нижается </w:t>
      </w:r>
      <w:r w:rsidRPr="00421BB5">
        <w:rPr>
          <w:rFonts w:ascii="Times New Roman" w:hAnsi="Times New Roman"/>
          <w:color w:val="auto"/>
          <w:spacing w:val="-1"/>
          <w:sz w:val="28"/>
          <w:szCs w:val="28"/>
        </w:rPr>
        <w:t>эластичность кровеносных сосудов, оболочка их утолщается, про</w:t>
      </w:r>
      <w:r w:rsidRPr="00421BB5">
        <w:rPr>
          <w:rFonts w:ascii="Times New Roman" w:hAnsi="Times New Roman"/>
          <w:color w:val="auto"/>
          <w:spacing w:val="-1"/>
          <w:sz w:val="28"/>
          <w:szCs w:val="28"/>
        </w:rPr>
        <w:softHyphen/>
      </w:r>
      <w:r w:rsidRPr="00421BB5">
        <w:rPr>
          <w:rFonts w:ascii="Times New Roman" w:hAnsi="Times New Roman"/>
          <w:color w:val="auto"/>
          <w:spacing w:val="-2"/>
          <w:sz w:val="28"/>
          <w:szCs w:val="28"/>
        </w:rPr>
        <w:t>свет уменьшается, в результате чего повышается артериальное дав</w:t>
      </w:r>
      <w:r w:rsidRPr="00421BB5">
        <w:rPr>
          <w:rFonts w:ascii="Times New Roman" w:hAnsi="Times New Roman"/>
          <w:color w:val="auto"/>
          <w:spacing w:val="-2"/>
          <w:sz w:val="28"/>
          <w:szCs w:val="28"/>
        </w:rPr>
        <w:softHyphen/>
      </w:r>
      <w:r w:rsidRPr="00421BB5">
        <w:rPr>
          <w:rFonts w:ascii="Times New Roman" w:hAnsi="Times New Roman"/>
          <w:color w:val="auto"/>
          <w:spacing w:val="-3"/>
          <w:sz w:val="28"/>
          <w:szCs w:val="28"/>
        </w:rPr>
        <w:t>ление.</w:t>
      </w:r>
    </w:p>
    <w:p w:rsidR="00DC2891" w:rsidRPr="00421BB5" w:rsidRDefault="00DC2891" w:rsidP="00A619DF">
      <w:pPr>
        <w:shd w:val="clear" w:color="auto" w:fill="FFFFFF"/>
        <w:spacing w:after="0" w:line="240" w:lineRule="auto"/>
        <w:ind w:right="43"/>
        <w:jc w:val="both"/>
        <w:rPr>
          <w:rFonts w:ascii="Times New Roman" w:hAnsi="Times New Roman"/>
          <w:color w:val="auto"/>
          <w:spacing w:val="-17"/>
          <w:sz w:val="28"/>
          <w:szCs w:val="28"/>
        </w:rPr>
      </w:pPr>
      <w:r w:rsidRPr="00421BB5">
        <w:rPr>
          <w:rFonts w:ascii="Times New Roman" w:hAnsi="Times New Roman"/>
          <w:color w:val="auto"/>
          <w:sz w:val="28"/>
          <w:szCs w:val="28"/>
        </w:rPr>
        <w:t xml:space="preserve"> </w:t>
      </w:r>
      <w:r w:rsidRPr="00421BB5">
        <w:rPr>
          <w:rFonts w:ascii="Times New Roman" w:hAnsi="Times New Roman"/>
          <w:color w:val="auto"/>
          <w:sz w:val="28"/>
          <w:szCs w:val="28"/>
        </w:rPr>
        <w:tab/>
      </w:r>
      <w:r w:rsidR="005003D1">
        <w:rPr>
          <w:rFonts w:ascii="Times New Roman" w:hAnsi="Times New Roman"/>
          <w:color w:val="auto"/>
          <w:sz w:val="28"/>
          <w:szCs w:val="28"/>
        </w:rPr>
        <w:t xml:space="preserve">К </w:t>
      </w:r>
      <w:r w:rsidR="005003D1">
        <w:rPr>
          <w:rFonts w:ascii="Times New Roman" w:hAnsi="Times New Roman"/>
          <w:b/>
          <w:bCs/>
          <w:i/>
          <w:iCs/>
          <w:color w:val="auto"/>
          <w:sz w:val="28"/>
          <w:szCs w:val="28"/>
        </w:rPr>
        <w:t>основным задачам</w:t>
      </w:r>
      <w:r w:rsidRPr="00421BB5">
        <w:rPr>
          <w:rFonts w:ascii="Times New Roman" w:hAnsi="Times New Roman"/>
          <w:color w:val="auto"/>
          <w:sz w:val="28"/>
          <w:szCs w:val="28"/>
        </w:rPr>
        <w:t xml:space="preserve"> направленного использования средств физи</w:t>
      </w:r>
      <w:r w:rsidRPr="00421BB5">
        <w:rPr>
          <w:rFonts w:ascii="Times New Roman" w:hAnsi="Times New Roman"/>
          <w:color w:val="auto"/>
          <w:sz w:val="28"/>
          <w:szCs w:val="28"/>
        </w:rPr>
        <w:softHyphen/>
        <w:t>ческого воспитания в пожилом и старшем в</w:t>
      </w:r>
      <w:r w:rsidR="005003D1">
        <w:rPr>
          <w:rFonts w:ascii="Times New Roman" w:hAnsi="Times New Roman"/>
          <w:color w:val="auto"/>
          <w:sz w:val="28"/>
          <w:szCs w:val="28"/>
        </w:rPr>
        <w:t>озрасте относятся</w:t>
      </w:r>
      <w:r w:rsidRPr="00421BB5">
        <w:rPr>
          <w:rFonts w:ascii="Times New Roman" w:hAnsi="Times New Roman"/>
          <w:color w:val="auto"/>
          <w:sz w:val="28"/>
          <w:szCs w:val="28"/>
        </w:rPr>
        <w:t>:</w:t>
      </w:r>
    </w:p>
    <w:p w:rsidR="00DC2891" w:rsidRPr="00421BB5" w:rsidRDefault="00DC2891" w:rsidP="00A619DF">
      <w:pPr>
        <w:shd w:val="clear" w:color="auto" w:fill="FFFFFF"/>
        <w:tabs>
          <w:tab w:val="left" w:pos="884"/>
        </w:tabs>
        <w:spacing w:after="0" w:line="240" w:lineRule="auto"/>
        <w:ind w:left="178" w:right="43" w:firstLine="307"/>
        <w:jc w:val="both"/>
        <w:rPr>
          <w:rFonts w:ascii="Times New Roman" w:hAnsi="Times New Roman"/>
          <w:color w:val="auto"/>
          <w:spacing w:val="-11"/>
          <w:sz w:val="28"/>
          <w:szCs w:val="28"/>
        </w:rPr>
      </w:pPr>
      <w:r w:rsidRPr="00421BB5">
        <w:rPr>
          <w:rFonts w:ascii="Times New Roman" w:hAnsi="Times New Roman"/>
          <w:color w:val="auto"/>
          <w:spacing w:val="-17"/>
          <w:sz w:val="28"/>
          <w:szCs w:val="28"/>
        </w:rPr>
        <w:t>1)</w:t>
      </w:r>
      <w:r w:rsidR="005003D1">
        <w:rPr>
          <w:rFonts w:ascii="Times New Roman" w:hAnsi="Times New Roman"/>
          <w:color w:val="auto"/>
          <w:sz w:val="28"/>
          <w:szCs w:val="28"/>
        </w:rPr>
        <w:tab/>
        <w:t>содействие</w:t>
      </w:r>
      <w:r w:rsidRPr="00421BB5">
        <w:rPr>
          <w:rFonts w:ascii="Times New Roman" w:hAnsi="Times New Roman"/>
          <w:color w:val="auto"/>
          <w:sz w:val="28"/>
          <w:szCs w:val="28"/>
        </w:rPr>
        <w:t xml:space="preserve"> творческому долголетию, сохранению или</w:t>
      </w:r>
      <w:r w:rsidRPr="00421BB5">
        <w:rPr>
          <w:rFonts w:ascii="Times New Roman" w:hAnsi="Times New Roman"/>
          <w:color w:val="auto"/>
          <w:sz w:val="28"/>
          <w:szCs w:val="28"/>
        </w:rPr>
        <w:br/>
        <w:t>восстановлению здоровья; задержать и уменьшить возрастные инволюционные изменения, обеспечив расширение функциональных возможностей организма и сохранение его работоспособности;</w:t>
      </w:r>
    </w:p>
    <w:p w:rsidR="00DC2891" w:rsidRPr="00421BB5" w:rsidRDefault="00DC2891" w:rsidP="00A619DF">
      <w:pPr>
        <w:shd w:val="clear" w:color="auto" w:fill="FFFFFF"/>
        <w:tabs>
          <w:tab w:val="left" w:pos="888"/>
        </w:tabs>
        <w:spacing w:after="0" w:line="240" w:lineRule="auto"/>
        <w:ind w:left="182" w:right="34" w:firstLine="288"/>
        <w:jc w:val="both"/>
        <w:rPr>
          <w:rFonts w:ascii="Times New Roman" w:hAnsi="Times New Roman"/>
          <w:color w:val="auto"/>
          <w:spacing w:val="-12"/>
          <w:sz w:val="28"/>
          <w:szCs w:val="28"/>
        </w:rPr>
      </w:pPr>
      <w:r w:rsidRPr="00421BB5">
        <w:rPr>
          <w:rFonts w:ascii="Times New Roman" w:hAnsi="Times New Roman"/>
          <w:color w:val="auto"/>
          <w:spacing w:val="-11"/>
          <w:sz w:val="28"/>
          <w:szCs w:val="28"/>
        </w:rPr>
        <w:t>2)</w:t>
      </w:r>
      <w:r w:rsidRPr="00421BB5">
        <w:rPr>
          <w:rFonts w:ascii="Times New Roman" w:hAnsi="Times New Roman"/>
          <w:color w:val="auto"/>
          <w:sz w:val="28"/>
          <w:szCs w:val="28"/>
        </w:rPr>
        <w:tab/>
      </w:r>
      <w:r w:rsidR="005003D1">
        <w:rPr>
          <w:rFonts w:ascii="Times New Roman" w:hAnsi="Times New Roman"/>
          <w:color w:val="auto"/>
          <w:sz w:val="28"/>
          <w:szCs w:val="28"/>
        </w:rPr>
        <w:t xml:space="preserve">необходимость </w:t>
      </w:r>
      <w:r w:rsidRPr="00421BB5">
        <w:rPr>
          <w:rFonts w:ascii="Times New Roman" w:hAnsi="Times New Roman"/>
          <w:color w:val="auto"/>
          <w:sz w:val="28"/>
          <w:szCs w:val="28"/>
        </w:rPr>
        <w:t>не допустить регресса жизненно важных двигательных умений и навыков, восстановить их (если они утрачены), сформировать необходимые;</w:t>
      </w:r>
    </w:p>
    <w:p w:rsidR="00DC2891" w:rsidRDefault="00DC2891" w:rsidP="00A619DF">
      <w:pPr>
        <w:shd w:val="clear" w:color="auto" w:fill="FFFFFF"/>
        <w:tabs>
          <w:tab w:val="left" w:pos="888"/>
        </w:tabs>
        <w:spacing w:after="0" w:line="240" w:lineRule="auto"/>
        <w:ind w:left="182" w:right="29" w:firstLine="293"/>
        <w:jc w:val="both"/>
        <w:rPr>
          <w:rFonts w:ascii="Times New Roman" w:hAnsi="Times New Roman"/>
          <w:color w:val="auto"/>
          <w:sz w:val="28"/>
          <w:szCs w:val="28"/>
        </w:rPr>
      </w:pPr>
      <w:r w:rsidRPr="00421BB5">
        <w:rPr>
          <w:rFonts w:ascii="Times New Roman" w:hAnsi="Times New Roman"/>
          <w:color w:val="auto"/>
          <w:spacing w:val="-12"/>
          <w:sz w:val="28"/>
          <w:szCs w:val="28"/>
        </w:rPr>
        <w:t>3)</w:t>
      </w:r>
      <w:r w:rsidR="005003D1">
        <w:rPr>
          <w:rFonts w:ascii="Times New Roman" w:hAnsi="Times New Roman"/>
          <w:color w:val="auto"/>
          <w:sz w:val="28"/>
          <w:szCs w:val="28"/>
        </w:rPr>
        <w:tab/>
        <w:t>пополнение и углубление знания, нужных</w:t>
      </w:r>
      <w:r w:rsidRPr="00421BB5">
        <w:rPr>
          <w:rFonts w:ascii="Times New Roman" w:hAnsi="Times New Roman"/>
          <w:color w:val="auto"/>
          <w:sz w:val="28"/>
          <w:szCs w:val="28"/>
        </w:rPr>
        <w:t xml:space="preserve"> для самостоятельного</w:t>
      </w:r>
      <w:r w:rsidRPr="00421BB5">
        <w:rPr>
          <w:rFonts w:ascii="Times New Roman" w:hAnsi="Times New Roman"/>
          <w:color w:val="auto"/>
          <w:sz w:val="28"/>
          <w:szCs w:val="28"/>
        </w:rPr>
        <w:br/>
        <w:t>применения средств физического воспитания; последовательно</w:t>
      </w:r>
      <w:r w:rsidR="005003D1">
        <w:rPr>
          <w:rFonts w:ascii="Times New Roman" w:hAnsi="Times New Roman"/>
          <w:color w:val="auto"/>
          <w:sz w:val="28"/>
          <w:szCs w:val="28"/>
        </w:rPr>
        <w:t>е</w:t>
      </w:r>
      <w:r w:rsidR="005003D1">
        <w:rPr>
          <w:rFonts w:ascii="Times New Roman" w:hAnsi="Times New Roman"/>
          <w:color w:val="auto"/>
          <w:sz w:val="28"/>
          <w:szCs w:val="28"/>
        </w:rPr>
        <w:br/>
        <w:t>воплощение</w:t>
      </w:r>
      <w:r w:rsidRPr="00421BB5">
        <w:rPr>
          <w:rFonts w:ascii="Times New Roman" w:hAnsi="Times New Roman"/>
          <w:color w:val="auto"/>
          <w:sz w:val="28"/>
          <w:szCs w:val="28"/>
        </w:rPr>
        <w:t xml:space="preserve"> эти знания в практические умения.</w:t>
      </w:r>
    </w:p>
    <w:p w:rsidR="002065F9" w:rsidRPr="00421BB5" w:rsidRDefault="002065F9" w:rsidP="00A619DF">
      <w:pPr>
        <w:shd w:val="clear" w:color="auto" w:fill="FFFFFF"/>
        <w:tabs>
          <w:tab w:val="left" w:pos="888"/>
        </w:tabs>
        <w:spacing w:after="0" w:line="240" w:lineRule="auto"/>
        <w:ind w:left="182" w:right="29" w:firstLine="293"/>
        <w:jc w:val="both"/>
        <w:rPr>
          <w:rFonts w:ascii="Times New Roman" w:hAnsi="Times New Roman"/>
          <w:color w:val="auto"/>
          <w:sz w:val="28"/>
          <w:szCs w:val="28"/>
        </w:rPr>
      </w:pPr>
    </w:p>
    <w:p w:rsidR="002065F9" w:rsidRPr="00421BB5" w:rsidRDefault="00DC2891" w:rsidP="005003D1">
      <w:pPr>
        <w:shd w:val="clear" w:color="auto" w:fill="FFFFFF"/>
        <w:spacing w:after="0" w:line="240" w:lineRule="auto"/>
        <w:ind w:left="29" w:firstLine="288"/>
        <w:jc w:val="center"/>
        <w:rPr>
          <w:rFonts w:ascii="Times New Roman" w:hAnsi="Times New Roman"/>
          <w:b/>
          <w:bCs/>
          <w:color w:val="auto"/>
          <w:spacing w:val="-7"/>
          <w:sz w:val="28"/>
          <w:szCs w:val="28"/>
        </w:rPr>
      </w:pPr>
      <w:r w:rsidRPr="00421BB5">
        <w:rPr>
          <w:rFonts w:ascii="Times New Roman" w:hAnsi="Times New Roman"/>
          <w:b/>
          <w:bCs/>
          <w:color w:val="auto"/>
          <w:spacing w:val="-7"/>
          <w:sz w:val="28"/>
          <w:szCs w:val="28"/>
        </w:rPr>
        <w:tab/>
        <w:t>С</w:t>
      </w:r>
      <w:r w:rsidR="002065F9">
        <w:rPr>
          <w:rFonts w:ascii="Times New Roman" w:hAnsi="Times New Roman"/>
          <w:b/>
          <w:bCs/>
          <w:color w:val="auto"/>
          <w:spacing w:val="-7"/>
          <w:sz w:val="28"/>
          <w:szCs w:val="28"/>
        </w:rPr>
        <w:t>редства физического воспитания</w:t>
      </w:r>
    </w:p>
    <w:p w:rsidR="00DC2891" w:rsidRPr="00421BB5" w:rsidRDefault="00DC2891" w:rsidP="00A619DF">
      <w:pPr>
        <w:shd w:val="clear" w:color="auto" w:fill="FFFFFF"/>
        <w:spacing w:after="0" w:line="240" w:lineRule="auto"/>
        <w:ind w:left="29" w:firstLine="288"/>
        <w:jc w:val="both"/>
        <w:rPr>
          <w:rFonts w:ascii="Times New Roman" w:hAnsi="Times New Roman"/>
          <w:color w:val="auto"/>
          <w:sz w:val="28"/>
          <w:szCs w:val="28"/>
        </w:rPr>
      </w:pPr>
      <w:r w:rsidRPr="00421BB5">
        <w:rPr>
          <w:rFonts w:ascii="Times New Roman" w:hAnsi="Times New Roman"/>
          <w:b/>
          <w:bCs/>
          <w:color w:val="auto"/>
          <w:spacing w:val="-7"/>
          <w:sz w:val="28"/>
          <w:szCs w:val="28"/>
        </w:rPr>
        <w:tab/>
      </w:r>
      <w:r w:rsidRPr="00421BB5">
        <w:rPr>
          <w:rFonts w:ascii="Times New Roman" w:hAnsi="Times New Roman"/>
          <w:color w:val="auto"/>
          <w:spacing w:val="-7"/>
          <w:sz w:val="28"/>
          <w:szCs w:val="28"/>
        </w:rPr>
        <w:t>В пожилом и старшем возрас</w:t>
      </w:r>
      <w:r w:rsidRPr="00421BB5">
        <w:rPr>
          <w:rFonts w:ascii="Times New Roman" w:hAnsi="Times New Roman"/>
          <w:color w:val="auto"/>
          <w:spacing w:val="-7"/>
          <w:sz w:val="28"/>
          <w:szCs w:val="28"/>
        </w:rPr>
        <w:softHyphen/>
      </w:r>
      <w:r w:rsidRPr="00421BB5">
        <w:rPr>
          <w:rFonts w:ascii="Times New Roman" w:hAnsi="Times New Roman"/>
          <w:color w:val="auto"/>
          <w:sz w:val="28"/>
          <w:szCs w:val="28"/>
        </w:rPr>
        <w:t xml:space="preserve">те эффективными средствами, </w:t>
      </w:r>
      <w:r w:rsidR="005003D1">
        <w:rPr>
          <w:rFonts w:ascii="Times New Roman" w:hAnsi="Times New Roman"/>
          <w:color w:val="auto"/>
          <w:sz w:val="28"/>
          <w:szCs w:val="28"/>
        </w:rPr>
        <w:t>которые обеспечивают</w:t>
      </w:r>
      <w:r w:rsidRPr="00421BB5">
        <w:rPr>
          <w:rFonts w:ascii="Times New Roman" w:hAnsi="Times New Roman"/>
          <w:color w:val="auto"/>
          <w:sz w:val="28"/>
          <w:szCs w:val="28"/>
        </w:rPr>
        <w:t xml:space="preserve"> профилактику преждевременного старения и активное долголетие, являются фи</w:t>
      </w:r>
      <w:r w:rsidRPr="00421BB5">
        <w:rPr>
          <w:rFonts w:ascii="Times New Roman" w:hAnsi="Times New Roman"/>
          <w:color w:val="auto"/>
          <w:sz w:val="28"/>
          <w:szCs w:val="28"/>
        </w:rPr>
        <w:softHyphen/>
        <w:t>зические упражнения, оздоровительные силы природы и гигие</w:t>
      </w:r>
      <w:r w:rsidRPr="00421BB5">
        <w:rPr>
          <w:rFonts w:ascii="Times New Roman" w:hAnsi="Times New Roman"/>
          <w:color w:val="auto"/>
          <w:sz w:val="28"/>
          <w:szCs w:val="28"/>
        </w:rPr>
        <w:softHyphen/>
        <w:t>нические факторы.</w:t>
      </w:r>
    </w:p>
    <w:p w:rsidR="00DC2891" w:rsidRPr="00421BB5" w:rsidRDefault="00DC2891" w:rsidP="00A619DF">
      <w:pPr>
        <w:shd w:val="clear" w:color="auto" w:fill="FFFFFF"/>
        <w:spacing w:after="0" w:line="240" w:lineRule="auto"/>
        <w:ind w:left="5" w:right="19" w:firstLine="288"/>
        <w:jc w:val="both"/>
        <w:rPr>
          <w:rFonts w:ascii="Times New Roman" w:hAnsi="Times New Roman"/>
          <w:color w:val="auto"/>
          <w:spacing w:val="-1"/>
          <w:sz w:val="28"/>
          <w:szCs w:val="28"/>
        </w:rPr>
      </w:pPr>
      <w:r w:rsidRPr="00421BB5">
        <w:rPr>
          <w:rFonts w:ascii="Times New Roman" w:hAnsi="Times New Roman"/>
          <w:color w:val="auto"/>
          <w:sz w:val="28"/>
          <w:szCs w:val="28"/>
        </w:rPr>
        <w:tab/>
        <w:t>К числу основных средств сохранения и восстановления функ</w:t>
      </w:r>
      <w:r w:rsidRPr="00421BB5">
        <w:rPr>
          <w:rFonts w:ascii="Times New Roman" w:hAnsi="Times New Roman"/>
          <w:color w:val="auto"/>
          <w:sz w:val="28"/>
          <w:szCs w:val="28"/>
        </w:rPr>
        <w:softHyphen/>
      </w:r>
      <w:r w:rsidRPr="00421BB5">
        <w:rPr>
          <w:rFonts w:ascii="Times New Roman" w:hAnsi="Times New Roman"/>
          <w:color w:val="auto"/>
          <w:spacing w:val="-1"/>
          <w:sz w:val="28"/>
          <w:szCs w:val="28"/>
        </w:rPr>
        <w:t>ций опорно-двигательного аппарата</w:t>
      </w:r>
      <w:r w:rsidRPr="00421BB5">
        <w:rPr>
          <w:rFonts w:ascii="Times New Roman" w:hAnsi="Times New Roman"/>
          <w:i/>
          <w:iCs/>
          <w:color w:val="auto"/>
          <w:spacing w:val="-1"/>
          <w:sz w:val="28"/>
          <w:szCs w:val="28"/>
        </w:rPr>
        <w:t xml:space="preserve"> </w:t>
      </w:r>
      <w:r w:rsidRPr="00421BB5">
        <w:rPr>
          <w:rFonts w:ascii="Times New Roman" w:hAnsi="Times New Roman"/>
          <w:color w:val="auto"/>
          <w:sz w:val="28"/>
          <w:szCs w:val="28"/>
        </w:rPr>
        <w:t xml:space="preserve">относятся гигиеническая, основная и лечебная гимнастика, </w:t>
      </w:r>
      <w:r w:rsidRPr="00421BB5">
        <w:rPr>
          <w:rFonts w:ascii="Times New Roman" w:hAnsi="Times New Roman"/>
          <w:color w:val="auto"/>
          <w:spacing w:val="-1"/>
          <w:sz w:val="28"/>
          <w:szCs w:val="28"/>
        </w:rPr>
        <w:t>ходьба на лыжах, катание на коньках, плавание, игры.</w:t>
      </w:r>
    </w:p>
    <w:p w:rsidR="00DC2891" w:rsidRPr="00421BB5" w:rsidRDefault="00DC2891" w:rsidP="002065F9">
      <w:pPr>
        <w:shd w:val="clear" w:color="auto" w:fill="FFFFFF"/>
        <w:spacing w:after="0" w:line="240" w:lineRule="auto"/>
        <w:ind w:left="5" w:right="24" w:firstLine="703"/>
        <w:jc w:val="both"/>
        <w:rPr>
          <w:rFonts w:ascii="Times New Roman" w:hAnsi="Times New Roman"/>
          <w:color w:val="auto"/>
          <w:sz w:val="28"/>
          <w:szCs w:val="28"/>
        </w:rPr>
      </w:pPr>
      <w:r w:rsidRPr="00421BB5">
        <w:rPr>
          <w:rFonts w:ascii="Times New Roman" w:hAnsi="Times New Roman"/>
          <w:color w:val="auto"/>
          <w:sz w:val="28"/>
          <w:szCs w:val="28"/>
        </w:rPr>
        <w:t>В этом возрасте доступным и эффективным средством является дыхательная гимнастика, которая имеет три основных назначения.</w:t>
      </w:r>
    </w:p>
    <w:p w:rsidR="00DC2891" w:rsidRPr="00421BB5" w:rsidRDefault="005003D1" w:rsidP="002065F9">
      <w:pPr>
        <w:shd w:val="clear" w:color="auto" w:fill="FFFFFF"/>
        <w:spacing w:after="0" w:line="240" w:lineRule="auto"/>
        <w:ind w:right="34"/>
        <w:jc w:val="both"/>
        <w:rPr>
          <w:rFonts w:ascii="Times New Roman" w:hAnsi="Times New Roman"/>
          <w:color w:val="auto"/>
          <w:spacing w:val="-20"/>
          <w:sz w:val="28"/>
          <w:szCs w:val="28"/>
        </w:rPr>
      </w:pPr>
      <w:r>
        <w:rPr>
          <w:rFonts w:ascii="Times New Roman" w:hAnsi="Times New Roman"/>
          <w:color w:val="auto"/>
          <w:sz w:val="28"/>
          <w:szCs w:val="28"/>
        </w:rPr>
        <w:t>1. Улучшение дыхания</w:t>
      </w:r>
      <w:r w:rsidR="00DC2891" w:rsidRPr="00421BB5">
        <w:rPr>
          <w:rFonts w:ascii="Times New Roman" w:hAnsi="Times New Roman"/>
          <w:color w:val="auto"/>
          <w:sz w:val="28"/>
          <w:szCs w:val="28"/>
        </w:rPr>
        <w:t xml:space="preserve"> во время выполнения физических упраж</w:t>
      </w:r>
      <w:r w:rsidR="00DC2891" w:rsidRPr="00421BB5">
        <w:rPr>
          <w:rFonts w:ascii="Times New Roman" w:hAnsi="Times New Roman"/>
          <w:color w:val="auto"/>
          <w:sz w:val="28"/>
          <w:szCs w:val="28"/>
        </w:rPr>
        <w:softHyphen/>
        <w:t>нений: провентилировать легкие, ликвидировать возможную кис</w:t>
      </w:r>
      <w:r w:rsidR="00DC2891" w:rsidRPr="00421BB5">
        <w:rPr>
          <w:rFonts w:ascii="Times New Roman" w:hAnsi="Times New Roman"/>
          <w:color w:val="auto"/>
          <w:sz w:val="28"/>
          <w:szCs w:val="28"/>
        </w:rPr>
        <w:softHyphen/>
        <w:t>лородную задолженность и оказать помощь сердцу в его усилен</w:t>
      </w:r>
      <w:r w:rsidR="00DC2891" w:rsidRPr="00421BB5">
        <w:rPr>
          <w:rFonts w:ascii="Times New Roman" w:hAnsi="Times New Roman"/>
          <w:color w:val="auto"/>
          <w:sz w:val="28"/>
          <w:szCs w:val="28"/>
        </w:rPr>
        <w:softHyphen/>
        <w:t>ной работе.</w:t>
      </w:r>
    </w:p>
    <w:p w:rsidR="00DC2891" w:rsidRPr="00421BB5" w:rsidRDefault="00DC2891" w:rsidP="002065F9">
      <w:pPr>
        <w:shd w:val="clear" w:color="auto" w:fill="FFFFFF"/>
        <w:spacing w:after="0" w:line="240" w:lineRule="auto"/>
        <w:ind w:right="34"/>
        <w:jc w:val="both"/>
        <w:rPr>
          <w:rFonts w:ascii="Times New Roman" w:hAnsi="Times New Roman"/>
          <w:color w:val="auto"/>
          <w:sz w:val="28"/>
          <w:szCs w:val="28"/>
        </w:rPr>
      </w:pPr>
      <w:r w:rsidRPr="00421BB5">
        <w:rPr>
          <w:rFonts w:ascii="Times New Roman" w:hAnsi="Times New Roman"/>
          <w:color w:val="auto"/>
          <w:spacing w:val="-20"/>
          <w:sz w:val="28"/>
          <w:szCs w:val="28"/>
        </w:rPr>
        <w:t xml:space="preserve">2. </w:t>
      </w:r>
      <w:r w:rsidR="005003D1">
        <w:rPr>
          <w:rFonts w:ascii="Times New Roman" w:hAnsi="Times New Roman"/>
          <w:color w:val="auto"/>
          <w:sz w:val="28"/>
          <w:szCs w:val="28"/>
        </w:rPr>
        <w:t>Совершенствование дыхательного</w:t>
      </w:r>
      <w:r w:rsidRPr="00421BB5">
        <w:rPr>
          <w:rFonts w:ascii="Times New Roman" w:hAnsi="Times New Roman"/>
          <w:color w:val="auto"/>
          <w:sz w:val="28"/>
          <w:szCs w:val="28"/>
        </w:rPr>
        <w:t xml:space="preserve"> аппарат</w:t>
      </w:r>
      <w:r w:rsidR="005003D1">
        <w:rPr>
          <w:rFonts w:ascii="Times New Roman" w:hAnsi="Times New Roman"/>
          <w:color w:val="auto"/>
          <w:sz w:val="28"/>
          <w:szCs w:val="28"/>
        </w:rPr>
        <w:t>а и поддержание</w:t>
      </w:r>
      <w:r w:rsidRPr="00421BB5">
        <w:rPr>
          <w:rFonts w:ascii="Times New Roman" w:hAnsi="Times New Roman"/>
          <w:color w:val="auto"/>
          <w:sz w:val="28"/>
          <w:szCs w:val="28"/>
        </w:rPr>
        <w:t xml:space="preserve"> на высоком уровне его работоспособность.</w:t>
      </w:r>
    </w:p>
    <w:p w:rsidR="00DC2891" w:rsidRPr="00421BB5" w:rsidRDefault="005003D1" w:rsidP="002065F9">
      <w:pPr>
        <w:shd w:val="clear" w:color="auto" w:fill="FFFFFF"/>
        <w:tabs>
          <w:tab w:val="left" w:pos="571"/>
        </w:tabs>
        <w:spacing w:after="0" w:line="240" w:lineRule="auto"/>
        <w:ind w:right="38"/>
        <w:jc w:val="both"/>
        <w:rPr>
          <w:rFonts w:ascii="Times New Roman" w:hAnsi="Times New Roman"/>
          <w:color w:val="auto"/>
          <w:sz w:val="28"/>
          <w:szCs w:val="28"/>
        </w:rPr>
      </w:pPr>
      <w:r>
        <w:rPr>
          <w:rFonts w:ascii="Times New Roman" w:hAnsi="Times New Roman"/>
          <w:color w:val="auto"/>
          <w:sz w:val="28"/>
          <w:szCs w:val="28"/>
        </w:rPr>
        <w:t>3.  Выработка умения</w:t>
      </w:r>
      <w:r w:rsidR="00DC2891" w:rsidRPr="00421BB5">
        <w:rPr>
          <w:rFonts w:ascii="Times New Roman" w:hAnsi="Times New Roman"/>
          <w:color w:val="auto"/>
          <w:sz w:val="28"/>
          <w:szCs w:val="28"/>
        </w:rPr>
        <w:t xml:space="preserve"> дышать правильно, оказывая тем самым постоянное массирующее воздействие на внутренние.</w:t>
      </w:r>
    </w:p>
    <w:p w:rsidR="00DC2891" w:rsidRPr="00421BB5" w:rsidRDefault="00DC2891" w:rsidP="00A619DF">
      <w:pPr>
        <w:shd w:val="clear" w:color="auto" w:fill="FFFFFF"/>
        <w:spacing w:after="0" w:line="240" w:lineRule="auto"/>
        <w:ind w:left="5" w:right="34" w:firstLine="288"/>
        <w:jc w:val="both"/>
        <w:rPr>
          <w:rFonts w:ascii="Times New Roman" w:hAnsi="Times New Roman"/>
          <w:color w:val="auto"/>
          <w:sz w:val="28"/>
          <w:szCs w:val="28"/>
        </w:rPr>
      </w:pPr>
    </w:p>
    <w:p w:rsidR="002065F9" w:rsidRPr="005003D1" w:rsidRDefault="002065F9" w:rsidP="005003D1">
      <w:pPr>
        <w:shd w:val="clear" w:color="auto" w:fill="FFFFFF"/>
        <w:spacing w:after="0" w:line="240" w:lineRule="auto"/>
        <w:ind w:left="10" w:right="24" w:firstLine="283"/>
        <w:jc w:val="center"/>
        <w:rPr>
          <w:rFonts w:ascii="Times New Roman" w:hAnsi="Times New Roman"/>
          <w:b/>
          <w:bCs/>
          <w:color w:val="auto"/>
          <w:spacing w:val="-2"/>
          <w:sz w:val="28"/>
          <w:szCs w:val="28"/>
        </w:rPr>
      </w:pPr>
      <w:r>
        <w:rPr>
          <w:rFonts w:ascii="Times New Roman" w:hAnsi="Times New Roman"/>
          <w:b/>
          <w:bCs/>
          <w:color w:val="auto"/>
          <w:spacing w:val="-2"/>
          <w:sz w:val="28"/>
          <w:szCs w:val="28"/>
        </w:rPr>
        <w:tab/>
        <w:t>Формы организации занятий</w:t>
      </w:r>
    </w:p>
    <w:p w:rsidR="00DC2891" w:rsidRPr="00421BB5" w:rsidRDefault="00DC2891" w:rsidP="002065F9">
      <w:pPr>
        <w:shd w:val="clear" w:color="auto" w:fill="FFFFFF"/>
        <w:spacing w:after="0" w:line="240" w:lineRule="auto"/>
        <w:ind w:left="10" w:right="24" w:firstLine="698"/>
        <w:jc w:val="both"/>
        <w:rPr>
          <w:rFonts w:ascii="Times New Roman" w:hAnsi="Times New Roman"/>
          <w:color w:val="auto"/>
          <w:sz w:val="28"/>
          <w:szCs w:val="28"/>
        </w:rPr>
      </w:pPr>
      <w:r w:rsidRPr="00421BB5">
        <w:rPr>
          <w:rFonts w:ascii="Times New Roman" w:hAnsi="Times New Roman"/>
          <w:color w:val="auto"/>
          <w:spacing w:val="-2"/>
          <w:sz w:val="28"/>
          <w:szCs w:val="28"/>
        </w:rPr>
        <w:t xml:space="preserve">Физическое воспитание людей </w:t>
      </w:r>
      <w:r w:rsidRPr="00421BB5">
        <w:rPr>
          <w:rFonts w:ascii="Times New Roman" w:hAnsi="Times New Roman"/>
          <w:color w:val="auto"/>
          <w:sz w:val="28"/>
          <w:szCs w:val="28"/>
        </w:rPr>
        <w:t>пожилого и старшего возраста проводится на самодеятельных началах и осуществляется при различных формах организации заня</w:t>
      </w:r>
      <w:r w:rsidRPr="00421BB5">
        <w:rPr>
          <w:rFonts w:ascii="Times New Roman" w:hAnsi="Times New Roman"/>
          <w:color w:val="auto"/>
          <w:sz w:val="28"/>
          <w:szCs w:val="28"/>
        </w:rPr>
        <w:softHyphen/>
        <w:t>тий: коллективные (занятия в группах здоровья, секциях общей физической подготовки, клубах любителей бега и др.); туристс</w:t>
      </w:r>
      <w:r w:rsidRPr="00421BB5">
        <w:rPr>
          <w:rFonts w:ascii="Times New Roman" w:hAnsi="Times New Roman"/>
          <w:color w:val="auto"/>
          <w:sz w:val="28"/>
          <w:szCs w:val="28"/>
        </w:rPr>
        <w:softHyphen/>
        <w:t>кие походы; самостоятельные (индивидуальные) занятия.</w:t>
      </w:r>
    </w:p>
    <w:p w:rsidR="00DC2891" w:rsidRPr="00421BB5" w:rsidRDefault="00DC2891" w:rsidP="00A619DF">
      <w:pPr>
        <w:shd w:val="clear" w:color="auto" w:fill="FFFFFF"/>
        <w:spacing w:after="0" w:line="240" w:lineRule="auto"/>
        <w:ind w:left="24" w:right="10" w:firstLine="293"/>
        <w:jc w:val="both"/>
        <w:rPr>
          <w:rFonts w:ascii="Times New Roman" w:hAnsi="Times New Roman"/>
          <w:color w:val="auto"/>
          <w:sz w:val="28"/>
          <w:szCs w:val="28"/>
        </w:rPr>
      </w:pPr>
    </w:p>
    <w:p w:rsidR="00DC2891" w:rsidRPr="00421BB5" w:rsidRDefault="002065F9" w:rsidP="00A619DF">
      <w:pPr>
        <w:shd w:val="clear" w:color="auto" w:fill="FFFFFF"/>
        <w:spacing w:after="0" w:line="240" w:lineRule="auto"/>
        <w:ind w:left="29" w:firstLine="293"/>
        <w:jc w:val="center"/>
        <w:rPr>
          <w:rFonts w:ascii="Times New Roman" w:hAnsi="Times New Roman"/>
          <w:b/>
          <w:bCs/>
          <w:color w:val="auto"/>
          <w:spacing w:val="-5"/>
          <w:sz w:val="28"/>
          <w:szCs w:val="28"/>
        </w:rPr>
      </w:pPr>
      <w:r>
        <w:rPr>
          <w:rFonts w:ascii="Times New Roman" w:hAnsi="Times New Roman"/>
          <w:b/>
          <w:bCs/>
          <w:color w:val="auto"/>
          <w:spacing w:val="-5"/>
          <w:sz w:val="28"/>
          <w:szCs w:val="28"/>
        </w:rPr>
        <w:tab/>
        <w:t>Методические основы занятий</w:t>
      </w:r>
    </w:p>
    <w:p w:rsidR="00DC2891" w:rsidRPr="00421BB5" w:rsidRDefault="00DC2891" w:rsidP="00A619DF">
      <w:pPr>
        <w:shd w:val="clear" w:color="auto" w:fill="FFFFFF"/>
        <w:spacing w:after="0" w:line="240" w:lineRule="auto"/>
        <w:ind w:right="24" w:firstLine="708"/>
        <w:jc w:val="both"/>
        <w:rPr>
          <w:rFonts w:ascii="Times New Roman" w:hAnsi="Times New Roman"/>
          <w:color w:val="auto"/>
          <w:sz w:val="28"/>
          <w:szCs w:val="28"/>
        </w:rPr>
      </w:pPr>
      <w:r w:rsidRPr="00421BB5">
        <w:rPr>
          <w:rFonts w:ascii="Times New Roman" w:hAnsi="Times New Roman"/>
          <w:color w:val="auto"/>
          <w:sz w:val="28"/>
          <w:szCs w:val="28"/>
        </w:rPr>
        <w:t>Подготовительная и заклю</w:t>
      </w:r>
      <w:r w:rsidRPr="00421BB5">
        <w:rPr>
          <w:rFonts w:ascii="Times New Roman" w:hAnsi="Times New Roman"/>
          <w:color w:val="auto"/>
          <w:sz w:val="28"/>
          <w:szCs w:val="28"/>
        </w:rPr>
        <w:softHyphen/>
        <w:t xml:space="preserve">чительная части урочных занятий, имеют тем большую продолжительность, чем старше занимающиеся, поскольку с возрастом замедляются процессы врабатывания и восстановления. </w:t>
      </w:r>
    </w:p>
    <w:p w:rsidR="00DC2891" w:rsidRPr="00421BB5" w:rsidRDefault="00DC2891" w:rsidP="00A619DF">
      <w:pPr>
        <w:shd w:val="clear" w:color="auto" w:fill="FFFFFF"/>
        <w:spacing w:after="0" w:line="240" w:lineRule="auto"/>
        <w:ind w:left="5" w:right="24" w:firstLine="283"/>
        <w:jc w:val="both"/>
        <w:rPr>
          <w:rFonts w:ascii="Times New Roman" w:hAnsi="Times New Roman"/>
          <w:color w:val="auto"/>
          <w:spacing w:val="-3"/>
          <w:sz w:val="28"/>
          <w:szCs w:val="28"/>
        </w:rPr>
      </w:pPr>
      <w:r w:rsidRPr="00421BB5">
        <w:rPr>
          <w:rFonts w:ascii="Times New Roman" w:hAnsi="Times New Roman"/>
          <w:color w:val="auto"/>
          <w:sz w:val="28"/>
          <w:szCs w:val="28"/>
        </w:rPr>
        <w:tab/>
        <w:t>Общая динамика в занятии должна иметь вид волнообразной кривой с тенденцией к постепенному нарастанию. Наиболее зна</w:t>
      </w:r>
      <w:r w:rsidRPr="00421BB5">
        <w:rPr>
          <w:rFonts w:ascii="Times New Roman" w:hAnsi="Times New Roman"/>
          <w:color w:val="auto"/>
          <w:sz w:val="28"/>
          <w:szCs w:val="28"/>
        </w:rPr>
        <w:softHyphen/>
        <w:t>чительная нагрузка приходится на середину или на вторую треть основной части занятия.</w:t>
      </w:r>
    </w:p>
    <w:p w:rsidR="00DC2891" w:rsidRPr="00421BB5" w:rsidRDefault="00DC2891" w:rsidP="00A619DF">
      <w:pPr>
        <w:shd w:val="clear" w:color="auto" w:fill="FFFFFF"/>
        <w:spacing w:after="0" w:line="240" w:lineRule="auto"/>
        <w:ind w:left="5" w:right="19" w:firstLine="264"/>
        <w:jc w:val="both"/>
        <w:rPr>
          <w:rFonts w:ascii="Times New Roman" w:hAnsi="Times New Roman"/>
          <w:color w:val="auto"/>
          <w:spacing w:val="-3"/>
          <w:sz w:val="28"/>
          <w:szCs w:val="28"/>
        </w:rPr>
      </w:pPr>
      <w:r w:rsidRPr="00421BB5">
        <w:rPr>
          <w:rFonts w:ascii="Times New Roman" w:hAnsi="Times New Roman"/>
          <w:color w:val="auto"/>
          <w:spacing w:val="-3"/>
          <w:sz w:val="28"/>
          <w:szCs w:val="28"/>
        </w:rPr>
        <w:tab/>
        <w:t xml:space="preserve">Продолжительность одного занятия </w:t>
      </w:r>
      <w:r w:rsidR="00FB157A">
        <w:rPr>
          <w:rFonts w:ascii="Times New Roman" w:hAnsi="Times New Roman"/>
          <w:color w:val="auto"/>
          <w:spacing w:val="-3"/>
          <w:sz w:val="28"/>
          <w:szCs w:val="28"/>
        </w:rPr>
        <w:t>составляет</w:t>
      </w:r>
      <w:r w:rsidRPr="00421BB5">
        <w:rPr>
          <w:rFonts w:ascii="Times New Roman" w:hAnsi="Times New Roman"/>
          <w:color w:val="auto"/>
          <w:spacing w:val="-3"/>
          <w:sz w:val="28"/>
          <w:szCs w:val="28"/>
        </w:rPr>
        <w:t xml:space="preserve"> от 35—40 до 90— </w:t>
      </w:r>
      <w:r w:rsidR="00FB157A">
        <w:rPr>
          <w:rFonts w:ascii="Times New Roman" w:hAnsi="Times New Roman"/>
          <w:color w:val="auto"/>
          <w:sz w:val="28"/>
          <w:szCs w:val="28"/>
        </w:rPr>
        <w:t>120 мин. Чтобы плавно повысить физиологическую кривую</w:t>
      </w:r>
      <w:r w:rsidRPr="00421BB5">
        <w:rPr>
          <w:rFonts w:ascii="Times New Roman" w:hAnsi="Times New Roman"/>
          <w:color w:val="auto"/>
          <w:sz w:val="28"/>
          <w:szCs w:val="28"/>
        </w:rPr>
        <w:t xml:space="preserve"> урока необходимо начинать с легких упражнений, в которых участвуют мелкие и средние мышечные группы, и постепенно переходить к упражнениям для средних и крупных мышечных групп. </w:t>
      </w:r>
      <w:r w:rsidR="003A2DD8">
        <w:rPr>
          <w:rFonts w:ascii="Times New Roman" w:hAnsi="Times New Roman"/>
          <w:color w:val="auto"/>
          <w:sz w:val="28"/>
          <w:szCs w:val="28"/>
        </w:rPr>
        <w:t>Лучше,</w:t>
      </w:r>
      <w:r w:rsidR="00FB157A">
        <w:rPr>
          <w:rFonts w:ascii="Times New Roman" w:hAnsi="Times New Roman"/>
          <w:color w:val="auto"/>
          <w:sz w:val="28"/>
          <w:szCs w:val="28"/>
        </w:rPr>
        <w:t xml:space="preserve"> что</w:t>
      </w:r>
      <w:r w:rsidR="003A2DD8">
        <w:rPr>
          <w:rFonts w:ascii="Times New Roman" w:hAnsi="Times New Roman"/>
          <w:color w:val="auto"/>
          <w:sz w:val="28"/>
          <w:szCs w:val="28"/>
        </w:rPr>
        <w:t>бы</w:t>
      </w:r>
      <w:r w:rsidR="00FB157A">
        <w:rPr>
          <w:rFonts w:ascii="Times New Roman" w:hAnsi="Times New Roman"/>
          <w:color w:val="auto"/>
          <w:sz w:val="28"/>
          <w:szCs w:val="28"/>
        </w:rPr>
        <w:t xml:space="preserve"> н</w:t>
      </w:r>
      <w:r w:rsidRPr="00421BB5">
        <w:rPr>
          <w:rFonts w:ascii="Times New Roman" w:hAnsi="Times New Roman"/>
          <w:color w:val="auto"/>
          <w:sz w:val="28"/>
          <w:szCs w:val="28"/>
        </w:rPr>
        <w:t>аиболее трудные упражнения (глубокие приседания, бег, бег с ускорени</w:t>
      </w:r>
      <w:r w:rsidRPr="00421BB5">
        <w:rPr>
          <w:rFonts w:ascii="Times New Roman" w:hAnsi="Times New Roman"/>
          <w:color w:val="auto"/>
          <w:sz w:val="28"/>
          <w:szCs w:val="28"/>
        </w:rPr>
        <w:softHyphen/>
      </w:r>
      <w:r w:rsidR="003A2DD8">
        <w:rPr>
          <w:rFonts w:ascii="Times New Roman" w:hAnsi="Times New Roman"/>
          <w:color w:val="auto"/>
          <w:sz w:val="28"/>
          <w:szCs w:val="28"/>
        </w:rPr>
        <w:t>ем, прыжки с места и др.) давались</w:t>
      </w:r>
      <w:r w:rsidRPr="00421BB5">
        <w:rPr>
          <w:rFonts w:ascii="Times New Roman" w:hAnsi="Times New Roman"/>
          <w:color w:val="auto"/>
          <w:sz w:val="28"/>
          <w:szCs w:val="28"/>
        </w:rPr>
        <w:t xml:space="preserve"> в середине и во второй половине основной части занятия (причем в чередовании с ходьбой, с </w:t>
      </w:r>
      <w:r w:rsidRPr="00421BB5">
        <w:rPr>
          <w:rFonts w:ascii="Times New Roman" w:hAnsi="Times New Roman"/>
          <w:color w:val="auto"/>
          <w:spacing w:val="-1"/>
          <w:sz w:val="28"/>
          <w:szCs w:val="28"/>
        </w:rPr>
        <w:t>успокаивающими упражнениями), когда организм оптимально под</w:t>
      </w:r>
      <w:r w:rsidRPr="00421BB5">
        <w:rPr>
          <w:rFonts w:ascii="Times New Roman" w:hAnsi="Times New Roman"/>
          <w:color w:val="auto"/>
          <w:spacing w:val="-1"/>
          <w:sz w:val="28"/>
          <w:szCs w:val="28"/>
        </w:rPr>
        <w:softHyphen/>
      </w:r>
      <w:r w:rsidRPr="00421BB5">
        <w:rPr>
          <w:rFonts w:ascii="Times New Roman" w:hAnsi="Times New Roman"/>
          <w:color w:val="auto"/>
          <w:sz w:val="28"/>
          <w:szCs w:val="28"/>
        </w:rPr>
        <w:t>готовлен.</w:t>
      </w:r>
    </w:p>
    <w:p w:rsidR="00DC2891" w:rsidRPr="00421BB5" w:rsidRDefault="00DC2891" w:rsidP="00A619DF">
      <w:pPr>
        <w:shd w:val="clear" w:color="auto" w:fill="FFFFFF"/>
        <w:spacing w:after="0" w:line="240" w:lineRule="auto"/>
        <w:ind w:right="19" w:firstLine="288"/>
        <w:jc w:val="both"/>
        <w:rPr>
          <w:rFonts w:ascii="Times New Roman" w:hAnsi="Times New Roman"/>
          <w:color w:val="auto"/>
          <w:sz w:val="28"/>
          <w:szCs w:val="28"/>
        </w:rPr>
      </w:pPr>
      <w:r w:rsidRPr="00421BB5">
        <w:rPr>
          <w:rFonts w:ascii="Times New Roman" w:hAnsi="Times New Roman"/>
          <w:color w:val="auto"/>
          <w:spacing w:val="-3"/>
          <w:sz w:val="28"/>
          <w:szCs w:val="28"/>
        </w:rPr>
        <w:tab/>
        <w:t xml:space="preserve">В занятие рекомендуется включать от 30 до 50 общеразвивающих </w:t>
      </w:r>
      <w:r w:rsidR="003A2DD8">
        <w:rPr>
          <w:rFonts w:ascii="Times New Roman" w:hAnsi="Times New Roman"/>
          <w:color w:val="auto"/>
          <w:spacing w:val="-1"/>
          <w:sz w:val="28"/>
          <w:szCs w:val="28"/>
        </w:rPr>
        <w:t>упражнений, и чередовать их</w:t>
      </w:r>
      <w:r w:rsidRPr="00421BB5">
        <w:rPr>
          <w:rFonts w:ascii="Times New Roman" w:hAnsi="Times New Roman"/>
          <w:color w:val="auto"/>
          <w:spacing w:val="-1"/>
          <w:sz w:val="28"/>
          <w:szCs w:val="28"/>
        </w:rPr>
        <w:t xml:space="preserve"> с ходьбой и бегом.</w:t>
      </w:r>
      <w:r w:rsidRPr="00421BB5">
        <w:rPr>
          <w:rFonts w:ascii="Times New Roman" w:hAnsi="Times New Roman"/>
          <w:color w:val="auto"/>
          <w:sz w:val="28"/>
          <w:szCs w:val="28"/>
        </w:rPr>
        <w:tab/>
        <w:t>Определяя дозировку нагру</w:t>
      </w:r>
      <w:r w:rsidR="003A2DD8">
        <w:rPr>
          <w:rFonts w:ascii="Times New Roman" w:hAnsi="Times New Roman"/>
          <w:color w:val="auto"/>
          <w:sz w:val="28"/>
          <w:szCs w:val="28"/>
        </w:rPr>
        <w:t>зок, необходимо</w:t>
      </w:r>
      <w:r w:rsidRPr="00421BB5">
        <w:rPr>
          <w:rFonts w:ascii="Times New Roman" w:hAnsi="Times New Roman"/>
          <w:color w:val="auto"/>
          <w:sz w:val="28"/>
          <w:szCs w:val="28"/>
        </w:rPr>
        <w:t xml:space="preserve"> ориентироваться </w:t>
      </w:r>
      <w:r w:rsidR="003A2DD8">
        <w:rPr>
          <w:rFonts w:ascii="Times New Roman" w:hAnsi="Times New Roman"/>
          <w:color w:val="auto"/>
          <w:sz w:val="28"/>
          <w:szCs w:val="28"/>
        </w:rPr>
        <w:t>в первую очередь</w:t>
      </w:r>
      <w:r w:rsidRPr="00421BB5">
        <w:rPr>
          <w:rFonts w:ascii="Times New Roman" w:hAnsi="Times New Roman"/>
          <w:color w:val="auto"/>
          <w:sz w:val="28"/>
          <w:szCs w:val="28"/>
        </w:rPr>
        <w:t xml:space="preserve"> на состояние сердечно-сосудистой и дыхательной систем.</w:t>
      </w:r>
    </w:p>
    <w:p w:rsidR="00DC2891" w:rsidRPr="00421BB5" w:rsidRDefault="00DC2891" w:rsidP="00A619DF">
      <w:pPr>
        <w:shd w:val="clear" w:color="auto" w:fill="FFFFFF"/>
        <w:spacing w:after="0" w:line="240" w:lineRule="auto"/>
        <w:ind w:left="5" w:right="48" w:firstLine="293"/>
        <w:jc w:val="both"/>
        <w:rPr>
          <w:rFonts w:ascii="Times New Roman" w:hAnsi="Times New Roman"/>
          <w:color w:val="auto"/>
          <w:sz w:val="28"/>
          <w:szCs w:val="28"/>
        </w:rPr>
      </w:pPr>
      <w:r w:rsidRPr="00421BB5">
        <w:rPr>
          <w:rFonts w:ascii="Times New Roman" w:hAnsi="Times New Roman"/>
          <w:color w:val="auto"/>
          <w:sz w:val="28"/>
          <w:szCs w:val="28"/>
        </w:rPr>
        <w:tab/>
        <w:t>При проведении занятий с лицами пожилого и старшего воз</w:t>
      </w:r>
      <w:r w:rsidRPr="00421BB5">
        <w:rPr>
          <w:rFonts w:ascii="Times New Roman" w:hAnsi="Times New Roman"/>
          <w:color w:val="auto"/>
          <w:sz w:val="28"/>
          <w:szCs w:val="28"/>
        </w:rPr>
        <w:softHyphen/>
        <w:t xml:space="preserve">раста необходимо придерживаться следующих </w:t>
      </w:r>
      <w:r w:rsidRPr="00421BB5">
        <w:rPr>
          <w:rFonts w:ascii="Times New Roman" w:hAnsi="Times New Roman"/>
          <w:b/>
          <w:bCs/>
          <w:i/>
          <w:iCs/>
          <w:color w:val="auto"/>
          <w:sz w:val="28"/>
          <w:szCs w:val="28"/>
        </w:rPr>
        <w:t>методических правил</w:t>
      </w:r>
      <w:r w:rsidR="003A2DD8">
        <w:rPr>
          <w:rFonts w:ascii="Times New Roman" w:hAnsi="Times New Roman"/>
          <w:color w:val="auto"/>
          <w:sz w:val="28"/>
          <w:szCs w:val="28"/>
        </w:rPr>
        <w:t>:</w:t>
      </w:r>
    </w:p>
    <w:p w:rsidR="00DC2891" w:rsidRPr="002065F9" w:rsidRDefault="003A2DD8" w:rsidP="00AE2487">
      <w:pPr>
        <w:pStyle w:val="a6"/>
        <w:widowControl w:val="0"/>
        <w:numPr>
          <w:ilvl w:val="0"/>
          <w:numId w:val="37"/>
        </w:numPr>
        <w:shd w:val="clear" w:color="auto" w:fill="FFFFFF"/>
        <w:tabs>
          <w:tab w:val="left" w:pos="591"/>
        </w:tabs>
        <w:spacing w:after="0" w:line="240" w:lineRule="auto"/>
        <w:jc w:val="both"/>
        <w:rPr>
          <w:rFonts w:ascii="Times New Roman" w:hAnsi="Times New Roman"/>
          <w:color w:val="auto"/>
          <w:sz w:val="28"/>
          <w:szCs w:val="28"/>
        </w:rPr>
      </w:pPr>
      <w:r>
        <w:rPr>
          <w:rFonts w:ascii="Times New Roman" w:hAnsi="Times New Roman"/>
          <w:color w:val="auto"/>
          <w:sz w:val="28"/>
          <w:szCs w:val="28"/>
        </w:rPr>
        <w:t>Все занимающиеся</w:t>
      </w:r>
      <w:r w:rsidR="00DC2891" w:rsidRPr="002065F9">
        <w:rPr>
          <w:rFonts w:ascii="Times New Roman" w:hAnsi="Times New Roman"/>
          <w:color w:val="auto"/>
          <w:sz w:val="28"/>
          <w:szCs w:val="28"/>
        </w:rPr>
        <w:t xml:space="preserve"> должен</w:t>
      </w:r>
      <w:r>
        <w:rPr>
          <w:rFonts w:ascii="Times New Roman" w:hAnsi="Times New Roman"/>
          <w:color w:val="auto"/>
          <w:sz w:val="28"/>
          <w:szCs w:val="28"/>
        </w:rPr>
        <w:t>ы</w:t>
      </w:r>
      <w:r w:rsidR="00DC2891" w:rsidRPr="002065F9">
        <w:rPr>
          <w:rFonts w:ascii="Times New Roman" w:hAnsi="Times New Roman"/>
          <w:color w:val="auto"/>
          <w:sz w:val="28"/>
          <w:szCs w:val="28"/>
        </w:rPr>
        <w:t xml:space="preserve"> находиться под контролем врача.</w:t>
      </w:r>
    </w:p>
    <w:p w:rsidR="00DC2891" w:rsidRPr="003A2DD8" w:rsidRDefault="00DC2891" w:rsidP="003A2DD8">
      <w:pPr>
        <w:pStyle w:val="a6"/>
        <w:widowControl w:val="0"/>
        <w:numPr>
          <w:ilvl w:val="0"/>
          <w:numId w:val="37"/>
        </w:numPr>
        <w:shd w:val="clear" w:color="auto" w:fill="FFFFFF"/>
        <w:tabs>
          <w:tab w:val="left" w:pos="591"/>
        </w:tabs>
        <w:spacing w:after="0" w:line="240" w:lineRule="auto"/>
        <w:jc w:val="both"/>
        <w:rPr>
          <w:rFonts w:ascii="Times New Roman" w:hAnsi="Times New Roman"/>
          <w:color w:val="auto"/>
          <w:sz w:val="28"/>
          <w:szCs w:val="28"/>
        </w:rPr>
      </w:pPr>
      <w:r w:rsidRPr="003A2DD8">
        <w:rPr>
          <w:rFonts w:ascii="Times New Roman" w:hAnsi="Times New Roman"/>
          <w:color w:val="auto"/>
          <w:sz w:val="28"/>
          <w:szCs w:val="28"/>
        </w:rPr>
        <w:t>Занятия должны проходить систематически, а не от случая к случаю.</w:t>
      </w:r>
    </w:p>
    <w:p w:rsidR="00DC2891" w:rsidRPr="00421BB5" w:rsidRDefault="003A2DD8" w:rsidP="003A2DD8">
      <w:pPr>
        <w:pStyle w:val="a6"/>
        <w:widowControl w:val="0"/>
        <w:numPr>
          <w:ilvl w:val="0"/>
          <w:numId w:val="37"/>
        </w:numPr>
        <w:shd w:val="clear" w:color="auto" w:fill="FFFFFF"/>
        <w:tabs>
          <w:tab w:val="left" w:pos="591"/>
        </w:tabs>
        <w:spacing w:after="0" w:line="240" w:lineRule="auto"/>
        <w:jc w:val="both"/>
        <w:rPr>
          <w:rFonts w:ascii="Times New Roman" w:hAnsi="Times New Roman"/>
          <w:color w:val="auto"/>
          <w:sz w:val="28"/>
          <w:szCs w:val="28"/>
        </w:rPr>
      </w:pPr>
      <w:r>
        <w:rPr>
          <w:rFonts w:ascii="Times New Roman" w:hAnsi="Times New Roman"/>
          <w:color w:val="auto"/>
          <w:sz w:val="28"/>
          <w:szCs w:val="28"/>
        </w:rPr>
        <w:t>Используемые</w:t>
      </w:r>
      <w:r w:rsidR="00DC2891" w:rsidRPr="00421BB5">
        <w:rPr>
          <w:rFonts w:ascii="Times New Roman" w:hAnsi="Times New Roman"/>
          <w:color w:val="auto"/>
          <w:sz w:val="28"/>
          <w:szCs w:val="28"/>
        </w:rPr>
        <w:t xml:space="preserve"> физические упражнения должны быть строго дозированными по количеству повторений, темпу выполнения, амплитуде движений. </w:t>
      </w:r>
    </w:p>
    <w:p w:rsidR="00DC2891" w:rsidRPr="00421BB5" w:rsidRDefault="00DC2891" w:rsidP="003A2DD8">
      <w:pPr>
        <w:widowControl w:val="0"/>
        <w:numPr>
          <w:ilvl w:val="0"/>
          <w:numId w:val="37"/>
        </w:numPr>
        <w:shd w:val="clear" w:color="auto" w:fill="FFFFFF"/>
        <w:tabs>
          <w:tab w:val="left" w:pos="591"/>
        </w:tabs>
        <w:spacing w:after="0" w:line="240" w:lineRule="auto"/>
        <w:ind w:left="5" w:right="38" w:hanging="5"/>
        <w:jc w:val="both"/>
        <w:rPr>
          <w:rFonts w:ascii="Times New Roman" w:hAnsi="Times New Roman"/>
          <w:color w:val="auto"/>
          <w:sz w:val="28"/>
          <w:szCs w:val="28"/>
        </w:rPr>
      </w:pPr>
      <w:r w:rsidRPr="00421BB5">
        <w:rPr>
          <w:rFonts w:ascii="Times New Roman" w:hAnsi="Times New Roman"/>
          <w:color w:val="auto"/>
          <w:sz w:val="28"/>
          <w:szCs w:val="28"/>
        </w:rPr>
        <w:t>Упражнения с силовыми напряжениями следует чередовать с упражнениями на расслабление.</w:t>
      </w:r>
    </w:p>
    <w:p w:rsidR="00DC2891" w:rsidRPr="00421BB5" w:rsidRDefault="00DC2891" w:rsidP="003A2DD8">
      <w:pPr>
        <w:widowControl w:val="0"/>
        <w:numPr>
          <w:ilvl w:val="0"/>
          <w:numId w:val="37"/>
        </w:numPr>
        <w:shd w:val="clear" w:color="auto" w:fill="FFFFFF"/>
        <w:tabs>
          <w:tab w:val="left" w:pos="591"/>
        </w:tabs>
        <w:spacing w:after="0" w:line="240" w:lineRule="auto"/>
        <w:ind w:left="5" w:right="38" w:hanging="5"/>
        <w:jc w:val="both"/>
        <w:rPr>
          <w:rFonts w:ascii="Times New Roman" w:hAnsi="Times New Roman"/>
          <w:color w:val="auto"/>
          <w:sz w:val="28"/>
          <w:szCs w:val="28"/>
        </w:rPr>
      </w:pPr>
      <w:r w:rsidRPr="00421BB5">
        <w:rPr>
          <w:rFonts w:ascii="Times New Roman" w:hAnsi="Times New Roman"/>
          <w:color w:val="auto"/>
          <w:sz w:val="28"/>
          <w:szCs w:val="28"/>
        </w:rPr>
        <w:t>После каждой группы из 3—4 упражнений общеразвивающего характера необходимо выполнять дыхательные упражнения.</w:t>
      </w:r>
    </w:p>
    <w:p w:rsidR="00DC2891" w:rsidRPr="00421BB5" w:rsidRDefault="00DC2891" w:rsidP="003A2DD8">
      <w:pPr>
        <w:pStyle w:val="a6"/>
        <w:widowControl w:val="0"/>
        <w:numPr>
          <w:ilvl w:val="0"/>
          <w:numId w:val="37"/>
        </w:numPr>
        <w:shd w:val="clear" w:color="auto" w:fill="FFFFFF"/>
        <w:tabs>
          <w:tab w:val="left" w:pos="591"/>
        </w:tabs>
        <w:spacing w:after="0" w:line="240" w:lineRule="auto"/>
        <w:ind w:right="38" w:hanging="5"/>
        <w:jc w:val="both"/>
        <w:rPr>
          <w:rFonts w:ascii="Times New Roman" w:hAnsi="Times New Roman"/>
          <w:color w:val="auto"/>
          <w:sz w:val="28"/>
          <w:szCs w:val="28"/>
        </w:rPr>
      </w:pPr>
      <w:r w:rsidRPr="00421BB5">
        <w:rPr>
          <w:rFonts w:ascii="Times New Roman" w:hAnsi="Times New Roman"/>
          <w:color w:val="auto"/>
          <w:sz w:val="28"/>
          <w:szCs w:val="28"/>
        </w:rPr>
        <w:t>Пр</w:t>
      </w:r>
      <w:r w:rsidR="003A2DD8">
        <w:rPr>
          <w:rFonts w:ascii="Times New Roman" w:hAnsi="Times New Roman"/>
          <w:color w:val="auto"/>
          <w:sz w:val="28"/>
          <w:szCs w:val="28"/>
        </w:rPr>
        <w:t>едпочтение</w:t>
      </w:r>
      <w:r w:rsidRPr="00421BB5">
        <w:rPr>
          <w:rFonts w:ascii="Times New Roman" w:hAnsi="Times New Roman"/>
          <w:color w:val="auto"/>
          <w:sz w:val="28"/>
          <w:szCs w:val="28"/>
        </w:rPr>
        <w:t xml:space="preserve"> следует отдавать упражнениям в медленном и среднем темпе.</w:t>
      </w:r>
    </w:p>
    <w:p w:rsidR="00DC2891" w:rsidRPr="00421BB5" w:rsidRDefault="003A2DD8" w:rsidP="003A2DD8">
      <w:pPr>
        <w:pStyle w:val="a6"/>
        <w:widowControl w:val="0"/>
        <w:numPr>
          <w:ilvl w:val="0"/>
          <w:numId w:val="37"/>
        </w:numPr>
        <w:shd w:val="clear" w:color="auto" w:fill="FFFFFF"/>
        <w:tabs>
          <w:tab w:val="left" w:pos="591"/>
        </w:tabs>
        <w:spacing w:after="0" w:line="240" w:lineRule="auto"/>
        <w:ind w:right="38" w:hanging="5"/>
        <w:jc w:val="both"/>
        <w:rPr>
          <w:rFonts w:ascii="Times New Roman" w:hAnsi="Times New Roman"/>
          <w:color w:val="auto"/>
          <w:sz w:val="28"/>
          <w:szCs w:val="28"/>
        </w:rPr>
      </w:pPr>
      <w:r>
        <w:rPr>
          <w:rFonts w:ascii="Times New Roman" w:hAnsi="Times New Roman"/>
          <w:color w:val="auto"/>
          <w:sz w:val="28"/>
          <w:szCs w:val="28"/>
        </w:rPr>
        <w:t>Желательно занятия проводить</w:t>
      </w:r>
      <w:r w:rsidR="00DC2891" w:rsidRPr="00421BB5">
        <w:rPr>
          <w:rFonts w:ascii="Times New Roman" w:hAnsi="Times New Roman"/>
          <w:color w:val="auto"/>
          <w:sz w:val="28"/>
          <w:szCs w:val="28"/>
        </w:rPr>
        <w:t xml:space="preserve"> на свежем воздухе.</w:t>
      </w:r>
    </w:p>
    <w:p w:rsidR="00DC2891" w:rsidRPr="00421BB5" w:rsidRDefault="003A2DD8" w:rsidP="003A2DD8">
      <w:pPr>
        <w:widowControl w:val="0"/>
        <w:numPr>
          <w:ilvl w:val="0"/>
          <w:numId w:val="37"/>
        </w:numPr>
        <w:shd w:val="clear" w:color="auto" w:fill="FFFFFF"/>
        <w:tabs>
          <w:tab w:val="left" w:pos="591"/>
        </w:tabs>
        <w:spacing w:after="0" w:line="240" w:lineRule="auto"/>
        <w:ind w:left="5" w:right="29" w:hanging="5"/>
        <w:jc w:val="both"/>
        <w:rPr>
          <w:rFonts w:ascii="Times New Roman" w:hAnsi="Times New Roman"/>
          <w:color w:val="auto"/>
          <w:sz w:val="28"/>
          <w:szCs w:val="28"/>
        </w:rPr>
      </w:pPr>
      <w:r>
        <w:rPr>
          <w:rFonts w:ascii="Times New Roman" w:hAnsi="Times New Roman"/>
          <w:color w:val="auto"/>
          <w:sz w:val="28"/>
          <w:szCs w:val="28"/>
        </w:rPr>
        <w:t>Чтобы избежать</w:t>
      </w:r>
      <w:r w:rsidR="00DC2891" w:rsidRPr="00421BB5">
        <w:rPr>
          <w:rFonts w:ascii="Times New Roman" w:hAnsi="Times New Roman"/>
          <w:color w:val="auto"/>
          <w:sz w:val="28"/>
          <w:szCs w:val="28"/>
        </w:rPr>
        <w:t xml:space="preserve"> перегрузки</w:t>
      </w:r>
      <w:r>
        <w:rPr>
          <w:rFonts w:ascii="Times New Roman" w:hAnsi="Times New Roman"/>
          <w:color w:val="auto"/>
          <w:sz w:val="28"/>
          <w:szCs w:val="28"/>
        </w:rPr>
        <w:t>,</w:t>
      </w:r>
      <w:r w:rsidR="00DC2891" w:rsidRPr="00421BB5">
        <w:rPr>
          <w:rFonts w:ascii="Times New Roman" w:hAnsi="Times New Roman"/>
          <w:color w:val="auto"/>
          <w:sz w:val="28"/>
          <w:szCs w:val="28"/>
        </w:rPr>
        <w:t xml:space="preserve"> необходимо чередовать упражне</w:t>
      </w:r>
      <w:r w:rsidR="00DC2891" w:rsidRPr="00421BB5">
        <w:rPr>
          <w:rFonts w:ascii="Times New Roman" w:hAnsi="Times New Roman"/>
          <w:color w:val="auto"/>
          <w:sz w:val="28"/>
          <w:szCs w:val="28"/>
        </w:rPr>
        <w:softHyphen/>
        <w:t>ния для верхних конечностей с упражнениями для нижних конеч</w:t>
      </w:r>
      <w:r w:rsidR="00DC2891" w:rsidRPr="00421BB5">
        <w:rPr>
          <w:rFonts w:ascii="Times New Roman" w:hAnsi="Times New Roman"/>
          <w:color w:val="auto"/>
          <w:sz w:val="28"/>
          <w:szCs w:val="28"/>
        </w:rPr>
        <w:softHyphen/>
        <w:t>ностей или для туловища, упражнения для мышц-сгибателей — с упражнениями для мышц-разгибателей.</w:t>
      </w:r>
    </w:p>
    <w:p w:rsidR="00DC2891" w:rsidRPr="00421BB5" w:rsidRDefault="00DC2891" w:rsidP="003A2DD8">
      <w:pPr>
        <w:widowControl w:val="0"/>
        <w:numPr>
          <w:ilvl w:val="0"/>
          <w:numId w:val="37"/>
        </w:numPr>
        <w:shd w:val="clear" w:color="auto" w:fill="FFFFFF"/>
        <w:tabs>
          <w:tab w:val="left" w:pos="591"/>
        </w:tabs>
        <w:spacing w:after="0" w:line="240" w:lineRule="auto"/>
        <w:ind w:left="5" w:right="29" w:hanging="5"/>
        <w:jc w:val="both"/>
        <w:rPr>
          <w:rFonts w:ascii="Times New Roman" w:hAnsi="Times New Roman"/>
          <w:color w:val="auto"/>
          <w:sz w:val="28"/>
          <w:szCs w:val="28"/>
        </w:rPr>
      </w:pPr>
      <w:r w:rsidRPr="00421BB5">
        <w:rPr>
          <w:rFonts w:ascii="Times New Roman" w:hAnsi="Times New Roman"/>
          <w:color w:val="auto"/>
          <w:sz w:val="28"/>
          <w:szCs w:val="28"/>
        </w:rPr>
        <w:t>У нетренированных людей в начале занятий физическими упражнениями пульс не должен учащаться более чем на 30 уд./мин по сравнению с частотой пульса в состоянии покоя. Сразу после занятий ЧСС у практически здоровых людей не должна превышать 100—120 уд./мин.</w:t>
      </w:r>
    </w:p>
    <w:p w:rsidR="00DC2891" w:rsidRPr="00421BB5" w:rsidRDefault="00DC2891" w:rsidP="00A619DF">
      <w:pPr>
        <w:shd w:val="clear" w:color="auto" w:fill="FFFFFF"/>
        <w:tabs>
          <w:tab w:val="left" w:pos="591"/>
        </w:tabs>
        <w:spacing w:after="0" w:line="240" w:lineRule="auto"/>
        <w:ind w:left="5" w:right="24" w:firstLine="298"/>
        <w:jc w:val="both"/>
        <w:rPr>
          <w:rFonts w:ascii="Times New Roman" w:hAnsi="Times New Roman"/>
          <w:color w:val="auto"/>
          <w:sz w:val="28"/>
          <w:szCs w:val="28"/>
        </w:rPr>
      </w:pPr>
      <w:r w:rsidRPr="00421BB5">
        <w:rPr>
          <w:rFonts w:ascii="Times New Roman" w:hAnsi="Times New Roman"/>
          <w:color w:val="auto"/>
          <w:sz w:val="28"/>
          <w:szCs w:val="28"/>
        </w:rPr>
        <w:t xml:space="preserve"> </w:t>
      </w:r>
      <w:r w:rsidRPr="00421BB5">
        <w:rPr>
          <w:rFonts w:ascii="Times New Roman" w:hAnsi="Times New Roman"/>
          <w:color w:val="auto"/>
          <w:sz w:val="28"/>
          <w:szCs w:val="28"/>
        </w:rPr>
        <w:tab/>
        <w:t>Максимальную частоту сердечных сокращений для людей пожилого и старшего возраста во время занятий следует определять по формуле:</w:t>
      </w:r>
    </w:p>
    <w:p w:rsidR="00DC2891" w:rsidRDefault="00DC2891" w:rsidP="002065F9">
      <w:pPr>
        <w:shd w:val="clear" w:color="auto" w:fill="FFFFFF"/>
        <w:spacing w:after="0" w:line="240" w:lineRule="auto"/>
        <w:ind w:left="10"/>
        <w:jc w:val="center"/>
        <w:rPr>
          <w:rFonts w:ascii="Times New Roman" w:hAnsi="Times New Roman"/>
          <w:color w:val="auto"/>
          <w:sz w:val="28"/>
          <w:szCs w:val="28"/>
        </w:rPr>
      </w:pPr>
      <w:r w:rsidRPr="00421BB5">
        <w:rPr>
          <w:rFonts w:ascii="Times New Roman" w:hAnsi="Times New Roman"/>
          <w:color w:val="auto"/>
          <w:sz w:val="28"/>
          <w:szCs w:val="28"/>
        </w:rPr>
        <w:t>ЧСС = 190 - возраст (лет).</w:t>
      </w:r>
    </w:p>
    <w:p w:rsidR="00E425F7" w:rsidRDefault="00E425F7" w:rsidP="002065F9">
      <w:pPr>
        <w:shd w:val="clear" w:color="auto" w:fill="FFFFFF"/>
        <w:spacing w:after="0" w:line="240" w:lineRule="auto"/>
        <w:ind w:left="10"/>
        <w:jc w:val="center"/>
        <w:rPr>
          <w:rFonts w:ascii="Times New Roman" w:hAnsi="Times New Roman"/>
          <w:color w:val="auto"/>
          <w:sz w:val="28"/>
          <w:szCs w:val="28"/>
        </w:rPr>
      </w:pPr>
    </w:p>
    <w:p w:rsidR="001C1B6A" w:rsidRDefault="001C1B6A" w:rsidP="001C1B6A">
      <w:pPr>
        <w:shd w:val="clear" w:color="auto" w:fill="FFFFFF"/>
        <w:spacing w:before="283"/>
        <w:ind w:left="806" w:hanging="739"/>
        <w:jc w:val="center"/>
        <w:rPr>
          <w:rFonts w:ascii="Times New Roman" w:hAnsi="Times New Roman"/>
          <w:b/>
          <w:spacing w:val="-9"/>
          <w:sz w:val="28"/>
          <w:szCs w:val="28"/>
        </w:rPr>
      </w:pPr>
    </w:p>
    <w:p w:rsidR="001C1B6A" w:rsidRPr="009D6DB3" w:rsidRDefault="001C1B6A" w:rsidP="009D6DB3">
      <w:pPr>
        <w:pStyle w:val="a6"/>
        <w:numPr>
          <w:ilvl w:val="0"/>
          <w:numId w:val="53"/>
        </w:numPr>
        <w:shd w:val="clear" w:color="auto" w:fill="FFFFFF"/>
        <w:spacing w:after="0" w:line="240" w:lineRule="auto"/>
        <w:jc w:val="center"/>
        <w:rPr>
          <w:rFonts w:ascii="Times New Roman" w:hAnsi="Times New Roman"/>
          <w:b/>
          <w:spacing w:val="-9"/>
          <w:sz w:val="28"/>
          <w:szCs w:val="28"/>
        </w:rPr>
      </w:pPr>
      <w:r w:rsidRPr="009D6DB3">
        <w:rPr>
          <w:rFonts w:ascii="Times New Roman" w:hAnsi="Times New Roman"/>
          <w:b/>
          <w:bCs/>
          <w:spacing w:val="-7"/>
          <w:sz w:val="28"/>
          <w:szCs w:val="28"/>
        </w:rPr>
        <w:t xml:space="preserve">ТЕОРИЯ И МЕТОДИКА ОЗДОРОВИТЕЛЬНО-РЕКРЕАТИВНОЙ </w:t>
      </w:r>
      <w:r w:rsidR="009D6DB3">
        <w:rPr>
          <w:rFonts w:ascii="Times New Roman" w:hAnsi="Times New Roman"/>
          <w:b/>
          <w:bCs/>
          <w:spacing w:val="-7"/>
          <w:sz w:val="28"/>
          <w:szCs w:val="28"/>
        </w:rPr>
        <w:br/>
      </w:r>
      <w:r w:rsidRPr="009D6DB3">
        <w:rPr>
          <w:rFonts w:ascii="Times New Roman" w:hAnsi="Times New Roman"/>
          <w:b/>
          <w:bCs/>
          <w:spacing w:val="-7"/>
          <w:sz w:val="28"/>
          <w:szCs w:val="28"/>
        </w:rPr>
        <w:t>И РЕАБИЛИТАЦИОННОЙ ФИЗИЧЕСКОЙ КУЛЬТУРЫ</w:t>
      </w:r>
    </w:p>
    <w:p w:rsidR="009D6DB3" w:rsidRPr="009D6DB3" w:rsidRDefault="009D6DB3" w:rsidP="009D6DB3">
      <w:pPr>
        <w:pStyle w:val="a6"/>
        <w:shd w:val="clear" w:color="auto" w:fill="FFFFFF"/>
        <w:spacing w:after="0" w:line="240" w:lineRule="auto"/>
        <w:ind w:left="600"/>
        <w:rPr>
          <w:rFonts w:ascii="Times New Roman" w:hAnsi="Times New Roman"/>
          <w:b/>
          <w:spacing w:val="-9"/>
          <w:sz w:val="28"/>
          <w:szCs w:val="28"/>
        </w:rPr>
      </w:pPr>
    </w:p>
    <w:p w:rsidR="009D6DB3" w:rsidRPr="00CB2A71" w:rsidRDefault="001C1B6A" w:rsidP="00CB2A71">
      <w:pPr>
        <w:shd w:val="clear" w:color="auto" w:fill="FFFFFF"/>
        <w:spacing w:after="0" w:line="240" w:lineRule="auto"/>
        <w:ind w:left="806" w:hanging="739"/>
        <w:jc w:val="center"/>
        <w:rPr>
          <w:rFonts w:ascii="Times New Roman" w:hAnsi="Times New Roman"/>
          <w:b/>
          <w:spacing w:val="-9"/>
          <w:sz w:val="28"/>
          <w:szCs w:val="28"/>
        </w:rPr>
      </w:pPr>
      <w:r w:rsidRPr="00FD0C36">
        <w:rPr>
          <w:rFonts w:ascii="Times New Roman" w:hAnsi="Times New Roman"/>
          <w:b/>
          <w:spacing w:val="-9"/>
          <w:sz w:val="28"/>
          <w:szCs w:val="28"/>
        </w:rPr>
        <w:t>Оздоровительная направленность как важнейший принцип системы физического воспитания</w:t>
      </w:r>
    </w:p>
    <w:p w:rsidR="001C1B6A" w:rsidRDefault="001C1B6A" w:rsidP="009D6DB3">
      <w:pPr>
        <w:shd w:val="clear" w:color="auto" w:fill="FFFFFF"/>
        <w:spacing w:after="0" w:line="240" w:lineRule="auto"/>
        <w:ind w:firstLine="708"/>
        <w:jc w:val="both"/>
        <w:rPr>
          <w:rFonts w:ascii="Times New Roman" w:hAnsi="Times New Roman"/>
          <w:sz w:val="28"/>
          <w:szCs w:val="28"/>
        </w:rPr>
      </w:pPr>
      <w:r>
        <w:rPr>
          <w:rFonts w:ascii="Times New Roman" w:hAnsi="Times New Roman"/>
          <w:sz w:val="28"/>
          <w:szCs w:val="28"/>
        </w:rPr>
        <w:t xml:space="preserve">Суть </w:t>
      </w:r>
      <w:r w:rsidR="009D6DB3">
        <w:rPr>
          <w:rFonts w:ascii="Times New Roman" w:hAnsi="Times New Roman"/>
          <w:sz w:val="28"/>
          <w:szCs w:val="28"/>
        </w:rPr>
        <w:t>этого</w:t>
      </w:r>
      <w:r>
        <w:rPr>
          <w:rFonts w:ascii="Times New Roman" w:hAnsi="Times New Roman"/>
          <w:sz w:val="28"/>
          <w:szCs w:val="28"/>
        </w:rPr>
        <w:t xml:space="preserve"> принципа </w:t>
      </w:r>
      <w:r w:rsidR="009D6DB3">
        <w:rPr>
          <w:rFonts w:ascii="Times New Roman" w:hAnsi="Times New Roman"/>
          <w:sz w:val="28"/>
          <w:szCs w:val="28"/>
        </w:rPr>
        <w:t>состоит</w:t>
      </w:r>
      <w:r>
        <w:rPr>
          <w:rFonts w:ascii="Times New Roman" w:hAnsi="Times New Roman"/>
          <w:sz w:val="28"/>
          <w:szCs w:val="28"/>
        </w:rPr>
        <w:t xml:space="preserve"> в том, что физическая культура должна </w:t>
      </w:r>
      <w:r w:rsidR="009D6DB3">
        <w:rPr>
          <w:rFonts w:ascii="Times New Roman" w:hAnsi="Times New Roman"/>
          <w:sz w:val="28"/>
          <w:szCs w:val="28"/>
        </w:rPr>
        <w:t>помогать</w:t>
      </w:r>
      <w:r>
        <w:rPr>
          <w:rFonts w:ascii="Times New Roman" w:hAnsi="Times New Roman"/>
          <w:sz w:val="28"/>
          <w:szCs w:val="28"/>
        </w:rPr>
        <w:t xml:space="preserve"> укр</w:t>
      </w:r>
      <w:r w:rsidR="009D6DB3">
        <w:rPr>
          <w:rFonts w:ascii="Times New Roman" w:hAnsi="Times New Roman"/>
          <w:sz w:val="28"/>
          <w:szCs w:val="28"/>
        </w:rPr>
        <w:t>еплению здоровья. Здоровье —</w:t>
      </w:r>
      <w:r>
        <w:rPr>
          <w:rFonts w:ascii="Times New Roman" w:hAnsi="Times New Roman"/>
          <w:sz w:val="28"/>
          <w:szCs w:val="28"/>
        </w:rPr>
        <w:t xml:space="preserve"> состояние полного физического, душевного и социального благополучия, а не только отсутствие болезни или физических дефектов. </w:t>
      </w:r>
    </w:p>
    <w:p w:rsidR="001C1B6A" w:rsidRDefault="00971E3D" w:rsidP="009D6DB3">
      <w:pPr>
        <w:shd w:val="clear" w:color="auto" w:fill="FFFFFF"/>
        <w:spacing w:after="0" w:line="240" w:lineRule="auto"/>
        <w:ind w:left="14" w:right="10" w:firstLine="694"/>
        <w:jc w:val="both"/>
        <w:rPr>
          <w:rFonts w:ascii="Times New Roman" w:hAnsi="Times New Roman"/>
          <w:sz w:val="28"/>
          <w:szCs w:val="28"/>
        </w:rPr>
      </w:pPr>
      <w:r>
        <w:rPr>
          <w:rFonts w:ascii="Times New Roman" w:hAnsi="Times New Roman"/>
          <w:sz w:val="28"/>
          <w:szCs w:val="28"/>
        </w:rPr>
        <w:t>Выявлено</w:t>
      </w:r>
      <w:r w:rsidR="001C1B6A">
        <w:rPr>
          <w:rFonts w:ascii="Times New Roman" w:hAnsi="Times New Roman"/>
          <w:sz w:val="28"/>
          <w:szCs w:val="28"/>
        </w:rPr>
        <w:t xml:space="preserve">, что здоровье человека </w:t>
      </w:r>
      <w:r>
        <w:rPr>
          <w:rFonts w:ascii="Times New Roman" w:hAnsi="Times New Roman"/>
          <w:sz w:val="28"/>
          <w:szCs w:val="28"/>
        </w:rPr>
        <w:t>всего лишь</w:t>
      </w:r>
      <w:r w:rsidR="001C1B6A">
        <w:rPr>
          <w:rFonts w:ascii="Times New Roman" w:hAnsi="Times New Roman"/>
          <w:sz w:val="28"/>
          <w:szCs w:val="28"/>
        </w:rPr>
        <w:t xml:space="preserve"> на 10—15% за</w:t>
      </w:r>
      <w:r w:rsidR="001C1B6A">
        <w:rPr>
          <w:rFonts w:ascii="Times New Roman" w:hAnsi="Times New Roman"/>
          <w:sz w:val="28"/>
          <w:szCs w:val="28"/>
        </w:rPr>
        <w:softHyphen/>
      </w:r>
      <w:r w:rsidR="001C1B6A">
        <w:rPr>
          <w:rFonts w:ascii="Times New Roman" w:hAnsi="Times New Roman"/>
          <w:spacing w:val="-3"/>
          <w:sz w:val="28"/>
          <w:szCs w:val="28"/>
        </w:rPr>
        <w:t xml:space="preserve">висит от деятельности учреждений здравоохранения, на 15—20% — </w:t>
      </w:r>
      <w:r w:rsidR="001C1B6A">
        <w:rPr>
          <w:rFonts w:ascii="Times New Roman" w:hAnsi="Times New Roman"/>
          <w:sz w:val="28"/>
          <w:szCs w:val="28"/>
        </w:rPr>
        <w:t>от генетических факторов, на 20—25% — от состояния окружаю</w:t>
      </w:r>
      <w:r w:rsidR="001C1B6A">
        <w:rPr>
          <w:rFonts w:ascii="Times New Roman" w:hAnsi="Times New Roman"/>
          <w:sz w:val="28"/>
          <w:szCs w:val="28"/>
        </w:rPr>
        <w:softHyphen/>
        <w:t>щей среды и на 50—55% — от условий и образа жизни.</w:t>
      </w:r>
    </w:p>
    <w:p w:rsidR="001C1B6A" w:rsidRDefault="00971E3D" w:rsidP="00971E3D">
      <w:pPr>
        <w:shd w:val="clear" w:color="auto" w:fill="FFFFFF"/>
        <w:spacing w:after="0" w:line="240" w:lineRule="auto"/>
        <w:ind w:left="24" w:right="125" w:firstLine="684"/>
        <w:jc w:val="both"/>
        <w:rPr>
          <w:rFonts w:ascii="Times New Roman" w:hAnsi="Times New Roman"/>
          <w:sz w:val="28"/>
          <w:szCs w:val="28"/>
        </w:rPr>
      </w:pPr>
      <w:r>
        <w:rPr>
          <w:rFonts w:ascii="Times New Roman" w:hAnsi="Times New Roman"/>
          <w:sz w:val="28"/>
          <w:szCs w:val="28"/>
        </w:rPr>
        <w:t>Для того, ч</w:t>
      </w:r>
      <w:r w:rsidR="001C1B6A">
        <w:rPr>
          <w:rFonts w:ascii="Times New Roman" w:hAnsi="Times New Roman"/>
          <w:sz w:val="28"/>
          <w:szCs w:val="28"/>
        </w:rPr>
        <w:t>тобы физическая культу</w:t>
      </w:r>
      <w:r>
        <w:rPr>
          <w:rFonts w:ascii="Times New Roman" w:hAnsi="Times New Roman"/>
          <w:sz w:val="28"/>
          <w:szCs w:val="28"/>
        </w:rPr>
        <w:t>ра оказывала благотворное влияние на здоровье человека, нужно соблюдать следующи</w:t>
      </w:r>
      <w:r w:rsidR="001C1B6A">
        <w:rPr>
          <w:rFonts w:ascii="Times New Roman" w:hAnsi="Times New Roman"/>
          <w:sz w:val="28"/>
          <w:szCs w:val="28"/>
        </w:rPr>
        <w:t>е правила:</w:t>
      </w:r>
    </w:p>
    <w:p w:rsidR="001C1B6A" w:rsidRPr="00971E3D" w:rsidRDefault="00971E3D" w:rsidP="00971E3D">
      <w:pPr>
        <w:pStyle w:val="a6"/>
        <w:widowControl w:val="0"/>
        <w:numPr>
          <w:ilvl w:val="1"/>
          <w:numId w:val="38"/>
        </w:numPr>
        <w:shd w:val="clear" w:color="auto" w:fill="FFFFFF"/>
        <w:tabs>
          <w:tab w:val="left" w:pos="605"/>
        </w:tabs>
        <w:spacing w:after="0" w:line="240" w:lineRule="auto"/>
        <w:ind w:left="0" w:right="125"/>
        <w:jc w:val="both"/>
        <w:rPr>
          <w:rFonts w:ascii="Times New Roman" w:hAnsi="Times New Roman"/>
          <w:sz w:val="28"/>
          <w:szCs w:val="28"/>
        </w:rPr>
      </w:pPr>
      <w:r w:rsidRPr="00971E3D">
        <w:rPr>
          <w:rFonts w:ascii="Times New Roman" w:hAnsi="Times New Roman"/>
          <w:sz w:val="28"/>
          <w:szCs w:val="28"/>
        </w:rPr>
        <w:t>должны приме</w:t>
      </w:r>
      <w:r w:rsidRPr="00971E3D">
        <w:rPr>
          <w:rFonts w:ascii="Times New Roman" w:hAnsi="Times New Roman"/>
          <w:sz w:val="28"/>
          <w:szCs w:val="28"/>
        </w:rPr>
        <w:softHyphen/>
        <w:t xml:space="preserve">няться только </w:t>
      </w:r>
      <w:r w:rsidR="001C1B6A" w:rsidRPr="00971E3D">
        <w:rPr>
          <w:rFonts w:ascii="Times New Roman" w:hAnsi="Times New Roman"/>
          <w:sz w:val="28"/>
          <w:szCs w:val="28"/>
        </w:rPr>
        <w:t>средства и методы физического воспитания такие, которые имеют научное обоснование их оз</w:t>
      </w:r>
      <w:r w:rsidR="001C1B6A" w:rsidRPr="00971E3D">
        <w:rPr>
          <w:rFonts w:ascii="Times New Roman" w:hAnsi="Times New Roman"/>
          <w:sz w:val="28"/>
          <w:szCs w:val="28"/>
        </w:rPr>
        <w:softHyphen/>
        <w:t>доровительной ценности;</w:t>
      </w:r>
    </w:p>
    <w:p w:rsidR="001C1B6A" w:rsidRPr="00971E3D" w:rsidRDefault="001C1B6A" w:rsidP="00971E3D">
      <w:pPr>
        <w:pStyle w:val="a6"/>
        <w:widowControl w:val="0"/>
        <w:numPr>
          <w:ilvl w:val="1"/>
          <w:numId w:val="38"/>
        </w:numPr>
        <w:shd w:val="clear" w:color="auto" w:fill="FFFFFF"/>
        <w:tabs>
          <w:tab w:val="left" w:pos="605"/>
        </w:tabs>
        <w:spacing w:after="0" w:line="240" w:lineRule="auto"/>
        <w:ind w:left="0" w:right="125"/>
        <w:jc w:val="both"/>
        <w:rPr>
          <w:rFonts w:ascii="Times New Roman" w:hAnsi="Times New Roman"/>
          <w:sz w:val="28"/>
          <w:szCs w:val="28"/>
        </w:rPr>
      </w:pPr>
      <w:r w:rsidRPr="00971E3D">
        <w:rPr>
          <w:rFonts w:ascii="Times New Roman" w:hAnsi="Times New Roman"/>
          <w:sz w:val="28"/>
          <w:szCs w:val="28"/>
        </w:rPr>
        <w:t xml:space="preserve">физические нагрузки </w:t>
      </w:r>
      <w:r w:rsidR="00971E3D" w:rsidRPr="00971E3D">
        <w:rPr>
          <w:rFonts w:ascii="Times New Roman" w:hAnsi="Times New Roman"/>
          <w:sz w:val="28"/>
          <w:szCs w:val="28"/>
        </w:rPr>
        <w:t>должны</w:t>
      </w:r>
      <w:r w:rsidRPr="00971E3D">
        <w:rPr>
          <w:rFonts w:ascii="Times New Roman" w:hAnsi="Times New Roman"/>
          <w:sz w:val="28"/>
          <w:szCs w:val="28"/>
        </w:rPr>
        <w:t xml:space="preserve"> планироваться в соответствии с возможностями учеников;</w:t>
      </w:r>
    </w:p>
    <w:p w:rsidR="001C1B6A" w:rsidRPr="00971E3D" w:rsidRDefault="001C1B6A" w:rsidP="00971E3D">
      <w:pPr>
        <w:pStyle w:val="a6"/>
        <w:widowControl w:val="0"/>
        <w:numPr>
          <w:ilvl w:val="1"/>
          <w:numId w:val="38"/>
        </w:numPr>
        <w:shd w:val="clear" w:color="auto" w:fill="FFFFFF"/>
        <w:tabs>
          <w:tab w:val="left" w:pos="605"/>
        </w:tabs>
        <w:spacing w:after="0" w:line="240" w:lineRule="auto"/>
        <w:ind w:left="0" w:right="115"/>
        <w:jc w:val="both"/>
        <w:rPr>
          <w:rFonts w:ascii="Times New Roman" w:hAnsi="Times New Roman"/>
          <w:spacing w:val="-1"/>
          <w:sz w:val="28"/>
          <w:szCs w:val="28"/>
        </w:rPr>
      </w:pPr>
      <w:r w:rsidRPr="00B002E7">
        <w:rPr>
          <w:rFonts w:ascii="Times New Roman" w:hAnsi="Times New Roman"/>
          <w:color w:val="auto"/>
          <w:sz w:val="28"/>
          <w:szCs w:val="28"/>
        </w:rPr>
        <w:t xml:space="preserve">в процессе </w:t>
      </w:r>
      <w:r w:rsidR="00971E3D">
        <w:rPr>
          <w:rFonts w:ascii="Times New Roman" w:hAnsi="Times New Roman"/>
          <w:sz w:val="28"/>
          <w:szCs w:val="28"/>
        </w:rPr>
        <w:t>занятий</w:t>
      </w:r>
      <w:r w:rsidRPr="00971E3D">
        <w:rPr>
          <w:rFonts w:ascii="Times New Roman" w:hAnsi="Times New Roman"/>
          <w:sz w:val="28"/>
          <w:szCs w:val="28"/>
        </w:rPr>
        <w:t xml:space="preserve"> физической культуры н</w:t>
      </w:r>
      <w:r w:rsidR="00971E3D">
        <w:rPr>
          <w:rFonts w:ascii="Times New Roman" w:hAnsi="Times New Roman"/>
          <w:sz w:val="28"/>
          <w:szCs w:val="28"/>
        </w:rPr>
        <w:t>ужно</w:t>
      </w:r>
      <w:r w:rsidRPr="00971E3D">
        <w:rPr>
          <w:rFonts w:ascii="Times New Roman" w:hAnsi="Times New Roman"/>
          <w:sz w:val="28"/>
          <w:szCs w:val="28"/>
        </w:rPr>
        <w:t xml:space="preserve"> обеспечить регулярность и единство врачебного, педагогического контроля и самоконтроля. </w:t>
      </w:r>
    </w:p>
    <w:p w:rsidR="001C1B6A" w:rsidRDefault="001C1B6A" w:rsidP="0069236B">
      <w:pPr>
        <w:shd w:val="clear" w:color="auto" w:fill="FFFFFF"/>
        <w:spacing w:after="0" w:line="240" w:lineRule="auto"/>
        <w:ind w:left="14" w:right="5" w:firstLine="694"/>
        <w:jc w:val="both"/>
        <w:rPr>
          <w:rFonts w:ascii="Times New Roman" w:hAnsi="Times New Roman"/>
          <w:spacing w:val="-1"/>
          <w:sz w:val="28"/>
          <w:szCs w:val="28"/>
        </w:rPr>
      </w:pPr>
      <w:r>
        <w:rPr>
          <w:rFonts w:ascii="Times New Roman" w:hAnsi="Times New Roman"/>
          <w:spacing w:val="-1"/>
          <w:sz w:val="28"/>
          <w:szCs w:val="28"/>
        </w:rPr>
        <w:t>Принцип оздорови</w:t>
      </w:r>
      <w:r w:rsidR="00B002E7">
        <w:rPr>
          <w:rFonts w:ascii="Times New Roman" w:hAnsi="Times New Roman"/>
          <w:spacing w:val="-1"/>
          <w:sz w:val="28"/>
          <w:szCs w:val="28"/>
        </w:rPr>
        <w:t>тельной направленности обязует</w:t>
      </w:r>
      <w:r>
        <w:rPr>
          <w:rFonts w:ascii="Times New Roman" w:hAnsi="Times New Roman"/>
          <w:spacing w:val="-1"/>
          <w:sz w:val="28"/>
          <w:szCs w:val="28"/>
        </w:rPr>
        <w:t xml:space="preserve"> специа</w:t>
      </w:r>
      <w:r>
        <w:rPr>
          <w:rFonts w:ascii="Times New Roman" w:hAnsi="Times New Roman"/>
          <w:spacing w:val="-1"/>
          <w:sz w:val="28"/>
          <w:szCs w:val="28"/>
        </w:rPr>
        <w:softHyphen/>
        <w:t xml:space="preserve">листов по </w:t>
      </w:r>
      <w:r w:rsidR="00B002E7">
        <w:rPr>
          <w:rFonts w:ascii="Times New Roman" w:hAnsi="Times New Roman"/>
          <w:spacing w:val="-1"/>
          <w:sz w:val="28"/>
          <w:szCs w:val="28"/>
        </w:rPr>
        <w:t>ФКиС</w:t>
      </w:r>
      <w:r>
        <w:rPr>
          <w:rFonts w:ascii="Times New Roman" w:hAnsi="Times New Roman"/>
          <w:spacing w:val="-1"/>
          <w:sz w:val="28"/>
          <w:szCs w:val="28"/>
        </w:rPr>
        <w:t xml:space="preserve"> так организовать физи</w:t>
      </w:r>
      <w:r>
        <w:rPr>
          <w:rFonts w:ascii="Times New Roman" w:hAnsi="Times New Roman"/>
          <w:spacing w:val="-1"/>
          <w:sz w:val="28"/>
          <w:szCs w:val="28"/>
        </w:rPr>
        <w:softHyphen/>
        <w:t>ческое воспитание</w:t>
      </w:r>
      <w:r w:rsidR="00B002E7">
        <w:rPr>
          <w:rFonts w:ascii="Times New Roman" w:hAnsi="Times New Roman"/>
          <w:spacing w:val="-1"/>
          <w:sz w:val="28"/>
          <w:szCs w:val="28"/>
        </w:rPr>
        <w:t xml:space="preserve"> занимающихся, чтобы оно также выполняло</w:t>
      </w:r>
      <w:r>
        <w:rPr>
          <w:rFonts w:ascii="Times New Roman" w:hAnsi="Times New Roman"/>
          <w:spacing w:val="-1"/>
          <w:sz w:val="28"/>
          <w:szCs w:val="28"/>
        </w:rPr>
        <w:t xml:space="preserve"> профилактическую и развивающую функции. </w:t>
      </w:r>
      <w:r w:rsidR="00B002E7">
        <w:rPr>
          <w:rFonts w:ascii="Times New Roman" w:hAnsi="Times New Roman"/>
          <w:spacing w:val="-1"/>
          <w:sz w:val="28"/>
          <w:szCs w:val="28"/>
        </w:rPr>
        <w:t>Следовательно</w:t>
      </w:r>
      <w:r>
        <w:rPr>
          <w:rFonts w:ascii="Times New Roman" w:hAnsi="Times New Roman"/>
          <w:spacing w:val="-1"/>
          <w:sz w:val="28"/>
          <w:szCs w:val="28"/>
        </w:rPr>
        <w:t>, с по</w:t>
      </w:r>
      <w:r w:rsidR="00B002E7">
        <w:rPr>
          <w:rFonts w:ascii="Times New Roman" w:hAnsi="Times New Roman"/>
          <w:spacing w:val="-1"/>
          <w:sz w:val="28"/>
          <w:szCs w:val="28"/>
        </w:rPr>
        <w:t>мощью физическо</w:t>
      </w:r>
      <w:r w:rsidR="00B002E7">
        <w:rPr>
          <w:rFonts w:ascii="Times New Roman" w:hAnsi="Times New Roman"/>
          <w:spacing w:val="-1"/>
          <w:sz w:val="28"/>
          <w:szCs w:val="28"/>
        </w:rPr>
        <w:softHyphen/>
        <w:t>го воспитания нужно</w:t>
      </w:r>
      <w:r>
        <w:rPr>
          <w:rFonts w:ascii="Times New Roman" w:hAnsi="Times New Roman"/>
          <w:spacing w:val="-1"/>
          <w:sz w:val="28"/>
          <w:szCs w:val="28"/>
        </w:rPr>
        <w:t xml:space="preserve">: </w:t>
      </w:r>
    </w:p>
    <w:p w:rsidR="001C1B6A" w:rsidRDefault="001C1B6A" w:rsidP="009D6DB3">
      <w:pPr>
        <w:shd w:val="clear" w:color="auto" w:fill="FFFFFF"/>
        <w:spacing w:after="0" w:line="240" w:lineRule="auto"/>
        <w:ind w:left="14" w:right="5" w:firstLine="293"/>
        <w:jc w:val="both"/>
        <w:rPr>
          <w:rFonts w:ascii="Times New Roman" w:hAnsi="Times New Roman"/>
          <w:spacing w:val="-1"/>
          <w:sz w:val="28"/>
          <w:szCs w:val="28"/>
        </w:rPr>
      </w:pPr>
      <w:r>
        <w:rPr>
          <w:rFonts w:ascii="Times New Roman" w:hAnsi="Times New Roman"/>
          <w:spacing w:val="-1"/>
          <w:sz w:val="28"/>
          <w:szCs w:val="28"/>
        </w:rPr>
        <w:t xml:space="preserve">- совершенствовать функциональные возможности организма, повышая его </w:t>
      </w:r>
      <w:r w:rsidR="0069236B">
        <w:rPr>
          <w:rFonts w:ascii="Times New Roman" w:hAnsi="Times New Roman"/>
          <w:spacing w:val="-1"/>
          <w:sz w:val="28"/>
          <w:szCs w:val="28"/>
        </w:rPr>
        <w:t>сопротивляемость неблагоприятным воздействиям и работоспособность</w:t>
      </w:r>
      <w:r>
        <w:rPr>
          <w:rFonts w:ascii="Times New Roman" w:hAnsi="Times New Roman"/>
          <w:spacing w:val="-1"/>
          <w:sz w:val="28"/>
          <w:szCs w:val="28"/>
        </w:rPr>
        <w:t>;</w:t>
      </w:r>
    </w:p>
    <w:p w:rsidR="001C1B6A" w:rsidRDefault="001C1B6A" w:rsidP="009D6DB3">
      <w:pPr>
        <w:shd w:val="clear" w:color="auto" w:fill="FFFFFF"/>
        <w:spacing w:after="0" w:line="240" w:lineRule="auto"/>
        <w:ind w:left="14" w:right="5" w:firstLine="293"/>
        <w:jc w:val="both"/>
        <w:rPr>
          <w:rFonts w:ascii="Times New Roman" w:hAnsi="Times New Roman"/>
          <w:sz w:val="28"/>
          <w:szCs w:val="28"/>
        </w:rPr>
      </w:pPr>
      <w:r>
        <w:rPr>
          <w:rFonts w:ascii="Times New Roman" w:hAnsi="Times New Roman"/>
          <w:spacing w:val="-1"/>
          <w:sz w:val="28"/>
          <w:szCs w:val="28"/>
        </w:rPr>
        <w:t>-</w:t>
      </w:r>
      <w:r w:rsidR="0069236B">
        <w:rPr>
          <w:rFonts w:ascii="Times New Roman" w:hAnsi="Times New Roman"/>
          <w:spacing w:val="-1"/>
          <w:sz w:val="28"/>
          <w:szCs w:val="28"/>
        </w:rPr>
        <w:t xml:space="preserve"> </w:t>
      </w:r>
      <w:r>
        <w:rPr>
          <w:rFonts w:ascii="Times New Roman" w:hAnsi="Times New Roman"/>
          <w:spacing w:val="-1"/>
          <w:sz w:val="28"/>
          <w:szCs w:val="28"/>
        </w:rPr>
        <w:t xml:space="preserve">компенсировать недостаток двигательной активности, </w:t>
      </w:r>
      <w:r w:rsidR="0069236B">
        <w:rPr>
          <w:rFonts w:ascii="Times New Roman" w:hAnsi="Times New Roman"/>
          <w:spacing w:val="-1"/>
          <w:sz w:val="28"/>
          <w:szCs w:val="28"/>
        </w:rPr>
        <w:t>который возникает</w:t>
      </w:r>
      <w:r>
        <w:rPr>
          <w:rFonts w:ascii="Times New Roman" w:hAnsi="Times New Roman"/>
          <w:spacing w:val="-1"/>
          <w:sz w:val="28"/>
          <w:szCs w:val="28"/>
        </w:rPr>
        <w:t xml:space="preserve"> в условиях современной жизни.</w:t>
      </w:r>
    </w:p>
    <w:p w:rsidR="001C1B6A" w:rsidRDefault="001C1B6A" w:rsidP="0069236B">
      <w:pPr>
        <w:shd w:val="clear" w:color="auto" w:fill="FFFFFF"/>
        <w:spacing w:after="0" w:line="240" w:lineRule="auto"/>
        <w:ind w:left="24" w:right="5" w:firstLine="684"/>
        <w:jc w:val="both"/>
        <w:rPr>
          <w:rFonts w:ascii="Times New Roman" w:hAnsi="Times New Roman"/>
          <w:sz w:val="28"/>
          <w:szCs w:val="28"/>
        </w:rPr>
      </w:pPr>
      <w:r>
        <w:rPr>
          <w:rFonts w:ascii="Times New Roman" w:hAnsi="Times New Roman"/>
          <w:sz w:val="28"/>
          <w:szCs w:val="28"/>
        </w:rPr>
        <w:t xml:space="preserve">Оздоровительный эффект физических упражнений наблюдается </w:t>
      </w:r>
      <w:r>
        <w:rPr>
          <w:rFonts w:ascii="Times New Roman" w:hAnsi="Times New Roman"/>
          <w:spacing w:val="-1"/>
          <w:sz w:val="28"/>
          <w:szCs w:val="28"/>
        </w:rPr>
        <w:t xml:space="preserve">лишь </w:t>
      </w:r>
      <w:r w:rsidR="0069236B">
        <w:rPr>
          <w:rFonts w:ascii="Times New Roman" w:hAnsi="Times New Roman"/>
          <w:spacing w:val="-1"/>
          <w:sz w:val="28"/>
          <w:szCs w:val="28"/>
        </w:rPr>
        <w:t>тогда, когда упражнения</w:t>
      </w:r>
      <w:r>
        <w:rPr>
          <w:rFonts w:ascii="Times New Roman" w:hAnsi="Times New Roman"/>
          <w:spacing w:val="-1"/>
          <w:sz w:val="28"/>
          <w:szCs w:val="28"/>
        </w:rPr>
        <w:t xml:space="preserve"> </w:t>
      </w:r>
      <w:r w:rsidR="0069236B">
        <w:rPr>
          <w:rFonts w:ascii="Times New Roman" w:hAnsi="Times New Roman"/>
          <w:spacing w:val="-1"/>
          <w:sz w:val="28"/>
          <w:szCs w:val="28"/>
        </w:rPr>
        <w:t>правильно</w:t>
      </w:r>
      <w:r>
        <w:rPr>
          <w:rFonts w:ascii="Times New Roman" w:hAnsi="Times New Roman"/>
          <w:spacing w:val="-1"/>
          <w:sz w:val="28"/>
          <w:szCs w:val="28"/>
        </w:rPr>
        <w:t xml:space="preserve"> сбалансированы</w:t>
      </w:r>
      <w:r>
        <w:rPr>
          <w:rFonts w:ascii="Times New Roman" w:hAnsi="Times New Roman"/>
          <w:spacing w:val="-9"/>
          <w:sz w:val="28"/>
          <w:szCs w:val="28"/>
        </w:rPr>
        <w:t xml:space="preserve"> </w:t>
      </w:r>
      <w:r>
        <w:rPr>
          <w:rFonts w:ascii="Times New Roman" w:hAnsi="Times New Roman"/>
          <w:sz w:val="28"/>
          <w:szCs w:val="28"/>
        </w:rPr>
        <w:t>по направленности, мощности и объему в соответствии с индиви</w:t>
      </w:r>
      <w:r>
        <w:rPr>
          <w:rFonts w:ascii="Times New Roman" w:hAnsi="Times New Roman"/>
          <w:sz w:val="28"/>
          <w:szCs w:val="28"/>
        </w:rPr>
        <w:softHyphen/>
        <w:t xml:space="preserve">дуальными </w:t>
      </w:r>
      <w:r w:rsidR="0069236B">
        <w:rPr>
          <w:rFonts w:ascii="Times New Roman" w:hAnsi="Times New Roman"/>
          <w:sz w:val="28"/>
          <w:szCs w:val="28"/>
        </w:rPr>
        <w:t>особенностями</w:t>
      </w:r>
      <w:r>
        <w:rPr>
          <w:rFonts w:ascii="Times New Roman" w:hAnsi="Times New Roman"/>
          <w:sz w:val="28"/>
          <w:szCs w:val="28"/>
        </w:rPr>
        <w:t xml:space="preserve"> занимающихся. Занятия физическими упражнениями </w:t>
      </w:r>
      <w:r w:rsidR="0069236B">
        <w:rPr>
          <w:rFonts w:ascii="Times New Roman" w:hAnsi="Times New Roman"/>
          <w:sz w:val="28"/>
          <w:szCs w:val="28"/>
        </w:rPr>
        <w:t xml:space="preserve">улучшают </w:t>
      </w:r>
      <w:r>
        <w:rPr>
          <w:rFonts w:ascii="Times New Roman" w:hAnsi="Times New Roman"/>
          <w:sz w:val="28"/>
          <w:szCs w:val="28"/>
        </w:rPr>
        <w:t xml:space="preserve">обмен веществ, </w:t>
      </w:r>
      <w:r w:rsidR="0069236B">
        <w:rPr>
          <w:rFonts w:ascii="Times New Roman" w:hAnsi="Times New Roman"/>
          <w:sz w:val="28"/>
          <w:szCs w:val="28"/>
        </w:rPr>
        <w:t>активизируют</w:t>
      </w:r>
      <w:r>
        <w:rPr>
          <w:rFonts w:ascii="Times New Roman" w:hAnsi="Times New Roman"/>
          <w:sz w:val="28"/>
          <w:szCs w:val="28"/>
        </w:rPr>
        <w:t xml:space="preserve"> деятельность центральной нервной системы, </w:t>
      </w:r>
      <w:r w:rsidR="0069236B">
        <w:rPr>
          <w:rFonts w:ascii="Times New Roman" w:hAnsi="Times New Roman"/>
          <w:sz w:val="28"/>
          <w:szCs w:val="28"/>
        </w:rPr>
        <w:t>помогают адаптировать сердечно-сосудистую, дыхательную и другие</w:t>
      </w:r>
      <w:r>
        <w:rPr>
          <w:rFonts w:ascii="Times New Roman" w:hAnsi="Times New Roman"/>
          <w:sz w:val="28"/>
          <w:szCs w:val="28"/>
        </w:rPr>
        <w:t xml:space="preserve"> сис</w:t>
      </w:r>
      <w:r>
        <w:rPr>
          <w:rFonts w:ascii="Times New Roman" w:hAnsi="Times New Roman"/>
          <w:sz w:val="28"/>
          <w:szCs w:val="28"/>
        </w:rPr>
        <w:softHyphen/>
        <w:t>тем</w:t>
      </w:r>
      <w:r w:rsidR="0069236B">
        <w:rPr>
          <w:rFonts w:ascii="Times New Roman" w:hAnsi="Times New Roman"/>
          <w:sz w:val="28"/>
          <w:szCs w:val="28"/>
        </w:rPr>
        <w:t>ы</w:t>
      </w:r>
      <w:r>
        <w:rPr>
          <w:rFonts w:ascii="Times New Roman" w:hAnsi="Times New Roman"/>
          <w:sz w:val="28"/>
          <w:szCs w:val="28"/>
        </w:rPr>
        <w:t xml:space="preserve"> к условиям мышечной деятельности, ускоряют процесс вхождения в работу и функционирования систем кровообращения и дыхания, а также </w:t>
      </w:r>
      <w:r w:rsidR="0069236B">
        <w:rPr>
          <w:rFonts w:ascii="Times New Roman" w:hAnsi="Times New Roman"/>
          <w:sz w:val="28"/>
          <w:szCs w:val="28"/>
        </w:rPr>
        <w:t>уменьшают</w:t>
      </w:r>
      <w:r>
        <w:rPr>
          <w:rFonts w:ascii="Times New Roman" w:hAnsi="Times New Roman"/>
          <w:sz w:val="28"/>
          <w:szCs w:val="28"/>
        </w:rPr>
        <w:t xml:space="preserve"> длительность функционального восс</w:t>
      </w:r>
      <w:r>
        <w:rPr>
          <w:rFonts w:ascii="Times New Roman" w:hAnsi="Times New Roman"/>
          <w:sz w:val="28"/>
          <w:szCs w:val="28"/>
        </w:rPr>
        <w:softHyphen/>
        <w:t>тановления после сдвигов, вызванных физической нагрузкой.</w:t>
      </w:r>
    </w:p>
    <w:p w:rsidR="001C1B6A" w:rsidRDefault="0085202A" w:rsidP="0069236B">
      <w:pPr>
        <w:shd w:val="clear" w:color="auto" w:fill="FFFFFF"/>
        <w:spacing w:after="0" w:line="240" w:lineRule="auto"/>
        <w:ind w:left="5" w:right="158" w:firstLine="703"/>
        <w:jc w:val="both"/>
        <w:rPr>
          <w:rFonts w:ascii="Times New Roman" w:hAnsi="Times New Roman"/>
          <w:sz w:val="28"/>
          <w:szCs w:val="28"/>
        </w:rPr>
      </w:pPr>
      <w:r>
        <w:rPr>
          <w:rFonts w:ascii="Times New Roman" w:hAnsi="Times New Roman"/>
          <w:sz w:val="28"/>
          <w:szCs w:val="28"/>
        </w:rPr>
        <w:t>Отмечается, что п</w:t>
      </w:r>
      <w:r w:rsidR="001C1B6A">
        <w:rPr>
          <w:rFonts w:ascii="Times New Roman" w:hAnsi="Times New Roman"/>
          <w:sz w:val="28"/>
          <w:szCs w:val="28"/>
        </w:rPr>
        <w:t>оложительное влияние регулярные занятия физи</w:t>
      </w:r>
      <w:r w:rsidR="001C1B6A">
        <w:rPr>
          <w:rFonts w:ascii="Times New Roman" w:hAnsi="Times New Roman"/>
          <w:sz w:val="28"/>
          <w:szCs w:val="28"/>
        </w:rPr>
        <w:softHyphen/>
        <w:t>ческими упражнениями (и процедуры лечебной физической куль</w:t>
      </w:r>
      <w:r w:rsidR="001C1B6A">
        <w:rPr>
          <w:rFonts w:ascii="Times New Roman" w:hAnsi="Times New Roman"/>
          <w:sz w:val="28"/>
          <w:szCs w:val="28"/>
        </w:rPr>
        <w:softHyphen/>
        <w:t>туры) оказывают на деятельность органов пищеварения и выде</w:t>
      </w:r>
      <w:r w:rsidR="001C1B6A">
        <w:rPr>
          <w:rFonts w:ascii="Times New Roman" w:hAnsi="Times New Roman"/>
          <w:sz w:val="28"/>
          <w:szCs w:val="28"/>
        </w:rPr>
        <w:softHyphen/>
        <w:t>ления: улучшается перистальтика желудка и кишечника, повы</w:t>
      </w:r>
      <w:r w:rsidR="001C1B6A">
        <w:rPr>
          <w:rFonts w:ascii="Times New Roman" w:hAnsi="Times New Roman"/>
          <w:sz w:val="28"/>
          <w:szCs w:val="28"/>
        </w:rPr>
        <w:softHyphen/>
        <w:t>шается их секреторная функция, укрепляется мускулатура пере</w:t>
      </w:r>
      <w:r w:rsidR="001C1B6A">
        <w:rPr>
          <w:rFonts w:ascii="Times New Roman" w:hAnsi="Times New Roman"/>
          <w:sz w:val="28"/>
          <w:szCs w:val="28"/>
        </w:rPr>
        <w:softHyphen/>
        <w:t>дней стенки живота, играющая большую роль в работе кишечни</w:t>
      </w:r>
      <w:r w:rsidR="001C1B6A">
        <w:rPr>
          <w:rFonts w:ascii="Times New Roman" w:hAnsi="Times New Roman"/>
          <w:sz w:val="28"/>
          <w:szCs w:val="28"/>
        </w:rPr>
        <w:softHyphen/>
        <w:t>ка; более совершенными становятся функции органов выделения, а также желез внутренней секреции.</w:t>
      </w:r>
    </w:p>
    <w:p w:rsidR="001C1B6A" w:rsidRDefault="0085202A" w:rsidP="0085202A">
      <w:pPr>
        <w:shd w:val="clear" w:color="auto" w:fill="FFFFFF"/>
        <w:spacing w:after="0" w:line="240" w:lineRule="auto"/>
        <w:ind w:left="5" w:right="149" w:firstLine="703"/>
        <w:jc w:val="both"/>
        <w:rPr>
          <w:rFonts w:ascii="Times New Roman" w:hAnsi="Times New Roman"/>
          <w:sz w:val="28"/>
          <w:szCs w:val="28"/>
        </w:rPr>
      </w:pPr>
      <w:r>
        <w:rPr>
          <w:rFonts w:ascii="Times New Roman" w:hAnsi="Times New Roman"/>
          <w:sz w:val="28"/>
          <w:szCs w:val="28"/>
        </w:rPr>
        <w:t>Помимо</w:t>
      </w:r>
      <w:r w:rsidR="001C1B6A">
        <w:rPr>
          <w:rFonts w:ascii="Times New Roman" w:hAnsi="Times New Roman"/>
          <w:sz w:val="28"/>
          <w:szCs w:val="28"/>
        </w:rPr>
        <w:t xml:space="preserve"> оздоровительного эффекта физические упражнения оказывают тренирующее воздействие на человека (повышается умственная и физическая работоспособность), по</w:t>
      </w:r>
      <w:r>
        <w:rPr>
          <w:rFonts w:ascii="Times New Roman" w:hAnsi="Times New Roman"/>
          <w:sz w:val="28"/>
          <w:szCs w:val="28"/>
        </w:rPr>
        <w:t>могают</w:t>
      </w:r>
      <w:r w:rsidR="001C1B6A">
        <w:rPr>
          <w:rFonts w:ascii="Times New Roman" w:hAnsi="Times New Roman"/>
          <w:sz w:val="28"/>
          <w:szCs w:val="28"/>
        </w:rPr>
        <w:t xml:space="preserve"> повы</w:t>
      </w:r>
      <w:r w:rsidR="001C1B6A">
        <w:rPr>
          <w:rFonts w:ascii="Times New Roman" w:hAnsi="Times New Roman"/>
          <w:sz w:val="28"/>
          <w:szCs w:val="28"/>
        </w:rPr>
        <w:softHyphen/>
        <w:t>сить уровень физических качеств, содействуют формированию и дальнейшему совершенствованию жизненно важных двигательных умений и навыков (плавание, ходьба на лыжах и др.).</w:t>
      </w:r>
    </w:p>
    <w:p w:rsidR="001C1B6A" w:rsidRDefault="0085202A" w:rsidP="0085202A">
      <w:pPr>
        <w:shd w:val="clear" w:color="auto" w:fill="FFFFFF"/>
        <w:spacing w:after="0" w:line="240" w:lineRule="auto"/>
        <w:ind w:left="19" w:right="149" w:firstLine="505"/>
        <w:jc w:val="both"/>
        <w:rPr>
          <w:rFonts w:ascii="Times New Roman" w:hAnsi="Times New Roman"/>
          <w:sz w:val="28"/>
          <w:szCs w:val="28"/>
        </w:rPr>
      </w:pPr>
      <w:r>
        <w:rPr>
          <w:rFonts w:ascii="Times New Roman" w:hAnsi="Times New Roman"/>
          <w:sz w:val="28"/>
          <w:szCs w:val="28"/>
        </w:rPr>
        <w:t>Тренирующее, оздоровительное и лечебное</w:t>
      </w:r>
      <w:r w:rsidR="001C1B6A">
        <w:rPr>
          <w:rFonts w:ascii="Times New Roman" w:hAnsi="Times New Roman"/>
          <w:sz w:val="28"/>
          <w:szCs w:val="28"/>
        </w:rPr>
        <w:t xml:space="preserve"> влияние физичес</w:t>
      </w:r>
      <w:r w:rsidR="001C1B6A">
        <w:rPr>
          <w:rFonts w:ascii="Times New Roman" w:hAnsi="Times New Roman"/>
          <w:sz w:val="28"/>
          <w:szCs w:val="28"/>
        </w:rPr>
        <w:softHyphen/>
        <w:t xml:space="preserve">ких упражнений на организм становится более эффективным, если они </w:t>
      </w:r>
      <w:r>
        <w:rPr>
          <w:rFonts w:ascii="Times New Roman" w:hAnsi="Times New Roman"/>
          <w:sz w:val="28"/>
          <w:szCs w:val="28"/>
        </w:rPr>
        <w:t>рационально</w:t>
      </w:r>
      <w:r w:rsidR="001C1B6A">
        <w:rPr>
          <w:rFonts w:ascii="Times New Roman" w:hAnsi="Times New Roman"/>
          <w:sz w:val="28"/>
          <w:szCs w:val="28"/>
        </w:rPr>
        <w:t xml:space="preserve"> сочетаются с закаливающими средствами в виде водных процедур, солнечных и воздушных ванн, а также массажа.</w:t>
      </w:r>
    </w:p>
    <w:p w:rsidR="001C1B6A" w:rsidRPr="00050F33" w:rsidRDefault="001C1B6A" w:rsidP="009D6DB3">
      <w:pPr>
        <w:shd w:val="clear" w:color="auto" w:fill="FFFFFF"/>
        <w:spacing w:after="0" w:line="240" w:lineRule="auto"/>
        <w:ind w:left="19" w:right="149" w:firstLine="283"/>
        <w:jc w:val="both"/>
        <w:rPr>
          <w:rFonts w:ascii="Times New Roman" w:hAnsi="Times New Roman"/>
          <w:spacing w:val="-1"/>
          <w:sz w:val="28"/>
          <w:szCs w:val="28"/>
        </w:rPr>
      </w:pPr>
    </w:p>
    <w:p w:rsidR="001C1B6A" w:rsidRPr="0085202A" w:rsidRDefault="001C1B6A" w:rsidP="0085202A">
      <w:pPr>
        <w:shd w:val="clear" w:color="auto" w:fill="FFFFFF"/>
        <w:spacing w:after="0" w:line="240" w:lineRule="auto"/>
        <w:ind w:left="2002" w:right="518" w:hanging="1478"/>
        <w:jc w:val="center"/>
        <w:rPr>
          <w:rFonts w:ascii="Times New Roman" w:hAnsi="Times New Roman"/>
          <w:b/>
          <w:sz w:val="28"/>
          <w:szCs w:val="28"/>
        </w:rPr>
      </w:pPr>
      <w:r w:rsidRPr="00050F33">
        <w:rPr>
          <w:rFonts w:ascii="Times New Roman" w:hAnsi="Times New Roman"/>
          <w:b/>
          <w:spacing w:val="-10"/>
          <w:sz w:val="28"/>
          <w:szCs w:val="28"/>
        </w:rPr>
        <w:t xml:space="preserve">Содержательные основы оздоровительной </w:t>
      </w:r>
      <w:r w:rsidR="0085202A">
        <w:rPr>
          <w:rFonts w:ascii="Times New Roman" w:hAnsi="Times New Roman"/>
          <w:b/>
          <w:sz w:val="28"/>
          <w:szCs w:val="28"/>
        </w:rPr>
        <w:t>физической культуры</w:t>
      </w:r>
    </w:p>
    <w:p w:rsidR="001C1B6A" w:rsidRDefault="001C1B6A" w:rsidP="0085202A">
      <w:pPr>
        <w:shd w:val="clear" w:color="auto" w:fill="FFFFFF"/>
        <w:spacing w:after="0" w:line="240" w:lineRule="auto"/>
        <w:ind w:left="24" w:right="144" w:firstLine="500"/>
        <w:jc w:val="both"/>
        <w:rPr>
          <w:rFonts w:ascii="Times New Roman" w:hAnsi="Times New Roman"/>
          <w:sz w:val="28"/>
          <w:szCs w:val="28"/>
        </w:rPr>
      </w:pPr>
      <w:r w:rsidRPr="0085202A">
        <w:rPr>
          <w:rFonts w:ascii="Times New Roman" w:hAnsi="Times New Roman"/>
          <w:b/>
          <w:bCs/>
          <w:i/>
          <w:spacing w:val="-10"/>
          <w:sz w:val="28"/>
          <w:szCs w:val="28"/>
        </w:rPr>
        <w:t>Оздоровительно-рекреативная физическая культура</w:t>
      </w:r>
      <w:r>
        <w:rPr>
          <w:rFonts w:ascii="Times New Roman" w:hAnsi="Times New Roman"/>
          <w:b/>
          <w:bCs/>
          <w:spacing w:val="-10"/>
          <w:sz w:val="28"/>
          <w:szCs w:val="28"/>
        </w:rPr>
        <w:t xml:space="preserve"> </w:t>
      </w:r>
      <w:r w:rsidR="0085202A">
        <w:rPr>
          <w:rFonts w:ascii="Times New Roman" w:hAnsi="Times New Roman"/>
          <w:spacing w:val="-10"/>
          <w:sz w:val="28"/>
          <w:szCs w:val="28"/>
        </w:rPr>
        <w:t>—</w:t>
      </w:r>
      <w:r>
        <w:rPr>
          <w:rFonts w:ascii="Times New Roman" w:hAnsi="Times New Roman"/>
          <w:spacing w:val="-10"/>
          <w:sz w:val="28"/>
          <w:szCs w:val="28"/>
        </w:rPr>
        <w:t xml:space="preserve"> отдых, </w:t>
      </w:r>
      <w:r>
        <w:rPr>
          <w:rFonts w:ascii="Times New Roman" w:hAnsi="Times New Roman"/>
          <w:sz w:val="28"/>
          <w:szCs w:val="28"/>
        </w:rPr>
        <w:t xml:space="preserve">восстановление сил с помощью средств физического воспитания (занятия физическими упражнениями, </w:t>
      </w:r>
      <w:r w:rsidR="0085202A">
        <w:rPr>
          <w:rFonts w:ascii="Times New Roman" w:hAnsi="Times New Roman"/>
          <w:sz w:val="28"/>
          <w:szCs w:val="28"/>
        </w:rPr>
        <w:t xml:space="preserve">физкультурно-спортивные развлечения, </w:t>
      </w:r>
      <w:r>
        <w:rPr>
          <w:rFonts w:ascii="Times New Roman" w:hAnsi="Times New Roman"/>
          <w:sz w:val="28"/>
          <w:szCs w:val="28"/>
        </w:rPr>
        <w:t>подвижные и спортивные игры, туризм, охо</w:t>
      </w:r>
      <w:r w:rsidR="0085202A">
        <w:rPr>
          <w:rFonts w:ascii="Times New Roman" w:hAnsi="Times New Roman"/>
          <w:sz w:val="28"/>
          <w:szCs w:val="28"/>
        </w:rPr>
        <w:t>та</w:t>
      </w:r>
      <w:r>
        <w:rPr>
          <w:rFonts w:ascii="Times New Roman" w:hAnsi="Times New Roman"/>
          <w:sz w:val="28"/>
          <w:szCs w:val="28"/>
        </w:rPr>
        <w:t xml:space="preserve">). </w:t>
      </w:r>
    </w:p>
    <w:p w:rsidR="001C1B6A" w:rsidRDefault="001C1B6A" w:rsidP="0085202A">
      <w:pPr>
        <w:shd w:val="clear" w:color="auto" w:fill="FFFFFF"/>
        <w:spacing w:after="0" w:line="240" w:lineRule="auto"/>
        <w:ind w:left="5" w:right="58" w:firstLine="519"/>
        <w:jc w:val="both"/>
        <w:rPr>
          <w:rFonts w:ascii="Times New Roman" w:hAnsi="Times New Roman"/>
          <w:sz w:val="28"/>
          <w:szCs w:val="28"/>
        </w:rPr>
      </w:pPr>
      <w:r>
        <w:rPr>
          <w:rFonts w:ascii="Times New Roman" w:hAnsi="Times New Roman"/>
          <w:sz w:val="28"/>
          <w:szCs w:val="28"/>
        </w:rPr>
        <w:t xml:space="preserve">В </w:t>
      </w:r>
      <w:r w:rsidR="0085202A">
        <w:rPr>
          <w:rFonts w:ascii="Times New Roman" w:hAnsi="Times New Roman"/>
          <w:sz w:val="28"/>
          <w:szCs w:val="28"/>
        </w:rPr>
        <w:t>настоящее время</w:t>
      </w:r>
      <w:r>
        <w:rPr>
          <w:rFonts w:ascii="Times New Roman" w:hAnsi="Times New Roman"/>
          <w:sz w:val="28"/>
          <w:szCs w:val="28"/>
        </w:rPr>
        <w:t xml:space="preserve"> основные функции физической рек</w:t>
      </w:r>
      <w:r>
        <w:rPr>
          <w:rFonts w:ascii="Times New Roman" w:hAnsi="Times New Roman"/>
          <w:sz w:val="28"/>
          <w:szCs w:val="28"/>
        </w:rPr>
        <w:softHyphen/>
        <w:t>реации сводятся к следующему:</w:t>
      </w:r>
    </w:p>
    <w:p w:rsidR="001C1B6A" w:rsidRDefault="001C1B6A" w:rsidP="009D6DB3">
      <w:pPr>
        <w:widowControl w:val="0"/>
        <w:numPr>
          <w:ilvl w:val="0"/>
          <w:numId w:val="5"/>
        </w:numPr>
        <w:shd w:val="clear" w:color="auto" w:fill="FFFFFF"/>
        <w:tabs>
          <w:tab w:val="clear" w:pos="235"/>
          <w:tab w:val="left" w:pos="543"/>
          <w:tab w:val="num" w:pos="720"/>
        </w:tabs>
        <w:spacing w:after="0" w:line="240" w:lineRule="auto"/>
        <w:ind w:left="5" w:right="53" w:firstLine="288"/>
        <w:jc w:val="both"/>
        <w:rPr>
          <w:rFonts w:ascii="Times New Roman" w:hAnsi="Times New Roman"/>
          <w:sz w:val="28"/>
          <w:szCs w:val="28"/>
        </w:rPr>
      </w:pPr>
      <w:r>
        <w:rPr>
          <w:rFonts w:ascii="Times New Roman" w:hAnsi="Times New Roman"/>
          <w:sz w:val="28"/>
          <w:szCs w:val="28"/>
        </w:rPr>
        <w:t>социально-генетическая (механизм усвоения социально-исторического опыта);</w:t>
      </w:r>
    </w:p>
    <w:p w:rsidR="001C1B6A" w:rsidRDefault="001C1B6A" w:rsidP="009D6DB3">
      <w:pPr>
        <w:widowControl w:val="0"/>
        <w:numPr>
          <w:ilvl w:val="0"/>
          <w:numId w:val="5"/>
        </w:numPr>
        <w:shd w:val="clear" w:color="auto" w:fill="FFFFFF"/>
        <w:tabs>
          <w:tab w:val="clear" w:pos="235"/>
          <w:tab w:val="left" w:pos="543"/>
          <w:tab w:val="num" w:pos="720"/>
        </w:tabs>
        <w:spacing w:after="0" w:line="240" w:lineRule="auto"/>
        <w:ind w:left="5" w:right="53" w:firstLine="288"/>
        <w:jc w:val="both"/>
        <w:rPr>
          <w:rFonts w:ascii="Times New Roman" w:hAnsi="Times New Roman"/>
          <w:sz w:val="28"/>
          <w:szCs w:val="28"/>
        </w:rPr>
      </w:pPr>
      <w:r>
        <w:rPr>
          <w:rFonts w:ascii="Times New Roman" w:hAnsi="Times New Roman"/>
          <w:sz w:val="28"/>
          <w:szCs w:val="28"/>
        </w:rPr>
        <w:t>творчески-атрибутивная (позволяет ее рассматривать в раз</w:t>
      </w:r>
      <w:r>
        <w:rPr>
          <w:rFonts w:ascii="Times New Roman" w:hAnsi="Times New Roman"/>
          <w:sz w:val="28"/>
          <w:szCs w:val="28"/>
        </w:rPr>
        <w:softHyphen/>
        <w:t>витии и совершенствовании);</w:t>
      </w:r>
    </w:p>
    <w:p w:rsidR="001C1B6A" w:rsidRDefault="001C1B6A" w:rsidP="009D6DB3">
      <w:pPr>
        <w:widowControl w:val="0"/>
        <w:numPr>
          <w:ilvl w:val="0"/>
          <w:numId w:val="5"/>
        </w:numPr>
        <w:shd w:val="clear" w:color="auto" w:fill="FFFFFF"/>
        <w:tabs>
          <w:tab w:val="clear" w:pos="235"/>
          <w:tab w:val="left" w:pos="543"/>
          <w:tab w:val="num" w:pos="720"/>
        </w:tabs>
        <w:spacing w:after="0" w:line="240" w:lineRule="auto"/>
        <w:ind w:left="5" w:right="48" w:firstLine="288"/>
        <w:jc w:val="both"/>
        <w:rPr>
          <w:rFonts w:ascii="Times New Roman" w:hAnsi="Times New Roman"/>
          <w:sz w:val="28"/>
          <w:szCs w:val="28"/>
        </w:rPr>
      </w:pPr>
      <w:r>
        <w:rPr>
          <w:rFonts w:ascii="Times New Roman" w:hAnsi="Times New Roman"/>
          <w:sz w:val="28"/>
          <w:szCs w:val="28"/>
        </w:rPr>
        <w:t>системно-функциональная (раскрывающая физическую рек</w:t>
      </w:r>
      <w:r>
        <w:rPr>
          <w:rFonts w:ascii="Times New Roman" w:hAnsi="Times New Roman"/>
          <w:sz w:val="28"/>
          <w:szCs w:val="28"/>
        </w:rPr>
        <w:softHyphen/>
        <w:t>реацию как функцию конкретной социальной системы);</w:t>
      </w:r>
    </w:p>
    <w:p w:rsidR="001C1B6A" w:rsidRDefault="001C1B6A" w:rsidP="009D6DB3">
      <w:pPr>
        <w:widowControl w:val="0"/>
        <w:numPr>
          <w:ilvl w:val="0"/>
          <w:numId w:val="5"/>
        </w:numPr>
        <w:shd w:val="clear" w:color="auto" w:fill="FFFFFF"/>
        <w:tabs>
          <w:tab w:val="clear" w:pos="235"/>
          <w:tab w:val="num" w:pos="720"/>
          <w:tab w:val="left" w:pos="831"/>
        </w:tabs>
        <w:spacing w:after="0" w:line="240" w:lineRule="auto"/>
        <w:ind w:left="293"/>
        <w:rPr>
          <w:rFonts w:ascii="Times New Roman" w:hAnsi="Times New Roman"/>
          <w:sz w:val="28"/>
          <w:szCs w:val="28"/>
        </w:rPr>
      </w:pPr>
      <w:r>
        <w:rPr>
          <w:rFonts w:ascii="Times New Roman" w:hAnsi="Times New Roman"/>
          <w:sz w:val="28"/>
          <w:szCs w:val="28"/>
        </w:rPr>
        <w:t>аксиологическая (ценностно-ориентировочная);</w:t>
      </w:r>
    </w:p>
    <w:p w:rsidR="001C1B6A" w:rsidRDefault="001C1B6A" w:rsidP="009D6DB3">
      <w:pPr>
        <w:widowControl w:val="0"/>
        <w:numPr>
          <w:ilvl w:val="0"/>
          <w:numId w:val="5"/>
        </w:numPr>
        <w:shd w:val="clear" w:color="auto" w:fill="FFFFFF"/>
        <w:tabs>
          <w:tab w:val="clear" w:pos="235"/>
          <w:tab w:val="left" w:pos="543"/>
          <w:tab w:val="num" w:pos="720"/>
        </w:tabs>
        <w:spacing w:after="0" w:line="240" w:lineRule="auto"/>
        <w:ind w:left="5" w:right="43" w:firstLine="288"/>
        <w:jc w:val="both"/>
        <w:rPr>
          <w:rFonts w:ascii="Times New Roman" w:hAnsi="Times New Roman"/>
          <w:sz w:val="28"/>
          <w:szCs w:val="28"/>
        </w:rPr>
      </w:pPr>
      <w:r>
        <w:rPr>
          <w:rFonts w:ascii="Times New Roman" w:hAnsi="Times New Roman"/>
          <w:sz w:val="28"/>
          <w:szCs w:val="28"/>
        </w:rPr>
        <w:t>коммуникативная (важное средство неформального обще</w:t>
      </w:r>
      <w:r>
        <w:rPr>
          <w:rFonts w:ascii="Times New Roman" w:hAnsi="Times New Roman"/>
          <w:sz w:val="28"/>
          <w:szCs w:val="28"/>
        </w:rPr>
        <w:softHyphen/>
        <w:t>ния людей).</w:t>
      </w:r>
    </w:p>
    <w:p w:rsidR="001C1B6A" w:rsidRDefault="0085202A" w:rsidP="0085202A">
      <w:pPr>
        <w:shd w:val="clear" w:color="auto" w:fill="FFFFFF"/>
        <w:spacing w:after="0" w:line="240" w:lineRule="auto"/>
        <w:ind w:left="14" w:right="38" w:firstLine="694"/>
        <w:jc w:val="both"/>
        <w:rPr>
          <w:rFonts w:ascii="Times New Roman" w:hAnsi="Times New Roman"/>
          <w:sz w:val="28"/>
          <w:szCs w:val="28"/>
        </w:rPr>
      </w:pPr>
      <w:r>
        <w:rPr>
          <w:rFonts w:ascii="Times New Roman" w:hAnsi="Times New Roman"/>
          <w:sz w:val="28"/>
          <w:szCs w:val="28"/>
        </w:rPr>
        <w:t xml:space="preserve">Основные виды физической рекреации: </w:t>
      </w:r>
      <w:r w:rsidR="001C1B6A">
        <w:rPr>
          <w:rFonts w:ascii="Times New Roman" w:hAnsi="Times New Roman"/>
          <w:sz w:val="28"/>
          <w:szCs w:val="28"/>
        </w:rPr>
        <w:t>туризм (пеший, водный, велосипедный), пешие и лыжные прогулки, купание, всевозможные массовые игры: волейбол, теннис, го</w:t>
      </w:r>
      <w:r w:rsidR="001C1B6A">
        <w:rPr>
          <w:rFonts w:ascii="Times New Roman" w:hAnsi="Times New Roman"/>
          <w:sz w:val="28"/>
          <w:szCs w:val="28"/>
        </w:rPr>
        <w:softHyphen/>
        <w:t>родки, бадминтон, рыбная ловля, охота и др.</w:t>
      </w:r>
    </w:p>
    <w:p w:rsidR="001C1B6A" w:rsidRDefault="001C1B6A" w:rsidP="00F91EEC">
      <w:pPr>
        <w:shd w:val="clear" w:color="auto" w:fill="FFFFFF"/>
        <w:spacing w:after="0" w:line="240" w:lineRule="auto"/>
        <w:ind w:left="24" w:right="24" w:firstLine="684"/>
        <w:jc w:val="both"/>
        <w:rPr>
          <w:rFonts w:ascii="Times New Roman" w:hAnsi="Times New Roman"/>
          <w:sz w:val="28"/>
          <w:szCs w:val="28"/>
        </w:rPr>
      </w:pPr>
      <w:r>
        <w:rPr>
          <w:rFonts w:ascii="Times New Roman" w:hAnsi="Times New Roman"/>
          <w:sz w:val="28"/>
          <w:szCs w:val="28"/>
        </w:rPr>
        <w:t>По количеству занимающихся рекреационные занятия могут быть индивидуальными и групповыми (семья, группа по интере</w:t>
      </w:r>
      <w:r>
        <w:rPr>
          <w:rFonts w:ascii="Times New Roman" w:hAnsi="Times New Roman"/>
          <w:sz w:val="28"/>
          <w:szCs w:val="28"/>
        </w:rPr>
        <w:softHyphen/>
        <w:t>сам и т.д.).</w:t>
      </w:r>
    </w:p>
    <w:p w:rsidR="001C1B6A" w:rsidRDefault="001C1B6A" w:rsidP="00F91EEC">
      <w:pPr>
        <w:shd w:val="clear" w:color="auto" w:fill="FFFFFF"/>
        <w:spacing w:after="0" w:line="240" w:lineRule="auto"/>
        <w:ind w:left="24" w:right="10" w:firstLine="684"/>
        <w:jc w:val="both"/>
        <w:rPr>
          <w:rFonts w:ascii="Times New Roman" w:hAnsi="Times New Roman"/>
          <w:sz w:val="28"/>
          <w:szCs w:val="28"/>
        </w:rPr>
      </w:pPr>
      <w:r w:rsidRPr="00F91EEC">
        <w:rPr>
          <w:rFonts w:ascii="Times New Roman" w:hAnsi="Times New Roman"/>
          <w:b/>
          <w:bCs/>
          <w:i/>
          <w:spacing w:val="-13"/>
          <w:sz w:val="28"/>
          <w:szCs w:val="28"/>
        </w:rPr>
        <w:t>Оздоровительно-реабилитационная физическая культура</w:t>
      </w:r>
      <w:r>
        <w:rPr>
          <w:rFonts w:ascii="Times New Roman" w:hAnsi="Times New Roman"/>
          <w:b/>
          <w:bCs/>
          <w:spacing w:val="-13"/>
          <w:sz w:val="28"/>
          <w:szCs w:val="28"/>
        </w:rPr>
        <w:t xml:space="preserve"> </w:t>
      </w:r>
      <w:r w:rsidR="00F91EEC">
        <w:rPr>
          <w:rFonts w:ascii="Times New Roman" w:hAnsi="Times New Roman"/>
          <w:spacing w:val="-13"/>
          <w:sz w:val="28"/>
          <w:szCs w:val="28"/>
        </w:rPr>
        <w:t>—</w:t>
      </w:r>
      <w:r>
        <w:rPr>
          <w:rFonts w:ascii="Times New Roman" w:hAnsi="Times New Roman"/>
          <w:spacing w:val="-13"/>
          <w:sz w:val="28"/>
          <w:szCs w:val="28"/>
        </w:rPr>
        <w:t xml:space="preserve"> спе</w:t>
      </w:r>
      <w:r>
        <w:rPr>
          <w:rFonts w:ascii="Times New Roman" w:hAnsi="Times New Roman"/>
          <w:spacing w:val="-13"/>
          <w:sz w:val="28"/>
          <w:szCs w:val="28"/>
        </w:rPr>
        <w:softHyphen/>
      </w:r>
      <w:r>
        <w:rPr>
          <w:rFonts w:ascii="Times New Roman" w:hAnsi="Times New Roman"/>
          <w:sz w:val="28"/>
          <w:szCs w:val="28"/>
        </w:rPr>
        <w:t xml:space="preserve">циально направленное использование физических упражнений в качестве средств лечения заболеваний и восстановления функций организма, нарушенных или утраченных вследствие заболеваний, </w:t>
      </w:r>
      <w:r>
        <w:rPr>
          <w:rFonts w:ascii="Times New Roman" w:hAnsi="Times New Roman"/>
          <w:spacing w:val="-4"/>
          <w:sz w:val="28"/>
          <w:szCs w:val="28"/>
        </w:rPr>
        <w:t xml:space="preserve">травм, переутомления и других причин. </w:t>
      </w:r>
    </w:p>
    <w:p w:rsidR="001C1B6A" w:rsidRDefault="00F91EEC" w:rsidP="00F91EEC">
      <w:pPr>
        <w:shd w:val="clear" w:color="auto" w:fill="FFFFFF"/>
        <w:spacing w:after="0" w:line="240" w:lineRule="auto"/>
        <w:ind w:left="29" w:right="5" w:firstLine="679"/>
        <w:jc w:val="both"/>
        <w:rPr>
          <w:rFonts w:ascii="Times New Roman" w:hAnsi="Times New Roman"/>
          <w:spacing w:val="-1"/>
          <w:sz w:val="28"/>
          <w:szCs w:val="28"/>
        </w:rPr>
      </w:pPr>
      <w:r>
        <w:rPr>
          <w:rFonts w:ascii="Times New Roman" w:hAnsi="Times New Roman"/>
          <w:sz w:val="28"/>
          <w:szCs w:val="28"/>
        </w:rPr>
        <w:t>Отмечается, что о</w:t>
      </w:r>
      <w:r w:rsidR="001C1B6A">
        <w:rPr>
          <w:rFonts w:ascii="Times New Roman" w:hAnsi="Times New Roman"/>
          <w:sz w:val="28"/>
          <w:szCs w:val="28"/>
        </w:rPr>
        <w:t>бщее представление о лечении с помощью физических упраж</w:t>
      </w:r>
      <w:r w:rsidR="001C1B6A">
        <w:rPr>
          <w:rFonts w:ascii="Times New Roman" w:hAnsi="Times New Roman"/>
          <w:sz w:val="28"/>
          <w:szCs w:val="28"/>
        </w:rPr>
        <w:softHyphen/>
        <w:t>нений основывается на факте оздоровления организма, обуслов</w:t>
      </w:r>
      <w:r w:rsidR="001C1B6A">
        <w:rPr>
          <w:rFonts w:ascii="Times New Roman" w:hAnsi="Times New Roman"/>
          <w:sz w:val="28"/>
          <w:szCs w:val="28"/>
        </w:rPr>
        <w:softHyphen/>
        <w:t>ленного улучшением циркуляции крови и снабжением кислородом как больных, так и здоровых тканей, повышением мышечного то</w:t>
      </w:r>
      <w:r w:rsidR="001C1B6A">
        <w:rPr>
          <w:rFonts w:ascii="Times New Roman" w:hAnsi="Times New Roman"/>
          <w:sz w:val="28"/>
          <w:szCs w:val="28"/>
        </w:rPr>
        <w:softHyphen/>
        <w:t xml:space="preserve">нуса, сокращением жировых запасов и т.д. </w:t>
      </w:r>
    </w:p>
    <w:p w:rsidR="001C1B6A" w:rsidRDefault="00F91EEC" w:rsidP="00F91EEC">
      <w:pPr>
        <w:shd w:val="clear" w:color="auto" w:fill="FFFFFF"/>
        <w:spacing w:after="0" w:line="240" w:lineRule="auto"/>
        <w:ind w:left="53" w:firstLine="655"/>
        <w:jc w:val="both"/>
        <w:rPr>
          <w:rFonts w:ascii="Times New Roman" w:hAnsi="Times New Roman"/>
          <w:sz w:val="28"/>
          <w:szCs w:val="28"/>
        </w:rPr>
      </w:pPr>
      <w:r>
        <w:rPr>
          <w:rFonts w:ascii="Times New Roman" w:hAnsi="Times New Roman"/>
          <w:spacing w:val="-1"/>
          <w:sz w:val="28"/>
          <w:szCs w:val="28"/>
        </w:rPr>
        <w:t>Данное</w:t>
      </w:r>
      <w:r w:rsidR="001C1B6A">
        <w:rPr>
          <w:rFonts w:ascii="Times New Roman" w:hAnsi="Times New Roman"/>
          <w:spacing w:val="-1"/>
          <w:sz w:val="28"/>
          <w:szCs w:val="28"/>
        </w:rPr>
        <w:t xml:space="preserve"> направление в </w:t>
      </w:r>
      <w:r>
        <w:rPr>
          <w:rFonts w:ascii="Times New Roman" w:hAnsi="Times New Roman"/>
          <w:spacing w:val="-1"/>
          <w:sz w:val="28"/>
          <w:szCs w:val="28"/>
        </w:rPr>
        <w:t>России</w:t>
      </w:r>
      <w:r w:rsidR="001C1B6A">
        <w:rPr>
          <w:rFonts w:ascii="Times New Roman" w:hAnsi="Times New Roman"/>
          <w:spacing w:val="-1"/>
          <w:sz w:val="28"/>
          <w:szCs w:val="28"/>
        </w:rPr>
        <w:t xml:space="preserve"> </w:t>
      </w:r>
      <w:r w:rsidR="001C1B6A">
        <w:rPr>
          <w:rFonts w:ascii="Times New Roman" w:hAnsi="Times New Roman"/>
          <w:sz w:val="28"/>
          <w:szCs w:val="28"/>
        </w:rPr>
        <w:t>представлено в основном тремя формами:</w:t>
      </w:r>
    </w:p>
    <w:p w:rsidR="001C1B6A" w:rsidRPr="00F91EEC" w:rsidRDefault="001C1B6A" w:rsidP="00F91EEC">
      <w:pPr>
        <w:pStyle w:val="a6"/>
        <w:widowControl w:val="0"/>
        <w:numPr>
          <w:ilvl w:val="2"/>
          <w:numId w:val="38"/>
        </w:numPr>
        <w:shd w:val="clear" w:color="auto" w:fill="FFFFFF"/>
        <w:spacing w:after="0" w:line="240" w:lineRule="auto"/>
        <w:ind w:left="0" w:firstLine="0"/>
        <w:rPr>
          <w:rFonts w:ascii="Times New Roman" w:hAnsi="Times New Roman"/>
          <w:sz w:val="28"/>
          <w:szCs w:val="28"/>
        </w:rPr>
      </w:pPr>
      <w:r w:rsidRPr="00F91EEC">
        <w:rPr>
          <w:rFonts w:ascii="Times New Roman" w:hAnsi="Times New Roman"/>
          <w:sz w:val="28"/>
          <w:szCs w:val="28"/>
        </w:rPr>
        <w:t>группы ЛФК при диспансерах, больницах;</w:t>
      </w:r>
    </w:p>
    <w:p w:rsidR="001C1B6A" w:rsidRPr="00F91EEC" w:rsidRDefault="001C1B6A" w:rsidP="00F91EEC">
      <w:pPr>
        <w:pStyle w:val="a6"/>
        <w:widowControl w:val="0"/>
        <w:numPr>
          <w:ilvl w:val="2"/>
          <w:numId w:val="38"/>
        </w:numPr>
        <w:shd w:val="clear" w:color="auto" w:fill="FFFFFF"/>
        <w:tabs>
          <w:tab w:val="left" w:pos="672"/>
        </w:tabs>
        <w:spacing w:after="0" w:line="240" w:lineRule="auto"/>
        <w:ind w:left="0" w:firstLine="0"/>
        <w:jc w:val="both"/>
        <w:rPr>
          <w:rFonts w:ascii="Times New Roman" w:hAnsi="Times New Roman"/>
          <w:sz w:val="28"/>
          <w:szCs w:val="28"/>
        </w:rPr>
      </w:pPr>
      <w:r w:rsidRPr="00F91EEC">
        <w:rPr>
          <w:rFonts w:ascii="Times New Roman" w:hAnsi="Times New Roman"/>
          <w:sz w:val="28"/>
          <w:szCs w:val="28"/>
        </w:rPr>
        <w:t>группы здоровья в коллективах физической культуры, на физкультурно-спортивных базах и т.д.;</w:t>
      </w:r>
    </w:p>
    <w:p w:rsidR="001C1B6A" w:rsidRPr="00F91EEC" w:rsidRDefault="001C1B6A" w:rsidP="00F91EEC">
      <w:pPr>
        <w:pStyle w:val="a6"/>
        <w:numPr>
          <w:ilvl w:val="2"/>
          <w:numId w:val="38"/>
        </w:numPr>
        <w:shd w:val="clear" w:color="auto" w:fill="FFFFFF"/>
        <w:spacing w:after="0" w:line="240" w:lineRule="auto"/>
        <w:ind w:left="0" w:right="144" w:firstLine="0"/>
        <w:jc w:val="both"/>
        <w:rPr>
          <w:rFonts w:ascii="Times New Roman" w:hAnsi="Times New Roman"/>
          <w:sz w:val="28"/>
          <w:szCs w:val="28"/>
        </w:rPr>
      </w:pPr>
      <w:r w:rsidRPr="00F91EEC">
        <w:rPr>
          <w:rFonts w:ascii="Times New Roman" w:hAnsi="Times New Roman"/>
          <w:sz w:val="28"/>
          <w:szCs w:val="28"/>
        </w:rPr>
        <w:t>самостоятельные занятия.</w:t>
      </w:r>
    </w:p>
    <w:p w:rsidR="001C1B6A" w:rsidRPr="00DF41DA" w:rsidRDefault="00F91EEC" w:rsidP="00DF41DA">
      <w:pPr>
        <w:shd w:val="clear" w:color="auto" w:fill="FFFFFF"/>
        <w:spacing w:after="0" w:line="240" w:lineRule="auto"/>
        <w:ind w:right="1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00DF41DA">
        <w:rPr>
          <w:rFonts w:ascii="Times New Roman" w:hAnsi="Times New Roman"/>
          <w:spacing w:val="-3"/>
          <w:sz w:val="28"/>
          <w:szCs w:val="28"/>
        </w:rPr>
        <w:t>Важн</w:t>
      </w:r>
      <w:r w:rsidR="001C1B6A">
        <w:rPr>
          <w:rFonts w:ascii="Times New Roman" w:hAnsi="Times New Roman"/>
          <w:spacing w:val="-3"/>
          <w:sz w:val="28"/>
          <w:szCs w:val="28"/>
        </w:rPr>
        <w:t xml:space="preserve">ую роль в системе подготовки спортсмена играет </w:t>
      </w:r>
      <w:r w:rsidR="001C1B6A" w:rsidRPr="00DF41DA">
        <w:rPr>
          <w:rFonts w:ascii="Times New Roman" w:hAnsi="Times New Roman"/>
          <w:b/>
          <w:bCs/>
          <w:i/>
          <w:spacing w:val="-3"/>
          <w:sz w:val="28"/>
          <w:szCs w:val="28"/>
        </w:rPr>
        <w:t>спортив</w:t>
      </w:r>
      <w:r w:rsidR="001C1B6A" w:rsidRPr="00DF41DA">
        <w:rPr>
          <w:rFonts w:ascii="Times New Roman" w:hAnsi="Times New Roman"/>
          <w:b/>
          <w:bCs/>
          <w:i/>
          <w:spacing w:val="-3"/>
          <w:sz w:val="28"/>
          <w:szCs w:val="28"/>
        </w:rPr>
        <w:softHyphen/>
      </w:r>
      <w:r w:rsidR="001C1B6A" w:rsidRPr="00DF41DA">
        <w:rPr>
          <w:rFonts w:ascii="Times New Roman" w:hAnsi="Times New Roman"/>
          <w:b/>
          <w:bCs/>
          <w:i/>
          <w:spacing w:val="-7"/>
          <w:sz w:val="28"/>
          <w:szCs w:val="28"/>
        </w:rPr>
        <w:t>но-реабилитационная физическая культура</w:t>
      </w:r>
      <w:r w:rsidR="001C1B6A">
        <w:rPr>
          <w:rFonts w:ascii="Times New Roman" w:hAnsi="Times New Roman"/>
          <w:b/>
          <w:bCs/>
          <w:spacing w:val="-7"/>
          <w:sz w:val="28"/>
          <w:szCs w:val="28"/>
        </w:rPr>
        <w:t xml:space="preserve">. </w:t>
      </w:r>
      <w:r w:rsidR="00DF41DA">
        <w:rPr>
          <w:rFonts w:ascii="Times New Roman" w:hAnsi="Times New Roman"/>
          <w:spacing w:val="-7"/>
          <w:sz w:val="28"/>
          <w:szCs w:val="28"/>
        </w:rPr>
        <w:t>Это вид физической кульутры направлен</w:t>
      </w:r>
      <w:r w:rsidR="001C1B6A">
        <w:rPr>
          <w:rFonts w:ascii="Times New Roman" w:hAnsi="Times New Roman"/>
          <w:spacing w:val="-7"/>
          <w:sz w:val="28"/>
          <w:szCs w:val="28"/>
        </w:rPr>
        <w:t xml:space="preserve"> на вос</w:t>
      </w:r>
      <w:r w:rsidR="001C1B6A">
        <w:rPr>
          <w:rFonts w:ascii="Times New Roman" w:hAnsi="Times New Roman"/>
          <w:spacing w:val="-7"/>
          <w:sz w:val="28"/>
          <w:szCs w:val="28"/>
        </w:rPr>
        <w:softHyphen/>
      </w:r>
      <w:r w:rsidR="001C1B6A">
        <w:rPr>
          <w:rFonts w:ascii="Times New Roman" w:hAnsi="Times New Roman"/>
          <w:sz w:val="28"/>
          <w:szCs w:val="28"/>
        </w:rPr>
        <w:t>становление функциональных и приспособительных возможнос</w:t>
      </w:r>
      <w:r w:rsidR="001C1B6A">
        <w:rPr>
          <w:rFonts w:ascii="Times New Roman" w:hAnsi="Times New Roman"/>
          <w:sz w:val="28"/>
          <w:szCs w:val="28"/>
        </w:rPr>
        <w:softHyphen/>
        <w:t>тей организма после длительных периодов напряженных трени</w:t>
      </w:r>
      <w:r w:rsidR="001C1B6A">
        <w:rPr>
          <w:rFonts w:ascii="Times New Roman" w:hAnsi="Times New Roman"/>
          <w:sz w:val="28"/>
          <w:szCs w:val="28"/>
        </w:rPr>
        <w:softHyphen/>
        <w:t>ровочных и соревновательных нагрузок, особенно при перетре</w:t>
      </w:r>
      <w:r w:rsidR="001C1B6A">
        <w:rPr>
          <w:rFonts w:ascii="Times New Roman" w:hAnsi="Times New Roman"/>
          <w:sz w:val="28"/>
          <w:szCs w:val="28"/>
        </w:rPr>
        <w:softHyphen/>
        <w:t>нировке и ликвидации последствий спортивных травм.</w:t>
      </w:r>
    </w:p>
    <w:p w:rsidR="001C1B6A" w:rsidRDefault="001C1B6A" w:rsidP="00DF41DA">
      <w:pPr>
        <w:shd w:val="clear" w:color="auto" w:fill="FFFFFF"/>
        <w:spacing w:after="0" w:line="240" w:lineRule="auto"/>
        <w:ind w:left="19" w:right="5" w:firstLine="689"/>
        <w:jc w:val="both"/>
        <w:rPr>
          <w:rFonts w:ascii="Times New Roman" w:hAnsi="Times New Roman"/>
          <w:sz w:val="28"/>
          <w:szCs w:val="28"/>
        </w:rPr>
      </w:pPr>
      <w:r w:rsidRPr="00DF41DA">
        <w:rPr>
          <w:rFonts w:ascii="Times New Roman" w:hAnsi="Times New Roman"/>
          <w:b/>
          <w:bCs/>
          <w:i/>
          <w:spacing w:val="-6"/>
          <w:sz w:val="28"/>
          <w:szCs w:val="28"/>
        </w:rPr>
        <w:t>Гигиеническая физическая культура</w:t>
      </w:r>
      <w:r>
        <w:rPr>
          <w:rFonts w:ascii="Times New Roman" w:hAnsi="Times New Roman"/>
          <w:b/>
          <w:bCs/>
          <w:spacing w:val="-6"/>
          <w:sz w:val="28"/>
          <w:szCs w:val="28"/>
        </w:rPr>
        <w:t xml:space="preserve"> </w:t>
      </w:r>
      <w:r w:rsidR="00DF41DA">
        <w:rPr>
          <w:rFonts w:ascii="Times New Roman" w:hAnsi="Times New Roman"/>
          <w:spacing w:val="-6"/>
          <w:sz w:val="28"/>
          <w:szCs w:val="28"/>
        </w:rPr>
        <w:t>— разнообразные</w:t>
      </w:r>
      <w:r>
        <w:rPr>
          <w:rFonts w:ascii="Times New Roman" w:hAnsi="Times New Roman"/>
          <w:spacing w:val="-6"/>
          <w:sz w:val="28"/>
          <w:szCs w:val="28"/>
        </w:rPr>
        <w:t xml:space="preserve"> формы </w:t>
      </w:r>
      <w:r>
        <w:rPr>
          <w:rFonts w:ascii="Times New Roman" w:hAnsi="Times New Roman"/>
          <w:sz w:val="28"/>
          <w:szCs w:val="28"/>
        </w:rPr>
        <w:t>физической культуры, включенные в рамки повседневного быта (утренняя гимнастика, прогулки, физические упражнения в ре</w:t>
      </w:r>
      <w:r>
        <w:rPr>
          <w:rFonts w:ascii="Times New Roman" w:hAnsi="Times New Roman"/>
          <w:sz w:val="28"/>
          <w:szCs w:val="28"/>
        </w:rPr>
        <w:softHyphen/>
        <w:t xml:space="preserve">жиме дня, не связанные со значительными нагрузками). Ее </w:t>
      </w:r>
      <w:r w:rsidR="00DF41DA">
        <w:rPr>
          <w:rFonts w:ascii="Times New Roman" w:hAnsi="Times New Roman"/>
          <w:sz w:val="28"/>
          <w:szCs w:val="28"/>
        </w:rPr>
        <w:t>главная</w:t>
      </w:r>
      <w:r>
        <w:rPr>
          <w:rFonts w:ascii="Times New Roman" w:hAnsi="Times New Roman"/>
          <w:sz w:val="28"/>
          <w:szCs w:val="28"/>
        </w:rPr>
        <w:t xml:space="preserve"> функция — </w:t>
      </w:r>
      <w:r w:rsidR="00DF41DA">
        <w:rPr>
          <w:rFonts w:ascii="Times New Roman" w:hAnsi="Times New Roman"/>
          <w:sz w:val="28"/>
          <w:szCs w:val="28"/>
        </w:rPr>
        <w:t xml:space="preserve">это </w:t>
      </w:r>
      <w:r>
        <w:rPr>
          <w:rFonts w:ascii="Times New Roman" w:hAnsi="Times New Roman"/>
          <w:sz w:val="28"/>
          <w:szCs w:val="28"/>
        </w:rPr>
        <w:t>оперативная оптимизация текущего функцио</w:t>
      </w:r>
      <w:r>
        <w:rPr>
          <w:rFonts w:ascii="Times New Roman" w:hAnsi="Times New Roman"/>
          <w:sz w:val="28"/>
          <w:szCs w:val="28"/>
        </w:rPr>
        <w:softHyphen/>
        <w:t>нального состояния организма в рамках повседневного быта. и расширенного отдыха.</w:t>
      </w:r>
    </w:p>
    <w:p w:rsidR="00497F82" w:rsidRDefault="00497F82" w:rsidP="001C1B6A">
      <w:pPr>
        <w:shd w:val="clear" w:color="auto" w:fill="FFFFFF"/>
        <w:ind w:left="19" w:right="5" w:firstLine="283"/>
        <w:jc w:val="both"/>
      </w:pPr>
    </w:p>
    <w:p w:rsidR="00401944" w:rsidRPr="00401944" w:rsidRDefault="00401944" w:rsidP="00401944">
      <w:pPr>
        <w:shd w:val="clear" w:color="auto" w:fill="FFFFFF"/>
        <w:spacing w:after="0" w:line="240" w:lineRule="auto"/>
        <w:jc w:val="center"/>
        <w:rPr>
          <w:rFonts w:ascii="Times New Roman" w:hAnsi="Times New Roman"/>
          <w:b/>
          <w:bCs/>
          <w:spacing w:val="-7"/>
          <w:sz w:val="28"/>
          <w:szCs w:val="28"/>
        </w:rPr>
      </w:pPr>
      <w:r>
        <w:rPr>
          <w:rFonts w:ascii="Times New Roman" w:hAnsi="Times New Roman"/>
          <w:b/>
          <w:bCs/>
          <w:spacing w:val="-7"/>
          <w:sz w:val="28"/>
          <w:szCs w:val="28"/>
        </w:rPr>
        <w:t xml:space="preserve">12. </w:t>
      </w:r>
      <w:r w:rsidRPr="00401944">
        <w:rPr>
          <w:rFonts w:ascii="Times New Roman" w:hAnsi="Times New Roman"/>
          <w:b/>
          <w:bCs/>
          <w:spacing w:val="-7"/>
          <w:sz w:val="28"/>
          <w:szCs w:val="28"/>
        </w:rPr>
        <w:t>СПЕЦИФИЧЕСКИЕ ОСОБЕННОСТИ ДЕЯТЕЛЬНОСТИ</w:t>
      </w:r>
      <w:r>
        <w:rPr>
          <w:rFonts w:ascii="Times New Roman" w:hAnsi="Times New Roman"/>
          <w:b/>
          <w:bCs/>
          <w:spacing w:val="-7"/>
          <w:sz w:val="28"/>
          <w:szCs w:val="28"/>
        </w:rPr>
        <w:t xml:space="preserve"> УЧИТЕЛЯ ФИЗИЧЕСКОГО ВОСПИТАНИЯ</w:t>
      </w:r>
    </w:p>
    <w:p w:rsidR="00401944" w:rsidRDefault="00401944" w:rsidP="00401944">
      <w:pPr>
        <w:shd w:val="clear" w:color="auto" w:fill="FFFFFF"/>
        <w:ind w:left="19" w:right="5" w:firstLine="283"/>
        <w:jc w:val="center"/>
        <w:rPr>
          <w:rFonts w:ascii="Times New Roman" w:hAnsi="Times New Roman"/>
          <w:b/>
          <w:bCs/>
          <w:spacing w:val="-7"/>
          <w:sz w:val="28"/>
          <w:szCs w:val="28"/>
        </w:rPr>
      </w:pPr>
      <w:r w:rsidRPr="00401944">
        <w:rPr>
          <w:rFonts w:ascii="Times New Roman" w:hAnsi="Times New Roman"/>
          <w:b/>
          <w:bCs/>
          <w:spacing w:val="-7"/>
          <w:sz w:val="28"/>
          <w:szCs w:val="28"/>
        </w:rPr>
        <w:t>12.1. СПЕЦИФИЧЕСКИЕ ОСОБЕННОСТИ ТВОРЧЕСКОГО ТРУДА УЧИТЕЛЯ ФИЗИЧЕСКОГО ВОСПИТАНИЯ</w:t>
      </w:r>
    </w:p>
    <w:p w:rsidR="00092B0E" w:rsidRPr="00092B0E" w:rsidRDefault="00092B0E" w:rsidP="00092B0E">
      <w:pPr>
        <w:spacing w:after="0" w:line="240" w:lineRule="auto"/>
        <w:jc w:val="center"/>
        <w:rPr>
          <w:rFonts w:ascii="Times New Roman" w:hAnsi="Times New Roman"/>
          <w:b/>
          <w:sz w:val="28"/>
          <w:szCs w:val="28"/>
        </w:rPr>
      </w:pPr>
      <w:r w:rsidRPr="00092B0E">
        <w:rPr>
          <w:rFonts w:ascii="Times New Roman" w:hAnsi="Times New Roman"/>
          <w:b/>
          <w:sz w:val="28"/>
          <w:szCs w:val="28"/>
        </w:rPr>
        <w:t>Психолого-педагогическая деятельность учителя в формировани</w:t>
      </w:r>
      <w:r>
        <w:rPr>
          <w:rFonts w:ascii="Times New Roman" w:hAnsi="Times New Roman"/>
          <w:b/>
          <w:sz w:val="28"/>
          <w:szCs w:val="28"/>
        </w:rPr>
        <w:t xml:space="preserve">и </w:t>
      </w:r>
      <w:r>
        <w:rPr>
          <w:rFonts w:ascii="Times New Roman" w:hAnsi="Times New Roman"/>
          <w:b/>
          <w:sz w:val="28"/>
          <w:szCs w:val="28"/>
        </w:rPr>
        <w:br/>
        <w:t>физических качеств учащегося</w:t>
      </w:r>
    </w:p>
    <w:p w:rsidR="00092B0E" w:rsidRPr="00092B0E" w:rsidRDefault="00092B0E" w:rsidP="00092B0E">
      <w:pPr>
        <w:spacing w:after="0" w:line="240" w:lineRule="auto"/>
        <w:jc w:val="center"/>
        <w:rPr>
          <w:rFonts w:ascii="Times New Roman" w:hAnsi="Times New Roman"/>
          <w:sz w:val="28"/>
          <w:szCs w:val="28"/>
        </w:rPr>
      </w:pPr>
    </w:p>
    <w:p w:rsidR="00092B0E" w:rsidRPr="00092B0E" w:rsidRDefault="00092B0E" w:rsidP="00092B0E">
      <w:pPr>
        <w:spacing w:after="0" w:line="240" w:lineRule="auto"/>
        <w:jc w:val="both"/>
        <w:rPr>
          <w:rFonts w:ascii="Times New Roman" w:hAnsi="Times New Roman"/>
          <w:sz w:val="28"/>
          <w:szCs w:val="28"/>
        </w:rPr>
      </w:pPr>
      <w:r w:rsidRPr="00092B0E">
        <w:rPr>
          <w:rFonts w:ascii="Times New Roman" w:hAnsi="Times New Roman"/>
          <w:sz w:val="28"/>
          <w:szCs w:val="28"/>
        </w:rPr>
        <w:tab/>
      </w:r>
      <w:r>
        <w:rPr>
          <w:rFonts w:ascii="Times New Roman" w:hAnsi="Times New Roman"/>
          <w:sz w:val="28"/>
          <w:szCs w:val="28"/>
        </w:rPr>
        <w:t>Преподаватель</w:t>
      </w:r>
      <w:r w:rsidRPr="00092B0E">
        <w:rPr>
          <w:rFonts w:ascii="Times New Roman" w:hAnsi="Times New Roman"/>
          <w:sz w:val="28"/>
          <w:szCs w:val="28"/>
        </w:rPr>
        <w:t xml:space="preserve"> </w:t>
      </w:r>
      <w:r>
        <w:rPr>
          <w:rFonts w:ascii="Times New Roman" w:hAnsi="Times New Roman"/>
          <w:sz w:val="28"/>
          <w:szCs w:val="28"/>
        </w:rPr>
        <w:t>по физической культуре</w:t>
      </w:r>
      <w:r w:rsidRPr="00092B0E">
        <w:rPr>
          <w:rFonts w:ascii="Times New Roman" w:hAnsi="Times New Roman"/>
          <w:sz w:val="28"/>
          <w:szCs w:val="28"/>
        </w:rPr>
        <w:t xml:space="preserve"> по роду своей деятельности — вдумчивый философ, социолог и психолог, </w:t>
      </w:r>
      <w:r>
        <w:rPr>
          <w:rFonts w:ascii="Times New Roman" w:hAnsi="Times New Roman"/>
          <w:sz w:val="28"/>
          <w:szCs w:val="28"/>
        </w:rPr>
        <w:t>который хорошо разбирается</w:t>
      </w:r>
      <w:r w:rsidRPr="00092B0E">
        <w:rPr>
          <w:rFonts w:ascii="Times New Roman" w:hAnsi="Times New Roman"/>
          <w:sz w:val="28"/>
          <w:szCs w:val="28"/>
        </w:rPr>
        <w:t xml:space="preserve"> в вопросах общественной и государственной жизни страны.</w:t>
      </w:r>
      <w:r>
        <w:rPr>
          <w:rFonts w:ascii="Times New Roman" w:hAnsi="Times New Roman"/>
          <w:sz w:val="28"/>
          <w:szCs w:val="28"/>
        </w:rPr>
        <w:t xml:space="preserve"> Он</w:t>
      </w:r>
      <w:r w:rsidRPr="00092B0E">
        <w:rPr>
          <w:rFonts w:ascii="Times New Roman" w:hAnsi="Times New Roman"/>
          <w:sz w:val="28"/>
          <w:szCs w:val="28"/>
        </w:rPr>
        <w:t xml:space="preserve"> своим поведением влияет на формирование нравственно-психологическог</w:t>
      </w:r>
      <w:r>
        <w:rPr>
          <w:rFonts w:ascii="Times New Roman" w:hAnsi="Times New Roman"/>
          <w:sz w:val="28"/>
          <w:szCs w:val="28"/>
        </w:rPr>
        <w:t>о климата учебных групп. В связи с этим</w:t>
      </w:r>
      <w:r w:rsidRPr="00092B0E">
        <w:rPr>
          <w:rFonts w:ascii="Times New Roman" w:hAnsi="Times New Roman"/>
          <w:sz w:val="28"/>
          <w:szCs w:val="28"/>
        </w:rPr>
        <w:t xml:space="preserve"> большое значение придается уровню его личной культуры. </w:t>
      </w:r>
      <w:r>
        <w:rPr>
          <w:rFonts w:ascii="Times New Roman" w:hAnsi="Times New Roman"/>
          <w:sz w:val="28"/>
          <w:szCs w:val="28"/>
        </w:rPr>
        <w:t>Н</w:t>
      </w:r>
      <w:r w:rsidRPr="00092B0E">
        <w:rPr>
          <w:rFonts w:ascii="Times New Roman" w:hAnsi="Times New Roman"/>
          <w:sz w:val="28"/>
          <w:szCs w:val="28"/>
        </w:rPr>
        <w:t xml:space="preserve">емаловажную роль </w:t>
      </w:r>
      <w:r>
        <w:rPr>
          <w:rFonts w:ascii="Times New Roman" w:hAnsi="Times New Roman"/>
          <w:sz w:val="28"/>
          <w:szCs w:val="28"/>
        </w:rPr>
        <w:t>в</w:t>
      </w:r>
      <w:r w:rsidRPr="00092B0E">
        <w:rPr>
          <w:rFonts w:ascii="Times New Roman" w:hAnsi="Times New Roman"/>
          <w:sz w:val="28"/>
          <w:szCs w:val="28"/>
        </w:rPr>
        <w:t xml:space="preserve"> учебно-воспитательном процессе играет педагогическая психология, которая изучает закономерности обучения и воспитания личности.</w:t>
      </w:r>
    </w:p>
    <w:p w:rsidR="00092B0E" w:rsidRPr="00092B0E" w:rsidRDefault="00092B0E" w:rsidP="00092B0E">
      <w:pPr>
        <w:spacing w:after="0" w:line="240" w:lineRule="auto"/>
        <w:jc w:val="both"/>
        <w:rPr>
          <w:rFonts w:ascii="Times New Roman" w:hAnsi="Times New Roman"/>
          <w:sz w:val="28"/>
          <w:szCs w:val="28"/>
        </w:rPr>
      </w:pPr>
      <w:r w:rsidRPr="00092B0E">
        <w:rPr>
          <w:rFonts w:ascii="Times New Roman" w:hAnsi="Times New Roman"/>
          <w:sz w:val="28"/>
          <w:szCs w:val="28"/>
        </w:rPr>
        <w:tab/>
      </w:r>
      <w:r>
        <w:rPr>
          <w:rFonts w:ascii="Times New Roman" w:hAnsi="Times New Roman"/>
          <w:sz w:val="28"/>
          <w:szCs w:val="28"/>
        </w:rPr>
        <w:t>Преподавате</w:t>
      </w:r>
      <w:r w:rsidRPr="00092B0E">
        <w:rPr>
          <w:rFonts w:ascii="Times New Roman" w:hAnsi="Times New Roman"/>
          <w:sz w:val="28"/>
          <w:szCs w:val="28"/>
        </w:rPr>
        <w:t xml:space="preserve">ль имеет дело с очень сложным объектом управления — личностью обучаемого, различными видами его психической деятельности. </w:t>
      </w:r>
      <w:r w:rsidR="00AB0C7B">
        <w:rPr>
          <w:rFonts w:ascii="Times New Roman" w:hAnsi="Times New Roman"/>
          <w:sz w:val="28"/>
          <w:szCs w:val="28"/>
        </w:rPr>
        <w:t>Важно, что р</w:t>
      </w:r>
      <w:r w:rsidRPr="00092B0E">
        <w:rPr>
          <w:rFonts w:ascii="Times New Roman" w:hAnsi="Times New Roman"/>
          <w:sz w:val="28"/>
          <w:szCs w:val="28"/>
        </w:rPr>
        <w:t>езультативность обучения находится в прямой зависим</w:t>
      </w:r>
      <w:r w:rsidR="00AB0C7B">
        <w:rPr>
          <w:rFonts w:ascii="Times New Roman" w:hAnsi="Times New Roman"/>
          <w:sz w:val="28"/>
          <w:szCs w:val="28"/>
        </w:rPr>
        <w:t>ости от степени управления им, а э</w:t>
      </w:r>
      <w:r w:rsidRPr="00092B0E">
        <w:rPr>
          <w:rFonts w:ascii="Times New Roman" w:hAnsi="Times New Roman"/>
          <w:sz w:val="28"/>
          <w:szCs w:val="28"/>
        </w:rPr>
        <w:t xml:space="preserve">ффективность управления обусловлена знанием учителем особенностей обучаемых. </w:t>
      </w:r>
      <w:r w:rsidR="00AB0C7B">
        <w:rPr>
          <w:rFonts w:ascii="Times New Roman" w:hAnsi="Times New Roman"/>
          <w:sz w:val="28"/>
          <w:szCs w:val="28"/>
        </w:rPr>
        <w:t xml:space="preserve">Зная </w:t>
      </w:r>
      <w:r w:rsidRPr="00092B0E">
        <w:rPr>
          <w:rFonts w:ascii="Times New Roman" w:hAnsi="Times New Roman"/>
          <w:sz w:val="28"/>
          <w:szCs w:val="28"/>
        </w:rPr>
        <w:t>цели управления, он определяет программу воздействий и реализует ее, обеспечивая обратную связь, переработку полученной информации.</w:t>
      </w:r>
    </w:p>
    <w:p w:rsidR="00092B0E" w:rsidRPr="00092B0E" w:rsidRDefault="00092B0E" w:rsidP="00092B0E">
      <w:pPr>
        <w:spacing w:after="0" w:line="240" w:lineRule="auto"/>
        <w:jc w:val="both"/>
        <w:rPr>
          <w:rFonts w:ascii="Times New Roman" w:hAnsi="Times New Roman"/>
          <w:sz w:val="28"/>
          <w:szCs w:val="28"/>
        </w:rPr>
      </w:pPr>
      <w:r w:rsidRPr="00092B0E">
        <w:rPr>
          <w:rFonts w:ascii="Times New Roman" w:hAnsi="Times New Roman"/>
          <w:sz w:val="28"/>
          <w:szCs w:val="28"/>
        </w:rPr>
        <w:tab/>
      </w:r>
      <w:r w:rsidR="00AB0C7B">
        <w:rPr>
          <w:rFonts w:ascii="Times New Roman" w:hAnsi="Times New Roman"/>
          <w:sz w:val="28"/>
          <w:szCs w:val="28"/>
        </w:rPr>
        <w:t>Преподаватель</w:t>
      </w:r>
      <w:r w:rsidRPr="00092B0E">
        <w:rPr>
          <w:rFonts w:ascii="Times New Roman" w:hAnsi="Times New Roman"/>
          <w:sz w:val="28"/>
          <w:szCs w:val="28"/>
        </w:rPr>
        <w:t xml:space="preserve"> как личность представляет собой систему и неповторимое единство вза</w:t>
      </w:r>
      <w:r w:rsidR="00AB0C7B">
        <w:rPr>
          <w:rFonts w:ascii="Times New Roman" w:hAnsi="Times New Roman"/>
          <w:sz w:val="28"/>
          <w:szCs w:val="28"/>
        </w:rPr>
        <w:t>имосвязанных качеств. С</w:t>
      </w:r>
      <w:r w:rsidRPr="00092B0E">
        <w:rPr>
          <w:rFonts w:ascii="Times New Roman" w:hAnsi="Times New Roman"/>
          <w:sz w:val="28"/>
          <w:szCs w:val="28"/>
        </w:rPr>
        <w:t>тремление помогать ученикам</w:t>
      </w:r>
      <w:r w:rsidR="00AB0C7B">
        <w:rPr>
          <w:rFonts w:ascii="Times New Roman" w:hAnsi="Times New Roman"/>
          <w:sz w:val="28"/>
          <w:szCs w:val="28"/>
        </w:rPr>
        <w:t>, доброта</w:t>
      </w:r>
      <w:r w:rsidRPr="00092B0E">
        <w:rPr>
          <w:rFonts w:ascii="Times New Roman" w:hAnsi="Times New Roman"/>
          <w:sz w:val="28"/>
          <w:szCs w:val="28"/>
        </w:rPr>
        <w:t xml:space="preserve"> в сочетании с требовательностью и принципиальностью имеют положительное значение в воспитании. </w:t>
      </w:r>
      <w:r w:rsidR="00AB0C7B">
        <w:rPr>
          <w:rFonts w:ascii="Times New Roman" w:hAnsi="Times New Roman"/>
          <w:sz w:val="28"/>
          <w:szCs w:val="28"/>
        </w:rPr>
        <w:t>Основой</w:t>
      </w:r>
      <w:r w:rsidRPr="00092B0E">
        <w:rPr>
          <w:rFonts w:ascii="Times New Roman" w:hAnsi="Times New Roman"/>
          <w:sz w:val="28"/>
          <w:szCs w:val="28"/>
        </w:rPr>
        <w:t xml:space="preserve"> личности является нравственная сфера. На всех этапах обучения и воспитания по физической культуре </w:t>
      </w:r>
      <w:r w:rsidR="00AB0C7B">
        <w:rPr>
          <w:rFonts w:ascii="Times New Roman" w:hAnsi="Times New Roman"/>
          <w:sz w:val="28"/>
          <w:szCs w:val="28"/>
        </w:rPr>
        <w:t>преподаватель своим поведением влияет на уче</w:t>
      </w:r>
      <w:r w:rsidRPr="00092B0E">
        <w:rPr>
          <w:rFonts w:ascii="Times New Roman" w:hAnsi="Times New Roman"/>
          <w:sz w:val="28"/>
          <w:szCs w:val="28"/>
        </w:rPr>
        <w:t>ников, прививает им нормы нравственности.</w:t>
      </w:r>
    </w:p>
    <w:p w:rsidR="00092B0E" w:rsidRPr="00092B0E" w:rsidRDefault="00092B0E" w:rsidP="00092B0E">
      <w:pPr>
        <w:spacing w:after="0" w:line="240" w:lineRule="auto"/>
        <w:jc w:val="both"/>
        <w:rPr>
          <w:rFonts w:ascii="Times New Roman" w:hAnsi="Times New Roman"/>
          <w:sz w:val="28"/>
          <w:szCs w:val="28"/>
        </w:rPr>
      </w:pPr>
      <w:r w:rsidRPr="00092B0E">
        <w:rPr>
          <w:rFonts w:ascii="Times New Roman" w:hAnsi="Times New Roman"/>
          <w:sz w:val="28"/>
          <w:szCs w:val="28"/>
        </w:rPr>
        <w:tab/>
      </w:r>
      <w:r w:rsidR="00AB0C7B">
        <w:rPr>
          <w:rFonts w:ascii="Times New Roman" w:hAnsi="Times New Roman"/>
          <w:sz w:val="28"/>
          <w:szCs w:val="28"/>
        </w:rPr>
        <w:t>В</w:t>
      </w:r>
      <w:r w:rsidR="00AB0C7B" w:rsidRPr="00092B0E">
        <w:rPr>
          <w:rFonts w:ascii="Times New Roman" w:hAnsi="Times New Roman"/>
          <w:sz w:val="28"/>
          <w:szCs w:val="28"/>
        </w:rPr>
        <w:t xml:space="preserve">ажную руль </w:t>
      </w:r>
      <w:r w:rsidR="00AB0C7B">
        <w:rPr>
          <w:rFonts w:ascii="Times New Roman" w:hAnsi="Times New Roman"/>
          <w:sz w:val="28"/>
          <w:szCs w:val="28"/>
        </w:rPr>
        <w:t>в</w:t>
      </w:r>
      <w:r w:rsidRPr="00092B0E">
        <w:rPr>
          <w:rFonts w:ascii="Times New Roman" w:hAnsi="Times New Roman"/>
          <w:sz w:val="28"/>
          <w:szCs w:val="28"/>
        </w:rPr>
        <w:t xml:space="preserve"> формировании личности учителя играет психология воспитания, изучающая психологические закономерности, действующие в условиях целенаправленной организации педагогического процесса. </w:t>
      </w:r>
      <w:r w:rsidR="00AB0C7B">
        <w:rPr>
          <w:rFonts w:ascii="Times New Roman" w:hAnsi="Times New Roman"/>
          <w:sz w:val="28"/>
          <w:szCs w:val="28"/>
        </w:rPr>
        <w:t>В</w:t>
      </w:r>
      <w:r w:rsidRPr="00092B0E">
        <w:rPr>
          <w:rFonts w:ascii="Times New Roman" w:hAnsi="Times New Roman"/>
          <w:sz w:val="28"/>
          <w:szCs w:val="28"/>
        </w:rPr>
        <w:t xml:space="preserve">оспитание </w:t>
      </w:r>
      <w:r w:rsidR="00AB0C7B">
        <w:rPr>
          <w:rFonts w:ascii="Times New Roman" w:hAnsi="Times New Roman"/>
          <w:sz w:val="28"/>
          <w:szCs w:val="28"/>
        </w:rPr>
        <w:t>в</w:t>
      </w:r>
      <w:r w:rsidR="00AB0C7B" w:rsidRPr="00092B0E">
        <w:rPr>
          <w:rFonts w:ascii="Times New Roman" w:hAnsi="Times New Roman"/>
          <w:sz w:val="28"/>
          <w:szCs w:val="28"/>
        </w:rPr>
        <w:t xml:space="preserve"> отличие от обучения </w:t>
      </w:r>
      <w:r w:rsidRPr="00092B0E">
        <w:rPr>
          <w:rFonts w:ascii="Times New Roman" w:hAnsi="Times New Roman"/>
          <w:sz w:val="28"/>
          <w:szCs w:val="28"/>
        </w:rPr>
        <w:t>предполагает взаимодействие не только учителя и обучаемого, но и обучаемых между собой.</w:t>
      </w:r>
    </w:p>
    <w:p w:rsidR="00092B0E" w:rsidRPr="00092B0E" w:rsidRDefault="00092B0E" w:rsidP="00092B0E">
      <w:pPr>
        <w:spacing w:after="0" w:line="240" w:lineRule="auto"/>
        <w:jc w:val="both"/>
        <w:rPr>
          <w:rFonts w:ascii="Times New Roman" w:hAnsi="Times New Roman"/>
          <w:sz w:val="28"/>
          <w:szCs w:val="28"/>
        </w:rPr>
      </w:pPr>
      <w:r w:rsidRPr="00092B0E">
        <w:rPr>
          <w:rFonts w:ascii="Times New Roman" w:hAnsi="Times New Roman"/>
          <w:sz w:val="28"/>
          <w:szCs w:val="28"/>
        </w:rPr>
        <w:tab/>
      </w:r>
      <w:r w:rsidR="00AB0C7B">
        <w:rPr>
          <w:rFonts w:ascii="Times New Roman" w:hAnsi="Times New Roman"/>
          <w:sz w:val="28"/>
          <w:szCs w:val="28"/>
        </w:rPr>
        <w:t>Важный</w:t>
      </w:r>
      <w:r w:rsidRPr="00092B0E">
        <w:rPr>
          <w:rFonts w:ascii="Times New Roman" w:hAnsi="Times New Roman"/>
          <w:sz w:val="28"/>
          <w:szCs w:val="28"/>
        </w:rPr>
        <w:t xml:space="preserve"> смысл имеет самовоспитание, которое проявляется в систематической деятельности учителя, направленной на выработку дисциплинированности, честности, физических, эстетических интеллектуальных качеств, привычки поведения в соответствии с социальными нормами. Самовоспитание —</w:t>
      </w:r>
      <w:r w:rsidR="00AB0C7B">
        <w:rPr>
          <w:rFonts w:ascii="Times New Roman" w:hAnsi="Times New Roman"/>
          <w:sz w:val="28"/>
          <w:szCs w:val="28"/>
        </w:rPr>
        <w:t xml:space="preserve"> это</w:t>
      </w:r>
      <w:r w:rsidRPr="00092B0E">
        <w:rPr>
          <w:rFonts w:ascii="Times New Roman" w:hAnsi="Times New Roman"/>
          <w:sz w:val="28"/>
          <w:szCs w:val="28"/>
        </w:rPr>
        <w:t xml:space="preserve"> длительный процесс, неотделимый от учебной и общественной деятельности. В ходе его учитель осознает свою социальную значимость, свои возможности и недостатки.</w:t>
      </w:r>
    </w:p>
    <w:p w:rsidR="00092B0E" w:rsidRPr="00092B0E" w:rsidRDefault="00092B0E" w:rsidP="00092B0E">
      <w:pPr>
        <w:spacing w:after="0" w:line="240" w:lineRule="auto"/>
        <w:jc w:val="both"/>
        <w:rPr>
          <w:rFonts w:ascii="Times New Roman" w:hAnsi="Times New Roman"/>
          <w:sz w:val="28"/>
          <w:szCs w:val="28"/>
        </w:rPr>
      </w:pPr>
      <w:r w:rsidRPr="00092B0E">
        <w:rPr>
          <w:rFonts w:ascii="Times New Roman" w:hAnsi="Times New Roman"/>
          <w:sz w:val="28"/>
          <w:szCs w:val="28"/>
        </w:rPr>
        <w:tab/>
      </w:r>
      <w:r w:rsidR="00AB0C7B">
        <w:rPr>
          <w:rFonts w:ascii="Times New Roman" w:hAnsi="Times New Roman"/>
          <w:sz w:val="28"/>
          <w:szCs w:val="28"/>
        </w:rPr>
        <w:t>Отмечается, что с</w:t>
      </w:r>
      <w:r w:rsidRPr="00092B0E">
        <w:rPr>
          <w:rFonts w:ascii="Times New Roman" w:hAnsi="Times New Roman"/>
          <w:sz w:val="28"/>
          <w:szCs w:val="28"/>
        </w:rPr>
        <w:t xml:space="preserve">амовоспитание требует активной работы над собой, выработки умения управлять своим поведением. При формировании воли цели и задачи должны быть посильными, иначе исчезает стимул в достижении результатов. </w:t>
      </w:r>
      <w:r w:rsidR="00A72E04">
        <w:rPr>
          <w:rFonts w:ascii="Times New Roman" w:hAnsi="Times New Roman"/>
          <w:sz w:val="28"/>
          <w:szCs w:val="28"/>
        </w:rPr>
        <w:t>Сильная, закаленная</w:t>
      </w:r>
      <w:r w:rsidRPr="00092B0E">
        <w:rPr>
          <w:rFonts w:ascii="Times New Roman" w:hAnsi="Times New Roman"/>
          <w:sz w:val="28"/>
          <w:szCs w:val="28"/>
        </w:rPr>
        <w:t xml:space="preserve"> воля делает самовоспитание устойчивым, так как это наиболее высокая форма саморазвития и самосовершенствования личности.</w:t>
      </w:r>
    </w:p>
    <w:p w:rsidR="00092B0E" w:rsidRPr="00092B0E" w:rsidRDefault="00092B0E" w:rsidP="00092B0E">
      <w:pPr>
        <w:spacing w:after="0" w:line="240" w:lineRule="auto"/>
        <w:jc w:val="both"/>
        <w:rPr>
          <w:rFonts w:ascii="Times New Roman" w:hAnsi="Times New Roman"/>
          <w:sz w:val="28"/>
          <w:szCs w:val="28"/>
        </w:rPr>
      </w:pPr>
      <w:r w:rsidRPr="00092B0E">
        <w:rPr>
          <w:rFonts w:ascii="Times New Roman" w:hAnsi="Times New Roman"/>
          <w:sz w:val="28"/>
          <w:szCs w:val="28"/>
        </w:rPr>
        <w:tab/>
        <w:t xml:space="preserve">От </w:t>
      </w:r>
      <w:r w:rsidR="00A72E04">
        <w:rPr>
          <w:rFonts w:ascii="Times New Roman" w:hAnsi="Times New Roman"/>
          <w:sz w:val="28"/>
          <w:szCs w:val="28"/>
        </w:rPr>
        <w:t>преподавателя</w:t>
      </w:r>
      <w:r w:rsidRPr="00092B0E">
        <w:rPr>
          <w:rFonts w:ascii="Times New Roman" w:hAnsi="Times New Roman"/>
          <w:sz w:val="28"/>
          <w:szCs w:val="28"/>
        </w:rPr>
        <w:t xml:space="preserve"> требуется проявление особого такта во взаимоотношениях с учеником, умение найти те мотивации в его характере, которые позволят рационально управлять им. Ошибкой</w:t>
      </w:r>
      <w:r w:rsidR="00A72E04">
        <w:rPr>
          <w:rFonts w:ascii="Times New Roman" w:hAnsi="Times New Roman"/>
          <w:sz w:val="28"/>
          <w:szCs w:val="28"/>
        </w:rPr>
        <w:t xml:space="preserve"> со стороны педагога</w:t>
      </w:r>
      <w:r w:rsidRPr="00092B0E">
        <w:rPr>
          <w:rFonts w:ascii="Times New Roman" w:hAnsi="Times New Roman"/>
          <w:sz w:val="28"/>
          <w:szCs w:val="28"/>
        </w:rPr>
        <w:t xml:space="preserve"> является противопоставление способного ученика менее способным и предоставление ему больших прав, чем другим. Это </w:t>
      </w:r>
      <w:r w:rsidR="00A72E04">
        <w:rPr>
          <w:rFonts w:ascii="Times New Roman" w:hAnsi="Times New Roman"/>
          <w:sz w:val="28"/>
          <w:szCs w:val="28"/>
        </w:rPr>
        <w:t>может привести к внутриколлективным конфликта</w:t>
      </w:r>
      <w:r w:rsidRPr="00092B0E">
        <w:rPr>
          <w:rFonts w:ascii="Times New Roman" w:hAnsi="Times New Roman"/>
          <w:sz w:val="28"/>
          <w:szCs w:val="28"/>
        </w:rPr>
        <w:t>м, что для способного обучаемого может оказаться губительным.</w:t>
      </w:r>
    </w:p>
    <w:p w:rsidR="00092B0E" w:rsidRPr="00092B0E" w:rsidRDefault="00092B0E" w:rsidP="00092B0E">
      <w:pPr>
        <w:spacing w:after="0" w:line="240" w:lineRule="auto"/>
        <w:jc w:val="both"/>
        <w:rPr>
          <w:rFonts w:ascii="Times New Roman" w:hAnsi="Times New Roman"/>
          <w:sz w:val="28"/>
          <w:szCs w:val="28"/>
        </w:rPr>
      </w:pPr>
      <w:r w:rsidRPr="00092B0E">
        <w:rPr>
          <w:rFonts w:ascii="Times New Roman" w:hAnsi="Times New Roman"/>
          <w:sz w:val="28"/>
          <w:szCs w:val="28"/>
        </w:rPr>
        <w:tab/>
        <w:t>Учебная группа —</w:t>
      </w:r>
      <w:r w:rsidR="00A72E04">
        <w:rPr>
          <w:rFonts w:ascii="Times New Roman" w:hAnsi="Times New Roman"/>
          <w:sz w:val="28"/>
          <w:szCs w:val="28"/>
        </w:rPr>
        <w:t xml:space="preserve"> это</w:t>
      </w:r>
      <w:r w:rsidRPr="00092B0E">
        <w:rPr>
          <w:rFonts w:ascii="Times New Roman" w:hAnsi="Times New Roman"/>
          <w:sz w:val="28"/>
          <w:szCs w:val="28"/>
        </w:rPr>
        <w:t xml:space="preserve"> сложный организм, в котором социально-психологические явления, возникающие в результате общения, находятс</w:t>
      </w:r>
      <w:r w:rsidR="00A72E04">
        <w:rPr>
          <w:rFonts w:ascii="Times New Roman" w:hAnsi="Times New Roman"/>
          <w:sz w:val="28"/>
          <w:szCs w:val="28"/>
        </w:rPr>
        <w:t>я во взаимодействии и</w:t>
      </w:r>
      <w:r w:rsidRPr="00092B0E">
        <w:rPr>
          <w:rFonts w:ascii="Times New Roman" w:hAnsi="Times New Roman"/>
          <w:sz w:val="28"/>
          <w:szCs w:val="28"/>
        </w:rPr>
        <w:t xml:space="preserve"> движении. Отношения между учащимися в группе порой противоречивые и имеют определенные особенности. </w:t>
      </w:r>
      <w:r w:rsidR="00A72E04">
        <w:rPr>
          <w:rFonts w:ascii="Times New Roman" w:hAnsi="Times New Roman"/>
          <w:sz w:val="28"/>
          <w:szCs w:val="28"/>
        </w:rPr>
        <w:t>Например, с</w:t>
      </w:r>
      <w:r w:rsidRPr="00092B0E">
        <w:rPr>
          <w:rFonts w:ascii="Times New Roman" w:hAnsi="Times New Roman"/>
          <w:sz w:val="28"/>
          <w:szCs w:val="28"/>
        </w:rPr>
        <w:t xml:space="preserve"> одной стороны, во время соревнований они соперники, с другой, - они вместе учатся, проводят досуг, делят трудности обучения. </w:t>
      </w:r>
    </w:p>
    <w:p w:rsidR="00092B0E" w:rsidRPr="00092B0E" w:rsidRDefault="00092B0E" w:rsidP="00092B0E">
      <w:pPr>
        <w:spacing w:after="0" w:line="240" w:lineRule="auto"/>
        <w:jc w:val="both"/>
        <w:rPr>
          <w:rFonts w:ascii="Times New Roman" w:hAnsi="Times New Roman"/>
          <w:sz w:val="28"/>
          <w:szCs w:val="28"/>
        </w:rPr>
      </w:pPr>
      <w:r w:rsidRPr="00092B0E">
        <w:rPr>
          <w:rFonts w:ascii="Times New Roman" w:hAnsi="Times New Roman"/>
          <w:sz w:val="28"/>
          <w:szCs w:val="28"/>
        </w:rPr>
        <w:tab/>
        <w:t>В уче</w:t>
      </w:r>
      <w:r w:rsidR="00A72E04">
        <w:rPr>
          <w:rFonts w:ascii="Times New Roman" w:hAnsi="Times New Roman"/>
          <w:sz w:val="28"/>
          <w:szCs w:val="28"/>
        </w:rPr>
        <w:t>бных группах возможно создание</w:t>
      </w:r>
      <w:r w:rsidRPr="00092B0E">
        <w:rPr>
          <w:rFonts w:ascii="Times New Roman" w:hAnsi="Times New Roman"/>
          <w:sz w:val="28"/>
          <w:szCs w:val="28"/>
        </w:rPr>
        <w:t xml:space="preserve"> микрогрупп, которые формируют психологическую обстановку в кол</w:t>
      </w:r>
      <w:r w:rsidR="00A72E04">
        <w:rPr>
          <w:rFonts w:ascii="Times New Roman" w:hAnsi="Times New Roman"/>
          <w:sz w:val="28"/>
          <w:szCs w:val="28"/>
        </w:rPr>
        <w:t>лективе. Эти особенности педагогу</w:t>
      </w:r>
      <w:r w:rsidRPr="00092B0E">
        <w:rPr>
          <w:rFonts w:ascii="Times New Roman" w:hAnsi="Times New Roman"/>
          <w:sz w:val="28"/>
          <w:szCs w:val="28"/>
        </w:rPr>
        <w:t xml:space="preserve"> необходимо учитывать в своей деятельности.</w:t>
      </w:r>
    </w:p>
    <w:p w:rsidR="00092B0E" w:rsidRPr="00092B0E" w:rsidRDefault="00092B0E" w:rsidP="00092B0E">
      <w:pPr>
        <w:spacing w:after="0" w:line="240" w:lineRule="auto"/>
        <w:jc w:val="both"/>
        <w:rPr>
          <w:rFonts w:ascii="Times New Roman" w:hAnsi="Times New Roman"/>
          <w:sz w:val="28"/>
          <w:szCs w:val="28"/>
        </w:rPr>
      </w:pPr>
    </w:p>
    <w:p w:rsidR="00092B0E" w:rsidRPr="00A72E04" w:rsidRDefault="00092B0E" w:rsidP="00A72E04">
      <w:pPr>
        <w:spacing w:after="0" w:line="240" w:lineRule="auto"/>
        <w:jc w:val="center"/>
        <w:rPr>
          <w:rFonts w:ascii="Times New Roman" w:hAnsi="Times New Roman"/>
          <w:b/>
          <w:sz w:val="28"/>
          <w:szCs w:val="28"/>
        </w:rPr>
      </w:pPr>
      <w:r w:rsidRPr="00092B0E">
        <w:rPr>
          <w:rFonts w:ascii="Times New Roman" w:hAnsi="Times New Roman"/>
          <w:b/>
          <w:sz w:val="28"/>
          <w:szCs w:val="28"/>
        </w:rPr>
        <w:t>Специфические особенности творческого труда</w:t>
      </w:r>
      <w:r w:rsidR="00A72E04">
        <w:rPr>
          <w:rFonts w:ascii="Times New Roman" w:hAnsi="Times New Roman"/>
          <w:b/>
          <w:sz w:val="28"/>
          <w:szCs w:val="28"/>
        </w:rPr>
        <w:t xml:space="preserve"> учителя физического воспитания</w:t>
      </w:r>
    </w:p>
    <w:p w:rsidR="00092B0E" w:rsidRPr="00092B0E" w:rsidRDefault="00092B0E" w:rsidP="00092B0E">
      <w:pPr>
        <w:spacing w:after="0" w:line="240" w:lineRule="auto"/>
        <w:jc w:val="both"/>
        <w:rPr>
          <w:rFonts w:ascii="Times New Roman" w:hAnsi="Times New Roman"/>
          <w:sz w:val="28"/>
          <w:szCs w:val="28"/>
        </w:rPr>
      </w:pPr>
      <w:r w:rsidRPr="00092B0E">
        <w:rPr>
          <w:rFonts w:ascii="Times New Roman" w:hAnsi="Times New Roman"/>
          <w:sz w:val="28"/>
          <w:szCs w:val="28"/>
        </w:rPr>
        <w:tab/>
        <w:t xml:space="preserve">Требования, предъявляемые к учителю физического воспитания, определяются изменениями, произошедшими в обществе, </w:t>
      </w:r>
      <w:r w:rsidR="00A72E04" w:rsidRPr="00092B0E">
        <w:rPr>
          <w:rFonts w:ascii="Times New Roman" w:hAnsi="Times New Roman"/>
          <w:sz w:val="28"/>
          <w:szCs w:val="28"/>
        </w:rPr>
        <w:t xml:space="preserve">реорганизациями в образовательной системе, в физкультурно-спортивном движении страны </w:t>
      </w:r>
      <w:r w:rsidRPr="00092B0E">
        <w:rPr>
          <w:rFonts w:ascii="Times New Roman" w:hAnsi="Times New Roman"/>
          <w:sz w:val="28"/>
          <w:szCs w:val="28"/>
        </w:rPr>
        <w:t>новыми общественно-политически</w:t>
      </w:r>
      <w:r w:rsidR="00873BED">
        <w:rPr>
          <w:rFonts w:ascii="Times New Roman" w:hAnsi="Times New Roman"/>
          <w:sz w:val="28"/>
          <w:szCs w:val="28"/>
        </w:rPr>
        <w:t>ми и экономическими отношениями</w:t>
      </w:r>
      <w:r w:rsidRPr="00092B0E">
        <w:rPr>
          <w:rFonts w:ascii="Times New Roman" w:hAnsi="Times New Roman"/>
          <w:sz w:val="28"/>
          <w:szCs w:val="28"/>
        </w:rPr>
        <w:t xml:space="preserve">. </w:t>
      </w:r>
    </w:p>
    <w:p w:rsidR="00092B0E" w:rsidRPr="00092B0E" w:rsidRDefault="00092B0E" w:rsidP="00092B0E">
      <w:pPr>
        <w:spacing w:after="0" w:line="240" w:lineRule="auto"/>
        <w:jc w:val="both"/>
        <w:rPr>
          <w:rFonts w:ascii="Times New Roman" w:hAnsi="Times New Roman"/>
          <w:sz w:val="28"/>
          <w:szCs w:val="28"/>
        </w:rPr>
      </w:pPr>
      <w:r w:rsidRPr="00092B0E">
        <w:rPr>
          <w:rFonts w:ascii="Times New Roman" w:hAnsi="Times New Roman"/>
          <w:sz w:val="28"/>
          <w:szCs w:val="28"/>
        </w:rPr>
        <w:tab/>
      </w:r>
      <w:r w:rsidR="00873BED">
        <w:rPr>
          <w:rFonts w:ascii="Times New Roman" w:hAnsi="Times New Roman"/>
          <w:sz w:val="28"/>
          <w:szCs w:val="28"/>
        </w:rPr>
        <w:t>Следует отметить, что д</w:t>
      </w:r>
      <w:r w:rsidRPr="00092B0E">
        <w:rPr>
          <w:rFonts w:ascii="Times New Roman" w:hAnsi="Times New Roman"/>
          <w:sz w:val="28"/>
          <w:szCs w:val="28"/>
        </w:rPr>
        <w:t xml:space="preserve">еятельность </w:t>
      </w:r>
      <w:r w:rsidR="00873BED">
        <w:rPr>
          <w:rFonts w:ascii="Times New Roman" w:hAnsi="Times New Roman"/>
          <w:sz w:val="28"/>
          <w:szCs w:val="28"/>
        </w:rPr>
        <w:t>педагога</w:t>
      </w:r>
      <w:r w:rsidRPr="00092B0E">
        <w:rPr>
          <w:rFonts w:ascii="Times New Roman" w:hAnsi="Times New Roman"/>
          <w:sz w:val="28"/>
          <w:szCs w:val="28"/>
        </w:rPr>
        <w:t xml:space="preserve"> связана с определенными сложностями, связанными с постоянным изменением обстановки в спортивном зале, бассейне, на стадионе, а также с использованием разно</w:t>
      </w:r>
      <w:r w:rsidR="00873BED">
        <w:rPr>
          <w:rFonts w:ascii="Times New Roman" w:hAnsi="Times New Roman"/>
          <w:sz w:val="28"/>
          <w:szCs w:val="28"/>
        </w:rPr>
        <w:t>го</w:t>
      </w:r>
      <w:r w:rsidRPr="00092B0E">
        <w:rPr>
          <w:rFonts w:ascii="Times New Roman" w:hAnsi="Times New Roman"/>
          <w:sz w:val="28"/>
          <w:szCs w:val="28"/>
        </w:rPr>
        <w:t xml:space="preserve"> спортивного инвентаря и оборудования, неправильное обращение с которым может привести к травмам. Занятия проходят с высокой двигательной активностью учащихся и возможностью проявления ими недисциплинированности. </w:t>
      </w:r>
    </w:p>
    <w:p w:rsidR="00092B0E" w:rsidRPr="00092B0E" w:rsidRDefault="00092B0E" w:rsidP="00092B0E">
      <w:pPr>
        <w:spacing w:after="0" w:line="240" w:lineRule="auto"/>
        <w:jc w:val="both"/>
        <w:rPr>
          <w:rFonts w:ascii="Times New Roman" w:hAnsi="Times New Roman"/>
          <w:sz w:val="28"/>
          <w:szCs w:val="28"/>
        </w:rPr>
      </w:pPr>
      <w:r w:rsidRPr="00092B0E">
        <w:rPr>
          <w:rFonts w:ascii="Times New Roman" w:hAnsi="Times New Roman"/>
          <w:sz w:val="28"/>
          <w:szCs w:val="28"/>
        </w:rPr>
        <w:tab/>
        <w:t xml:space="preserve">При </w:t>
      </w:r>
      <w:r w:rsidR="00873BED">
        <w:rPr>
          <w:rFonts w:ascii="Times New Roman" w:hAnsi="Times New Roman"/>
          <w:sz w:val="28"/>
          <w:szCs w:val="28"/>
        </w:rPr>
        <w:t>разной</w:t>
      </w:r>
      <w:r w:rsidRPr="00092B0E">
        <w:rPr>
          <w:rFonts w:ascii="Times New Roman" w:hAnsi="Times New Roman"/>
          <w:sz w:val="28"/>
          <w:szCs w:val="28"/>
        </w:rPr>
        <w:t xml:space="preserve"> физической подготовленности и высокой моторной плотности урока</w:t>
      </w:r>
      <w:r w:rsidR="00873BED">
        <w:rPr>
          <w:rFonts w:ascii="Times New Roman" w:hAnsi="Times New Roman"/>
          <w:sz w:val="28"/>
          <w:szCs w:val="28"/>
        </w:rPr>
        <w:t xml:space="preserve"> педагог</w:t>
      </w:r>
      <w:r w:rsidRPr="00092B0E">
        <w:rPr>
          <w:rFonts w:ascii="Times New Roman" w:hAnsi="Times New Roman"/>
          <w:sz w:val="28"/>
          <w:szCs w:val="28"/>
        </w:rPr>
        <w:t xml:space="preserve"> одновременно руковод</w:t>
      </w:r>
      <w:r w:rsidR="00873BED">
        <w:rPr>
          <w:rFonts w:ascii="Times New Roman" w:hAnsi="Times New Roman"/>
          <w:sz w:val="28"/>
          <w:szCs w:val="28"/>
        </w:rPr>
        <w:t>ит несколькими малыми группами, часто на разных снарядах. Учитель</w:t>
      </w:r>
      <w:r w:rsidRPr="00092B0E">
        <w:rPr>
          <w:rFonts w:ascii="Times New Roman" w:hAnsi="Times New Roman"/>
          <w:sz w:val="28"/>
          <w:szCs w:val="28"/>
        </w:rPr>
        <w:t xml:space="preserve"> ограничен во вре</w:t>
      </w:r>
      <w:r w:rsidR="00873BED">
        <w:rPr>
          <w:rFonts w:ascii="Times New Roman" w:hAnsi="Times New Roman"/>
          <w:sz w:val="28"/>
          <w:szCs w:val="28"/>
        </w:rPr>
        <w:t>мени воздействия на учащихся. Педагог</w:t>
      </w:r>
      <w:r w:rsidRPr="00092B0E">
        <w:rPr>
          <w:rFonts w:ascii="Times New Roman" w:hAnsi="Times New Roman"/>
          <w:sz w:val="28"/>
          <w:szCs w:val="28"/>
        </w:rPr>
        <w:t xml:space="preserve"> должен иметь хорошо сформированные навыки выполнения упражнений, часть из которых интерферентны (противоположны по своей двигательной структуре, когда развитие одних навыков затрудняет формирование других).</w:t>
      </w:r>
    </w:p>
    <w:p w:rsidR="00092B0E" w:rsidRPr="00092B0E" w:rsidRDefault="00092B0E" w:rsidP="00092B0E">
      <w:pPr>
        <w:spacing w:after="0" w:line="240" w:lineRule="auto"/>
        <w:jc w:val="both"/>
        <w:rPr>
          <w:rFonts w:ascii="Times New Roman" w:hAnsi="Times New Roman"/>
          <w:sz w:val="28"/>
          <w:szCs w:val="28"/>
        </w:rPr>
      </w:pPr>
      <w:r w:rsidRPr="00092B0E">
        <w:rPr>
          <w:rFonts w:ascii="Times New Roman" w:hAnsi="Times New Roman"/>
          <w:sz w:val="28"/>
          <w:szCs w:val="28"/>
        </w:rPr>
        <w:tab/>
      </w:r>
      <w:r w:rsidR="00873BED">
        <w:rPr>
          <w:rFonts w:ascii="Times New Roman" w:hAnsi="Times New Roman"/>
          <w:sz w:val="28"/>
          <w:szCs w:val="28"/>
        </w:rPr>
        <w:t>П</w:t>
      </w:r>
      <w:r w:rsidRPr="00092B0E">
        <w:rPr>
          <w:rFonts w:ascii="Times New Roman" w:hAnsi="Times New Roman"/>
          <w:sz w:val="28"/>
          <w:szCs w:val="28"/>
        </w:rPr>
        <w:t xml:space="preserve">реодолеть </w:t>
      </w:r>
      <w:r w:rsidR="00873BED">
        <w:rPr>
          <w:rFonts w:ascii="Times New Roman" w:hAnsi="Times New Roman"/>
          <w:sz w:val="28"/>
          <w:szCs w:val="28"/>
        </w:rPr>
        <w:t>подобные</w:t>
      </w:r>
      <w:r w:rsidRPr="00092B0E">
        <w:rPr>
          <w:rFonts w:ascii="Times New Roman" w:hAnsi="Times New Roman"/>
          <w:sz w:val="28"/>
          <w:szCs w:val="28"/>
        </w:rPr>
        <w:t xml:space="preserve"> трудности учитель </w:t>
      </w:r>
      <w:r w:rsidR="00873BED">
        <w:rPr>
          <w:rFonts w:ascii="Times New Roman" w:hAnsi="Times New Roman"/>
          <w:sz w:val="28"/>
          <w:szCs w:val="28"/>
        </w:rPr>
        <w:t xml:space="preserve">может </w:t>
      </w:r>
      <w:r w:rsidRPr="00092B0E">
        <w:rPr>
          <w:rFonts w:ascii="Times New Roman" w:hAnsi="Times New Roman"/>
          <w:sz w:val="28"/>
          <w:szCs w:val="28"/>
        </w:rPr>
        <w:t xml:space="preserve">за счет своих личностных качеств, систематически их развивая. Опытный </w:t>
      </w:r>
      <w:r w:rsidR="00873BED">
        <w:rPr>
          <w:rFonts w:ascii="Times New Roman" w:hAnsi="Times New Roman"/>
          <w:sz w:val="28"/>
          <w:szCs w:val="28"/>
        </w:rPr>
        <w:t>педагог</w:t>
      </w:r>
      <w:r w:rsidRPr="00092B0E">
        <w:rPr>
          <w:rFonts w:ascii="Times New Roman" w:hAnsi="Times New Roman"/>
          <w:sz w:val="28"/>
          <w:szCs w:val="28"/>
        </w:rPr>
        <w:t xml:space="preserve"> точно и быстро ориентируется на занятиях </w:t>
      </w:r>
      <w:r w:rsidR="008038F5">
        <w:rPr>
          <w:rFonts w:ascii="Times New Roman" w:hAnsi="Times New Roman"/>
          <w:sz w:val="28"/>
          <w:szCs w:val="28"/>
        </w:rPr>
        <w:t>за счет широкого поля зрения, большого объема внимания, умения</w:t>
      </w:r>
      <w:r w:rsidRPr="00092B0E">
        <w:rPr>
          <w:rFonts w:ascii="Times New Roman" w:hAnsi="Times New Roman"/>
          <w:sz w:val="28"/>
          <w:szCs w:val="28"/>
        </w:rPr>
        <w:t xml:space="preserve"> быстро его переключать. </w:t>
      </w:r>
      <w:r w:rsidR="008038F5">
        <w:rPr>
          <w:rFonts w:ascii="Times New Roman" w:hAnsi="Times New Roman"/>
          <w:sz w:val="28"/>
          <w:szCs w:val="28"/>
        </w:rPr>
        <w:t>Малоопытный</w:t>
      </w:r>
      <w:r w:rsidRPr="00092B0E">
        <w:rPr>
          <w:rFonts w:ascii="Times New Roman" w:hAnsi="Times New Roman"/>
          <w:sz w:val="28"/>
          <w:szCs w:val="28"/>
        </w:rPr>
        <w:t xml:space="preserve"> учитель создает свой объем информации, в котором могут храниться образы самых разнообразных действий. </w:t>
      </w:r>
      <w:r w:rsidR="008038F5">
        <w:rPr>
          <w:rFonts w:ascii="Times New Roman" w:hAnsi="Times New Roman"/>
          <w:sz w:val="28"/>
          <w:szCs w:val="28"/>
        </w:rPr>
        <w:t>Учитель</w:t>
      </w:r>
      <w:r w:rsidRPr="00092B0E">
        <w:rPr>
          <w:rFonts w:ascii="Times New Roman" w:hAnsi="Times New Roman"/>
          <w:sz w:val="28"/>
          <w:szCs w:val="28"/>
        </w:rPr>
        <w:t xml:space="preserve"> вырабатывает зрительную память, постоянно реагирует на меняющуюся динамичную обстановку занятия, учится быстро и правильно принимать нужные решения, проявлять эмоциональную устойчивость, выдержку, самообладание, инициативность и настойчивость. </w:t>
      </w:r>
    </w:p>
    <w:p w:rsidR="00092B0E" w:rsidRPr="00092B0E" w:rsidRDefault="00092B0E" w:rsidP="00092B0E">
      <w:pPr>
        <w:spacing w:after="0" w:line="240" w:lineRule="auto"/>
        <w:jc w:val="both"/>
        <w:rPr>
          <w:rFonts w:ascii="Times New Roman" w:hAnsi="Times New Roman"/>
          <w:sz w:val="28"/>
          <w:szCs w:val="28"/>
        </w:rPr>
      </w:pPr>
      <w:r w:rsidRPr="00092B0E">
        <w:rPr>
          <w:rFonts w:ascii="Times New Roman" w:hAnsi="Times New Roman"/>
          <w:sz w:val="28"/>
          <w:szCs w:val="28"/>
        </w:rPr>
        <w:tab/>
      </w:r>
      <w:r w:rsidR="008038F5">
        <w:rPr>
          <w:rFonts w:ascii="Times New Roman" w:hAnsi="Times New Roman"/>
          <w:sz w:val="28"/>
          <w:szCs w:val="28"/>
        </w:rPr>
        <w:t>Педагог</w:t>
      </w:r>
      <w:r w:rsidRPr="00092B0E">
        <w:rPr>
          <w:rFonts w:ascii="Times New Roman" w:hAnsi="Times New Roman"/>
          <w:sz w:val="28"/>
          <w:szCs w:val="28"/>
        </w:rPr>
        <w:t xml:space="preserve"> не всегда может показать упражнение, которое с легкостью выполняют ученики. </w:t>
      </w:r>
      <w:r w:rsidR="008038F5">
        <w:rPr>
          <w:rFonts w:ascii="Times New Roman" w:hAnsi="Times New Roman"/>
          <w:sz w:val="28"/>
          <w:szCs w:val="28"/>
        </w:rPr>
        <w:t>С</w:t>
      </w:r>
      <w:r w:rsidR="008038F5" w:rsidRPr="00092B0E">
        <w:rPr>
          <w:rFonts w:ascii="Times New Roman" w:hAnsi="Times New Roman"/>
          <w:sz w:val="28"/>
          <w:szCs w:val="28"/>
        </w:rPr>
        <w:t>остояние здоровья</w:t>
      </w:r>
      <w:r w:rsidR="008038F5">
        <w:rPr>
          <w:rFonts w:ascii="Times New Roman" w:hAnsi="Times New Roman"/>
          <w:sz w:val="28"/>
          <w:szCs w:val="28"/>
        </w:rPr>
        <w:t>,</w:t>
      </w:r>
      <w:r w:rsidR="008038F5" w:rsidRPr="00092B0E">
        <w:rPr>
          <w:rFonts w:ascii="Times New Roman" w:hAnsi="Times New Roman"/>
          <w:sz w:val="28"/>
          <w:szCs w:val="28"/>
        </w:rPr>
        <w:t xml:space="preserve"> </w:t>
      </w:r>
      <w:r w:rsidR="008038F5">
        <w:rPr>
          <w:rFonts w:ascii="Times New Roman" w:hAnsi="Times New Roman"/>
          <w:sz w:val="28"/>
          <w:szCs w:val="28"/>
        </w:rPr>
        <w:t>возраст</w:t>
      </w:r>
      <w:r w:rsidRPr="00092B0E">
        <w:rPr>
          <w:rFonts w:ascii="Times New Roman" w:hAnsi="Times New Roman"/>
          <w:sz w:val="28"/>
          <w:szCs w:val="28"/>
        </w:rPr>
        <w:t xml:space="preserve"> </w:t>
      </w:r>
      <w:r w:rsidR="008038F5">
        <w:rPr>
          <w:rFonts w:ascii="Times New Roman" w:hAnsi="Times New Roman"/>
          <w:sz w:val="28"/>
          <w:szCs w:val="28"/>
        </w:rPr>
        <w:t>часто</w:t>
      </w:r>
      <w:r w:rsidRPr="00092B0E">
        <w:rPr>
          <w:rFonts w:ascii="Times New Roman" w:hAnsi="Times New Roman"/>
          <w:sz w:val="28"/>
          <w:szCs w:val="28"/>
        </w:rPr>
        <w:t xml:space="preserve"> не позволяют ему показать технику сложного упражнения. На помощь приходят умение объяснить и использовать наглядные пособия; авторитет, который складывается из высокой профессиональной компетентности, творческого отношения к занятиям, трудолюбия, уважительного отношения к ученикам, высокий требовательности и справедливости в оценках.</w:t>
      </w:r>
    </w:p>
    <w:p w:rsidR="00092B0E" w:rsidRPr="00092B0E" w:rsidRDefault="00092B0E" w:rsidP="00092B0E">
      <w:pPr>
        <w:spacing w:after="0" w:line="240" w:lineRule="auto"/>
        <w:jc w:val="both"/>
        <w:rPr>
          <w:rFonts w:ascii="Times New Roman" w:hAnsi="Times New Roman"/>
          <w:sz w:val="28"/>
          <w:szCs w:val="28"/>
        </w:rPr>
      </w:pPr>
      <w:r w:rsidRPr="00092B0E">
        <w:rPr>
          <w:rFonts w:ascii="Times New Roman" w:hAnsi="Times New Roman"/>
          <w:sz w:val="28"/>
          <w:szCs w:val="28"/>
        </w:rPr>
        <w:tab/>
        <w:t xml:space="preserve">Профессионализм </w:t>
      </w:r>
      <w:r w:rsidR="008038F5">
        <w:rPr>
          <w:rFonts w:ascii="Times New Roman" w:hAnsi="Times New Roman"/>
          <w:sz w:val="28"/>
          <w:szCs w:val="28"/>
        </w:rPr>
        <w:t xml:space="preserve">педагога </w:t>
      </w:r>
      <w:r w:rsidRPr="00092B0E">
        <w:rPr>
          <w:rFonts w:ascii="Times New Roman" w:hAnsi="Times New Roman"/>
          <w:sz w:val="28"/>
          <w:szCs w:val="28"/>
        </w:rPr>
        <w:t xml:space="preserve">базируется на его нравственной основе. </w:t>
      </w:r>
      <w:r w:rsidR="008038F5">
        <w:rPr>
          <w:rFonts w:ascii="Times New Roman" w:hAnsi="Times New Roman"/>
          <w:sz w:val="28"/>
          <w:szCs w:val="28"/>
        </w:rPr>
        <w:t>Если отсутствует активная жизненной позиции, высокие моральные</w:t>
      </w:r>
      <w:r w:rsidRPr="00092B0E">
        <w:rPr>
          <w:rFonts w:ascii="Times New Roman" w:hAnsi="Times New Roman"/>
          <w:sz w:val="28"/>
          <w:szCs w:val="28"/>
        </w:rPr>
        <w:t xml:space="preserve"> качеств</w:t>
      </w:r>
      <w:r w:rsidR="008038F5">
        <w:rPr>
          <w:rFonts w:ascii="Times New Roman" w:hAnsi="Times New Roman"/>
          <w:sz w:val="28"/>
          <w:szCs w:val="28"/>
        </w:rPr>
        <w:t>а</w:t>
      </w:r>
      <w:r w:rsidRPr="00092B0E">
        <w:rPr>
          <w:rFonts w:ascii="Times New Roman" w:hAnsi="Times New Roman"/>
          <w:sz w:val="28"/>
          <w:szCs w:val="28"/>
        </w:rPr>
        <w:t xml:space="preserve"> он не сможет выполнять главную задачу — воспитывать физически и духовно развитых детей.</w:t>
      </w:r>
    </w:p>
    <w:p w:rsidR="00092B0E" w:rsidRPr="00092B0E" w:rsidRDefault="00092B0E" w:rsidP="00092B0E">
      <w:pPr>
        <w:spacing w:after="0" w:line="240" w:lineRule="auto"/>
        <w:jc w:val="both"/>
        <w:rPr>
          <w:rFonts w:ascii="Times New Roman" w:hAnsi="Times New Roman"/>
          <w:i/>
          <w:iCs/>
          <w:sz w:val="28"/>
          <w:szCs w:val="28"/>
        </w:rPr>
      </w:pPr>
      <w:r w:rsidRPr="00092B0E">
        <w:rPr>
          <w:rFonts w:ascii="Times New Roman" w:hAnsi="Times New Roman"/>
          <w:sz w:val="28"/>
          <w:szCs w:val="28"/>
        </w:rPr>
        <w:tab/>
        <w:t xml:space="preserve">Содержание деятельности учителя </w:t>
      </w:r>
      <w:r w:rsidR="008038F5">
        <w:rPr>
          <w:rFonts w:ascii="Times New Roman" w:hAnsi="Times New Roman"/>
          <w:sz w:val="28"/>
          <w:szCs w:val="28"/>
        </w:rPr>
        <w:t>включает</w:t>
      </w:r>
      <w:r w:rsidRPr="00092B0E">
        <w:rPr>
          <w:rFonts w:ascii="Times New Roman" w:hAnsi="Times New Roman"/>
          <w:sz w:val="28"/>
          <w:szCs w:val="28"/>
        </w:rPr>
        <w:t xml:space="preserve"> следующие компоненты:</w:t>
      </w:r>
    </w:p>
    <w:p w:rsidR="007F4FC6" w:rsidRDefault="008038F5" w:rsidP="007F4FC6">
      <w:pPr>
        <w:widowControl w:val="0"/>
        <w:spacing w:after="0" w:line="240" w:lineRule="auto"/>
        <w:jc w:val="both"/>
        <w:rPr>
          <w:rFonts w:ascii="Times New Roman" w:hAnsi="Times New Roman"/>
          <w:sz w:val="28"/>
          <w:szCs w:val="28"/>
        </w:rPr>
      </w:pPr>
      <w:r>
        <w:rPr>
          <w:rFonts w:ascii="Times New Roman" w:hAnsi="Times New Roman"/>
          <w:i/>
          <w:iCs/>
          <w:sz w:val="28"/>
          <w:szCs w:val="28"/>
        </w:rPr>
        <w:t>1.</w:t>
      </w:r>
      <w:r w:rsidR="007F4FC6">
        <w:rPr>
          <w:rFonts w:ascii="Times New Roman" w:hAnsi="Times New Roman"/>
          <w:i/>
          <w:iCs/>
          <w:sz w:val="28"/>
          <w:szCs w:val="28"/>
        </w:rPr>
        <w:t xml:space="preserve"> </w:t>
      </w:r>
      <w:r w:rsidR="00092B0E" w:rsidRPr="00092B0E">
        <w:rPr>
          <w:rFonts w:ascii="Times New Roman" w:hAnsi="Times New Roman"/>
          <w:i/>
          <w:iCs/>
          <w:sz w:val="28"/>
          <w:szCs w:val="28"/>
        </w:rPr>
        <w:t>Конструктивный компонент</w:t>
      </w:r>
      <w:r>
        <w:rPr>
          <w:rFonts w:ascii="Times New Roman" w:hAnsi="Times New Roman"/>
          <w:sz w:val="28"/>
          <w:szCs w:val="28"/>
        </w:rPr>
        <w:t xml:space="preserve"> —</w:t>
      </w:r>
      <w:r w:rsidR="00092B0E" w:rsidRPr="00092B0E">
        <w:rPr>
          <w:rFonts w:ascii="Times New Roman" w:hAnsi="Times New Roman"/>
          <w:sz w:val="28"/>
          <w:szCs w:val="28"/>
        </w:rPr>
        <w:t xml:space="preserve"> уме</w:t>
      </w:r>
      <w:r>
        <w:rPr>
          <w:rFonts w:ascii="Times New Roman" w:hAnsi="Times New Roman"/>
          <w:sz w:val="28"/>
          <w:szCs w:val="28"/>
        </w:rPr>
        <w:t>ние</w:t>
      </w:r>
      <w:r w:rsidR="00092B0E" w:rsidRPr="00092B0E">
        <w:rPr>
          <w:rFonts w:ascii="Times New Roman" w:hAnsi="Times New Roman"/>
          <w:sz w:val="28"/>
          <w:szCs w:val="28"/>
        </w:rPr>
        <w:t xml:space="preserve"> планировать и прогнозировать физическое развитие учеников, формировать у них личностные качества. </w:t>
      </w:r>
      <w:r w:rsidR="007F4FC6">
        <w:rPr>
          <w:rFonts w:ascii="Times New Roman" w:hAnsi="Times New Roman"/>
          <w:sz w:val="28"/>
          <w:szCs w:val="28"/>
        </w:rPr>
        <w:t xml:space="preserve">2. </w:t>
      </w:r>
      <w:r w:rsidR="00092B0E" w:rsidRPr="007F4FC6">
        <w:rPr>
          <w:rFonts w:ascii="Times New Roman" w:hAnsi="Times New Roman"/>
          <w:i/>
          <w:sz w:val="28"/>
          <w:szCs w:val="28"/>
        </w:rPr>
        <w:t>Коммуникативный компонент</w:t>
      </w:r>
      <w:r w:rsidR="007F4FC6">
        <w:rPr>
          <w:rFonts w:ascii="Times New Roman" w:hAnsi="Times New Roman"/>
          <w:sz w:val="28"/>
          <w:szCs w:val="28"/>
        </w:rPr>
        <w:t xml:space="preserve"> —</w:t>
      </w:r>
      <w:r w:rsidR="00092B0E" w:rsidRPr="00092B0E">
        <w:rPr>
          <w:rFonts w:ascii="Times New Roman" w:hAnsi="Times New Roman"/>
          <w:sz w:val="28"/>
          <w:szCs w:val="28"/>
        </w:rPr>
        <w:t xml:space="preserve"> умение вступать в контакт с обучаемыми, коллегами, поддерживать с ними добрые взаимоотношения. </w:t>
      </w:r>
    </w:p>
    <w:p w:rsidR="007F4FC6" w:rsidRDefault="007F4FC6" w:rsidP="007F4FC6">
      <w:pPr>
        <w:widowControl w:val="0"/>
        <w:spacing w:after="0" w:line="240" w:lineRule="auto"/>
        <w:jc w:val="both"/>
        <w:rPr>
          <w:rFonts w:ascii="Times New Roman" w:hAnsi="Times New Roman"/>
          <w:sz w:val="28"/>
          <w:szCs w:val="28"/>
        </w:rPr>
      </w:pPr>
      <w:r>
        <w:rPr>
          <w:rFonts w:ascii="Times New Roman" w:hAnsi="Times New Roman"/>
          <w:sz w:val="28"/>
          <w:szCs w:val="28"/>
        </w:rPr>
        <w:t xml:space="preserve">3. </w:t>
      </w:r>
      <w:r w:rsidR="00092B0E" w:rsidRPr="007F4FC6">
        <w:rPr>
          <w:rFonts w:ascii="Times New Roman" w:hAnsi="Times New Roman"/>
          <w:i/>
          <w:sz w:val="28"/>
          <w:szCs w:val="28"/>
        </w:rPr>
        <w:t>Организационный компонент</w:t>
      </w:r>
      <w:r w:rsidR="00092B0E" w:rsidRPr="00092B0E">
        <w:rPr>
          <w:rFonts w:ascii="Times New Roman" w:hAnsi="Times New Roman"/>
          <w:sz w:val="28"/>
          <w:szCs w:val="28"/>
        </w:rPr>
        <w:t xml:space="preserve"> — умение четко подготовить и провести учебное занятие, спортивное мероприятие, зарядить своей энергией других, а также деловитость, распорядительность и хозяйственность. </w:t>
      </w:r>
    </w:p>
    <w:p w:rsidR="00092B0E" w:rsidRPr="00092B0E" w:rsidRDefault="007F4FC6" w:rsidP="00CB2A71">
      <w:pPr>
        <w:widowControl w:val="0"/>
        <w:spacing w:after="0" w:line="240" w:lineRule="auto"/>
        <w:jc w:val="both"/>
        <w:rPr>
          <w:rFonts w:ascii="Times New Roman" w:hAnsi="Times New Roman"/>
          <w:sz w:val="28"/>
          <w:szCs w:val="28"/>
        </w:rPr>
      </w:pPr>
      <w:r>
        <w:rPr>
          <w:rFonts w:ascii="Times New Roman" w:hAnsi="Times New Roman"/>
          <w:sz w:val="28"/>
          <w:szCs w:val="28"/>
        </w:rPr>
        <w:t xml:space="preserve">4. </w:t>
      </w:r>
      <w:r w:rsidR="00092B0E" w:rsidRPr="007F4FC6">
        <w:rPr>
          <w:rFonts w:ascii="Times New Roman" w:hAnsi="Times New Roman"/>
          <w:i/>
          <w:sz w:val="28"/>
          <w:szCs w:val="28"/>
        </w:rPr>
        <w:t>Гностический (познавательный) компонент</w:t>
      </w:r>
      <w:r>
        <w:rPr>
          <w:rFonts w:ascii="Times New Roman" w:hAnsi="Times New Roman"/>
          <w:sz w:val="28"/>
          <w:szCs w:val="28"/>
        </w:rPr>
        <w:t xml:space="preserve"> —</w:t>
      </w:r>
      <w:r w:rsidR="00092B0E" w:rsidRPr="00092B0E">
        <w:rPr>
          <w:rFonts w:ascii="Times New Roman" w:hAnsi="Times New Roman"/>
          <w:sz w:val="28"/>
          <w:szCs w:val="28"/>
        </w:rPr>
        <w:t xml:space="preserve"> познание и понимание основных условий и явлений, связанных с педагогической деятельностью. </w:t>
      </w:r>
    </w:p>
    <w:p w:rsidR="00092B0E" w:rsidRPr="007F4FC6" w:rsidRDefault="00092B0E" w:rsidP="007F4FC6">
      <w:pPr>
        <w:spacing w:after="0" w:line="240" w:lineRule="auto"/>
        <w:ind w:left="680" w:firstLine="113"/>
        <w:jc w:val="center"/>
        <w:rPr>
          <w:rFonts w:ascii="Times New Roman" w:hAnsi="Times New Roman"/>
          <w:b/>
          <w:sz w:val="28"/>
          <w:szCs w:val="28"/>
        </w:rPr>
      </w:pPr>
      <w:r w:rsidRPr="00092B0E">
        <w:rPr>
          <w:rFonts w:ascii="Times New Roman" w:hAnsi="Times New Roman"/>
          <w:b/>
          <w:sz w:val="28"/>
          <w:szCs w:val="28"/>
        </w:rPr>
        <w:t>Основные состав</w:t>
      </w:r>
      <w:r w:rsidR="007F4FC6">
        <w:rPr>
          <w:rFonts w:ascii="Times New Roman" w:hAnsi="Times New Roman"/>
          <w:b/>
          <w:sz w:val="28"/>
          <w:szCs w:val="28"/>
        </w:rPr>
        <w:t>ляющие профессионализма учителя</w:t>
      </w:r>
    </w:p>
    <w:p w:rsidR="00092B0E" w:rsidRPr="00092B0E" w:rsidRDefault="00092B0E" w:rsidP="007F4FC6">
      <w:pPr>
        <w:spacing w:after="0" w:line="240" w:lineRule="auto"/>
        <w:ind w:firstLine="113"/>
        <w:jc w:val="both"/>
        <w:rPr>
          <w:rFonts w:ascii="Times New Roman" w:hAnsi="Times New Roman"/>
          <w:sz w:val="28"/>
          <w:szCs w:val="28"/>
        </w:rPr>
      </w:pPr>
      <w:r w:rsidRPr="00092B0E">
        <w:rPr>
          <w:rFonts w:ascii="Times New Roman" w:hAnsi="Times New Roman"/>
          <w:sz w:val="28"/>
          <w:szCs w:val="28"/>
        </w:rPr>
        <w:tab/>
        <w:t xml:space="preserve">Профессионализм учителя физического воспитания определяется применением на практике теоретических знаний, чутким реагированием на изменения, происходящие в образовательной системе, творческим </w:t>
      </w:r>
      <w:r w:rsidR="003E317D">
        <w:rPr>
          <w:rFonts w:ascii="Times New Roman" w:hAnsi="Times New Roman"/>
          <w:sz w:val="28"/>
          <w:szCs w:val="28"/>
        </w:rPr>
        <w:t>поиском в учебно-воспитательной</w:t>
      </w:r>
      <w:r w:rsidRPr="00092B0E">
        <w:rPr>
          <w:rFonts w:ascii="Times New Roman" w:hAnsi="Times New Roman"/>
          <w:sz w:val="28"/>
          <w:szCs w:val="28"/>
        </w:rPr>
        <w:t xml:space="preserve"> и организаторской работе. На это влияет его педагогическое мастерство, педагогическая культура, культура воспитания и др.</w:t>
      </w:r>
    </w:p>
    <w:p w:rsidR="00092B0E" w:rsidRPr="00092B0E" w:rsidRDefault="00092B0E" w:rsidP="007F4FC6">
      <w:pPr>
        <w:spacing w:after="0" w:line="240" w:lineRule="auto"/>
        <w:ind w:firstLine="113"/>
        <w:jc w:val="both"/>
        <w:rPr>
          <w:rFonts w:ascii="Times New Roman" w:hAnsi="Times New Roman"/>
          <w:sz w:val="28"/>
          <w:szCs w:val="28"/>
        </w:rPr>
      </w:pPr>
      <w:r w:rsidRPr="00092B0E">
        <w:rPr>
          <w:rFonts w:ascii="Times New Roman" w:hAnsi="Times New Roman"/>
          <w:sz w:val="28"/>
          <w:szCs w:val="28"/>
        </w:rPr>
        <w:tab/>
      </w:r>
      <w:r w:rsidRPr="00092B0E">
        <w:rPr>
          <w:rFonts w:ascii="Times New Roman" w:hAnsi="Times New Roman"/>
          <w:i/>
          <w:iCs/>
          <w:sz w:val="28"/>
          <w:szCs w:val="28"/>
        </w:rPr>
        <w:t>Педагогическое мастерство учителя</w:t>
      </w:r>
      <w:r w:rsidR="003E317D">
        <w:rPr>
          <w:rFonts w:ascii="Times New Roman" w:hAnsi="Times New Roman"/>
          <w:sz w:val="28"/>
          <w:szCs w:val="28"/>
        </w:rPr>
        <w:t xml:space="preserve"> —</w:t>
      </w:r>
      <w:r w:rsidRPr="00092B0E">
        <w:rPr>
          <w:rFonts w:ascii="Times New Roman" w:hAnsi="Times New Roman"/>
          <w:sz w:val="28"/>
          <w:szCs w:val="28"/>
        </w:rPr>
        <w:t xml:space="preserve"> синтез психолого-педагогического мышления, профессионально-педагогических знаний, навыков и умений, эмоционально-волевых средств, которые во взаимосвязи с качествами личности позволяют ему успешно решать  учебно-воспитательные задачи.</w:t>
      </w:r>
    </w:p>
    <w:p w:rsidR="00092B0E" w:rsidRPr="00092B0E" w:rsidRDefault="00092B0E" w:rsidP="007F4FC6">
      <w:pPr>
        <w:spacing w:after="0" w:line="240" w:lineRule="auto"/>
        <w:ind w:firstLine="113"/>
        <w:jc w:val="both"/>
        <w:rPr>
          <w:rFonts w:ascii="Times New Roman" w:hAnsi="Times New Roman"/>
          <w:sz w:val="28"/>
          <w:szCs w:val="28"/>
        </w:rPr>
      </w:pPr>
      <w:r w:rsidRPr="00092B0E">
        <w:rPr>
          <w:rFonts w:ascii="Times New Roman" w:hAnsi="Times New Roman"/>
          <w:sz w:val="28"/>
          <w:szCs w:val="28"/>
        </w:rPr>
        <w:tab/>
      </w:r>
      <w:r w:rsidRPr="00092B0E">
        <w:rPr>
          <w:rFonts w:ascii="Times New Roman" w:hAnsi="Times New Roman"/>
          <w:i/>
          <w:iCs/>
          <w:sz w:val="28"/>
          <w:szCs w:val="28"/>
        </w:rPr>
        <w:t>Методическое мастерство</w:t>
      </w:r>
      <w:r w:rsidRPr="00092B0E">
        <w:rPr>
          <w:rFonts w:ascii="Times New Roman" w:hAnsi="Times New Roman"/>
          <w:sz w:val="28"/>
          <w:szCs w:val="28"/>
        </w:rPr>
        <w:t xml:space="preserve"> </w:t>
      </w:r>
      <w:r w:rsidR="003E317D">
        <w:rPr>
          <w:rFonts w:ascii="Times New Roman" w:hAnsi="Times New Roman"/>
          <w:sz w:val="28"/>
          <w:szCs w:val="28"/>
        </w:rPr>
        <w:t>– умение</w:t>
      </w:r>
      <w:r w:rsidRPr="00092B0E">
        <w:rPr>
          <w:rFonts w:ascii="Times New Roman" w:hAnsi="Times New Roman"/>
          <w:sz w:val="28"/>
          <w:szCs w:val="28"/>
        </w:rPr>
        <w:t xml:space="preserve"> применить на занятиях наиболее эффективные методы преподавания, сочетать учебный процесс с воспитательным. </w:t>
      </w:r>
    </w:p>
    <w:p w:rsidR="00092B0E" w:rsidRPr="00092B0E" w:rsidRDefault="00092B0E" w:rsidP="003E317D">
      <w:pPr>
        <w:spacing w:after="0" w:line="240" w:lineRule="auto"/>
        <w:ind w:firstLine="113"/>
        <w:jc w:val="both"/>
        <w:rPr>
          <w:rFonts w:ascii="Times New Roman" w:hAnsi="Times New Roman"/>
          <w:sz w:val="28"/>
          <w:szCs w:val="28"/>
        </w:rPr>
      </w:pPr>
      <w:r w:rsidRPr="00092B0E">
        <w:rPr>
          <w:rFonts w:ascii="Times New Roman" w:hAnsi="Times New Roman"/>
          <w:sz w:val="28"/>
          <w:szCs w:val="28"/>
        </w:rPr>
        <w:tab/>
      </w:r>
      <w:r w:rsidR="003E317D">
        <w:rPr>
          <w:rFonts w:ascii="Times New Roman" w:hAnsi="Times New Roman"/>
          <w:sz w:val="28"/>
          <w:szCs w:val="28"/>
        </w:rPr>
        <w:t>Преподавател</w:t>
      </w:r>
      <w:r w:rsidRPr="00092B0E">
        <w:rPr>
          <w:rFonts w:ascii="Times New Roman" w:hAnsi="Times New Roman"/>
          <w:sz w:val="28"/>
          <w:szCs w:val="28"/>
        </w:rPr>
        <w:t>ь принимает участие в организации самостоятельной работы у</w:t>
      </w:r>
      <w:r w:rsidR="003E317D">
        <w:rPr>
          <w:rFonts w:ascii="Times New Roman" w:hAnsi="Times New Roman"/>
          <w:sz w:val="28"/>
          <w:szCs w:val="28"/>
        </w:rPr>
        <w:t xml:space="preserve">чащихся, помогает использовать </w:t>
      </w:r>
      <w:r w:rsidRPr="00092B0E">
        <w:rPr>
          <w:rFonts w:ascii="Times New Roman" w:hAnsi="Times New Roman"/>
          <w:sz w:val="28"/>
          <w:szCs w:val="28"/>
        </w:rPr>
        <w:t>технические средства обучения, вести учет и контроль. При овладении таким арсеналом методов и способов обучения у него появляется легкость в планировании и проведении занятий и спортивных мероприя</w:t>
      </w:r>
      <w:r w:rsidR="003E317D">
        <w:rPr>
          <w:rFonts w:ascii="Times New Roman" w:hAnsi="Times New Roman"/>
          <w:sz w:val="28"/>
          <w:szCs w:val="28"/>
        </w:rPr>
        <w:t>тий, уверенность в своих силах.</w:t>
      </w:r>
    </w:p>
    <w:p w:rsidR="00092B0E" w:rsidRPr="00092B0E" w:rsidRDefault="00092B0E" w:rsidP="003E317D">
      <w:pPr>
        <w:spacing w:after="0" w:line="240" w:lineRule="auto"/>
        <w:ind w:firstLine="113"/>
        <w:jc w:val="both"/>
        <w:rPr>
          <w:rFonts w:ascii="Times New Roman" w:hAnsi="Times New Roman"/>
          <w:sz w:val="28"/>
          <w:szCs w:val="28"/>
        </w:rPr>
      </w:pPr>
      <w:r w:rsidRPr="00092B0E">
        <w:rPr>
          <w:rFonts w:ascii="Times New Roman" w:hAnsi="Times New Roman"/>
          <w:sz w:val="28"/>
          <w:szCs w:val="28"/>
        </w:rPr>
        <w:tab/>
      </w:r>
      <w:r w:rsidR="003E317D">
        <w:rPr>
          <w:rFonts w:ascii="Times New Roman" w:hAnsi="Times New Roman"/>
          <w:sz w:val="28"/>
          <w:szCs w:val="28"/>
        </w:rPr>
        <w:t>Для того, ч</w:t>
      </w:r>
      <w:r w:rsidRPr="00092B0E">
        <w:rPr>
          <w:rFonts w:ascii="Times New Roman" w:hAnsi="Times New Roman"/>
          <w:sz w:val="28"/>
          <w:szCs w:val="28"/>
        </w:rPr>
        <w:t xml:space="preserve">тобы установить хороший контакт с учащимися, уместно использовать юмор, иронию, остроты. </w:t>
      </w:r>
    </w:p>
    <w:p w:rsidR="00092B0E" w:rsidRPr="00092B0E" w:rsidRDefault="00092B0E" w:rsidP="007F4FC6">
      <w:pPr>
        <w:spacing w:after="0" w:line="240" w:lineRule="auto"/>
        <w:ind w:firstLine="113"/>
        <w:jc w:val="both"/>
        <w:rPr>
          <w:rFonts w:ascii="Times New Roman" w:hAnsi="Times New Roman"/>
          <w:sz w:val="28"/>
          <w:szCs w:val="28"/>
        </w:rPr>
      </w:pPr>
      <w:r w:rsidRPr="00092B0E">
        <w:rPr>
          <w:rFonts w:ascii="Times New Roman" w:hAnsi="Times New Roman"/>
          <w:sz w:val="28"/>
          <w:szCs w:val="28"/>
        </w:rPr>
        <w:tab/>
      </w:r>
      <w:r w:rsidRPr="00092B0E">
        <w:rPr>
          <w:rFonts w:ascii="Times New Roman" w:hAnsi="Times New Roman"/>
          <w:i/>
          <w:iCs/>
          <w:sz w:val="28"/>
          <w:szCs w:val="28"/>
        </w:rPr>
        <w:t>Педагогическая культура учителя</w:t>
      </w:r>
      <w:r w:rsidR="003E317D">
        <w:rPr>
          <w:rFonts w:ascii="Times New Roman" w:hAnsi="Times New Roman"/>
          <w:sz w:val="28"/>
          <w:szCs w:val="28"/>
        </w:rPr>
        <w:t xml:space="preserve"> —</w:t>
      </w:r>
      <w:r w:rsidRPr="00092B0E">
        <w:rPr>
          <w:rFonts w:ascii="Times New Roman" w:hAnsi="Times New Roman"/>
          <w:sz w:val="28"/>
          <w:szCs w:val="28"/>
        </w:rPr>
        <w:t xml:space="preserve"> профессиональная специфическая категория, означающая определенную степень овладения педагогическим опытом, совершенства учебно-воспитательной деятельности, развития личности. Она предполагает такие личностные качества, как психолого-педагогическая эрудиция, интеллигентность, высокая нравственность.</w:t>
      </w:r>
    </w:p>
    <w:p w:rsidR="003E317D" w:rsidRDefault="00092B0E" w:rsidP="007F4FC6">
      <w:pPr>
        <w:spacing w:after="0" w:line="240" w:lineRule="auto"/>
        <w:ind w:firstLine="113"/>
        <w:jc w:val="both"/>
        <w:rPr>
          <w:rFonts w:ascii="Times New Roman" w:hAnsi="Times New Roman"/>
          <w:sz w:val="28"/>
          <w:szCs w:val="28"/>
        </w:rPr>
      </w:pPr>
      <w:r w:rsidRPr="00092B0E">
        <w:rPr>
          <w:rFonts w:ascii="Times New Roman" w:hAnsi="Times New Roman"/>
          <w:sz w:val="28"/>
          <w:szCs w:val="28"/>
        </w:rPr>
        <w:tab/>
      </w:r>
      <w:r w:rsidR="003E317D">
        <w:rPr>
          <w:rFonts w:ascii="Times New Roman" w:hAnsi="Times New Roman"/>
          <w:sz w:val="28"/>
          <w:szCs w:val="28"/>
        </w:rPr>
        <w:t>Педагог</w:t>
      </w:r>
      <w:r w:rsidRPr="00092B0E">
        <w:rPr>
          <w:rFonts w:ascii="Times New Roman" w:hAnsi="Times New Roman"/>
          <w:sz w:val="28"/>
          <w:szCs w:val="28"/>
        </w:rPr>
        <w:t xml:space="preserve"> всегда на виду у своей аудитории, для учащихся он служит авторитетом, его поведение они часто принимают за образец. </w:t>
      </w:r>
      <w:r w:rsidR="003E317D">
        <w:rPr>
          <w:rFonts w:ascii="Times New Roman" w:hAnsi="Times New Roman"/>
          <w:sz w:val="28"/>
          <w:szCs w:val="28"/>
        </w:rPr>
        <w:t>В связи с этим</w:t>
      </w:r>
      <w:r w:rsidRPr="00092B0E">
        <w:rPr>
          <w:rFonts w:ascii="Times New Roman" w:hAnsi="Times New Roman"/>
          <w:sz w:val="28"/>
          <w:szCs w:val="28"/>
        </w:rPr>
        <w:t xml:space="preserve"> большое значение придается его педагогической культуре.</w:t>
      </w:r>
    </w:p>
    <w:p w:rsidR="00092B0E" w:rsidRPr="00092B0E" w:rsidRDefault="00092B0E" w:rsidP="007F4FC6">
      <w:pPr>
        <w:spacing w:after="0" w:line="240" w:lineRule="auto"/>
        <w:ind w:firstLine="113"/>
        <w:jc w:val="both"/>
        <w:rPr>
          <w:rFonts w:ascii="Times New Roman" w:hAnsi="Times New Roman"/>
          <w:sz w:val="28"/>
          <w:szCs w:val="28"/>
        </w:rPr>
      </w:pPr>
      <w:r w:rsidRPr="00092B0E">
        <w:rPr>
          <w:rFonts w:ascii="Times New Roman" w:hAnsi="Times New Roman"/>
          <w:sz w:val="28"/>
          <w:szCs w:val="28"/>
        </w:rPr>
        <w:tab/>
        <w:t xml:space="preserve">В </w:t>
      </w:r>
      <w:r w:rsidR="00BD1EFD">
        <w:rPr>
          <w:rFonts w:ascii="Times New Roman" w:hAnsi="Times New Roman"/>
          <w:sz w:val="28"/>
          <w:szCs w:val="28"/>
        </w:rPr>
        <w:t>ее основе</w:t>
      </w:r>
      <w:r w:rsidRPr="00092B0E">
        <w:rPr>
          <w:rFonts w:ascii="Times New Roman" w:hAnsi="Times New Roman"/>
          <w:sz w:val="28"/>
          <w:szCs w:val="28"/>
        </w:rPr>
        <w:t xml:space="preserve"> лежит общая человеческая культура, основными показателями которой являются: мировоззрение человека, уровень его образования, отношение к труду, общая воспитанность, круг интересов и запросов, нормы </w:t>
      </w:r>
      <w:r w:rsidR="00BD1EFD">
        <w:rPr>
          <w:rFonts w:ascii="Times New Roman" w:hAnsi="Times New Roman"/>
          <w:sz w:val="28"/>
          <w:szCs w:val="28"/>
        </w:rPr>
        <w:t>повседневного поведения. Педагогу</w:t>
      </w:r>
      <w:r w:rsidRPr="00092B0E">
        <w:rPr>
          <w:rFonts w:ascii="Times New Roman" w:hAnsi="Times New Roman"/>
          <w:sz w:val="28"/>
          <w:szCs w:val="28"/>
        </w:rPr>
        <w:t xml:space="preserve"> с высокой культурой присущи такие качества, как последовательность, вдумчивый анализ поведения и поступков, готовность мысленно поставить себя на место подопечного и оказать ему помощь, глубокая вера в каждого ученика. </w:t>
      </w:r>
    </w:p>
    <w:p w:rsidR="00092B0E" w:rsidRPr="00092B0E" w:rsidRDefault="00092B0E" w:rsidP="007F4FC6">
      <w:pPr>
        <w:spacing w:after="0" w:line="240" w:lineRule="auto"/>
        <w:ind w:firstLine="113"/>
        <w:jc w:val="both"/>
        <w:rPr>
          <w:rFonts w:ascii="Times New Roman" w:hAnsi="Times New Roman"/>
          <w:sz w:val="28"/>
          <w:szCs w:val="28"/>
        </w:rPr>
      </w:pPr>
      <w:r w:rsidRPr="00092B0E">
        <w:rPr>
          <w:rFonts w:ascii="Times New Roman" w:hAnsi="Times New Roman"/>
          <w:sz w:val="28"/>
          <w:szCs w:val="28"/>
        </w:rPr>
        <w:tab/>
        <w:t xml:space="preserve">Педагогическая культура учителя </w:t>
      </w:r>
      <w:r w:rsidR="00BD1EFD">
        <w:rPr>
          <w:rFonts w:ascii="Times New Roman" w:hAnsi="Times New Roman"/>
          <w:sz w:val="28"/>
          <w:szCs w:val="28"/>
        </w:rPr>
        <w:t>объединя</w:t>
      </w:r>
      <w:r w:rsidRPr="00092B0E">
        <w:rPr>
          <w:rFonts w:ascii="Times New Roman" w:hAnsi="Times New Roman"/>
          <w:sz w:val="28"/>
          <w:szCs w:val="28"/>
        </w:rPr>
        <w:t>т элементы умственной и практической деятельности. В ней можно выделить мировоззренческую, нравственную, профессиональную, интеллектуальную, эмоциональную, эстетическую и физическую стороны. Понимание социальной значимости педагогического труда заставляет учителя работать над собой, повышать свой профессиональный уровень.</w:t>
      </w:r>
    </w:p>
    <w:p w:rsidR="00092B0E" w:rsidRPr="00092B0E" w:rsidRDefault="00092B0E" w:rsidP="00BD1EFD">
      <w:pPr>
        <w:spacing w:after="0" w:line="240" w:lineRule="auto"/>
        <w:ind w:firstLine="113"/>
        <w:jc w:val="both"/>
        <w:rPr>
          <w:rFonts w:ascii="Times New Roman" w:hAnsi="Times New Roman"/>
          <w:sz w:val="28"/>
          <w:szCs w:val="28"/>
        </w:rPr>
      </w:pPr>
      <w:r w:rsidRPr="00092B0E">
        <w:rPr>
          <w:rFonts w:ascii="Times New Roman" w:hAnsi="Times New Roman"/>
          <w:sz w:val="28"/>
          <w:szCs w:val="28"/>
        </w:rPr>
        <w:tab/>
      </w:r>
      <w:r w:rsidR="00BD1EFD">
        <w:rPr>
          <w:rFonts w:ascii="Times New Roman" w:hAnsi="Times New Roman"/>
          <w:sz w:val="28"/>
          <w:szCs w:val="28"/>
        </w:rPr>
        <w:t>Основными</w:t>
      </w:r>
      <w:r w:rsidRPr="00092B0E">
        <w:rPr>
          <w:rFonts w:ascii="Times New Roman" w:hAnsi="Times New Roman"/>
          <w:sz w:val="28"/>
          <w:szCs w:val="28"/>
        </w:rPr>
        <w:t xml:space="preserve"> нравственными критериями педагогической культуры являются честность, принципиальность, любовь к людям, самоотдача, тактичность.</w:t>
      </w:r>
      <w:r w:rsidRPr="00092B0E">
        <w:rPr>
          <w:rFonts w:ascii="Times New Roman" w:hAnsi="Times New Roman"/>
          <w:sz w:val="28"/>
          <w:szCs w:val="28"/>
        </w:rPr>
        <w:tab/>
      </w:r>
      <w:r w:rsidRPr="00092B0E">
        <w:rPr>
          <w:rFonts w:ascii="Times New Roman" w:hAnsi="Times New Roman"/>
          <w:sz w:val="28"/>
          <w:szCs w:val="28"/>
        </w:rPr>
        <w:tab/>
      </w:r>
    </w:p>
    <w:p w:rsidR="00092B0E" w:rsidRPr="00092B0E" w:rsidRDefault="00092B0E" w:rsidP="007F4FC6">
      <w:pPr>
        <w:spacing w:after="0" w:line="240" w:lineRule="auto"/>
        <w:ind w:firstLine="113"/>
        <w:jc w:val="both"/>
        <w:rPr>
          <w:rFonts w:ascii="Times New Roman" w:hAnsi="Times New Roman"/>
          <w:sz w:val="28"/>
          <w:szCs w:val="28"/>
        </w:rPr>
      </w:pPr>
      <w:r w:rsidRPr="00092B0E">
        <w:rPr>
          <w:rFonts w:ascii="Times New Roman" w:hAnsi="Times New Roman"/>
          <w:sz w:val="28"/>
          <w:szCs w:val="28"/>
        </w:rPr>
        <w:tab/>
      </w:r>
      <w:r w:rsidRPr="00BD1EFD">
        <w:rPr>
          <w:rFonts w:ascii="Times New Roman" w:hAnsi="Times New Roman"/>
          <w:i/>
          <w:sz w:val="28"/>
          <w:szCs w:val="28"/>
        </w:rPr>
        <w:t>Педагогический такт</w:t>
      </w:r>
      <w:r w:rsidR="00BD1EFD">
        <w:rPr>
          <w:rFonts w:ascii="Times New Roman" w:hAnsi="Times New Roman"/>
          <w:sz w:val="28"/>
          <w:szCs w:val="28"/>
        </w:rPr>
        <w:t xml:space="preserve"> — </w:t>
      </w:r>
      <w:r w:rsidRPr="00092B0E">
        <w:rPr>
          <w:rFonts w:ascii="Times New Roman" w:hAnsi="Times New Roman"/>
          <w:sz w:val="28"/>
          <w:szCs w:val="28"/>
        </w:rPr>
        <w:t>проявление чувства меры, выбор наилучшей формы и содержания педагогических воздействий в процессе учебно</w:t>
      </w:r>
      <w:r w:rsidR="00BD1EFD">
        <w:rPr>
          <w:rFonts w:ascii="Times New Roman" w:hAnsi="Times New Roman"/>
          <w:sz w:val="28"/>
          <w:szCs w:val="28"/>
        </w:rPr>
        <w:t>-воспитательной деятельности. Педагогический такт</w:t>
      </w:r>
      <w:r w:rsidRPr="00092B0E">
        <w:rPr>
          <w:rFonts w:ascii="Times New Roman" w:hAnsi="Times New Roman"/>
          <w:sz w:val="28"/>
          <w:szCs w:val="28"/>
        </w:rPr>
        <w:t xml:space="preserve"> основан на выдержке и уравновешенности, внимательности и высокой требовательность, уважении к учащимся со стороны учителя.</w:t>
      </w:r>
    </w:p>
    <w:p w:rsidR="00BD1EFD" w:rsidRDefault="00092B0E" w:rsidP="007F4FC6">
      <w:pPr>
        <w:spacing w:after="0" w:line="240" w:lineRule="auto"/>
        <w:ind w:firstLine="113"/>
        <w:jc w:val="both"/>
        <w:rPr>
          <w:rFonts w:ascii="Times New Roman" w:hAnsi="Times New Roman"/>
          <w:sz w:val="28"/>
          <w:szCs w:val="28"/>
        </w:rPr>
      </w:pPr>
      <w:r w:rsidRPr="00092B0E">
        <w:rPr>
          <w:rFonts w:ascii="Times New Roman" w:hAnsi="Times New Roman"/>
          <w:sz w:val="28"/>
          <w:szCs w:val="28"/>
        </w:rPr>
        <w:tab/>
      </w:r>
      <w:r w:rsidR="00BD1EFD">
        <w:rPr>
          <w:rFonts w:ascii="Times New Roman" w:hAnsi="Times New Roman"/>
          <w:sz w:val="28"/>
          <w:szCs w:val="28"/>
        </w:rPr>
        <w:t>Он</w:t>
      </w:r>
      <w:r w:rsidRPr="00092B0E">
        <w:rPr>
          <w:rFonts w:ascii="Times New Roman" w:hAnsi="Times New Roman"/>
          <w:sz w:val="28"/>
          <w:szCs w:val="28"/>
        </w:rPr>
        <w:t xml:space="preserve"> выражается в требовательности без грубости и мелочной придирчивости, влиянии на обучаемых в форме убеждений и предупреждений.</w:t>
      </w:r>
    </w:p>
    <w:p w:rsidR="00092B0E" w:rsidRPr="00092B0E" w:rsidRDefault="00092B0E" w:rsidP="007F4FC6">
      <w:pPr>
        <w:spacing w:after="0" w:line="240" w:lineRule="auto"/>
        <w:ind w:firstLine="113"/>
        <w:jc w:val="both"/>
        <w:rPr>
          <w:rFonts w:ascii="Times New Roman" w:hAnsi="Times New Roman"/>
          <w:sz w:val="28"/>
          <w:szCs w:val="28"/>
        </w:rPr>
      </w:pPr>
      <w:r w:rsidRPr="00092B0E">
        <w:rPr>
          <w:rFonts w:ascii="Times New Roman" w:hAnsi="Times New Roman"/>
          <w:sz w:val="28"/>
          <w:szCs w:val="28"/>
        </w:rPr>
        <w:tab/>
        <w:t xml:space="preserve">В процессе обучения и воспитания возможны педагогические ошибки, от которых не застрахован любой учитель. </w:t>
      </w:r>
      <w:r w:rsidR="00783E87">
        <w:rPr>
          <w:rFonts w:ascii="Times New Roman" w:hAnsi="Times New Roman"/>
          <w:sz w:val="28"/>
          <w:szCs w:val="28"/>
        </w:rPr>
        <w:t>Необходимо своевременно увидеть и осознать</w:t>
      </w:r>
      <w:r w:rsidRPr="00092B0E">
        <w:rPr>
          <w:rFonts w:ascii="Times New Roman" w:hAnsi="Times New Roman"/>
          <w:sz w:val="28"/>
          <w:szCs w:val="28"/>
        </w:rPr>
        <w:t xml:space="preserve"> недочеты</w:t>
      </w:r>
      <w:r w:rsidR="00783E87">
        <w:rPr>
          <w:rFonts w:ascii="Times New Roman" w:hAnsi="Times New Roman"/>
          <w:sz w:val="28"/>
          <w:szCs w:val="28"/>
        </w:rPr>
        <w:t xml:space="preserve"> в работе</w:t>
      </w:r>
      <w:r w:rsidRPr="00092B0E">
        <w:rPr>
          <w:rFonts w:ascii="Times New Roman" w:hAnsi="Times New Roman"/>
          <w:sz w:val="28"/>
          <w:szCs w:val="28"/>
        </w:rPr>
        <w:t xml:space="preserve"> и исправить изъяны и не допустить повтора.</w:t>
      </w:r>
    </w:p>
    <w:p w:rsidR="00092B0E" w:rsidRPr="00092B0E" w:rsidRDefault="00092B0E" w:rsidP="007F4FC6">
      <w:pPr>
        <w:spacing w:after="0" w:line="240" w:lineRule="auto"/>
        <w:ind w:firstLine="113"/>
        <w:jc w:val="both"/>
        <w:rPr>
          <w:rFonts w:ascii="Times New Roman" w:hAnsi="Times New Roman"/>
          <w:sz w:val="28"/>
          <w:szCs w:val="28"/>
        </w:rPr>
      </w:pPr>
      <w:r w:rsidRPr="00092B0E">
        <w:rPr>
          <w:rFonts w:ascii="Times New Roman" w:hAnsi="Times New Roman"/>
          <w:sz w:val="28"/>
          <w:szCs w:val="28"/>
        </w:rPr>
        <w:tab/>
        <w:t xml:space="preserve">Одним из проявлений культуры воспитания является культура речи. </w:t>
      </w:r>
      <w:r w:rsidR="00783E87">
        <w:rPr>
          <w:rFonts w:ascii="Times New Roman" w:hAnsi="Times New Roman"/>
          <w:sz w:val="28"/>
          <w:szCs w:val="28"/>
        </w:rPr>
        <w:t>Крайне в</w:t>
      </w:r>
      <w:r w:rsidRPr="00092B0E">
        <w:rPr>
          <w:rFonts w:ascii="Times New Roman" w:hAnsi="Times New Roman"/>
          <w:sz w:val="28"/>
          <w:szCs w:val="28"/>
        </w:rPr>
        <w:t>ажны эмоциональная насыщенность, ясность и отчетливость произношения, правильные акценты и интонации, использование метафор, сравнений и т. д.</w:t>
      </w:r>
    </w:p>
    <w:p w:rsidR="00092B0E" w:rsidRPr="00092B0E" w:rsidRDefault="00092B0E" w:rsidP="00092B0E">
      <w:pPr>
        <w:spacing w:after="0" w:line="240" w:lineRule="auto"/>
        <w:ind w:left="680" w:firstLine="113"/>
        <w:jc w:val="both"/>
        <w:rPr>
          <w:rFonts w:ascii="Times New Roman" w:hAnsi="Times New Roman"/>
          <w:sz w:val="28"/>
          <w:szCs w:val="28"/>
        </w:rPr>
      </w:pPr>
      <w:r w:rsidRPr="00092B0E">
        <w:rPr>
          <w:rFonts w:ascii="Times New Roman" w:hAnsi="Times New Roman"/>
          <w:sz w:val="28"/>
          <w:szCs w:val="28"/>
        </w:rPr>
        <w:tab/>
      </w:r>
    </w:p>
    <w:p w:rsidR="00092B0E" w:rsidRPr="00092B0E" w:rsidRDefault="00092B0E" w:rsidP="00092B0E">
      <w:pPr>
        <w:spacing w:after="0" w:line="240" w:lineRule="auto"/>
        <w:ind w:left="680" w:firstLine="113"/>
        <w:jc w:val="center"/>
        <w:rPr>
          <w:rFonts w:ascii="Times New Roman" w:hAnsi="Times New Roman"/>
          <w:b/>
          <w:sz w:val="28"/>
          <w:szCs w:val="28"/>
        </w:rPr>
      </w:pPr>
      <w:r w:rsidRPr="00092B0E">
        <w:rPr>
          <w:rFonts w:ascii="Times New Roman" w:hAnsi="Times New Roman"/>
          <w:b/>
          <w:sz w:val="28"/>
          <w:szCs w:val="28"/>
        </w:rPr>
        <w:t>Учет психических особенностей личности в процессе обучения</w:t>
      </w:r>
    </w:p>
    <w:p w:rsidR="00092B0E" w:rsidRPr="00092B0E" w:rsidRDefault="00092B0E" w:rsidP="00783E87">
      <w:pPr>
        <w:spacing w:after="0" w:line="240" w:lineRule="auto"/>
        <w:ind w:left="680" w:firstLine="113"/>
        <w:jc w:val="center"/>
        <w:rPr>
          <w:rFonts w:ascii="Times New Roman" w:hAnsi="Times New Roman"/>
          <w:b/>
          <w:sz w:val="28"/>
          <w:szCs w:val="28"/>
        </w:rPr>
      </w:pPr>
      <w:r w:rsidRPr="00092B0E">
        <w:rPr>
          <w:rFonts w:ascii="Times New Roman" w:hAnsi="Times New Roman"/>
          <w:b/>
          <w:sz w:val="28"/>
          <w:szCs w:val="28"/>
        </w:rPr>
        <w:t>и воспитания</w:t>
      </w:r>
    </w:p>
    <w:p w:rsidR="00092B0E" w:rsidRPr="00092B0E" w:rsidRDefault="00092B0E" w:rsidP="00783E87">
      <w:pPr>
        <w:spacing w:after="0" w:line="240" w:lineRule="auto"/>
        <w:ind w:hanging="142"/>
        <w:jc w:val="both"/>
        <w:rPr>
          <w:rFonts w:ascii="Times New Roman" w:hAnsi="Times New Roman"/>
          <w:sz w:val="28"/>
          <w:szCs w:val="28"/>
        </w:rPr>
      </w:pPr>
      <w:r w:rsidRPr="00092B0E">
        <w:rPr>
          <w:rFonts w:ascii="Times New Roman" w:hAnsi="Times New Roman"/>
          <w:sz w:val="28"/>
          <w:szCs w:val="28"/>
        </w:rPr>
        <w:tab/>
      </w:r>
      <w:r w:rsidR="00783E87">
        <w:rPr>
          <w:rFonts w:ascii="Times New Roman" w:hAnsi="Times New Roman"/>
          <w:sz w:val="28"/>
          <w:szCs w:val="28"/>
        </w:rPr>
        <w:t xml:space="preserve"> </w:t>
      </w:r>
      <w:r w:rsidR="00783E87">
        <w:rPr>
          <w:rFonts w:ascii="Times New Roman" w:hAnsi="Times New Roman"/>
          <w:sz w:val="28"/>
          <w:szCs w:val="28"/>
        </w:rPr>
        <w:tab/>
      </w:r>
      <w:r w:rsidRPr="00092B0E">
        <w:rPr>
          <w:rFonts w:ascii="Times New Roman" w:hAnsi="Times New Roman"/>
          <w:sz w:val="28"/>
          <w:szCs w:val="28"/>
        </w:rPr>
        <w:t xml:space="preserve">В ходе занятий учитель часто встречается с различными трудностями: </w:t>
      </w:r>
    </w:p>
    <w:p w:rsidR="00092B0E" w:rsidRPr="00092B0E" w:rsidRDefault="00783E87" w:rsidP="00783E87">
      <w:pPr>
        <w:widowControl w:val="0"/>
        <w:spacing w:after="0" w:line="240" w:lineRule="auto"/>
        <w:jc w:val="both"/>
        <w:rPr>
          <w:rFonts w:ascii="Times New Roman" w:hAnsi="Times New Roman"/>
          <w:sz w:val="28"/>
          <w:szCs w:val="28"/>
        </w:rPr>
      </w:pPr>
      <w:r>
        <w:rPr>
          <w:rFonts w:ascii="Times New Roman" w:hAnsi="Times New Roman"/>
          <w:sz w:val="28"/>
          <w:szCs w:val="28"/>
        </w:rPr>
        <w:t>1. невыполнение</w:t>
      </w:r>
      <w:r w:rsidR="00092B0E" w:rsidRPr="00092B0E">
        <w:rPr>
          <w:rFonts w:ascii="Times New Roman" w:hAnsi="Times New Roman"/>
          <w:sz w:val="28"/>
          <w:szCs w:val="28"/>
        </w:rPr>
        <w:t xml:space="preserve"> упражнений так, как этого требует программа</w:t>
      </w:r>
      <w:r>
        <w:rPr>
          <w:rFonts w:ascii="Times New Roman" w:hAnsi="Times New Roman"/>
          <w:sz w:val="28"/>
          <w:szCs w:val="28"/>
        </w:rPr>
        <w:t>,</w:t>
      </w:r>
    </w:p>
    <w:p w:rsidR="00092B0E" w:rsidRPr="00092B0E" w:rsidRDefault="00783E87" w:rsidP="00783E87">
      <w:pPr>
        <w:widowControl w:val="0"/>
        <w:spacing w:after="0" w:line="240" w:lineRule="auto"/>
        <w:jc w:val="both"/>
        <w:rPr>
          <w:rFonts w:ascii="Times New Roman" w:hAnsi="Times New Roman"/>
          <w:sz w:val="28"/>
          <w:szCs w:val="28"/>
        </w:rPr>
      </w:pPr>
      <w:r>
        <w:rPr>
          <w:rFonts w:ascii="Times New Roman" w:hAnsi="Times New Roman"/>
          <w:sz w:val="28"/>
          <w:szCs w:val="28"/>
        </w:rPr>
        <w:t>2.негативное</w:t>
      </w:r>
      <w:r w:rsidR="00092B0E" w:rsidRPr="00092B0E">
        <w:rPr>
          <w:rFonts w:ascii="Times New Roman" w:hAnsi="Times New Roman"/>
          <w:sz w:val="28"/>
          <w:szCs w:val="28"/>
        </w:rPr>
        <w:t xml:space="preserve"> отношением к упражнениям</w:t>
      </w:r>
      <w:r>
        <w:rPr>
          <w:rFonts w:ascii="Times New Roman" w:hAnsi="Times New Roman"/>
          <w:sz w:val="28"/>
          <w:szCs w:val="28"/>
        </w:rPr>
        <w:t>,</w:t>
      </w:r>
    </w:p>
    <w:p w:rsidR="00092B0E" w:rsidRPr="00092B0E" w:rsidRDefault="00783E87" w:rsidP="00783E87">
      <w:pPr>
        <w:widowControl w:val="0"/>
        <w:spacing w:after="0" w:line="240" w:lineRule="auto"/>
        <w:jc w:val="both"/>
        <w:rPr>
          <w:rFonts w:ascii="Times New Roman" w:hAnsi="Times New Roman"/>
          <w:sz w:val="28"/>
          <w:szCs w:val="28"/>
        </w:rPr>
      </w:pPr>
      <w:r>
        <w:rPr>
          <w:rFonts w:ascii="Times New Roman" w:hAnsi="Times New Roman"/>
          <w:sz w:val="28"/>
          <w:szCs w:val="28"/>
        </w:rPr>
        <w:t>3.травмы или болезн</w:t>
      </w:r>
      <w:r w:rsidR="00092B0E" w:rsidRPr="00092B0E">
        <w:rPr>
          <w:rFonts w:ascii="Times New Roman" w:hAnsi="Times New Roman"/>
          <w:sz w:val="28"/>
          <w:szCs w:val="28"/>
        </w:rPr>
        <w:t>и</w:t>
      </w:r>
      <w:r>
        <w:rPr>
          <w:rFonts w:ascii="Times New Roman" w:hAnsi="Times New Roman"/>
          <w:sz w:val="28"/>
          <w:szCs w:val="28"/>
        </w:rPr>
        <w:t>,</w:t>
      </w:r>
    </w:p>
    <w:p w:rsidR="00092B0E" w:rsidRPr="00092B0E" w:rsidRDefault="00783E87" w:rsidP="00783E87">
      <w:pPr>
        <w:widowControl w:val="0"/>
        <w:spacing w:after="0" w:line="240" w:lineRule="auto"/>
        <w:jc w:val="both"/>
        <w:rPr>
          <w:rFonts w:ascii="Times New Roman" w:hAnsi="Times New Roman"/>
          <w:sz w:val="28"/>
          <w:szCs w:val="28"/>
        </w:rPr>
      </w:pPr>
      <w:r>
        <w:rPr>
          <w:rFonts w:ascii="Times New Roman" w:hAnsi="Times New Roman"/>
          <w:sz w:val="28"/>
          <w:szCs w:val="28"/>
        </w:rPr>
        <w:t>4.недисциплинированность.</w:t>
      </w:r>
    </w:p>
    <w:p w:rsidR="00092B0E" w:rsidRPr="00092B0E" w:rsidRDefault="00092B0E" w:rsidP="00092B0E">
      <w:pPr>
        <w:spacing w:after="0" w:line="240" w:lineRule="auto"/>
        <w:jc w:val="both"/>
        <w:rPr>
          <w:rFonts w:ascii="Times New Roman" w:hAnsi="Times New Roman"/>
          <w:sz w:val="28"/>
          <w:szCs w:val="28"/>
        </w:rPr>
      </w:pPr>
      <w:r w:rsidRPr="00092B0E">
        <w:rPr>
          <w:rFonts w:ascii="Times New Roman" w:hAnsi="Times New Roman"/>
          <w:sz w:val="28"/>
          <w:szCs w:val="28"/>
        </w:rPr>
        <w:tab/>
      </w:r>
      <w:r w:rsidR="00783E87">
        <w:rPr>
          <w:rFonts w:ascii="Times New Roman" w:hAnsi="Times New Roman"/>
          <w:sz w:val="28"/>
          <w:szCs w:val="28"/>
        </w:rPr>
        <w:t>Чтобы легко решать</w:t>
      </w:r>
      <w:r w:rsidR="00994493">
        <w:rPr>
          <w:rFonts w:ascii="Times New Roman" w:hAnsi="Times New Roman"/>
          <w:sz w:val="28"/>
          <w:szCs w:val="28"/>
        </w:rPr>
        <w:t xml:space="preserve"> эти проблемы и избегать ошибок, </w:t>
      </w:r>
      <w:r w:rsidRPr="00092B0E">
        <w:rPr>
          <w:rFonts w:ascii="Times New Roman" w:hAnsi="Times New Roman"/>
          <w:sz w:val="28"/>
          <w:szCs w:val="28"/>
        </w:rPr>
        <w:t>необходимо:</w:t>
      </w:r>
    </w:p>
    <w:p w:rsidR="00092B0E" w:rsidRPr="00092B0E" w:rsidRDefault="00994493" w:rsidP="00994493">
      <w:pPr>
        <w:widowControl w:val="0"/>
        <w:spacing w:after="0" w:line="240" w:lineRule="auto"/>
        <w:jc w:val="both"/>
        <w:rPr>
          <w:rFonts w:ascii="Times New Roman" w:hAnsi="Times New Roman"/>
          <w:sz w:val="28"/>
          <w:szCs w:val="28"/>
        </w:rPr>
      </w:pPr>
      <w:r>
        <w:rPr>
          <w:rFonts w:ascii="Times New Roman" w:hAnsi="Times New Roman"/>
          <w:sz w:val="28"/>
          <w:szCs w:val="28"/>
        </w:rPr>
        <w:t>1. постоянно</w:t>
      </w:r>
      <w:r w:rsidR="00092B0E" w:rsidRPr="00092B0E">
        <w:rPr>
          <w:rFonts w:ascii="Times New Roman" w:hAnsi="Times New Roman"/>
          <w:sz w:val="28"/>
          <w:szCs w:val="28"/>
        </w:rPr>
        <w:t xml:space="preserve"> обновлять знания по общей психологии, педагогике, педагогической психологии, психологии физического воспитания</w:t>
      </w:r>
    </w:p>
    <w:p w:rsidR="00092B0E" w:rsidRPr="00092B0E" w:rsidRDefault="00994493" w:rsidP="00994493">
      <w:pPr>
        <w:widowControl w:val="0"/>
        <w:spacing w:after="0" w:line="240" w:lineRule="auto"/>
        <w:jc w:val="both"/>
        <w:rPr>
          <w:rFonts w:ascii="Times New Roman" w:hAnsi="Times New Roman"/>
          <w:sz w:val="28"/>
          <w:szCs w:val="28"/>
        </w:rPr>
      </w:pPr>
      <w:r>
        <w:rPr>
          <w:rFonts w:ascii="Times New Roman" w:hAnsi="Times New Roman"/>
          <w:sz w:val="28"/>
          <w:szCs w:val="28"/>
        </w:rPr>
        <w:t xml:space="preserve">2. </w:t>
      </w:r>
      <w:r w:rsidR="00092B0E" w:rsidRPr="00092B0E">
        <w:rPr>
          <w:rFonts w:ascii="Times New Roman" w:hAnsi="Times New Roman"/>
          <w:sz w:val="28"/>
          <w:szCs w:val="28"/>
        </w:rPr>
        <w:t xml:space="preserve">овладевать </w:t>
      </w:r>
      <w:r>
        <w:rPr>
          <w:rFonts w:ascii="Times New Roman" w:hAnsi="Times New Roman"/>
          <w:sz w:val="28"/>
          <w:szCs w:val="28"/>
        </w:rPr>
        <w:t xml:space="preserve">на семинарах </w:t>
      </w:r>
      <w:r w:rsidR="00092B0E" w:rsidRPr="00092B0E">
        <w:rPr>
          <w:rFonts w:ascii="Times New Roman" w:hAnsi="Times New Roman"/>
          <w:sz w:val="28"/>
          <w:szCs w:val="28"/>
        </w:rPr>
        <w:t>основными психодиагностическими методами и затем применять их на практике</w:t>
      </w:r>
    </w:p>
    <w:p w:rsidR="00092B0E" w:rsidRPr="00092B0E" w:rsidRDefault="00994493" w:rsidP="00994493">
      <w:pPr>
        <w:widowControl w:val="0"/>
        <w:spacing w:after="0" w:line="240" w:lineRule="auto"/>
        <w:jc w:val="both"/>
        <w:rPr>
          <w:rFonts w:ascii="Times New Roman" w:hAnsi="Times New Roman"/>
          <w:sz w:val="28"/>
          <w:szCs w:val="28"/>
        </w:rPr>
      </w:pPr>
      <w:r>
        <w:rPr>
          <w:rFonts w:ascii="Times New Roman" w:hAnsi="Times New Roman"/>
          <w:sz w:val="28"/>
          <w:szCs w:val="28"/>
        </w:rPr>
        <w:t xml:space="preserve">3. </w:t>
      </w:r>
      <w:r w:rsidR="00092B0E" w:rsidRPr="00092B0E">
        <w:rPr>
          <w:rFonts w:ascii="Times New Roman" w:hAnsi="Times New Roman"/>
          <w:sz w:val="28"/>
          <w:szCs w:val="28"/>
        </w:rPr>
        <w:t>обмениваться опытом с коллегами по</w:t>
      </w:r>
      <w:r>
        <w:rPr>
          <w:rFonts w:ascii="Times New Roman" w:hAnsi="Times New Roman"/>
          <w:sz w:val="28"/>
          <w:szCs w:val="28"/>
        </w:rPr>
        <w:t xml:space="preserve"> взаимоотношениям в коллективе.</w:t>
      </w:r>
    </w:p>
    <w:p w:rsidR="00092B0E" w:rsidRPr="00092B0E" w:rsidRDefault="00092B0E" w:rsidP="00092B0E">
      <w:pPr>
        <w:spacing w:after="0" w:line="240" w:lineRule="auto"/>
        <w:jc w:val="both"/>
        <w:rPr>
          <w:rFonts w:ascii="Times New Roman" w:hAnsi="Times New Roman"/>
          <w:sz w:val="28"/>
          <w:szCs w:val="28"/>
        </w:rPr>
      </w:pPr>
    </w:p>
    <w:p w:rsidR="00092B0E" w:rsidRPr="00994493" w:rsidRDefault="00092B0E" w:rsidP="00994493">
      <w:pPr>
        <w:spacing w:after="0" w:line="240" w:lineRule="auto"/>
        <w:jc w:val="center"/>
        <w:rPr>
          <w:rFonts w:ascii="Times New Roman" w:hAnsi="Times New Roman"/>
          <w:b/>
          <w:sz w:val="28"/>
          <w:szCs w:val="28"/>
        </w:rPr>
      </w:pPr>
      <w:r w:rsidRPr="00092B0E">
        <w:rPr>
          <w:rFonts w:ascii="Times New Roman" w:hAnsi="Times New Roman"/>
          <w:b/>
          <w:sz w:val="28"/>
          <w:szCs w:val="28"/>
        </w:rPr>
        <w:t>Межличностное общение учителя и обучаемого</w:t>
      </w:r>
    </w:p>
    <w:p w:rsidR="00994493" w:rsidRDefault="00092B0E" w:rsidP="00092B0E">
      <w:pPr>
        <w:spacing w:after="0" w:line="240" w:lineRule="auto"/>
        <w:jc w:val="both"/>
        <w:rPr>
          <w:rFonts w:ascii="Times New Roman" w:hAnsi="Times New Roman"/>
          <w:sz w:val="28"/>
          <w:szCs w:val="28"/>
        </w:rPr>
      </w:pPr>
      <w:r w:rsidRPr="00092B0E">
        <w:rPr>
          <w:rFonts w:ascii="Times New Roman" w:hAnsi="Times New Roman"/>
          <w:sz w:val="28"/>
          <w:szCs w:val="28"/>
        </w:rPr>
        <w:tab/>
      </w:r>
      <w:r w:rsidR="00994493">
        <w:rPr>
          <w:rFonts w:ascii="Times New Roman" w:hAnsi="Times New Roman"/>
          <w:sz w:val="28"/>
          <w:szCs w:val="28"/>
        </w:rPr>
        <w:t>Главная</w:t>
      </w:r>
      <w:r w:rsidRPr="00092B0E">
        <w:rPr>
          <w:rFonts w:ascii="Times New Roman" w:hAnsi="Times New Roman"/>
          <w:sz w:val="28"/>
          <w:szCs w:val="28"/>
        </w:rPr>
        <w:t xml:space="preserve"> форма общения между учителем и обучаемым — учебные занятия, тренировки в спортивных секциях, соревнования.</w:t>
      </w:r>
    </w:p>
    <w:p w:rsidR="00092B0E" w:rsidRPr="00092B0E" w:rsidRDefault="00092B0E" w:rsidP="00092B0E">
      <w:pPr>
        <w:spacing w:after="0" w:line="240" w:lineRule="auto"/>
        <w:jc w:val="both"/>
        <w:rPr>
          <w:rFonts w:ascii="Times New Roman" w:hAnsi="Times New Roman"/>
          <w:sz w:val="28"/>
          <w:szCs w:val="28"/>
        </w:rPr>
      </w:pPr>
      <w:r w:rsidRPr="00092B0E">
        <w:rPr>
          <w:rFonts w:ascii="Times New Roman" w:hAnsi="Times New Roman"/>
          <w:sz w:val="28"/>
          <w:szCs w:val="28"/>
        </w:rPr>
        <w:tab/>
      </w:r>
      <w:r w:rsidRPr="00092B0E">
        <w:rPr>
          <w:rFonts w:ascii="Times New Roman" w:hAnsi="Times New Roman"/>
          <w:i/>
          <w:sz w:val="28"/>
          <w:szCs w:val="28"/>
        </w:rPr>
        <w:t>Функции общения</w:t>
      </w:r>
      <w:r w:rsidRPr="00092B0E">
        <w:rPr>
          <w:rFonts w:ascii="Times New Roman" w:hAnsi="Times New Roman"/>
          <w:sz w:val="28"/>
          <w:szCs w:val="28"/>
        </w:rPr>
        <w:t xml:space="preserve"> учителя и обучаемого можно </w:t>
      </w:r>
      <w:r w:rsidR="00994493">
        <w:rPr>
          <w:rFonts w:ascii="Times New Roman" w:hAnsi="Times New Roman"/>
          <w:sz w:val="28"/>
          <w:szCs w:val="28"/>
        </w:rPr>
        <w:t xml:space="preserve">разделить </w:t>
      </w:r>
      <w:r w:rsidRPr="00092B0E">
        <w:rPr>
          <w:rFonts w:ascii="Times New Roman" w:hAnsi="Times New Roman"/>
          <w:sz w:val="28"/>
          <w:szCs w:val="28"/>
        </w:rPr>
        <w:t>на социальные и психологические.</w:t>
      </w:r>
    </w:p>
    <w:p w:rsidR="00092B0E" w:rsidRPr="00092B0E" w:rsidRDefault="00092B0E" w:rsidP="00092B0E">
      <w:pPr>
        <w:spacing w:after="0" w:line="240" w:lineRule="auto"/>
        <w:jc w:val="both"/>
        <w:rPr>
          <w:rFonts w:ascii="Times New Roman" w:hAnsi="Times New Roman"/>
          <w:sz w:val="28"/>
          <w:szCs w:val="28"/>
        </w:rPr>
      </w:pPr>
      <w:r w:rsidRPr="00092B0E">
        <w:rPr>
          <w:rFonts w:ascii="Times New Roman" w:hAnsi="Times New Roman"/>
          <w:sz w:val="28"/>
          <w:szCs w:val="28"/>
        </w:rPr>
        <w:tab/>
      </w:r>
      <w:r w:rsidRPr="00092B0E">
        <w:rPr>
          <w:rFonts w:ascii="Times New Roman" w:hAnsi="Times New Roman"/>
          <w:i/>
          <w:sz w:val="28"/>
          <w:szCs w:val="28"/>
        </w:rPr>
        <w:t>Социальные функции</w:t>
      </w:r>
      <w:r w:rsidRPr="00092B0E">
        <w:rPr>
          <w:rFonts w:ascii="Times New Roman" w:hAnsi="Times New Roman"/>
          <w:sz w:val="28"/>
          <w:szCs w:val="28"/>
        </w:rPr>
        <w:t xml:space="preserve"> общения </w:t>
      </w:r>
      <w:r w:rsidR="00994493">
        <w:rPr>
          <w:rFonts w:ascii="Times New Roman" w:hAnsi="Times New Roman"/>
          <w:sz w:val="28"/>
          <w:szCs w:val="28"/>
        </w:rPr>
        <w:t>–</w:t>
      </w:r>
      <w:r w:rsidRPr="00092B0E">
        <w:rPr>
          <w:rFonts w:ascii="Times New Roman" w:hAnsi="Times New Roman"/>
          <w:sz w:val="28"/>
          <w:szCs w:val="28"/>
        </w:rPr>
        <w:t xml:space="preserve"> управление и контроль.</w:t>
      </w:r>
      <w:r w:rsidRPr="00092B0E">
        <w:rPr>
          <w:rFonts w:ascii="Times New Roman" w:hAnsi="Times New Roman"/>
          <w:sz w:val="28"/>
          <w:szCs w:val="28"/>
        </w:rPr>
        <w:tab/>
      </w:r>
      <w:r w:rsidRPr="00092B0E">
        <w:rPr>
          <w:rFonts w:ascii="Times New Roman" w:hAnsi="Times New Roman"/>
          <w:i/>
          <w:sz w:val="28"/>
          <w:szCs w:val="28"/>
        </w:rPr>
        <w:t>Психологические функции</w:t>
      </w:r>
      <w:r w:rsidR="00994493">
        <w:rPr>
          <w:rFonts w:ascii="Times New Roman" w:hAnsi="Times New Roman"/>
          <w:sz w:val="28"/>
          <w:szCs w:val="28"/>
        </w:rPr>
        <w:t xml:space="preserve"> общения различны</w:t>
      </w:r>
      <w:r w:rsidRPr="00092B0E">
        <w:rPr>
          <w:rFonts w:ascii="Times New Roman" w:hAnsi="Times New Roman"/>
          <w:sz w:val="28"/>
          <w:szCs w:val="28"/>
        </w:rPr>
        <w:t>. Одни из них — удовлетворение от контактов и самоактуализация личности. Эмоциональное удовлетворение от контактов играет большую роль в жизни обучаемых, в формировании отношения друг к другу, учебе, соревнованиям, коллективу, учителю и самим себе. Все это способствует снятию напряжения, лучшему взаимопониманию, поддержания чувства собственного достоинства.</w:t>
      </w:r>
    </w:p>
    <w:p w:rsidR="00092B0E" w:rsidRPr="00092B0E" w:rsidRDefault="00092B0E" w:rsidP="00092B0E">
      <w:pPr>
        <w:spacing w:after="0" w:line="240" w:lineRule="auto"/>
        <w:jc w:val="both"/>
        <w:rPr>
          <w:rFonts w:ascii="Times New Roman" w:hAnsi="Times New Roman"/>
          <w:sz w:val="28"/>
          <w:szCs w:val="28"/>
        </w:rPr>
      </w:pPr>
      <w:r w:rsidRPr="00092B0E">
        <w:rPr>
          <w:rFonts w:ascii="Times New Roman" w:hAnsi="Times New Roman"/>
          <w:sz w:val="28"/>
          <w:szCs w:val="28"/>
        </w:rPr>
        <w:tab/>
        <w:t>Средства</w:t>
      </w:r>
      <w:r w:rsidR="00994493">
        <w:rPr>
          <w:rFonts w:ascii="Times New Roman" w:hAnsi="Times New Roman"/>
          <w:sz w:val="28"/>
          <w:szCs w:val="28"/>
        </w:rPr>
        <w:t>ми</w:t>
      </w:r>
      <w:r w:rsidRPr="00092B0E">
        <w:rPr>
          <w:rFonts w:ascii="Times New Roman" w:hAnsi="Times New Roman"/>
          <w:sz w:val="28"/>
          <w:szCs w:val="28"/>
        </w:rPr>
        <w:t xml:space="preserve"> общен</w:t>
      </w:r>
      <w:r w:rsidR="00994493">
        <w:rPr>
          <w:rFonts w:ascii="Times New Roman" w:hAnsi="Times New Roman"/>
          <w:sz w:val="28"/>
          <w:szCs w:val="28"/>
        </w:rPr>
        <w:t>ия между учителем и обучаемыми являются</w:t>
      </w:r>
      <w:r w:rsidRPr="00092B0E">
        <w:rPr>
          <w:rFonts w:ascii="Times New Roman" w:hAnsi="Times New Roman"/>
          <w:sz w:val="28"/>
          <w:szCs w:val="28"/>
        </w:rPr>
        <w:t xml:space="preserve"> слова, система слов и выражений. Физкультурно-спортивная деятельность имеет как бы собственный язык общения: спортивные жаргонные слова, выкрики, жесты и мимика. Язык общения в физической культуре и </w:t>
      </w:r>
      <w:r w:rsidR="00A66007">
        <w:rPr>
          <w:rFonts w:ascii="Times New Roman" w:hAnsi="Times New Roman"/>
          <w:sz w:val="28"/>
          <w:szCs w:val="28"/>
        </w:rPr>
        <w:t>спорте должен быть общепринятым</w:t>
      </w:r>
      <w:r w:rsidRPr="00092B0E">
        <w:rPr>
          <w:rFonts w:ascii="Times New Roman" w:hAnsi="Times New Roman"/>
          <w:sz w:val="28"/>
          <w:szCs w:val="28"/>
        </w:rPr>
        <w:t>.</w:t>
      </w:r>
    </w:p>
    <w:p w:rsidR="00092B0E" w:rsidRPr="00092B0E" w:rsidRDefault="00092B0E" w:rsidP="00092B0E">
      <w:pPr>
        <w:spacing w:after="0" w:line="240" w:lineRule="auto"/>
        <w:jc w:val="both"/>
        <w:rPr>
          <w:rFonts w:ascii="Times New Roman" w:hAnsi="Times New Roman"/>
          <w:sz w:val="28"/>
          <w:szCs w:val="28"/>
        </w:rPr>
      </w:pPr>
      <w:r w:rsidRPr="00092B0E">
        <w:rPr>
          <w:rFonts w:ascii="Times New Roman" w:hAnsi="Times New Roman"/>
          <w:sz w:val="28"/>
          <w:szCs w:val="28"/>
        </w:rPr>
        <w:tab/>
        <w:t>На занятиях между учителем и учеником должно быть формальное (ролевое) общение. Оно является официальным и требует исполнения определенных привил и ритуалов. Общение может приобретать и дружескую форму, однако оно не будет убедительным, как формальное общение.</w:t>
      </w:r>
    </w:p>
    <w:p w:rsidR="00092B0E" w:rsidRPr="00092B0E" w:rsidRDefault="00092B0E" w:rsidP="00092B0E">
      <w:pPr>
        <w:spacing w:after="0" w:line="240" w:lineRule="auto"/>
        <w:jc w:val="both"/>
        <w:rPr>
          <w:rFonts w:ascii="Times New Roman" w:hAnsi="Times New Roman"/>
          <w:sz w:val="28"/>
          <w:szCs w:val="28"/>
        </w:rPr>
      </w:pPr>
      <w:r w:rsidRPr="00092B0E">
        <w:rPr>
          <w:rFonts w:ascii="Times New Roman" w:hAnsi="Times New Roman"/>
          <w:sz w:val="28"/>
          <w:szCs w:val="28"/>
        </w:rPr>
        <w:tab/>
      </w:r>
      <w:r w:rsidR="006E1A47">
        <w:rPr>
          <w:rFonts w:ascii="Times New Roman" w:hAnsi="Times New Roman"/>
          <w:sz w:val="28"/>
          <w:szCs w:val="28"/>
        </w:rPr>
        <w:t>Педагогу</w:t>
      </w:r>
      <w:r w:rsidRPr="00092B0E">
        <w:rPr>
          <w:rFonts w:ascii="Times New Roman" w:hAnsi="Times New Roman"/>
          <w:sz w:val="28"/>
          <w:szCs w:val="28"/>
        </w:rPr>
        <w:t xml:space="preserve"> надо учитывать такую проблему, как неформальное лидерство. </w:t>
      </w:r>
    </w:p>
    <w:p w:rsidR="00092B0E" w:rsidRPr="00092B0E" w:rsidRDefault="006E1A47" w:rsidP="00092B0E">
      <w:pPr>
        <w:spacing w:after="0" w:line="240" w:lineRule="auto"/>
        <w:jc w:val="both"/>
        <w:rPr>
          <w:rFonts w:ascii="Times New Roman" w:hAnsi="Times New Roman"/>
          <w:sz w:val="28"/>
          <w:szCs w:val="28"/>
        </w:rPr>
      </w:pPr>
      <w:r>
        <w:rPr>
          <w:rFonts w:ascii="Times New Roman" w:hAnsi="Times New Roman"/>
          <w:sz w:val="28"/>
          <w:szCs w:val="28"/>
        </w:rPr>
        <w:tab/>
        <w:t>Подводя итог, можно сказать, что учитель по физической культуре</w:t>
      </w:r>
      <w:r w:rsidR="00092B0E" w:rsidRPr="00092B0E">
        <w:rPr>
          <w:rFonts w:ascii="Times New Roman" w:hAnsi="Times New Roman"/>
          <w:sz w:val="28"/>
          <w:szCs w:val="28"/>
        </w:rPr>
        <w:t xml:space="preserve"> — это личность с большими возможностями и обязанностями. Он способен воздействовать на коллектив в целом и на каждого в отдельности; влиять на моральный климат, прививая знания, умения и навыки в объеме программы обучения, воспитывать у юношей и девушек высокие нравственные качества.</w:t>
      </w:r>
    </w:p>
    <w:p w:rsidR="00092B0E" w:rsidRPr="00092B0E" w:rsidRDefault="00092B0E" w:rsidP="00092B0E">
      <w:pPr>
        <w:spacing w:after="0" w:line="240" w:lineRule="auto"/>
        <w:jc w:val="both"/>
        <w:rPr>
          <w:rFonts w:ascii="Times New Roman" w:hAnsi="Times New Roman"/>
          <w:sz w:val="28"/>
          <w:szCs w:val="28"/>
        </w:rPr>
      </w:pPr>
    </w:p>
    <w:p w:rsidR="00092B0E" w:rsidRPr="00092B0E" w:rsidRDefault="00092B0E" w:rsidP="006E1A47">
      <w:pPr>
        <w:spacing w:after="0" w:line="240" w:lineRule="auto"/>
        <w:jc w:val="center"/>
        <w:rPr>
          <w:rFonts w:ascii="Times New Roman" w:hAnsi="Times New Roman"/>
          <w:b/>
          <w:sz w:val="28"/>
          <w:szCs w:val="28"/>
        </w:rPr>
      </w:pPr>
      <w:r w:rsidRPr="00092B0E">
        <w:rPr>
          <w:rFonts w:ascii="Times New Roman" w:hAnsi="Times New Roman"/>
          <w:b/>
          <w:sz w:val="28"/>
          <w:szCs w:val="28"/>
        </w:rPr>
        <w:t>Социально-психологический кли</w:t>
      </w:r>
      <w:r w:rsidR="006E1A47">
        <w:rPr>
          <w:rFonts w:ascii="Times New Roman" w:hAnsi="Times New Roman"/>
          <w:b/>
          <w:sz w:val="28"/>
          <w:szCs w:val="28"/>
        </w:rPr>
        <w:t>мат в учительском коллективе</w:t>
      </w:r>
    </w:p>
    <w:p w:rsidR="005A2030" w:rsidRDefault="00092B0E" w:rsidP="00092B0E">
      <w:pPr>
        <w:spacing w:after="0" w:line="240" w:lineRule="auto"/>
        <w:jc w:val="both"/>
        <w:rPr>
          <w:rFonts w:ascii="Times New Roman" w:hAnsi="Times New Roman"/>
          <w:sz w:val="28"/>
          <w:szCs w:val="28"/>
        </w:rPr>
      </w:pPr>
      <w:r w:rsidRPr="00092B0E">
        <w:rPr>
          <w:rFonts w:ascii="Times New Roman" w:hAnsi="Times New Roman"/>
          <w:sz w:val="28"/>
          <w:szCs w:val="28"/>
        </w:rPr>
        <w:tab/>
        <w:t xml:space="preserve">Для характеристики психологического климата важны эмоциональные оценки. К ним относятся: </w:t>
      </w:r>
      <w:r w:rsidR="006E1A47" w:rsidRPr="00092B0E">
        <w:rPr>
          <w:rFonts w:ascii="Times New Roman" w:hAnsi="Times New Roman"/>
          <w:sz w:val="28"/>
          <w:szCs w:val="28"/>
        </w:rPr>
        <w:t xml:space="preserve">дружелюбие, </w:t>
      </w:r>
      <w:r w:rsidRPr="00092B0E">
        <w:rPr>
          <w:rFonts w:ascii="Times New Roman" w:hAnsi="Times New Roman"/>
          <w:sz w:val="28"/>
          <w:szCs w:val="28"/>
        </w:rPr>
        <w:t>благоприятная морально-психологическая атмосфера, чувство долга и ответственности, взаимная требовательность, бодрость, защищенность.</w:t>
      </w:r>
    </w:p>
    <w:p w:rsidR="00092B0E" w:rsidRPr="00092B0E" w:rsidRDefault="00092B0E" w:rsidP="00092B0E">
      <w:pPr>
        <w:spacing w:after="0" w:line="240" w:lineRule="auto"/>
        <w:jc w:val="both"/>
        <w:rPr>
          <w:rFonts w:ascii="Times New Roman" w:hAnsi="Times New Roman"/>
          <w:sz w:val="28"/>
          <w:szCs w:val="28"/>
        </w:rPr>
      </w:pPr>
      <w:r w:rsidRPr="00092B0E">
        <w:rPr>
          <w:rFonts w:ascii="Times New Roman" w:hAnsi="Times New Roman"/>
          <w:sz w:val="28"/>
          <w:szCs w:val="28"/>
        </w:rPr>
        <w:tab/>
        <w:t xml:space="preserve">В коллективе </w:t>
      </w:r>
      <w:r w:rsidR="005A2030">
        <w:rPr>
          <w:rFonts w:ascii="Times New Roman" w:hAnsi="Times New Roman"/>
          <w:sz w:val="28"/>
          <w:szCs w:val="28"/>
        </w:rPr>
        <w:t xml:space="preserve">педагогов </w:t>
      </w:r>
      <w:r w:rsidRPr="00092B0E">
        <w:rPr>
          <w:rFonts w:ascii="Times New Roman" w:hAnsi="Times New Roman"/>
          <w:sz w:val="28"/>
          <w:szCs w:val="28"/>
        </w:rPr>
        <w:t>в процессе работы могут проявляться следующие функции:</w:t>
      </w:r>
    </w:p>
    <w:p w:rsidR="00092B0E" w:rsidRPr="00092B0E" w:rsidRDefault="00092B0E" w:rsidP="00092B0E">
      <w:pPr>
        <w:widowControl w:val="0"/>
        <w:numPr>
          <w:ilvl w:val="0"/>
          <w:numId w:val="5"/>
        </w:numPr>
        <w:tabs>
          <w:tab w:val="clear" w:pos="235"/>
          <w:tab w:val="num" w:pos="720"/>
        </w:tabs>
        <w:spacing w:after="0" w:line="240" w:lineRule="auto"/>
        <w:ind w:left="720" w:hanging="360"/>
        <w:jc w:val="both"/>
        <w:rPr>
          <w:rFonts w:ascii="Times New Roman" w:hAnsi="Times New Roman"/>
          <w:sz w:val="28"/>
          <w:szCs w:val="28"/>
        </w:rPr>
      </w:pPr>
      <w:r w:rsidRPr="00092B0E">
        <w:rPr>
          <w:rFonts w:ascii="Times New Roman" w:hAnsi="Times New Roman"/>
          <w:sz w:val="28"/>
          <w:szCs w:val="28"/>
        </w:rPr>
        <w:t>консолидирующая — сплочение, объединение общих усилий, направленных на решение учебно-воспитательных задач;</w:t>
      </w:r>
    </w:p>
    <w:p w:rsidR="00092B0E" w:rsidRPr="00092B0E" w:rsidRDefault="00092B0E" w:rsidP="00092B0E">
      <w:pPr>
        <w:widowControl w:val="0"/>
        <w:numPr>
          <w:ilvl w:val="0"/>
          <w:numId w:val="5"/>
        </w:numPr>
        <w:tabs>
          <w:tab w:val="clear" w:pos="235"/>
          <w:tab w:val="num" w:pos="720"/>
        </w:tabs>
        <w:spacing w:after="0" w:line="240" w:lineRule="auto"/>
        <w:ind w:left="720" w:hanging="360"/>
        <w:jc w:val="both"/>
        <w:rPr>
          <w:rFonts w:ascii="Times New Roman" w:hAnsi="Times New Roman"/>
          <w:sz w:val="28"/>
          <w:szCs w:val="28"/>
        </w:rPr>
      </w:pPr>
      <w:r w:rsidRPr="00092B0E">
        <w:rPr>
          <w:rFonts w:ascii="Times New Roman" w:hAnsi="Times New Roman"/>
          <w:sz w:val="28"/>
          <w:szCs w:val="28"/>
        </w:rPr>
        <w:t>стимулирующая — создание потенциала, жизненной энергии, которая реализуется в деятельности;</w:t>
      </w:r>
    </w:p>
    <w:p w:rsidR="00092B0E" w:rsidRPr="00092B0E" w:rsidRDefault="00092B0E" w:rsidP="00092B0E">
      <w:pPr>
        <w:widowControl w:val="0"/>
        <w:numPr>
          <w:ilvl w:val="0"/>
          <w:numId w:val="5"/>
        </w:numPr>
        <w:tabs>
          <w:tab w:val="clear" w:pos="235"/>
          <w:tab w:val="num" w:pos="720"/>
        </w:tabs>
        <w:spacing w:after="0" w:line="240" w:lineRule="auto"/>
        <w:ind w:left="720" w:hanging="360"/>
        <w:jc w:val="both"/>
        <w:rPr>
          <w:rFonts w:ascii="Times New Roman" w:hAnsi="Times New Roman"/>
          <w:sz w:val="28"/>
          <w:szCs w:val="28"/>
        </w:rPr>
      </w:pPr>
      <w:r w:rsidRPr="00092B0E">
        <w:rPr>
          <w:rFonts w:ascii="Times New Roman" w:hAnsi="Times New Roman"/>
          <w:sz w:val="28"/>
          <w:szCs w:val="28"/>
        </w:rPr>
        <w:t>стабилизирующая — обеспечение устойчивости отношений, создание предпосылок для адаптации новых учителей;</w:t>
      </w:r>
    </w:p>
    <w:p w:rsidR="00092B0E" w:rsidRPr="005A2030" w:rsidRDefault="00092B0E" w:rsidP="00092B0E">
      <w:pPr>
        <w:widowControl w:val="0"/>
        <w:numPr>
          <w:ilvl w:val="0"/>
          <w:numId w:val="5"/>
        </w:numPr>
        <w:tabs>
          <w:tab w:val="clear" w:pos="235"/>
          <w:tab w:val="num" w:pos="720"/>
        </w:tabs>
        <w:spacing w:after="0" w:line="240" w:lineRule="auto"/>
        <w:ind w:left="720" w:hanging="360"/>
        <w:jc w:val="both"/>
        <w:rPr>
          <w:rFonts w:ascii="Times New Roman" w:hAnsi="Times New Roman"/>
          <w:sz w:val="28"/>
          <w:szCs w:val="28"/>
        </w:rPr>
      </w:pPr>
      <w:r w:rsidRPr="00092B0E">
        <w:rPr>
          <w:rFonts w:ascii="Times New Roman" w:hAnsi="Times New Roman"/>
          <w:sz w:val="28"/>
          <w:szCs w:val="28"/>
        </w:rPr>
        <w:t>регулирующая — проявляющаяся в этической оценке поведения.</w:t>
      </w:r>
    </w:p>
    <w:p w:rsidR="00092B0E" w:rsidRPr="00092B0E" w:rsidRDefault="00092B0E" w:rsidP="00092B0E">
      <w:pPr>
        <w:spacing w:after="0" w:line="240" w:lineRule="auto"/>
        <w:jc w:val="both"/>
        <w:rPr>
          <w:rFonts w:ascii="Times New Roman" w:hAnsi="Times New Roman"/>
          <w:sz w:val="28"/>
          <w:szCs w:val="28"/>
        </w:rPr>
      </w:pPr>
      <w:r w:rsidRPr="00092B0E">
        <w:rPr>
          <w:rFonts w:ascii="Times New Roman" w:hAnsi="Times New Roman"/>
          <w:sz w:val="28"/>
          <w:szCs w:val="28"/>
        </w:rPr>
        <w:tab/>
        <w:t xml:space="preserve">Сотрудничество, </w:t>
      </w:r>
      <w:r w:rsidR="005A2030" w:rsidRPr="00092B0E">
        <w:rPr>
          <w:rFonts w:ascii="Times New Roman" w:hAnsi="Times New Roman"/>
          <w:sz w:val="28"/>
          <w:szCs w:val="28"/>
        </w:rPr>
        <w:t>поддержка</w:t>
      </w:r>
      <w:r w:rsidR="005A2030">
        <w:rPr>
          <w:rFonts w:ascii="Times New Roman" w:hAnsi="Times New Roman"/>
          <w:sz w:val="28"/>
          <w:szCs w:val="28"/>
        </w:rPr>
        <w:t>,</w:t>
      </w:r>
      <w:r w:rsidR="005A2030" w:rsidRPr="00092B0E">
        <w:rPr>
          <w:rFonts w:ascii="Times New Roman" w:hAnsi="Times New Roman"/>
          <w:sz w:val="28"/>
          <w:szCs w:val="28"/>
        </w:rPr>
        <w:t xml:space="preserve"> </w:t>
      </w:r>
      <w:r w:rsidR="005A2030">
        <w:rPr>
          <w:rFonts w:ascii="Times New Roman" w:hAnsi="Times New Roman"/>
          <w:sz w:val="28"/>
          <w:szCs w:val="28"/>
        </w:rPr>
        <w:t>взаимопомощь</w:t>
      </w:r>
      <w:r w:rsidRPr="00092B0E">
        <w:rPr>
          <w:rFonts w:ascii="Times New Roman" w:hAnsi="Times New Roman"/>
          <w:sz w:val="28"/>
          <w:szCs w:val="28"/>
        </w:rPr>
        <w:t xml:space="preserve"> и уважение друг к другу должны быть нормой взаимоотношений, чтобы каждый учитель испытывал радость от совместного труда. Равнодушие, </w:t>
      </w:r>
      <w:r w:rsidR="005A2030" w:rsidRPr="00092B0E">
        <w:rPr>
          <w:rFonts w:ascii="Times New Roman" w:hAnsi="Times New Roman"/>
          <w:sz w:val="28"/>
          <w:szCs w:val="28"/>
        </w:rPr>
        <w:t>давление</w:t>
      </w:r>
      <w:r w:rsidR="005A2030">
        <w:rPr>
          <w:rFonts w:ascii="Times New Roman" w:hAnsi="Times New Roman"/>
          <w:sz w:val="28"/>
          <w:szCs w:val="28"/>
        </w:rPr>
        <w:t>,</w:t>
      </w:r>
      <w:r w:rsidR="005A2030" w:rsidRPr="00092B0E">
        <w:rPr>
          <w:rFonts w:ascii="Times New Roman" w:hAnsi="Times New Roman"/>
          <w:sz w:val="28"/>
          <w:szCs w:val="28"/>
        </w:rPr>
        <w:t xml:space="preserve"> </w:t>
      </w:r>
      <w:r w:rsidRPr="00092B0E">
        <w:rPr>
          <w:rFonts w:ascii="Times New Roman" w:hAnsi="Times New Roman"/>
          <w:sz w:val="28"/>
          <w:szCs w:val="28"/>
        </w:rPr>
        <w:t>формализм вызывают</w:t>
      </w:r>
      <w:r w:rsidR="005A2030">
        <w:rPr>
          <w:rFonts w:ascii="Times New Roman" w:hAnsi="Times New Roman"/>
          <w:sz w:val="28"/>
          <w:szCs w:val="28"/>
        </w:rPr>
        <w:t xml:space="preserve"> </w:t>
      </w:r>
      <w:r w:rsidRPr="00092B0E">
        <w:rPr>
          <w:rFonts w:ascii="Times New Roman" w:hAnsi="Times New Roman"/>
          <w:sz w:val="28"/>
          <w:szCs w:val="28"/>
        </w:rPr>
        <w:t>стрессовые</w:t>
      </w:r>
      <w:r w:rsidR="005A2030">
        <w:rPr>
          <w:rFonts w:ascii="Times New Roman" w:hAnsi="Times New Roman"/>
          <w:sz w:val="28"/>
          <w:szCs w:val="28"/>
        </w:rPr>
        <w:t xml:space="preserve"> состояния, что ведет к снижению</w:t>
      </w:r>
      <w:r w:rsidRPr="00092B0E">
        <w:rPr>
          <w:rFonts w:ascii="Times New Roman" w:hAnsi="Times New Roman"/>
          <w:sz w:val="28"/>
          <w:szCs w:val="28"/>
        </w:rPr>
        <w:t xml:space="preserve"> результатов профессиональной деятельности, к возникновению конфликтных ситуаций.</w:t>
      </w:r>
    </w:p>
    <w:p w:rsidR="00092B0E" w:rsidRPr="00092B0E" w:rsidRDefault="00092B0E" w:rsidP="00092B0E">
      <w:pPr>
        <w:spacing w:after="0" w:line="240" w:lineRule="auto"/>
        <w:jc w:val="both"/>
        <w:rPr>
          <w:rFonts w:ascii="Times New Roman" w:hAnsi="Times New Roman"/>
          <w:sz w:val="28"/>
          <w:szCs w:val="28"/>
        </w:rPr>
      </w:pPr>
      <w:r w:rsidRPr="00092B0E">
        <w:rPr>
          <w:rFonts w:ascii="Times New Roman" w:hAnsi="Times New Roman"/>
          <w:sz w:val="28"/>
          <w:szCs w:val="28"/>
        </w:rPr>
        <w:tab/>
        <w:t xml:space="preserve">Опыт </w:t>
      </w:r>
      <w:r w:rsidR="005A2030">
        <w:rPr>
          <w:rFonts w:ascii="Times New Roman" w:hAnsi="Times New Roman"/>
          <w:sz w:val="28"/>
          <w:szCs w:val="28"/>
        </w:rPr>
        <w:t>показывает</w:t>
      </w:r>
      <w:r w:rsidRPr="00092B0E">
        <w:rPr>
          <w:rFonts w:ascii="Times New Roman" w:hAnsi="Times New Roman"/>
          <w:sz w:val="28"/>
          <w:szCs w:val="28"/>
        </w:rPr>
        <w:t>, что учитель испытывает потребность в общественном признании своей личности и труда. Положительные оценки стимулируют учителя, отрицательные — дают основания для пересмотра своих профессиональных позиций и переоценки отношения к окружающим, к своей деятельности. Отношения в коллективе должны быть уважительными и принципиальными, требовательными и доброжелательными.</w:t>
      </w:r>
    </w:p>
    <w:p w:rsidR="00092B0E" w:rsidRDefault="00092B0E" w:rsidP="00092B0E">
      <w:pPr>
        <w:ind w:left="680" w:firstLine="113"/>
        <w:jc w:val="both"/>
      </w:pPr>
    </w:p>
    <w:p w:rsidR="00B01312" w:rsidRPr="0076514B" w:rsidRDefault="00B01312" w:rsidP="00B01312">
      <w:pPr>
        <w:tabs>
          <w:tab w:val="right" w:pos="9355"/>
        </w:tabs>
        <w:spacing w:after="0" w:line="240" w:lineRule="auto"/>
        <w:jc w:val="center"/>
        <w:rPr>
          <w:rFonts w:ascii="Times New Roman" w:hAnsi="Times New Roman"/>
          <w:b/>
          <w:sz w:val="28"/>
          <w:szCs w:val="28"/>
        </w:rPr>
      </w:pPr>
      <w:r>
        <w:rPr>
          <w:rFonts w:ascii="Times New Roman" w:hAnsi="Times New Roman"/>
          <w:b/>
          <w:sz w:val="28"/>
          <w:szCs w:val="28"/>
        </w:rPr>
        <w:t xml:space="preserve">12.2. </w:t>
      </w:r>
      <w:r w:rsidRPr="0076514B">
        <w:rPr>
          <w:rFonts w:ascii="Times New Roman" w:hAnsi="Times New Roman"/>
          <w:b/>
          <w:sz w:val="28"/>
          <w:szCs w:val="28"/>
        </w:rPr>
        <w:t xml:space="preserve">СОТРУДНИЧЕСТВО УЧИТЕЛЯ ФИЗИЧЕСКОГО ВОСПИТАНИЯ С </w:t>
      </w:r>
      <w:r>
        <w:rPr>
          <w:rFonts w:ascii="Times New Roman" w:hAnsi="Times New Roman"/>
          <w:b/>
          <w:sz w:val="28"/>
          <w:szCs w:val="28"/>
        </w:rPr>
        <w:t>КОЛЛЕГАМИ И РОДИТЕЛЯМИ УЧАЩИХСЯ</w:t>
      </w:r>
    </w:p>
    <w:p w:rsidR="00B01312" w:rsidRPr="0076514B" w:rsidRDefault="00B01312" w:rsidP="00B01312">
      <w:pPr>
        <w:tabs>
          <w:tab w:val="right" w:pos="9355"/>
        </w:tabs>
        <w:spacing w:after="0" w:line="240" w:lineRule="auto"/>
        <w:jc w:val="center"/>
        <w:rPr>
          <w:rFonts w:ascii="Times New Roman" w:hAnsi="Times New Roman"/>
          <w:b/>
          <w:sz w:val="28"/>
          <w:szCs w:val="28"/>
        </w:rPr>
      </w:pPr>
    </w:p>
    <w:p w:rsidR="00B01312" w:rsidRPr="00B01312" w:rsidRDefault="00B01312" w:rsidP="00B01312">
      <w:pPr>
        <w:tabs>
          <w:tab w:val="right" w:pos="9355"/>
        </w:tabs>
        <w:spacing w:after="0" w:line="240" w:lineRule="auto"/>
        <w:jc w:val="center"/>
        <w:rPr>
          <w:rFonts w:ascii="Times New Roman" w:hAnsi="Times New Roman"/>
          <w:b/>
          <w:sz w:val="28"/>
          <w:szCs w:val="28"/>
        </w:rPr>
      </w:pPr>
      <w:r>
        <w:rPr>
          <w:rFonts w:ascii="Times New Roman" w:hAnsi="Times New Roman"/>
          <w:b/>
          <w:sz w:val="28"/>
          <w:szCs w:val="28"/>
        </w:rPr>
        <w:t>Взаимодействие учителя физического воспитания с учениками и педагогическим коллективом</w:t>
      </w:r>
      <w:r w:rsidRPr="0076514B">
        <w:rPr>
          <w:rFonts w:ascii="Times New Roman" w:hAnsi="Times New Roman"/>
          <w:b/>
          <w:sz w:val="28"/>
          <w:szCs w:val="28"/>
        </w:rPr>
        <w:t>.</w:t>
      </w:r>
    </w:p>
    <w:p w:rsidR="00B01312" w:rsidRDefault="004734D9" w:rsidP="004734D9">
      <w:pPr>
        <w:shd w:val="clear" w:color="auto" w:fill="FFFFFF"/>
        <w:spacing w:after="0" w:line="240" w:lineRule="auto"/>
        <w:ind w:right="-1" w:firstLine="483"/>
        <w:jc w:val="both"/>
        <w:rPr>
          <w:rFonts w:ascii="Times New Roman" w:hAnsi="Times New Roman"/>
          <w:sz w:val="28"/>
          <w:szCs w:val="28"/>
        </w:rPr>
      </w:pPr>
      <w:r>
        <w:rPr>
          <w:rFonts w:ascii="Times New Roman" w:hAnsi="Times New Roman"/>
          <w:sz w:val="28"/>
          <w:szCs w:val="28"/>
        </w:rPr>
        <w:t>Основными задачами в</w:t>
      </w:r>
      <w:r w:rsidR="00B01312" w:rsidRPr="0076514B">
        <w:rPr>
          <w:rFonts w:ascii="Times New Roman" w:hAnsi="Times New Roman"/>
          <w:sz w:val="28"/>
          <w:szCs w:val="28"/>
        </w:rPr>
        <w:t xml:space="preserve"> образовательном учреждении являются обу</w:t>
      </w:r>
      <w:r w:rsidR="00B01312" w:rsidRPr="0076514B">
        <w:rPr>
          <w:rFonts w:ascii="Times New Roman" w:hAnsi="Times New Roman"/>
          <w:sz w:val="28"/>
          <w:szCs w:val="28"/>
        </w:rPr>
        <w:softHyphen/>
        <w:t>чение юн</w:t>
      </w:r>
      <w:r>
        <w:rPr>
          <w:rFonts w:ascii="Times New Roman" w:hAnsi="Times New Roman"/>
          <w:sz w:val="28"/>
          <w:szCs w:val="28"/>
        </w:rPr>
        <w:t>ошей и девушек</w:t>
      </w:r>
      <w:r w:rsidR="00B01312" w:rsidRPr="0076514B">
        <w:rPr>
          <w:rFonts w:ascii="Times New Roman" w:hAnsi="Times New Roman"/>
          <w:sz w:val="28"/>
          <w:szCs w:val="28"/>
        </w:rPr>
        <w:t>, формирование у них гражданской позиции, чувства патриотизма, ответственности</w:t>
      </w:r>
      <w:r>
        <w:rPr>
          <w:rFonts w:ascii="Times New Roman" w:hAnsi="Times New Roman"/>
          <w:sz w:val="28"/>
          <w:szCs w:val="28"/>
        </w:rPr>
        <w:t>, то есть</w:t>
      </w:r>
      <w:r w:rsidR="00B01312" w:rsidRPr="0076514B">
        <w:rPr>
          <w:rFonts w:ascii="Times New Roman" w:hAnsi="Times New Roman"/>
          <w:sz w:val="28"/>
          <w:szCs w:val="28"/>
        </w:rPr>
        <w:t xml:space="preserve"> воспитание гармонически развитой личности. </w:t>
      </w:r>
    </w:p>
    <w:p w:rsidR="00B01312" w:rsidRPr="0076514B" w:rsidRDefault="00B01312" w:rsidP="004734D9">
      <w:pPr>
        <w:shd w:val="clear" w:color="auto" w:fill="FFFFFF"/>
        <w:spacing w:after="0" w:line="240" w:lineRule="auto"/>
        <w:ind w:right="-1" w:firstLine="483"/>
        <w:jc w:val="both"/>
        <w:rPr>
          <w:rFonts w:ascii="Times New Roman" w:hAnsi="Times New Roman"/>
          <w:sz w:val="28"/>
          <w:szCs w:val="28"/>
        </w:rPr>
      </w:pPr>
      <w:r w:rsidRPr="0076514B">
        <w:rPr>
          <w:rFonts w:ascii="Times New Roman" w:hAnsi="Times New Roman"/>
          <w:sz w:val="28"/>
          <w:szCs w:val="28"/>
        </w:rPr>
        <w:t xml:space="preserve">В </w:t>
      </w:r>
      <w:r w:rsidR="004734D9">
        <w:rPr>
          <w:rFonts w:ascii="Times New Roman" w:hAnsi="Times New Roman"/>
          <w:sz w:val="28"/>
          <w:szCs w:val="28"/>
        </w:rPr>
        <w:t>работе</w:t>
      </w:r>
      <w:r w:rsidRPr="0076514B">
        <w:rPr>
          <w:rFonts w:ascii="Times New Roman" w:hAnsi="Times New Roman"/>
          <w:sz w:val="28"/>
          <w:szCs w:val="28"/>
        </w:rPr>
        <w:t xml:space="preserve"> образовательного учреждения </w:t>
      </w:r>
      <w:r w:rsidR="004734D9">
        <w:rPr>
          <w:rFonts w:ascii="Times New Roman" w:hAnsi="Times New Roman"/>
          <w:sz w:val="28"/>
          <w:szCs w:val="28"/>
        </w:rPr>
        <w:t>главная</w:t>
      </w:r>
      <w:r w:rsidRPr="0076514B">
        <w:rPr>
          <w:rFonts w:ascii="Times New Roman" w:hAnsi="Times New Roman"/>
          <w:sz w:val="28"/>
          <w:szCs w:val="28"/>
        </w:rPr>
        <w:t xml:space="preserve"> роль принадлежит классному руководителю</w:t>
      </w:r>
      <w:r w:rsidR="004734D9">
        <w:rPr>
          <w:rFonts w:ascii="Times New Roman" w:hAnsi="Times New Roman"/>
          <w:sz w:val="28"/>
          <w:szCs w:val="28"/>
        </w:rPr>
        <w:t xml:space="preserve">. </w:t>
      </w:r>
      <w:r w:rsidR="007F2A45">
        <w:rPr>
          <w:rFonts w:ascii="Times New Roman" w:hAnsi="Times New Roman"/>
          <w:sz w:val="28"/>
          <w:szCs w:val="28"/>
        </w:rPr>
        <w:t>В его задачу входят в частности</w:t>
      </w:r>
      <w:r w:rsidRPr="0076514B">
        <w:rPr>
          <w:rFonts w:ascii="Times New Roman" w:hAnsi="Times New Roman"/>
          <w:sz w:val="28"/>
          <w:szCs w:val="28"/>
        </w:rPr>
        <w:t xml:space="preserve"> проведение родительских собраний, индивидуаль</w:t>
      </w:r>
      <w:r>
        <w:rPr>
          <w:rFonts w:ascii="Times New Roman" w:hAnsi="Times New Roman"/>
          <w:sz w:val="28"/>
          <w:szCs w:val="28"/>
        </w:rPr>
        <w:t>ное взаимодействие с родителями</w:t>
      </w:r>
      <w:r w:rsidRPr="0076514B">
        <w:rPr>
          <w:rFonts w:ascii="Times New Roman" w:hAnsi="Times New Roman"/>
          <w:sz w:val="28"/>
          <w:szCs w:val="28"/>
        </w:rPr>
        <w:t>.</w:t>
      </w:r>
    </w:p>
    <w:p w:rsidR="00B01312" w:rsidRPr="0076514B" w:rsidRDefault="007F2A45" w:rsidP="004734D9">
      <w:pPr>
        <w:shd w:val="clear" w:color="auto" w:fill="FFFFFF"/>
        <w:spacing w:after="0" w:line="240" w:lineRule="auto"/>
        <w:ind w:right="-1" w:firstLine="483"/>
        <w:jc w:val="both"/>
        <w:rPr>
          <w:rFonts w:ascii="Times New Roman" w:hAnsi="Times New Roman"/>
          <w:sz w:val="28"/>
          <w:szCs w:val="28"/>
        </w:rPr>
      </w:pPr>
      <w:r>
        <w:rPr>
          <w:rFonts w:ascii="Times New Roman" w:hAnsi="Times New Roman"/>
          <w:sz w:val="28"/>
          <w:szCs w:val="28"/>
        </w:rPr>
        <w:t>Педагог</w:t>
      </w:r>
      <w:r w:rsidR="00B01312">
        <w:rPr>
          <w:rFonts w:ascii="Times New Roman" w:hAnsi="Times New Roman"/>
          <w:sz w:val="28"/>
          <w:szCs w:val="28"/>
        </w:rPr>
        <w:t xml:space="preserve"> создает</w:t>
      </w:r>
      <w:r w:rsidR="00B01312" w:rsidRPr="0076514B">
        <w:rPr>
          <w:rFonts w:ascii="Times New Roman" w:hAnsi="Times New Roman"/>
          <w:sz w:val="28"/>
          <w:szCs w:val="28"/>
        </w:rPr>
        <w:t xml:space="preserve"> положительное общественное мне</w:t>
      </w:r>
      <w:r>
        <w:rPr>
          <w:rFonts w:ascii="Times New Roman" w:hAnsi="Times New Roman"/>
          <w:sz w:val="28"/>
          <w:szCs w:val="28"/>
        </w:rPr>
        <w:t>ние о своем коллективе</w:t>
      </w:r>
      <w:r w:rsidR="00B01312" w:rsidRPr="0076514B">
        <w:rPr>
          <w:rFonts w:ascii="Times New Roman" w:hAnsi="Times New Roman"/>
          <w:sz w:val="28"/>
          <w:szCs w:val="28"/>
        </w:rPr>
        <w:t xml:space="preserve">. Особенностью деятельности </w:t>
      </w:r>
      <w:r>
        <w:rPr>
          <w:rFonts w:ascii="Times New Roman" w:hAnsi="Times New Roman"/>
          <w:sz w:val="28"/>
          <w:szCs w:val="28"/>
        </w:rPr>
        <w:t>педагога</w:t>
      </w:r>
      <w:r w:rsidR="00B01312" w:rsidRPr="0076514B">
        <w:rPr>
          <w:rFonts w:ascii="Times New Roman" w:hAnsi="Times New Roman"/>
          <w:sz w:val="28"/>
          <w:szCs w:val="28"/>
        </w:rPr>
        <w:t xml:space="preserve"> является коллективный труд и ответственность за итоги формирования высокоподготовленных профессионалов, физически крепких и духовно-нравственных личностей.</w:t>
      </w:r>
    </w:p>
    <w:p w:rsidR="00B01312" w:rsidRPr="0076514B" w:rsidRDefault="00B01312" w:rsidP="004734D9">
      <w:pPr>
        <w:shd w:val="clear" w:color="auto" w:fill="FFFFFF"/>
        <w:spacing w:after="0" w:line="240" w:lineRule="auto"/>
        <w:ind w:right="-1"/>
        <w:jc w:val="both"/>
        <w:rPr>
          <w:rFonts w:ascii="Times New Roman" w:hAnsi="Times New Roman"/>
          <w:sz w:val="28"/>
          <w:szCs w:val="28"/>
        </w:rPr>
      </w:pPr>
      <w:r w:rsidRPr="0076514B">
        <w:rPr>
          <w:rFonts w:ascii="Times New Roman" w:hAnsi="Times New Roman"/>
          <w:sz w:val="28"/>
          <w:szCs w:val="28"/>
        </w:rPr>
        <w:t xml:space="preserve"> </w:t>
      </w:r>
      <w:r w:rsidRPr="0076514B">
        <w:rPr>
          <w:rFonts w:ascii="Times New Roman" w:hAnsi="Times New Roman"/>
          <w:sz w:val="28"/>
          <w:szCs w:val="28"/>
        </w:rPr>
        <w:tab/>
      </w:r>
      <w:r w:rsidR="007F2A45">
        <w:rPr>
          <w:rFonts w:ascii="Times New Roman" w:hAnsi="Times New Roman"/>
          <w:sz w:val="28"/>
          <w:szCs w:val="28"/>
        </w:rPr>
        <w:t>Всякий</w:t>
      </w:r>
      <w:r>
        <w:rPr>
          <w:rFonts w:ascii="Times New Roman" w:hAnsi="Times New Roman"/>
          <w:sz w:val="28"/>
          <w:szCs w:val="28"/>
        </w:rPr>
        <w:t xml:space="preserve"> </w:t>
      </w:r>
      <w:r w:rsidRPr="0076514B">
        <w:rPr>
          <w:rFonts w:ascii="Times New Roman" w:hAnsi="Times New Roman"/>
          <w:sz w:val="28"/>
          <w:szCs w:val="28"/>
        </w:rPr>
        <w:t>учитель проявляет к своему ученику свои педагогические ценности любовь и уважение, желание научить его, творчество, оптимизм, культуру, что и является основой единства действий учителя.</w:t>
      </w:r>
    </w:p>
    <w:p w:rsidR="00B01312" w:rsidRPr="0076514B" w:rsidRDefault="00B01312" w:rsidP="004734D9">
      <w:pPr>
        <w:shd w:val="clear" w:color="auto" w:fill="FFFFFF"/>
        <w:spacing w:after="0" w:line="240" w:lineRule="auto"/>
        <w:ind w:right="-1"/>
        <w:jc w:val="both"/>
        <w:rPr>
          <w:rFonts w:ascii="Times New Roman" w:hAnsi="Times New Roman"/>
          <w:sz w:val="28"/>
          <w:szCs w:val="28"/>
        </w:rPr>
      </w:pPr>
      <w:r w:rsidRPr="0076514B">
        <w:rPr>
          <w:rFonts w:ascii="Times New Roman" w:hAnsi="Times New Roman"/>
          <w:i/>
          <w:iCs/>
          <w:sz w:val="28"/>
          <w:szCs w:val="28"/>
        </w:rPr>
        <w:tab/>
        <w:t>Формальная структура коллектива </w:t>
      </w:r>
      <w:r w:rsidRPr="0076514B">
        <w:rPr>
          <w:rFonts w:ascii="Times New Roman" w:hAnsi="Times New Roman"/>
          <w:sz w:val="28"/>
          <w:szCs w:val="28"/>
        </w:rPr>
        <w:t>обусловлена официальным раз</w:t>
      </w:r>
      <w:r w:rsidRPr="0076514B">
        <w:rPr>
          <w:rFonts w:ascii="Times New Roman" w:hAnsi="Times New Roman"/>
          <w:sz w:val="28"/>
          <w:szCs w:val="28"/>
        </w:rPr>
        <w:softHyphen/>
        <w:t xml:space="preserve">делением труда, правами и обязанностями его членов. В </w:t>
      </w:r>
      <w:r w:rsidR="007F2A45">
        <w:rPr>
          <w:rFonts w:ascii="Times New Roman" w:hAnsi="Times New Roman"/>
          <w:sz w:val="28"/>
          <w:szCs w:val="28"/>
        </w:rPr>
        <w:t xml:space="preserve">ее </w:t>
      </w:r>
      <w:r w:rsidRPr="0076514B">
        <w:rPr>
          <w:rFonts w:ascii="Times New Roman" w:hAnsi="Times New Roman"/>
          <w:sz w:val="28"/>
          <w:szCs w:val="28"/>
        </w:rPr>
        <w:t>рамках каждый, выполняя профессиональные функции, взаимо</w:t>
      </w:r>
      <w:r w:rsidRPr="0076514B">
        <w:rPr>
          <w:rFonts w:ascii="Times New Roman" w:hAnsi="Times New Roman"/>
          <w:sz w:val="28"/>
          <w:szCs w:val="28"/>
        </w:rPr>
        <w:softHyphen/>
        <w:t>действует с другими членами трудового общества на основе опреде</w:t>
      </w:r>
      <w:r w:rsidRPr="0076514B">
        <w:rPr>
          <w:rFonts w:ascii="Times New Roman" w:hAnsi="Times New Roman"/>
          <w:sz w:val="28"/>
          <w:szCs w:val="28"/>
        </w:rPr>
        <w:softHyphen/>
        <w:t>ленных, предписанных ему правил.</w:t>
      </w:r>
      <w:r w:rsidR="007F2A45">
        <w:rPr>
          <w:rFonts w:ascii="Times New Roman" w:hAnsi="Times New Roman"/>
          <w:sz w:val="28"/>
          <w:szCs w:val="28"/>
        </w:rPr>
        <w:t xml:space="preserve"> Педагоги</w:t>
      </w:r>
      <w:r w:rsidRPr="0076514B">
        <w:rPr>
          <w:rFonts w:ascii="Times New Roman" w:hAnsi="Times New Roman"/>
          <w:sz w:val="28"/>
          <w:szCs w:val="28"/>
        </w:rPr>
        <w:t xml:space="preserve">, работающие в одной учебной группе, руководствуются образовательными стандартами, программами, расписанием уроков и внеклассных занятий, нормами профессиональной этики. </w:t>
      </w:r>
      <w:r w:rsidR="007F2A45">
        <w:rPr>
          <w:rFonts w:ascii="Times New Roman" w:hAnsi="Times New Roman"/>
          <w:sz w:val="28"/>
          <w:szCs w:val="28"/>
        </w:rPr>
        <w:t>Они</w:t>
      </w:r>
      <w:r w:rsidRPr="0076514B">
        <w:rPr>
          <w:rFonts w:ascii="Times New Roman" w:hAnsi="Times New Roman"/>
          <w:sz w:val="28"/>
          <w:szCs w:val="28"/>
        </w:rPr>
        <w:t xml:space="preserve"> находится в официальных, деловых отношениях с коллегами, руководством. Отношения между учителями и администрацией регламентируются должностными ин</w:t>
      </w:r>
      <w:r w:rsidRPr="0076514B">
        <w:rPr>
          <w:rFonts w:ascii="Times New Roman" w:hAnsi="Times New Roman"/>
          <w:sz w:val="28"/>
          <w:szCs w:val="28"/>
        </w:rPr>
        <w:softHyphen/>
        <w:t>струкциями и распоряжениями.</w:t>
      </w:r>
    </w:p>
    <w:p w:rsidR="00B01312" w:rsidRPr="0076514B" w:rsidRDefault="00B01312" w:rsidP="004734D9">
      <w:pPr>
        <w:shd w:val="clear" w:color="auto" w:fill="FFFFFF"/>
        <w:spacing w:after="0" w:line="240" w:lineRule="auto"/>
        <w:ind w:right="-1" w:firstLine="483"/>
        <w:jc w:val="both"/>
        <w:rPr>
          <w:rFonts w:ascii="Times New Roman" w:hAnsi="Times New Roman"/>
          <w:sz w:val="28"/>
          <w:szCs w:val="28"/>
        </w:rPr>
      </w:pPr>
      <w:r w:rsidRPr="0076514B">
        <w:rPr>
          <w:rFonts w:ascii="Times New Roman" w:hAnsi="Times New Roman"/>
          <w:sz w:val="28"/>
          <w:szCs w:val="28"/>
        </w:rPr>
        <w:t>Результаты коллективного взаимодействия учителя определяются степенью организации совместной деятельности в рамках формаль</w:t>
      </w:r>
      <w:r w:rsidRPr="0076514B">
        <w:rPr>
          <w:rFonts w:ascii="Times New Roman" w:hAnsi="Times New Roman"/>
          <w:sz w:val="28"/>
          <w:szCs w:val="28"/>
        </w:rPr>
        <w:softHyphen/>
        <w:t>ной структуры, координацией функций, наличием различного рода оперативных графиков, системой контрольных мероприятий над хо</w:t>
      </w:r>
      <w:r w:rsidRPr="0076514B">
        <w:rPr>
          <w:rFonts w:ascii="Times New Roman" w:hAnsi="Times New Roman"/>
          <w:sz w:val="28"/>
          <w:szCs w:val="28"/>
        </w:rPr>
        <w:softHyphen/>
        <w:t>дом и результатами учебно-воспитательного процесса, равномерным распределением общественных обязанностей.</w:t>
      </w:r>
    </w:p>
    <w:p w:rsidR="00B01312" w:rsidRPr="0076514B" w:rsidRDefault="00B01312" w:rsidP="004734D9">
      <w:pPr>
        <w:shd w:val="clear" w:color="auto" w:fill="FFFFFF"/>
        <w:spacing w:after="0" w:line="240" w:lineRule="auto"/>
        <w:ind w:right="-1" w:firstLine="483"/>
        <w:jc w:val="both"/>
        <w:rPr>
          <w:rFonts w:ascii="Times New Roman" w:hAnsi="Times New Roman"/>
          <w:sz w:val="28"/>
          <w:szCs w:val="28"/>
        </w:rPr>
      </w:pPr>
      <w:r w:rsidRPr="0076514B">
        <w:rPr>
          <w:rFonts w:ascii="Times New Roman" w:hAnsi="Times New Roman"/>
          <w:i/>
          <w:iCs/>
          <w:sz w:val="28"/>
          <w:szCs w:val="28"/>
        </w:rPr>
        <w:t>Неформальная структура коллектива </w:t>
      </w:r>
      <w:r w:rsidRPr="0076514B">
        <w:rPr>
          <w:rFonts w:ascii="Times New Roman" w:hAnsi="Times New Roman"/>
          <w:sz w:val="28"/>
          <w:szCs w:val="28"/>
        </w:rPr>
        <w:t>возникает на основе функ</w:t>
      </w:r>
      <w:r w:rsidRPr="0076514B">
        <w:rPr>
          <w:rFonts w:ascii="Times New Roman" w:hAnsi="Times New Roman"/>
          <w:sz w:val="28"/>
          <w:szCs w:val="28"/>
        </w:rPr>
        <w:softHyphen/>
        <w:t>ций, выполняемых учителем физического воспитания в конкретных условиях деятельности. Неформальная структура коллектива склады</w:t>
      </w:r>
      <w:r w:rsidRPr="0076514B">
        <w:rPr>
          <w:rFonts w:ascii="Times New Roman" w:hAnsi="Times New Roman"/>
          <w:sz w:val="28"/>
          <w:szCs w:val="28"/>
        </w:rPr>
        <w:softHyphen/>
        <w:t>вается между его членами в течение определенного периода отноше</w:t>
      </w:r>
      <w:r w:rsidRPr="0076514B">
        <w:rPr>
          <w:rFonts w:ascii="Times New Roman" w:hAnsi="Times New Roman"/>
          <w:sz w:val="28"/>
          <w:szCs w:val="28"/>
        </w:rPr>
        <w:softHyphen/>
        <w:t>ний, которые возникают на основе симпатий и антипатий, уважения, любви, доверия или недоверия, желания или нежелания сотрудниче</w:t>
      </w:r>
      <w:r w:rsidRPr="0076514B">
        <w:rPr>
          <w:rFonts w:ascii="Times New Roman" w:hAnsi="Times New Roman"/>
          <w:sz w:val="28"/>
          <w:szCs w:val="28"/>
        </w:rPr>
        <w:softHyphen/>
        <w:t>ства и совместного поиска.</w:t>
      </w:r>
    </w:p>
    <w:p w:rsidR="00B01312" w:rsidRPr="0076514B" w:rsidRDefault="007F2A45" w:rsidP="004734D9">
      <w:pPr>
        <w:shd w:val="clear" w:color="auto" w:fill="FFFFFF"/>
        <w:spacing w:after="0" w:line="240" w:lineRule="auto"/>
        <w:ind w:right="-1" w:firstLine="483"/>
        <w:jc w:val="both"/>
        <w:rPr>
          <w:rFonts w:ascii="Times New Roman" w:hAnsi="Times New Roman"/>
          <w:sz w:val="28"/>
          <w:szCs w:val="28"/>
        </w:rPr>
      </w:pPr>
      <w:r>
        <w:rPr>
          <w:rFonts w:ascii="Times New Roman" w:hAnsi="Times New Roman"/>
          <w:sz w:val="28"/>
          <w:szCs w:val="28"/>
        </w:rPr>
        <w:t>Неопытный</w:t>
      </w:r>
      <w:r w:rsidR="00B01312" w:rsidRPr="0076514B">
        <w:rPr>
          <w:rFonts w:ascii="Times New Roman" w:hAnsi="Times New Roman"/>
          <w:sz w:val="28"/>
          <w:szCs w:val="28"/>
        </w:rPr>
        <w:t xml:space="preserve"> учитель, сталкиваясь с трудностями в процессе учебно-воспитательной деятельности, может обратиться за советом к руковод</w:t>
      </w:r>
      <w:r w:rsidR="00B01312" w:rsidRPr="0076514B">
        <w:rPr>
          <w:rFonts w:ascii="Times New Roman" w:hAnsi="Times New Roman"/>
          <w:sz w:val="28"/>
          <w:szCs w:val="28"/>
        </w:rPr>
        <w:softHyphen/>
        <w:t>ству учебного учреждения, к опытным коллегам, особенно к тем, кого он считает компетентным, от кого желает получить профессиональ</w:t>
      </w:r>
      <w:r w:rsidR="00B01312" w:rsidRPr="0076514B">
        <w:rPr>
          <w:rFonts w:ascii="Times New Roman" w:hAnsi="Times New Roman"/>
          <w:sz w:val="28"/>
          <w:szCs w:val="28"/>
        </w:rPr>
        <w:softHyphen/>
        <w:t>ную помощь и поддержку, новую интересную информацию. Результа</w:t>
      </w:r>
      <w:r w:rsidR="00B01312" w:rsidRPr="0076514B">
        <w:rPr>
          <w:rFonts w:ascii="Times New Roman" w:hAnsi="Times New Roman"/>
          <w:sz w:val="28"/>
          <w:szCs w:val="28"/>
        </w:rPr>
        <w:softHyphen/>
        <w:t>том проявления неофициальных отношений в коллективе являются такие признаки, как наличие дружеских компаний, неофициальное общественное мнение, появление неформальных лидеров, утвержде</w:t>
      </w:r>
      <w:r w:rsidR="00B01312" w:rsidRPr="0076514B">
        <w:rPr>
          <w:rFonts w:ascii="Times New Roman" w:hAnsi="Times New Roman"/>
          <w:sz w:val="28"/>
          <w:szCs w:val="28"/>
        </w:rPr>
        <w:softHyphen/>
        <w:t>ние новых ценностей, ориентации и установок личности.</w:t>
      </w:r>
    </w:p>
    <w:p w:rsidR="00B01312" w:rsidRPr="0076514B" w:rsidRDefault="00B01312" w:rsidP="004734D9">
      <w:pPr>
        <w:shd w:val="clear" w:color="auto" w:fill="FFFFFF"/>
        <w:spacing w:after="0" w:line="240" w:lineRule="auto"/>
        <w:ind w:right="-1" w:firstLine="483"/>
        <w:jc w:val="both"/>
        <w:rPr>
          <w:rFonts w:ascii="Times New Roman" w:hAnsi="Times New Roman"/>
          <w:sz w:val="28"/>
          <w:szCs w:val="28"/>
        </w:rPr>
      </w:pPr>
      <w:r w:rsidRPr="0076514B">
        <w:rPr>
          <w:rFonts w:ascii="Times New Roman" w:hAnsi="Times New Roman"/>
          <w:sz w:val="28"/>
          <w:szCs w:val="28"/>
        </w:rPr>
        <w:t>Учебно-воспитательный процесс, как правило, интегрирует дея</w:t>
      </w:r>
      <w:r w:rsidRPr="0076514B">
        <w:rPr>
          <w:rFonts w:ascii="Times New Roman" w:hAnsi="Times New Roman"/>
          <w:sz w:val="28"/>
          <w:szCs w:val="28"/>
        </w:rPr>
        <w:softHyphen/>
        <w:t xml:space="preserve">тельность учителя, </w:t>
      </w:r>
      <w:r w:rsidR="007F2A45">
        <w:rPr>
          <w:rFonts w:ascii="Times New Roman" w:hAnsi="Times New Roman"/>
          <w:sz w:val="28"/>
          <w:szCs w:val="28"/>
        </w:rPr>
        <w:t>спортивного коллектив</w:t>
      </w:r>
      <w:r w:rsidR="007F2A45" w:rsidRPr="0076514B">
        <w:rPr>
          <w:rFonts w:ascii="Times New Roman" w:hAnsi="Times New Roman"/>
          <w:sz w:val="28"/>
          <w:szCs w:val="28"/>
        </w:rPr>
        <w:t>а</w:t>
      </w:r>
      <w:r w:rsidR="007F2A45">
        <w:rPr>
          <w:rFonts w:ascii="Times New Roman" w:hAnsi="Times New Roman"/>
          <w:sz w:val="28"/>
          <w:szCs w:val="28"/>
        </w:rPr>
        <w:t>,</w:t>
      </w:r>
      <w:r w:rsidR="007F2A45" w:rsidRPr="0076514B">
        <w:rPr>
          <w:rFonts w:ascii="Times New Roman" w:hAnsi="Times New Roman"/>
          <w:sz w:val="28"/>
          <w:szCs w:val="28"/>
        </w:rPr>
        <w:t xml:space="preserve"> </w:t>
      </w:r>
      <w:r w:rsidR="007F2A45">
        <w:rPr>
          <w:rFonts w:ascii="Times New Roman" w:hAnsi="Times New Roman"/>
          <w:sz w:val="28"/>
          <w:szCs w:val="28"/>
        </w:rPr>
        <w:t>родителей</w:t>
      </w:r>
      <w:r w:rsidRPr="0076514B">
        <w:rPr>
          <w:rFonts w:ascii="Times New Roman" w:hAnsi="Times New Roman"/>
          <w:sz w:val="28"/>
          <w:szCs w:val="28"/>
        </w:rPr>
        <w:t xml:space="preserve">. </w:t>
      </w:r>
      <w:r w:rsidR="007F2A45">
        <w:rPr>
          <w:rFonts w:ascii="Times New Roman" w:hAnsi="Times New Roman"/>
          <w:sz w:val="28"/>
          <w:szCs w:val="28"/>
        </w:rPr>
        <w:t>Педагог</w:t>
      </w:r>
      <w:r w:rsidRPr="0076514B">
        <w:rPr>
          <w:rFonts w:ascii="Times New Roman" w:hAnsi="Times New Roman"/>
          <w:sz w:val="28"/>
          <w:szCs w:val="28"/>
        </w:rPr>
        <w:t xml:space="preserve"> согласует свои действия с другими участниками этого процес</w:t>
      </w:r>
      <w:r w:rsidRPr="0076514B">
        <w:rPr>
          <w:rFonts w:ascii="Times New Roman" w:hAnsi="Times New Roman"/>
          <w:sz w:val="28"/>
          <w:szCs w:val="28"/>
        </w:rPr>
        <w:softHyphen/>
        <w:t>са, а своевременная объективная информация о состоянии дел объеди</w:t>
      </w:r>
      <w:r w:rsidRPr="0076514B">
        <w:rPr>
          <w:rFonts w:ascii="Times New Roman" w:hAnsi="Times New Roman"/>
          <w:sz w:val="28"/>
          <w:szCs w:val="28"/>
        </w:rPr>
        <w:softHyphen/>
        <w:t xml:space="preserve">няет их. </w:t>
      </w:r>
      <w:r w:rsidR="007F2A45">
        <w:rPr>
          <w:rFonts w:ascii="Times New Roman" w:hAnsi="Times New Roman"/>
          <w:sz w:val="28"/>
          <w:szCs w:val="28"/>
        </w:rPr>
        <w:t>Важной</w:t>
      </w:r>
      <w:r w:rsidRPr="0076514B">
        <w:rPr>
          <w:rFonts w:ascii="Times New Roman" w:hAnsi="Times New Roman"/>
          <w:sz w:val="28"/>
          <w:szCs w:val="28"/>
        </w:rPr>
        <w:t xml:space="preserve"> основой установления межличностных отношений является высокая степень однородности (гомогенности) коллектива по таким признакам, как возраст, образование, квалификация. Это сплачивает коллектив, делает его боле</w:t>
      </w:r>
      <w:r w:rsidR="002F1038">
        <w:rPr>
          <w:rFonts w:ascii="Times New Roman" w:hAnsi="Times New Roman"/>
          <w:sz w:val="28"/>
          <w:szCs w:val="28"/>
        </w:rPr>
        <w:t>е организованным, несмотря на то,</w:t>
      </w:r>
      <w:r w:rsidRPr="0076514B">
        <w:rPr>
          <w:rFonts w:ascii="Times New Roman" w:hAnsi="Times New Roman"/>
          <w:sz w:val="28"/>
          <w:szCs w:val="28"/>
        </w:rPr>
        <w:t xml:space="preserve"> что в нем работают молодые и опытные учителя, мужчины и женщины, имеющие разный уровень профессионализма.</w:t>
      </w:r>
    </w:p>
    <w:p w:rsidR="00B01312" w:rsidRPr="0076514B" w:rsidRDefault="002F1038" w:rsidP="002F1038">
      <w:pPr>
        <w:shd w:val="clear" w:color="auto" w:fill="FFFFFF"/>
        <w:spacing w:after="0" w:line="240" w:lineRule="auto"/>
        <w:ind w:right="-1" w:firstLine="483"/>
        <w:jc w:val="both"/>
        <w:rPr>
          <w:rFonts w:ascii="Times New Roman" w:hAnsi="Times New Roman"/>
          <w:sz w:val="28"/>
          <w:szCs w:val="28"/>
        </w:rPr>
      </w:pPr>
      <w:r>
        <w:rPr>
          <w:rFonts w:ascii="Times New Roman" w:hAnsi="Times New Roman"/>
          <w:sz w:val="28"/>
          <w:szCs w:val="28"/>
        </w:rPr>
        <w:t>Н</w:t>
      </w:r>
      <w:r w:rsidR="00B01312" w:rsidRPr="0076514B">
        <w:rPr>
          <w:rFonts w:ascii="Times New Roman" w:hAnsi="Times New Roman"/>
          <w:sz w:val="28"/>
          <w:szCs w:val="28"/>
        </w:rPr>
        <w:t>аличие дружбы между учителями, осознание значимости своего труда, морально-психологический климат, традиции</w:t>
      </w:r>
      <w:r>
        <w:rPr>
          <w:rFonts w:ascii="Times New Roman" w:hAnsi="Times New Roman"/>
          <w:sz w:val="28"/>
          <w:szCs w:val="28"/>
        </w:rPr>
        <w:t xml:space="preserve"> – все это в</w:t>
      </w:r>
      <w:r w:rsidRPr="0076514B">
        <w:rPr>
          <w:rFonts w:ascii="Times New Roman" w:hAnsi="Times New Roman"/>
          <w:sz w:val="28"/>
          <w:szCs w:val="28"/>
        </w:rPr>
        <w:t>ажные факторы определения престижа коллектива</w:t>
      </w:r>
      <w:r w:rsidR="00B01312" w:rsidRPr="0076514B">
        <w:rPr>
          <w:rFonts w:ascii="Times New Roman" w:hAnsi="Times New Roman"/>
          <w:sz w:val="28"/>
          <w:szCs w:val="28"/>
        </w:rPr>
        <w:t>. В малых коллективах дружеские и профессиональные связи между его членами более прочные и устойчивые. По мере увеличения коллектива отношения между его членами приобретают официальный характер, где могут возникнуть неформальные группы, объединенные по общности интересов, увлечения, совместного отдыха. Однако в таких коллективах ограничены возможности взаимного духовного обогащения. В больших коллективах складывается сложная структура взаимоотношений, они более подвижны, часто конфликтны, но в них, как правило, имеется большая вероятность появления</w:t>
      </w:r>
      <w:r>
        <w:rPr>
          <w:rFonts w:ascii="Times New Roman" w:hAnsi="Times New Roman"/>
          <w:sz w:val="28"/>
          <w:szCs w:val="28"/>
        </w:rPr>
        <w:t xml:space="preserve"> ярких, неординарных личностей.</w:t>
      </w:r>
    </w:p>
    <w:p w:rsidR="00B01312" w:rsidRPr="0076514B" w:rsidRDefault="00B01312" w:rsidP="004734D9">
      <w:pPr>
        <w:shd w:val="clear" w:color="auto" w:fill="FFFFFF"/>
        <w:spacing w:after="0" w:line="240" w:lineRule="auto"/>
        <w:ind w:right="-1" w:firstLine="483"/>
        <w:jc w:val="both"/>
        <w:rPr>
          <w:rFonts w:ascii="Times New Roman" w:hAnsi="Times New Roman"/>
          <w:sz w:val="28"/>
          <w:szCs w:val="28"/>
        </w:rPr>
      </w:pPr>
    </w:p>
    <w:p w:rsidR="00B01312" w:rsidRPr="0076514B" w:rsidRDefault="00B01312" w:rsidP="002F1038">
      <w:pPr>
        <w:shd w:val="clear" w:color="auto" w:fill="FFFFFF"/>
        <w:spacing w:after="0" w:line="240" w:lineRule="auto"/>
        <w:ind w:right="-1" w:firstLine="483"/>
        <w:jc w:val="center"/>
        <w:rPr>
          <w:rFonts w:ascii="Times New Roman" w:hAnsi="Times New Roman"/>
          <w:b/>
          <w:sz w:val="28"/>
          <w:szCs w:val="28"/>
        </w:rPr>
      </w:pPr>
      <w:r w:rsidRPr="0076514B">
        <w:rPr>
          <w:rFonts w:ascii="Times New Roman" w:hAnsi="Times New Roman"/>
          <w:b/>
          <w:sz w:val="28"/>
          <w:szCs w:val="28"/>
        </w:rPr>
        <w:t xml:space="preserve">Социально-психологический </w:t>
      </w:r>
      <w:r w:rsidR="002F1038">
        <w:rPr>
          <w:rFonts w:ascii="Times New Roman" w:hAnsi="Times New Roman"/>
          <w:b/>
          <w:sz w:val="28"/>
          <w:szCs w:val="28"/>
        </w:rPr>
        <w:t>климат в учительском коллективе</w:t>
      </w:r>
    </w:p>
    <w:p w:rsidR="00B01312" w:rsidRPr="0076514B" w:rsidRDefault="00B01312" w:rsidP="004734D9">
      <w:pPr>
        <w:spacing w:after="0" w:line="240" w:lineRule="auto"/>
        <w:ind w:right="-1"/>
        <w:jc w:val="both"/>
        <w:rPr>
          <w:rFonts w:ascii="Times New Roman" w:hAnsi="Times New Roman"/>
          <w:sz w:val="28"/>
          <w:szCs w:val="28"/>
        </w:rPr>
      </w:pPr>
      <w:r w:rsidRPr="0076514B">
        <w:rPr>
          <w:rFonts w:ascii="Times New Roman" w:hAnsi="Times New Roman"/>
          <w:b/>
          <w:sz w:val="28"/>
          <w:szCs w:val="28"/>
        </w:rPr>
        <w:t xml:space="preserve"> </w:t>
      </w:r>
      <w:r w:rsidRPr="0076514B">
        <w:rPr>
          <w:rFonts w:ascii="Times New Roman" w:hAnsi="Times New Roman"/>
          <w:b/>
          <w:sz w:val="28"/>
          <w:szCs w:val="28"/>
        </w:rPr>
        <w:tab/>
      </w:r>
      <w:r w:rsidRPr="0076514B">
        <w:rPr>
          <w:rFonts w:ascii="Times New Roman" w:hAnsi="Times New Roman"/>
          <w:sz w:val="28"/>
          <w:szCs w:val="28"/>
        </w:rPr>
        <w:t xml:space="preserve">Настроение и общественное мнение, </w:t>
      </w:r>
      <w:r w:rsidR="002F1038" w:rsidRPr="0076514B">
        <w:rPr>
          <w:rFonts w:ascii="Times New Roman" w:hAnsi="Times New Roman"/>
          <w:sz w:val="28"/>
          <w:szCs w:val="28"/>
        </w:rPr>
        <w:t>уровень взаимоотношений в коллективе</w:t>
      </w:r>
      <w:r w:rsidR="002F1038">
        <w:rPr>
          <w:rFonts w:ascii="Times New Roman" w:hAnsi="Times New Roman"/>
          <w:sz w:val="28"/>
          <w:szCs w:val="28"/>
        </w:rPr>
        <w:t>,</w:t>
      </w:r>
      <w:r w:rsidR="002F1038" w:rsidRPr="0076514B">
        <w:rPr>
          <w:rFonts w:ascii="Times New Roman" w:hAnsi="Times New Roman"/>
          <w:sz w:val="28"/>
          <w:szCs w:val="28"/>
        </w:rPr>
        <w:t xml:space="preserve"> </w:t>
      </w:r>
      <w:r w:rsidRPr="0076514B">
        <w:rPr>
          <w:rFonts w:ascii="Times New Roman" w:hAnsi="Times New Roman"/>
          <w:sz w:val="28"/>
          <w:szCs w:val="28"/>
        </w:rPr>
        <w:t xml:space="preserve">эмоциональный тонус и определяются сложившимся в нем социально-психологическим климатом. Для характеристики психологического климата важны эмоциональные оценки. </w:t>
      </w:r>
      <w:r w:rsidR="002F1038">
        <w:rPr>
          <w:rFonts w:ascii="Times New Roman" w:hAnsi="Times New Roman"/>
          <w:sz w:val="28"/>
          <w:szCs w:val="28"/>
        </w:rPr>
        <w:t>Они включают</w:t>
      </w:r>
      <w:r w:rsidRPr="0076514B">
        <w:rPr>
          <w:rFonts w:ascii="Times New Roman" w:hAnsi="Times New Roman"/>
          <w:sz w:val="28"/>
          <w:szCs w:val="28"/>
        </w:rPr>
        <w:t>: благоприятная морально-психологическая атмосфера, друже</w:t>
      </w:r>
      <w:r w:rsidRPr="0076514B">
        <w:rPr>
          <w:rFonts w:ascii="Times New Roman" w:hAnsi="Times New Roman"/>
          <w:sz w:val="28"/>
          <w:szCs w:val="28"/>
        </w:rPr>
        <w:softHyphen/>
        <w:t xml:space="preserve">любие, чувство долга и ответственности, взаимная требовательность, бодрость, защищенность. </w:t>
      </w:r>
    </w:p>
    <w:p w:rsidR="00B01312" w:rsidRPr="0076514B" w:rsidRDefault="00B01312" w:rsidP="004734D9">
      <w:pPr>
        <w:spacing w:after="0" w:line="240" w:lineRule="auto"/>
        <w:ind w:right="-1"/>
        <w:jc w:val="both"/>
        <w:rPr>
          <w:rFonts w:ascii="Times New Roman" w:hAnsi="Times New Roman"/>
          <w:sz w:val="28"/>
          <w:szCs w:val="28"/>
        </w:rPr>
      </w:pPr>
      <w:r w:rsidRPr="0076514B">
        <w:rPr>
          <w:rFonts w:ascii="Times New Roman" w:hAnsi="Times New Roman"/>
          <w:sz w:val="28"/>
          <w:szCs w:val="28"/>
        </w:rPr>
        <w:t xml:space="preserve"> </w:t>
      </w:r>
      <w:r w:rsidRPr="0076514B">
        <w:rPr>
          <w:rFonts w:ascii="Times New Roman" w:hAnsi="Times New Roman"/>
          <w:sz w:val="28"/>
          <w:szCs w:val="28"/>
        </w:rPr>
        <w:tab/>
        <w:t xml:space="preserve">В </w:t>
      </w:r>
      <w:r w:rsidR="002F1038">
        <w:rPr>
          <w:rFonts w:ascii="Times New Roman" w:hAnsi="Times New Roman"/>
          <w:sz w:val="28"/>
          <w:szCs w:val="28"/>
        </w:rPr>
        <w:t>педагогическом</w:t>
      </w:r>
      <w:r w:rsidRPr="0076514B">
        <w:rPr>
          <w:rFonts w:ascii="Times New Roman" w:hAnsi="Times New Roman"/>
          <w:sz w:val="28"/>
          <w:szCs w:val="28"/>
        </w:rPr>
        <w:t xml:space="preserve"> коллективе в процессе совместной работы могут проявляться следующие функции;</w:t>
      </w:r>
    </w:p>
    <w:p w:rsidR="00B01312" w:rsidRPr="0076514B" w:rsidRDefault="00B01312" w:rsidP="004734D9">
      <w:pPr>
        <w:spacing w:after="0" w:line="240" w:lineRule="auto"/>
        <w:ind w:right="-1"/>
        <w:jc w:val="both"/>
        <w:rPr>
          <w:rFonts w:ascii="Times New Roman" w:hAnsi="Times New Roman"/>
          <w:sz w:val="28"/>
          <w:szCs w:val="28"/>
        </w:rPr>
      </w:pPr>
      <w:r w:rsidRPr="0076514B">
        <w:rPr>
          <w:rFonts w:ascii="Times New Roman" w:hAnsi="Times New Roman"/>
          <w:sz w:val="28"/>
          <w:szCs w:val="28"/>
        </w:rPr>
        <w:t>1) консолидирующая — сплочение, объединение общих усилий,</w:t>
      </w:r>
      <w:r w:rsidRPr="0076514B">
        <w:rPr>
          <w:rFonts w:ascii="Times New Roman" w:hAnsi="Times New Roman"/>
          <w:sz w:val="28"/>
          <w:szCs w:val="28"/>
        </w:rPr>
        <w:br/>
        <w:t>направленных на решение учебно-воспитательных задач;</w:t>
      </w:r>
    </w:p>
    <w:p w:rsidR="00B01312" w:rsidRPr="0076514B" w:rsidRDefault="00B01312" w:rsidP="004734D9">
      <w:pPr>
        <w:spacing w:after="0" w:line="240" w:lineRule="auto"/>
        <w:ind w:right="-1"/>
        <w:jc w:val="both"/>
        <w:rPr>
          <w:rFonts w:ascii="Times New Roman" w:hAnsi="Times New Roman"/>
          <w:sz w:val="28"/>
          <w:szCs w:val="28"/>
        </w:rPr>
      </w:pPr>
      <w:r w:rsidRPr="0076514B">
        <w:rPr>
          <w:rFonts w:ascii="Times New Roman" w:hAnsi="Times New Roman"/>
          <w:sz w:val="28"/>
          <w:szCs w:val="28"/>
        </w:rPr>
        <w:t>2) стимулирующая — создание потенциала, жизненной энергии,</w:t>
      </w:r>
      <w:r w:rsidRPr="0076514B">
        <w:rPr>
          <w:rFonts w:ascii="Times New Roman" w:hAnsi="Times New Roman"/>
          <w:sz w:val="28"/>
          <w:szCs w:val="28"/>
        </w:rPr>
        <w:br/>
        <w:t>которая реализуется в деятельности;</w:t>
      </w:r>
    </w:p>
    <w:p w:rsidR="00B01312" w:rsidRPr="0076514B" w:rsidRDefault="00B01312" w:rsidP="004734D9">
      <w:pPr>
        <w:spacing w:after="0" w:line="240" w:lineRule="auto"/>
        <w:ind w:right="-1"/>
        <w:jc w:val="both"/>
        <w:rPr>
          <w:rFonts w:ascii="Times New Roman" w:hAnsi="Times New Roman"/>
          <w:sz w:val="28"/>
          <w:szCs w:val="28"/>
        </w:rPr>
      </w:pPr>
      <w:r w:rsidRPr="0076514B">
        <w:rPr>
          <w:rFonts w:ascii="Times New Roman" w:hAnsi="Times New Roman"/>
          <w:sz w:val="28"/>
          <w:szCs w:val="28"/>
        </w:rPr>
        <w:t>3) стабилизирующая — обеспечение устойчивости отношений,</w:t>
      </w:r>
      <w:r w:rsidRPr="0076514B">
        <w:rPr>
          <w:rFonts w:ascii="Times New Roman" w:hAnsi="Times New Roman"/>
          <w:sz w:val="28"/>
          <w:szCs w:val="28"/>
        </w:rPr>
        <w:br/>
        <w:t>создание предпосылок для адаптации новых учителей;</w:t>
      </w:r>
    </w:p>
    <w:p w:rsidR="00B01312" w:rsidRPr="0076514B" w:rsidRDefault="00B01312" w:rsidP="004734D9">
      <w:pPr>
        <w:spacing w:after="0" w:line="240" w:lineRule="auto"/>
        <w:ind w:right="-1"/>
        <w:jc w:val="both"/>
        <w:rPr>
          <w:rFonts w:ascii="Times New Roman" w:hAnsi="Times New Roman"/>
          <w:sz w:val="28"/>
          <w:szCs w:val="28"/>
        </w:rPr>
      </w:pPr>
      <w:r w:rsidRPr="0076514B">
        <w:rPr>
          <w:rFonts w:ascii="Times New Roman" w:hAnsi="Times New Roman"/>
          <w:sz w:val="28"/>
          <w:szCs w:val="28"/>
        </w:rPr>
        <w:t>4) регулирующая — проявляющаяся в этической оценке поведения.</w:t>
      </w:r>
    </w:p>
    <w:p w:rsidR="00B01312" w:rsidRPr="0076514B" w:rsidRDefault="00B01312" w:rsidP="004734D9">
      <w:pPr>
        <w:spacing w:after="0" w:line="240" w:lineRule="auto"/>
        <w:ind w:right="-1" w:firstLine="483"/>
        <w:jc w:val="both"/>
        <w:rPr>
          <w:rFonts w:ascii="Times New Roman" w:hAnsi="Times New Roman"/>
          <w:sz w:val="28"/>
          <w:szCs w:val="28"/>
        </w:rPr>
      </w:pPr>
      <w:r w:rsidRPr="0076514B">
        <w:rPr>
          <w:rFonts w:ascii="Times New Roman" w:hAnsi="Times New Roman"/>
          <w:sz w:val="28"/>
          <w:szCs w:val="28"/>
        </w:rPr>
        <w:t>В эффек</w:t>
      </w:r>
      <w:r w:rsidRPr="0076514B">
        <w:rPr>
          <w:rFonts w:ascii="Times New Roman" w:hAnsi="Times New Roman"/>
          <w:sz w:val="28"/>
          <w:szCs w:val="28"/>
        </w:rPr>
        <w:softHyphen/>
        <w:t>тивной деятельности коллектива надо учитывать следующее: наличие высокопрофессиональных учителей, имеющих ученые степени и зва</w:t>
      </w:r>
      <w:r w:rsidRPr="0076514B">
        <w:rPr>
          <w:rFonts w:ascii="Times New Roman" w:hAnsi="Times New Roman"/>
          <w:sz w:val="28"/>
          <w:szCs w:val="28"/>
        </w:rPr>
        <w:softHyphen/>
        <w:t xml:space="preserve">ния; </w:t>
      </w:r>
      <w:r w:rsidR="002F1038" w:rsidRPr="0076514B">
        <w:rPr>
          <w:rFonts w:ascii="Times New Roman" w:hAnsi="Times New Roman"/>
          <w:sz w:val="28"/>
          <w:szCs w:val="28"/>
        </w:rPr>
        <w:t xml:space="preserve">дисциплинированность; </w:t>
      </w:r>
      <w:r w:rsidRPr="0076514B">
        <w:rPr>
          <w:rFonts w:ascii="Times New Roman" w:hAnsi="Times New Roman"/>
          <w:sz w:val="28"/>
          <w:szCs w:val="28"/>
        </w:rPr>
        <w:t>удовлетворенность общением и высокими результатами труда; авторитет руководителей и лидеров; жизне</w:t>
      </w:r>
      <w:r w:rsidRPr="0076514B">
        <w:rPr>
          <w:rFonts w:ascii="Times New Roman" w:hAnsi="Times New Roman"/>
          <w:sz w:val="28"/>
          <w:szCs w:val="28"/>
        </w:rPr>
        <w:softHyphen/>
        <w:t xml:space="preserve">радостное настроение коллег; сплоченность и организованность. </w:t>
      </w:r>
    </w:p>
    <w:p w:rsidR="00B01312" w:rsidRPr="0076514B" w:rsidRDefault="00B01312" w:rsidP="004734D9">
      <w:pPr>
        <w:spacing w:after="0" w:line="240" w:lineRule="auto"/>
        <w:ind w:right="-1" w:firstLine="483"/>
        <w:jc w:val="both"/>
        <w:rPr>
          <w:rFonts w:ascii="Times New Roman" w:hAnsi="Times New Roman"/>
          <w:sz w:val="28"/>
          <w:szCs w:val="28"/>
        </w:rPr>
      </w:pPr>
      <w:r w:rsidRPr="0076514B">
        <w:rPr>
          <w:rFonts w:ascii="Times New Roman" w:hAnsi="Times New Roman"/>
          <w:sz w:val="28"/>
          <w:szCs w:val="28"/>
        </w:rPr>
        <w:t>Сотрудничество, взаимопомощь, поддержка и уважение друг к дру</w:t>
      </w:r>
      <w:r w:rsidRPr="0076514B">
        <w:rPr>
          <w:rFonts w:ascii="Times New Roman" w:hAnsi="Times New Roman"/>
          <w:sz w:val="28"/>
          <w:szCs w:val="28"/>
        </w:rPr>
        <w:softHyphen/>
        <w:t xml:space="preserve">гу должны быть нормой взаимоотношений, чтобы каждый </w:t>
      </w:r>
      <w:r w:rsidR="002F1038">
        <w:rPr>
          <w:rFonts w:ascii="Times New Roman" w:hAnsi="Times New Roman"/>
          <w:sz w:val="28"/>
          <w:szCs w:val="28"/>
        </w:rPr>
        <w:t>педагог</w:t>
      </w:r>
      <w:r w:rsidRPr="0076514B">
        <w:rPr>
          <w:rFonts w:ascii="Times New Roman" w:hAnsi="Times New Roman"/>
          <w:sz w:val="28"/>
          <w:szCs w:val="28"/>
        </w:rPr>
        <w:t xml:space="preserve"> ис</w:t>
      </w:r>
      <w:r w:rsidRPr="0076514B">
        <w:rPr>
          <w:rFonts w:ascii="Times New Roman" w:hAnsi="Times New Roman"/>
          <w:sz w:val="28"/>
          <w:szCs w:val="28"/>
        </w:rPr>
        <w:softHyphen/>
        <w:t xml:space="preserve">пытывал радость от совместного труда. </w:t>
      </w:r>
    </w:p>
    <w:p w:rsidR="00B01312" w:rsidRPr="0076514B" w:rsidRDefault="002F1038" w:rsidP="004734D9">
      <w:pPr>
        <w:spacing w:after="0" w:line="240" w:lineRule="auto"/>
        <w:ind w:right="-1" w:firstLine="483"/>
        <w:jc w:val="both"/>
        <w:rPr>
          <w:rFonts w:ascii="Times New Roman" w:hAnsi="Times New Roman"/>
          <w:sz w:val="28"/>
          <w:szCs w:val="28"/>
        </w:rPr>
      </w:pPr>
      <w:r>
        <w:rPr>
          <w:rFonts w:ascii="Times New Roman" w:hAnsi="Times New Roman"/>
          <w:sz w:val="28"/>
          <w:szCs w:val="28"/>
        </w:rPr>
        <w:t>Здоровый к</w:t>
      </w:r>
      <w:r w:rsidR="00B01312" w:rsidRPr="0076514B">
        <w:rPr>
          <w:rFonts w:ascii="Times New Roman" w:hAnsi="Times New Roman"/>
          <w:sz w:val="28"/>
          <w:szCs w:val="28"/>
        </w:rPr>
        <w:t xml:space="preserve">лимат в коллективе зависит от личностных интеллектуальных, эмоциональных, волевых черт характера учителя. </w:t>
      </w:r>
    </w:p>
    <w:p w:rsidR="00B01312" w:rsidRPr="0076514B" w:rsidRDefault="002F1038" w:rsidP="004734D9">
      <w:pPr>
        <w:spacing w:after="0" w:line="240" w:lineRule="auto"/>
        <w:ind w:right="-1" w:firstLine="483"/>
        <w:jc w:val="both"/>
        <w:rPr>
          <w:rFonts w:ascii="Times New Roman" w:hAnsi="Times New Roman"/>
          <w:sz w:val="28"/>
          <w:szCs w:val="28"/>
        </w:rPr>
      </w:pPr>
      <w:r>
        <w:rPr>
          <w:rFonts w:ascii="Times New Roman" w:hAnsi="Times New Roman"/>
          <w:sz w:val="28"/>
          <w:szCs w:val="28"/>
        </w:rPr>
        <w:t>Педагог должен</w:t>
      </w:r>
      <w:r w:rsidR="00B01312" w:rsidRPr="0076514B">
        <w:rPr>
          <w:rFonts w:ascii="Times New Roman" w:hAnsi="Times New Roman"/>
          <w:sz w:val="28"/>
          <w:szCs w:val="28"/>
        </w:rPr>
        <w:t xml:space="preserve"> уметь убеждать, используя факты, логику и аргументы, воздействовать на разум, на чувства своих собеседников, при этом надо находить пути правильного решения проблемы.</w:t>
      </w:r>
    </w:p>
    <w:p w:rsidR="00B01312" w:rsidRPr="0076514B" w:rsidRDefault="00B01312" w:rsidP="00142BF6">
      <w:pPr>
        <w:spacing w:after="0" w:line="240" w:lineRule="auto"/>
        <w:ind w:right="-1" w:firstLine="483"/>
        <w:jc w:val="both"/>
        <w:rPr>
          <w:rFonts w:ascii="Times New Roman" w:hAnsi="Times New Roman"/>
          <w:sz w:val="28"/>
          <w:szCs w:val="28"/>
        </w:rPr>
      </w:pPr>
      <w:r w:rsidRPr="0076514B">
        <w:rPr>
          <w:rFonts w:ascii="Times New Roman" w:hAnsi="Times New Roman"/>
          <w:sz w:val="28"/>
          <w:szCs w:val="28"/>
        </w:rPr>
        <w:t xml:space="preserve">Конфликты, </w:t>
      </w:r>
      <w:r w:rsidR="00142BF6">
        <w:rPr>
          <w:rFonts w:ascii="Times New Roman" w:hAnsi="Times New Roman"/>
          <w:sz w:val="28"/>
          <w:szCs w:val="28"/>
        </w:rPr>
        <w:t xml:space="preserve">которые </w:t>
      </w:r>
      <w:r w:rsidRPr="0076514B">
        <w:rPr>
          <w:rFonts w:ascii="Times New Roman" w:hAnsi="Times New Roman"/>
          <w:sz w:val="28"/>
          <w:szCs w:val="28"/>
        </w:rPr>
        <w:t xml:space="preserve">постоянно присутствуют в малых группах, коим является учительский коллектив. </w:t>
      </w:r>
      <w:r w:rsidR="00142BF6">
        <w:rPr>
          <w:rFonts w:ascii="Times New Roman" w:hAnsi="Times New Roman"/>
          <w:sz w:val="28"/>
          <w:szCs w:val="28"/>
        </w:rPr>
        <w:t>Их п</w:t>
      </w:r>
      <w:r w:rsidRPr="0076514B">
        <w:rPr>
          <w:rFonts w:ascii="Times New Roman" w:hAnsi="Times New Roman"/>
          <w:sz w:val="28"/>
          <w:szCs w:val="28"/>
        </w:rPr>
        <w:t xml:space="preserve">ричины </w:t>
      </w:r>
      <w:r w:rsidR="00142BF6">
        <w:rPr>
          <w:rFonts w:ascii="Times New Roman" w:hAnsi="Times New Roman"/>
          <w:sz w:val="28"/>
          <w:szCs w:val="28"/>
        </w:rPr>
        <w:t xml:space="preserve">связаны с нарушением </w:t>
      </w:r>
      <w:r w:rsidRPr="0076514B">
        <w:rPr>
          <w:rFonts w:ascii="Times New Roman" w:hAnsi="Times New Roman"/>
          <w:sz w:val="28"/>
          <w:szCs w:val="28"/>
        </w:rPr>
        <w:t xml:space="preserve">творческо-производственных связей между учителем и руководством.   </w:t>
      </w:r>
    </w:p>
    <w:p w:rsidR="00B01312" w:rsidRPr="0076514B" w:rsidRDefault="00142BF6" w:rsidP="004734D9">
      <w:pPr>
        <w:spacing w:after="0" w:line="240" w:lineRule="auto"/>
        <w:ind w:right="-1" w:firstLine="483"/>
        <w:jc w:val="both"/>
        <w:rPr>
          <w:rFonts w:ascii="Times New Roman" w:hAnsi="Times New Roman"/>
          <w:sz w:val="28"/>
          <w:szCs w:val="28"/>
        </w:rPr>
      </w:pPr>
      <w:r>
        <w:rPr>
          <w:rFonts w:ascii="Times New Roman" w:hAnsi="Times New Roman"/>
          <w:sz w:val="28"/>
          <w:szCs w:val="28"/>
        </w:rPr>
        <w:t>Любой</w:t>
      </w:r>
      <w:r w:rsidR="00B01312" w:rsidRPr="0076514B">
        <w:rPr>
          <w:rFonts w:ascii="Times New Roman" w:hAnsi="Times New Roman"/>
          <w:sz w:val="28"/>
          <w:szCs w:val="28"/>
        </w:rPr>
        <w:t xml:space="preserve"> конфликт должен быть разрешен, но лучше его не допу</w:t>
      </w:r>
      <w:r w:rsidR="00B01312" w:rsidRPr="0076514B">
        <w:rPr>
          <w:rFonts w:ascii="Times New Roman" w:hAnsi="Times New Roman"/>
          <w:sz w:val="28"/>
          <w:szCs w:val="28"/>
        </w:rPr>
        <w:softHyphen/>
        <w:t>скать. Надо предупреждать возникновен</w:t>
      </w:r>
      <w:r>
        <w:rPr>
          <w:rFonts w:ascii="Times New Roman" w:hAnsi="Times New Roman"/>
          <w:sz w:val="28"/>
          <w:szCs w:val="28"/>
        </w:rPr>
        <w:t>ие конфликта</w:t>
      </w:r>
      <w:r w:rsidR="00B01312" w:rsidRPr="0076514B">
        <w:rPr>
          <w:rFonts w:ascii="Times New Roman" w:hAnsi="Times New Roman"/>
          <w:sz w:val="28"/>
          <w:szCs w:val="28"/>
        </w:rPr>
        <w:t xml:space="preserve">. Руководителю </w:t>
      </w:r>
      <w:r>
        <w:rPr>
          <w:rFonts w:ascii="Times New Roman" w:hAnsi="Times New Roman"/>
          <w:sz w:val="28"/>
          <w:szCs w:val="28"/>
        </w:rPr>
        <w:t>педагогического</w:t>
      </w:r>
      <w:r w:rsidR="00B01312" w:rsidRPr="0076514B">
        <w:rPr>
          <w:rFonts w:ascii="Times New Roman" w:hAnsi="Times New Roman"/>
          <w:sz w:val="28"/>
          <w:szCs w:val="28"/>
        </w:rPr>
        <w:t xml:space="preserve"> коллектива нельзя оставаться безразличным к намечающемуся конфликту. Он может вывести участников конфликта на открытый контакт, на совместный анализ и обсуждение сложившейся ситуации. На этапе управления конфликтом руководи</w:t>
      </w:r>
      <w:r w:rsidR="00B01312" w:rsidRPr="0076514B">
        <w:rPr>
          <w:rFonts w:ascii="Times New Roman" w:hAnsi="Times New Roman"/>
          <w:sz w:val="28"/>
          <w:szCs w:val="28"/>
        </w:rPr>
        <w:softHyphen/>
        <w:t>тель проводит индивидуальные беседы, обеспечивает психологиче</w:t>
      </w:r>
      <w:r w:rsidR="00B01312" w:rsidRPr="0076514B">
        <w:rPr>
          <w:rFonts w:ascii="Times New Roman" w:hAnsi="Times New Roman"/>
          <w:sz w:val="28"/>
          <w:szCs w:val="28"/>
        </w:rPr>
        <w:softHyphen/>
        <w:t>скую подготовку каждого участника конфликта к предстоящей встрече и общению.</w:t>
      </w:r>
    </w:p>
    <w:p w:rsidR="00B01312" w:rsidRPr="0076514B" w:rsidRDefault="00B01312" w:rsidP="004734D9">
      <w:pPr>
        <w:spacing w:after="0" w:line="240" w:lineRule="auto"/>
        <w:ind w:right="-1" w:firstLine="483"/>
        <w:jc w:val="both"/>
        <w:rPr>
          <w:rFonts w:ascii="Times New Roman" w:hAnsi="Times New Roman"/>
          <w:sz w:val="28"/>
          <w:szCs w:val="28"/>
        </w:rPr>
      </w:pPr>
      <w:r w:rsidRPr="0076514B">
        <w:rPr>
          <w:rFonts w:ascii="Times New Roman" w:hAnsi="Times New Roman"/>
          <w:sz w:val="28"/>
          <w:szCs w:val="28"/>
        </w:rPr>
        <w:t>Если конфликт не удается остановить на начальном этапе, разра</w:t>
      </w:r>
      <w:r w:rsidRPr="0076514B">
        <w:rPr>
          <w:rFonts w:ascii="Times New Roman" w:hAnsi="Times New Roman"/>
          <w:sz w:val="28"/>
          <w:szCs w:val="28"/>
        </w:rPr>
        <w:softHyphen/>
        <w:t>батывается тактика и стратегия его разрешения. Это осуществляет ру</w:t>
      </w:r>
      <w:r w:rsidRPr="0076514B">
        <w:rPr>
          <w:rFonts w:ascii="Times New Roman" w:hAnsi="Times New Roman"/>
          <w:sz w:val="28"/>
          <w:szCs w:val="28"/>
        </w:rPr>
        <w:softHyphen/>
        <w:t>ководство, при необходимости принимается коллективное решение. Оно может быть связано с тем, что конфликтующим членам коллекти</w:t>
      </w:r>
      <w:r w:rsidRPr="0076514B">
        <w:rPr>
          <w:rFonts w:ascii="Times New Roman" w:hAnsi="Times New Roman"/>
          <w:sz w:val="28"/>
          <w:szCs w:val="28"/>
        </w:rPr>
        <w:softHyphen/>
        <w:t>ва создаются условия, чтобы они некоторое время не контактировали между собой или эти контакты были ограниченны.</w:t>
      </w:r>
    </w:p>
    <w:p w:rsidR="00B01312" w:rsidRPr="0076514B" w:rsidRDefault="00B01312" w:rsidP="004734D9">
      <w:pPr>
        <w:spacing w:after="0" w:line="240" w:lineRule="auto"/>
        <w:ind w:right="-1" w:firstLine="483"/>
        <w:jc w:val="both"/>
        <w:rPr>
          <w:rFonts w:ascii="Times New Roman" w:hAnsi="Times New Roman"/>
          <w:sz w:val="28"/>
          <w:szCs w:val="28"/>
        </w:rPr>
      </w:pPr>
      <w:r w:rsidRPr="0076514B">
        <w:rPr>
          <w:rFonts w:ascii="Times New Roman" w:hAnsi="Times New Roman"/>
          <w:sz w:val="28"/>
          <w:szCs w:val="28"/>
        </w:rPr>
        <w:t>Конфликты могут быть устранены, например, за счет изменения расписания занятий для конфликтующих сторон. Сложнее устраня</w:t>
      </w:r>
      <w:r w:rsidRPr="0076514B">
        <w:rPr>
          <w:rFonts w:ascii="Times New Roman" w:hAnsi="Times New Roman"/>
          <w:sz w:val="28"/>
          <w:szCs w:val="28"/>
        </w:rPr>
        <w:softHyphen/>
        <w:t>ются конфликты личностной несовместимости. В таких случаях ру</w:t>
      </w:r>
      <w:r w:rsidRPr="0076514B">
        <w:rPr>
          <w:rFonts w:ascii="Times New Roman" w:hAnsi="Times New Roman"/>
          <w:sz w:val="28"/>
          <w:szCs w:val="28"/>
        </w:rPr>
        <w:softHyphen/>
        <w:t>ководители могут признать факт существования той или иной точ</w:t>
      </w:r>
      <w:r w:rsidRPr="0076514B">
        <w:rPr>
          <w:rFonts w:ascii="Times New Roman" w:hAnsi="Times New Roman"/>
          <w:sz w:val="28"/>
          <w:szCs w:val="28"/>
        </w:rPr>
        <w:softHyphen/>
        <w:t>ки зрения, другого подхода, влияния индивидуальных особенностей на учебно-воспитательный процесс.</w:t>
      </w:r>
    </w:p>
    <w:p w:rsidR="00B01312" w:rsidRPr="0076514B" w:rsidRDefault="00B01312" w:rsidP="00142BF6">
      <w:pPr>
        <w:shd w:val="clear" w:color="auto" w:fill="FFFFFF"/>
        <w:spacing w:after="0" w:line="240" w:lineRule="auto"/>
        <w:ind w:right="-1"/>
        <w:rPr>
          <w:rFonts w:ascii="Times New Roman" w:hAnsi="Times New Roman"/>
          <w:b/>
          <w:sz w:val="28"/>
          <w:szCs w:val="28"/>
        </w:rPr>
      </w:pPr>
    </w:p>
    <w:p w:rsidR="00B01312" w:rsidRPr="0076514B" w:rsidRDefault="00B01312" w:rsidP="00142BF6">
      <w:pPr>
        <w:shd w:val="clear" w:color="auto" w:fill="FFFFFF"/>
        <w:spacing w:after="0" w:line="240" w:lineRule="auto"/>
        <w:ind w:right="-1" w:firstLine="483"/>
        <w:jc w:val="center"/>
        <w:rPr>
          <w:rFonts w:ascii="Times New Roman" w:hAnsi="Times New Roman"/>
          <w:b/>
          <w:sz w:val="28"/>
          <w:szCs w:val="28"/>
        </w:rPr>
      </w:pPr>
      <w:r w:rsidRPr="0076514B">
        <w:rPr>
          <w:rFonts w:ascii="Times New Roman" w:hAnsi="Times New Roman"/>
          <w:b/>
          <w:sz w:val="28"/>
          <w:szCs w:val="28"/>
        </w:rPr>
        <w:t>Способы установления кон</w:t>
      </w:r>
      <w:r w:rsidR="00142BF6">
        <w:rPr>
          <w:rFonts w:ascii="Times New Roman" w:hAnsi="Times New Roman"/>
          <w:b/>
          <w:sz w:val="28"/>
          <w:szCs w:val="28"/>
        </w:rPr>
        <w:t>тактов с семьями учащихся</w:t>
      </w:r>
    </w:p>
    <w:p w:rsidR="00B01312" w:rsidRPr="0076514B" w:rsidRDefault="00B01312" w:rsidP="004734D9">
      <w:pPr>
        <w:spacing w:after="0" w:line="240" w:lineRule="auto"/>
        <w:ind w:right="-1" w:firstLine="483"/>
        <w:jc w:val="both"/>
        <w:rPr>
          <w:rFonts w:ascii="Times New Roman" w:hAnsi="Times New Roman"/>
          <w:sz w:val="28"/>
          <w:szCs w:val="28"/>
        </w:rPr>
      </w:pPr>
      <w:r w:rsidRPr="0076514B">
        <w:rPr>
          <w:rFonts w:ascii="Times New Roman" w:hAnsi="Times New Roman"/>
          <w:sz w:val="28"/>
          <w:szCs w:val="28"/>
        </w:rPr>
        <w:t>В основе работы учителя физического воспитания с семьей должны быть методы и действия, направленные на укрепление и</w:t>
      </w:r>
      <w:r>
        <w:rPr>
          <w:rFonts w:ascii="Times New Roman" w:hAnsi="Times New Roman"/>
          <w:sz w:val="28"/>
          <w:szCs w:val="28"/>
        </w:rPr>
        <w:t xml:space="preserve"> повышение авторитета родителей</w:t>
      </w:r>
      <w:r w:rsidRPr="0076514B">
        <w:rPr>
          <w:rFonts w:ascii="Times New Roman" w:hAnsi="Times New Roman"/>
          <w:sz w:val="28"/>
          <w:szCs w:val="28"/>
        </w:rPr>
        <w:t>.</w:t>
      </w:r>
      <w:r>
        <w:rPr>
          <w:rFonts w:ascii="Times New Roman" w:hAnsi="Times New Roman"/>
          <w:sz w:val="28"/>
          <w:szCs w:val="28"/>
        </w:rPr>
        <w:t xml:space="preserve"> </w:t>
      </w:r>
      <w:r w:rsidRPr="0076514B">
        <w:rPr>
          <w:rFonts w:ascii="Times New Roman" w:hAnsi="Times New Roman"/>
          <w:sz w:val="28"/>
          <w:szCs w:val="28"/>
        </w:rPr>
        <w:t>Учи</w:t>
      </w:r>
      <w:r w:rsidRPr="0076514B">
        <w:rPr>
          <w:rFonts w:ascii="Times New Roman" w:hAnsi="Times New Roman"/>
          <w:sz w:val="28"/>
          <w:szCs w:val="28"/>
        </w:rPr>
        <w:softHyphen/>
        <w:t>тель всегда должен быть с родителями тактичным, доброжелательным. Его миссия — помощь родителям в воспитании юношей и девушек.</w:t>
      </w:r>
    </w:p>
    <w:p w:rsidR="00B01312" w:rsidRPr="0076514B" w:rsidRDefault="00B01312" w:rsidP="004734D9">
      <w:pPr>
        <w:spacing w:after="0" w:line="240" w:lineRule="auto"/>
        <w:ind w:right="-1" w:firstLine="483"/>
        <w:jc w:val="both"/>
        <w:rPr>
          <w:rFonts w:ascii="Times New Roman" w:hAnsi="Times New Roman"/>
          <w:sz w:val="28"/>
          <w:szCs w:val="28"/>
        </w:rPr>
      </w:pPr>
      <w:r w:rsidRPr="0076514B">
        <w:rPr>
          <w:rFonts w:ascii="Times New Roman" w:hAnsi="Times New Roman"/>
          <w:sz w:val="28"/>
          <w:szCs w:val="28"/>
        </w:rPr>
        <w:t>Одна из форм установления контактов — посещение семьи уче</w:t>
      </w:r>
      <w:r w:rsidRPr="0076514B">
        <w:rPr>
          <w:rFonts w:ascii="Times New Roman" w:hAnsi="Times New Roman"/>
          <w:sz w:val="28"/>
          <w:szCs w:val="28"/>
        </w:rPr>
        <w:softHyphen/>
        <w:t>ника. Однако посещение должно осуществляться по приглашению, в удобное для семьи время. Внезапное посещение может вызвать смущение, замешательство родителей, нарушить их уют. Если посещение осуществляется по взаимному согласованию, тогда можно решить все накопившиеся проблемы. Поэтому учителю к посещению семьи надо готовиться. О своем воспитаннике родителям сообщаются интерес</w:t>
      </w:r>
      <w:r w:rsidRPr="0076514B">
        <w:rPr>
          <w:rFonts w:ascii="Times New Roman" w:hAnsi="Times New Roman"/>
          <w:sz w:val="28"/>
          <w:szCs w:val="28"/>
        </w:rPr>
        <w:softHyphen/>
        <w:t>ные и положительные факты. Похвала должна звучать психологически тонко и педагогически правильно. Надо знать, в каких семьях успешно решаются задачи воспитания, почему возникают ошибки.</w:t>
      </w:r>
    </w:p>
    <w:p w:rsidR="00B01312" w:rsidRPr="0076514B" w:rsidRDefault="00B01312" w:rsidP="004734D9">
      <w:pPr>
        <w:spacing w:after="0" w:line="240" w:lineRule="auto"/>
        <w:ind w:right="-1" w:firstLine="483"/>
        <w:jc w:val="both"/>
        <w:rPr>
          <w:rFonts w:ascii="Times New Roman" w:hAnsi="Times New Roman"/>
          <w:sz w:val="28"/>
          <w:szCs w:val="28"/>
        </w:rPr>
      </w:pPr>
      <w:r w:rsidRPr="0076514B">
        <w:rPr>
          <w:rFonts w:ascii="Times New Roman" w:hAnsi="Times New Roman"/>
          <w:sz w:val="28"/>
          <w:szCs w:val="28"/>
        </w:rPr>
        <w:t>Если с родителями будет найден контакт, целесообразно попро</w:t>
      </w:r>
      <w:r w:rsidRPr="0076514B">
        <w:rPr>
          <w:rFonts w:ascii="Times New Roman" w:hAnsi="Times New Roman"/>
          <w:sz w:val="28"/>
          <w:szCs w:val="28"/>
        </w:rPr>
        <w:softHyphen/>
        <w:t>сить их выполнить какое-либо по</w:t>
      </w:r>
      <w:r>
        <w:rPr>
          <w:rFonts w:ascii="Times New Roman" w:hAnsi="Times New Roman"/>
          <w:sz w:val="28"/>
          <w:szCs w:val="28"/>
        </w:rPr>
        <w:t>ручение, например:</w:t>
      </w:r>
      <w:r w:rsidRPr="0076514B">
        <w:rPr>
          <w:rFonts w:ascii="Times New Roman" w:hAnsi="Times New Roman"/>
          <w:sz w:val="28"/>
          <w:szCs w:val="28"/>
        </w:rPr>
        <w:t xml:space="preserve"> посетить уроки по плаванию, гимнастике, посмотреть, как проходят тренировки в секциях, быть в качестве гостя на соревнованиях. Если можно, надо предложить родителям взять шефство или наставничество, участво</w:t>
      </w:r>
      <w:r w:rsidRPr="0076514B">
        <w:rPr>
          <w:rFonts w:ascii="Times New Roman" w:hAnsi="Times New Roman"/>
          <w:sz w:val="28"/>
          <w:szCs w:val="28"/>
        </w:rPr>
        <w:softHyphen/>
        <w:t>вать в соревнованиях в качестве спортивного судьи. Возможно, что родители могут оказать содействие в проведении экскурсий (обеспече</w:t>
      </w:r>
      <w:r w:rsidRPr="0076514B">
        <w:rPr>
          <w:rFonts w:ascii="Times New Roman" w:hAnsi="Times New Roman"/>
          <w:sz w:val="28"/>
          <w:szCs w:val="28"/>
        </w:rPr>
        <w:softHyphen/>
        <w:t>ние транспортом, путевками), в организации встречи с интересными людьми, в создании физкультурно-спортивной библиотеки.</w:t>
      </w:r>
    </w:p>
    <w:p w:rsidR="00B01312" w:rsidRPr="0076514B" w:rsidRDefault="00B01312" w:rsidP="004734D9">
      <w:pPr>
        <w:spacing w:after="0" w:line="240" w:lineRule="auto"/>
        <w:ind w:right="-1" w:firstLine="483"/>
        <w:jc w:val="both"/>
        <w:rPr>
          <w:rFonts w:ascii="Times New Roman" w:hAnsi="Times New Roman"/>
          <w:sz w:val="28"/>
          <w:szCs w:val="28"/>
        </w:rPr>
      </w:pPr>
      <w:r w:rsidRPr="0076514B">
        <w:rPr>
          <w:rFonts w:ascii="Times New Roman" w:hAnsi="Times New Roman"/>
          <w:sz w:val="28"/>
          <w:szCs w:val="28"/>
        </w:rPr>
        <w:t>Поручения, предполагающие участие в развитии и укреплении учебно-спортивной базы, методического кабинета, в изготовлении простейших тренажеров или помощь в ремонтных работах — все это будет хорошим воспитательным импульсом в деятельности учебного учреждения.</w:t>
      </w:r>
    </w:p>
    <w:p w:rsidR="00B01312" w:rsidRPr="0076514B" w:rsidRDefault="00B01312" w:rsidP="004734D9">
      <w:pPr>
        <w:spacing w:after="0" w:line="240" w:lineRule="auto"/>
        <w:ind w:right="-1" w:firstLine="483"/>
        <w:jc w:val="both"/>
        <w:rPr>
          <w:rFonts w:ascii="Times New Roman" w:hAnsi="Times New Roman"/>
          <w:sz w:val="28"/>
          <w:szCs w:val="28"/>
        </w:rPr>
      </w:pPr>
      <w:r w:rsidRPr="0076514B">
        <w:rPr>
          <w:rFonts w:ascii="Times New Roman" w:hAnsi="Times New Roman"/>
          <w:sz w:val="28"/>
          <w:szCs w:val="28"/>
        </w:rPr>
        <w:t>Учитель контактирует с семьями учащихся в ходе педагогических лекториев, научно-практических конференций, родительских собра</w:t>
      </w:r>
      <w:r w:rsidRPr="0076514B">
        <w:rPr>
          <w:rFonts w:ascii="Times New Roman" w:hAnsi="Times New Roman"/>
          <w:sz w:val="28"/>
          <w:szCs w:val="28"/>
        </w:rPr>
        <w:softHyphen/>
        <w:t xml:space="preserve">ний. </w:t>
      </w:r>
    </w:p>
    <w:p w:rsidR="00B01312" w:rsidRPr="0076514B" w:rsidRDefault="00B01312" w:rsidP="004734D9">
      <w:pPr>
        <w:spacing w:after="0" w:line="240" w:lineRule="auto"/>
        <w:ind w:right="-1" w:firstLine="483"/>
        <w:jc w:val="both"/>
        <w:rPr>
          <w:rFonts w:ascii="Times New Roman" w:hAnsi="Times New Roman"/>
          <w:sz w:val="28"/>
          <w:szCs w:val="28"/>
        </w:rPr>
      </w:pPr>
      <w:r w:rsidRPr="0076514B">
        <w:rPr>
          <w:rFonts w:ascii="Times New Roman" w:hAnsi="Times New Roman"/>
          <w:sz w:val="28"/>
          <w:szCs w:val="28"/>
        </w:rPr>
        <w:t>Одной из форм такой работы могут быть университеты педагоги</w:t>
      </w:r>
      <w:r w:rsidRPr="0076514B">
        <w:rPr>
          <w:rFonts w:ascii="Times New Roman" w:hAnsi="Times New Roman"/>
          <w:sz w:val="28"/>
          <w:szCs w:val="28"/>
        </w:rPr>
        <w:softHyphen/>
        <w:t>ческих знаний для родителей. Занятия предусматривают лекционный курс и семинары, Хорошим подспорьем являются итоговые годовые научно-практические конференции родителей по проблемам воспита</w:t>
      </w:r>
      <w:r w:rsidRPr="0076514B">
        <w:rPr>
          <w:rFonts w:ascii="Times New Roman" w:hAnsi="Times New Roman"/>
          <w:sz w:val="28"/>
          <w:szCs w:val="28"/>
        </w:rPr>
        <w:softHyphen/>
        <w:t>ния, где можно наметить пути решения назревших проблем семейного воспитания. Тематика конференций — самая разнообразная, в частно</w:t>
      </w:r>
      <w:r w:rsidRPr="0076514B">
        <w:rPr>
          <w:rFonts w:ascii="Times New Roman" w:hAnsi="Times New Roman"/>
          <w:sz w:val="28"/>
          <w:szCs w:val="28"/>
        </w:rPr>
        <w:softHyphen/>
        <w:t>сти: воспитание учащихся с помощью учебно-тренировочных занятий в секциях и командах, участие в спортивных соревнованиях, особенно в экстремальных видах спорта и туризма.</w:t>
      </w:r>
    </w:p>
    <w:p w:rsidR="00B01312" w:rsidRPr="0076514B" w:rsidRDefault="00B01312" w:rsidP="004734D9">
      <w:pPr>
        <w:spacing w:after="0" w:line="240" w:lineRule="auto"/>
        <w:ind w:right="-1" w:firstLine="483"/>
        <w:jc w:val="both"/>
        <w:rPr>
          <w:rFonts w:ascii="Times New Roman" w:hAnsi="Times New Roman"/>
          <w:sz w:val="28"/>
          <w:szCs w:val="28"/>
        </w:rPr>
      </w:pPr>
      <w:r w:rsidRPr="0076514B">
        <w:rPr>
          <w:rFonts w:ascii="Times New Roman" w:hAnsi="Times New Roman"/>
          <w:sz w:val="28"/>
          <w:szCs w:val="28"/>
        </w:rPr>
        <w:t>Дни открытых дверей требуют большой подготовки, они проводят</w:t>
      </w:r>
      <w:r w:rsidRPr="0076514B">
        <w:rPr>
          <w:rFonts w:ascii="Times New Roman" w:hAnsi="Times New Roman"/>
          <w:sz w:val="28"/>
          <w:szCs w:val="28"/>
        </w:rPr>
        <w:softHyphen/>
        <w:t>ся систематически. Оформляется место, где предполагается встреча с абитуриентами, назначаются ответственные лица, составляется про</w:t>
      </w:r>
      <w:r w:rsidRPr="0076514B">
        <w:rPr>
          <w:rFonts w:ascii="Times New Roman" w:hAnsi="Times New Roman"/>
          <w:sz w:val="28"/>
          <w:szCs w:val="28"/>
        </w:rPr>
        <w:softHyphen/>
        <w:t>грамма праздника. В этих мероприятиях обязательно должны участво</w:t>
      </w:r>
      <w:r w:rsidRPr="0076514B">
        <w:rPr>
          <w:rFonts w:ascii="Times New Roman" w:hAnsi="Times New Roman"/>
          <w:sz w:val="28"/>
          <w:szCs w:val="28"/>
        </w:rPr>
        <w:softHyphen/>
        <w:t>вать лучшие спортсмены учебного учреждения. Обычно выступают руководители, учителя, учащиеся. В концерте художественной само</w:t>
      </w:r>
      <w:r w:rsidRPr="0076514B">
        <w:rPr>
          <w:rFonts w:ascii="Times New Roman" w:hAnsi="Times New Roman"/>
          <w:sz w:val="28"/>
          <w:szCs w:val="28"/>
        </w:rPr>
        <w:softHyphen/>
        <w:t>деятельности участвуют представители спортивного актива, отмеча</w:t>
      </w:r>
      <w:r w:rsidRPr="0076514B">
        <w:rPr>
          <w:rFonts w:ascii="Times New Roman" w:hAnsi="Times New Roman"/>
          <w:sz w:val="28"/>
          <w:szCs w:val="28"/>
        </w:rPr>
        <w:softHyphen/>
        <w:t>ются лучшие спортсмены. Родителей приглашают для ознакомления со спортивными сооружениями и оборудованием.</w:t>
      </w:r>
    </w:p>
    <w:p w:rsidR="00B01312" w:rsidRPr="0076514B" w:rsidRDefault="00B01312" w:rsidP="004734D9">
      <w:pPr>
        <w:spacing w:after="0" w:line="240" w:lineRule="auto"/>
        <w:ind w:right="-1" w:firstLine="483"/>
        <w:jc w:val="both"/>
        <w:rPr>
          <w:rFonts w:ascii="Times New Roman" w:hAnsi="Times New Roman"/>
          <w:sz w:val="28"/>
          <w:szCs w:val="28"/>
        </w:rPr>
      </w:pPr>
      <w:r>
        <w:rPr>
          <w:rFonts w:ascii="Times New Roman" w:hAnsi="Times New Roman"/>
          <w:sz w:val="28"/>
          <w:szCs w:val="28"/>
        </w:rPr>
        <w:t xml:space="preserve">Здесь можно демонстрировать </w:t>
      </w:r>
      <w:r w:rsidRPr="0076514B">
        <w:rPr>
          <w:rFonts w:ascii="Times New Roman" w:hAnsi="Times New Roman"/>
          <w:sz w:val="28"/>
          <w:szCs w:val="28"/>
        </w:rPr>
        <w:t>знаки спор</w:t>
      </w:r>
      <w:r w:rsidRPr="0076514B">
        <w:rPr>
          <w:rFonts w:ascii="Times New Roman" w:hAnsi="Times New Roman"/>
          <w:sz w:val="28"/>
          <w:szCs w:val="28"/>
        </w:rPr>
        <w:softHyphen/>
        <w:t>тивного отличия, завоеванные на соревнованиях кубки и грамоты, портреты отличившихся спортсменов. Учащиеся рассказывают роди</w:t>
      </w:r>
      <w:r w:rsidRPr="0076514B">
        <w:rPr>
          <w:rFonts w:ascii="Times New Roman" w:hAnsi="Times New Roman"/>
          <w:sz w:val="28"/>
          <w:szCs w:val="28"/>
        </w:rPr>
        <w:softHyphen/>
        <w:t>телям о том, как они учатся, демонстрируют свои умения и навыки. Юноши и девушки готовят цветы и сувениры для вручения их родителям. На видном месте обязательно вывешиваются рисунки, фотографии о спортивных соревнованиях и учебных занятиях по физической культуре. По воз</w:t>
      </w:r>
      <w:r w:rsidRPr="0076514B">
        <w:rPr>
          <w:rFonts w:ascii="Times New Roman" w:hAnsi="Times New Roman"/>
          <w:sz w:val="28"/>
          <w:szCs w:val="28"/>
        </w:rPr>
        <w:softHyphen/>
        <w:t>можности демонстрируются видеофильмы о спортивной жизни учеб</w:t>
      </w:r>
      <w:r w:rsidRPr="0076514B">
        <w:rPr>
          <w:rFonts w:ascii="Times New Roman" w:hAnsi="Times New Roman"/>
          <w:sz w:val="28"/>
          <w:szCs w:val="28"/>
        </w:rPr>
        <w:softHyphen/>
        <w:t>ного учреждения.</w:t>
      </w:r>
    </w:p>
    <w:p w:rsidR="00B01312" w:rsidRPr="0076514B" w:rsidRDefault="00B01312" w:rsidP="004734D9">
      <w:pPr>
        <w:spacing w:after="0" w:line="240" w:lineRule="auto"/>
        <w:ind w:right="-1" w:firstLine="483"/>
        <w:jc w:val="both"/>
        <w:rPr>
          <w:rFonts w:ascii="Times New Roman" w:hAnsi="Times New Roman"/>
          <w:sz w:val="28"/>
          <w:szCs w:val="28"/>
        </w:rPr>
      </w:pPr>
      <w:r w:rsidRPr="0076514B">
        <w:rPr>
          <w:rFonts w:ascii="Times New Roman" w:hAnsi="Times New Roman"/>
          <w:sz w:val="28"/>
          <w:szCs w:val="28"/>
        </w:rPr>
        <w:t>На родительских собраниях решаются различные проблемы, на</w:t>
      </w:r>
      <w:r w:rsidRPr="0076514B">
        <w:rPr>
          <w:rFonts w:ascii="Times New Roman" w:hAnsi="Times New Roman"/>
          <w:sz w:val="28"/>
          <w:szCs w:val="28"/>
        </w:rPr>
        <w:softHyphen/>
        <w:t>пример, проведение дополнительных занятий с теми учениками, которые имеют отклонения в здоровье, участие юношей и девушек в военно-патриотических играх. Надо сделать все, чтобы в мероприя</w:t>
      </w:r>
      <w:r w:rsidRPr="0076514B">
        <w:rPr>
          <w:rFonts w:ascii="Times New Roman" w:hAnsi="Times New Roman"/>
          <w:sz w:val="28"/>
          <w:szCs w:val="28"/>
        </w:rPr>
        <w:softHyphen/>
        <w:t>тиях участвовали и учителя, и родители. Чтобы родительские собрания проходили эффективно, готовится план-вопросник, в котором отра</w:t>
      </w:r>
      <w:r w:rsidRPr="0076514B">
        <w:rPr>
          <w:rFonts w:ascii="Times New Roman" w:hAnsi="Times New Roman"/>
          <w:sz w:val="28"/>
          <w:szCs w:val="28"/>
        </w:rPr>
        <w:softHyphen/>
        <w:t>жаются проблемы для их обязательного разрешения.</w:t>
      </w:r>
    </w:p>
    <w:p w:rsidR="00B01312" w:rsidRDefault="00B01312" w:rsidP="004734D9">
      <w:pPr>
        <w:spacing w:after="0" w:line="240" w:lineRule="auto"/>
        <w:ind w:right="-1" w:firstLine="483"/>
        <w:jc w:val="both"/>
        <w:rPr>
          <w:rFonts w:ascii="Times New Roman" w:hAnsi="Times New Roman"/>
          <w:sz w:val="28"/>
          <w:szCs w:val="28"/>
        </w:rPr>
      </w:pPr>
      <w:r w:rsidRPr="0076514B">
        <w:rPr>
          <w:rFonts w:ascii="Times New Roman" w:hAnsi="Times New Roman"/>
          <w:sz w:val="28"/>
          <w:szCs w:val="28"/>
        </w:rPr>
        <w:t>Целесообразно по вопросам физического развития учащихся ор</w:t>
      </w:r>
      <w:r w:rsidRPr="0076514B">
        <w:rPr>
          <w:rFonts w:ascii="Times New Roman" w:hAnsi="Times New Roman"/>
          <w:sz w:val="28"/>
          <w:szCs w:val="28"/>
        </w:rPr>
        <w:softHyphen/>
        <w:t>ганизовывать систематические консультации, которые могут прово</w:t>
      </w:r>
      <w:r w:rsidRPr="0076514B">
        <w:rPr>
          <w:rFonts w:ascii="Times New Roman" w:hAnsi="Times New Roman"/>
          <w:sz w:val="28"/>
          <w:szCs w:val="28"/>
        </w:rPr>
        <w:softHyphen/>
        <w:t xml:space="preserve">дить учителя физического воспитания. </w:t>
      </w:r>
    </w:p>
    <w:p w:rsidR="00B01312" w:rsidRDefault="00B01312" w:rsidP="00092B0E">
      <w:pPr>
        <w:ind w:left="680" w:firstLine="113"/>
        <w:jc w:val="both"/>
      </w:pPr>
    </w:p>
    <w:p w:rsidR="0027383F" w:rsidRPr="00E15737" w:rsidRDefault="00BB717D" w:rsidP="00E15737">
      <w:pPr>
        <w:pStyle w:val="a6"/>
        <w:numPr>
          <w:ilvl w:val="1"/>
          <w:numId w:val="51"/>
        </w:numPr>
        <w:spacing w:after="0" w:line="240" w:lineRule="auto"/>
        <w:jc w:val="center"/>
        <w:rPr>
          <w:rFonts w:ascii="Times New Roman" w:hAnsi="Times New Roman"/>
          <w:b/>
          <w:sz w:val="28"/>
          <w:szCs w:val="28"/>
        </w:rPr>
      </w:pPr>
      <w:r w:rsidRPr="00E15737">
        <w:rPr>
          <w:rFonts w:ascii="Times New Roman" w:hAnsi="Times New Roman"/>
          <w:b/>
          <w:sz w:val="28"/>
          <w:szCs w:val="28"/>
        </w:rPr>
        <w:t>МЕТОДИКИ ПРОВЕДЕНИЯ ЭКСКУРСИЙ, ТЕХНИЧЕСКИХ И ЭКСТРЕМАЛЬНЫХ ВИДОВ СПОРТА</w:t>
      </w:r>
    </w:p>
    <w:p w:rsidR="0027383F" w:rsidRPr="00DD2119" w:rsidRDefault="0027383F" w:rsidP="0027383F">
      <w:pPr>
        <w:spacing w:after="0" w:line="240" w:lineRule="auto"/>
        <w:jc w:val="center"/>
        <w:rPr>
          <w:rFonts w:ascii="Times New Roman" w:hAnsi="Times New Roman"/>
          <w:b/>
          <w:sz w:val="28"/>
          <w:szCs w:val="28"/>
        </w:rPr>
      </w:pPr>
    </w:p>
    <w:p w:rsidR="0027383F" w:rsidRPr="00E15737" w:rsidRDefault="0027383F" w:rsidP="00E15737">
      <w:pPr>
        <w:spacing w:after="0" w:line="240" w:lineRule="auto"/>
        <w:jc w:val="center"/>
        <w:rPr>
          <w:rFonts w:ascii="Times New Roman" w:hAnsi="Times New Roman"/>
          <w:b/>
          <w:sz w:val="28"/>
          <w:szCs w:val="28"/>
        </w:rPr>
      </w:pPr>
      <w:r w:rsidRPr="00DD2119">
        <w:rPr>
          <w:rFonts w:ascii="Times New Roman" w:hAnsi="Times New Roman"/>
          <w:b/>
          <w:sz w:val="28"/>
          <w:szCs w:val="28"/>
        </w:rPr>
        <w:t>Планирование и особенности организации проведения экскурсий</w:t>
      </w:r>
    </w:p>
    <w:p w:rsidR="0027383F" w:rsidRPr="00DD2119" w:rsidRDefault="0027383F" w:rsidP="00BB717D">
      <w:pPr>
        <w:shd w:val="clear" w:color="auto" w:fill="FFFFFF"/>
        <w:spacing w:after="0" w:line="240" w:lineRule="auto"/>
        <w:ind w:right="-1" w:firstLine="483"/>
        <w:jc w:val="both"/>
        <w:rPr>
          <w:rFonts w:ascii="Times New Roman" w:hAnsi="Times New Roman"/>
          <w:sz w:val="28"/>
          <w:szCs w:val="28"/>
        </w:rPr>
      </w:pPr>
      <w:r w:rsidRPr="00DD2119">
        <w:rPr>
          <w:rFonts w:ascii="Times New Roman" w:hAnsi="Times New Roman"/>
          <w:sz w:val="28"/>
          <w:szCs w:val="28"/>
        </w:rPr>
        <w:t>Концепцию планирования экскурсий следует рассматривать как вза</w:t>
      </w:r>
      <w:r w:rsidRPr="00DD2119">
        <w:rPr>
          <w:rFonts w:ascii="Times New Roman" w:hAnsi="Times New Roman"/>
          <w:sz w:val="28"/>
          <w:szCs w:val="28"/>
        </w:rPr>
        <w:softHyphen/>
        <w:t>имосвязанную систему факторов спроса и предложения. </w:t>
      </w:r>
      <w:r w:rsidRPr="00E15737">
        <w:rPr>
          <w:rFonts w:ascii="Times New Roman" w:hAnsi="Times New Roman"/>
          <w:b/>
          <w:bCs/>
          <w:i/>
          <w:sz w:val="28"/>
          <w:szCs w:val="28"/>
        </w:rPr>
        <w:t>Факторы спроса</w:t>
      </w:r>
      <w:r w:rsidRPr="00DD2119">
        <w:rPr>
          <w:rFonts w:ascii="Times New Roman" w:hAnsi="Times New Roman"/>
          <w:b/>
          <w:bCs/>
          <w:sz w:val="28"/>
          <w:szCs w:val="28"/>
        </w:rPr>
        <w:t xml:space="preserve"> </w:t>
      </w:r>
      <w:r w:rsidRPr="00DD2119">
        <w:rPr>
          <w:rFonts w:ascii="Times New Roman" w:hAnsi="Times New Roman"/>
          <w:sz w:val="28"/>
          <w:szCs w:val="28"/>
        </w:rPr>
        <w:t>— это международные и внутренние рынки услуг и местные жители, которые используют экскурсионные достопримечательно</w:t>
      </w:r>
      <w:r w:rsidRPr="00DD2119">
        <w:rPr>
          <w:rFonts w:ascii="Times New Roman" w:hAnsi="Times New Roman"/>
          <w:sz w:val="28"/>
          <w:szCs w:val="28"/>
        </w:rPr>
        <w:softHyphen/>
        <w:t>сти, объекты и услуги. </w:t>
      </w:r>
      <w:r w:rsidRPr="00E15737">
        <w:rPr>
          <w:rFonts w:ascii="Times New Roman" w:hAnsi="Times New Roman"/>
          <w:b/>
          <w:bCs/>
          <w:i/>
          <w:sz w:val="28"/>
          <w:szCs w:val="28"/>
        </w:rPr>
        <w:t>Факторы предложения</w:t>
      </w:r>
      <w:r w:rsidRPr="00DD2119">
        <w:rPr>
          <w:rFonts w:ascii="Times New Roman" w:hAnsi="Times New Roman"/>
          <w:b/>
          <w:bCs/>
          <w:sz w:val="28"/>
          <w:szCs w:val="28"/>
        </w:rPr>
        <w:t xml:space="preserve"> </w:t>
      </w:r>
      <w:r w:rsidR="00E15737">
        <w:rPr>
          <w:rFonts w:ascii="Times New Roman" w:hAnsi="Times New Roman"/>
          <w:sz w:val="28"/>
          <w:szCs w:val="28"/>
        </w:rPr>
        <w:t>- это</w:t>
      </w:r>
      <w:r w:rsidRPr="00DD2119">
        <w:rPr>
          <w:rFonts w:ascii="Times New Roman" w:hAnsi="Times New Roman"/>
          <w:sz w:val="28"/>
          <w:szCs w:val="28"/>
        </w:rPr>
        <w:t xml:space="preserve"> достопри</w:t>
      </w:r>
      <w:r w:rsidRPr="00DD2119">
        <w:rPr>
          <w:rFonts w:ascii="Times New Roman" w:hAnsi="Times New Roman"/>
          <w:sz w:val="28"/>
          <w:szCs w:val="28"/>
        </w:rPr>
        <w:softHyphen/>
        <w:t>мечательности и виды деятельности, средства размещения и другие объекты и услуги, транспорт, элементы инфраструктуры, институцио</w:t>
      </w:r>
      <w:r w:rsidRPr="00DD2119">
        <w:rPr>
          <w:rFonts w:ascii="Times New Roman" w:hAnsi="Times New Roman"/>
          <w:sz w:val="28"/>
          <w:szCs w:val="28"/>
        </w:rPr>
        <w:softHyphen/>
        <w:t>нальные элементы.</w:t>
      </w:r>
    </w:p>
    <w:p w:rsidR="0027383F" w:rsidRPr="00DD2119" w:rsidRDefault="0027383F" w:rsidP="00BB717D">
      <w:pPr>
        <w:shd w:val="clear" w:color="auto" w:fill="FFFFFF"/>
        <w:spacing w:after="0" w:line="240" w:lineRule="auto"/>
        <w:ind w:right="-1" w:firstLine="483"/>
        <w:jc w:val="both"/>
        <w:rPr>
          <w:rFonts w:ascii="Times New Roman" w:hAnsi="Times New Roman"/>
          <w:sz w:val="28"/>
          <w:szCs w:val="28"/>
        </w:rPr>
      </w:pPr>
      <w:r w:rsidRPr="00DD2119">
        <w:rPr>
          <w:rFonts w:ascii="Times New Roman" w:hAnsi="Times New Roman"/>
          <w:sz w:val="28"/>
          <w:szCs w:val="28"/>
        </w:rPr>
        <w:t>Достопримечательности включают в себя природные, культурные и специальные объекты: тематические парк</w:t>
      </w:r>
      <w:r w:rsidR="00E15737">
        <w:rPr>
          <w:rFonts w:ascii="Times New Roman" w:hAnsi="Times New Roman"/>
          <w:sz w:val="28"/>
          <w:szCs w:val="28"/>
        </w:rPr>
        <w:t>и, ботанические сады, зоопарки</w:t>
      </w:r>
      <w:r w:rsidRPr="00DD2119">
        <w:rPr>
          <w:rFonts w:ascii="Times New Roman" w:hAnsi="Times New Roman"/>
          <w:sz w:val="28"/>
          <w:szCs w:val="28"/>
        </w:rPr>
        <w:t>; виды деятельности, связанные</w:t>
      </w:r>
      <w:r w:rsidR="00E15737">
        <w:rPr>
          <w:rFonts w:ascii="Times New Roman" w:hAnsi="Times New Roman"/>
          <w:sz w:val="28"/>
          <w:szCs w:val="28"/>
        </w:rPr>
        <w:t xml:space="preserve"> с ними</w:t>
      </w:r>
      <w:r w:rsidRPr="00DD2119">
        <w:rPr>
          <w:rFonts w:ascii="Times New Roman" w:hAnsi="Times New Roman"/>
          <w:sz w:val="28"/>
          <w:szCs w:val="28"/>
        </w:rPr>
        <w:t xml:space="preserve">. Средства размещения </w:t>
      </w:r>
      <w:r w:rsidR="00E15737">
        <w:rPr>
          <w:rFonts w:ascii="Times New Roman" w:hAnsi="Times New Roman"/>
          <w:sz w:val="28"/>
          <w:szCs w:val="28"/>
        </w:rPr>
        <w:t>– это</w:t>
      </w:r>
      <w:r w:rsidRPr="00DD2119">
        <w:rPr>
          <w:rFonts w:ascii="Times New Roman" w:hAnsi="Times New Roman"/>
          <w:sz w:val="28"/>
          <w:szCs w:val="28"/>
        </w:rPr>
        <w:t xml:space="preserve"> гостиницы, мотели, гостевые дома и другие виды объектов, в которых</w:t>
      </w:r>
      <w:r w:rsidR="00E15737">
        <w:rPr>
          <w:rFonts w:ascii="Times New Roman" w:hAnsi="Times New Roman"/>
          <w:sz w:val="28"/>
          <w:szCs w:val="28"/>
        </w:rPr>
        <w:t xml:space="preserve"> ночуют</w:t>
      </w:r>
      <w:r w:rsidRPr="00DD2119">
        <w:rPr>
          <w:rFonts w:ascii="Times New Roman" w:hAnsi="Times New Roman"/>
          <w:sz w:val="28"/>
          <w:szCs w:val="28"/>
        </w:rPr>
        <w:t xml:space="preserve"> экскурса</w:t>
      </w:r>
      <w:r w:rsidR="00E15737">
        <w:rPr>
          <w:rFonts w:ascii="Times New Roman" w:hAnsi="Times New Roman"/>
          <w:sz w:val="28"/>
          <w:szCs w:val="28"/>
        </w:rPr>
        <w:t>нты.</w:t>
      </w:r>
    </w:p>
    <w:p w:rsidR="0027383F" w:rsidRPr="00DD2119" w:rsidRDefault="0027383F" w:rsidP="00BB717D">
      <w:pPr>
        <w:shd w:val="clear" w:color="auto" w:fill="FFFFFF"/>
        <w:spacing w:after="0" w:line="240" w:lineRule="auto"/>
        <w:ind w:right="-1" w:firstLine="483"/>
        <w:jc w:val="both"/>
        <w:rPr>
          <w:rFonts w:ascii="Times New Roman" w:hAnsi="Times New Roman"/>
          <w:sz w:val="28"/>
          <w:szCs w:val="28"/>
        </w:rPr>
      </w:pPr>
      <w:r w:rsidRPr="00DD2119">
        <w:rPr>
          <w:rFonts w:ascii="Times New Roman" w:hAnsi="Times New Roman"/>
          <w:sz w:val="28"/>
          <w:szCs w:val="28"/>
        </w:rPr>
        <w:t xml:space="preserve">Для эффективного развития, </w:t>
      </w:r>
      <w:r w:rsidR="00E15737" w:rsidRPr="00DD2119">
        <w:rPr>
          <w:rFonts w:ascii="Times New Roman" w:hAnsi="Times New Roman"/>
          <w:sz w:val="28"/>
          <w:szCs w:val="28"/>
        </w:rPr>
        <w:t>управления</w:t>
      </w:r>
      <w:r w:rsidR="00E15737">
        <w:rPr>
          <w:rFonts w:ascii="Times New Roman" w:hAnsi="Times New Roman"/>
          <w:sz w:val="28"/>
          <w:szCs w:val="28"/>
        </w:rPr>
        <w:t xml:space="preserve"> и</w:t>
      </w:r>
      <w:r w:rsidR="00E15737" w:rsidRPr="00DD2119">
        <w:rPr>
          <w:rFonts w:ascii="Times New Roman" w:hAnsi="Times New Roman"/>
          <w:sz w:val="28"/>
          <w:szCs w:val="28"/>
        </w:rPr>
        <w:t xml:space="preserve"> </w:t>
      </w:r>
      <w:r w:rsidR="00E15737">
        <w:rPr>
          <w:rFonts w:ascii="Times New Roman" w:hAnsi="Times New Roman"/>
          <w:sz w:val="28"/>
          <w:szCs w:val="28"/>
        </w:rPr>
        <w:t>эксплуатации</w:t>
      </w:r>
      <w:r w:rsidRPr="00DD2119">
        <w:rPr>
          <w:rFonts w:ascii="Times New Roman" w:hAnsi="Times New Roman"/>
          <w:sz w:val="28"/>
          <w:szCs w:val="28"/>
        </w:rPr>
        <w:t xml:space="preserve"> экскур</w:t>
      </w:r>
      <w:r w:rsidRPr="00DD2119">
        <w:rPr>
          <w:rFonts w:ascii="Times New Roman" w:hAnsi="Times New Roman"/>
          <w:sz w:val="28"/>
          <w:szCs w:val="28"/>
        </w:rPr>
        <w:softHyphen/>
        <w:t xml:space="preserve">сиями необходимо соблюдать законодательство, </w:t>
      </w:r>
      <w:r w:rsidR="00E15737" w:rsidRPr="00DD2119">
        <w:rPr>
          <w:rFonts w:ascii="Times New Roman" w:hAnsi="Times New Roman"/>
          <w:sz w:val="28"/>
          <w:szCs w:val="28"/>
        </w:rPr>
        <w:t>лицен</w:t>
      </w:r>
      <w:r w:rsidR="00E15737" w:rsidRPr="00DD2119">
        <w:rPr>
          <w:rFonts w:ascii="Times New Roman" w:hAnsi="Times New Roman"/>
          <w:sz w:val="28"/>
          <w:szCs w:val="28"/>
        </w:rPr>
        <w:softHyphen/>
        <w:t xml:space="preserve">зионные требования </w:t>
      </w:r>
      <w:r w:rsidR="00E15737">
        <w:rPr>
          <w:rFonts w:ascii="Times New Roman" w:hAnsi="Times New Roman"/>
          <w:sz w:val="28"/>
          <w:szCs w:val="28"/>
        </w:rPr>
        <w:t>и стандарты</w:t>
      </w:r>
      <w:r w:rsidRPr="00DD2119">
        <w:rPr>
          <w:rFonts w:ascii="Times New Roman" w:hAnsi="Times New Roman"/>
          <w:sz w:val="28"/>
          <w:szCs w:val="28"/>
        </w:rPr>
        <w:t xml:space="preserve"> для индустрии гостеприимства. </w:t>
      </w:r>
      <w:r w:rsidR="00E15737">
        <w:rPr>
          <w:rFonts w:ascii="Times New Roman" w:hAnsi="Times New Roman"/>
          <w:sz w:val="28"/>
          <w:szCs w:val="28"/>
        </w:rPr>
        <w:t>Очень важна</w:t>
      </w:r>
      <w:r w:rsidRPr="00DD2119">
        <w:rPr>
          <w:rFonts w:ascii="Times New Roman" w:hAnsi="Times New Roman"/>
          <w:sz w:val="28"/>
          <w:szCs w:val="28"/>
        </w:rPr>
        <w:t xml:space="preserve"> подготовка квалифицированных кадров, содержание в надлежащем состоянии достопримечательностей, объектов, услуг и ин</w:t>
      </w:r>
      <w:r w:rsidRPr="00DD2119">
        <w:rPr>
          <w:rFonts w:ascii="Times New Roman" w:hAnsi="Times New Roman"/>
          <w:sz w:val="28"/>
          <w:szCs w:val="28"/>
        </w:rPr>
        <w:softHyphen/>
        <w:t>фраструктуры; механизмы привлечения инвестиций.</w:t>
      </w:r>
    </w:p>
    <w:p w:rsidR="0027383F" w:rsidRPr="00DD2119" w:rsidRDefault="00E15737" w:rsidP="00BB717D">
      <w:pPr>
        <w:shd w:val="clear" w:color="auto" w:fill="FFFFFF"/>
        <w:spacing w:after="0" w:line="240" w:lineRule="auto"/>
        <w:ind w:right="-1" w:firstLine="483"/>
        <w:jc w:val="both"/>
        <w:rPr>
          <w:rFonts w:ascii="Times New Roman" w:hAnsi="Times New Roman"/>
          <w:sz w:val="28"/>
          <w:szCs w:val="28"/>
        </w:rPr>
      </w:pPr>
      <w:r>
        <w:rPr>
          <w:rFonts w:ascii="Times New Roman" w:hAnsi="Times New Roman"/>
          <w:sz w:val="28"/>
          <w:szCs w:val="28"/>
        </w:rPr>
        <w:t>Важное</w:t>
      </w:r>
      <w:r w:rsidR="0027383F" w:rsidRPr="00DD2119">
        <w:rPr>
          <w:rFonts w:ascii="Times New Roman" w:hAnsi="Times New Roman"/>
          <w:sz w:val="28"/>
          <w:szCs w:val="28"/>
        </w:rPr>
        <w:t xml:space="preserve"> значение имеют маркетинговые стратегии и программы экскурсий, нацеленные на информирование потребителей и стимули</w:t>
      </w:r>
      <w:r w:rsidR="0027383F" w:rsidRPr="00DD2119">
        <w:rPr>
          <w:rFonts w:ascii="Times New Roman" w:hAnsi="Times New Roman"/>
          <w:sz w:val="28"/>
          <w:szCs w:val="28"/>
        </w:rPr>
        <w:softHyphen/>
        <w:t>рование посещения страны в целях отдыха и знакомства с достопримечательностями. Упрощение визовых и таможенных формальностей позволит посетить страну гораздо б</w:t>
      </w:r>
      <w:r>
        <w:rPr>
          <w:rFonts w:ascii="Times New Roman" w:hAnsi="Times New Roman"/>
          <w:sz w:val="28"/>
          <w:szCs w:val="28"/>
        </w:rPr>
        <w:t>ольшему числу экскурсантов. Необходимо</w:t>
      </w:r>
      <w:r w:rsidR="0027383F" w:rsidRPr="00DD2119">
        <w:rPr>
          <w:rFonts w:ascii="Times New Roman" w:hAnsi="Times New Roman"/>
          <w:sz w:val="28"/>
          <w:szCs w:val="28"/>
        </w:rPr>
        <w:t xml:space="preserve"> сохранять культурное наследие населения, проживающего в этих рай</w:t>
      </w:r>
      <w:r w:rsidR="0027383F" w:rsidRPr="00DD2119">
        <w:rPr>
          <w:rFonts w:ascii="Times New Roman" w:hAnsi="Times New Roman"/>
          <w:sz w:val="28"/>
          <w:szCs w:val="28"/>
        </w:rPr>
        <w:softHyphen/>
        <w:t>онах, соблюдать экологию в местах посещения.</w:t>
      </w:r>
    </w:p>
    <w:p w:rsidR="0027383F" w:rsidRPr="00DD2119" w:rsidRDefault="0027383F" w:rsidP="00BB717D">
      <w:pPr>
        <w:shd w:val="clear" w:color="auto" w:fill="FFFFFF"/>
        <w:spacing w:after="0" w:line="240" w:lineRule="auto"/>
        <w:ind w:right="-1" w:firstLine="483"/>
        <w:jc w:val="both"/>
        <w:rPr>
          <w:rFonts w:ascii="Times New Roman" w:hAnsi="Times New Roman"/>
          <w:sz w:val="28"/>
          <w:szCs w:val="28"/>
        </w:rPr>
      </w:pPr>
      <w:r w:rsidRPr="00DD2119">
        <w:rPr>
          <w:rFonts w:ascii="Times New Roman" w:hAnsi="Times New Roman"/>
          <w:sz w:val="28"/>
          <w:szCs w:val="28"/>
        </w:rPr>
        <w:t>Планирование обеспечивает многоцелевое использование ин</w:t>
      </w:r>
      <w:r w:rsidRPr="00DD2119">
        <w:rPr>
          <w:rFonts w:ascii="Times New Roman" w:hAnsi="Times New Roman"/>
          <w:sz w:val="28"/>
          <w:szCs w:val="28"/>
        </w:rPr>
        <w:softHyphen/>
        <w:t xml:space="preserve">фраструктуры экскурсионного дела на благо потребностей общества. </w:t>
      </w:r>
      <w:r w:rsidR="003D21A4">
        <w:rPr>
          <w:rFonts w:ascii="Times New Roman" w:hAnsi="Times New Roman"/>
          <w:sz w:val="28"/>
          <w:szCs w:val="28"/>
        </w:rPr>
        <w:t xml:space="preserve">Главный </w:t>
      </w:r>
      <w:r w:rsidRPr="00DD2119">
        <w:rPr>
          <w:rFonts w:ascii="Times New Roman" w:hAnsi="Times New Roman"/>
          <w:sz w:val="28"/>
          <w:szCs w:val="28"/>
        </w:rPr>
        <w:t>упор делается на разработку и принятие стратегии, планов развития экскурсий для регионов. Планирование должно быть связа</w:t>
      </w:r>
      <w:r w:rsidRPr="00DD2119">
        <w:rPr>
          <w:rFonts w:ascii="Times New Roman" w:hAnsi="Times New Roman"/>
          <w:sz w:val="28"/>
          <w:szCs w:val="28"/>
        </w:rPr>
        <w:softHyphen/>
        <w:t>но с историческим наследием и культурными моделями территорий, с достопримечательностями и видами деятельности, с природной средой.</w:t>
      </w:r>
    </w:p>
    <w:p w:rsidR="0027383F" w:rsidRPr="00DD2119" w:rsidRDefault="0027383F" w:rsidP="00BB717D">
      <w:pPr>
        <w:shd w:val="clear" w:color="auto" w:fill="FFFFFF"/>
        <w:spacing w:after="0" w:line="240" w:lineRule="auto"/>
        <w:ind w:right="-1" w:firstLine="483"/>
        <w:jc w:val="both"/>
        <w:rPr>
          <w:rFonts w:ascii="Times New Roman" w:hAnsi="Times New Roman"/>
          <w:sz w:val="28"/>
          <w:szCs w:val="28"/>
        </w:rPr>
      </w:pPr>
      <w:r w:rsidRPr="00DD2119">
        <w:rPr>
          <w:rFonts w:ascii="Times New Roman" w:hAnsi="Times New Roman"/>
          <w:sz w:val="28"/>
          <w:szCs w:val="28"/>
        </w:rPr>
        <w:t xml:space="preserve">Экскурсионное дело — </w:t>
      </w:r>
      <w:r w:rsidR="003D21A4">
        <w:rPr>
          <w:rFonts w:ascii="Times New Roman" w:hAnsi="Times New Roman"/>
          <w:sz w:val="28"/>
          <w:szCs w:val="28"/>
        </w:rPr>
        <w:t xml:space="preserve">это </w:t>
      </w:r>
      <w:r w:rsidRPr="00DD2119">
        <w:rPr>
          <w:rFonts w:ascii="Times New Roman" w:hAnsi="Times New Roman"/>
          <w:sz w:val="28"/>
          <w:szCs w:val="28"/>
        </w:rPr>
        <w:t>одно из средств обеспечения охраны окру</w:t>
      </w:r>
      <w:r w:rsidRPr="00DD2119">
        <w:rPr>
          <w:rFonts w:ascii="Times New Roman" w:hAnsi="Times New Roman"/>
          <w:sz w:val="28"/>
          <w:szCs w:val="28"/>
        </w:rPr>
        <w:softHyphen/>
        <w:t>жающей среды и сохранения наследия этносов. Поэтому планирова</w:t>
      </w:r>
      <w:r w:rsidRPr="00DD2119">
        <w:rPr>
          <w:rFonts w:ascii="Times New Roman" w:hAnsi="Times New Roman"/>
          <w:sz w:val="28"/>
          <w:szCs w:val="28"/>
        </w:rPr>
        <w:softHyphen/>
        <w:t>ние должно предусматривать наблюдение, анализ и учет элементов окружающей среды, что означает нецелесообразность размещения объектов на затопляемых равнинах, на крутых горных склонах.</w:t>
      </w:r>
    </w:p>
    <w:p w:rsidR="0027383F" w:rsidRPr="00DD2119" w:rsidRDefault="0027383F" w:rsidP="00BB717D">
      <w:pPr>
        <w:shd w:val="clear" w:color="auto" w:fill="FFFFFF"/>
        <w:spacing w:after="0" w:line="240" w:lineRule="auto"/>
        <w:ind w:right="-1" w:firstLine="483"/>
        <w:jc w:val="both"/>
        <w:rPr>
          <w:rFonts w:ascii="Times New Roman" w:hAnsi="Times New Roman"/>
          <w:sz w:val="28"/>
          <w:szCs w:val="28"/>
        </w:rPr>
      </w:pPr>
      <w:r w:rsidRPr="00DD2119">
        <w:rPr>
          <w:rFonts w:ascii="Times New Roman" w:hAnsi="Times New Roman"/>
          <w:sz w:val="28"/>
          <w:szCs w:val="28"/>
        </w:rPr>
        <w:t>Если местные жители участвуют в вопросах планирования и раз</w:t>
      </w:r>
      <w:r w:rsidRPr="00DD2119">
        <w:rPr>
          <w:rFonts w:ascii="Times New Roman" w:hAnsi="Times New Roman"/>
          <w:sz w:val="28"/>
          <w:szCs w:val="28"/>
        </w:rPr>
        <w:softHyphen/>
        <w:t xml:space="preserve">вития экскурсий, если они осознают выгоды, которые от этого могут быть, то данный сектор бизнеса будет поддержан. </w:t>
      </w:r>
      <w:r w:rsidR="003D21A4">
        <w:rPr>
          <w:rFonts w:ascii="Times New Roman" w:hAnsi="Times New Roman"/>
          <w:sz w:val="28"/>
          <w:szCs w:val="28"/>
        </w:rPr>
        <w:t>Необходимо</w:t>
      </w:r>
      <w:r w:rsidRPr="00DD2119">
        <w:rPr>
          <w:rFonts w:ascii="Times New Roman" w:hAnsi="Times New Roman"/>
          <w:sz w:val="28"/>
          <w:szCs w:val="28"/>
        </w:rPr>
        <w:t>, чтобы моде</w:t>
      </w:r>
      <w:r w:rsidRPr="00DD2119">
        <w:rPr>
          <w:rFonts w:ascii="Times New Roman" w:hAnsi="Times New Roman"/>
          <w:sz w:val="28"/>
          <w:szCs w:val="28"/>
        </w:rPr>
        <w:softHyphen/>
        <w:t>ли развития местных территорий дополняли и укрепляли друг друга, отражая потребности и желания местных сообществ.</w:t>
      </w:r>
    </w:p>
    <w:p w:rsidR="0027383F" w:rsidRPr="00DD2119" w:rsidRDefault="0027383F" w:rsidP="00BB717D">
      <w:pPr>
        <w:shd w:val="clear" w:color="auto" w:fill="FFFFFF"/>
        <w:spacing w:after="0" w:line="240" w:lineRule="auto"/>
        <w:ind w:right="-1" w:firstLine="483"/>
        <w:jc w:val="both"/>
        <w:rPr>
          <w:rFonts w:ascii="Times New Roman" w:hAnsi="Times New Roman"/>
          <w:sz w:val="28"/>
          <w:szCs w:val="28"/>
        </w:rPr>
      </w:pPr>
      <w:r w:rsidRPr="00DD2119">
        <w:rPr>
          <w:rFonts w:ascii="Times New Roman" w:hAnsi="Times New Roman"/>
          <w:b/>
          <w:bCs/>
          <w:sz w:val="28"/>
          <w:szCs w:val="28"/>
        </w:rPr>
        <w:t xml:space="preserve">Выгоды развития экскурсионного дела. </w:t>
      </w:r>
      <w:r w:rsidRPr="00DD2119">
        <w:rPr>
          <w:rFonts w:ascii="Times New Roman" w:hAnsi="Times New Roman"/>
          <w:sz w:val="28"/>
          <w:szCs w:val="28"/>
        </w:rPr>
        <w:t>Экскурсионный бизнес во многом зависит от региональных, национал</w:t>
      </w:r>
      <w:r w:rsidR="003D21A4">
        <w:rPr>
          <w:rFonts w:ascii="Times New Roman" w:hAnsi="Times New Roman"/>
          <w:sz w:val="28"/>
          <w:szCs w:val="28"/>
        </w:rPr>
        <w:t>ь</w:t>
      </w:r>
      <w:r w:rsidR="003D21A4">
        <w:rPr>
          <w:rFonts w:ascii="Times New Roman" w:hAnsi="Times New Roman"/>
          <w:sz w:val="28"/>
          <w:szCs w:val="28"/>
        </w:rPr>
        <w:softHyphen/>
        <w:t>ных и международных отношений</w:t>
      </w:r>
      <w:r w:rsidRPr="00DD2119">
        <w:rPr>
          <w:rFonts w:ascii="Times New Roman" w:hAnsi="Times New Roman"/>
          <w:sz w:val="28"/>
          <w:szCs w:val="28"/>
        </w:rPr>
        <w:t>. На региональном и общенациональном уровнях основное внимание уделяется разработке общей политики и стратегии, крупно</w:t>
      </w:r>
      <w:r w:rsidRPr="00DD2119">
        <w:rPr>
          <w:rFonts w:ascii="Times New Roman" w:hAnsi="Times New Roman"/>
          <w:sz w:val="28"/>
          <w:szCs w:val="28"/>
        </w:rPr>
        <w:softHyphen/>
        <w:t>масштабных планов и программ развития, а также маркетингу.</w:t>
      </w:r>
    </w:p>
    <w:p w:rsidR="0027383F" w:rsidRPr="00DD2119" w:rsidRDefault="0027383F" w:rsidP="003D21A4">
      <w:pPr>
        <w:shd w:val="clear" w:color="auto" w:fill="FFFFFF"/>
        <w:spacing w:after="0" w:line="240" w:lineRule="auto"/>
        <w:ind w:right="-1" w:firstLine="483"/>
        <w:jc w:val="both"/>
        <w:rPr>
          <w:rFonts w:ascii="Times New Roman" w:hAnsi="Times New Roman"/>
          <w:sz w:val="28"/>
          <w:szCs w:val="28"/>
        </w:rPr>
      </w:pPr>
      <w:r w:rsidRPr="00DD2119">
        <w:rPr>
          <w:rFonts w:ascii="Times New Roman" w:hAnsi="Times New Roman"/>
          <w:sz w:val="28"/>
          <w:szCs w:val="28"/>
        </w:rPr>
        <w:t xml:space="preserve">Выгоды устойчивого развития экскурсионного дела зависят от экологии и экономики. Успешность большинства популярных экскурсионно-туристских центров в </w:t>
      </w:r>
      <w:r w:rsidR="003D21A4">
        <w:rPr>
          <w:rFonts w:ascii="Times New Roman" w:hAnsi="Times New Roman"/>
          <w:sz w:val="28"/>
          <w:szCs w:val="28"/>
        </w:rPr>
        <w:t>большой</w:t>
      </w:r>
      <w:r w:rsidRPr="00DD2119">
        <w:rPr>
          <w:rFonts w:ascii="Times New Roman" w:hAnsi="Times New Roman"/>
          <w:sz w:val="28"/>
          <w:szCs w:val="28"/>
        </w:rPr>
        <w:t xml:space="preserve"> степени зависит от чи</w:t>
      </w:r>
      <w:r w:rsidRPr="00DD2119">
        <w:rPr>
          <w:rFonts w:ascii="Times New Roman" w:hAnsi="Times New Roman"/>
          <w:sz w:val="28"/>
          <w:szCs w:val="28"/>
        </w:rPr>
        <w:softHyphen/>
        <w:t>стоты окружающей среды, эффективных мер по ее защите и самобыт</w:t>
      </w:r>
      <w:r w:rsidRPr="00DD2119">
        <w:rPr>
          <w:rFonts w:ascii="Times New Roman" w:hAnsi="Times New Roman"/>
          <w:sz w:val="28"/>
          <w:szCs w:val="28"/>
        </w:rPr>
        <w:softHyphen/>
        <w:t xml:space="preserve">ности местной культуры. </w:t>
      </w:r>
    </w:p>
    <w:p w:rsidR="0027383F" w:rsidRPr="00DD2119" w:rsidRDefault="0027383F" w:rsidP="00BB717D">
      <w:pPr>
        <w:shd w:val="clear" w:color="auto" w:fill="FFFFFF"/>
        <w:spacing w:after="0" w:line="240" w:lineRule="auto"/>
        <w:ind w:right="-1" w:firstLine="483"/>
        <w:jc w:val="both"/>
        <w:rPr>
          <w:rFonts w:ascii="Times New Roman" w:hAnsi="Times New Roman"/>
          <w:sz w:val="28"/>
          <w:szCs w:val="28"/>
        </w:rPr>
      </w:pPr>
      <w:r w:rsidRPr="00DD2119">
        <w:rPr>
          <w:rFonts w:ascii="Times New Roman" w:hAnsi="Times New Roman"/>
          <w:i/>
          <w:iCs/>
          <w:sz w:val="28"/>
          <w:szCs w:val="28"/>
        </w:rPr>
        <w:t>Устойчивым экскурсионным делом </w:t>
      </w:r>
      <w:r w:rsidRPr="00DD2119">
        <w:rPr>
          <w:rFonts w:ascii="Times New Roman" w:hAnsi="Times New Roman"/>
          <w:sz w:val="28"/>
          <w:szCs w:val="28"/>
        </w:rPr>
        <w:t>называется модель экономиче</w:t>
      </w:r>
      <w:r w:rsidRPr="00DD2119">
        <w:rPr>
          <w:rFonts w:ascii="Times New Roman" w:hAnsi="Times New Roman"/>
          <w:sz w:val="28"/>
          <w:szCs w:val="28"/>
        </w:rPr>
        <w:softHyphen/>
        <w:t>ского развития, целью которой являются: улучшение качества жизни местного населения; обеспечение приятного пребывания посетителей; сохранение качества окружающей среды, оказывающей воздействие на местное население и на посетителей.</w:t>
      </w:r>
    </w:p>
    <w:p w:rsidR="0027383F" w:rsidRPr="00DD2119" w:rsidRDefault="0027383F" w:rsidP="00BB717D">
      <w:pPr>
        <w:shd w:val="clear" w:color="auto" w:fill="FFFFFF"/>
        <w:spacing w:after="0" w:line="240" w:lineRule="auto"/>
        <w:ind w:right="-1" w:firstLine="483"/>
        <w:jc w:val="both"/>
        <w:rPr>
          <w:rFonts w:ascii="Times New Roman" w:hAnsi="Times New Roman"/>
          <w:sz w:val="28"/>
          <w:szCs w:val="28"/>
        </w:rPr>
      </w:pPr>
      <w:r w:rsidRPr="00DD2119">
        <w:rPr>
          <w:rFonts w:ascii="Times New Roman" w:hAnsi="Times New Roman"/>
          <w:sz w:val="28"/>
          <w:szCs w:val="28"/>
        </w:rPr>
        <w:t>Экскурсионное дело стимулирует развитие прибыльных внутрен</w:t>
      </w:r>
      <w:r w:rsidRPr="00DD2119">
        <w:rPr>
          <w:rFonts w:ascii="Times New Roman" w:hAnsi="Times New Roman"/>
          <w:sz w:val="28"/>
          <w:szCs w:val="28"/>
        </w:rPr>
        <w:softHyphen/>
        <w:t>них отраслей — гостиниц и средств размещения, ресторанов и служб общественного питания, транспортных систем, народных промыслов и средств массовой информации. Оно способствует притоку в страну иностранной валюты и обеспечивает капиталовложения в местную экономику. Экскурсионное дело благоприятствует диверсификации местной экономики, особенно в сельских районах, где занятость на</w:t>
      </w:r>
      <w:r w:rsidRPr="00DD2119">
        <w:rPr>
          <w:rFonts w:ascii="Times New Roman" w:hAnsi="Times New Roman"/>
          <w:sz w:val="28"/>
          <w:szCs w:val="28"/>
        </w:rPr>
        <w:softHyphen/>
        <w:t>селения может носить сезонный и случайный характер.</w:t>
      </w:r>
    </w:p>
    <w:p w:rsidR="0027383F" w:rsidRPr="00DD2119" w:rsidRDefault="0027383F" w:rsidP="00BB717D">
      <w:pPr>
        <w:shd w:val="clear" w:color="auto" w:fill="FFFFFF"/>
        <w:spacing w:after="0" w:line="240" w:lineRule="auto"/>
        <w:ind w:right="-1" w:firstLine="483"/>
        <w:jc w:val="both"/>
        <w:rPr>
          <w:rFonts w:ascii="Times New Roman" w:hAnsi="Times New Roman"/>
          <w:sz w:val="28"/>
          <w:szCs w:val="28"/>
        </w:rPr>
      </w:pPr>
      <w:r w:rsidRPr="00DD2119">
        <w:rPr>
          <w:rFonts w:ascii="Times New Roman" w:hAnsi="Times New Roman"/>
          <w:sz w:val="28"/>
          <w:szCs w:val="28"/>
        </w:rPr>
        <w:t>Благодаря экскурсионному делу финансируется и поощряется за</w:t>
      </w:r>
      <w:r w:rsidRPr="00DD2119">
        <w:rPr>
          <w:rFonts w:ascii="Times New Roman" w:hAnsi="Times New Roman"/>
          <w:sz w:val="28"/>
          <w:szCs w:val="28"/>
        </w:rPr>
        <w:softHyphen/>
        <w:t>бота о сохранности местных археологических раскопок, исторических зданий и мест. Природные экскурсии способствуют продуктивному использованию земель, не имеющих сельскохозяйственного значения, что позволяет сохранять естественную флору на больших площадях.</w:t>
      </w:r>
    </w:p>
    <w:p w:rsidR="0027383F" w:rsidRPr="00DD2119" w:rsidRDefault="0027383F" w:rsidP="00BB717D">
      <w:pPr>
        <w:shd w:val="clear" w:color="auto" w:fill="FFFFFF"/>
        <w:spacing w:after="0" w:line="240" w:lineRule="auto"/>
        <w:ind w:right="-1" w:firstLine="483"/>
        <w:jc w:val="both"/>
        <w:rPr>
          <w:rFonts w:ascii="Times New Roman" w:hAnsi="Times New Roman"/>
          <w:sz w:val="28"/>
          <w:szCs w:val="28"/>
        </w:rPr>
      </w:pPr>
      <w:r w:rsidRPr="00DD2119">
        <w:rPr>
          <w:rFonts w:ascii="Times New Roman" w:hAnsi="Times New Roman"/>
          <w:b/>
          <w:bCs/>
          <w:sz w:val="28"/>
          <w:szCs w:val="28"/>
        </w:rPr>
        <w:t xml:space="preserve">Особенности организации и проведения экскурсий и путешествий. </w:t>
      </w:r>
      <w:r w:rsidRPr="00DD2119">
        <w:rPr>
          <w:rFonts w:ascii="Times New Roman" w:hAnsi="Times New Roman"/>
          <w:sz w:val="28"/>
          <w:szCs w:val="28"/>
        </w:rPr>
        <w:t>В путешествиях молодежь изучает родной край, страну — Российскую Федерацию; ведет работу по охране природы, памятников истории и культуры; выполняет задания образовательных учреждений, науч</w:t>
      </w:r>
      <w:r w:rsidRPr="00DD2119">
        <w:rPr>
          <w:rFonts w:ascii="Times New Roman" w:hAnsi="Times New Roman"/>
          <w:sz w:val="28"/>
          <w:szCs w:val="28"/>
        </w:rPr>
        <w:softHyphen/>
        <w:t xml:space="preserve">ных и других учреждений и организаций. </w:t>
      </w:r>
    </w:p>
    <w:p w:rsidR="0027383F" w:rsidRPr="00DD2119" w:rsidRDefault="0027383F" w:rsidP="003D21A4">
      <w:pPr>
        <w:shd w:val="clear" w:color="auto" w:fill="FFFFFF"/>
        <w:spacing w:after="0" w:line="240" w:lineRule="auto"/>
        <w:ind w:right="-1"/>
        <w:jc w:val="both"/>
        <w:rPr>
          <w:rFonts w:ascii="Times New Roman" w:hAnsi="Times New Roman"/>
          <w:sz w:val="28"/>
          <w:szCs w:val="28"/>
        </w:rPr>
      </w:pPr>
    </w:p>
    <w:p w:rsidR="0027383F" w:rsidRPr="00E87E53" w:rsidRDefault="0027383F" w:rsidP="00E87E53">
      <w:pPr>
        <w:shd w:val="clear" w:color="auto" w:fill="FFFFFF"/>
        <w:spacing w:after="0" w:line="240" w:lineRule="auto"/>
        <w:ind w:right="-1" w:firstLine="483"/>
        <w:jc w:val="center"/>
        <w:rPr>
          <w:rFonts w:ascii="Times New Roman" w:hAnsi="Times New Roman"/>
          <w:b/>
          <w:sz w:val="28"/>
          <w:szCs w:val="28"/>
        </w:rPr>
      </w:pPr>
      <w:r w:rsidRPr="00DD2119">
        <w:rPr>
          <w:rFonts w:ascii="Times New Roman" w:hAnsi="Times New Roman"/>
          <w:b/>
          <w:sz w:val="28"/>
          <w:szCs w:val="28"/>
        </w:rPr>
        <w:t>Требования к руководителя</w:t>
      </w:r>
      <w:r>
        <w:rPr>
          <w:rFonts w:ascii="Times New Roman" w:hAnsi="Times New Roman"/>
          <w:b/>
          <w:sz w:val="28"/>
          <w:szCs w:val="28"/>
        </w:rPr>
        <w:t>м</w:t>
      </w:r>
      <w:r w:rsidRPr="00DD2119">
        <w:rPr>
          <w:rFonts w:ascii="Times New Roman" w:hAnsi="Times New Roman"/>
          <w:b/>
          <w:sz w:val="28"/>
          <w:szCs w:val="28"/>
        </w:rPr>
        <w:t xml:space="preserve"> и участникам экскурсии</w:t>
      </w:r>
    </w:p>
    <w:p w:rsidR="0027383F" w:rsidRPr="00DD2119" w:rsidRDefault="00E87E53" w:rsidP="00BB717D">
      <w:pPr>
        <w:spacing w:after="0" w:line="240" w:lineRule="auto"/>
        <w:ind w:right="-1" w:firstLine="483"/>
        <w:jc w:val="both"/>
        <w:rPr>
          <w:rFonts w:ascii="Times New Roman" w:hAnsi="Times New Roman"/>
          <w:sz w:val="28"/>
          <w:szCs w:val="28"/>
        </w:rPr>
      </w:pPr>
      <w:r>
        <w:rPr>
          <w:rFonts w:ascii="Times New Roman" w:hAnsi="Times New Roman"/>
          <w:sz w:val="28"/>
          <w:szCs w:val="28"/>
        </w:rPr>
        <w:t>В первую очередь, с</w:t>
      </w:r>
      <w:r w:rsidR="0027383F" w:rsidRPr="00DD2119">
        <w:rPr>
          <w:rFonts w:ascii="Times New Roman" w:hAnsi="Times New Roman"/>
          <w:sz w:val="28"/>
          <w:szCs w:val="28"/>
        </w:rPr>
        <w:t>о</w:t>
      </w:r>
      <w:r w:rsidR="0027383F" w:rsidRPr="00DD2119">
        <w:rPr>
          <w:rFonts w:ascii="Times New Roman" w:hAnsi="Times New Roman"/>
          <w:sz w:val="28"/>
          <w:szCs w:val="28"/>
        </w:rPr>
        <w:softHyphen/>
        <w:t xml:space="preserve">став и возраст участников экскурсии (походов) определяется исходя из учебных задач. </w:t>
      </w:r>
      <w:r>
        <w:rPr>
          <w:rFonts w:ascii="Times New Roman" w:hAnsi="Times New Roman"/>
          <w:sz w:val="28"/>
          <w:szCs w:val="28"/>
        </w:rPr>
        <w:t>Нужно</w:t>
      </w:r>
      <w:r w:rsidR="0027383F" w:rsidRPr="00DD2119">
        <w:rPr>
          <w:rFonts w:ascii="Times New Roman" w:hAnsi="Times New Roman"/>
          <w:sz w:val="28"/>
          <w:szCs w:val="28"/>
        </w:rPr>
        <w:t xml:space="preserve"> обеспечивается безопасность, для чего назначается помощник руководителя, имеющий практический опыт.</w:t>
      </w:r>
    </w:p>
    <w:p w:rsidR="0027383F" w:rsidRPr="00DD2119" w:rsidRDefault="0027383F" w:rsidP="00BB717D">
      <w:pPr>
        <w:spacing w:after="0" w:line="240" w:lineRule="auto"/>
        <w:ind w:right="-1" w:firstLine="483"/>
        <w:jc w:val="both"/>
        <w:rPr>
          <w:rFonts w:ascii="Times New Roman" w:hAnsi="Times New Roman"/>
          <w:sz w:val="28"/>
          <w:szCs w:val="28"/>
        </w:rPr>
      </w:pPr>
      <w:r w:rsidRPr="00DD2119">
        <w:rPr>
          <w:rFonts w:ascii="Times New Roman" w:hAnsi="Times New Roman"/>
          <w:sz w:val="28"/>
          <w:szCs w:val="28"/>
        </w:rPr>
        <w:t>К участию в пеших походах I категории сложности (к.с.) допускают</w:t>
      </w:r>
      <w:r w:rsidRPr="00DD2119">
        <w:rPr>
          <w:rFonts w:ascii="Times New Roman" w:hAnsi="Times New Roman"/>
          <w:sz w:val="28"/>
          <w:szCs w:val="28"/>
        </w:rPr>
        <w:softHyphen/>
        <w:t>ся юноши и девушки не моложе 12 лет, II к.с. — 14 лет, III к.с. — 15 лет. Теоретическая и практическая подготовка осуществляется в течение одного года в туристско-краеведческих кружках, секциях, клубах.</w:t>
      </w:r>
    </w:p>
    <w:p w:rsidR="0027383F" w:rsidRPr="00DD2119" w:rsidRDefault="0027383F" w:rsidP="00BB717D">
      <w:pPr>
        <w:spacing w:after="0" w:line="240" w:lineRule="auto"/>
        <w:ind w:right="-1" w:firstLine="483"/>
        <w:jc w:val="both"/>
        <w:rPr>
          <w:rFonts w:ascii="Times New Roman" w:hAnsi="Times New Roman"/>
          <w:sz w:val="28"/>
          <w:szCs w:val="28"/>
        </w:rPr>
      </w:pPr>
      <w:r w:rsidRPr="00DD2119">
        <w:rPr>
          <w:rFonts w:ascii="Times New Roman" w:hAnsi="Times New Roman"/>
          <w:sz w:val="28"/>
          <w:szCs w:val="28"/>
        </w:rPr>
        <w:t>В походах III—IV к.с. группы туристов составляются из расчета их опыта участия в перевалах, водных, горных, лыжных и комбинирован</w:t>
      </w:r>
      <w:r w:rsidRPr="00DD2119">
        <w:rPr>
          <w:rFonts w:ascii="Times New Roman" w:hAnsi="Times New Roman"/>
          <w:sz w:val="28"/>
          <w:szCs w:val="28"/>
        </w:rPr>
        <w:softHyphen/>
        <w:t>ных походах в межсезонье или в обычных условиях.</w:t>
      </w:r>
    </w:p>
    <w:p w:rsidR="0027383F" w:rsidRPr="00DD2119" w:rsidRDefault="0027383F" w:rsidP="00BB717D">
      <w:pPr>
        <w:spacing w:after="0" w:line="240" w:lineRule="auto"/>
        <w:ind w:right="-1" w:firstLine="483"/>
        <w:jc w:val="both"/>
        <w:rPr>
          <w:rFonts w:ascii="Times New Roman" w:hAnsi="Times New Roman"/>
          <w:sz w:val="28"/>
          <w:szCs w:val="28"/>
        </w:rPr>
      </w:pPr>
      <w:r w:rsidRPr="00DD2119">
        <w:rPr>
          <w:rFonts w:ascii="Times New Roman" w:hAnsi="Times New Roman"/>
          <w:sz w:val="28"/>
          <w:szCs w:val="28"/>
        </w:rPr>
        <w:t>К участию в горизонтальных необводненных пещерах спелеопоходов I к.с. допускаются участники с 14 лет; в вертикальных пещерах — с 15 лет; в горизонтальных пещерах II к.с. — с 15 лет; в вертикальных пещерах II к.с. — с 16 лет, в горизонтальных пещерах III к.с. — с 16 лет.</w:t>
      </w:r>
    </w:p>
    <w:p w:rsidR="0027383F" w:rsidRPr="00DD2119" w:rsidRDefault="0027383F" w:rsidP="00BB717D">
      <w:pPr>
        <w:spacing w:after="0" w:line="240" w:lineRule="auto"/>
        <w:ind w:right="-1" w:firstLine="483"/>
        <w:jc w:val="both"/>
        <w:rPr>
          <w:rFonts w:ascii="Times New Roman" w:hAnsi="Times New Roman"/>
          <w:sz w:val="28"/>
          <w:szCs w:val="28"/>
        </w:rPr>
      </w:pPr>
      <w:r w:rsidRPr="00DD2119">
        <w:rPr>
          <w:rFonts w:ascii="Times New Roman" w:hAnsi="Times New Roman"/>
          <w:sz w:val="28"/>
          <w:szCs w:val="28"/>
        </w:rPr>
        <w:t>При прохождении пещер любой категории сложности, в которых предусматривается применение аппаратуры автономного дыхания, запрещается временное разделение группы. При прохождении верти</w:t>
      </w:r>
      <w:r w:rsidRPr="00DD2119">
        <w:rPr>
          <w:rFonts w:ascii="Times New Roman" w:hAnsi="Times New Roman"/>
          <w:sz w:val="28"/>
          <w:szCs w:val="28"/>
        </w:rPr>
        <w:softHyphen/>
        <w:t>кальных пещер II к.с. и горизонтальных пещер III к.с. в группе должно быть по одному руководителю на четыре участника.</w:t>
      </w:r>
    </w:p>
    <w:p w:rsidR="0027383F" w:rsidRPr="00DD2119" w:rsidRDefault="0027383F" w:rsidP="00BB717D">
      <w:pPr>
        <w:spacing w:after="0" w:line="240" w:lineRule="auto"/>
        <w:ind w:right="-1" w:firstLine="483"/>
        <w:jc w:val="both"/>
        <w:rPr>
          <w:rFonts w:ascii="Times New Roman" w:hAnsi="Times New Roman"/>
          <w:sz w:val="28"/>
          <w:szCs w:val="28"/>
        </w:rPr>
      </w:pPr>
      <w:r w:rsidRPr="00DD2119">
        <w:rPr>
          <w:rFonts w:ascii="Times New Roman" w:hAnsi="Times New Roman"/>
          <w:sz w:val="28"/>
          <w:szCs w:val="28"/>
        </w:rPr>
        <w:t>Руководитель всегда должен иметь опыт походов высокой сложно</w:t>
      </w:r>
      <w:r w:rsidRPr="00DD2119">
        <w:rPr>
          <w:rFonts w:ascii="Times New Roman" w:hAnsi="Times New Roman"/>
          <w:sz w:val="28"/>
          <w:szCs w:val="28"/>
        </w:rPr>
        <w:softHyphen/>
        <w:t>сти и спортивный разряд.</w:t>
      </w:r>
    </w:p>
    <w:p w:rsidR="00E87E53" w:rsidRDefault="0027383F" w:rsidP="00E87E53">
      <w:pPr>
        <w:spacing w:after="0" w:line="240" w:lineRule="auto"/>
        <w:ind w:right="-1" w:firstLine="483"/>
        <w:jc w:val="both"/>
        <w:rPr>
          <w:rFonts w:ascii="Times New Roman" w:hAnsi="Times New Roman"/>
          <w:sz w:val="28"/>
          <w:szCs w:val="28"/>
        </w:rPr>
      </w:pPr>
      <w:r w:rsidRPr="00DD2119">
        <w:rPr>
          <w:rFonts w:ascii="Times New Roman" w:hAnsi="Times New Roman"/>
          <w:b/>
          <w:bCs/>
          <w:sz w:val="28"/>
          <w:szCs w:val="28"/>
        </w:rPr>
        <w:t xml:space="preserve">Обязанности и права руководителя и участников </w:t>
      </w:r>
      <w:r w:rsidRPr="00DD2119">
        <w:rPr>
          <w:rFonts w:ascii="Times New Roman" w:hAnsi="Times New Roman"/>
          <w:sz w:val="28"/>
          <w:szCs w:val="28"/>
        </w:rPr>
        <w:t xml:space="preserve">экскурсии. </w:t>
      </w:r>
    </w:p>
    <w:p w:rsidR="0027383F" w:rsidRPr="00DD2119" w:rsidRDefault="00E87E53" w:rsidP="00E87E53">
      <w:pPr>
        <w:spacing w:after="0" w:line="240" w:lineRule="auto"/>
        <w:ind w:right="-1"/>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0027383F" w:rsidRPr="00DD2119">
        <w:rPr>
          <w:rFonts w:ascii="Times New Roman" w:hAnsi="Times New Roman"/>
          <w:sz w:val="28"/>
          <w:szCs w:val="28"/>
        </w:rPr>
        <w:t>Руководитель обеспечивает комплектование группы с учетом ин</w:t>
      </w:r>
      <w:r w:rsidR="0027383F" w:rsidRPr="00DD2119">
        <w:rPr>
          <w:rFonts w:ascii="Times New Roman" w:hAnsi="Times New Roman"/>
          <w:sz w:val="28"/>
          <w:szCs w:val="28"/>
        </w:rPr>
        <w:softHyphen/>
        <w:t>тересов, туристской квалификации, физической и технической под</w:t>
      </w:r>
      <w:r w:rsidR="0027383F" w:rsidRPr="00DD2119">
        <w:rPr>
          <w:rFonts w:ascii="Times New Roman" w:hAnsi="Times New Roman"/>
          <w:sz w:val="28"/>
          <w:szCs w:val="28"/>
        </w:rPr>
        <w:softHyphen/>
        <w:t>готовленности участников; проверяет наличие знаний и навыков, обеспечивающих безопасность, умение плавать, оказать доврачебную помощь. Он организовывает подбор снаряжения и продуктов питания, готовит маршрутную книжку, удостоверение, приказ на проведение экскурсии. При необходимости можно получить квалификационную консультацию опытных туристов и краеведов.</w:t>
      </w:r>
    </w:p>
    <w:p w:rsidR="0027383F" w:rsidRPr="00DD2119" w:rsidRDefault="0027383F" w:rsidP="00BB717D">
      <w:pPr>
        <w:spacing w:after="0" w:line="240" w:lineRule="auto"/>
        <w:ind w:right="-1" w:firstLine="483"/>
        <w:jc w:val="both"/>
        <w:rPr>
          <w:rFonts w:ascii="Times New Roman" w:hAnsi="Times New Roman"/>
          <w:sz w:val="28"/>
          <w:szCs w:val="28"/>
        </w:rPr>
      </w:pPr>
      <w:r w:rsidRPr="00DD2119">
        <w:rPr>
          <w:rFonts w:ascii="Times New Roman" w:hAnsi="Times New Roman"/>
          <w:sz w:val="28"/>
          <w:szCs w:val="28"/>
        </w:rPr>
        <w:t>Руководитель разрабатывает маршрут и график экскурсии, уточ</w:t>
      </w:r>
      <w:r w:rsidRPr="00DD2119">
        <w:rPr>
          <w:rFonts w:ascii="Times New Roman" w:hAnsi="Times New Roman"/>
          <w:sz w:val="28"/>
          <w:szCs w:val="28"/>
        </w:rPr>
        <w:softHyphen/>
        <w:t>няет условия погоды в районе предстоящей экскурсии; изучает сложные участки маршрута, намечает способы их преодоления, оповещает о походе контрольно-спасательную службу. Участники похода имеют право участвовать в выборе и разработке маршрута, способствуют подготовке похода, своевременно и качественно выполняют указания руководителя.</w:t>
      </w:r>
    </w:p>
    <w:p w:rsidR="0027383F" w:rsidRPr="00DD2119" w:rsidRDefault="0027383F" w:rsidP="00BB717D">
      <w:pPr>
        <w:spacing w:after="0" w:line="240" w:lineRule="auto"/>
        <w:ind w:right="-1"/>
        <w:jc w:val="both"/>
        <w:rPr>
          <w:rFonts w:ascii="Times New Roman" w:hAnsi="Times New Roman"/>
          <w:sz w:val="28"/>
          <w:szCs w:val="28"/>
        </w:rPr>
      </w:pPr>
      <w:r w:rsidRPr="00DD2119">
        <w:rPr>
          <w:rFonts w:ascii="Times New Roman" w:hAnsi="Times New Roman"/>
          <w:sz w:val="28"/>
          <w:szCs w:val="28"/>
        </w:rPr>
        <w:t xml:space="preserve"> </w:t>
      </w:r>
      <w:r w:rsidRPr="00DD2119">
        <w:rPr>
          <w:rFonts w:ascii="Times New Roman" w:hAnsi="Times New Roman"/>
          <w:sz w:val="28"/>
          <w:szCs w:val="28"/>
        </w:rPr>
        <w:tab/>
        <w:t>За 30 дней до начала экскурсии документация представляется в комиссию при органах образования или клуб туристов (медицин</w:t>
      </w:r>
      <w:r w:rsidRPr="00DD2119">
        <w:rPr>
          <w:rFonts w:ascii="Times New Roman" w:hAnsi="Times New Roman"/>
          <w:sz w:val="28"/>
          <w:szCs w:val="28"/>
        </w:rPr>
        <w:softHyphen/>
        <w:t>ские справки, другие документы) на утверждение заявленного похода. При положительном заключении руководителю выдается зарегистри</w:t>
      </w:r>
      <w:r w:rsidRPr="00DD2119">
        <w:rPr>
          <w:rFonts w:ascii="Times New Roman" w:hAnsi="Times New Roman"/>
          <w:sz w:val="28"/>
          <w:szCs w:val="28"/>
        </w:rPr>
        <w:softHyphen/>
        <w:t>рованная маршрутная книжка с соответствующими рекомендациями группе.</w:t>
      </w:r>
    </w:p>
    <w:p w:rsidR="0027383F" w:rsidRPr="00DD2119" w:rsidRDefault="0027383F" w:rsidP="00BB717D">
      <w:pPr>
        <w:spacing w:after="0" w:line="240" w:lineRule="auto"/>
        <w:ind w:right="-1" w:firstLine="483"/>
        <w:jc w:val="both"/>
        <w:rPr>
          <w:rFonts w:ascii="Times New Roman" w:hAnsi="Times New Roman"/>
          <w:sz w:val="28"/>
          <w:szCs w:val="28"/>
        </w:rPr>
      </w:pPr>
      <w:r w:rsidRPr="00DD2119">
        <w:rPr>
          <w:rFonts w:ascii="Times New Roman" w:hAnsi="Times New Roman"/>
          <w:sz w:val="28"/>
          <w:szCs w:val="28"/>
        </w:rPr>
        <w:t>В походе руководитель отмечает в маршрутной книжке о прохожде</w:t>
      </w:r>
      <w:r w:rsidRPr="00DD2119">
        <w:rPr>
          <w:rFonts w:ascii="Times New Roman" w:hAnsi="Times New Roman"/>
          <w:sz w:val="28"/>
          <w:szCs w:val="28"/>
        </w:rPr>
        <w:softHyphen/>
        <w:t>нии участков, информирует по телефону соответствующие структуры власти о сходе снежных лавин, селевых потоках, оползнях, подвиж</w:t>
      </w:r>
      <w:r w:rsidRPr="00DD2119">
        <w:rPr>
          <w:rFonts w:ascii="Times New Roman" w:hAnsi="Times New Roman"/>
          <w:sz w:val="28"/>
          <w:szCs w:val="28"/>
        </w:rPr>
        <w:softHyphen/>
        <w:t>ках ледников и других опасных природных явлениях. По окончании составляет отчет о походе в целях присуждении категории сложности или спортивного разряда его участникам.</w:t>
      </w:r>
    </w:p>
    <w:p w:rsidR="0027383F" w:rsidRPr="00DD2119" w:rsidRDefault="0027383F" w:rsidP="00BB717D">
      <w:pPr>
        <w:spacing w:after="0" w:line="240" w:lineRule="auto"/>
        <w:ind w:right="-1" w:firstLine="483"/>
        <w:jc w:val="both"/>
        <w:rPr>
          <w:rFonts w:ascii="Times New Roman" w:hAnsi="Times New Roman"/>
          <w:sz w:val="28"/>
          <w:szCs w:val="28"/>
        </w:rPr>
      </w:pPr>
      <w:r w:rsidRPr="00DD2119">
        <w:rPr>
          <w:rFonts w:ascii="Times New Roman" w:hAnsi="Times New Roman"/>
          <w:b/>
          <w:bCs/>
          <w:sz w:val="28"/>
          <w:szCs w:val="28"/>
        </w:rPr>
        <w:t xml:space="preserve">Ответственность руководителя и участников туристско-спортивных походов. </w:t>
      </w:r>
      <w:r w:rsidRPr="00DD2119">
        <w:rPr>
          <w:rFonts w:ascii="Times New Roman" w:hAnsi="Times New Roman"/>
          <w:sz w:val="28"/>
          <w:szCs w:val="28"/>
        </w:rPr>
        <w:t>За нарушение правил прове</w:t>
      </w:r>
      <w:r>
        <w:rPr>
          <w:rFonts w:ascii="Times New Roman" w:hAnsi="Times New Roman"/>
          <w:sz w:val="28"/>
          <w:szCs w:val="28"/>
        </w:rPr>
        <w:t>дения экскурсии учреждение, про</w:t>
      </w:r>
      <w:r w:rsidRPr="00DD2119">
        <w:rPr>
          <w:rFonts w:ascii="Times New Roman" w:hAnsi="Times New Roman"/>
          <w:sz w:val="28"/>
          <w:szCs w:val="28"/>
        </w:rPr>
        <w:t>водящее это мероприятие, может представить материалы в туристские организации для принятия следующих мер воздействия: не засчиты</w:t>
      </w:r>
      <w:r w:rsidRPr="00DD2119">
        <w:rPr>
          <w:rFonts w:ascii="Times New Roman" w:hAnsi="Times New Roman"/>
          <w:sz w:val="28"/>
          <w:szCs w:val="28"/>
        </w:rPr>
        <w:softHyphen/>
        <w:t>вать для выполнения нормативов спортивных разрядов; аннулировать зачет всех или определенного количества ранее совершенных походов; запретить участвовать в походах, а также определенной категории (сте</w:t>
      </w:r>
      <w:r w:rsidRPr="00DD2119">
        <w:rPr>
          <w:rFonts w:ascii="Times New Roman" w:hAnsi="Times New Roman"/>
          <w:sz w:val="28"/>
          <w:szCs w:val="28"/>
        </w:rPr>
        <w:softHyphen/>
        <w:t>пени) сложности на установленный срок, руководить ими.</w:t>
      </w:r>
    </w:p>
    <w:p w:rsidR="0027383F" w:rsidRPr="00DD2119" w:rsidRDefault="0027383F" w:rsidP="00BB717D">
      <w:pPr>
        <w:spacing w:after="0" w:line="240" w:lineRule="auto"/>
        <w:ind w:right="-1" w:firstLine="483"/>
        <w:jc w:val="both"/>
        <w:rPr>
          <w:rFonts w:ascii="Times New Roman" w:hAnsi="Times New Roman"/>
          <w:sz w:val="28"/>
          <w:szCs w:val="28"/>
        </w:rPr>
      </w:pPr>
      <w:r w:rsidRPr="00DD2119">
        <w:rPr>
          <w:rFonts w:ascii="Times New Roman" w:hAnsi="Times New Roman"/>
          <w:sz w:val="28"/>
          <w:szCs w:val="28"/>
        </w:rPr>
        <w:t>Официальные структуры обязаны: содействовать росту вну</w:t>
      </w:r>
      <w:r w:rsidRPr="00DD2119">
        <w:rPr>
          <w:rFonts w:ascii="Times New Roman" w:hAnsi="Times New Roman"/>
          <w:sz w:val="28"/>
          <w:szCs w:val="28"/>
        </w:rPr>
        <w:softHyphen/>
        <w:t>тренних и международных экскурсий; расширять сотрудничество в экскурсионно-туристской деятельности на местном, региональ</w:t>
      </w:r>
      <w:r w:rsidRPr="00DD2119">
        <w:rPr>
          <w:rFonts w:ascii="Times New Roman" w:hAnsi="Times New Roman"/>
          <w:sz w:val="28"/>
          <w:szCs w:val="28"/>
        </w:rPr>
        <w:softHyphen/>
        <w:t>ном, национальном и международном уровнях; способствовать росту экскурсионно-туристского сознания, чтобы экскурсанты могли сво</w:t>
      </w:r>
      <w:r w:rsidRPr="00DD2119">
        <w:rPr>
          <w:rFonts w:ascii="Times New Roman" w:hAnsi="Times New Roman"/>
          <w:sz w:val="28"/>
          <w:szCs w:val="28"/>
        </w:rPr>
        <w:softHyphen/>
        <w:t>бодно передвигаться по стране, не нанося ущерба природе и памят</w:t>
      </w:r>
      <w:r w:rsidRPr="00DD2119">
        <w:rPr>
          <w:rFonts w:ascii="Times New Roman" w:hAnsi="Times New Roman"/>
          <w:sz w:val="28"/>
          <w:szCs w:val="28"/>
        </w:rPr>
        <w:softHyphen/>
        <w:t>никам архитектуры, художественным, археологическим и культурным ценностям, чтобы уважали обычаи и традиции местного населения.</w:t>
      </w:r>
    </w:p>
    <w:p w:rsidR="0027383F" w:rsidRPr="00DD2119" w:rsidRDefault="0027383F" w:rsidP="00BB717D">
      <w:pPr>
        <w:spacing w:after="0" w:line="240" w:lineRule="auto"/>
        <w:ind w:right="-1" w:firstLine="483"/>
        <w:jc w:val="both"/>
        <w:rPr>
          <w:rFonts w:ascii="Times New Roman" w:hAnsi="Times New Roman"/>
          <w:sz w:val="28"/>
          <w:szCs w:val="28"/>
        </w:rPr>
      </w:pPr>
      <w:r w:rsidRPr="00DD2119">
        <w:rPr>
          <w:rFonts w:ascii="Times New Roman" w:hAnsi="Times New Roman"/>
          <w:sz w:val="28"/>
          <w:szCs w:val="28"/>
        </w:rPr>
        <w:t>Специалисты, поставщики услуг должны вносить положитель</w:t>
      </w:r>
      <w:r w:rsidRPr="00DD2119">
        <w:rPr>
          <w:rFonts w:ascii="Times New Roman" w:hAnsi="Times New Roman"/>
          <w:sz w:val="28"/>
          <w:szCs w:val="28"/>
        </w:rPr>
        <w:softHyphen/>
        <w:t>ный вклад в развитие экскурсий, туризма и путешествий, соблюдать свои профессиональные обязанности, обеспечивая высокое качество предоставляемого продукта в целях утверждения гуманизма, препят</w:t>
      </w:r>
      <w:r w:rsidRPr="00DD2119">
        <w:rPr>
          <w:rFonts w:ascii="Times New Roman" w:hAnsi="Times New Roman"/>
          <w:sz w:val="28"/>
          <w:szCs w:val="28"/>
        </w:rPr>
        <w:softHyphen/>
        <w:t xml:space="preserve">ствовать использованию туризма для всех видов эксплуатации других людей. </w:t>
      </w:r>
    </w:p>
    <w:p w:rsidR="0027383F" w:rsidRPr="00DD2119" w:rsidRDefault="0027383F" w:rsidP="00E87E53">
      <w:pPr>
        <w:spacing w:after="0" w:line="240" w:lineRule="auto"/>
        <w:ind w:right="-1"/>
        <w:jc w:val="both"/>
        <w:rPr>
          <w:rFonts w:ascii="Times New Roman" w:hAnsi="Times New Roman"/>
          <w:sz w:val="28"/>
          <w:szCs w:val="28"/>
        </w:rPr>
      </w:pPr>
    </w:p>
    <w:p w:rsidR="0027383F" w:rsidRPr="00901960" w:rsidRDefault="0027383F" w:rsidP="00901960">
      <w:pPr>
        <w:spacing w:after="0" w:line="240" w:lineRule="auto"/>
        <w:ind w:right="-1" w:firstLine="483"/>
        <w:jc w:val="center"/>
        <w:rPr>
          <w:rFonts w:ascii="Times New Roman" w:hAnsi="Times New Roman"/>
          <w:b/>
          <w:sz w:val="28"/>
          <w:szCs w:val="28"/>
        </w:rPr>
      </w:pPr>
      <w:r w:rsidRPr="00852C95">
        <w:rPr>
          <w:rFonts w:ascii="Times New Roman" w:hAnsi="Times New Roman"/>
          <w:b/>
          <w:sz w:val="28"/>
          <w:szCs w:val="28"/>
        </w:rPr>
        <w:t>Основные методики проведения экскурсий</w:t>
      </w:r>
    </w:p>
    <w:p w:rsidR="0027383F" w:rsidRPr="00DD2119" w:rsidRDefault="0027383F" w:rsidP="00BB717D">
      <w:pPr>
        <w:shd w:val="clear" w:color="auto" w:fill="FFFFFF"/>
        <w:spacing w:after="0" w:line="240" w:lineRule="auto"/>
        <w:ind w:right="-1" w:firstLine="483"/>
        <w:jc w:val="both"/>
        <w:rPr>
          <w:rFonts w:ascii="Times New Roman" w:hAnsi="Times New Roman"/>
          <w:sz w:val="28"/>
          <w:szCs w:val="28"/>
        </w:rPr>
      </w:pPr>
      <w:r w:rsidRPr="00DD2119">
        <w:rPr>
          <w:rFonts w:ascii="Times New Roman" w:hAnsi="Times New Roman"/>
          <w:sz w:val="28"/>
          <w:szCs w:val="28"/>
        </w:rPr>
        <w:t>Для достижения целей и решения за</w:t>
      </w:r>
      <w:r w:rsidRPr="00DD2119">
        <w:rPr>
          <w:rFonts w:ascii="Times New Roman" w:hAnsi="Times New Roman"/>
          <w:sz w:val="28"/>
          <w:szCs w:val="28"/>
        </w:rPr>
        <w:softHyphen/>
        <w:t>дач специалисты используют совокупность методик и методических приемов. Например, </w:t>
      </w:r>
      <w:r w:rsidRPr="00DD2119">
        <w:rPr>
          <w:rFonts w:ascii="Times New Roman" w:hAnsi="Times New Roman"/>
          <w:i/>
          <w:iCs/>
          <w:sz w:val="28"/>
          <w:szCs w:val="28"/>
        </w:rPr>
        <w:t>общие методики </w:t>
      </w:r>
      <w:r w:rsidRPr="00DD2119">
        <w:rPr>
          <w:rFonts w:ascii="Times New Roman" w:hAnsi="Times New Roman"/>
          <w:sz w:val="28"/>
          <w:szCs w:val="28"/>
        </w:rPr>
        <w:t>охватывают способы обучения и требования, которые служат основой проведения экскурсий, </w:t>
      </w:r>
      <w:r>
        <w:rPr>
          <w:rFonts w:ascii="Times New Roman" w:hAnsi="Times New Roman"/>
          <w:i/>
          <w:iCs/>
          <w:sz w:val="28"/>
          <w:szCs w:val="28"/>
        </w:rPr>
        <w:t>част</w:t>
      </w:r>
      <w:r>
        <w:rPr>
          <w:rFonts w:ascii="Times New Roman" w:hAnsi="Times New Roman"/>
          <w:i/>
          <w:iCs/>
          <w:sz w:val="28"/>
          <w:szCs w:val="28"/>
        </w:rPr>
        <w:softHyphen/>
        <w:t xml:space="preserve">ные </w:t>
      </w:r>
      <w:r w:rsidRPr="00DD2119">
        <w:rPr>
          <w:rFonts w:ascii="Times New Roman" w:hAnsi="Times New Roman"/>
          <w:i/>
          <w:iCs/>
          <w:sz w:val="28"/>
          <w:szCs w:val="28"/>
        </w:rPr>
        <w:t>методики </w:t>
      </w:r>
      <w:r w:rsidRPr="00DD2119">
        <w:rPr>
          <w:rFonts w:ascii="Times New Roman" w:hAnsi="Times New Roman"/>
          <w:sz w:val="28"/>
          <w:szCs w:val="28"/>
        </w:rPr>
        <w:t>связаны с конкретной экскурсией.</w:t>
      </w:r>
    </w:p>
    <w:p w:rsidR="0027383F" w:rsidRPr="00DD2119" w:rsidRDefault="0027383F" w:rsidP="00BB717D">
      <w:pPr>
        <w:shd w:val="clear" w:color="auto" w:fill="FFFFFF"/>
        <w:spacing w:after="0" w:line="240" w:lineRule="auto"/>
        <w:ind w:right="-1" w:firstLine="483"/>
        <w:jc w:val="both"/>
        <w:rPr>
          <w:rFonts w:ascii="Times New Roman" w:hAnsi="Times New Roman"/>
          <w:sz w:val="28"/>
          <w:szCs w:val="28"/>
        </w:rPr>
      </w:pPr>
      <w:r w:rsidRPr="00DD2119">
        <w:rPr>
          <w:rFonts w:ascii="Times New Roman" w:hAnsi="Times New Roman"/>
          <w:sz w:val="28"/>
          <w:szCs w:val="28"/>
        </w:rPr>
        <w:t>Методика проведе</w:t>
      </w:r>
      <w:r w:rsidRPr="00DD2119">
        <w:rPr>
          <w:rFonts w:ascii="Times New Roman" w:hAnsi="Times New Roman"/>
          <w:sz w:val="28"/>
          <w:szCs w:val="28"/>
        </w:rPr>
        <w:softHyphen/>
        <w:t xml:space="preserve">ния экскурсии состоит из методики показа и рассказа. </w:t>
      </w:r>
    </w:p>
    <w:p w:rsidR="0027383F" w:rsidRPr="00DD2119" w:rsidRDefault="0027383F" w:rsidP="00BB717D">
      <w:pPr>
        <w:shd w:val="clear" w:color="auto" w:fill="FFFFFF"/>
        <w:spacing w:after="0" w:line="240" w:lineRule="auto"/>
        <w:ind w:right="-1" w:firstLine="483"/>
        <w:jc w:val="both"/>
        <w:rPr>
          <w:rFonts w:ascii="Times New Roman" w:hAnsi="Times New Roman"/>
          <w:sz w:val="28"/>
          <w:szCs w:val="28"/>
        </w:rPr>
      </w:pPr>
      <w:r w:rsidRPr="00DD2119">
        <w:rPr>
          <w:rFonts w:ascii="Times New Roman" w:hAnsi="Times New Roman"/>
          <w:sz w:val="28"/>
          <w:szCs w:val="28"/>
        </w:rPr>
        <w:t>Задача рассказа — подготовить экскурсантов к наблюдению объ</w:t>
      </w:r>
      <w:r w:rsidRPr="00DD2119">
        <w:rPr>
          <w:rFonts w:ascii="Times New Roman" w:hAnsi="Times New Roman"/>
          <w:sz w:val="28"/>
          <w:szCs w:val="28"/>
        </w:rPr>
        <w:softHyphen/>
        <w:t>екта. Продолжительность пояснений, справок, цитат, литературного монтажа не должна быть длительной.</w:t>
      </w:r>
    </w:p>
    <w:p w:rsidR="0027383F" w:rsidRPr="00DD2119" w:rsidRDefault="0027383F" w:rsidP="00BB717D">
      <w:pPr>
        <w:shd w:val="clear" w:color="auto" w:fill="FFFFFF"/>
        <w:spacing w:after="0" w:line="240" w:lineRule="auto"/>
        <w:ind w:right="-1" w:firstLine="483"/>
        <w:jc w:val="both"/>
        <w:rPr>
          <w:rFonts w:ascii="Times New Roman" w:hAnsi="Times New Roman"/>
          <w:sz w:val="28"/>
          <w:szCs w:val="28"/>
        </w:rPr>
      </w:pPr>
      <w:r w:rsidRPr="009F3044">
        <w:rPr>
          <w:rFonts w:ascii="Times New Roman" w:hAnsi="Times New Roman"/>
          <w:b/>
          <w:sz w:val="28"/>
          <w:szCs w:val="28"/>
        </w:rPr>
        <w:t>Технология подготовки новой экскурсии</w:t>
      </w:r>
      <w:r w:rsidRPr="00DD2119">
        <w:rPr>
          <w:rFonts w:ascii="Times New Roman" w:hAnsi="Times New Roman"/>
          <w:sz w:val="28"/>
          <w:szCs w:val="28"/>
        </w:rPr>
        <w:t>. В России на государствен</w:t>
      </w:r>
      <w:r w:rsidRPr="00DD2119">
        <w:rPr>
          <w:rFonts w:ascii="Times New Roman" w:hAnsi="Times New Roman"/>
          <w:sz w:val="28"/>
          <w:szCs w:val="28"/>
        </w:rPr>
        <w:softHyphen/>
        <w:t>ном учете находится свыше 150 тыс. памятников истории, археологии и культуры, в музеях страны хранится около 40 млн экспонатов. Цель экскурсии — показать экскурсантам памятники истории и культуры, другие объекты; задачи — раскрыть тему экскурсии.</w:t>
      </w:r>
    </w:p>
    <w:p w:rsidR="0027383F" w:rsidRPr="00DD2119" w:rsidRDefault="0027383F" w:rsidP="00BB717D">
      <w:pPr>
        <w:shd w:val="clear" w:color="auto" w:fill="FFFFFF"/>
        <w:spacing w:after="0" w:line="240" w:lineRule="auto"/>
        <w:ind w:right="-1" w:firstLine="483"/>
        <w:jc w:val="both"/>
        <w:rPr>
          <w:rFonts w:ascii="Times New Roman" w:hAnsi="Times New Roman"/>
          <w:sz w:val="28"/>
          <w:szCs w:val="28"/>
        </w:rPr>
      </w:pPr>
      <w:r w:rsidRPr="00DD2119">
        <w:rPr>
          <w:rFonts w:ascii="Times New Roman" w:hAnsi="Times New Roman"/>
          <w:sz w:val="28"/>
          <w:szCs w:val="28"/>
        </w:rPr>
        <w:t>В зависимости от сложности темы новую экскурсию готовят спе</w:t>
      </w:r>
      <w:r w:rsidRPr="00DD2119">
        <w:rPr>
          <w:rFonts w:ascii="Times New Roman" w:hAnsi="Times New Roman"/>
          <w:sz w:val="28"/>
          <w:szCs w:val="28"/>
        </w:rPr>
        <w:softHyphen/>
        <w:t>циалисты совместно с представителями музеев и педагогов. Отбира</w:t>
      </w:r>
      <w:r w:rsidRPr="00DD2119">
        <w:rPr>
          <w:rFonts w:ascii="Times New Roman" w:hAnsi="Times New Roman"/>
          <w:sz w:val="28"/>
          <w:szCs w:val="28"/>
        </w:rPr>
        <w:softHyphen/>
        <w:t>ются и изучаются материалы, составляется маршрут, подготавливается контрольный текст, определяются методические приемы показа и рас</w:t>
      </w:r>
      <w:r w:rsidRPr="00DD2119">
        <w:rPr>
          <w:rFonts w:ascii="Times New Roman" w:hAnsi="Times New Roman"/>
          <w:sz w:val="28"/>
          <w:szCs w:val="28"/>
        </w:rPr>
        <w:softHyphen/>
        <w:t>сказа. Затем осуществляется прием (защита) экскурсии на маршруте, ее утверждение и аккредитация экскурсовода.</w:t>
      </w:r>
    </w:p>
    <w:p w:rsidR="0027383F" w:rsidRPr="00DD2119" w:rsidRDefault="0027383F" w:rsidP="00BB717D">
      <w:pPr>
        <w:shd w:val="clear" w:color="auto" w:fill="FFFFFF"/>
        <w:spacing w:after="0" w:line="240" w:lineRule="auto"/>
        <w:ind w:right="-1" w:firstLine="483"/>
        <w:jc w:val="both"/>
        <w:rPr>
          <w:rFonts w:ascii="Times New Roman" w:hAnsi="Times New Roman"/>
          <w:sz w:val="28"/>
          <w:szCs w:val="28"/>
        </w:rPr>
      </w:pPr>
      <w:r w:rsidRPr="00DD2119">
        <w:rPr>
          <w:rFonts w:ascii="Times New Roman" w:hAnsi="Times New Roman"/>
          <w:sz w:val="28"/>
          <w:szCs w:val="28"/>
        </w:rPr>
        <w:t>Экскурсия включает в себя: вступление — ознакомление экскурсантов с темой и маршрутом, началом и окончанием экскурсии, санитар</w:t>
      </w:r>
      <w:r w:rsidRPr="00DD2119">
        <w:rPr>
          <w:rFonts w:ascii="Times New Roman" w:hAnsi="Times New Roman"/>
          <w:sz w:val="28"/>
          <w:szCs w:val="28"/>
        </w:rPr>
        <w:softHyphen/>
        <w:t>ными остановками, с правилами безопасности и поведения на марш</w:t>
      </w:r>
      <w:r w:rsidRPr="00DD2119">
        <w:rPr>
          <w:rFonts w:ascii="Times New Roman" w:hAnsi="Times New Roman"/>
          <w:sz w:val="28"/>
          <w:szCs w:val="28"/>
        </w:rPr>
        <w:softHyphen/>
        <w:t>руте; основную часть — ознакомление с экскурсионными объектами, показ и рассказ; заключение — подведение итогов.</w:t>
      </w:r>
    </w:p>
    <w:p w:rsidR="0027383F" w:rsidRPr="00DD2119" w:rsidRDefault="0027383F" w:rsidP="00BB717D">
      <w:pPr>
        <w:shd w:val="clear" w:color="auto" w:fill="FFFFFF"/>
        <w:spacing w:after="0" w:line="240" w:lineRule="auto"/>
        <w:ind w:right="-1" w:firstLine="483"/>
        <w:jc w:val="both"/>
        <w:rPr>
          <w:rFonts w:ascii="Times New Roman" w:hAnsi="Times New Roman"/>
          <w:sz w:val="28"/>
          <w:szCs w:val="28"/>
        </w:rPr>
      </w:pPr>
      <w:r w:rsidRPr="00DD2119">
        <w:rPr>
          <w:rFonts w:ascii="Times New Roman" w:hAnsi="Times New Roman"/>
          <w:sz w:val="28"/>
          <w:szCs w:val="28"/>
        </w:rPr>
        <w:t>В качестве объектов могут быть: памятные места, произведения ар</w:t>
      </w:r>
      <w:r w:rsidRPr="00DD2119">
        <w:rPr>
          <w:rFonts w:ascii="Times New Roman" w:hAnsi="Times New Roman"/>
          <w:sz w:val="28"/>
          <w:szCs w:val="28"/>
        </w:rPr>
        <w:softHyphen/>
        <w:t>хитектуры и градостроительства, инженерные сооружения (крепости, мосты, башни), природные объекты, экспозиции музеев, картинных галерей и выставок, памятники археологии и искусства. Экскурсион</w:t>
      </w:r>
      <w:r w:rsidRPr="00DD2119">
        <w:rPr>
          <w:rFonts w:ascii="Times New Roman" w:hAnsi="Times New Roman"/>
          <w:sz w:val="28"/>
          <w:szCs w:val="28"/>
        </w:rPr>
        <w:softHyphen/>
        <w:t>ные объекты могут быть одноплановыми (живопись, растение, дом) и многоплановыми (архитектурный ансамбль, площадь города), на</w:t>
      </w:r>
      <w:r w:rsidRPr="00DD2119">
        <w:rPr>
          <w:rFonts w:ascii="Times New Roman" w:hAnsi="Times New Roman"/>
          <w:sz w:val="28"/>
          <w:szCs w:val="28"/>
        </w:rPr>
        <w:softHyphen/>
        <w:t>пример, памятник «Медный всадник» в Санкт-Петербурге, Красная площадь в Москве.</w:t>
      </w:r>
    </w:p>
    <w:p w:rsidR="0027383F" w:rsidRPr="00DD2119" w:rsidRDefault="0027383F" w:rsidP="00BB717D">
      <w:pPr>
        <w:shd w:val="clear" w:color="auto" w:fill="FFFFFF"/>
        <w:spacing w:after="0" w:line="240" w:lineRule="auto"/>
        <w:ind w:right="-1" w:firstLine="483"/>
        <w:jc w:val="both"/>
        <w:rPr>
          <w:rFonts w:ascii="Times New Roman" w:hAnsi="Times New Roman"/>
          <w:sz w:val="28"/>
          <w:szCs w:val="28"/>
        </w:rPr>
      </w:pPr>
      <w:r w:rsidRPr="00DD2119">
        <w:rPr>
          <w:rFonts w:ascii="Times New Roman" w:hAnsi="Times New Roman"/>
          <w:sz w:val="28"/>
          <w:szCs w:val="28"/>
        </w:rPr>
        <w:t>Для оценки объектов экскурсии используют следующие критерии:</w:t>
      </w:r>
    </w:p>
    <w:p w:rsidR="0027383F" w:rsidRPr="00DD2119" w:rsidRDefault="0027383F" w:rsidP="00BB717D">
      <w:pPr>
        <w:shd w:val="clear" w:color="auto" w:fill="FFFFFF"/>
        <w:spacing w:after="0" w:line="240" w:lineRule="auto"/>
        <w:ind w:right="-1"/>
        <w:jc w:val="both"/>
        <w:rPr>
          <w:rFonts w:ascii="Times New Roman" w:hAnsi="Times New Roman"/>
          <w:sz w:val="28"/>
          <w:szCs w:val="28"/>
        </w:rPr>
      </w:pPr>
      <w:r w:rsidRPr="00DD2119">
        <w:rPr>
          <w:rFonts w:ascii="Times New Roman" w:hAnsi="Times New Roman"/>
          <w:sz w:val="28"/>
          <w:szCs w:val="28"/>
        </w:rPr>
        <w:t>• познавательная ценность — связь объекта с конкретным истори</w:t>
      </w:r>
      <w:r w:rsidRPr="00DD2119">
        <w:rPr>
          <w:rFonts w:ascii="Times New Roman" w:hAnsi="Times New Roman"/>
          <w:sz w:val="28"/>
          <w:szCs w:val="28"/>
        </w:rPr>
        <w:softHyphen/>
        <w:t>ческим событием, жизнью и творчеством известных людей;</w:t>
      </w:r>
    </w:p>
    <w:p w:rsidR="0027383F" w:rsidRPr="00DD2119" w:rsidRDefault="0027383F" w:rsidP="00BB717D">
      <w:pPr>
        <w:shd w:val="clear" w:color="auto" w:fill="FFFFFF"/>
        <w:spacing w:after="0" w:line="240" w:lineRule="auto"/>
        <w:ind w:right="-1"/>
        <w:jc w:val="both"/>
        <w:rPr>
          <w:rFonts w:ascii="Times New Roman" w:hAnsi="Times New Roman"/>
          <w:sz w:val="28"/>
          <w:szCs w:val="28"/>
        </w:rPr>
      </w:pPr>
      <w:r w:rsidRPr="00DD2119">
        <w:rPr>
          <w:rFonts w:ascii="Times New Roman" w:hAnsi="Times New Roman"/>
          <w:sz w:val="28"/>
          <w:szCs w:val="28"/>
        </w:rPr>
        <w:t>• известность, популярность объекта среди населения;</w:t>
      </w:r>
    </w:p>
    <w:p w:rsidR="0027383F" w:rsidRPr="00DD2119" w:rsidRDefault="0027383F" w:rsidP="00BB717D">
      <w:pPr>
        <w:shd w:val="clear" w:color="auto" w:fill="FFFFFF"/>
        <w:spacing w:after="0" w:line="240" w:lineRule="auto"/>
        <w:ind w:right="-1"/>
        <w:jc w:val="both"/>
        <w:rPr>
          <w:rFonts w:ascii="Times New Roman" w:hAnsi="Times New Roman"/>
          <w:sz w:val="28"/>
          <w:szCs w:val="28"/>
        </w:rPr>
      </w:pPr>
      <w:r w:rsidRPr="00DD2119">
        <w:rPr>
          <w:rFonts w:ascii="Times New Roman" w:hAnsi="Times New Roman"/>
          <w:sz w:val="28"/>
          <w:szCs w:val="28"/>
        </w:rPr>
        <w:t>• необычность (экзотичность) — неповторимость памятника исто</w:t>
      </w:r>
      <w:r w:rsidRPr="00DD2119">
        <w:rPr>
          <w:rFonts w:ascii="Times New Roman" w:hAnsi="Times New Roman"/>
          <w:sz w:val="28"/>
          <w:szCs w:val="28"/>
        </w:rPr>
        <w:softHyphen/>
        <w:t>рии и культуры;</w:t>
      </w:r>
    </w:p>
    <w:p w:rsidR="0027383F" w:rsidRPr="00DD2119" w:rsidRDefault="0027383F" w:rsidP="00BB717D">
      <w:pPr>
        <w:shd w:val="clear" w:color="auto" w:fill="FFFFFF"/>
        <w:spacing w:after="0" w:line="240" w:lineRule="auto"/>
        <w:ind w:right="-1"/>
        <w:jc w:val="both"/>
        <w:rPr>
          <w:rFonts w:ascii="Times New Roman" w:hAnsi="Times New Roman"/>
          <w:sz w:val="28"/>
          <w:szCs w:val="28"/>
        </w:rPr>
      </w:pPr>
      <w:r w:rsidRPr="00DD2119">
        <w:rPr>
          <w:rFonts w:ascii="Times New Roman" w:hAnsi="Times New Roman"/>
          <w:sz w:val="28"/>
          <w:szCs w:val="28"/>
        </w:rPr>
        <w:t>• выразительность — взаимодействие с окружающей средой;</w:t>
      </w:r>
    </w:p>
    <w:p w:rsidR="0027383F" w:rsidRPr="00DD2119" w:rsidRDefault="0027383F" w:rsidP="00BB717D">
      <w:pPr>
        <w:shd w:val="clear" w:color="auto" w:fill="FFFFFF"/>
        <w:spacing w:after="0" w:line="240" w:lineRule="auto"/>
        <w:ind w:right="-1"/>
        <w:jc w:val="both"/>
        <w:rPr>
          <w:rFonts w:ascii="Times New Roman" w:hAnsi="Times New Roman"/>
          <w:sz w:val="28"/>
          <w:szCs w:val="28"/>
        </w:rPr>
      </w:pPr>
      <w:r w:rsidRPr="00DD2119">
        <w:rPr>
          <w:rFonts w:ascii="Times New Roman" w:hAnsi="Times New Roman"/>
          <w:sz w:val="28"/>
          <w:szCs w:val="28"/>
        </w:rPr>
        <w:t>• сохранность объекта — подготовленность к показу;</w:t>
      </w:r>
    </w:p>
    <w:p w:rsidR="0027383F" w:rsidRPr="00DD2119" w:rsidRDefault="0027383F" w:rsidP="00BB717D">
      <w:pPr>
        <w:shd w:val="clear" w:color="auto" w:fill="FFFFFF"/>
        <w:spacing w:after="0" w:line="240" w:lineRule="auto"/>
        <w:ind w:right="-1"/>
        <w:jc w:val="both"/>
        <w:rPr>
          <w:rFonts w:ascii="Times New Roman" w:hAnsi="Times New Roman"/>
          <w:sz w:val="28"/>
          <w:szCs w:val="28"/>
        </w:rPr>
      </w:pPr>
      <w:r w:rsidRPr="00DD2119">
        <w:rPr>
          <w:rFonts w:ascii="Times New Roman" w:hAnsi="Times New Roman"/>
          <w:sz w:val="28"/>
          <w:szCs w:val="28"/>
        </w:rPr>
        <w:t>• местонахождение — удобство подъезда, пригодность дороги для</w:t>
      </w:r>
      <w:r w:rsidRPr="00DD2119">
        <w:rPr>
          <w:rFonts w:ascii="Times New Roman" w:hAnsi="Times New Roman"/>
          <w:sz w:val="28"/>
          <w:szCs w:val="28"/>
        </w:rPr>
        <w:br/>
        <w:t>автотранспорта, природная обстановка;</w:t>
      </w:r>
    </w:p>
    <w:p w:rsidR="0027383F" w:rsidRPr="00DD2119" w:rsidRDefault="0027383F" w:rsidP="00BB717D">
      <w:pPr>
        <w:shd w:val="clear" w:color="auto" w:fill="FFFFFF"/>
        <w:spacing w:after="0" w:line="240" w:lineRule="auto"/>
        <w:ind w:right="-1"/>
        <w:jc w:val="both"/>
        <w:rPr>
          <w:rFonts w:ascii="Times New Roman" w:hAnsi="Times New Roman"/>
          <w:sz w:val="28"/>
          <w:szCs w:val="28"/>
        </w:rPr>
      </w:pPr>
      <w:r w:rsidRPr="00DD2119">
        <w:rPr>
          <w:rFonts w:ascii="Times New Roman" w:hAnsi="Times New Roman"/>
          <w:sz w:val="28"/>
          <w:szCs w:val="28"/>
        </w:rPr>
        <w:t>• временное ограничение показа объекта — время суток, сезон посещения и осмотра невозможны.</w:t>
      </w:r>
    </w:p>
    <w:p w:rsidR="0027383F" w:rsidRPr="00DD2119" w:rsidRDefault="0027383F" w:rsidP="00BB717D">
      <w:pPr>
        <w:shd w:val="clear" w:color="auto" w:fill="FFFFFF"/>
        <w:spacing w:after="0" w:line="240" w:lineRule="auto"/>
        <w:ind w:right="-1" w:firstLine="483"/>
        <w:jc w:val="both"/>
        <w:rPr>
          <w:rFonts w:ascii="Times New Roman" w:hAnsi="Times New Roman"/>
          <w:sz w:val="28"/>
          <w:szCs w:val="28"/>
        </w:rPr>
      </w:pPr>
      <w:r w:rsidRPr="00DD2119">
        <w:rPr>
          <w:rFonts w:ascii="Times New Roman" w:hAnsi="Times New Roman"/>
          <w:sz w:val="28"/>
          <w:szCs w:val="28"/>
        </w:rPr>
        <w:t>После отбора составляется карточка или паспорт экскурсионных объектов: наименование, историческое событие, местонахождение, описание, источник сведений, сохранность и охрана, дата состав</w:t>
      </w:r>
      <w:r w:rsidRPr="00DD2119">
        <w:rPr>
          <w:rFonts w:ascii="Times New Roman" w:hAnsi="Times New Roman"/>
          <w:sz w:val="28"/>
          <w:szCs w:val="28"/>
        </w:rPr>
        <w:softHyphen/>
        <w:t>ления, фамилия и должность автора. Карточки ускоряют разработку новых экскурсионных тем, позволяют разнообразить использование памятников в экскурсиях, делают показ объектов активным.</w:t>
      </w:r>
    </w:p>
    <w:p w:rsidR="0027383F" w:rsidRPr="00DD2119" w:rsidRDefault="0027383F" w:rsidP="00BB717D">
      <w:pPr>
        <w:shd w:val="clear" w:color="auto" w:fill="FFFFFF"/>
        <w:spacing w:after="0" w:line="240" w:lineRule="auto"/>
        <w:ind w:right="-1" w:firstLine="483"/>
        <w:jc w:val="both"/>
        <w:rPr>
          <w:rFonts w:ascii="Times New Roman" w:hAnsi="Times New Roman"/>
          <w:sz w:val="28"/>
          <w:szCs w:val="28"/>
        </w:rPr>
      </w:pPr>
      <w:r w:rsidRPr="00DD2119">
        <w:rPr>
          <w:rFonts w:ascii="Times New Roman" w:hAnsi="Times New Roman"/>
          <w:sz w:val="28"/>
          <w:szCs w:val="28"/>
        </w:rPr>
        <w:t>Составление маршрута, объезд (обход) экскурсии. Задача маршру</w:t>
      </w:r>
      <w:r w:rsidRPr="00DD2119">
        <w:rPr>
          <w:rFonts w:ascii="Times New Roman" w:hAnsi="Times New Roman"/>
          <w:sz w:val="28"/>
          <w:szCs w:val="28"/>
        </w:rPr>
        <w:softHyphen/>
        <w:t>та — раскрытие темы. На практике сложились следующие варианты построения маршрутов:</w:t>
      </w:r>
    </w:p>
    <w:p w:rsidR="0027383F" w:rsidRPr="00DD2119" w:rsidRDefault="0027383F" w:rsidP="00BB717D">
      <w:pPr>
        <w:shd w:val="clear" w:color="auto" w:fill="FFFFFF"/>
        <w:spacing w:after="0" w:line="240" w:lineRule="auto"/>
        <w:ind w:right="-1"/>
        <w:jc w:val="both"/>
        <w:rPr>
          <w:rFonts w:ascii="Times New Roman" w:hAnsi="Times New Roman"/>
          <w:sz w:val="28"/>
          <w:szCs w:val="28"/>
        </w:rPr>
      </w:pPr>
      <w:r w:rsidRPr="00DD2119">
        <w:rPr>
          <w:rFonts w:ascii="Times New Roman" w:hAnsi="Times New Roman"/>
          <w:sz w:val="28"/>
          <w:szCs w:val="28"/>
        </w:rPr>
        <w:t>• хронологический — экскурсии посвящаются жизни и деятельно</w:t>
      </w:r>
      <w:r w:rsidRPr="00DD2119">
        <w:rPr>
          <w:rFonts w:ascii="Times New Roman" w:hAnsi="Times New Roman"/>
          <w:sz w:val="28"/>
          <w:szCs w:val="28"/>
        </w:rPr>
        <w:softHyphen/>
        <w:t>сти выдающихся людей;</w:t>
      </w:r>
    </w:p>
    <w:p w:rsidR="0027383F" w:rsidRPr="00DD2119" w:rsidRDefault="0027383F" w:rsidP="00BB717D">
      <w:pPr>
        <w:shd w:val="clear" w:color="auto" w:fill="FFFFFF"/>
        <w:spacing w:after="0" w:line="240" w:lineRule="auto"/>
        <w:ind w:right="-1"/>
        <w:jc w:val="both"/>
        <w:rPr>
          <w:rFonts w:ascii="Times New Roman" w:hAnsi="Times New Roman"/>
          <w:sz w:val="28"/>
          <w:szCs w:val="28"/>
        </w:rPr>
      </w:pPr>
      <w:r w:rsidRPr="00DD2119">
        <w:rPr>
          <w:rFonts w:ascii="Times New Roman" w:hAnsi="Times New Roman"/>
          <w:sz w:val="28"/>
          <w:szCs w:val="28"/>
        </w:rPr>
        <w:t>• тематический — раскрывается, например, тема «Литературное</w:t>
      </w:r>
      <w:r w:rsidRPr="00DD2119">
        <w:rPr>
          <w:rFonts w:ascii="Times New Roman" w:hAnsi="Times New Roman"/>
          <w:sz w:val="28"/>
          <w:szCs w:val="28"/>
        </w:rPr>
        <w:br/>
        <w:t>Подмосковье»);</w:t>
      </w:r>
    </w:p>
    <w:p w:rsidR="0027383F" w:rsidRPr="00DD2119" w:rsidRDefault="0027383F" w:rsidP="00BB717D">
      <w:pPr>
        <w:shd w:val="clear" w:color="auto" w:fill="FFFFFF"/>
        <w:spacing w:after="0" w:line="240" w:lineRule="auto"/>
        <w:ind w:right="-1"/>
        <w:jc w:val="both"/>
        <w:rPr>
          <w:rFonts w:ascii="Times New Roman" w:hAnsi="Times New Roman"/>
          <w:sz w:val="28"/>
          <w:szCs w:val="28"/>
        </w:rPr>
      </w:pPr>
      <w:r w:rsidRPr="00DD2119">
        <w:rPr>
          <w:rFonts w:ascii="Times New Roman" w:hAnsi="Times New Roman"/>
          <w:sz w:val="28"/>
          <w:szCs w:val="28"/>
        </w:rPr>
        <w:t>• тематико-хронологический — при изложении материала по хро</w:t>
      </w:r>
      <w:r w:rsidRPr="00DD2119">
        <w:rPr>
          <w:rFonts w:ascii="Times New Roman" w:hAnsi="Times New Roman"/>
          <w:sz w:val="28"/>
          <w:szCs w:val="28"/>
        </w:rPr>
        <w:softHyphen/>
        <w:t>нологии раскрывается каждая тема.</w:t>
      </w:r>
    </w:p>
    <w:p w:rsidR="0027383F" w:rsidRPr="00DD2119" w:rsidRDefault="0027383F" w:rsidP="00BB717D">
      <w:pPr>
        <w:shd w:val="clear" w:color="auto" w:fill="FFFFFF"/>
        <w:spacing w:after="0" w:line="240" w:lineRule="auto"/>
        <w:ind w:right="-1" w:firstLine="483"/>
        <w:jc w:val="both"/>
        <w:rPr>
          <w:rFonts w:ascii="Times New Roman" w:hAnsi="Times New Roman"/>
          <w:sz w:val="28"/>
          <w:szCs w:val="28"/>
        </w:rPr>
      </w:pPr>
      <w:r w:rsidRPr="00DD2119">
        <w:rPr>
          <w:rFonts w:ascii="Times New Roman" w:hAnsi="Times New Roman"/>
          <w:sz w:val="28"/>
          <w:szCs w:val="28"/>
        </w:rPr>
        <w:t>При разработке автобусного маршрута руководствуются Правилами дорожного движения, Уставом автомобильного транспорта, Правила</w:t>
      </w:r>
      <w:r w:rsidRPr="00DD2119">
        <w:rPr>
          <w:rFonts w:ascii="Times New Roman" w:hAnsi="Times New Roman"/>
          <w:sz w:val="28"/>
          <w:szCs w:val="28"/>
        </w:rPr>
        <w:softHyphen/>
        <w:t>ми перевозки пассажиров, другими нормативными актами. Маршрут строится по принципу последовательности осмотра объектов и наме</w:t>
      </w:r>
      <w:r w:rsidRPr="00DD2119">
        <w:rPr>
          <w:rFonts w:ascii="Times New Roman" w:hAnsi="Times New Roman"/>
          <w:sz w:val="28"/>
          <w:szCs w:val="28"/>
        </w:rPr>
        <w:softHyphen/>
        <w:t>чается с учетом следующих требований: не допускать повторных про</w:t>
      </w:r>
      <w:r w:rsidRPr="00DD2119">
        <w:rPr>
          <w:rFonts w:ascii="Times New Roman" w:hAnsi="Times New Roman"/>
          <w:sz w:val="28"/>
          <w:szCs w:val="28"/>
        </w:rPr>
        <w:softHyphen/>
        <w:t>ездов по маршруту; доступность объекта; перемещение между объек</w:t>
      </w:r>
      <w:r w:rsidRPr="00DD2119">
        <w:rPr>
          <w:rFonts w:ascii="Times New Roman" w:hAnsi="Times New Roman"/>
          <w:sz w:val="28"/>
          <w:szCs w:val="28"/>
        </w:rPr>
        <w:softHyphen/>
        <w:t>тами — до 15 мин наличие санитарных мест и парковки.</w:t>
      </w:r>
    </w:p>
    <w:p w:rsidR="0027383F" w:rsidRPr="00DD2119" w:rsidRDefault="0027383F" w:rsidP="00BB717D">
      <w:pPr>
        <w:shd w:val="clear" w:color="auto" w:fill="FFFFFF"/>
        <w:spacing w:after="0" w:line="240" w:lineRule="auto"/>
        <w:ind w:right="-1" w:firstLine="483"/>
        <w:jc w:val="both"/>
        <w:rPr>
          <w:rFonts w:ascii="Times New Roman" w:hAnsi="Times New Roman"/>
          <w:sz w:val="28"/>
          <w:szCs w:val="28"/>
        </w:rPr>
      </w:pPr>
      <w:r w:rsidRPr="00DD2119">
        <w:rPr>
          <w:rFonts w:ascii="Times New Roman" w:hAnsi="Times New Roman"/>
          <w:sz w:val="28"/>
          <w:szCs w:val="28"/>
        </w:rPr>
        <w:t>Разработка автобусного маршрута завершается согласованием и утверждением паспорта и схемы маршрута, расчета километража и времени использования автотранспорта.</w:t>
      </w:r>
    </w:p>
    <w:p w:rsidR="0027383F" w:rsidRPr="00DD2119" w:rsidRDefault="0027383F" w:rsidP="00901960">
      <w:pPr>
        <w:shd w:val="clear" w:color="auto" w:fill="FFFFFF"/>
        <w:spacing w:after="0" w:line="240" w:lineRule="auto"/>
        <w:ind w:right="-1"/>
        <w:jc w:val="both"/>
        <w:rPr>
          <w:rFonts w:ascii="Times New Roman" w:hAnsi="Times New Roman"/>
          <w:sz w:val="28"/>
          <w:szCs w:val="28"/>
        </w:rPr>
      </w:pPr>
    </w:p>
    <w:p w:rsidR="0027383F" w:rsidRPr="007F549E" w:rsidRDefault="0027383F" w:rsidP="00E87E53">
      <w:pPr>
        <w:shd w:val="clear" w:color="auto" w:fill="FFFFFF"/>
        <w:spacing w:after="0" w:line="240" w:lineRule="auto"/>
        <w:ind w:right="-1" w:firstLine="483"/>
        <w:jc w:val="center"/>
        <w:rPr>
          <w:rFonts w:ascii="Times New Roman" w:hAnsi="Times New Roman"/>
          <w:b/>
          <w:sz w:val="28"/>
          <w:szCs w:val="28"/>
        </w:rPr>
      </w:pPr>
      <w:r w:rsidRPr="007F549E">
        <w:rPr>
          <w:rFonts w:ascii="Times New Roman" w:hAnsi="Times New Roman"/>
          <w:b/>
          <w:sz w:val="28"/>
          <w:szCs w:val="28"/>
        </w:rPr>
        <w:t>Тенденции развития технических и экстремальных видов спорта</w:t>
      </w:r>
    </w:p>
    <w:p w:rsidR="0027383F" w:rsidRPr="00DD2119" w:rsidRDefault="0027383F" w:rsidP="00BB717D">
      <w:pPr>
        <w:spacing w:after="0" w:line="240" w:lineRule="auto"/>
        <w:ind w:right="-1"/>
        <w:jc w:val="both"/>
        <w:rPr>
          <w:rFonts w:ascii="Times New Roman" w:hAnsi="Times New Roman"/>
          <w:sz w:val="28"/>
          <w:szCs w:val="28"/>
        </w:rPr>
      </w:pPr>
      <w:r w:rsidRPr="00DD2119">
        <w:rPr>
          <w:rFonts w:ascii="Times New Roman" w:hAnsi="Times New Roman"/>
          <w:sz w:val="28"/>
          <w:szCs w:val="28"/>
        </w:rPr>
        <w:t xml:space="preserve"> </w:t>
      </w:r>
      <w:r w:rsidRPr="00DD2119">
        <w:rPr>
          <w:rFonts w:ascii="Times New Roman" w:hAnsi="Times New Roman"/>
          <w:sz w:val="28"/>
          <w:szCs w:val="28"/>
        </w:rPr>
        <w:tab/>
        <w:t>Одной из важных задач в обучении и воспитании является вовлечение учащихся в активные занятия техническими и экстремальными вида</w:t>
      </w:r>
      <w:r w:rsidRPr="00DD2119">
        <w:rPr>
          <w:rFonts w:ascii="Times New Roman" w:hAnsi="Times New Roman"/>
          <w:sz w:val="28"/>
          <w:szCs w:val="28"/>
        </w:rPr>
        <w:softHyphen/>
        <w:t>ми спорта, повышение уровня их всесторонней физической и техниче</w:t>
      </w:r>
      <w:r w:rsidRPr="00DD2119">
        <w:rPr>
          <w:rFonts w:ascii="Times New Roman" w:hAnsi="Times New Roman"/>
          <w:sz w:val="28"/>
          <w:szCs w:val="28"/>
        </w:rPr>
        <w:softHyphen/>
        <w:t>ской подготовленности. В основе занятия такими видами спорта лежат систематические, как правило, индивидуальные тренировки и участие в соревнованиях с целью достижения высоких показателей.</w:t>
      </w:r>
    </w:p>
    <w:p w:rsidR="0027383F" w:rsidRPr="00DD2119" w:rsidRDefault="0027383F" w:rsidP="00BB717D">
      <w:pPr>
        <w:spacing w:after="0" w:line="240" w:lineRule="auto"/>
        <w:ind w:right="-1" w:firstLine="483"/>
        <w:jc w:val="both"/>
        <w:rPr>
          <w:rFonts w:ascii="Times New Roman" w:hAnsi="Times New Roman"/>
          <w:sz w:val="28"/>
          <w:szCs w:val="28"/>
        </w:rPr>
      </w:pPr>
      <w:r w:rsidRPr="00DD2119">
        <w:rPr>
          <w:rFonts w:ascii="Times New Roman" w:hAnsi="Times New Roman"/>
          <w:sz w:val="28"/>
          <w:szCs w:val="28"/>
        </w:rPr>
        <w:t>Авиамодельный спорт разделяют по следующим направлениям: свободнолетаюшие модели — планеры, резиномоторные и таймерные; кордовые — скоростные» пилотажные и гоночные; по количеству побед в течение года — модели воздушного боя; радиоуправляемые — пилотажные, гоночные и копии.</w:t>
      </w:r>
    </w:p>
    <w:p w:rsidR="0027383F" w:rsidRPr="00DD2119" w:rsidRDefault="0027383F" w:rsidP="00BB717D">
      <w:pPr>
        <w:spacing w:after="0" w:line="240" w:lineRule="auto"/>
        <w:ind w:right="-1"/>
        <w:jc w:val="both"/>
        <w:rPr>
          <w:rFonts w:ascii="Times New Roman" w:hAnsi="Times New Roman"/>
          <w:sz w:val="28"/>
          <w:szCs w:val="28"/>
        </w:rPr>
      </w:pPr>
      <w:r w:rsidRPr="00DD2119">
        <w:rPr>
          <w:rFonts w:ascii="Times New Roman" w:hAnsi="Times New Roman"/>
          <w:sz w:val="28"/>
          <w:szCs w:val="28"/>
        </w:rPr>
        <w:t xml:space="preserve"> </w:t>
      </w:r>
      <w:r w:rsidRPr="00DD2119">
        <w:rPr>
          <w:rFonts w:ascii="Times New Roman" w:hAnsi="Times New Roman"/>
          <w:sz w:val="28"/>
          <w:szCs w:val="28"/>
        </w:rPr>
        <w:tab/>
        <w:t>В автомобильном спорте мальчики и девочки на соревнованиях различного уровня выступают по массовым дисциплинам: скорост</w:t>
      </w:r>
      <w:r w:rsidRPr="00DD2119">
        <w:rPr>
          <w:rFonts w:ascii="Times New Roman" w:hAnsi="Times New Roman"/>
          <w:sz w:val="28"/>
          <w:szCs w:val="28"/>
        </w:rPr>
        <w:softHyphen/>
        <w:t>ному маневрированию, экономичному вождению, спринту, подъему на холм, синхронным гонкам, триалу, ралли-2 (туристский сбор) и ралли-3 (любительское) категорий, автомногоборью. Молодежь уча</w:t>
      </w:r>
      <w:r w:rsidRPr="00DD2119">
        <w:rPr>
          <w:rFonts w:ascii="Times New Roman" w:hAnsi="Times New Roman"/>
          <w:sz w:val="28"/>
          <w:szCs w:val="28"/>
        </w:rPr>
        <w:softHyphen/>
        <w:t xml:space="preserve">ствует в кольцевых гонках и картинге, в трековых гонках, ралли-кросс и горных гонках. </w:t>
      </w:r>
    </w:p>
    <w:p w:rsidR="0027383F" w:rsidRPr="00DD2119" w:rsidRDefault="0027383F" w:rsidP="00BB717D">
      <w:pPr>
        <w:spacing w:after="0" w:line="240" w:lineRule="auto"/>
        <w:ind w:right="-1" w:firstLine="483"/>
        <w:jc w:val="both"/>
        <w:rPr>
          <w:rFonts w:ascii="Times New Roman" w:hAnsi="Times New Roman"/>
          <w:sz w:val="28"/>
          <w:szCs w:val="28"/>
        </w:rPr>
      </w:pPr>
      <w:r w:rsidRPr="00DD2119">
        <w:rPr>
          <w:rFonts w:ascii="Times New Roman" w:hAnsi="Times New Roman"/>
          <w:sz w:val="28"/>
          <w:szCs w:val="28"/>
        </w:rPr>
        <w:t>Автомодельный спорт доступен многим юношам и девушкам, ко</w:t>
      </w:r>
      <w:r w:rsidRPr="00DD2119">
        <w:rPr>
          <w:rFonts w:ascii="Times New Roman" w:hAnsi="Times New Roman"/>
          <w:sz w:val="28"/>
          <w:szCs w:val="28"/>
        </w:rPr>
        <w:softHyphen/>
        <w:t>торые соревнуются в различных типах моделей и классах. Спортивные звания и разряды определяются по скорости, сумме баллов, показан</w:t>
      </w:r>
      <w:r w:rsidRPr="00DD2119">
        <w:rPr>
          <w:rFonts w:ascii="Times New Roman" w:hAnsi="Times New Roman"/>
          <w:sz w:val="28"/>
          <w:szCs w:val="28"/>
        </w:rPr>
        <w:softHyphen/>
        <w:t>ному времени. Популярными видами являются модели типа «Баг</w:t>
      </w:r>
      <w:r w:rsidRPr="00DD2119">
        <w:rPr>
          <w:rFonts w:ascii="Times New Roman" w:hAnsi="Times New Roman"/>
          <w:sz w:val="28"/>
          <w:szCs w:val="28"/>
        </w:rPr>
        <w:softHyphen/>
        <w:t>ги», трассовые модели различных классов, модели-копии, кордовые и радиоуправляемые.</w:t>
      </w:r>
    </w:p>
    <w:p w:rsidR="0027383F" w:rsidRPr="00DD2119" w:rsidRDefault="0027383F" w:rsidP="00BB717D">
      <w:pPr>
        <w:spacing w:after="0" w:line="240" w:lineRule="auto"/>
        <w:ind w:right="-1" w:firstLine="483"/>
        <w:jc w:val="both"/>
        <w:rPr>
          <w:rFonts w:ascii="Times New Roman" w:hAnsi="Times New Roman"/>
          <w:sz w:val="28"/>
          <w:szCs w:val="28"/>
        </w:rPr>
      </w:pPr>
      <w:r w:rsidRPr="00DD2119">
        <w:rPr>
          <w:rFonts w:ascii="Times New Roman" w:hAnsi="Times New Roman"/>
          <w:sz w:val="28"/>
          <w:szCs w:val="28"/>
        </w:rPr>
        <w:t>Во многих учебных учреждениях оборудованы тиры для стрельбы из пневматической винтовки. Юноши и девушки тренируются и уча</w:t>
      </w:r>
      <w:r w:rsidRPr="00DD2119">
        <w:rPr>
          <w:rFonts w:ascii="Times New Roman" w:hAnsi="Times New Roman"/>
          <w:sz w:val="28"/>
          <w:szCs w:val="28"/>
        </w:rPr>
        <w:softHyphen/>
        <w:t>ствуют в соревнованиях на время прохождения дистанции со стрель</w:t>
      </w:r>
      <w:r w:rsidRPr="00DD2119">
        <w:rPr>
          <w:rFonts w:ascii="Times New Roman" w:hAnsi="Times New Roman"/>
          <w:sz w:val="28"/>
          <w:szCs w:val="28"/>
        </w:rPr>
        <w:softHyphen/>
        <w:t xml:space="preserve">бой и в стрельбе из малокалиберной винтовки. </w:t>
      </w:r>
    </w:p>
    <w:p w:rsidR="0027383F" w:rsidRPr="00DD2119" w:rsidRDefault="0027383F" w:rsidP="00BB717D">
      <w:pPr>
        <w:spacing w:after="0" w:line="240" w:lineRule="auto"/>
        <w:ind w:right="-1"/>
        <w:jc w:val="both"/>
        <w:rPr>
          <w:rFonts w:ascii="Times New Roman" w:hAnsi="Times New Roman"/>
          <w:sz w:val="28"/>
          <w:szCs w:val="28"/>
        </w:rPr>
      </w:pPr>
      <w:r w:rsidRPr="00DD2119">
        <w:rPr>
          <w:rFonts w:ascii="Times New Roman" w:hAnsi="Times New Roman"/>
          <w:sz w:val="28"/>
          <w:szCs w:val="28"/>
        </w:rPr>
        <w:t xml:space="preserve"> </w:t>
      </w:r>
      <w:r w:rsidRPr="00DD2119">
        <w:rPr>
          <w:rFonts w:ascii="Times New Roman" w:hAnsi="Times New Roman"/>
          <w:sz w:val="28"/>
          <w:szCs w:val="28"/>
        </w:rPr>
        <w:tab/>
        <w:t>Греблей на ялах и гребно-парусным многоборьем молодежь увле</w:t>
      </w:r>
      <w:r w:rsidRPr="00DD2119">
        <w:rPr>
          <w:rFonts w:ascii="Times New Roman" w:hAnsi="Times New Roman"/>
          <w:sz w:val="28"/>
          <w:szCs w:val="28"/>
        </w:rPr>
        <w:softHyphen/>
        <w:t xml:space="preserve">кается в тех местах, где имеется акватория. </w:t>
      </w:r>
    </w:p>
    <w:p w:rsidR="0027383F" w:rsidRPr="00DD2119" w:rsidRDefault="0027383F" w:rsidP="00BB717D">
      <w:pPr>
        <w:spacing w:after="0" w:line="240" w:lineRule="auto"/>
        <w:ind w:right="-1" w:firstLine="483"/>
        <w:jc w:val="both"/>
        <w:rPr>
          <w:rFonts w:ascii="Times New Roman" w:hAnsi="Times New Roman"/>
          <w:sz w:val="28"/>
          <w:szCs w:val="28"/>
        </w:rPr>
      </w:pPr>
      <w:r w:rsidRPr="00DD2119">
        <w:rPr>
          <w:rFonts w:ascii="Times New Roman" w:hAnsi="Times New Roman"/>
          <w:sz w:val="28"/>
          <w:szCs w:val="28"/>
        </w:rPr>
        <w:t>Судомодельный спорт — это модели различных групп, самоходные модели военных и гражданских кораблей, модели подводных лодок с механическими двигателями, самоходные модели свободного клас</w:t>
      </w:r>
      <w:r w:rsidRPr="00DD2119">
        <w:rPr>
          <w:rFonts w:ascii="Times New Roman" w:hAnsi="Times New Roman"/>
          <w:sz w:val="28"/>
          <w:szCs w:val="28"/>
        </w:rPr>
        <w:softHyphen/>
        <w:t>са, управляемые модели фигурного курса, классы моделей команд</w:t>
      </w:r>
      <w:r w:rsidRPr="00DD2119">
        <w:rPr>
          <w:rFonts w:ascii="Times New Roman" w:hAnsi="Times New Roman"/>
          <w:sz w:val="28"/>
          <w:szCs w:val="28"/>
        </w:rPr>
        <w:softHyphen/>
        <w:t>ного и одиночного маневрирования, скоростные кордовые модели, скоростные управляемые модели, другие виды моделей — они способ</w:t>
      </w:r>
      <w:r w:rsidRPr="00DD2119">
        <w:rPr>
          <w:rFonts w:ascii="Times New Roman" w:hAnsi="Times New Roman"/>
          <w:sz w:val="28"/>
          <w:szCs w:val="28"/>
        </w:rPr>
        <w:softHyphen/>
        <w:t>ствуют развитию умственных способностей учащихся.</w:t>
      </w:r>
    </w:p>
    <w:p w:rsidR="0027383F" w:rsidRPr="00DD2119" w:rsidRDefault="0027383F" w:rsidP="00BB717D">
      <w:pPr>
        <w:spacing w:after="0" w:line="240" w:lineRule="auto"/>
        <w:ind w:right="-1" w:firstLine="483"/>
        <w:jc w:val="both"/>
        <w:rPr>
          <w:rFonts w:ascii="Times New Roman" w:hAnsi="Times New Roman"/>
          <w:sz w:val="28"/>
          <w:szCs w:val="28"/>
        </w:rPr>
      </w:pPr>
      <w:r w:rsidRPr="00DD2119">
        <w:rPr>
          <w:rFonts w:ascii="Times New Roman" w:hAnsi="Times New Roman"/>
          <w:sz w:val="28"/>
          <w:szCs w:val="28"/>
        </w:rPr>
        <w:t>Министерство чрезвычайных ситуаций РФ заботится о подго</w:t>
      </w:r>
      <w:r w:rsidRPr="00DD2119">
        <w:rPr>
          <w:rFonts w:ascii="Times New Roman" w:hAnsi="Times New Roman"/>
          <w:sz w:val="28"/>
          <w:szCs w:val="28"/>
        </w:rPr>
        <w:softHyphen/>
        <w:t>товке юношей и девушек для организации и проведения аварийно-спасательных работ на случай возникновения природных или техно</w:t>
      </w:r>
      <w:r w:rsidRPr="00DD2119">
        <w:rPr>
          <w:rFonts w:ascii="Times New Roman" w:hAnsi="Times New Roman"/>
          <w:sz w:val="28"/>
          <w:szCs w:val="28"/>
        </w:rPr>
        <w:softHyphen/>
        <w:t>генных катастроф, аварий и крушений. Реализацией этого направления являются тренировки и участие в многоборье юниоров и юных спа</w:t>
      </w:r>
      <w:r w:rsidRPr="00DD2119">
        <w:rPr>
          <w:rFonts w:ascii="Times New Roman" w:hAnsi="Times New Roman"/>
          <w:sz w:val="28"/>
          <w:szCs w:val="28"/>
        </w:rPr>
        <w:softHyphen/>
        <w:t>сателей. Например, в троеборье юниоров-спасателей включаются: поисково-спасательные работы в условиях природной среды; силовое упражнение — подъем переворотом на перекладине для юношей и от</w:t>
      </w:r>
      <w:r w:rsidRPr="00DD2119">
        <w:rPr>
          <w:rFonts w:ascii="Times New Roman" w:hAnsi="Times New Roman"/>
          <w:sz w:val="28"/>
          <w:szCs w:val="28"/>
        </w:rPr>
        <w:softHyphen/>
        <w:t>жимание от пола для девушек; кросс на 1 км.</w:t>
      </w:r>
    </w:p>
    <w:p w:rsidR="0027383F" w:rsidRDefault="0027383F" w:rsidP="00BB717D">
      <w:pPr>
        <w:spacing w:after="0" w:line="240" w:lineRule="auto"/>
        <w:ind w:right="-1" w:firstLine="483"/>
        <w:jc w:val="both"/>
        <w:rPr>
          <w:rFonts w:ascii="Times New Roman" w:hAnsi="Times New Roman"/>
          <w:sz w:val="28"/>
          <w:szCs w:val="28"/>
        </w:rPr>
      </w:pPr>
      <w:r w:rsidRPr="00DD2119">
        <w:rPr>
          <w:rFonts w:ascii="Times New Roman" w:hAnsi="Times New Roman"/>
          <w:sz w:val="28"/>
          <w:szCs w:val="28"/>
        </w:rPr>
        <w:t>Троеборье юных спасателей предусматривает следующие дисципли</w:t>
      </w:r>
      <w:r w:rsidRPr="00DD2119">
        <w:rPr>
          <w:rFonts w:ascii="Times New Roman" w:hAnsi="Times New Roman"/>
          <w:sz w:val="28"/>
          <w:szCs w:val="28"/>
        </w:rPr>
        <w:softHyphen/>
        <w:t>ны: природная полоса препятствий юных спасателей; ориентирова</w:t>
      </w:r>
      <w:r w:rsidRPr="00DD2119">
        <w:rPr>
          <w:rFonts w:ascii="Times New Roman" w:hAnsi="Times New Roman"/>
          <w:sz w:val="28"/>
          <w:szCs w:val="28"/>
        </w:rPr>
        <w:softHyphen/>
        <w:t>ние — в заданном направлении или на маркированной трассе; силовое упражнение — подъем переворотом или подтягивание на перекладине для юношей и отжимание от пола для девушек. Двоеборье юных спа</w:t>
      </w:r>
      <w:r w:rsidRPr="00DD2119">
        <w:rPr>
          <w:rFonts w:ascii="Times New Roman" w:hAnsi="Times New Roman"/>
          <w:sz w:val="28"/>
          <w:szCs w:val="28"/>
        </w:rPr>
        <w:softHyphen/>
        <w:t>сателей: природная полоса препятствий юных спасателей; ориентиро</w:t>
      </w:r>
      <w:r w:rsidRPr="00DD2119">
        <w:rPr>
          <w:rFonts w:ascii="Times New Roman" w:hAnsi="Times New Roman"/>
          <w:sz w:val="28"/>
          <w:szCs w:val="28"/>
        </w:rPr>
        <w:softHyphen/>
        <w:t>вание — в заданном направлении или на маркированно</w:t>
      </w:r>
      <w:r>
        <w:rPr>
          <w:rFonts w:ascii="Times New Roman" w:hAnsi="Times New Roman"/>
          <w:sz w:val="28"/>
          <w:szCs w:val="28"/>
        </w:rPr>
        <w:t>й трассе или силовое упражнение.</w:t>
      </w:r>
    </w:p>
    <w:p w:rsidR="00E87E53" w:rsidRPr="00DD2119" w:rsidRDefault="00E87E53" w:rsidP="00BB717D">
      <w:pPr>
        <w:spacing w:after="0" w:line="240" w:lineRule="auto"/>
        <w:ind w:right="-1" w:firstLine="483"/>
        <w:jc w:val="both"/>
        <w:rPr>
          <w:rFonts w:ascii="Times New Roman" w:hAnsi="Times New Roman"/>
          <w:sz w:val="28"/>
          <w:szCs w:val="28"/>
        </w:rPr>
      </w:pPr>
    </w:p>
    <w:p w:rsidR="0027383F" w:rsidRPr="00E87E53" w:rsidRDefault="0027383F" w:rsidP="00E87E53">
      <w:pPr>
        <w:spacing w:after="0" w:line="240" w:lineRule="auto"/>
        <w:ind w:right="-1" w:firstLine="483"/>
        <w:jc w:val="center"/>
        <w:rPr>
          <w:rFonts w:ascii="Times New Roman" w:hAnsi="Times New Roman"/>
          <w:b/>
          <w:sz w:val="28"/>
          <w:szCs w:val="28"/>
        </w:rPr>
      </w:pPr>
      <w:r w:rsidRPr="00DD5819">
        <w:rPr>
          <w:rFonts w:ascii="Times New Roman" w:hAnsi="Times New Roman"/>
          <w:b/>
          <w:sz w:val="28"/>
          <w:szCs w:val="28"/>
        </w:rPr>
        <w:t>Возможности развития экстремальных видов спорта и туризма в учебных учреждениях</w:t>
      </w:r>
    </w:p>
    <w:p w:rsidR="0027383F" w:rsidRPr="00DD2119" w:rsidRDefault="0027383F" w:rsidP="00BB717D">
      <w:pPr>
        <w:spacing w:after="0" w:line="240" w:lineRule="auto"/>
        <w:ind w:right="-1"/>
        <w:jc w:val="both"/>
        <w:rPr>
          <w:rFonts w:ascii="Times New Roman" w:hAnsi="Times New Roman"/>
          <w:sz w:val="28"/>
          <w:szCs w:val="28"/>
        </w:rPr>
      </w:pPr>
      <w:r w:rsidRPr="00DD2119">
        <w:rPr>
          <w:rFonts w:ascii="Times New Roman" w:hAnsi="Times New Roman"/>
          <w:sz w:val="28"/>
          <w:szCs w:val="28"/>
        </w:rPr>
        <w:t xml:space="preserve"> </w:t>
      </w:r>
      <w:r w:rsidRPr="00DD2119">
        <w:rPr>
          <w:rFonts w:ascii="Times New Roman" w:hAnsi="Times New Roman"/>
          <w:sz w:val="28"/>
          <w:szCs w:val="28"/>
        </w:rPr>
        <w:tab/>
        <w:t>В современном мире молодые люди увлекаются экстремальными ви</w:t>
      </w:r>
      <w:r w:rsidRPr="00DD2119">
        <w:rPr>
          <w:rFonts w:ascii="Times New Roman" w:hAnsi="Times New Roman"/>
          <w:sz w:val="28"/>
          <w:szCs w:val="28"/>
        </w:rPr>
        <w:softHyphen/>
        <w:t>дами спорта, в которых они пытаются раскрыть свои потенциальные возможности. Многие туристские компании делают ставку на разви</w:t>
      </w:r>
      <w:r w:rsidRPr="00DD2119">
        <w:rPr>
          <w:rFonts w:ascii="Times New Roman" w:hAnsi="Times New Roman"/>
          <w:sz w:val="28"/>
          <w:szCs w:val="28"/>
        </w:rPr>
        <w:softHyphen/>
        <w:t>тие экстремального спорта и туризма. По данным Российского союза туриндустрии, интерес к приключенческим турам растет на 20—25% в год, прибыль от него высокая.</w:t>
      </w:r>
    </w:p>
    <w:p w:rsidR="0027383F" w:rsidRDefault="0027383F" w:rsidP="00BB717D">
      <w:pPr>
        <w:spacing w:after="0" w:line="240" w:lineRule="auto"/>
        <w:ind w:right="-1" w:firstLine="483"/>
        <w:jc w:val="both"/>
        <w:rPr>
          <w:rFonts w:ascii="Times New Roman" w:hAnsi="Times New Roman"/>
          <w:sz w:val="28"/>
          <w:szCs w:val="28"/>
        </w:rPr>
      </w:pPr>
      <w:r>
        <w:rPr>
          <w:rFonts w:ascii="Times New Roman" w:hAnsi="Times New Roman"/>
          <w:sz w:val="28"/>
          <w:szCs w:val="28"/>
        </w:rPr>
        <w:t>Экстрим</w:t>
      </w:r>
      <w:r w:rsidRPr="00DD2119">
        <w:rPr>
          <w:rFonts w:ascii="Times New Roman" w:hAnsi="Times New Roman"/>
          <w:i/>
          <w:iCs/>
          <w:sz w:val="28"/>
          <w:szCs w:val="28"/>
        </w:rPr>
        <w:t> </w:t>
      </w:r>
      <w:r w:rsidRPr="00DD2119">
        <w:rPr>
          <w:rFonts w:ascii="Times New Roman" w:hAnsi="Times New Roman"/>
          <w:sz w:val="28"/>
          <w:szCs w:val="28"/>
        </w:rPr>
        <w:t>наиболее удаленный от центра или сере</w:t>
      </w:r>
      <w:r w:rsidRPr="00DD2119">
        <w:rPr>
          <w:rFonts w:ascii="Times New Roman" w:hAnsi="Times New Roman"/>
          <w:sz w:val="28"/>
          <w:szCs w:val="28"/>
        </w:rPr>
        <w:softHyphen/>
        <w:t xml:space="preserve">дины. Основные значения </w:t>
      </w:r>
      <w:r w:rsidRPr="00DD2119">
        <w:rPr>
          <w:rFonts w:ascii="Times New Roman" w:hAnsi="Times New Roman"/>
          <w:sz w:val="28"/>
          <w:szCs w:val="28"/>
          <w:lang w:val="en-US"/>
        </w:rPr>
        <w:t>extreme</w:t>
      </w:r>
      <w:r w:rsidRPr="00DD2119">
        <w:rPr>
          <w:rFonts w:ascii="Times New Roman" w:hAnsi="Times New Roman"/>
          <w:sz w:val="28"/>
          <w:szCs w:val="28"/>
        </w:rPr>
        <w:t xml:space="preserve"> (англ.): находящийся в состоянии высокой или очень высокой степени напряжения; находящийся за пределами обычного или разумног</w:t>
      </w:r>
      <w:r>
        <w:rPr>
          <w:rFonts w:ascii="Times New Roman" w:hAnsi="Times New Roman"/>
          <w:sz w:val="28"/>
          <w:szCs w:val="28"/>
        </w:rPr>
        <w:t>о</w:t>
      </w:r>
      <w:r w:rsidRPr="00DD2119">
        <w:rPr>
          <w:rFonts w:ascii="Times New Roman" w:hAnsi="Times New Roman"/>
          <w:sz w:val="28"/>
          <w:szCs w:val="28"/>
        </w:rPr>
        <w:t xml:space="preserve">. </w:t>
      </w:r>
    </w:p>
    <w:p w:rsidR="0027383F" w:rsidRPr="00DD2119" w:rsidRDefault="0027383F" w:rsidP="00BB717D">
      <w:pPr>
        <w:spacing w:after="0" w:line="240" w:lineRule="auto"/>
        <w:ind w:right="-1" w:firstLine="483"/>
        <w:jc w:val="both"/>
        <w:rPr>
          <w:rFonts w:ascii="Times New Roman" w:hAnsi="Times New Roman"/>
          <w:sz w:val="28"/>
          <w:szCs w:val="28"/>
        </w:rPr>
      </w:pPr>
      <w:r w:rsidRPr="00DD2119">
        <w:rPr>
          <w:rFonts w:ascii="Times New Roman" w:hAnsi="Times New Roman"/>
          <w:sz w:val="28"/>
          <w:szCs w:val="28"/>
        </w:rPr>
        <w:t>Экстремальный спорт и туризм связаны с повышенной опасностью, в то же время они приносят впечатления, позволяющие расширить восприятие мира, открыть новые горизонты человеческих возможно</w:t>
      </w:r>
      <w:r w:rsidRPr="00DD2119">
        <w:rPr>
          <w:rFonts w:ascii="Times New Roman" w:hAnsi="Times New Roman"/>
          <w:sz w:val="28"/>
          <w:szCs w:val="28"/>
        </w:rPr>
        <w:softHyphen/>
        <w:t>стей. В экстриме можно выделить активные занятия и пассивные (по</w:t>
      </w:r>
      <w:r w:rsidRPr="00DD2119">
        <w:rPr>
          <w:rFonts w:ascii="Times New Roman" w:hAnsi="Times New Roman"/>
          <w:sz w:val="28"/>
          <w:szCs w:val="28"/>
        </w:rPr>
        <w:softHyphen/>
        <w:t>сещение мероприятий как зрелища).</w:t>
      </w:r>
    </w:p>
    <w:p w:rsidR="0027383F" w:rsidRPr="00DD2119" w:rsidRDefault="0027383F" w:rsidP="00BB717D">
      <w:pPr>
        <w:spacing w:after="0" w:line="240" w:lineRule="auto"/>
        <w:ind w:right="-1" w:firstLine="483"/>
        <w:jc w:val="both"/>
        <w:rPr>
          <w:rFonts w:ascii="Times New Roman" w:hAnsi="Times New Roman"/>
          <w:sz w:val="28"/>
          <w:szCs w:val="28"/>
        </w:rPr>
      </w:pPr>
      <w:r w:rsidRPr="00DD2119">
        <w:rPr>
          <w:rFonts w:ascii="Times New Roman" w:hAnsi="Times New Roman"/>
          <w:sz w:val="28"/>
          <w:szCs w:val="28"/>
        </w:rPr>
        <w:t>Природные ресурсы каждого региона России позволяют заниматься различными экстремальными видами спорта: спелеологией, скалола-заньем, дайвинтом, кайтсерфингом и виндсерфингом, парапланериз-мом и дельтапланеризмом, велотриалом, совершать пешие и конные походы любой степени сложности. Экстремальные виды спорта мож</w:t>
      </w:r>
      <w:r w:rsidRPr="00DD2119">
        <w:rPr>
          <w:rFonts w:ascii="Times New Roman" w:hAnsi="Times New Roman"/>
          <w:sz w:val="28"/>
          <w:szCs w:val="28"/>
        </w:rPr>
        <w:softHyphen/>
        <w:t>но условно разделить на </w:t>
      </w:r>
      <w:r w:rsidRPr="00DD2119">
        <w:rPr>
          <w:rFonts w:ascii="Times New Roman" w:hAnsi="Times New Roman"/>
          <w:i/>
          <w:iCs/>
          <w:sz w:val="28"/>
          <w:szCs w:val="28"/>
        </w:rPr>
        <w:t>наземные, водные, горные </w:t>
      </w:r>
      <w:r w:rsidRPr="00DD2119">
        <w:rPr>
          <w:rFonts w:ascii="Times New Roman" w:hAnsi="Times New Roman"/>
          <w:sz w:val="28"/>
          <w:szCs w:val="28"/>
        </w:rPr>
        <w:t>и </w:t>
      </w:r>
      <w:r w:rsidRPr="00DD2119">
        <w:rPr>
          <w:rFonts w:ascii="Times New Roman" w:hAnsi="Times New Roman"/>
          <w:i/>
          <w:iCs/>
          <w:sz w:val="28"/>
          <w:szCs w:val="28"/>
        </w:rPr>
        <w:t>воздушные,</w:t>
      </w:r>
    </w:p>
    <w:p w:rsidR="0027383F" w:rsidRPr="00E87E53" w:rsidRDefault="0027383F" w:rsidP="00E87E53">
      <w:pPr>
        <w:spacing w:after="0" w:line="240" w:lineRule="auto"/>
        <w:ind w:right="-1"/>
        <w:jc w:val="both"/>
        <w:rPr>
          <w:rFonts w:ascii="Times New Roman" w:hAnsi="Times New Roman"/>
          <w:sz w:val="28"/>
          <w:szCs w:val="28"/>
        </w:rPr>
      </w:pPr>
      <w:r w:rsidRPr="00DD2119">
        <w:rPr>
          <w:rFonts w:ascii="Times New Roman" w:hAnsi="Times New Roman"/>
          <w:sz w:val="28"/>
          <w:szCs w:val="28"/>
        </w:rPr>
        <w:tab/>
        <w:t>Наиболее перспективными местами для экстремальных видов спорта являются Камчатка, Сахалин и Алтай. Перспективным местом для экстремального спорта остается Краснодарский край.</w:t>
      </w:r>
    </w:p>
    <w:p w:rsidR="0027383F" w:rsidRPr="00DD2119" w:rsidRDefault="0027383F" w:rsidP="00BB717D">
      <w:pPr>
        <w:shd w:val="clear" w:color="auto" w:fill="FFFFFF"/>
        <w:spacing w:after="0" w:line="240" w:lineRule="auto"/>
        <w:ind w:right="-1" w:firstLine="483"/>
        <w:jc w:val="both"/>
        <w:rPr>
          <w:rFonts w:ascii="Times New Roman" w:hAnsi="Times New Roman"/>
          <w:sz w:val="28"/>
          <w:szCs w:val="28"/>
        </w:rPr>
      </w:pPr>
      <w:r>
        <w:rPr>
          <w:rFonts w:ascii="Times New Roman" w:hAnsi="Times New Roman"/>
          <w:sz w:val="28"/>
          <w:szCs w:val="28"/>
        </w:rPr>
        <w:t>О</w:t>
      </w:r>
      <w:r w:rsidRPr="00DD2119">
        <w:rPr>
          <w:rFonts w:ascii="Times New Roman" w:hAnsi="Times New Roman"/>
          <w:sz w:val="28"/>
          <w:szCs w:val="28"/>
        </w:rPr>
        <w:t>рганизация учебно-тренировочного и соревнова</w:t>
      </w:r>
      <w:r w:rsidRPr="00DD2119">
        <w:rPr>
          <w:rFonts w:ascii="Times New Roman" w:hAnsi="Times New Roman"/>
          <w:sz w:val="28"/>
          <w:szCs w:val="28"/>
        </w:rPr>
        <w:softHyphen/>
        <w:t>тельного процесса требует тщательной подготовки мест, руководителей-организаторов, судей по спорту. Экстремалы используют оригинальное спортивное имущество, инвентарь и одежду. Площадки для выступле</w:t>
      </w:r>
      <w:r w:rsidRPr="00DD2119">
        <w:rPr>
          <w:rFonts w:ascii="Times New Roman" w:hAnsi="Times New Roman"/>
          <w:sz w:val="28"/>
          <w:szCs w:val="28"/>
        </w:rPr>
        <w:softHyphen/>
        <w:t>ния требуют больших материальных и финансовых затрат, и подчас они выглядят довольно экстравагантно, что привлекает к этим меро</w:t>
      </w:r>
      <w:r w:rsidRPr="00DD2119">
        <w:rPr>
          <w:rFonts w:ascii="Times New Roman" w:hAnsi="Times New Roman"/>
          <w:sz w:val="28"/>
          <w:szCs w:val="28"/>
        </w:rPr>
        <w:softHyphen/>
        <w:t>приятиям большое число зрителей. Например, оригинально обору</w:t>
      </w:r>
      <w:r w:rsidRPr="00DD2119">
        <w:rPr>
          <w:rFonts w:ascii="Times New Roman" w:hAnsi="Times New Roman"/>
          <w:sz w:val="28"/>
          <w:szCs w:val="28"/>
        </w:rPr>
        <w:softHyphen/>
        <w:t>дуются трассы (спортивные залы), акватории для мотогонок, автого</w:t>
      </w:r>
      <w:r w:rsidRPr="00DD2119">
        <w:rPr>
          <w:rFonts w:ascii="Times New Roman" w:hAnsi="Times New Roman"/>
          <w:sz w:val="28"/>
          <w:szCs w:val="28"/>
        </w:rPr>
        <w:softHyphen/>
        <w:t>нок, скутеров или велосипедных шоу. Для предотвращения тяжелых травм на таких мероприятиях обязательно должно быть санитарно-гигиеническое и медицинское обеспечение.</w:t>
      </w:r>
    </w:p>
    <w:p w:rsidR="0027383F" w:rsidRPr="00DD2119" w:rsidRDefault="0027383F" w:rsidP="00BB717D">
      <w:pPr>
        <w:shd w:val="clear" w:color="auto" w:fill="FFFFFF"/>
        <w:spacing w:after="0" w:line="240" w:lineRule="auto"/>
        <w:ind w:right="-1" w:firstLine="483"/>
        <w:jc w:val="both"/>
        <w:rPr>
          <w:rFonts w:ascii="Times New Roman" w:hAnsi="Times New Roman"/>
          <w:sz w:val="28"/>
          <w:szCs w:val="28"/>
        </w:rPr>
      </w:pPr>
      <w:r w:rsidRPr="00DD2119">
        <w:rPr>
          <w:rFonts w:ascii="Times New Roman" w:hAnsi="Times New Roman"/>
          <w:sz w:val="28"/>
          <w:szCs w:val="28"/>
        </w:rPr>
        <w:t>Не менее важной составляющей тренировочного процесса являет</w:t>
      </w:r>
      <w:r w:rsidRPr="00DD2119">
        <w:rPr>
          <w:rFonts w:ascii="Times New Roman" w:hAnsi="Times New Roman"/>
          <w:sz w:val="28"/>
          <w:szCs w:val="28"/>
        </w:rPr>
        <w:softHyphen/>
        <w:t>ся волевая и психологическая подготовка.</w:t>
      </w:r>
    </w:p>
    <w:p w:rsidR="0027383F" w:rsidRPr="00DD2119" w:rsidRDefault="0027383F" w:rsidP="00E87E53">
      <w:pPr>
        <w:shd w:val="clear" w:color="auto" w:fill="FFFFFF"/>
        <w:spacing w:after="0" w:line="240" w:lineRule="auto"/>
        <w:ind w:right="-1" w:firstLine="483"/>
        <w:jc w:val="both"/>
        <w:rPr>
          <w:rFonts w:ascii="Times New Roman" w:hAnsi="Times New Roman"/>
          <w:sz w:val="28"/>
          <w:szCs w:val="28"/>
        </w:rPr>
      </w:pPr>
      <w:r w:rsidRPr="009F0A72">
        <w:rPr>
          <w:rFonts w:ascii="Times New Roman" w:hAnsi="Times New Roman"/>
          <w:bCs/>
          <w:sz w:val="28"/>
          <w:szCs w:val="28"/>
        </w:rPr>
        <w:t>Учебные занятия по техническим видам спорта</w:t>
      </w:r>
      <w:r w:rsidRPr="00DD2119">
        <w:rPr>
          <w:rFonts w:ascii="Times New Roman" w:hAnsi="Times New Roman"/>
          <w:b/>
          <w:bCs/>
          <w:sz w:val="28"/>
          <w:szCs w:val="28"/>
        </w:rPr>
        <w:t xml:space="preserve"> </w:t>
      </w:r>
      <w:r w:rsidRPr="00DD2119">
        <w:rPr>
          <w:rFonts w:ascii="Times New Roman" w:hAnsi="Times New Roman"/>
          <w:sz w:val="28"/>
          <w:szCs w:val="28"/>
        </w:rPr>
        <w:t>осуществляются в со</w:t>
      </w:r>
      <w:r w:rsidRPr="00DD2119">
        <w:rPr>
          <w:rFonts w:ascii="Times New Roman" w:hAnsi="Times New Roman"/>
          <w:sz w:val="28"/>
          <w:szCs w:val="28"/>
        </w:rPr>
        <w:softHyphen/>
        <w:t>ответствии со спецификой и требованиями каждого вида в отдельно</w:t>
      </w:r>
      <w:r w:rsidRPr="00DD2119">
        <w:rPr>
          <w:rFonts w:ascii="Times New Roman" w:hAnsi="Times New Roman"/>
          <w:sz w:val="28"/>
          <w:szCs w:val="28"/>
        </w:rPr>
        <w:softHyphen/>
        <w:t>сти. Необходимо помнить, что обязательными элементами считаются проектирование, конструирование моделей, их апробация в установ</w:t>
      </w:r>
      <w:r w:rsidRPr="00DD2119">
        <w:rPr>
          <w:rFonts w:ascii="Times New Roman" w:hAnsi="Times New Roman"/>
          <w:sz w:val="28"/>
          <w:szCs w:val="28"/>
        </w:rPr>
        <w:softHyphen/>
        <w:t>ленных для этого местах. Существенным направлением является тео</w:t>
      </w:r>
      <w:r w:rsidRPr="00DD2119">
        <w:rPr>
          <w:rFonts w:ascii="Times New Roman" w:hAnsi="Times New Roman"/>
          <w:sz w:val="28"/>
          <w:szCs w:val="28"/>
        </w:rPr>
        <w:softHyphen/>
        <w:t>ретическая, физическая, психологическая, техническая, тактическая и специальная подготовка спортсменов, она складывается в процессе систематических тренировок и соревнований.</w:t>
      </w:r>
    </w:p>
    <w:p w:rsidR="0027383F" w:rsidRPr="00DD2119" w:rsidRDefault="0027383F" w:rsidP="00BB717D">
      <w:pPr>
        <w:spacing w:after="0" w:line="240" w:lineRule="auto"/>
        <w:ind w:right="-1"/>
        <w:jc w:val="both"/>
        <w:rPr>
          <w:rFonts w:ascii="Times New Roman" w:hAnsi="Times New Roman"/>
          <w:sz w:val="28"/>
          <w:szCs w:val="28"/>
        </w:rPr>
      </w:pPr>
    </w:p>
    <w:p w:rsidR="0027383F" w:rsidRPr="00E87E53" w:rsidRDefault="00E87E53" w:rsidP="00E87E53">
      <w:pPr>
        <w:pStyle w:val="a6"/>
        <w:numPr>
          <w:ilvl w:val="1"/>
          <w:numId w:val="51"/>
        </w:numPr>
        <w:spacing w:after="0" w:line="240" w:lineRule="auto"/>
        <w:ind w:right="-1"/>
        <w:jc w:val="center"/>
        <w:rPr>
          <w:rFonts w:ascii="Times New Roman" w:hAnsi="Times New Roman"/>
          <w:b/>
          <w:sz w:val="28"/>
          <w:szCs w:val="28"/>
        </w:rPr>
      </w:pPr>
      <w:r w:rsidRPr="00E87E53">
        <w:rPr>
          <w:rFonts w:ascii="Times New Roman" w:hAnsi="Times New Roman"/>
          <w:b/>
          <w:sz w:val="28"/>
          <w:szCs w:val="28"/>
        </w:rPr>
        <w:t>ОБУЧЕНИЕ ФИЗИЧЕСКОЙ КУЛЬТУРЕ И СПОРТУ С ИСПОЛЬЗОВАНИЕМ ИНФОРМАЦИОННЫХ ТЕХНОЛОГИЙ</w:t>
      </w:r>
    </w:p>
    <w:p w:rsidR="0027383F" w:rsidRPr="009A1E7A" w:rsidRDefault="0027383F" w:rsidP="00E87E53">
      <w:pPr>
        <w:spacing w:after="0" w:line="240" w:lineRule="auto"/>
        <w:ind w:right="-1"/>
        <w:rPr>
          <w:rFonts w:ascii="Times New Roman" w:hAnsi="Times New Roman"/>
          <w:sz w:val="28"/>
          <w:szCs w:val="28"/>
        </w:rPr>
      </w:pPr>
    </w:p>
    <w:p w:rsidR="0027383F" w:rsidRPr="00901960" w:rsidRDefault="0027383F" w:rsidP="00901960">
      <w:pPr>
        <w:spacing w:after="0" w:line="240" w:lineRule="auto"/>
        <w:ind w:right="-1" w:firstLine="483"/>
        <w:jc w:val="center"/>
        <w:rPr>
          <w:rFonts w:ascii="Times New Roman" w:hAnsi="Times New Roman"/>
          <w:b/>
          <w:sz w:val="28"/>
          <w:szCs w:val="28"/>
        </w:rPr>
      </w:pPr>
      <w:r w:rsidRPr="009A1E7A">
        <w:rPr>
          <w:rFonts w:ascii="Times New Roman" w:hAnsi="Times New Roman"/>
          <w:b/>
          <w:sz w:val="28"/>
          <w:szCs w:val="28"/>
        </w:rPr>
        <w:t>Использование информационных технологий в физкультурно-спортивной деятельности.</w:t>
      </w:r>
    </w:p>
    <w:p w:rsidR="0027383F" w:rsidRPr="009A1E7A" w:rsidRDefault="0027383F" w:rsidP="00BB717D">
      <w:pPr>
        <w:shd w:val="clear" w:color="auto" w:fill="FFFFFF"/>
        <w:spacing w:after="0" w:line="240" w:lineRule="auto"/>
        <w:ind w:right="-1"/>
        <w:jc w:val="both"/>
        <w:rPr>
          <w:rFonts w:ascii="Times New Roman" w:hAnsi="Times New Roman"/>
          <w:sz w:val="28"/>
          <w:szCs w:val="28"/>
        </w:rPr>
      </w:pPr>
      <w:r w:rsidRPr="009A1E7A">
        <w:rPr>
          <w:rFonts w:ascii="Times New Roman" w:hAnsi="Times New Roman"/>
          <w:sz w:val="28"/>
          <w:szCs w:val="28"/>
        </w:rPr>
        <w:t xml:space="preserve"> </w:t>
      </w:r>
      <w:r w:rsidRPr="009A1E7A">
        <w:rPr>
          <w:rFonts w:ascii="Times New Roman" w:hAnsi="Times New Roman"/>
          <w:sz w:val="28"/>
          <w:szCs w:val="28"/>
        </w:rPr>
        <w:tab/>
        <w:t>В физкультурно-спортивной деятельности некоторых учебных учреж</w:t>
      </w:r>
      <w:r w:rsidRPr="009A1E7A">
        <w:rPr>
          <w:rFonts w:ascii="Times New Roman" w:hAnsi="Times New Roman"/>
          <w:sz w:val="28"/>
          <w:szCs w:val="28"/>
        </w:rPr>
        <w:softHyphen/>
        <w:t>дений сложились и функционируют следующие </w:t>
      </w:r>
      <w:r w:rsidRPr="009A1E7A">
        <w:rPr>
          <w:rFonts w:ascii="Times New Roman" w:hAnsi="Times New Roman"/>
          <w:b/>
          <w:bCs/>
          <w:sz w:val="28"/>
          <w:szCs w:val="28"/>
        </w:rPr>
        <w:t>технологические си</w:t>
      </w:r>
      <w:r w:rsidRPr="009A1E7A">
        <w:rPr>
          <w:rFonts w:ascii="Times New Roman" w:hAnsi="Times New Roman"/>
          <w:b/>
          <w:bCs/>
          <w:sz w:val="28"/>
          <w:szCs w:val="28"/>
        </w:rPr>
        <w:softHyphen/>
        <w:t xml:space="preserve">стемы: </w:t>
      </w:r>
      <w:r w:rsidRPr="009A1E7A">
        <w:rPr>
          <w:rFonts w:ascii="Times New Roman" w:hAnsi="Times New Roman"/>
          <w:sz w:val="28"/>
          <w:szCs w:val="28"/>
        </w:rPr>
        <w:t>информационно-спутниковая образовательная технология, корпоративная локальная сеть, индивидуальное планирование, авто</w:t>
      </w:r>
      <w:r w:rsidRPr="009A1E7A">
        <w:rPr>
          <w:rFonts w:ascii="Times New Roman" w:hAnsi="Times New Roman"/>
          <w:sz w:val="28"/>
          <w:szCs w:val="28"/>
        </w:rPr>
        <w:softHyphen/>
        <w:t>матизированная технология тестирования, электронная идентифи</w:t>
      </w:r>
      <w:r w:rsidRPr="009A1E7A">
        <w:rPr>
          <w:rFonts w:ascii="Times New Roman" w:hAnsi="Times New Roman"/>
          <w:sz w:val="28"/>
          <w:szCs w:val="28"/>
        </w:rPr>
        <w:softHyphen/>
        <w:t>кация студентов, повышение качества тестовых заданий и передачи данных учебного процесса, использование 1р-телефонов, автоматизи</w:t>
      </w:r>
      <w:r w:rsidRPr="009A1E7A">
        <w:rPr>
          <w:rFonts w:ascii="Times New Roman" w:hAnsi="Times New Roman"/>
          <w:sz w:val="28"/>
          <w:szCs w:val="28"/>
        </w:rPr>
        <w:softHyphen/>
        <w:t>рованная проверка дипломов, цифровая библиотека, удаленный до</w:t>
      </w:r>
      <w:r w:rsidRPr="009A1E7A">
        <w:rPr>
          <w:rFonts w:ascii="Times New Roman" w:hAnsi="Times New Roman"/>
          <w:sz w:val="28"/>
          <w:szCs w:val="28"/>
        </w:rPr>
        <w:softHyphen/>
        <w:t>ступ и диагностика.</w:t>
      </w:r>
    </w:p>
    <w:p w:rsidR="0027383F" w:rsidRPr="009A1E7A" w:rsidRDefault="0027383F" w:rsidP="00BB717D">
      <w:pPr>
        <w:shd w:val="clear" w:color="auto" w:fill="FFFFFF"/>
        <w:spacing w:after="0" w:line="240" w:lineRule="auto"/>
        <w:ind w:right="-1" w:firstLine="483"/>
        <w:jc w:val="both"/>
        <w:rPr>
          <w:rFonts w:ascii="Times New Roman" w:hAnsi="Times New Roman"/>
          <w:sz w:val="28"/>
          <w:szCs w:val="28"/>
        </w:rPr>
      </w:pPr>
      <w:r w:rsidRPr="009A1E7A">
        <w:rPr>
          <w:rFonts w:ascii="Times New Roman" w:hAnsi="Times New Roman"/>
          <w:sz w:val="28"/>
          <w:szCs w:val="28"/>
        </w:rPr>
        <w:t>В обучении физической культуре студентов педагог использует интерактивные онлайн-тренинги, индивидуальное модульное пла</w:t>
      </w:r>
      <w:r w:rsidRPr="009A1E7A">
        <w:rPr>
          <w:rFonts w:ascii="Times New Roman" w:hAnsi="Times New Roman"/>
          <w:sz w:val="28"/>
          <w:szCs w:val="28"/>
        </w:rPr>
        <w:softHyphen/>
        <w:t>нирование, методики дозирования знаний, оперативное лекционное тестирование, мониторинг качества усвоения знаний, коллективный тренинг,</w:t>
      </w:r>
    </w:p>
    <w:p w:rsidR="0027383F" w:rsidRPr="009A1E7A" w:rsidRDefault="0027383F" w:rsidP="00BB717D">
      <w:pPr>
        <w:shd w:val="clear" w:color="auto" w:fill="FFFFFF"/>
        <w:spacing w:after="0" w:line="240" w:lineRule="auto"/>
        <w:ind w:right="-1" w:firstLine="483"/>
        <w:jc w:val="both"/>
        <w:rPr>
          <w:rFonts w:ascii="Times New Roman" w:hAnsi="Times New Roman"/>
          <w:sz w:val="28"/>
          <w:szCs w:val="28"/>
        </w:rPr>
      </w:pPr>
      <w:r w:rsidRPr="009A1E7A">
        <w:rPr>
          <w:rFonts w:ascii="Times New Roman" w:hAnsi="Times New Roman"/>
          <w:sz w:val="28"/>
          <w:szCs w:val="28"/>
        </w:rPr>
        <w:t>В подготовке студента практикуются онлайновые активные семи</w:t>
      </w:r>
      <w:r w:rsidRPr="009A1E7A">
        <w:rPr>
          <w:rFonts w:ascii="Times New Roman" w:hAnsi="Times New Roman"/>
          <w:sz w:val="28"/>
          <w:szCs w:val="28"/>
        </w:rPr>
        <w:softHyphen/>
        <w:t>нары, консультации, слайд-лекции, индивидуальный компьютерный тренинг, импритинговые учебные видеофильмы, исследовательский тренинг, профессиональный тренинг, имитационный тренинг, рабо</w:t>
      </w:r>
      <w:r w:rsidRPr="009A1E7A">
        <w:rPr>
          <w:rFonts w:ascii="Times New Roman" w:hAnsi="Times New Roman"/>
          <w:sz w:val="28"/>
          <w:szCs w:val="28"/>
        </w:rPr>
        <w:softHyphen/>
        <w:t>чие учебники, глоссарное обучение, алгоритмическое усвоение зна</w:t>
      </w:r>
      <w:r w:rsidRPr="009A1E7A">
        <w:rPr>
          <w:rFonts w:ascii="Times New Roman" w:hAnsi="Times New Roman"/>
          <w:sz w:val="28"/>
          <w:szCs w:val="28"/>
        </w:rPr>
        <w:softHyphen/>
        <w:t>ний, телеэссе, индивидуальный компьютерный практикум психоло</w:t>
      </w:r>
      <w:r w:rsidRPr="009A1E7A">
        <w:rPr>
          <w:rFonts w:ascii="Times New Roman" w:hAnsi="Times New Roman"/>
          <w:sz w:val="28"/>
          <w:szCs w:val="28"/>
        </w:rPr>
        <w:softHyphen/>
        <w:t>гического тестирования личности.</w:t>
      </w:r>
    </w:p>
    <w:p w:rsidR="0027383F" w:rsidRPr="009A1E7A" w:rsidRDefault="0027383F" w:rsidP="00BB717D">
      <w:pPr>
        <w:shd w:val="clear" w:color="auto" w:fill="FFFFFF"/>
        <w:spacing w:after="0" w:line="240" w:lineRule="auto"/>
        <w:ind w:right="-1" w:firstLine="483"/>
        <w:jc w:val="both"/>
        <w:rPr>
          <w:rFonts w:ascii="Times New Roman" w:hAnsi="Times New Roman"/>
          <w:sz w:val="28"/>
          <w:szCs w:val="28"/>
        </w:rPr>
      </w:pPr>
      <w:r w:rsidRPr="009A1E7A">
        <w:rPr>
          <w:rFonts w:ascii="Times New Roman" w:hAnsi="Times New Roman"/>
          <w:sz w:val="28"/>
          <w:szCs w:val="28"/>
        </w:rPr>
        <w:t>Занятия со студентами, находящимися в разных регионах стра</w:t>
      </w:r>
      <w:r w:rsidRPr="009A1E7A">
        <w:rPr>
          <w:rFonts w:ascii="Times New Roman" w:hAnsi="Times New Roman"/>
          <w:sz w:val="28"/>
          <w:szCs w:val="28"/>
        </w:rPr>
        <w:softHyphen/>
        <w:t>ны, по теоретическим дисциплинам учебного плана в так называемой распределенной учебной среде, в режиме реального времени прово</w:t>
      </w:r>
      <w:r w:rsidRPr="009A1E7A">
        <w:rPr>
          <w:rFonts w:ascii="Times New Roman" w:hAnsi="Times New Roman"/>
          <w:sz w:val="28"/>
          <w:szCs w:val="28"/>
        </w:rPr>
        <w:softHyphen/>
        <w:t>дят преподаватели-предметники. С помощью спутниковой связи они организуют коллективные тренинги; проблемные лекции (с интерак</w:t>
      </w:r>
      <w:r w:rsidRPr="009A1E7A">
        <w:rPr>
          <w:rFonts w:ascii="Times New Roman" w:hAnsi="Times New Roman"/>
          <w:sz w:val="28"/>
          <w:szCs w:val="28"/>
        </w:rPr>
        <w:softHyphen/>
        <w:t>тивным включением вопросов студентов); вводные занятия по подго</w:t>
      </w:r>
      <w:r w:rsidRPr="009A1E7A">
        <w:rPr>
          <w:rFonts w:ascii="Times New Roman" w:hAnsi="Times New Roman"/>
          <w:sz w:val="28"/>
          <w:szCs w:val="28"/>
        </w:rPr>
        <w:softHyphen/>
        <w:t>товке выпускных квалификационных работ и организации практики; тренинги — демонстрационные занятия по защите выпускных квалификационных работ, их обсуждение и оценка; семинары-форумы по обсуждению научных проблем.</w:t>
      </w:r>
    </w:p>
    <w:p w:rsidR="0027383F" w:rsidRPr="009A1E7A" w:rsidRDefault="0027383F" w:rsidP="00BB717D">
      <w:pPr>
        <w:shd w:val="clear" w:color="auto" w:fill="FFFFFF"/>
        <w:spacing w:after="0" w:line="240" w:lineRule="auto"/>
        <w:ind w:right="-1" w:firstLine="483"/>
        <w:jc w:val="both"/>
        <w:rPr>
          <w:rFonts w:ascii="Times New Roman" w:hAnsi="Times New Roman"/>
          <w:sz w:val="28"/>
          <w:szCs w:val="28"/>
        </w:rPr>
      </w:pPr>
      <w:r w:rsidRPr="009A1E7A">
        <w:rPr>
          <w:rFonts w:ascii="Times New Roman" w:hAnsi="Times New Roman"/>
          <w:sz w:val="28"/>
          <w:szCs w:val="28"/>
        </w:rPr>
        <w:t xml:space="preserve">С помощью этой системы проводятся интерактивные коллективные тренинги для усвоения дисциплин по модулям, играющим решающую роль в развитии профессиональных компетенций студента. </w:t>
      </w:r>
    </w:p>
    <w:p w:rsidR="0027383F" w:rsidRPr="009A1E7A" w:rsidRDefault="0027383F" w:rsidP="00BB717D">
      <w:pPr>
        <w:shd w:val="clear" w:color="auto" w:fill="FFFFFF"/>
        <w:spacing w:after="0" w:line="240" w:lineRule="auto"/>
        <w:ind w:right="-1"/>
        <w:jc w:val="both"/>
        <w:rPr>
          <w:rFonts w:ascii="Times New Roman" w:hAnsi="Times New Roman"/>
          <w:sz w:val="28"/>
          <w:szCs w:val="28"/>
        </w:rPr>
      </w:pPr>
      <w:r w:rsidRPr="009A1E7A">
        <w:rPr>
          <w:rFonts w:ascii="Times New Roman" w:hAnsi="Times New Roman"/>
          <w:sz w:val="28"/>
          <w:szCs w:val="28"/>
        </w:rPr>
        <w:t xml:space="preserve"> </w:t>
      </w:r>
      <w:r w:rsidRPr="009A1E7A">
        <w:rPr>
          <w:rFonts w:ascii="Times New Roman" w:hAnsi="Times New Roman"/>
          <w:sz w:val="28"/>
          <w:szCs w:val="28"/>
        </w:rPr>
        <w:tab/>
      </w:r>
      <w:r w:rsidRPr="009A1E7A">
        <w:rPr>
          <w:rFonts w:ascii="Times New Roman" w:hAnsi="Times New Roman"/>
          <w:b/>
          <w:bCs/>
          <w:sz w:val="28"/>
          <w:szCs w:val="28"/>
        </w:rPr>
        <w:t xml:space="preserve">Интерактивные коллективные тренинги </w:t>
      </w:r>
      <w:r w:rsidRPr="009A1E7A">
        <w:rPr>
          <w:rFonts w:ascii="Times New Roman" w:hAnsi="Times New Roman"/>
          <w:sz w:val="28"/>
          <w:szCs w:val="28"/>
        </w:rPr>
        <w:t>проходят в соответствии с расписанием, утвержденным руководством академического адми</w:t>
      </w:r>
      <w:r w:rsidRPr="009A1E7A">
        <w:rPr>
          <w:rFonts w:ascii="Times New Roman" w:hAnsi="Times New Roman"/>
          <w:sz w:val="28"/>
          <w:szCs w:val="28"/>
        </w:rPr>
        <w:softHyphen/>
        <w:t xml:space="preserve">нистрирования на установленный период. </w:t>
      </w:r>
    </w:p>
    <w:p w:rsidR="0027383F" w:rsidRPr="009A1E7A" w:rsidRDefault="0027383F" w:rsidP="00BB717D">
      <w:pPr>
        <w:shd w:val="clear" w:color="auto" w:fill="FFFFFF"/>
        <w:spacing w:after="0" w:line="240" w:lineRule="auto"/>
        <w:ind w:right="-1" w:firstLine="483"/>
        <w:jc w:val="both"/>
        <w:rPr>
          <w:rFonts w:ascii="Times New Roman" w:hAnsi="Times New Roman"/>
          <w:sz w:val="28"/>
          <w:szCs w:val="28"/>
        </w:rPr>
      </w:pPr>
      <w:r w:rsidRPr="009A1E7A">
        <w:rPr>
          <w:rFonts w:ascii="Times New Roman" w:hAnsi="Times New Roman"/>
          <w:sz w:val="28"/>
          <w:szCs w:val="28"/>
        </w:rPr>
        <w:t>При проведении интерактивных коллективных тренингов ис</w:t>
      </w:r>
      <w:r w:rsidRPr="009A1E7A">
        <w:rPr>
          <w:rFonts w:ascii="Times New Roman" w:hAnsi="Times New Roman"/>
          <w:sz w:val="28"/>
          <w:szCs w:val="28"/>
        </w:rPr>
        <w:softHyphen/>
        <w:t>пользуется следующее учебно-методическое обеспечение: план, сце</w:t>
      </w:r>
      <w:r w:rsidRPr="009A1E7A">
        <w:rPr>
          <w:rFonts w:ascii="Times New Roman" w:hAnsi="Times New Roman"/>
          <w:sz w:val="28"/>
          <w:szCs w:val="28"/>
        </w:rPr>
        <w:softHyphen/>
        <w:t>нарий, компьютерная информационная заставка — слайд, слайды-презентации. Для обсуждения проблемных тем учитываются вопросы студентов. При подготовке к занятию педагог подбирает материал в соответствии с планом проведения тренинга, сценарием, знакомит</w:t>
      </w:r>
      <w:r w:rsidRPr="009A1E7A">
        <w:rPr>
          <w:rFonts w:ascii="Times New Roman" w:hAnsi="Times New Roman"/>
          <w:sz w:val="28"/>
          <w:szCs w:val="28"/>
        </w:rPr>
        <w:softHyphen/>
        <w:t>ся с разработанными по данному занятию слайдами-презентациями, подбирает для демонстрации схемы, г</w:t>
      </w:r>
      <w:r>
        <w:rPr>
          <w:rFonts w:ascii="Times New Roman" w:hAnsi="Times New Roman"/>
          <w:sz w:val="28"/>
          <w:szCs w:val="28"/>
        </w:rPr>
        <w:t>рафики, таблицы и иллюстра</w:t>
      </w:r>
      <w:r>
        <w:rPr>
          <w:rFonts w:ascii="Times New Roman" w:hAnsi="Times New Roman"/>
          <w:sz w:val="28"/>
          <w:szCs w:val="28"/>
        </w:rPr>
        <w:softHyphen/>
        <w:t>ции.</w:t>
      </w:r>
    </w:p>
    <w:p w:rsidR="0027383F" w:rsidRPr="009A1E7A" w:rsidRDefault="0027383F" w:rsidP="00BB717D">
      <w:pPr>
        <w:shd w:val="clear" w:color="auto" w:fill="FFFFFF"/>
        <w:spacing w:after="0" w:line="240" w:lineRule="auto"/>
        <w:ind w:right="-1" w:firstLine="483"/>
        <w:jc w:val="both"/>
        <w:rPr>
          <w:rFonts w:ascii="Times New Roman" w:hAnsi="Times New Roman"/>
          <w:sz w:val="28"/>
          <w:szCs w:val="28"/>
        </w:rPr>
      </w:pPr>
      <w:r w:rsidRPr="009A1E7A">
        <w:rPr>
          <w:rFonts w:ascii="Times New Roman" w:hAnsi="Times New Roman"/>
          <w:sz w:val="28"/>
          <w:szCs w:val="28"/>
        </w:rPr>
        <w:t>Педагог объявляет тему тренинга, например, менеджмент и мар</w:t>
      </w:r>
      <w:r w:rsidRPr="009A1E7A">
        <w:rPr>
          <w:rFonts w:ascii="Times New Roman" w:hAnsi="Times New Roman"/>
          <w:sz w:val="28"/>
          <w:szCs w:val="28"/>
        </w:rPr>
        <w:softHyphen/>
        <w:t>кетинг в физической культуре и спорте, а учебный менеджер региона вносит данные о педагоге в экзаменационную ведомость. Затем рас</w:t>
      </w:r>
      <w:r w:rsidRPr="009A1E7A">
        <w:rPr>
          <w:rFonts w:ascii="Times New Roman" w:hAnsi="Times New Roman"/>
          <w:sz w:val="28"/>
          <w:szCs w:val="28"/>
        </w:rPr>
        <w:softHyphen/>
        <w:t>пределяются роли, студентов знакомят с критериями оценок. Коллек</w:t>
      </w:r>
      <w:r w:rsidRPr="009A1E7A">
        <w:rPr>
          <w:rFonts w:ascii="Times New Roman" w:hAnsi="Times New Roman"/>
          <w:sz w:val="28"/>
          <w:szCs w:val="28"/>
        </w:rPr>
        <w:softHyphen/>
        <w:t>тивные тренинги проводятся в форме «вопросы-ответы», «дискуссия», «круглый стол», «ролевая игра», «деловая игра». При проведении тре</w:t>
      </w:r>
      <w:r w:rsidRPr="009A1E7A">
        <w:rPr>
          <w:rFonts w:ascii="Times New Roman" w:hAnsi="Times New Roman"/>
          <w:sz w:val="28"/>
          <w:szCs w:val="28"/>
        </w:rPr>
        <w:softHyphen/>
        <w:t>нинга используются следующие дидактические приемы:</w:t>
      </w:r>
    </w:p>
    <w:p w:rsidR="0027383F" w:rsidRPr="009A1E7A" w:rsidRDefault="0027383F" w:rsidP="00BB717D">
      <w:pPr>
        <w:shd w:val="clear" w:color="auto" w:fill="FFFFFF"/>
        <w:spacing w:after="0" w:line="240" w:lineRule="auto"/>
        <w:ind w:right="-1"/>
        <w:jc w:val="both"/>
        <w:rPr>
          <w:rFonts w:ascii="Times New Roman" w:hAnsi="Times New Roman"/>
          <w:sz w:val="28"/>
          <w:szCs w:val="28"/>
        </w:rPr>
      </w:pPr>
      <w:r w:rsidRPr="009A1E7A">
        <w:rPr>
          <w:rFonts w:ascii="Times New Roman" w:hAnsi="Times New Roman"/>
          <w:sz w:val="28"/>
          <w:szCs w:val="28"/>
        </w:rPr>
        <w:t>• понятность — четкие цели и ясные критерии оценок;</w:t>
      </w:r>
    </w:p>
    <w:p w:rsidR="0027383F" w:rsidRPr="009A1E7A" w:rsidRDefault="0027383F" w:rsidP="00BB717D">
      <w:pPr>
        <w:shd w:val="clear" w:color="auto" w:fill="FFFFFF"/>
        <w:spacing w:after="0" w:line="240" w:lineRule="auto"/>
        <w:ind w:right="-1"/>
        <w:jc w:val="both"/>
        <w:rPr>
          <w:rFonts w:ascii="Times New Roman" w:hAnsi="Times New Roman"/>
          <w:sz w:val="28"/>
          <w:szCs w:val="28"/>
        </w:rPr>
      </w:pPr>
      <w:r w:rsidRPr="009A1E7A">
        <w:rPr>
          <w:rFonts w:ascii="Times New Roman" w:hAnsi="Times New Roman"/>
          <w:sz w:val="28"/>
          <w:szCs w:val="28"/>
        </w:rPr>
        <w:t>• состязательность — деление группы на подгруппы и организация</w:t>
      </w:r>
      <w:r w:rsidRPr="009A1E7A">
        <w:rPr>
          <w:rFonts w:ascii="Times New Roman" w:hAnsi="Times New Roman"/>
          <w:sz w:val="28"/>
          <w:szCs w:val="28"/>
        </w:rPr>
        <w:br/>
        <w:t>интеллектуального состязания между ними;</w:t>
      </w:r>
    </w:p>
    <w:p w:rsidR="0027383F" w:rsidRPr="009A1E7A" w:rsidRDefault="0027383F" w:rsidP="00BB717D">
      <w:pPr>
        <w:shd w:val="clear" w:color="auto" w:fill="FFFFFF"/>
        <w:spacing w:after="0" w:line="240" w:lineRule="auto"/>
        <w:ind w:right="-1"/>
        <w:jc w:val="both"/>
        <w:rPr>
          <w:rFonts w:ascii="Times New Roman" w:hAnsi="Times New Roman"/>
          <w:sz w:val="28"/>
          <w:szCs w:val="28"/>
        </w:rPr>
      </w:pPr>
      <w:r w:rsidRPr="009A1E7A">
        <w:rPr>
          <w:rFonts w:ascii="Times New Roman" w:hAnsi="Times New Roman"/>
          <w:sz w:val="28"/>
          <w:szCs w:val="28"/>
        </w:rPr>
        <w:t>• справедливость — равные возможности в изложении своего мне</w:t>
      </w:r>
      <w:r w:rsidRPr="009A1E7A">
        <w:rPr>
          <w:rFonts w:ascii="Times New Roman" w:hAnsi="Times New Roman"/>
          <w:sz w:val="28"/>
          <w:szCs w:val="28"/>
        </w:rPr>
        <w:softHyphen/>
        <w:t>ния, проявлении творческого потенциала, командовании;</w:t>
      </w:r>
    </w:p>
    <w:p w:rsidR="0027383F" w:rsidRPr="009A1E7A" w:rsidRDefault="0027383F" w:rsidP="00BB717D">
      <w:pPr>
        <w:shd w:val="clear" w:color="auto" w:fill="FFFFFF"/>
        <w:spacing w:after="0" w:line="240" w:lineRule="auto"/>
        <w:ind w:right="-1"/>
        <w:jc w:val="both"/>
        <w:rPr>
          <w:rFonts w:ascii="Times New Roman" w:hAnsi="Times New Roman"/>
          <w:sz w:val="28"/>
          <w:szCs w:val="28"/>
        </w:rPr>
      </w:pPr>
      <w:r w:rsidRPr="009A1E7A">
        <w:rPr>
          <w:rFonts w:ascii="Times New Roman" w:hAnsi="Times New Roman"/>
          <w:sz w:val="28"/>
          <w:szCs w:val="28"/>
        </w:rPr>
        <w:t>• практичность — знания, умения и навыки, отрабатываемые</w:t>
      </w:r>
      <w:r w:rsidRPr="009A1E7A">
        <w:rPr>
          <w:rFonts w:ascii="Times New Roman" w:hAnsi="Times New Roman"/>
          <w:sz w:val="28"/>
          <w:szCs w:val="28"/>
        </w:rPr>
        <w:br/>
        <w:t>в ходе тренинга, имеют значимость;</w:t>
      </w:r>
    </w:p>
    <w:p w:rsidR="0027383F" w:rsidRPr="009A1E7A" w:rsidRDefault="0027383F" w:rsidP="00BB717D">
      <w:pPr>
        <w:shd w:val="clear" w:color="auto" w:fill="FFFFFF"/>
        <w:spacing w:after="0" w:line="240" w:lineRule="auto"/>
        <w:ind w:right="-1"/>
        <w:jc w:val="both"/>
        <w:rPr>
          <w:rFonts w:ascii="Times New Roman" w:hAnsi="Times New Roman"/>
          <w:sz w:val="28"/>
          <w:szCs w:val="28"/>
        </w:rPr>
      </w:pPr>
      <w:r w:rsidRPr="009A1E7A">
        <w:rPr>
          <w:rFonts w:ascii="Times New Roman" w:hAnsi="Times New Roman"/>
          <w:sz w:val="28"/>
          <w:szCs w:val="28"/>
        </w:rPr>
        <w:t>• красочность — иллюстрирование с помощью таблиц и рисунков.</w:t>
      </w:r>
      <w:r w:rsidRPr="009A1E7A">
        <w:rPr>
          <w:rFonts w:ascii="Times New Roman" w:hAnsi="Times New Roman"/>
          <w:sz w:val="28"/>
          <w:szCs w:val="28"/>
        </w:rPr>
        <w:br/>
        <w:t xml:space="preserve"> </w:t>
      </w:r>
      <w:r w:rsidRPr="009A1E7A">
        <w:rPr>
          <w:rFonts w:ascii="Times New Roman" w:hAnsi="Times New Roman"/>
          <w:sz w:val="28"/>
          <w:szCs w:val="28"/>
        </w:rPr>
        <w:tab/>
        <w:t>Критериями оценки участия студентов в коллективном тренинге являются следующие показатели: свободное владение спортивной терминологией и понятиями; знание конкретных физкультурно-спортивных фактов, хронологии проведения олимпийских игр; умение использовать приобретенные знания в разыгрываемой си</w:t>
      </w:r>
      <w:r w:rsidRPr="009A1E7A">
        <w:rPr>
          <w:rFonts w:ascii="Times New Roman" w:hAnsi="Times New Roman"/>
          <w:sz w:val="28"/>
          <w:szCs w:val="28"/>
        </w:rPr>
        <w:softHyphen/>
        <w:t>туации; четкое изложение мыслей; умение логически формулировать выводы.</w:t>
      </w:r>
    </w:p>
    <w:p w:rsidR="0027383F" w:rsidRPr="009A1E7A" w:rsidRDefault="0027383F" w:rsidP="00BB717D">
      <w:pPr>
        <w:shd w:val="clear" w:color="auto" w:fill="FFFFFF"/>
        <w:spacing w:after="0" w:line="240" w:lineRule="auto"/>
        <w:ind w:right="-1" w:firstLine="483"/>
        <w:jc w:val="both"/>
        <w:rPr>
          <w:rFonts w:ascii="Times New Roman" w:hAnsi="Times New Roman"/>
          <w:sz w:val="28"/>
          <w:szCs w:val="28"/>
        </w:rPr>
      </w:pPr>
      <w:r w:rsidRPr="009A1E7A">
        <w:rPr>
          <w:rFonts w:ascii="Times New Roman" w:hAnsi="Times New Roman"/>
          <w:sz w:val="28"/>
          <w:szCs w:val="28"/>
        </w:rPr>
        <w:t>Во время тренинга педагог оценивает ответы, мнения, выступле</w:t>
      </w:r>
      <w:r w:rsidRPr="009A1E7A">
        <w:rPr>
          <w:rFonts w:ascii="Times New Roman" w:hAnsi="Times New Roman"/>
          <w:sz w:val="28"/>
          <w:szCs w:val="28"/>
        </w:rPr>
        <w:softHyphen/>
        <w:t>ния студентов, проставляя баллы по каждому показателю по специ</w:t>
      </w:r>
      <w:r w:rsidRPr="009A1E7A">
        <w:rPr>
          <w:rFonts w:ascii="Times New Roman" w:hAnsi="Times New Roman"/>
          <w:sz w:val="28"/>
          <w:szCs w:val="28"/>
        </w:rPr>
        <w:softHyphen/>
        <w:t>альной разработанной шкале. Программное обеспечение в ведомости автоматически выставляет оценки студенту с электронной подписью. Информация записывается на электронные носители для контроля качества проведения тренинга и дальнейшего обмена опытом. Оформ</w:t>
      </w:r>
      <w:r w:rsidRPr="009A1E7A">
        <w:rPr>
          <w:rFonts w:ascii="Times New Roman" w:hAnsi="Times New Roman"/>
          <w:sz w:val="28"/>
          <w:szCs w:val="28"/>
        </w:rPr>
        <w:softHyphen/>
        <w:t>ленная ведомость сдается в электронный архив.</w:t>
      </w:r>
    </w:p>
    <w:p w:rsidR="0027383F" w:rsidRPr="009A1E7A" w:rsidRDefault="0027383F" w:rsidP="00BB717D">
      <w:pPr>
        <w:shd w:val="clear" w:color="auto" w:fill="FFFFFF"/>
        <w:spacing w:after="0" w:line="240" w:lineRule="auto"/>
        <w:ind w:right="-1" w:firstLine="483"/>
        <w:jc w:val="both"/>
        <w:rPr>
          <w:rFonts w:ascii="Times New Roman" w:hAnsi="Times New Roman"/>
          <w:sz w:val="28"/>
          <w:szCs w:val="28"/>
        </w:rPr>
      </w:pPr>
      <w:r w:rsidRPr="009A1E7A">
        <w:rPr>
          <w:rFonts w:ascii="Times New Roman" w:hAnsi="Times New Roman"/>
          <w:sz w:val="28"/>
          <w:szCs w:val="28"/>
        </w:rPr>
        <w:t>Цифровая библиотека позволяет пользоваться учебными продукта</w:t>
      </w:r>
      <w:r w:rsidRPr="009A1E7A">
        <w:rPr>
          <w:rFonts w:ascii="Times New Roman" w:hAnsi="Times New Roman"/>
          <w:sz w:val="28"/>
          <w:szCs w:val="28"/>
        </w:rPr>
        <w:softHyphen/>
        <w:t>ми и информацией по физической культуре и спорту для повышения знаний студентов в любой точке их местонахождения.</w:t>
      </w:r>
    </w:p>
    <w:p w:rsidR="0027383F" w:rsidRPr="009A1E7A" w:rsidRDefault="0027383F" w:rsidP="00BB717D">
      <w:pPr>
        <w:shd w:val="clear" w:color="auto" w:fill="FFFFFF"/>
        <w:spacing w:after="0" w:line="240" w:lineRule="auto"/>
        <w:ind w:right="-1" w:firstLine="483"/>
        <w:jc w:val="both"/>
        <w:rPr>
          <w:rFonts w:ascii="Times New Roman" w:hAnsi="Times New Roman"/>
          <w:sz w:val="28"/>
          <w:szCs w:val="28"/>
        </w:rPr>
      </w:pPr>
      <w:r w:rsidRPr="009A1E7A">
        <w:rPr>
          <w:rFonts w:ascii="Times New Roman" w:hAnsi="Times New Roman"/>
          <w:sz w:val="28"/>
          <w:szCs w:val="28"/>
        </w:rPr>
        <w:t>Тренинг исследовательских навыков позволяет студенту самостоя</w:t>
      </w:r>
      <w:r w:rsidRPr="009A1E7A">
        <w:rPr>
          <w:rFonts w:ascii="Times New Roman" w:hAnsi="Times New Roman"/>
          <w:sz w:val="28"/>
          <w:szCs w:val="28"/>
        </w:rPr>
        <w:softHyphen/>
        <w:t>тельно работать с информацией и формировать логическое мышление, готовить реферат по заданной теме и уметь пользоваться литературны</w:t>
      </w:r>
      <w:r w:rsidRPr="009A1E7A">
        <w:rPr>
          <w:rFonts w:ascii="Times New Roman" w:hAnsi="Times New Roman"/>
          <w:sz w:val="28"/>
          <w:szCs w:val="28"/>
        </w:rPr>
        <w:softHyphen/>
        <w:t>ми источниками, развивать навыки решения исследовательских задач. Тренинги проводятся с использованием следующих компьютерных средств обеспечения.</w:t>
      </w:r>
    </w:p>
    <w:p w:rsidR="0027383F" w:rsidRPr="009A1E7A" w:rsidRDefault="0027383F" w:rsidP="00BB717D">
      <w:pPr>
        <w:shd w:val="clear" w:color="auto" w:fill="FFFFFF"/>
        <w:spacing w:after="0" w:line="240" w:lineRule="auto"/>
        <w:ind w:right="-1" w:firstLine="483"/>
        <w:jc w:val="both"/>
        <w:rPr>
          <w:rFonts w:ascii="Times New Roman" w:hAnsi="Times New Roman"/>
          <w:sz w:val="28"/>
          <w:szCs w:val="28"/>
        </w:rPr>
      </w:pPr>
      <w:r w:rsidRPr="001776EF">
        <w:rPr>
          <w:rFonts w:ascii="Times New Roman" w:hAnsi="Times New Roman"/>
          <w:bCs/>
          <w:sz w:val="28"/>
          <w:szCs w:val="28"/>
        </w:rPr>
        <w:t>Рабочий</w:t>
      </w:r>
      <w:r w:rsidRPr="009A1E7A">
        <w:rPr>
          <w:rFonts w:ascii="Times New Roman" w:hAnsi="Times New Roman"/>
          <w:b/>
          <w:bCs/>
          <w:sz w:val="28"/>
          <w:szCs w:val="28"/>
        </w:rPr>
        <w:t> </w:t>
      </w:r>
      <w:r w:rsidRPr="009A1E7A">
        <w:rPr>
          <w:rFonts w:ascii="Times New Roman" w:hAnsi="Times New Roman"/>
          <w:i/>
          <w:iCs/>
          <w:sz w:val="28"/>
          <w:szCs w:val="28"/>
        </w:rPr>
        <w:t>учебник </w:t>
      </w:r>
      <w:r w:rsidRPr="009A1E7A">
        <w:rPr>
          <w:rFonts w:ascii="Times New Roman" w:hAnsi="Times New Roman"/>
          <w:sz w:val="28"/>
          <w:szCs w:val="28"/>
        </w:rPr>
        <w:t>как учебный продукт предназначен для самостоя</w:t>
      </w:r>
      <w:r w:rsidRPr="009A1E7A">
        <w:rPr>
          <w:rFonts w:ascii="Times New Roman" w:hAnsi="Times New Roman"/>
          <w:sz w:val="28"/>
          <w:szCs w:val="28"/>
        </w:rPr>
        <w:softHyphen/>
        <w:t>тельного изучения учебной дисциплины, а также при подготовке к семинарским и тестовым занятиям, экзаменам. Его структура включает в себя; дидактический план (список тем для изучения); список литературы, рекомендуемой для изучения, и перечень нормативно-правовых документов; разно</w:t>
      </w:r>
      <w:r w:rsidRPr="009A1E7A">
        <w:rPr>
          <w:rFonts w:ascii="Times New Roman" w:hAnsi="Times New Roman"/>
          <w:sz w:val="28"/>
          <w:szCs w:val="28"/>
        </w:rPr>
        <w:softHyphen/>
        <w:t>видности профессиональных умений, приобретаемых в процессе изучения; реферат — тематический обзор содержания изучаемой темы, сгруппированной по дидактическим единицам; задания для само</w:t>
      </w:r>
      <w:r w:rsidRPr="009A1E7A">
        <w:rPr>
          <w:rFonts w:ascii="Times New Roman" w:hAnsi="Times New Roman"/>
          <w:sz w:val="28"/>
          <w:szCs w:val="28"/>
        </w:rPr>
        <w:softHyphen/>
        <w:t>стоятельной работы (логические схемы, базы знаний, специальные задания, выполнение которых отражает уровень сформированных умений и знаний в сфере физической культуры и спорта); тренинг профессиональных компетенций, представляющих собой, например, комплекс физических упражнений для формирования и закрепления профессиональных навыков в гимнастике; глоссарий — список основ</w:t>
      </w:r>
      <w:r w:rsidRPr="009A1E7A">
        <w:rPr>
          <w:rFonts w:ascii="Times New Roman" w:hAnsi="Times New Roman"/>
          <w:sz w:val="28"/>
          <w:szCs w:val="28"/>
        </w:rPr>
        <w:softHyphen/>
        <w:t>ных физкультурно-спортивных терминов и понятий с определенными и иноязычными эквивалентами, фактов, персоналий и важнейших дат.</w:t>
      </w:r>
    </w:p>
    <w:p w:rsidR="0027383F" w:rsidRPr="009A1E7A" w:rsidRDefault="0027383F" w:rsidP="00BB717D">
      <w:pPr>
        <w:shd w:val="clear" w:color="auto" w:fill="FFFFFF"/>
        <w:spacing w:after="0" w:line="240" w:lineRule="auto"/>
        <w:ind w:right="-1"/>
        <w:jc w:val="both"/>
        <w:rPr>
          <w:rFonts w:ascii="Times New Roman" w:hAnsi="Times New Roman"/>
          <w:sz w:val="28"/>
          <w:szCs w:val="28"/>
        </w:rPr>
      </w:pPr>
      <w:r w:rsidRPr="009A1E7A">
        <w:rPr>
          <w:rFonts w:ascii="Times New Roman" w:hAnsi="Times New Roman"/>
          <w:i/>
          <w:iCs/>
          <w:sz w:val="28"/>
          <w:szCs w:val="28"/>
        </w:rPr>
        <w:t xml:space="preserve"> </w:t>
      </w:r>
      <w:r w:rsidRPr="009A1E7A">
        <w:rPr>
          <w:rFonts w:ascii="Times New Roman" w:hAnsi="Times New Roman"/>
          <w:i/>
          <w:iCs/>
          <w:sz w:val="28"/>
          <w:szCs w:val="28"/>
        </w:rPr>
        <w:tab/>
        <w:t>Коллективный тренинг </w:t>
      </w:r>
      <w:r w:rsidRPr="009A1E7A">
        <w:rPr>
          <w:rFonts w:ascii="Times New Roman" w:hAnsi="Times New Roman"/>
          <w:sz w:val="28"/>
          <w:szCs w:val="28"/>
        </w:rPr>
        <w:t>как аудиторное занятие по заранее разра</w:t>
      </w:r>
      <w:r w:rsidRPr="009A1E7A">
        <w:rPr>
          <w:rFonts w:ascii="Times New Roman" w:hAnsi="Times New Roman"/>
          <w:sz w:val="28"/>
          <w:szCs w:val="28"/>
        </w:rPr>
        <w:softHyphen/>
        <w:t>ботанному и утвержденному сценарию направлен на взаимодействие студентов в образовательной среде. Тренинг проводится контактно с помощью телекоммуникаций или комбинированным методом. Для проведения занятий в форме коллективного тренинга специалиста</w:t>
      </w:r>
      <w:r w:rsidRPr="009A1E7A">
        <w:rPr>
          <w:rFonts w:ascii="Times New Roman" w:hAnsi="Times New Roman"/>
          <w:sz w:val="28"/>
          <w:szCs w:val="28"/>
        </w:rPr>
        <w:softHyphen/>
        <w:t>ми разрабатываются сценарии: вопросы-ответы, дискуссия, «круг</w:t>
      </w:r>
      <w:r w:rsidRPr="009A1E7A">
        <w:rPr>
          <w:rFonts w:ascii="Times New Roman" w:hAnsi="Times New Roman"/>
          <w:sz w:val="28"/>
          <w:szCs w:val="28"/>
        </w:rPr>
        <w:softHyphen/>
        <w:t>лый стол», ролевая игра и деловая игра по теоретическим проблемам физической культуры и спорта. </w:t>
      </w:r>
      <w:r w:rsidRPr="009A1E7A">
        <w:rPr>
          <w:rFonts w:ascii="Times New Roman" w:hAnsi="Times New Roman"/>
          <w:i/>
          <w:iCs/>
          <w:sz w:val="28"/>
          <w:szCs w:val="28"/>
        </w:rPr>
        <w:t>Вопросы-ответы </w:t>
      </w:r>
      <w:r w:rsidRPr="009A1E7A">
        <w:rPr>
          <w:rFonts w:ascii="Times New Roman" w:hAnsi="Times New Roman"/>
          <w:sz w:val="28"/>
          <w:szCs w:val="28"/>
        </w:rPr>
        <w:t>— это простейший вид коллективного тренинга по нахождению правильных ответов на вопросы.</w:t>
      </w:r>
    </w:p>
    <w:p w:rsidR="0027383F" w:rsidRPr="009A1E7A" w:rsidRDefault="0027383F" w:rsidP="00BB717D">
      <w:pPr>
        <w:shd w:val="clear" w:color="auto" w:fill="FFFFFF"/>
        <w:spacing w:after="0" w:line="240" w:lineRule="auto"/>
        <w:ind w:right="-1"/>
        <w:jc w:val="both"/>
        <w:rPr>
          <w:rFonts w:ascii="Times New Roman" w:hAnsi="Times New Roman"/>
          <w:sz w:val="28"/>
          <w:szCs w:val="28"/>
        </w:rPr>
      </w:pPr>
      <w:r w:rsidRPr="009A1E7A">
        <w:rPr>
          <w:rFonts w:ascii="Times New Roman" w:hAnsi="Times New Roman"/>
          <w:i/>
          <w:iCs/>
          <w:sz w:val="28"/>
          <w:szCs w:val="28"/>
        </w:rPr>
        <w:t xml:space="preserve"> </w:t>
      </w:r>
      <w:r w:rsidRPr="009A1E7A">
        <w:rPr>
          <w:rFonts w:ascii="Times New Roman" w:hAnsi="Times New Roman"/>
          <w:i/>
          <w:iCs/>
          <w:sz w:val="28"/>
          <w:szCs w:val="28"/>
        </w:rPr>
        <w:tab/>
        <w:t>Деловая игра </w:t>
      </w:r>
      <w:r w:rsidRPr="009A1E7A">
        <w:rPr>
          <w:rFonts w:ascii="Times New Roman" w:hAnsi="Times New Roman"/>
          <w:sz w:val="28"/>
          <w:szCs w:val="28"/>
        </w:rPr>
        <w:t>является видом коллективного тренинга с сопрово</w:t>
      </w:r>
      <w:r w:rsidRPr="009A1E7A">
        <w:rPr>
          <w:rFonts w:ascii="Times New Roman" w:hAnsi="Times New Roman"/>
          <w:sz w:val="28"/>
          <w:szCs w:val="28"/>
        </w:rPr>
        <w:softHyphen/>
        <w:t>ждением каждого решения алгоритмом физкультурно-спортивных, педагогических или организационных параметров.</w:t>
      </w:r>
    </w:p>
    <w:p w:rsidR="0027383F" w:rsidRPr="009A1E7A" w:rsidRDefault="0027383F" w:rsidP="00BB717D">
      <w:pPr>
        <w:shd w:val="clear" w:color="auto" w:fill="FFFFFF"/>
        <w:spacing w:after="0" w:line="240" w:lineRule="auto"/>
        <w:ind w:right="-1"/>
        <w:jc w:val="both"/>
        <w:rPr>
          <w:rFonts w:ascii="Times New Roman" w:hAnsi="Times New Roman"/>
          <w:sz w:val="28"/>
          <w:szCs w:val="28"/>
        </w:rPr>
      </w:pPr>
      <w:r w:rsidRPr="009A1E7A">
        <w:rPr>
          <w:rFonts w:ascii="Times New Roman" w:hAnsi="Times New Roman"/>
          <w:i/>
          <w:iCs/>
          <w:sz w:val="28"/>
          <w:szCs w:val="28"/>
        </w:rPr>
        <w:t xml:space="preserve"> </w:t>
      </w:r>
      <w:r w:rsidRPr="009A1E7A">
        <w:rPr>
          <w:rFonts w:ascii="Times New Roman" w:hAnsi="Times New Roman"/>
          <w:i/>
          <w:iCs/>
          <w:sz w:val="28"/>
          <w:szCs w:val="28"/>
        </w:rPr>
        <w:tab/>
        <w:t>«Круглый стол» </w:t>
      </w:r>
      <w:r w:rsidRPr="009A1E7A">
        <w:rPr>
          <w:rFonts w:ascii="Times New Roman" w:hAnsi="Times New Roman"/>
          <w:sz w:val="28"/>
          <w:szCs w:val="28"/>
        </w:rPr>
        <w:t>проводится в виде дискуссии, на которой обсуж</w:t>
      </w:r>
      <w:r w:rsidRPr="009A1E7A">
        <w:rPr>
          <w:rFonts w:ascii="Times New Roman" w:hAnsi="Times New Roman"/>
          <w:sz w:val="28"/>
          <w:szCs w:val="28"/>
        </w:rPr>
        <w:softHyphen/>
        <w:t>даются диаметрально противоположные точки зрения и утверждения в обучении физкультурно-спортивным дисциплинам, организации и проведении соревнований, например, по экстремальным или техни</w:t>
      </w:r>
      <w:r w:rsidRPr="009A1E7A">
        <w:rPr>
          <w:rFonts w:ascii="Times New Roman" w:hAnsi="Times New Roman"/>
          <w:sz w:val="28"/>
          <w:szCs w:val="28"/>
        </w:rPr>
        <w:softHyphen/>
        <w:t>ческим видам спорта, принципам и методам учебно-тренировочного процесса по видам спорта.</w:t>
      </w:r>
    </w:p>
    <w:p w:rsidR="0027383F" w:rsidRPr="009A1E7A" w:rsidRDefault="0027383F" w:rsidP="00BB717D">
      <w:pPr>
        <w:shd w:val="clear" w:color="auto" w:fill="FFFFFF"/>
        <w:spacing w:after="0" w:line="240" w:lineRule="auto"/>
        <w:ind w:right="-1" w:firstLine="483"/>
        <w:jc w:val="both"/>
        <w:rPr>
          <w:rFonts w:ascii="Times New Roman" w:hAnsi="Times New Roman"/>
          <w:sz w:val="28"/>
          <w:szCs w:val="28"/>
        </w:rPr>
      </w:pPr>
      <w:r w:rsidRPr="009A1E7A">
        <w:rPr>
          <w:rFonts w:ascii="Times New Roman" w:hAnsi="Times New Roman"/>
          <w:i/>
          <w:iCs/>
          <w:sz w:val="28"/>
          <w:szCs w:val="28"/>
        </w:rPr>
        <w:t>Слайд-лекции </w:t>
      </w:r>
      <w:r w:rsidRPr="009A1E7A">
        <w:rPr>
          <w:rFonts w:ascii="Times New Roman" w:hAnsi="Times New Roman"/>
          <w:sz w:val="28"/>
          <w:szCs w:val="28"/>
        </w:rPr>
        <w:t>как авторский труд преподавателя разрабатывается по каждой дисциплине учебного плана. Этот учебный фильм в виде тек</w:t>
      </w:r>
      <w:r w:rsidRPr="009A1E7A">
        <w:rPr>
          <w:rFonts w:ascii="Times New Roman" w:hAnsi="Times New Roman"/>
          <w:sz w:val="28"/>
          <w:szCs w:val="28"/>
        </w:rPr>
        <w:softHyphen/>
        <w:t>стовых и графических слайдов сопровождается закадровым коммен</w:t>
      </w:r>
      <w:r w:rsidRPr="009A1E7A">
        <w:rPr>
          <w:rFonts w:ascii="Times New Roman" w:hAnsi="Times New Roman"/>
          <w:sz w:val="28"/>
          <w:szCs w:val="28"/>
        </w:rPr>
        <w:softHyphen/>
        <w:t>тарием преподавателя. Студент может просмотреть слайд-лекцию с нужного для него места, расставить закладки, вернуться назад и по</w:t>
      </w:r>
      <w:r w:rsidRPr="009A1E7A">
        <w:rPr>
          <w:rFonts w:ascii="Times New Roman" w:hAnsi="Times New Roman"/>
          <w:sz w:val="28"/>
          <w:szCs w:val="28"/>
        </w:rPr>
        <w:softHyphen/>
        <w:t>вторить материал, затем найти другой тематический фрагмент, за</w:t>
      </w:r>
      <w:r w:rsidRPr="009A1E7A">
        <w:rPr>
          <w:rFonts w:ascii="Times New Roman" w:hAnsi="Times New Roman"/>
          <w:sz w:val="28"/>
          <w:szCs w:val="28"/>
        </w:rPr>
        <w:softHyphen/>
        <w:t>писать необходимую информацию.</w:t>
      </w:r>
    </w:p>
    <w:p w:rsidR="0027383F" w:rsidRPr="009A1E7A" w:rsidRDefault="0027383F" w:rsidP="00E87E53">
      <w:pPr>
        <w:shd w:val="clear" w:color="auto" w:fill="FFFFFF"/>
        <w:spacing w:after="0" w:line="240" w:lineRule="auto"/>
        <w:ind w:right="-1"/>
        <w:jc w:val="both"/>
        <w:rPr>
          <w:rFonts w:ascii="Times New Roman" w:hAnsi="Times New Roman"/>
          <w:sz w:val="28"/>
          <w:szCs w:val="28"/>
        </w:rPr>
      </w:pPr>
    </w:p>
    <w:p w:rsidR="0027383F" w:rsidRPr="009A1E7A" w:rsidRDefault="0027383F" w:rsidP="00901960">
      <w:pPr>
        <w:shd w:val="clear" w:color="auto" w:fill="FFFFFF"/>
        <w:spacing w:after="0" w:line="240" w:lineRule="auto"/>
        <w:ind w:right="-1" w:firstLine="483"/>
        <w:jc w:val="center"/>
        <w:rPr>
          <w:rFonts w:ascii="Times New Roman" w:hAnsi="Times New Roman"/>
          <w:b/>
          <w:sz w:val="28"/>
          <w:szCs w:val="28"/>
        </w:rPr>
      </w:pPr>
      <w:r w:rsidRPr="009A1E7A">
        <w:rPr>
          <w:rFonts w:ascii="Times New Roman" w:hAnsi="Times New Roman"/>
          <w:b/>
          <w:sz w:val="28"/>
          <w:szCs w:val="28"/>
        </w:rPr>
        <w:t>Сущность индивидуальной информационно-образовательной траектории студента</w:t>
      </w:r>
    </w:p>
    <w:p w:rsidR="0027383F" w:rsidRPr="009A1E7A" w:rsidRDefault="0027383F" w:rsidP="00BB717D">
      <w:pPr>
        <w:shd w:val="clear" w:color="auto" w:fill="FFFFFF"/>
        <w:spacing w:after="0" w:line="240" w:lineRule="auto"/>
        <w:ind w:right="-1" w:firstLine="483"/>
        <w:jc w:val="both"/>
        <w:rPr>
          <w:rFonts w:ascii="Times New Roman" w:hAnsi="Times New Roman"/>
          <w:sz w:val="28"/>
          <w:szCs w:val="28"/>
        </w:rPr>
      </w:pPr>
      <w:r w:rsidRPr="00831373">
        <w:rPr>
          <w:rFonts w:ascii="Times New Roman" w:hAnsi="Times New Roman"/>
          <w:b/>
          <w:bCs/>
          <w:i/>
          <w:sz w:val="28"/>
          <w:szCs w:val="28"/>
        </w:rPr>
        <w:t>Индивидуальную информационно-образовательную траекторию</w:t>
      </w:r>
      <w:r w:rsidRPr="009A1E7A">
        <w:rPr>
          <w:rFonts w:ascii="Times New Roman" w:hAnsi="Times New Roman"/>
          <w:b/>
          <w:bCs/>
          <w:sz w:val="28"/>
          <w:szCs w:val="28"/>
        </w:rPr>
        <w:t xml:space="preserve"> </w:t>
      </w:r>
      <w:r w:rsidRPr="009A1E7A">
        <w:rPr>
          <w:rFonts w:ascii="Times New Roman" w:hAnsi="Times New Roman"/>
          <w:sz w:val="28"/>
          <w:szCs w:val="28"/>
        </w:rPr>
        <w:t>сле</w:t>
      </w:r>
      <w:r w:rsidRPr="009A1E7A">
        <w:rPr>
          <w:rFonts w:ascii="Times New Roman" w:hAnsi="Times New Roman"/>
          <w:sz w:val="28"/>
          <w:szCs w:val="28"/>
        </w:rPr>
        <w:softHyphen/>
        <w:t>дует понимать</w:t>
      </w:r>
      <w:r>
        <w:rPr>
          <w:rFonts w:ascii="Times New Roman" w:hAnsi="Times New Roman"/>
          <w:sz w:val="28"/>
          <w:szCs w:val="28"/>
        </w:rPr>
        <w:t>,</w:t>
      </w:r>
      <w:r w:rsidRPr="009A1E7A">
        <w:rPr>
          <w:rFonts w:ascii="Times New Roman" w:hAnsi="Times New Roman"/>
          <w:sz w:val="28"/>
          <w:szCs w:val="28"/>
        </w:rPr>
        <w:t xml:space="preserve"> как личностно-ориентированную организацию сту</w:t>
      </w:r>
      <w:r w:rsidRPr="009A1E7A">
        <w:rPr>
          <w:rFonts w:ascii="Times New Roman" w:hAnsi="Times New Roman"/>
          <w:sz w:val="28"/>
          <w:szCs w:val="28"/>
        </w:rPr>
        <w:softHyphen/>
        <w:t>дента на основе требований ФГОС и учебного плана, обеспечиваю</w:t>
      </w:r>
      <w:r w:rsidRPr="009A1E7A">
        <w:rPr>
          <w:rFonts w:ascii="Times New Roman" w:hAnsi="Times New Roman"/>
          <w:sz w:val="28"/>
          <w:szCs w:val="28"/>
        </w:rPr>
        <w:softHyphen/>
        <w:t>щую формирование индивидуального стиля самообразовательной подготовки. Такая подготовка представляет собой разработанную студентом во взаимодействии с преподавателем целенаправленную индивидуально-ориентированную образовательную программу, обе</w:t>
      </w:r>
      <w:r w:rsidRPr="009A1E7A">
        <w:rPr>
          <w:rFonts w:ascii="Times New Roman" w:hAnsi="Times New Roman"/>
          <w:sz w:val="28"/>
          <w:szCs w:val="28"/>
        </w:rPr>
        <w:softHyphen/>
        <w:t>спечивающую ему полную реализацию личностного потенциала в процессе профессионального становления, формирования индиви</w:t>
      </w:r>
      <w:r w:rsidRPr="009A1E7A">
        <w:rPr>
          <w:rFonts w:ascii="Times New Roman" w:hAnsi="Times New Roman"/>
          <w:sz w:val="28"/>
          <w:szCs w:val="28"/>
        </w:rPr>
        <w:softHyphen/>
        <w:t>дуального стиля профессиональной деятельности как будущего учите</w:t>
      </w:r>
      <w:r w:rsidRPr="009A1E7A">
        <w:rPr>
          <w:rFonts w:ascii="Times New Roman" w:hAnsi="Times New Roman"/>
          <w:sz w:val="28"/>
          <w:szCs w:val="28"/>
        </w:rPr>
        <w:softHyphen/>
        <w:t>ля физической культуры.</w:t>
      </w:r>
    </w:p>
    <w:p w:rsidR="0027383F" w:rsidRPr="009A1E7A" w:rsidRDefault="0027383F" w:rsidP="00BB717D">
      <w:pPr>
        <w:shd w:val="clear" w:color="auto" w:fill="FFFFFF"/>
        <w:spacing w:after="0" w:line="240" w:lineRule="auto"/>
        <w:ind w:right="-1" w:firstLine="483"/>
        <w:jc w:val="both"/>
        <w:rPr>
          <w:rFonts w:ascii="Times New Roman" w:hAnsi="Times New Roman"/>
          <w:sz w:val="28"/>
          <w:szCs w:val="28"/>
        </w:rPr>
      </w:pPr>
      <w:r w:rsidRPr="009A1E7A">
        <w:rPr>
          <w:rFonts w:ascii="Times New Roman" w:hAnsi="Times New Roman"/>
          <w:sz w:val="28"/>
          <w:szCs w:val="28"/>
        </w:rPr>
        <w:t>Следует отметить, что многие студенты, обучающиеся в учебном учреждении, длительное время находятся на учебно-тренировочных сборах по подготовке к ответственным соревнованиям, выступают лич</w:t>
      </w:r>
      <w:r w:rsidRPr="009A1E7A">
        <w:rPr>
          <w:rFonts w:ascii="Times New Roman" w:hAnsi="Times New Roman"/>
          <w:sz w:val="28"/>
          <w:szCs w:val="28"/>
        </w:rPr>
        <w:softHyphen/>
        <w:t>но или в командах на международных соревнованиях, защищая честь России. Они могут обучаться по индивидуальной информационно-образовательной траектории, имея личный компьютер. Однако по</w:t>
      </w:r>
      <w:r w:rsidRPr="009A1E7A">
        <w:rPr>
          <w:rFonts w:ascii="Times New Roman" w:hAnsi="Times New Roman"/>
          <w:sz w:val="28"/>
          <w:szCs w:val="28"/>
        </w:rPr>
        <w:softHyphen/>
        <w:t>мощь педагога обязательна, чтобы обеспечить контроль активной работы студентов на занятиях, выдавать рекомендации по эффективному изучению дисциплин, если они отстают от графика обучения.</w:t>
      </w:r>
    </w:p>
    <w:p w:rsidR="0027383F" w:rsidRPr="009A1E7A" w:rsidRDefault="0027383F" w:rsidP="00BB717D">
      <w:pPr>
        <w:shd w:val="clear" w:color="auto" w:fill="FFFFFF"/>
        <w:spacing w:after="0" w:line="240" w:lineRule="auto"/>
        <w:ind w:right="-1" w:firstLine="483"/>
        <w:jc w:val="both"/>
        <w:rPr>
          <w:rFonts w:ascii="Times New Roman" w:hAnsi="Times New Roman"/>
          <w:sz w:val="28"/>
          <w:szCs w:val="28"/>
        </w:rPr>
      </w:pPr>
      <w:r w:rsidRPr="009A1E7A">
        <w:rPr>
          <w:rFonts w:ascii="Times New Roman" w:hAnsi="Times New Roman"/>
          <w:sz w:val="28"/>
          <w:szCs w:val="28"/>
        </w:rPr>
        <w:t>Для контроля прохождения занятий разрешается доступ к заняти</w:t>
      </w:r>
      <w:r w:rsidRPr="009A1E7A">
        <w:rPr>
          <w:rFonts w:ascii="Times New Roman" w:hAnsi="Times New Roman"/>
          <w:sz w:val="28"/>
          <w:szCs w:val="28"/>
        </w:rPr>
        <w:softHyphen/>
        <w:t>ям, относящимся к модулю, после того как будут изучены предыдущие модули, которые студент выбрал самостоятельно. Критерием изуче</w:t>
      </w:r>
      <w:r w:rsidRPr="009A1E7A">
        <w:rPr>
          <w:rFonts w:ascii="Times New Roman" w:hAnsi="Times New Roman"/>
          <w:sz w:val="28"/>
          <w:szCs w:val="28"/>
        </w:rPr>
        <w:softHyphen/>
        <w:t>ния модуля является наличие перечня положительных оценок, полу</w:t>
      </w:r>
      <w:r w:rsidRPr="009A1E7A">
        <w:rPr>
          <w:rFonts w:ascii="Times New Roman" w:hAnsi="Times New Roman"/>
          <w:sz w:val="28"/>
          <w:szCs w:val="28"/>
        </w:rPr>
        <w:softHyphen/>
        <w:t>ченных за занятия, входящие в состав модуля.</w:t>
      </w:r>
    </w:p>
    <w:p w:rsidR="0027383F" w:rsidRPr="009A1E7A" w:rsidRDefault="0027383F" w:rsidP="00BB717D">
      <w:pPr>
        <w:shd w:val="clear" w:color="auto" w:fill="FFFFFF"/>
        <w:spacing w:after="0" w:line="240" w:lineRule="auto"/>
        <w:ind w:right="-1" w:firstLine="483"/>
        <w:jc w:val="both"/>
        <w:rPr>
          <w:rFonts w:ascii="Times New Roman" w:hAnsi="Times New Roman"/>
          <w:sz w:val="28"/>
          <w:szCs w:val="28"/>
        </w:rPr>
      </w:pPr>
      <w:r w:rsidRPr="009A1E7A">
        <w:rPr>
          <w:rFonts w:ascii="Times New Roman" w:hAnsi="Times New Roman"/>
          <w:sz w:val="28"/>
          <w:szCs w:val="28"/>
        </w:rPr>
        <w:t xml:space="preserve">Дисциплины, а также занятия, входящие в состав одного модуля, изучаются произвольно, но в соответствии с графиком обучения. </w:t>
      </w:r>
    </w:p>
    <w:p w:rsidR="0027383F" w:rsidRPr="009A1E7A" w:rsidRDefault="0027383F" w:rsidP="00BB717D">
      <w:pPr>
        <w:shd w:val="clear" w:color="auto" w:fill="FFFFFF"/>
        <w:spacing w:after="0" w:line="240" w:lineRule="auto"/>
        <w:ind w:right="-1"/>
        <w:jc w:val="both"/>
        <w:rPr>
          <w:rFonts w:ascii="Times New Roman" w:hAnsi="Times New Roman"/>
          <w:sz w:val="28"/>
          <w:szCs w:val="28"/>
        </w:rPr>
      </w:pPr>
      <w:r w:rsidRPr="009A1E7A">
        <w:rPr>
          <w:rFonts w:ascii="Times New Roman" w:hAnsi="Times New Roman"/>
          <w:sz w:val="28"/>
          <w:szCs w:val="28"/>
        </w:rPr>
        <w:tab/>
        <w:t>Обучение на основе индивидуальной информационно-образовательной траектории требует специального обеспечения: содержательно-информационного, модульно-матричного и методического, административно-технологического.</w:t>
      </w:r>
    </w:p>
    <w:p w:rsidR="0027383F" w:rsidRPr="009A1E7A" w:rsidRDefault="0027383F" w:rsidP="00BB717D">
      <w:pPr>
        <w:shd w:val="clear" w:color="auto" w:fill="FFFFFF"/>
        <w:spacing w:after="0" w:line="240" w:lineRule="auto"/>
        <w:ind w:right="-1"/>
        <w:jc w:val="both"/>
        <w:rPr>
          <w:rFonts w:ascii="Times New Roman" w:hAnsi="Times New Roman"/>
          <w:sz w:val="28"/>
          <w:szCs w:val="28"/>
        </w:rPr>
      </w:pPr>
      <w:r w:rsidRPr="009A1E7A">
        <w:rPr>
          <w:rFonts w:ascii="Times New Roman" w:hAnsi="Times New Roman"/>
          <w:sz w:val="28"/>
          <w:szCs w:val="28"/>
        </w:rPr>
        <w:tab/>
      </w:r>
      <w:r w:rsidRPr="009A1E7A">
        <w:rPr>
          <w:rFonts w:ascii="Times New Roman" w:hAnsi="Times New Roman"/>
          <w:i/>
          <w:sz w:val="28"/>
          <w:szCs w:val="28"/>
        </w:rPr>
        <w:t>Содержательно-информационное</w:t>
      </w:r>
      <w:r w:rsidRPr="009A1E7A">
        <w:rPr>
          <w:rFonts w:ascii="Times New Roman" w:hAnsi="Times New Roman"/>
          <w:sz w:val="28"/>
          <w:szCs w:val="28"/>
        </w:rPr>
        <w:t xml:space="preserve"> обеспечение включает в себя комплекс (учебный план, учебные программы, график учебного процесса, производственно-технологическую и педагогическую практику, выпускную квалификационную работу), направленный на формирование профессиональных компетенций.</w:t>
      </w:r>
    </w:p>
    <w:p w:rsidR="003721B8" w:rsidRPr="007B27F3" w:rsidRDefault="0027383F" w:rsidP="00E87E53">
      <w:pPr>
        <w:spacing w:after="0" w:line="240" w:lineRule="auto"/>
        <w:ind w:right="-1"/>
        <w:jc w:val="both"/>
        <w:rPr>
          <w:rFonts w:ascii="Times New Roman" w:hAnsi="Times New Roman"/>
          <w:sz w:val="28"/>
          <w:szCs w:val="28"/>
        </w:rPr>
      </w:pPr>
      <w:r w:rsidRPr="009A1E7A">
        <w:rPr>
          <w:rFonts w:ascii="Times New Roman" w:hAnsi="Times New Roman"/>
          <w:sz w:val="28"/>
          <w:szCs w:val="28"/>
        </w:rPr>
        <w:t xml:space="preserve"> </w:t>
      </w:r>
      <w:r w:rsidRPr="009A1E7A">
        <w:rPr>
          <w:rFonts w:ascii="Times New Roman" w:hAnsi="Times New Roman"/>
          <w:sz w:val="28"/>
          <w:szCs w:val="28"/>
        </w:rPr>
        <w:tab/>
      </w:r>
      <w:r w:rsidRPr="009A1E7A">
        <w:rPr>
          <w:rFonts w:ascii="Times New Roman" w:hAnsi="Times New Roman"/>
          <w:i/>
          <w:iCs/>
          <w:sz w:val="28"/>
          <w:szCs w:val="28"/>
        </w:rPr>
        <w:t>Административно-технологическое </w:t>
      </w:r>
      <w:r w:rsidRPr="009A1E7A">
        <w:rPr>
          <w:rFonts w:ascii="Times New Roman" w:hAnsi="Times New Roman"/>
          <w:sz w:val="28"/>
          <w:szCs w:val="28"/>
        </w:rPr>
        <w:t>обеспечение регламентирует сотрудничество студента и педагога в формировании реализации ин</w:t>
      </w:r>
      <w:r w:rsidRPr="009A1E7A">
        <w:rPr>
          <w:rFonts w:ascii="Times New Roman" w:hAnsi="Times New Roman"/>
          <w:sz w:val="28"/>
          <w:szCs w:val="28"/>
        </w:rPr>
        <w:softHyphen/>
        <w:t>дивидуальной информационно-образовательной траектории поэтап</w:t>
      </w:r>
      <w:r w:rsidRPr="009A1E7A">
        <w:rPr>
          <w:rFonts w:ascii="Times New Roman" w:hAnsi="Times New Roman"/>
          <w:sz w:val="28"/>
          <w:szCs w:val="28"/>
        </w:rPr>
        <w:softHyphen/>
        <w:t>ного освоения профессии учителя физического воспитания. Оно спо</w:t>
      </w:r>
      <w:r w:rsidRPr="009A1E7A">
        <w:rPr>
          <w:rFonts w:ascii="Times New Roman" w:hAnsi="Times New Roman"/>
          <w:sz w:val="28"/>
          <w:szCs w:val="28"/>
        </w:rPr>
        <w:softHyphen/>
        <w:t>собствует осмыслению управленческой деятельности на различных этапах освоения образовательной программы; созданию электронной базы индивидуальных учебных планов студентов; возможности авто</w:t>
      </w:r>
      <w:r w:rsidRPr="009A1E7A">
        <w:rPr>
          <w:rFonts w:ascii="Times New Roman" w:hAnsi="Times New Roman"/>
          <w:sz w:val="28"/>
          <w:szCs w:val="28"/>
        </w:rPr>
        <w:softHyphen/>
        <w:t>матического формирования комплексов из учебных планов на каж</w:t>
      </w:r>
      <w:r w:rsidRPr="009A1E7A">
        <w:rPr>
          <w:rFonts w:ascii="Times New Roman" w:hAnsi="Times New Roman"/>
          <w:sz w:val="28"/>
          <w:szCs w:val="28"/>
        </w:rPr>
        <w:softHyphen/>
        <w:t>дый семестр; наличию электронных учебных продуктов с автоматизи</w:t>
      </w:r>
      <w:r w:rsidRPr="009A1E7A">
        <w:rPr>
          <w:rFonts w:ascii="Times New Roman" w:hAnsi="Times New Roman"/>
          <w:sz w:val="28"/>
          <w:szCs w:val="28"/>
        </w:rPr>
        <w:softHyphen/>
        <w:t>рованным контролем знаний; автоматизированному академическому администрированию учебного процесса.</w:t>
      </w:r>
    </w:p>
    <w:p w:rsidR="00956109" w:rsidRDefault="00956109" w:rsidP="00956109">
      <w:pPr>
        <w:widowControl w:val="0"/>
        <w:shd w:val="clear" w:color="auto" w:fill="FFFFFF"/>
        <w:tabs>
          <w:tab w:val="left" w:pos="566"/>
        </w:tabs>
        <w:autoSpaceDE w:val="0"/>
        <w:spacing w:after="0" w:line="240" w:lineRule="auto"/>
        <w:ind w:right="130"/>
        <w:jc w:val="both"/>
        <w:rPr>
          <w:rFonts w:ascii="Times New Roman" w:hAnsi="Times New Roman"/>
          <w:color w:val="auto"/>
          <w:sz w:val="28"/>
          <w:szCs w:val="28"/>
        </w:rPr>
      </w:pPr>
    </w:p>
    <w:p w:rsidR="00956109" w:rsidRDefault="00956109" w:rsidP="00956109">
      <w:pPr>
        <w:widowControl w:val="0"/>
        <w:shd w:val="clear" w:color="auto" w:fill="FFFFFF"/>
        <w:tabs>
          <w:tab w:val="left" w:pos="566"/>
        </w:tabs>
        <w:autoSpaceDE w:val="0"/>
        <w:spacing w:after="0" w:line="240" w:lineRule="auto"/>
        <w:ind w:right="130"/>
        <w:jc w:val="center"/>
        <w:rPr>
          <w:rFonts w:ascii="Times New Roman" w:hAnsi="Times New Roman"/>
          <w:b/>
          <w:color w:val="auto"/>
          <w:sz w:val="28"/>
          <w:szCs w:val="28"/>
        </w:rPr>
      </w:pPr>
      <w:r w:rsidRPr="00956109">
        <w:rPr>
          <w:rFonts w:ascii="Times New Roman" w:hAnsi="Times New Roman"/>
          <w:b/>
          <w:color w:val="auto"/>
          <w:sz w:val="28"/>
          <w:szCs w:val="28"/>
        </w:rPr>
        <w:t>ЛИТЕРАТУРА</w:t>
      </w:r>
    </w:p>
    <w:p w:rsidR="003D150F" w:rsidRPr="00956109" w:rsidRDefault="003D150F" w:rsidP="00956109">
      <w:pPr>
        <w:widowControl w:val="0"/>
        <w:shd w:val="clear" w:color="auto" w:fill="FFFFFF"/>
        <w:tabs>
          <w:tab w:val="left" w:pos="566"/>
        </w:tabs>
        <w:autoSpaceDE w:val="0"/>
        <w:spacing w:after="0" w:line="240" w:lineRule="auto"/>
        <w:ind w:right="130"/>
        <w:jc w:val="center"/>
        <w:rPr>
          <w:rFonts w:ascii="Times New Roman" w:hAnsi="Times New Roman"/>
          <w:b/>
          <w:color w:val="auto"/>
          <w:sz w:val="28"/>
          <w:szCs w:val="28"/>
        </w:rPr>
      </w:pPr>
    </w:p>
    <w:p w:rsidR="00956109" w:rsidRPr="00946A8D" w:rsidRDefault="00956109" w:rsidP="00901960">
      <w:pPr>
        <w:tabs>
          <w:tab w:val="left" w:pos="993"/>
        </w:tabs>
        <w:spacing w:after="0" w:line="240" w:lineRule="auto"/>
        <w:ind w:firstLine="709"/>
        <w:jc w:val="both"/>
        <w:rPr>
          <w:rFonts w:ascii="Times New Roman" w:hAnsi="Times New Roman"/>
          <w:b/>
          <w:sz w:val="28"/>
          <w:szCs w:val="28"/>
        </w:rPr>
      </w:pPr>
      <w:r w:rsidRPr="00946A8D">
        <w:rPr>
          <w:rFonts w:ascii="Times New Roman" w:hAnsi="Times New Roman"/>
          <w:b/>
          <w:sz w:val="28"/>
          <w:szCs w:val="28"/>
        </w:rPr>
        <w:t>Основные источники:</w:t>
      </w:r>
    </w:p>
    <w:p w:rsidR="00956109" w:rsidRPr="00946A8D" w:rsidRDefault="00956109" w:rsidP="00901960">
      <w:pPr>
        <w:numPr>
          <w:ilvl w:val="0"/>
          <w:numId w:val="5"/>
        </w:numPr>
        <w:tabs>
          <w:tab w:val="clear" w:pos="235"/>
          <w:tab w:val="num" w:pos="0"/>
          <w:tab w:val="left" w:pos="993"/>
        </w:tabs>
        <w:suppressAutoHyphens w:val="0"/>
        <w:spacing w:after="0" w:line="240" w:lineRule="auto"/>
        <w:ind w:left="360" w:hanging="360"/>
        <w:jc w:val="both"/>
        <w:rPr>
          <w:rFonts w:ascii="Times New Roman" w:hAnsi="Times New Roman"/>
          <w:b/>
          <w:i/>
          <w:sz w:val="28"/>
          <w:szCs w:val="28"/>
        </w:rPr>
      </w:pPr>
      <w:r w:rsidRPr="00946A8D">
        <w:rPr>
          <w:rFonts w:ascii="Times New Roman" w:hAnsi="Times New Roman"/>
          <w:bCs/>
          <w:sz w:val="28"/>
          <w:szCs w:val="28"/>
          <w:shd w:val="clear" w:color="auto" w:fill="FFFFFF"/>
        </w:rPr>
        <w:t>Барчуков, И.С. Теория и методика физического воспитания и спорта. (СПО). Учебник</w:t>
      </w:r>
      <w:r w:rsidRPr="00946A8D">
        <w:rPr>
          <w:rFonts w:ascii="Times New Roman" w:hAnsi="Times New Roman"/>
          <w:sz w:val="28"/>
          <w:szCs w:val="28"/>
          <w:shd w:val="clear" w:color="auto" w:fill="FFFFFF"/>
        </w:rPr>
        <w:t> : учебник / И.С. Барчуков. — Москва : КноРус, 2019. — 366 с.</w:t>
      </w:r>
    </w:p>
    <w:p w:rsidR="00956109" w:rsidRDefault="00956109" w:rsidP="00901960">
      <w:pPr>
        <w:numPr>
          <w:ilvl w:val="0"/>
          <w:numId w:val="5"/>
        </w:numPr>
        <w:tabs>
          <w:tab w:val="clear" w:pos="235"/>
          <w:tab w:val="num" w:pos="0"/>
          <w:tab w:val="left" w:pos="993"/>
        </w:tabs>
        <w:suppressAutoHyphens w:val="0"/>
        <w:spacing w:after="0" w:line="240" w:lineRule="auto"/>
        <w:ind w:left="360" w:hanging="360"/>
        <w:jc w:val="both"/>
        <w:rPr>
          <w:rFonts w:ascii="Times New Roman" w:hAnsi="Times New Roman"/>
          <w:sz w:val="28"/>
          <w:szCs w:val="28"/>
          <w:shd w:val="clear" w:color="auto" w:fill="FFFFFF"/>
        </w:rPr>
      </w:pPr>
      <w:r w:rsidRPr="00946A8D">
        <w:rPr>
          <w:rFonts w:ascii="Times New Roman" w:hAnsi="Times New Roman"/>
          <w:bCs/>
          <w:sz w:val="28"/>
          <w:szCs w:val="28"/>
          <w:shd w:val="clear" w:color="auto" w:fill="FFFFFF"/>
        </w:rPr>
        <w:t>Теория и история физической культуры (СПО) + еПриложение: дополнительные материалы</w:t>
      </w:r>
      <w:r w:rsidRPr="00946A8D">
        <w:rPr>
          <w:rFonts w:ascii="Times New Roman" w:hAnsi="Times New Roman"/>
          <w:sz w:val="28"/>
          <w:szCs w:val="28"/>
          <w:shd w:val="clear" w:color="auto" w:fill="FFFFFF"/>
        </w:rPr>
        <w:t> : учебник / Г.А. Колодницкий, В.С. Кузнецов. — Москва : КноРус, 2018. — 448 с.</w:t>
      </w:r>
    </w:p>
    <w:p w:rsidR="003D150F" w:rsidRPr="00946A8D" w:rsidRDefault="003D150F" w:rsidP="003D150F">
      <w:pPr>
        <w:tabs>
          <w:tab w:val="left" w:pos="993"/>
        </w:tabs>
        <w:suppressAutoHyphens w:val="0"/>
        <w:spacing w:after="0" w:line="240" w:lineRule="auto"/>
        <w:ind w:left="360"/>
        <w:jc w:val="both"/>
        <w:rPr>
          <w:rFonts w:ascii="Times New Roman" w:hAnsi="Times New Roman"/>
          <w:sz w:val="28"/>
          <w:szCs w:val="28"/>
          <w:shd w:val="clear" w:color="auto" w:fill="FFFFFF"/>
        </w:rPr>
      </w:pPr>
    </w:p>
    <w:p w:rsidR="00956109" w:rsidRPr="00946A8D" w:rsidRDefault="00956109" w:rsidP="00901960">
      <w:pPr>
        <w:tabs>
          <w:tab w:val="left" w:pos="993"/>
        </w:tabs>
        <w:spacing w:after="0" w:line="240" w:lineRule="auto"/>
        <w:jc w:val="both"/>
        <w:rPr>
          <w:rFonts w:ascii="Times New Roman" w:hAnsi="Times New Roman"/>
          <w:b/>
          <w:sz w:val="28"/>
          <w:szCs w:val="28"/>
        </w:rPr>
      </w:pPr>
      <w:r>
        <w:rPr>
          <w:rFonts w:ascii="Times New Roman" w:hAnsi="Times New Roman"/>
          <w:b/>
          <w:sz w:val="28"/>
          <w:szCs w:val="28"/>
        </w:rPr>
        <w:tab/>
      </w:r>
      <w:r w:rsidRPr="00946A8D">
        <w:rPr>
          <w:rFonts w:ascii="Times New Roman" w:hAnsi="Times New Roman"/>
          <w:b/>
          <w:sz w:val="28"/>
          <w:szCs w:val="28"/>
        </w:rPr>
        <w:t>Дополнительные источники:</w:t>
      </w:r>
    </w:p>
    <w:p w:rsidR="00956109" w:rsidRPr="00946A8D" w:rsidRDefault="00956109" w:rsidP="00901960">
      <w:pPr>
        <w:pStyle w:val="16"/>
        <w:widowControl/>
        <w:numPr>
          <w:ilvl w:val="0"/>
          <w:numId w:val="52"/>
        </w:numPr>
        <w:tabs>
          <w:tab w:val="left" w:pos="630"/>
        </w:tabs>
        <w:jc w:val="both"/>
        <w:rPr>
          <w:sz w:val="28"/>
          <w:szCs w:val="28"/>
        </w:rPr>
      </w:pPr>
      <w:r w:rsidRPr="00946A8D">
        <w:rPr>
          <w:sz w:val="28"/>
          <w:szCs w:val="28"/>
        </w:rPr>
        <w:t xml:space="preserve">3ациорский,  В. М. Физические качества спортсмена: основы теории и методики воспитания / В.М. Зациорский. - Изд. 5-е - М.: Спорт, 2020. – </w:t>
      </w:r>
      <w:r w:rsidRPr="00946A8D">
        <w:rPr>
          <w:sz w:val="28"/>
          <w:szCs w:val="28"/>
        </w:rPr>
        <w:br/>
        <w:t>200 с.</w:t>
      </w:r>
    </w:p>
    <w:p w:rsidR="00956109" w:rsidRPr="00946A8D" w:rsidRDefault="00956109" w:rsidP="00901960">
      <w:pPr>
        <w:pStyle w:val="16"/>
        <w:widowControl/>
        <w:numPr>
          <w:ilvl w:val="0"/>
          <w:numId w:val="52"/>
        </w:numPr>
        <w:tabs>
          <w:tab w:val="left" w:pos="630"/>
        </w:tabs>
        <w:jc w:val="both"/>
        <w:rPr>
          <w:sz w:val="28"/>
          <w:szCs w:val="28"/>
        </w:rPr>
      </w:pPr>
      <w:r w:rsidRPr="00946A8D">
        <w:rPr>
          <w:sz w:val="28"/>
          <w:szCs w:val="28"/>
        </w:rPr>
        <w:t>Иорданская,Ф.А.Мониторингфункциональной подготовленности юных спортсменов - резерва спорта высших достижений (этапы углубленной подготовки и спортивного совершенствования) : монография / Иорданская Ф. А. , изд. 2-е, перераб. и дополн. - Москва : Спорт, 2020. - 172 с. </w:t>
      </w:r>
    </w:p>
    <w:p w:rsidR="00956109" w:rsidRPr="00946A8D" w:rsidRDefault="00956109" w:rsidP="00901960">
      <w:pPr>
        <w:numPr>
          <w:ilvl w:val="0"/>
          <w:numId w:val="52"/>
        </w:numPr>
        <w:suppressAutoHyphens w:val="0"/>
        <w:spacing w:after="0" w:line="240" w:lineRule="auto"/>
        <w:jc w:val="both"/>
        <w:rPr>
          <w:rFonts w:ascii="Times New Roman" w:hAnsi="Times New Roman"/>
          <w:sz w:val="28"/>
          <w:szCs w:val="28"/>
        </w:rPr>
      </w:pPr>
      <w:r w:rsidRPr="00946A8D">
        <w:rPr>
          <w:rFonts w:ascii="Times New Roman" w:hAnsi="Times New Roman"/>
          <w:sz w:val="28"/>
          <w:szCs w:val="28"/>
        </w:rPr>
        <w:t>Иссурин, В.Б. Координационные способности спортсменов / В.Б. Иссурин, В.И. Лях., пер. с англ. И.В. Шаробайко. - Москва : Спорт, 2019. – 208 с.</w:t>
      </w:r>
    </w:p>
    <w:p w:rsidR="00956109" w:rsidRPr="00946A8D" w:rsidRDefault="00956109" w:rsidP="00901960">
      <w:pPr>
        <w:numPr>
          <w:ilvl w:val="0"/>
          <w:numId w:val="52"/>
        </w:numPr>
        <w:suppressAutoHyphens w:val="0"/>
        <w:spacing w:after="0" w:line="240" w:lineRule="auto"/>
        <w:jc w:val="both"/>
        <w:rPr>
          <w:rFonts w:ascii="Times New Roman" w:hAnsi="Times New Roman"/>
          <w:sz w:val="28"/>
          <w:szCs w:val="28"/>
        </w:rPr>
      </w:pPr>
      <w:r w:rsidRPr="00946A8D">
        <w:rPr>
          <w:rFonts w:ascii="Times New Roman" w:hAnsi="Times New Roman"/>
          <w:sz w:val="28"/>
          <w:szCs w:val="28"/>
        </w:rPr>
        <w:t>Иссурин, В.Б. Научные и методические основы подготовки квалифицированных спортсменов / Иссурин В.Б., Лях В.И. - Москва : Спорт, 2020. - 176 с.</w:t>
      </w:r>
    </w:p>
    <w:p w:rsidR="00956109" w:rsidRPr="00946A8D" w:rsidRDefault="00956109" w:rsidP="00901960">
      <w:pPr>
        <w:numPr>
          <w:ilvl w:val="0"/>
          <w:numId w:val="52"/>
        </w:numPr>
        <w:suppressAutoHyphens w:val="0"/>
        <w:spacing w:after="0" w:line="240" w:lineRule="auto"/>
        <w:jc w:val="both"/>
        <w:rPr>
          <w:rFonts w:ascii="Times New Roman" w:hAnsi="Times New Roman"/>
          <w:sz w:val="28"/>
          <w:szCs w:val="28"/>
        </w:rPr>
      </w:pPr>
      <w:r w:rsidRPr="00946A8D">
        <w:rPr>
          <w:rFonts w:ascii="Times New Roman" w:hAnsi="Times New Roman"/>
          <w:sz w:val="28"/>
          <w:szCs w:val="28"/>
        </w:rPr>
        <w:t>Лагутина, М. Д. Олимпизм, олимпийское движение и олимпийские игры : учебное пособие / Лагутина М. Д. - 2-е изд. , перераб. и доп. - Омск : СибГУФК, 2019. - 280 с. </w:t>
      </w:r>
    </w:p>
    <w:p w:rsidR="00956109" w:rsidRPr="00946A8D" w:rsidRDefault="00956109" w:rsidP="00901960">
      <w:pPr>
        <w:numPr>
          <w:ilvl w:val="0"/>
          <w:numId w:val="52"/>
        </w:numPr>
        <w:suppressAutoHyphens w:val="0"/>
        <w:spacing w:after="0" w:line="240" w:lineRule="auto"/>
        <w:jc w:val="both"/>
        <w:rPr>
          <w:rFonts w:ascii="Times New Roman" w:hAnsi="Times New Roman"/>
          <w:sz w:val="28"/>
          <w:szCs w:val="28"/>
        </w:rPr>
      </w:pPr>
      <w:r w:rsidRPr="00946A8D">
        <w:rPr>
          <w:rFonts w:ascii="Times New Roman" w:hAnsi="Times New Roman"/>
          <w:sz w:val="28"/>
          <w:szCs w:val="28"/>
        </w:rPr>
        <w:t>Любимов, А. А. Всемирные зимние студенческие игры : история : учебное пособие / Любимов А. А. , Прасканова И. В. , Шилов С. В. ; под общей редакцией О. В. Матыцина. - Изд. 2-е, исправл. и дополн. - Москва : Спорт, 2019. - 200 с.</w:t>
      </w:r>
    </w:p>
    <w:p w:rsidR="00956109" w:rsidRPr="00946A8D" w:rsidRDefault="00956109" w:rsidP="00901960">
      <w:pPr>
        <w:numPr>
          <w:ilvl w:val="0"/>
          <w:numId w:val="52"/>
        </w:numPr>
        <w:suppressAutoHyphens w:val="0"/>
        <w:spacing w:after="0" w:line="240" w:lineRule="auto"/>
        <w:jc w:val="both"/>
        <w:rPr>
          <w:rFonts w:ascii="Times New Roman" w:hAnsi="Times New Roman"/>
          <w:sz w:val="28"/>
          <w:szCs w:val="28"/>
        </w:rPr>
      </w:pPr>
      <w:r w:rsidRPr="00946A8D">
        <w:rPr>
          <w:rFonts w:ascii="Times New Roman" w:hAnsi="Times New Roman"/>
          <w:sz w:val="28"/>
          <w:szCs w:val="28"/>
        </w:rPr>
        <w:t>Любимов, А. А. Всемирные летние студенческие игры : история : учебное пособие / Любимов А. А. , Прасканова И. В. , Шилов С. В. ; под общей редакцией О. В. Матыцина. - Изд. 3-е исправл. и дополн. - Москва : Спорт, 2019. - 208 с.</w:t>
      </w:r>
    </w:p>
    <w:p w:rsidR="00956109" w:rsidRPr="00946A8D" w:rsidRDefault="00956109" w:rsidP="00901960">
      <w:pPr>
        <w:pStyle w:val="16"/>
        <w:numPr>
          <w:ilvl w:val="0"/>
          <w:numId w:val="52"/>
        </w:numPr>
        <w:tabs>
          <w:tab w:val="left" w:pos="993"/>
        </w:tabs>
        <w:jc w:val="both"/>
        <w:rPr>
          <w:sz w:val="28"/>
          <w:szCs w:val="28"/>
        </w:rPr>
      </w:pPr>
      <w:r w:rsidRPr="00946A8D">
        <w:rPr>
          <w:sz w:val="28"/>
          <w:szCs w:val="28"/>
        </w:rPr>
        <w:t>Матвеев, Л. П. Общая теория спорта и ее прикладные аспекты : учебник для вузов физической культуры и спорта / Матвеев Л. П. - 7-е изд. стереотип. - Москва : Спорт, 2020. - 342 с. </w:t>
      </w:r>
    </w:p>
    <w:p w:rsidR="00956109" w:rsidRPr="00946A8D" w:rsidRDefault="00956109" w:rsidP="00901960">
      <w:pPr>
        <w:pStyle w:val="16"/>
        <w:numPr>
          <w:ilvl w:val="0"/>
          <w:numId w:val="52"/>
        </w:numPr>
        <w:tabs>
          <w:tab w:val="left" w:pos="993"/>
        </w:tabs>
        <w:jc w:val="both"/>
        <w:rPr>
          <w:sz w:val="28"/>
          <w:szCs w:val="28"/>
        </w:rPr>
      </w:pPr>
      <w:r w:rsidRPr="00946A8D">
        <w:rPr>
          <w:sz w:val="28"/>
          <w:szCs w:val="28"/>
        </w:rPr>
        <w:t>Морозов, О. В. Физическая культура и здоровый образ жизни : учеб. пособие / Морозов О. В. , Морозов В. О. - 4-е изд. , стер. - Москва : ФЛИНТА, 2020. - 214 с. </w:t>
      </w:r>
    </w:p>
    <w:p w:rsidR="00956109" w:rsidRPr="00946A8D" w:rsidRDefault="00956109" w:rsidP="00901960">
      <w:pPr>
        <w:pStyle w:val="16"/>
        <w:numPr>
          <w:ilvl w:val="0"/>
          <w:numId w:val="52"/>
        </w:numPr>
        <w:tabs>
          <w:tab w:val="left" w:pos="993"/>
        </w:tabs>
        <w:jc w:val="both"/>
        <w:rPr>
          <w:sz w:val="28"/>
          <w:szCs w:val="28"/>
        </w:rPr>
      </w:pPr>
      <w:r w:rsidRPr="00946A8D">
        <w:rPr>
          <w:sz w:val="28"/>
          <w:szCs w:val="28"/>
        </w:rPr>
        <w:t>Мельникова, Н. Ю. История физической культуры и спорта : учебник / Н. Ю. Мельникова, А. В. Трескин - Москва : Спорт, 2017. - 432 с. </w:t>
      </w:r>
    </w:p>
    <w:p w:rsidR="00956109" w:rsidRPr="00946A8D" w:rsidRDefault="00956109" w:rsidP="00901960">
      <w:pPr>
        <w:pStyle w:val="16"/>
        <w:numPr>
          <w:ilvl w:val="0"/>
          <w:numId w:val="52"/>
        </w:numPr>
        <w:tabs>
          <w:tab w:val="left" w:pos="993"/>
        </w:tabs>
        <w:jc w:val="both"/>
        <w:rPr>
          <w:sz w:val="28"/>
          <w:szCs w:val="28"/>
        </w:rPr>
      </w:pPr>
      <w:r w:rsidRPr="00946A8D">
        <w:rPr>
          <w:sz w:val="28"/>
          <w:szCs w:val="28"/>
        </w:rPr>
        <w:t xml:space="preserve">Никитушкин, В. Г. Спорт высших достижений : учебное пособие / В. Г. Никитушкин, Ф. П. Суслов - Москва : Спорт, 2018. - 320 с.  </w:t>
      </w:r>
    </w:p>
    <w:p w:rsidR="00956109" w:rsidRPr="00946A8D" w:rsidRDefault="00956109" w:rsidP="00901960">
      <w:pPr>
        <w:pStyle w:val="16"/>
        <w:numPr>
          <w:ilvl w:val="0"/>
          <w:numId w:val="52"/>
        </w:numPr>
        <w:tabs>
          <w:tab w:val="left" w:pos="993"/>
        </w:tabs>
        <w:jc w:val="both"/>
        <w:rPr>
          <w:sz w:val="28"/>
          <w:szCs w:val="28"/>
        </w:rPr>
      </w:pPr>
      <w:r w:rsidRPr="00946A8D">
        <w:rPr>
          <w:sz w:val="28"/>
          <w:szCs w:val="28"/>
        </w:rPr>
        <w:t>Никитушкина, Н. Н. Организация методической работы в спортивной школе : Учебно-методическое пособие. / Никитушкина Н. Н. - Москва : Спорт, 2019. - 320 с. </w:t>
      </w:r>
    </w:p>
    <w:p w:rsidR="00956109" w:rsidRPr="00946A8D" w:rsidRDefault="00956109" w:rsidP="00901960">
      <w:pPr>
        <w:pStyle w:val="a6"/>
        <w:numPr>
          <w:ilvl w:val="0"/>
          <w:numId w:val="52"/>
        </w:numPr>
        <w:spacing w:after="0" w:line="240" w:lineRule="auto"/>
        <w:jc w:val="both"/>
        <w:rPr>
          <w:rFonts w:ascii="Times New Roman" w:hAnsi="Times New Roman"/>
          <w:sz w:val="28"/>
          <w:szCs w:val="28"/>
        </w:rPr>
      </w:pPr>
      <w:r w:rsidRPr="00946A8D">
        <w:rPr>
          <w:rFonts w:ascii="Times New Roman" w:hAnsi="Times New Roman"/>
          <w:sz w:val="28"/>
          <w:szCs w:val="28"/>
        </w:rPr>
        <w:t>Решетников, Н.В. Физическая культура / Н.В. Решетников, Ю.Л. Кислицын, Р.Л. Палтиевич, Г.И. Погадаев. – 15-е изд., стер. – М. : Издательский центр «Академия», 2015. – 176 с.</w:t>
      </w:r>
    </w:p>
    <w:p w:rsidR="00956109" w:rsidRPr="00946A8D" w:rsidRDefault="00956109" w:rsidP="00901960">
      <w:pPr>
        <w:pStyle w:val="a6"/>
        <w:numPr>
          <w:ilvl w:val="0"/>
          <w:numId w:val="52"/>
        </w:numPr>
        <w:spacing w:after="0" w:line="240" w:lineRule="auto"/>
        <w:jc w:val="both"/>
        <w:rPr>
          <w:rFonts w:ascii="Times New Roman" w:hAnsi="Times New Roman"/>
          <w:sz w:val="28"/>
          <w:szCs w:val="28"/>
        </w:rPr>
      </w:pPr>
      <w:r w:rsidRPr="00946A8D">
        <w:rPr>
          <w:rFonts w:ascii="Times New Roman" w:hAnsi="Times New Roman"/>
          <w:sz w:val="28"/>
          <w:szCs w:val="28"/>
        </w:rPr>
        <w:t>Родиченко, В. С. Твой олимпийский учебник : учеб. пособие для олимпийского образования / В. С. Родиченко и др. - 27-е изд. , перераб. и дополн. - Москва : Спорт, 2019. - 216 с. </w:t>
      </w:r>
    </w:p>
    <w:p w:rsidR="00956109" w:rsidRPr="00946A8D" w:rsidRDefault="00956109" w:rsidP="00901960">
      <w:pPr>
        <w:pStyle w:val="a6"/>
        <w:numPr>
          <w:ilvl w:val="0"/>
          <w:numId w:val="52"/>
        </w:numPr>
        <w:spacing w:after="0" w:line="240" w:lineRule="auto"/>
        <w:jc w:val="both"/>
        <w:rPr>
          <w:rFonts w:ascii="Times New Roman" w:hAnsi="Times New Roman"/>
          <w:sz w:val="28"/>
          <w:szCs w:val="28"/>
        </w:rPr>
      </w:pPr>
      <w:r w:rsidRPr="00946A8D">
        <w:rPr>
          <w:rFonts w:ascii="Times New Roman" w:hAnsi="Times New Roman"/>
          <w:sz w:val="28"/>
          <w:szCs w:val="28"/>
        </w:rPr>
        <w:t xml:space="preserve"> Фискалов, В. Д. Теоретико-методические аспекты практики спорта : учебное пособие / В. Д. Фискалов, В. П. Черкашин. - Москва : Спорт, 2016. - 352 с. </w:t>
      </w:r>
    </w:p>
    <w:p w:rsidR="00956109" w:rsidRPr="00946A8D" w:rsidRDefault="00956109" w:rsidP="00901960">
      <w:pPr>
        <w:pStyle w:val="a6"/>
        <w:numPr>
          <w:ilvl w:val="0"/>
          <w:numId w:val="52"/>
        </w:numPr>
        <w:spacing w:after="0" w:line="240" w:lineRule="auto"/>
        <w:jc w:val="both"/>
        <w:rPr>
          <w:rFonts w:ascii="Times New Roman" w:hAnsi="Times New Roman"/>
          <w:color w:val="000000"/>
          <w:sz w:val="28"/>
          <w:szCs w:val="28"/>
        </w:rPr>
      </w:pPr>
      <w:r w:rsidRPr="00946A8D">
        <w:rPr>
          <w:rFonts w:ascii="Times New Roman" w:hAnsi="Times New Roman"/>
          <w:color w:val="000000"/>
          <w:sz w:val="28"/>
          <w:szCs w:val="28"/>
          <w:lang w:bidi="ru-RU"/>
        </w:rPr>
        <w:t>Холодов, Ж.К. Теория и методика физического воспитания и спорта: Учебн. пособ. для студ. высш. учеб. заведений. - 2-е изд., Ж. К. Холодов, В.С. Кузнецов.</w:t>
      </w:r>
      <w:r w:rsidRPr="00946A8D">
        <w:rPr>
          <w:rFonts w:ascii="Times New Roman" w:hAnsi="Times New Roman"/>
          <w:color w:val="000000"/>
          <w:sz w:val="28"/>
          <w:szCs w:val="28"/>
        </w:rPr>
        <w:t xml:space="preserve"> </w:t>
      </w:r>
      <w:r w:rsidRPr="00946A8D">
        <w:rPr>
          <w:rStyle w:val="22"/>
          <w:rFonts w:ascii="Times New Roman" w:hAnsi="Times New Roman"/>
          <w:color w:val="000000"/>
          <w:sz w:val="28"/>
          <w:szCs w:val="28"/>
        </w:rPr>
        <w:t>- 10-е изд., испр. и доп. - М., 2018. - 480 с.</w:t>
      </w:r>
      <w:r w:rsidRPr="00946A8D">
        <w:rPr>
          <w:rFonts w:ascii="Times New Roman" w:hAnsi="Times New Roman"/>
          <w:color w:val="000000"/>
          <w:sz w:val="28"/>
          <w:szCs w:val="28"/>
          <w:shd w:val="clear" w:color="auto" w:fill="FFFFFF"/>
        </w:rPr>
        <w:t xml:space="preserve"> </w:t>
      </w:r>
    </w:p>
    <w:p w:rsidR="00956109" w:rsidRPr="003D150F" w:rsidRDefault="00956109" w:rsidP="00901960">
      <w:pPr>
        <w:pStyle w:val="16"/>
        <w:numPr>
          <w:ilvl w:val="0"/>
          <w:numId w:val="52"/>
        </w:numPr>
        <w:tabs>
          <w:tab w:val="left" w:pos="993"/>
        </w:tabs>
        <w:jc w:val="both"/>
        <w:rPr>
          <w:bCs/>
          <w:i/>
          <w:spacing w:val="-6"/>
          <w:sz w:val="28"/>
          <w:szCs w:val="28"/>
        </w:rPr>
      </w:pPr>
      <w:r w:rsidRPr="00946A8D">
        <w:rPr>
          <w:bCs/>
          <w:spacing w:val="-6"/>
          <w:sz w:val="28"/>
          <w:szCs w:val="28"/>
        </w:rPr>
        <w:t>Чермит, К.Д. Теория и методика физической культуры: Учеб. посо</w:t>
      </w:r>
      <w:r w:rsidRPr="00946A8D">
        <w:rPr>
          <w:bCs/>
          <w:spacing w:val="-6"/>
          <w:sz w:val="28"/>
          <w:szCs w:val="28"/>
        </w:rPr>
        <w:softHyphen/>
        <w:t xml:space="preserve">бие для студ. высших учеб. Заведений / К.Д.Чермит. – М.: Советский Спорт, 2005. </w:t>
      </w:r>
      <w:r w:rsidRPr="00946A8D">
        <w:rPr>
          <w:bCs/>
          <w:spacing w:val="-6"/>
          <w:sz w:val="28"/>
          <w:szCs w:val="28"/>
        </w:rPr>
        <w:br/>
        <w:t>– 272 с.</w:t>
      </w:r>
    </w:p>
    <w:p w:rsidR="003D150F" w:rsidRPr="00946A8D" w:rsidRDefault="003D150F" w:rsidP="003D150F">
      <w:pPr>
        <w:pStyle w:val="16"/>
        <w:tabs>
          <w:tab w:val="left" w:pos="993"/>
        </w:tabs>
        <w:ind w:left="360"/>
        <w:jc w:val="both"/>
        <w:rPr>
          <w:bCs/>
          <w:i/>
          <w:spacing w:val="-6"/>
          <w:sz w:val="28"/>
          <w:szCs w:val="28"/>
        </w:rPr>
      </w:pPr>
    </w:p>
    <w:p w:rsidR="00956109" w:rsidRPr="00946A8D" w:rsidRDefault="00956109" w:rsidP="00901960">
      <w:pPr>
        <w:spacing w:after="0" w:line="240" w:lineRule="auto"/>
        <w:ind w:firstLine="709"/>
        <w:rPr>
          <w:rFonts w:ascii="Times New Roman" w:hAnsi="Times New Roman"/>
          <w:b/>
          <w:sz w:val="28"/>
          <w:szCs w:val="28"/>
        </w:rPr>
      </w:pPr>
      <w:r w:rsidRPr="00946A8D">
        <w:rPr>
          <w:rFonts w:ascii="Times New Roman" w:hAnsi="Times New Roman"/>
          <w:b/>
          <w:sz w:val="28"/>
          <w:szCs w:val="28"/>
        </w:rPr>
        <w:t>Перечень Интернет-ресурсов</w:t>
      </w:r>
      <w:r>
        <w:rPr>
          <w:rFonts w:ascii="Times New Roman" w:hAnsi="Times New Roman"/>
          <w:b/>
          <w:sz w:val="28"/>
          <w:szCs w:val="28"/>
        </w:rPr>
        <w:t>:</w:t>
      </w:r>
    </w:p>
    <w:p w:rsidR="00956109" w:rsidRPr="00946A8D" w:rsidRDefault="00956109" w:rsidP="00901960">
      <w:pPr>
        <w:pStyle w:val="af1"/>
        <w:spacing w:before="0" w:after="0"/>
        <w:ind w:left="360" w:hanging="360"/>
        <w:jc w:val="both"/>
        <w:rPr>
          <w:rFonts w:ascii="Times New Roman" w:hAnsi="Times New Roman"/>
          <w:b w:val="0"/>
          <w:bCs w:val="0"/>
          <w:kern w:val="0"/>
          <w:sz w:val="28"/>
          <w:szCs w:val="28"/>
        </w:rPr>
      </w:pPr>
      <w:bookmarkStart w:id="13" w:name="_Toc535922312"/>
      <w:r w:rsidRPr="00946A8D">
        <w:rPr>
          <w:rFonts w:ascii="Times New Roman" w:hAnsi="Times New Roman"/>
          <w:b w:val="0"/>
          <w:bCs w:val="0"/>
          <w:kern w:val="0"/>
          <w:sz w:val="28"/>
          <w:szCs w:val="28"/>
        </w:rPr>
        <w:t>1. Сайт «Свободная энциклопедия Википедия» [Электронный ресурс]. -</w:t>
      </w:r>
      <w:bookmarkEnd w:id="13"/>
    </w:p>
    <w:p w:rsidR="00956109" w:rsidRPr="00946A8D" w:rsidRDefault="00956109" w:rsidP="00901960">
      <w:pPr>
        <w:pStyle w:val="af1"/>
        <w:spacing w:before="0" w:after="0"/>
        <w:ind w:left="360" w:hanging="360"/>
        <w:jc w:val="both"/>
        <w:rPr>
          <w:rFonts w:ascii="Times New Roman" w:hAnsi="Times New Roman"/>
          <w:b w:val="0"/>
          <w:bCs w:val="0"/>
          <w:kern w:val="0"/>
          <w:sz w:val="28"/>
          <w:szCs w:val="28"/>
        </w:rPr>
      </w:pPr>
      <w:bookmarkStart w:id="14" w:name="_Toc535922313"/>
      <w:r w:rsidRPr="00946A8D">
        <w:rPr>
          <w:rFonts w:ascii="Times New Roman" w:hAnsi="Times New Roman"/>
          <w:b w:val="0"/>
          <w:bCs w:val="0"/>
          <w:kern w:val="0"/>
          <w:sz w:val="28"/>
          <w:szCs w:val="28"/>
        </w:rPr>
        <w:t>Режим доступа: http://ru.wikipedia.org</w:t>
      </w:r>
      <w:bookmarkEnd w:id="14"/>
    </w:p>
    <w:p w:rsidR="00956109" w:rsidRPr="00946A8D" w:rsidRDefault="00956109" w:rsidP="00901960">
      <w:pPr>
        <w:pStyle w:val="af1"/>
        <w:spacing w:before="0" w:after="0"/>
        <w:ind w:left="360" w:hanging="360"/>
        <w:jc w:val="both"/>
        <w:rPr>
          <w:rFonts w:ascii="Times New Roman" w:hAnsi="Times New Roman"/>
          <w:b w:val="0"/>
          <w:bCs w:val="0"/>
          <w:kern w:val="0"/>
          <w:sz w:val="28"/>
          <w:szCs w:val="28"/>
        </w:rPr>
      </w:pPr>
      <w:bookmarkStart w:id="15" w:name="_Toc535922314"/>
      <w:r w:rsidRPr="00946A8D">
        <w:rPr>
          <w:rFonts w:ascii="Times New Roman" w:hAnsi="Times New Roman"/>
          <w:b w:val="0"/>
          <w:bCs w:val="0"/>
          <w:kern w:val="0"/>
          <w:sz w:val="28"/>
          <w:szCs w:val="28"/>
        </w:rPr>
        <w:t>2. Интернет портал «История олимпийских игр» [Электронный ресурс]. -</w:t>
      </w:r>
      <w:bookmarkEnd w:id="15"/>
    </w:p>
    <w:p w:rsidR="00956109" w:rsidRPr="00946A8D" w:rsidRDefault="00956109" w:rsidP="00901960">
      <w:pPr>
        <w:pStyle w:val="af1"/>
        <w:spacing w:before="0" w:after="0"/>
        <w:ind w:left="360" w:hanging="360"/>
        <w:jc w:val="both"/>
        <w:rPr>
          <w:rFonts w:ascii="Times New Roman" w:hAnsi="Times New Roman"/>
          <w:b w:val="0"/>
          <w:bCs w:val="0"/>
          <w:kern w:val="0"/>
          <w:sz w:val="28"/>
          <w:szCs w:val="28"/>
        </w:rPr>
      </w:pPr>
      <w:bookmarkStart w:id="16" w:name="_Toc535922315"/>
      <w:r w:rsidRPr="00946A8D">
        <w:rPr>
          <w:rFonts w:ascii="Times New Roman" w:hAnsi="Times New Roman"/>
          <w:b w:val="0"/>
          <w:bCs w:val="0"/>
          <w:kern w:val="0"/>
          <w:sz w:val="28"/>
          <w:szCs w:val="28"/>
        </w:rPr>
        <w:t>Режим доступа: http://www.olympiady.ru</w:t>
      </w:r>
      <w:bookmarkEnd w:id="16"/>
    </w:p>
    <w:p w:rsidR="00956109" w:rsidRPr="00946A8D" w:rsidRDefault="00956109" w:rsidP="00901960">
      <w:pPr>
        <w:pStyle w:val="af1"/>
        <w:spacing w:before="0" w:after="0"/>
        <w:ind w:left="360" w:hanging="360"/>
        <w:jc w:val="both"/>
        <w:rPr>
          <w:rFonts w:ascii="Times New Roman" w:hAnsi="Times New Roman"/>
          <w:b w:val="0"/>
          <w:bCs w:val="0"/>
          <w:kern w:val="0"/>
          <w:sz w:val="28"/>
          <w:szCs w:val="28"/>
        </w:rPr>
      </w:pPr>
      <w:bookmarkStart w:id="17" w:name="_Toc535922316"/>
      <w:r w:rsidRPr="00946A8D">
        <w:rPr>
          <w:rFonts w:ascii="Times New Roman" w:hAnsi="Times New Roman"/>
          <w:b w:val="0"/>
          <w:bCs w:val="0"/>
          <w:kern w:val="0"/>
          <w:sz w:val="28"/>
          <w:szCs w:val="28"/>
        </w:rPr>
        <w:t>3. Интернет портал «Олимп под силу каждому» [Электронный ресурс]. -</w:t>
      </w:r>
      <w:bookmarkEnd w:id="17"/>
    </w:p>
    <w:p w:rsidR="00956109" w:rsidRPr="00946A8D" w:rsidRDefault="00956109" w:rsidP="00901960">
      <w:pPr>
        <w:pStyle w:val="af1"/>
        <w:spacing w:before="0" w:after="0"/>
        <w:ind w:left="360" w:hanging="360"/>
        <w:jc w:val="both"/>
        <w:rPr>
          <w:rFonts w:ascii="Times New Roman" w:hAnsi="Times New Roman"/>
          <w:b w:val="0"/>
          <w:bCs w:val="0"/>
          <w:kern w:val="0"/>
          <w:sz w:val="28"/>
          <w:szCs w:val="28"/>
        </w:rPr>
      </w:pPr>
      <w:bookmarkStart w:id="18" w:name="_Toc535922317"/>
      <w:r w:rsidRPr="00946A8D">
        <w:rPr>
          <w:rFonts w:ascii="Times New Roman" w:hAnsi="Times New Roman"/>
          <w:b w:val="0"/>
          <w:bCs w:val="0"/>
          <w:kern w:val="0"/>
          <w:sz w:val="28"/>
          <w:szCs w:val="28"/>
        </w:rPr>
        <w:t>Режим доступа: http://www.olymps.ru</w:t>
      </w:r>
      <w:bookmarkEnd w:id="18"/>
    </w:p>
    <w:p w:rsidR="00956109" w:rsidRPr="00946A8D" w:rsidRDefault="00956109" w:rsidP="00901960">
      <w:pPr>
        <w:pStyle w:val="af1"/>
        <w:spacing w:before="0" w:after="0"/>
        <w:ind w:left="360" w:hanging="360"/>
        <w:jc w:val="both"/>
        <w:rPr>
          <w:rFonts w:ascii="Times New Roman" w:hAnsi="Times New Roman"/>
          <w:b w:val="0"/>
          <w:bCs w:val="0"/>
          <w:kern w:val="0"/>
          <w:sz w:val="28"/>
          <w:szCs w:val="28"/>
        </w:rPr>
      </w:pPr>
      <w:bookmarkStart w:id="19" w:name="_Toc535922318"/>
      <w:r w:rsidRPr="00946A8D">
        <w:rPr>
          <w:rFonts w:ascii="Times New Roman" w:hAnsi="Times New Roman"/>
          <w:b w:val="0"/>
          <w:bCs w:val="0"/>
          <w:kern w:val="0"/>
          <w:sz w:val="28"/>
          <w:szCs w:val="28"/>
        </w:rPr>
        <w:t>4. Интернет портал журнал «Теория и практика физической культуры»</w:t>
      </w:r>
      <w:bookmarkEnd w:id="19"/>
    </w:p>
    <w:p w:rsidR="00956109" w:rsidRPr="00946A8D" w:rsidRDefault="00956109" w:rsidP="00901960">
      <w:pPr>
        <w:pStyle w:val="af1"/>
        <w:spacing w:before="0" w:after="0"/>
        <w:ind w:left="360" w:hanging="360"/>
        <w:jc w:val="both"/>
        <w:rPr>
          <w:rFonts w:ascii="Times New Roman" w:hAnsi="Times New Roman"/>
          <w:b w:val="0"/>
          <w:bCs w:val="0"/>
          <w:kern w:val="0"/>
          <w:sz w:val="28"/>
          <w:szCs w:val="28"/>
        </w:rPr>
      </w:pPr>
      <w:bookmarkStart w:id="20" w:name="_Toc535922319"/>
      <w:r w:rsidRPr="00946A8D">
        <w:rPr>
          <w:rFonts w:ascii="Times New Roman" w:hAnsi="Times New Roman"/>
          <w:b w:val="0"/>
          <w:bCs w:val="0"/>
          <w:kern w:val="0"/>
          <w:sz w:val="28"/>
          <w:szCs w:val="28"/>
        </w:rPr>
        <w:t>[Электронный ресурс]. - Режим доступа: http: // www. teoriya.ru /</w:t>
      </w:r>
      <w:bookmarkEnd w:id="20"/>
    </w:p>
    <w:p w:rsidR="00956109" w:rsidRPr="00946A8D" w:rsidRDefault="00956109" w:rsidP="00901960">
      <w:pPr>
        <w:pStyle w:val="af1"/>
        <w:spacing w:before="0" w:after="0"/>
        <w:ind w:left="360" w:hanging="360"/>
        <w:jc w:val="both"/>
        <w:rPr>
          <w:rFonts w:ascii="Times New Roman" w:hAnsi="Times New Roman"/>
          <w:b w:val="0"/>
          <w:bCs w:val="0"/>
          <w:kern w:val="0"/>
          <w:sz w:val="28"/>
          <w:szCs w:val="28"/>
        </w:rPr>
      </w:pPr>
      <w:bookmarkStart w:id="21" w:name="_Toc535922320"/>
      <w:r w:rsidRPr="00946A8D">
        <w:rPr>
          <w:rFonts w:ascii="Times New Roman" w:hAnsi="Times New Roman"/>
          <w:b w:val="0"/>
          <w:bCs w:val="0"/>
          <w:kern w:val="0"/>
          <w:sz w:val="28"/>
          <w:szCs w:val="28"/>
        </w:rPr>
        <w:t>5. OlympicWare. сайт полностью посвящен Олимпийским играм. Режим</w:t>
      </w:r>
      <w:bookmarkEnd w:id="21"/>
    </w:p>
    <w:p w:rsidR="00956109" w:rsidRPr="00946A8D" w:rsidRDefault="00956109" w:rsidP="00901960">
      <w:pPr>
        <w:pStyle w:val="af1"/>
        <w:spacing w:before="0" w:after="0"/>
        <w:ind w:left="360" w:hanging="360"/>
        <w:jc w:val="both"/>
        <w:rPr>
          <w:rFonts w:ascii="Times New Roman" w:hAnsi="Times New Roman"/>
          <w:b w:val="0"/>
          <w:bCs w:val="0"/>
          <w:kern w:val="0"/>
          <w:sz w:val="28"/>
          <w:szCs w:val="28"/>
        </w:rPr>
      </w:pPr>
      <w:bookmarkStart w:id="22" w:name="_Toc535922321"/>
      <w:r w:rsidRPr="00946A8D">
        <w:rPr>
          <w:rFonts w:ascii="Times New Roman" w:hAnsi="Times New Roman"/>
          <w:b w:val="0"/>
          <w:bCs w:val="0"/>
          <w:kern w:val="0"/>
          <w:sz w:val="28"/>
          <w:szCs w:val="28"/>
        </w:rPr>
        <w:t>доступа: http://olympic.ware.com.ua/</w:t>
      </w:r>
      <w:bookmarkEnd w:id="22"/>
    </w:p>
    <w:p w:rsidR="00956109" w:rsidRPr="00946A8D" w:rsidRDefault="00956109" w:rsidP="00901960">
      <w:pPr>
        <w:pStyle w:val="af1"/>
        <w:spacing w:before="0" w:after="0"/>
        <w:ind w:left="360" w:hanging="360"/>
        <w:jc w:val="both"/>
        <w:rPr>
          <w:rFonts w:ascii="Times New Roman" w:hAnsi="Times New Roman"/>
          <w:b w:val="0"/>
          <w:bCs w:val="0"/>
          <w:kern w:val="0"/>
          <w:sz w:val="28"/>
          <w:szCs w:val="28"/>
        </w:rPr>
      </w:pPr>
      <w:bookmarkStart w:id="23" w:name="_Toc535922322"/>
      <w:r w:rsidRPr="00946A8D">
        <w:rPr>
          <w:rFonts w:ascii="Times New Roman" w:hAnsi="Times New Roman"/>
          <w:b w:val="0"/>
          <w:bCs w:val="0"/>
          <w:kern w:val="0"/>
          <w:sz w:val="28"/>
          <w:szCs w:val="28"/>
        </w:rPr>
        <w:t>6. Программа дисциплины «История физической культуры и спорта».</w:t>
      </w:r>
      <w:bookmarkEnd w:id="23"/>
    </w:p>
    <w:p w:rsidR="00956109" w:rsidRPr="00946A8D" w:rsidRDefault="00956109" w:rsidP="00901960">
      <w:pPr>
        <w:pStyle w:val="af1"/>
        <w:spacing w:before="0" w:after="0"/>
        <w:ind w:left="360" w:hanging="360"/>
        <w:jc w:val="both"/>
        <w:rPr>
          <w:rFonts w:ascii="Times New Roman" w:hAnsi="Times New Roman"/>
          <w:b w:val="0"/>
          <w:bCs w:val="0"/>
          <w:kern w:val="0"/>
          <w:sz w:val="28"/>
          <w:szCs w:val="28"/>
        </w:rPr>
      </w:pPr>
      <w:bookmarkStart w:id="24" w:name="_Toc535922323"/>
      <w:r w:rsidRPr="00946A8D">
        <w:rPr>
          <w:rFonts w:ascii="Times New Roman" w:hAnsi="Times New Roman"/>
          <w:b w:val="0"/>
          <w:bCs w:val="0"/>
          <w:kern w:val="0"/>
          <w:sz w:val="28"/>
          <w:szCs w:val="28"/>
        </w:rPr>
        <w:t xml:space="preserve">Режим доступа: </w:t>
      </w:r>
      <w:hyperlink r:id="rId12" w:history="1">
        <w:r w:rsidRPr="00946A8D">
          <w:rPr>
            <w:rStyle w:val="af0"/>
            <w:rFonts w:ascii="Times New Roman" w:hAnsi="Times New Roman"/>
            <w:b w:val="0"/>
            <w:bCs w:val="0"/>
            <w:kern w:val="0"/>
            <w:sz w:val="28"/>
            <w:szCs w:val="28"/>
          </w:rPr>
          <w:t>http://library.rsu.edu.ru</w:t>
        </w:r>
        <w:bookmarkEnd w:id="24"/>
      </w:hyperlink>
    </w:p>
    <w:p w:rsidR="00956109" w:rsidRPr="00396791" w:rsidRDefault="00956109" w:rsidP="00956109">
      <w:pPr>
        <w:widowControl w:val="0"/>
        <w:shd w:val="clear" w:color="auto" w:fill="FFFFFF"/>
        <w:tabs>
          <w:tab w:val="left" w:pos="566"/>
        </w:tabs>
        <w:autoSpaceDE w:val="0"/>
        <w:spacing w:after="0" w:line="240" w:lineRule="auto"/>
        <w:ind w:right="130"/>
        <w:jc w:val="both"/>
        <w:rPr>
          <w:rFonts w:ascii="Times New Roman" w:hAnsi="Times New Roman"/>
          <w:color w:val="auto"/>
          <w:sz w:val="28"/>
          <w:szCs w:val="28"/>
        </w:rPr>
      </w:pPr>
    </w:p>
    <w:sectPr w:rsidR="00956109" w:rsidRPr="00396791" w:rsidSect="00125096">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BF3" w:rsidRDefault="00A96BF3" w:rsidP="00125096">
      <w:pPr>
        <w:spacing w:after="0" w:line="240" w:lineRule="auto"/>
      </w:pPr>
      <w:r>
        <w:separator/>
      </w:r>
    </w:p>
  </w:endnote>
  <w:endnote w:type="continuationSeparator" w:id="0">
    <w:p w:rsidR="00A96BF3" w:rsidRDefault="00A96BF3" w:rsidP="001250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Liberation Serif">
    <w:altName w:val="Times New Roman"/>
    <w:charset w:val="CC"/>
    <w:family w:val="roman"/>
    <w:pitch w:val="variable"/>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iberation Mono">
    <w:altName w:val="Courier New"/>
    <w:charset w:val="CC"/>
    <w:family w:val="modern"/>
    <w:pitch w:val="default"/>
    <w:sig w:usb0="00000000" w:usb1="00000000" w:usb2="00000000" w:usb3="00000000" w:csb0="00000000" w:csb1="00000000"/>
  </w:font>
  <w:font w:name="NSimSun">
    <w:charset w:val="86"/>
    <w:family w:val="modern"/>
    <w:pitch w:val="fixed"/>
    <w:sig w:usb0="00000283" w:usb1="288F0000" w:usb2="00000016" w:usb3="00000000" w:csb0="00040001"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Calibri Light">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5763247"/>
      <w:docPartObj>
        <w:docPartGallery w:val="Page Numbers (Bottom of Page)"/>
        <w:docPartUnique/>
      </w:docPartObj>
    </w:sdtPr>
    <w:sdtContent>
      <w:p w:rsidR="007B27F3" w:rsidRDefault="002933A3">
        <w:pPr>
          <w:pStyle w:val="ac"/>
          <w:jc w:val="right"/>
        </w:pPr>
        <w:r>
          <w:fldChar w:fldCharType="begin"/>
        </w:r>
        <w:r w:rsidR="007B27F3">
          <w:instrText>PAGE   \* MERGEFORMAT</w:instrText>
        </w:r>
        <w:r>
          <w:fldChar w:fldCharType="separate"/>
        </w:r>
        <w:r w:rsidR="00154B85">
          <w:rPr>
            <w:noProof/>
          </w:rPr>
          <w:t>118</w:t>
        </w:r>
        <w:r>
          <w:fldChar w:fldCharType="end"/>
        </w:r>
      </w:p>
    </w:sdtContent>
  </w:sdt>
  <w:p w:rsidR="007B27F3" w:rsidRDefault="007B27F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BF3" w:rsidRDefault="00A96BF3" w:rsidP="00125096">
      <w:pPr>
        <w:spacing w:after="0" w:line="240" w:lineRule="auto"/>
      </w:pPr>
      <w:r>
        <w:separator/>
      </w:r>
    </w:p>
  </w:footnote>
  <w:footnote w:type="continuationSeparator" w:id="0">
    <w:p w:rsidR="00A96BF3" w:rsidRDefault="00A96BF3" w:rsidP="001250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8465694"/>
    <w:name w:val="WW8Num1"/>
    <w:lvl w:ilvl="0">
      <w:start w:val="2"/>
      <w:numFmt w:val="decimal"/>
      <w:lvlText w:val="%1."/>
      <w:lvlJc w:val="left"/>
      <w:pPr>
        <w:tabs>
          <w:tab w:val="num" w:pos="720"/>
        </w:tabs>
        <w:ind w:left="0" w:firstLine="0"/>
      </w:pPr>
      <w:rPr>
        <w:rFonts w:ascii="Times New Roman" w:hAnsi="Times New Roman" w:cs="Times New Roman"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00000002"/>
    <w:multiLevelType w:val="singleLevel"/>
    <w:tmpl w:val="00000002"/>
    <w:name w:val="WW8Num2"/>
    <w:lvl w:ilvl="0">
      <w:start w:val="1"/>
      <w:numFmt w:val="decimal"/>
      <w:lvlText w:val="%1)"/>
      <w:lvlJc w:val="left"/>
      <w:pPr>
        <w:tabs>
          <w:tab w:val="num" w:pos="235"/>
        </w:tabs>
        <w:ind w:left="0" w:firstLine="0"/>
      </w:pPr>
      <w:rPr>
        <w:rFonts w:ascii="Times New Roman" w:hAnsi="Times New Roman" w:cs="Times New Roman" w:hint="default"/>
      </w:rPr>
    </w:lvl>
  </w:abstractNum>
  <w:abstractNum w:abstractNumId="2">
    <w:nsid w:val="00000003"/>
    <w:multiLevelType w:val="singleLevel"/>
    <w:tmpl w:val="00000003"/>
    <w:name w:val="WW8Num3"/>
    <w:lvl w:ilvl="0">
      <w:start w:val="2"/>
      <w:numFmt w:val="decimal"/>
      <w:lvlText w:val="%1."/>
      <w:lvlJc w:val="left"/>
      <w:pPr>
        <w:tabs>
          <w:tab w:val="num" w:pos="258"/>
        </w:tabs>
        <w:ind w:left="0" w:firstLine="0"/>
      </w:pPr>
      <w:rPr>
        <w:rFonts w:ascii="Times New Roman" w:hAnsi="Times New Roman" w:cs="Times New Roman" w:hint="default"/>
        <w:sz w:val="22"/>
        <w:szCs w:val="22"/>
      </w:rPr>
    </w:lvl>
  </w:abstractNum>
  <w:abstractNum w:abstractNumId="3">
    <w:nsid w:val="00000004"/>
    <w:multiLevelType w:val="singleLevel"/>
    <w:tmpl w:val="00000004"/>
    <w:name w:val="WW8Num4"/>
    <w:lvl w:ilvl="0">
      <w:numFmt w:val="bullet"/>
      <w:lvlText w:val="—"/>
      <w:lvlJc w:val="left"/>
      <w:pPr>
        <w:tabs>
          <w:tab w:val="num" w:pos="235"/>
        </w:tabs>
        <w:ind w:left="0" w:firstLine="0"/>
      </w:pPr>
      <w:rPr>
        <w:rFonts w:ascii="Times New Roman" w:hAnsi="Times New Roman" w:cs="Times New Roman" w:hint="default"/>
        <w:sz w:val="22"/>
        <w:szCs w:val="22"/>
      </w:rPr>
    </w:lvl>
  </w:abstractNum>
  <w:abstractNum w:abstractNumId="4">
    <w:nsid w:val="00000005"/>
    <w:multiLevelType w:val="singleLevel"/>
    <w:tmpl w:val="00000005"/>
    <w:name w:val="WW8Num5"/>
    <w:lvl w:ilvl="0">
      <w:numFmt w:val="bullet"/>
      <w:lvlText w:val="—"/>
      <w:lvlJc w:val="left"/>
      <w:pPr>
        <w:tabs>
          <w:tab w:val="num" w:pos="720"/>
        </w:tabs>
        <w:ind w:left="0" w:firstLine="0"/>
      </w:pPr>
      <w:rPr>
        <w:rFonts w:ascii="Times New Roman" w:hAnsi="Times New Roman" w:cs="Times New Roman" w:hint="default"/>
        <w:spacing w:val="-2"/>
        <w:sz w:val="22"/>
        <w:szCs w:val="22"/>
      </w:rPr>
    </w:lvl>
  </w:abstractNum>
  <w:abstractNum w:abstractNumId="5">
    <w:nsid w:val="00000006"/>
    <w:multiLevelType w:val="singleLevel"/>
    <w:tmpl w:val="00000006"/>
    <w:name w:val="WW8Num6"/>
    <w:lvl w:ilvl="0">
      <w:numFmt w:val="bullet"/>
      <w:lvlText w:val="—"/>
      <w:lvlJc w:val="left"/>
      <w:pPr>
        <w:tabs>
          <w:tab w:val="num" w:pos="720"/>
        </w:tabs>
        <w:ind w:left="0" w:firstLine="0"/>
      </w:pPr>
      <w:rPr>
        <w:rFonts w:ascii="Times New Roman" w:hAnsi="Times New Roman" w:cs="Times New Roman" w:hint="default"/>
        <w:spacing w:val="-1"/>
        <w:sz w:val="22"/>
        <w:szCs w:val="22"/>
      </w:rPr>
    </w:lvl>
  </w:abstractNum>
  <w:abstractNum w:abstractNumId="6">
    <w:nsid w:val="00000007"/>
    <w:multiLevelType w:val="multilevel"/>
    <w:tmpl w:val="C6AA16C8"/>
    <w:name w:val="WW8Num18"/>
    <w:lvl w:ilvl="0">
      <w:start w:val="1"/>
      <w:numFmt w:val="decimal"/>
      <w:lvlText w:val="%1."/>
      <w:lvlJc w:val="left"/>
      <w:pPr>
        <w:tabs>
          <w:tab w:val="num" w:pos="720"/>
        </w:tabs>
        <w:ind w:left="0" w:firstLine="0"/>
      </w:pPr>
      <w:rPr>
        <w:rFonts w:ascii="Times New Roman" w:hAnsi="Times New Roman" w:cs="Times New Roman" w:hint="default"/>
        <w:b/>
        <w:bCs/>
        <w:spacing w:val="-14"/>
        <w:sz w:val="22"/>
        <w:szCs w:val="22"/>
      </w:rPr>
    </w:lvl>
    <w:lvl w:ilvl="1" w:tentative="1">
      <w:start w:val="1"/>
      <w:numFmt w:val="lowerLetter"/>
      <w:lvlText w:val="%2."/>
      <w:lvlJc w:val="left"/>
      <w:pPr>
        <w:ind w:left="1368" w:hanging="360"/>
      </w:pPr>
    </w:lvl>
    <w:lvl w:ilvl="2" w:tentative="1">
      <w:start w:val="1"/>
      <w:numFmt w:val="lowerRoman"/>
      <w:lvlText w:val="%3."/>
      <w:lvlJc w:val="right"/>
      <w:pPr>
        <w:ind w:left="2088" w:hanging="180"/>
      </w:pPr>
    </w:lvl>
    <w:lvl w:ilvl="3" w:tentative="1">
      <w:start w:val="1"/>
      <w:numFmt w:val="decimal"/>
      <w:lvlText w:val="%4."/>
      <w:lvlJc w:val="left"/>
      <w:pPr>
        <w:ind w:left="2808" w:hanging="360"/>
      </w:pPr>
    </w:lvl>
    <w:lvl w:ilvl="4" w:tentative="1">
      <w:start w:val="1"/>
      <w:numFmt w:val="lowerLetter"/>
      <w:lvlText w:val="%5."/>
      <w:lvlJc w:val="left"/>
      <w:pPr>
        <w:ind w:left="3528" w:hanging="360"/>
      </w:pPr>
    </w:lvl>
    <w:lvl w:ilvl="5" w:tentative="1">
      <w:start w:val="1"/>
      <w:numFmt w:val="lowerRoman"/>
      <w:lvlText w:val="%6."/>
      <w:lvlJc w:val="right"/>
      <w:pPr>
        <w:ind w:left="4248" w:hanging="180"/>
      </w:pPr>
    </w:lvl>
    <w:lvl w:ilvl="6" w:tentative="1">
      <w:start w:val="1"/>
      <w:numFmt w:val="decimal"/>
      <w:lvlText w:val="%7."/>
      <w:lvlJc w:val="left"/>
      <w:pPr>
        <w:ind w:left="4968" w:hanging="360"/>
      </w:pPr>
    </w:lvl>
    <w:lvl w:ilvl="7" w:tentative="1">
      <w:start w:val="1"/>
      <w:numFmt w:val="lowerLetter"/>
      <w:lvlText w:val="%8."/>
      <w:lvlJc w:val="left"/>
      <w:pPr>
        <w:ind w:left="5688" w:hanging="360"/>
      </w:pPr>
    </w:lvl>
    <w:lvl w:ilvl="8" w:tentative="1">
      <w:start w:val="1"/>
      <w:numFmt w:val="lowerRoman"/>
      <w:lvlText w:val="%9."/>
      <w:lvlJc w:val="right"/>
      <w:pPr>
        <w:ind w:left="6408" w:hanging="180"/>
      </w:pPr>
    </w:lvl>
  </w:abstractNum>
  <w:abstractNum w:abstractNumId="7">
    <w:nsid w:val="00000008"/>
    <w:multiLevelType w:val="singleLevel"/>
    <w:tmpl w:val="00000008"/>
    <w:name w:val="WW8Num8"/>
    <w:lvl w:ilvl="0">
      <w:start w:val="3"/>
      <w:numFmt w:val="decimal"/>
      <w:lvlText w:val="%1."/>
      <w:lvlJc w:val="left"/>
      <w:pPr>
        <w:tabs>
          <w:tab w:val="num" w:pos="720"/>
        </w:tabs>
        <w:ind w:left="0" w:firstLine="0"/>
      </w:pPr>
      <w:rPr>
        <w:rFonts w:ascii="Times New Roman" w:hAnsi="Times New Roman" w:cs="Times New Roman" w:hint="default"/>
        <w:sz w:val="22"/>
        <w:szCs w:val="22"/>
      </w:rPr>
    </w:lvl>
  </w:abstractNum>
  <w:abstractNum w:abstractNumId="8">
    <w:nsid w:val="00000009"/>
    <w:multiLevelType w:val="singleLevel"/>
    <w:tmpl w:val="9E42F904"/>
    <w:name w:val="WW8Num9"/>
    <w:lvl w:ilvl="0">
      <w:start w:val="3"/>
      <w:numFmt w:val="decimal"/>
      <w:lvlText w:val="%1)"/>
      <w:lvlJc w:val="left"/>
      <w:pPr>
        <w:tabs>
          <w:tab w:val="num" w:pos="268"/>
        </w:tabs>
        <w:ind w:left="0" w:firstLine="0"/>
      </w:pPr>
      <w:rPr>
        <w:rFonts w:ascii="Times New Roman" w:hAnsi="Times New Roman" w:cs="Times New Roman" w:hint="default"/>
        <w:i/>
        <w:iCs/>
        <w:spacing w:val="-8"/>
        <w:sz w:val="24"/>
        <w:szCs w:val="24"/>
      </w:rPr>
    </w:lvl>
  </w:abstractNum>
  <w:abstractNum w:abstractNumId="9">
    <w:nsid w:val="0000000A"/>
    <w:multiLevelType w:val="singleLevel"/>
    <w:tmpl w:val="0000000A"/>
    <w:name w:val="WW8Num10"/>
    <w:lvl w:ilvl="0">
      <w:numFmt w:val="bullet"/>
      <w:lvlText w:val="—"/>
      <w:lvlJc w:val="left"/>
      <w:pPr>
        <w:tabs>
          <w:tab w:val="num" w:pos="720"/>
        </w:tabs>
        <w:ind w:left="0" w:firstLine="0"/>
      </w:pPr>
      <w:rPr>
        <w:rFonts w:ascii="Times New Roman" w:hAnsi="Times New Roman" w:cs="Times New Roman" w:hint="default"/>
        <w:spacing w:val="-2"/>
        <w:sz w:val="22"/>
        <w:szCs w:val="22"/>
      </w:rPr>
    </w:lvl>
  </w:abstractNum>
  <w:abstractNum w:abstractNumId="10">
    <w:nsid w:val="0000000B"/>
    <w:multiLevelType w:val="singleLevel"/>
    <w:tmpl w:val="0000000B"/>
    <w:name w:val="WW8Num11"/>
    <w:lvl w:ilvl="0">
      <w:numFmt w:val="bullet"/>
      <w:lvlText w:val="—"/>
      <w:lvlJc w:val="left"/>
      <w:pPr>
        <w:tabs>
          <w:tab w:val="num" w:pos="720"/>
        </w:tabs>
        <w:ind w:left="0" w:firstLine="0"/>
      </w:pPr>
      <w:rPr>
        <w:rFonts w:ascii="Times New Roman" w:hAnsi="Times New Roman" w:cs="Times New Roman" w:hint="default"/>
        <w:spacing w:val="-4"/>
        <w:sz w:val="24"/>
        <w:szCs w:val="24"/>
      </w:rPr>
    </w:lvl>
  </w:abstractNum>
  <w:abstractNum w:abstractNumId="11">
    <w:nsid w:val="0000000D"/>
    <w:multiLevelType w:val="singleLevel"/>
    <w:tmpl w:val="0000000D"/>
    <w:name w:val="WW8Num13"/>
    <w:lvl w:ilvl="0">
      <w:numFmt w:val="bullet"/>
      <w:lvlText w:val="—"/>
      <w:lvlJc w:val="left"/>
      <w:pPr>
        <w:tabs>
          <w:tab w:val="num" w:pos="708"/>
        </w:tabs>
        <w:ind w:left="0" w:firstLine="0"/>
      </w:pPr>
      <w:rPr>
        <w:rFonts w:ascii="Times New Roman" w:hAnsi="Times New Roman" w:cs="Times New Roman" w:hint="default"/>
        <w:color w:val="000000"/>
        <w:sz w:val="28"/>
        <w:szCs w:val="28"/>
      </w:rPr>
    </w:lvl>
  </w:abstractNum>
  <w:abstractNum w:abstractNumId="12">
    <w:nsid w:val="00000051"/>
    <w:multiLevelType w:val="singleLevel"/>
    <w:tmpl w:val="00000051"/>
    <w:name w:val="WW8Num82"/>
    <w:lvl w:ilvl="0">
      <w:start w:val="2"/>
      <w:numFmt w:val="decimal"/>
      <w:lvlText w:val="%1."/>
      <w:lvlJc w:val="left"/>
      <w:pPr>
        <w:tabs>
          <w:tab w:val="num" w:pos="216"/>
        </w:tabs>
        <w:ind w:left="0" w:firstLine="0"/>
      </w:pPr>
      <w:rPr>
        <w:rFonts w:ascii="Times New Roman" w:hAnsi="Times New Roman" w:cs="Times New Roman" w:hint="default"/>
        <w:spacing w:val="-1"/>
        <w:sz w:val="22"/>
        <w:szCs w:val="22"/>
      </w:rPr>
    </w:lvl>
  </w:abstractNum>
  <w:abstractNum w:abstractNumId="13">
    <w:nsid w:val="00000091"/>
    <w:multiLevelType w:val="singleLevel"/>
    <w:tmpl w:val="00000091"/>
    <w:name w:val="WW8Num146"/>
    <w:lvl w:ilvl="0">
      <w:start w:val="1"/>
      <w:numFmt w:val="decimal"/>
      <w:lvlText w:val="%1)"/>
      <w:lvlJc w:val="left"/>
      <w:pPr>
        <w:tabs>
          <w:tab w:val="num" w:pos="279"/>
        </w:tabs>
        <w:ind w:left="0" w:firstLine="0"/>
      </w:pPr>
      <w:rPr>
        <w:rFonts w:ascii="Times New Roman" w:hAnsi="Times New Roman" w:cs="Times New Roman" w:hint="default"/>
      </w:rPr>
    </w:lvl>
  </w:abstractNum>
  <w:abstractNum w:abstractNumId="14">
    <w:nsid w:val="00000098"/>
    <w:multiLevelType w:val="singleLevel"/>
    <w:tmpl w:val="00000098"/>
    <w:name w:val="WW8Num153"/>
    <w:lvl w:ilvl="0">
      <w:start w:val="1"/>
      <w:numFmt w:val="decimal"/>
      <w:lvlText w:val="%1)"/>
      <w:lvlJc w:val="left"/>
      <w:pPr>
        <w:tabs>
          <w:tab w:val="num" w:pos="254"/>
        </w:tabs>
        <w:ind w:left="0" w:firstLine="0"/>
      </w:pPr>
      <w:rPr>
        <w:rFonts w:ascii="Times New Roman" w:hAnsi="Times New Roman" w:cs="Times New Roman" w:hint="default"/>
      </w:rPr>
    </w:lvl>
  </w:abstractNum>
  <w:abstractNum w:abstractNumId="15">
    <w:nsid w:val="000000B3"/>
    <w:multiLevelType w:val="singleLevel"/>
    <w:tmpl w:val="000000B3"/>
    <w:name w:val="WW8Num180"/>
    <w:lvl w:ilvl="0">
      <w:start w:val="1"/>
      <w:numFmt w:val="decimal"/>
      <w:lvlText w:val="%1)"/>
      <w:lvlJc w:val="left"/>
      <w:pPr>
        <w:tabs>
          <w:tab w:val="num" w:pos="278"/>
        </w:tabs>
        <w:ind w:left="0" w:firstLine="0"/>
      </w:pPr>
      <w:rPr>
        <w:rFonts w:ascii="Times New Roman" w:hAnsi="Times New Roman" w:cs="Times New Roman" w:hint="default"/>
      </w:rPr>
    </w:lvl>
  </w:abstractNum>
  <w:abstractNum w:abstractNumId="16">
    <w:nsid w:val="000000D5"/>
    <w:multiLevelType w:val="singleLevel"/>
    <w:tmpl w:val="000000D5"/>
    <w:lvl w:ilvl="0">
      <w:numFmt w:val="bullet"/>
      <w:lvlText w:val="—"/>
      <w:lvlJc w:val="left"/>
      <w:pPr>
        <w:tabs>
          <w:tab w:val="num" w:pos="720"/>
        </w:tabs>
        <w:ind w:left="0" w:firstLine="0"/>
      </w:pPr>
      <w:rPr>
        <w:rFonts w:ascii="Times New Roman" w:hAnsi="Times New Roman" w:cs="Times New Roman" w:hint="default"/>
        <w:sz w:val="22"/>
        <w:szCs w:val="22"/>
      </w:rPr>
    </w:lvl>
  </w:abstractNum>
  <w:abstractNum w:abstractNumId="17">
    <w:nsid w:val="000000E1"/>
    <w:multiLevelType w:val="singleLevel"/>
    <w:tmpl w:val="000000E1"/>
    <w:lvl w:ilvl="0">
      <w:numFmt w:val="bullet"/>
      <w:lvlText w:val="—"/>
      <w:lvlJc w:val="left"/>
      <w:pPr>
        <w:tabs>
          <w:tab w:val="num" w:pos="720"/>
        </w:tabs>
        <w:ind w:left="0" w:firstLine="0"/>
      </w:pPr>
      <w:rPr>
        <w:rFonts w:ascii="Times New Roman" w:hAnsi="Times New Roman" w:cs="Times New Roman" w:hint="default"/>
      </w:rPr>
    </w:lvl>
  </w:abstractNum>
  <w:abstractNum w:abstractNumId="18">
    <w:nsid w:val="000000E3"/>
    <w:multiLevelType w:val="singleLevel"/>
    <w:tmpl w:val="000000E3"/>
    <w:lvl w:ilvl="0">
      <w:numFmt w:val="bullet"/>
      <w:lvlText w:val="—"/>
      <w:lvlJc w:val="left"/>
      <w:pPr>
        <w:tabs>
          <w:tab w:val="num" w:pos="230"/>
        </w:tabs>
        <w:ind w:left="0" w:firstLine="0"/>
      </w:pPr>
      <w:rPr>
        <w:rFonts w:ascii="Times New Roman" w:hAnsi="Times New Roman" w:cs="Times New Roman" w:hint="default"/>
      </w:rPr>
    </w:lvl>
  </w:abstractNum>
  <w:abstractNum w:abstractNumId="19">
    <w:nsid w:val="000000E4"/>
    <w:multiLevelType w:val="singleLevel"/>
    <w:tmpl w:val="000000E4"/>
    <w:lvl w:ilvl="0">
      <w:numFmt w:val="bullet"/>
      <w:lvlText w:val="—"/>
      <w:lvlJc w:val="left"/>
      <w:pPr>
        <w:tabs>
          <w:tab w:val="num" w:pos="302"/>
        </w:tabs>
        <w:ind w:left="0" w:firstLine="0"/>
      </w:pPr>
      <w:rPr>
        <w:rFonts w:ascii="Times New Roman" w:hAnsi="Times New Roman" w:cs="Times New Roman" w:hint="default"/>
      </w:rPr>
    </w:lvl>
  </w:abstractNum>
  <w:abstractNum w:abstractNumId="20">
    <w:nsid w:val="000000E5"/>
    <w:multiLevelType w:val="singleLevel"/>
    <w:tmpl w:val="000000E5"/>
    <w:lvl w:ilvl="0">
      <w:start w:val="1"/>
      <w:numFmt w:val="decimal"/>
      <w:lvlText w:val="%1)"/>
      <w:lvlJc w:val="left"/>
      <w:pPr>
        <w:tabs>
          <w:tab w:val="num" w:pos="278"/>
        </w:tabs>
        <w:ind w:left="0" w:firstLine="0"/>
      </w:pPr>
      <w:rPr>
        <w:rFonts w:ascii="Times New Roman" w:hAnsi="Times New Roman" w:cs="Times New Roman" w:hint="default"/>
      </w:rPr>
    </w:lvl>
  </w:abstractNum>
  <w:abstractNum w:abstractNumId="21">
    <w:nsid w:val="06297671"/>
    <w:multiLevelType w:val="hybridMultilevel"/>
    <w:tmpl w:val="CDF84A42"/>
    <w:lvl w:ilvl="0" w:tplc="7B9EDB9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07882693"/>
    <w:multiLevelType w:val="hybridMultilevel"/>
    <w:tmpl w:val="44085084"/>
    <w:lvl w:ilvl="0" w:tplc="4724B278">
      <w:start w:val="1"/>
      <w:numFmt w:val="decimal"/>
      <w:lvlText w:val="%1."/>
      <w:lvlJc w:val="left"/>
      <w:pPr>
        <w:ind w:left="1072" w:hanging="360"/>
      </w:pPr>
      <w:rPr>
        <w:rFonts w:hint="default"/>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23">
    <w:nsid w:val="0C2770F7"/>
    <w:multiLevelType w:val="hybridMultilevel"/>
    <w:tmpl w:val="29C23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E2B3B26"/>
    <w:multiLevelType w:val="multilevel"/>
    <w:tmpl w:val="DFE03868"/>
    <w:lvl w:ilvl="0">
      <w:start w:val="10"/>
      <w:numFmt w:val="decimal"/>
      <w:lvlText w:val="%1."/>
      <w:lvlJc w:val="left"/>
      <w:pPr>
        <w:ind w:left="600" w:hanging="60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nsid w:val="0FA54F0C"/>
    <w:multiLevelType w:val="multilevel"/>
    <w:tmpl w:val="51686EE6"/>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1496044A"/>
    <w:multiLevelType w:val="multilevel"/>
    <w:tmpl w:val="6F3CAD4A"/>
    <w:styleLink w:val="WW8Num77"/>
    <w:lvl w:ilvl="0">
      <w:start w:val="1"/>
      <w:numFmt w:val="decimal"/>
      <w:lvlText w:val="%1)"/>
      <w:lvlJc w:val="left"/>
      <w:rPr>
        <w:rFonts w:ascii="Times New Roman" w:hAnsi="Times New Roman" w:cs="Times New Roman"/>
        <w:spacing w:val="-1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nsid w:val="1CB919E5"/>
    <w:multiLevelType w:val="hybridMultilevel"/>
    <w:tmpl w:val="56D49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84514C9"/>
    <w:multiLevelType w:val="hybridMultilevel"/>
    <w:tmpl w:val="38B281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1832FFA"/>
    <w:multiLevelType w:val="hybridMultilevel"/>
    <w:tmpl w:val="938A9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B557C06"/>
    <w:multiLevelType w:val="multilevel"/>
    <w:tmpl w:val="A5E82E52"/>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1">
    <w:nsid w:val="40FE13B1"/>
    <w:multiLevelType w:val="hybridMultilevel"/>
    <w:tmpl w:val="D13C7A66"/>
    <w:lvl w:ilvl="0" w:tplc="74DCB694">
      <w:start w:val="1"/>
      <w:numFmt w:val="decimal"/>
      <w:lvlText w:val="%1."/>
      <w:lvlJc w:val="left"/>
      <w:pPr>
        <w:ind w:left="648" w:hanging="360"/>
      </w:pPr>
      <w:rPr>
        <w:rFonts w:hint="default"/>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32">
    <w:nsid w:val="433630F5"/>
    <w:multiLevelType w:val="hybridMultilevel"/>
    <w:tmpl w:val="10E0CED0"/>
    <w:lvl w:ilvl="0" w:tplc="E4CCF8DE">
      <w:start w:val="1"/>
      <w:numFmt w:val="decimal"/>
      <w:lvlText w:val="%1."/>
      <w:lvlJc w:val="left"/>
      <w:pPr>
        <w:ind w:left="662" w:hanging="360"/>
      </w:pPr>
      <w:rPr>
        <w:rFonts w:eastAsia="Liberation Serif" w:hint="default"/>
      </w:rPr>
    </w:lvl>
    <w:lvl w:ilvl="1" w:tplc="04190019" w:tentative="1">
      <w:start w:val="1"/>
      <w:numFmt w:val="lowerLetter"/>
      <w:lvlText w:val="%2."/>
      <w:lvlJc w:val="left"/>
      <w:pPr>
        <w:ind w:left="1382" w:hanging="360"/>
      </w:pPr>
    </w:lvl>
    <w:lvl w:ilvl="2" w:tplc="0419001B" w:tentative="1">
      <w:start w:val="1"/>
      <w:numFmt w:val="lowerRoman"/>
      <w:lvlText w:val="%3."/>
      <w:lvlJc w:val="right"/>
      <w:pPr>
        <w:ind w:left="2102" w:hanging="180"/>
      </w:pPr>
    </w:lvl>
    <w:lvl w:ilvl="3" w:tplc="0419000F" w:tentative="1">
      <w:start w:val="1"/>
      <w:numFmt w:val="decimal"/>
      <w:lvlText w:val="%4."/>
      <w:lvlJc w:val="left"/>
      <w:pPr>
        <w:ind w:left="2822" w:hanging="360"/>
      </w:pPr>
    </w:lvl>
    <w:lvl w:ilvl="4" w:tplc="04190019" w:tentative="1">
      <w:start w:val="1"/>
      <w:numFmt w:val="lowerLetter"/>
      <w:lvlText w:val="%5."/>
      <w:lvlJc w:val="left"/>
      <w:pPr>
        <w:ind w:left="3542" w:hanging="360"/>
      </w:pPr>
    </w:lvl>
    <w:lvl w:ilvl="5" w:tplc="0419001B" w:tentative="1">
      <w:start w:val="1"/>
      <w:numFmt w:val="lowerRoman"/>
      <w:lvlText w:val="%6."/>
      <w:lvlJc w:val="right"/>
      <w:pPr>
        <w:ind w:left="4262" w:hanging="180"/>
      </w:pPr>
    </w:lvl>
    <w:lvl w:ilvl="6" w:tplc="0419000F" w:tentative="1">
      <w:start w:val="1"/>
      <w:numFmt w:val="decimal"/>
      <w:lvlText w:val="%7."/>
      <w:lvlJc w:val="left"/>
      <w:pPr>
        <w:ind w:left="4982" w:hanging="360"/>
      </w:pPr>
    </w:lvl>
    <w:lvl w:ilvl="7" w:tplc="04190019" w:tentative="1">
      <w:start w:val="1"/>
      <w:numFmt w:val="lowerLetter"/>
      <w:lvlText w:val="%8."/>
      <w:lvlJc w:val="left"/>
      <w:pPr>
        <w:ind w:left="5702" w:hanging="360"/>
      </w:pPr>
    </w:lvl>
    <w:lvl w:ilvl="8" w:tplc="0419001B" w:tentative="1">
      <w:start w:val="1"/>
      <w:numFmt w:val="lowerRoman"/>
      <w:lvlText w:val="%9."/>
      <w:lvlJc w:val="right"/>
      <w:pPr>
        <w:ind w:left="6422" w:hanging="180"/>
      </w:pPr>
    </w:lvl>
  </w:abstractNum>
  <w:abstractNum w:abstractNumId="33">
    <w:nsid w:val="44FF382E"/>
    <w:multiLevelType w:val="multilevel"/>
    <w:tmpl w:val="F9EC96A8"/>
    <w:styleLink w:val="WW8Num124"/>
    <w:lvl w:ilvl="0">
      <w:start w:val="1"/>
      <w:numFmt w:val="decimal"/>
      <w:lvlText w:val="%1."/>
      <w:lvlJc w:val="left"/>
      <w:rPr>
        <w:rFonts w:ascii="Times New Roman"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nsid w:val="461B490B"/>
    <w:multiLevelType w:val="hybridMultilevel"/>
    <w:tmpl w:val="5E56727C"/>
    <w:lvl w:ilvl="0" w:tplc="8EF034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8647AE4"/>
    <w:multiLevelType w:val="multilevel"/>
    <w:tmpl w:val="BE2E76C2"/>
    <w:styleLink w:val="WW8Num202"/>
    <w:lvl w:ilvl="0">
      <w:numFmt w:val="bullet"/>
      <w:lvlText w:val="—"/>
      <w:lvlJc w:val="left"/>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nsid w:val="4B3A2367"/>
    <w:multiLevelType w:val="hybridMultilevel"/>
    <w:tmpl w:val="B53E9192"/>
    <w:lvl w:ilvl="0" w:tplc="B9684800">
      <w:start w:val="1"/>
      <w:numFmt w:val="decimal"/>
      <w:lvlText w:val="%1."/>
      <w:lvlJc w:val="left"/>
      <w:pPr>
        <w:ind w:left="667" w:hanging="360"/>
      </w:pPr>
      <w:rPr>
        <w:rFonts w:hint="default"/>
      </w:rPr>
    </w:lvl>
    <w:lvl w:ilvl="1" w:tplc="04190019" w:tentative="1">
      <w:start w:val="1"/>
      <w:numFmt w:val="lowerLetter"/>
      <w:lvlText w:val="%2."/>
      <w:lvlJc w:val="left"/>
      <w:pPr>
        <w:ind w:left="1387" w:hanging="360"/>
      </w:pPr>
    </w:lvl>
    <w:lvl w:ilvl="2" w:tplc="0419001B" w:tentative="1">
      <w:start w:val="1"/>
      <w:numFmt w:val="lowerRoman"/>
      <w:lvlText w:val="%3."/>
      <w:lvlJc w:val="right"/>
      <w:pPr>
        <w:ind w:left="2107" w:hanging="180"/>
      </w:pPr>
    </w:lvl>
    <w:lvl w:ilvl="3" w:tplc="0419000F" w:tentative="1">
      <w:start w:val="1"/>
      <w:numFmt w:val="decimal"/>
      <w:lvlText w:val="%4."/>
      <w:lvlJc w:val="left"/>
      <w:pPr>
        <w:ind w:left="2827" w:hanging="360"/>
      </w:pPr>
    </w:lvl>
    <w:lvl w:ilvl="4" w:tplc="04190019" w:tentative="1">
      <w:start w:val="1"/>
      <w:numFmt w:val="lowerLetter"/>
      <w:lvlText w:val="%5."/>
      <w:lvlJc w:val="left"/>
      <w:pPr>
        <w:ind w:left="3547" w:hanging="360"/>
      </w:pPr>
    </w:lvl>
    <w:lvl w:ilvl="5" w:tplc="0419001B" w:tentative="1">
      <w:start w:val="1"/>
      <w:numFmt w:val="lowerRoman"/>
      <w:lvlText w:val="%6."/>
      <w:lvlJc w:val="right"/>
      <w:pPr>
        <w:ind w:left="4267" w:hanging="180"/>
      </w:pPr>
    </w:lvl>
    <w:lvl w:ilvl="6" w:tplc="0419000F" w:tentative="1">
      <w:start w:val="1"/>
      <w:numFmt w:val="decimal"/>
      <w:lvlText w:val="%7."/>
      <w:lvlJc w:val="left"/>
      <w:pPr>
        <w:ind w:left="4987" w:hanging="360"/>
      </w:pPr>
    </w:lvl>
    <w:lvl w:ilvl="7" w:tplc="04190019" w:tentative="1">
      <w:start w:val="1"/>
      <w:numFmt w:val="lowerLetter"/>
      <w:lvlText w:val="%8."/>
      <w:lvlJc w:val="left"/>
      <w:pPr>
        <w:ind w:left="5707" w:hanging="360"/>
      </w:pPr>
    </w:lvl>
    <w:lvl w:ilvl="8" w:tplc="0419001B" w:tentative="1">
      <w:start w:val="1"/>
      <w:numFmt w:val="lowerRoman"/>
      <w:lvlText w:val="%9."/>
      <w:lvlJc w:val="right"/>
      <w:pPr>
        <w:ind w:left="6427" w:hanging="180"/>
      </w:pPr>
    </w:lvl>
  </w:abstractNum>
  <w:abstractNum w:abstractNumId="37">
    <w:nsid w:val="522B7B75"/>
    <w:multiLevelType w:val="singleLevel"/>
    <w:tmpl w:val="00000001"/>
    <w:lvl w:ilvl="0">
      <w:start w:val="1"/>
      <w:numFmt w:val="decimal"/>
      <w:lvlText w:val="%1."/>
      <w:lvlJc w:val="left"/>
      <w:pPr>
        <w:tabs>
          <w:tab w:val="num" w:pos="720"/>
        </w:tabs>
        <w:ind w:left="0" w:firstLine="0"/>
      </w:pPr>
      <w:rPr>
        <w:rFonts w:ascii="Times New Roman" w:hAnsi="Times New Roman" w:cs="Times New Roman" w:hint="default"/>
        <w:i/>
        <w:iCs/>
        <w:spacing w:val="-4"/>
        <w:sz w:val="22"/>
        <w:szCs w:val="22"/>
      </w:rPr>
    </w:lvl>
  </w:abstractNum>
  <w:abstractNum w:abstractNumId="38">
    <w:nsid w:val="52B94CD1"/>
    <w:multiLevelType w:val="multilevel"/>
    <w:tmpl w:val="13202AC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nsid w:val="57872236"/>
    <w:multiLevelType w:val="hybridMultilevel"/>
    <w:tmpl w:val="0D163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7FF2722"/>
    <w:multiLevelType w:val="hybridMultilevel"/>
    <w:tmpl w:val="DA20A8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9E27EFA"/>
    <w:multiLevelType w:val="multilevel"/>
    <w:tmpl w:val="6186D97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nsid w:val="61AA74ED"/>
    <w:multiLevelType w:val="hybridMultilevel"/>
    <w:tmpl w:val="3FE824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428120D"/>
    <w:multiLevelType w:val="hybridMultilevel"/>
    <w:tmpl w:val="3DE6170A"/>
    <w:lvl w:ilvl="0" w:tplc="AC8876FC">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44">
    <w:nsid w:val="73850400"/>
    <w:multiLevelType w:val="multilevel"/>
    <w:tmpl w:val="00000004"/>
    <w:lvl w:ilvl="0">
      <w:start w:val="1"/>
      <w:numFmt w:val="decimal"/>
      <w:lvlText w:val="%1."/>
      <w:lvlJc w:val="left"/>
      <w:pPr>
        <w:tabs>
          <w:tab w:val="num" w:pos="0"/>
        </w:tabs>
        <w:ind w:left="360" w:hanging="360"/>
      </w:pPr>
      <w:rPr>
        <w:rFonts w:ascii="Times New Roman" w:hAnsi="Times New Roman" w:cs="Times New Roman"/>
        <w:b/>
        <w:bCs/>
        <w:i/>
        <w:iCs w:val="0"/>
        <w:spacing w:val="0"/>
        <w:sz w:val="28"/>
        <w:szCs w:val="28"/>
      </w:rPr>
    </w:lvl>
    <w:lvl w:ilvl="1">
      <w:start w:val="1"/>
      <w:numFmt w:val="lowerLetter"/>
      <w:lvlText w:val="%2."/>
      <w:lvlJc w:val="left"/>
      <w:pPr>
        <w:tabs>
          <w:tab w:val="num" w:pos="0"/>
        </w:tabs>
        <w:ind w:left="1080" w:hanging="360"/>
      </w:pPr>
      <w:rPr>
        <w:rFonts w:ascii="Times New Roman" w:hAnsi="Times New Roman" w:cs="Times New Roman"/>
        <w:b/>
        <w:bCs/>
        <w:i/>
        <w:iCs w:val="0"/>
        <w:spacing w:val="0"/>
        <w:sz w:val="28"/>
        <w:szCs w:val="28"/>
      </w:rPr>
    </w:lvl>
    <w:lvl w:ilvl="2">
      <w:start w:val="1"/>
      <w:numFmt w:val="lowerRoman"/>
      <w:lvlText w:val="%3."/>
      <w:lvlJc w:val="right"/>
      <w:pPr>
        <w:tabs>
          <w:tab w:val="num" w:pos="0"/>
        </w:tabs>
        <w:ind w:left="1800" w:hanging="180"/>
      </w:pPr>
      <w:rPr>
        <w:rFonts w:ascii="Times New Roman" w:hAnsi="Times New Roman" w:cs="Times New Roman"/>
        <w:b/>
        <w:bCs/>
        <w:i/>
        <w:iCs w:val="0"/>
        <w:spacing w:val="0"/>
        <w:sz w:val="28"/>
        <w:szCs w:val="28"/>
      </w:rPr>
    </w:lvl>
    <w:lvl w:ilvl="3">
      <w:start w:val="1"/>
      <w:numFmt w:val="decimal"/>
      <w:lvlText w:val="%4."/>
      <w:lvlJc w:val="left"/>
      <w:pPr>
        <w:tabs>
          <w:tab w:val="num" w:pos="0"/>
        </w:tabs>
        <w:ind w:left="2520" w:hanging="360"/>
      </w:pPr>
      <w:rPr>
        <w:rFonts w:ascii="Times New Roman" w:hAnsi="Times New Roman" w:cs="Times New Roman"/>
        <w:b/>
        <w:bCs/>
        <w:i/>
        <w:iCs w:val="0"/>
        <w:spacing w:val="0"/>
        <w:sz w:val="28"/>
        <w:szCs w:val="28"/>
      </w:rPr>
    </w:lvl>
    <w:lvl w:ilvl="4">
      <w:start w:val="1"/>
      <w:numFmt w:val="lowerLetter"/>
      <w:lvlText w:val="%5."/>
      <w:lvlJc w:val="left"/>
      <w:pPr>
        <w:tabs>
          <w:tab w:val="num" w:pos="0"/>
        </w:tabs>
        <w:ind w:left="3240" w:hanging="360"/>
      </w:pPr>
      <w:rPr>
        <w:rFonts w:ascii="Times New Roman" w:hAnsi="Times New Roman" w:cs="Times New Roman"/>
        <w:b/>
        <w:bCs/>
        <w:i/>
        <w:iCs w:val="0"/>
        <w:spacing w:val="0"/>
        <w:sz w:val="28"/>
        <w:szCs w:val="28"/>
      </w:rPr>
    </w:lvl>
    <w:lvl w:ilvl="5">
      <w:start w:val="1"/>
      <w:numFmt w:val="lowerRoman"/>
      <w:lvlText w:val="%6."/>
      <w:lvlJc w:val="right"/>
      <w:pPr>
        <w:tabs>
          <w:tab w:val="num" w:pos="0"/>
        </w:tabs>
        <w:ind w:left="3960" w:hanging="180"/>
      </w:pPr>
      <w:rPr>
        <w:rFonts w:ascii="Times New Roman" w:hAnsi="Times New Roman" w:cs="Times New Roman"/>
        <w:b/>
        <w:bCs/>
        <w:i/>
        <w:iCs w:val="0"/>
        <w:spacing w:val="0"/>
        <w:sz w:val="28"/>
        <w:szCs w:val="28"/>
      </w:rPr>
    </w:lvl>
    <w:lvl w:ilvl="6">
      <w:start w:val="1"/>
      <w:numFmt w:val="decimal"/>
      <w:lvlText w:val="%7."/>
      <w:lvlJc w:val="left"/>
      <w:pPr>
        <w:tabs>
          <w:tab w:val="num" w:pos="0"/>
        </w:tabs>
        <w:ind w:left="4680" w:hanging="360"/>
      </w:pPr>
      <w:rPr>
        <w:rFonts w:ascii="Times New Roman" w:hAnsi="Times New Roman" w:cs="Times New Roman"/>
        <w:b/>
        <w:bCs/>
        <w:i/>
        <w:iCs w:val="0"/>
        <w:spacing w:val="0"/>
        <w:sz w:val="28"/>
        <w:szCs w:val="28"/>
      </w:rPr>
    </w:lvl>
    <w:lvl w:ilvl="7">
      <w:start w:val="1"/>
      <w:numFmt w:val="lowerLetter"/>
      <w:lvlText w:val="%8."/>
      <w:lvlJc w:val="left"/>
      <w:pPr>
        <w:tabs>
          <w:tab w:val="num" w:pos="0"/>
        </w:tabs>
        <w:ind w:left="5400" w:hanging="360"/>
      </w:pPr>
      <w:rPr>
        <w:rFonts w:ascii="Times New Roman" w:hAnsi="Times New Roman" w:cs="Times New Roman"/>
        <w:b/>
        <w:bCs/>
        <w:i/>
        <w:iCs w:val="0"/>
        <w:spacing w:val="0"/>
        <w:sz w:val="28"/>
        <w:szCs w:val="28"/>
      </w:rPr>
    </w:lvl>
    <w:lvl w:ilvl="8">
      <w:start w:val="1"/>
      <w:numFmt w:val="lowerRoman"/>
      <w:lvlText w:val="%9."/>
      <w:lvlJc w:val="right"/>
      <w:pPr>
        <w:tabs>
          <w:tab w:val="num" w:pos="0"/>
        </w:tabs>
        <w:ind w:left="6120" w:hanging="180"/>
      </w:pPr>
      <w:rPr>
        <w:rFonts w:ascii="Times New Roman" w:hAnsi="Times New Roman" w:cs="Times New Roman"/>
        <w:b/>
        <w:bCs/>
        <w:i/>
        <w:iCs w:val="0"/>
        <w:spacing w:val="0"/>
        <w:sz w:val="28"/>
        <w:szCs w:val="28"/>
      </w:rPr>
    </w:lvl>
  </w:abstractNum>
  <w:abstractNum w:abstractNumId="45">
    <w:nsid w:val="759A6D03"/>
    <w:multiLevelType w:val="hybridMultilevel"/>
    <w:tmpl w:val="0336A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0"/>
  </w:num>
  <w:num w:numId="3">
    <w:abstractNumId w:val="1"/>
  </w:num>
  <w:num w:numId="4">
    <w:abstractNumId w:val="2"/>
  </w:num>
  <w:num w:numId="5">
    <w:abstractNumId w:val="3"/>
  </w:num>
  <w:num w:numId="6">
    <w:abstractNumId w:val="4"/>
  </w:num>
  <w:num w:numId="7">
    <w:abstractNumId w:val="31"/>
  </w:num>
  <w:num w:numId="8">
    <w:abstractNumId w:val="5"/>
  </w:num>
  <w:num w:numId="9">
    <w:abstractNumId w:val="0"/>
    <w:lvlOverride w:ilvl="0">
      <w:startOverride w:val="2"/>
    </w:lvlOverride>
  </w:num>
  <w:num w:numId="10">
    <w:abstractNumId w:val="6"/>
  </w:num>
  <w:num w:numId="11">
    <w:abstractNumId w:val="29"/>
  </w:num>
  <w:num w:numId="12">
    <w:abstractNumId w:val="37"/>
  </w:num>
  <w:num w:numId="13">
    <w:abstractNumId w:val="41"/>
  </w:num>
  <w:num w:numId="14">
    <w:abstractNumId w:val="8"/>
  </w:num>
  <w:num w:numId="15">
    <w:abstractNumId w:val="36"/>
  </w:num>
  <w:num w:numId="16">
    <w:abstractNumId w:val="43"/>
  </w:num>
  <w:num w:numId="17">
    <w:abstractNumId w:val="7"/>
    <w:lvlOverride w:ilvl="0">
      <w:startOverride w:val="3"/>
    </w:lvlOverride>
  </w:num>
  <w:num w:numId="18">
    <w:abstractNumId w:val="9"/>
  </w:num>
  <w:num w:numId="19">
    <w:abstractNumId w:val="10"/>
  </w:num>
  <w:num w:numId="20">
    <w:abstractNumId w:val="22"/>
  </w:num>
  <w:num w:numId="21">
    <w:abstractNumId w:val="26"/>
    <w:lvlOverride w:ilvl="0">
      <w:lvl w:ilvl="0">
        <w:start w:val="1"/>
        <w:numFmt w:val="decimal"/>
        <w:lvlText w:val="%1)"/>
        <w:lvlJc w:val="left"/>
        <w:rPr>
          <w:rFonts w:ascii="Times New Roman" w:hAnsi="Times New Roman" w:cs="Times New Roman"/>
          <w:spacing w:val="-14"/>
        </w:rPr>
      </w:lvl>
    </w:lvlOverride>
  </w:num>
  <w:num w:numId="22">
    <w:abstractNumId w:val="35"/>
  </w:num>
  <w:num w:numId="23">
    <w:abstractNumId w:val="26"/>
    <w:lvlOverride w:ilvl="0">
      <w:startOverride w:val="1"/>
    </w:lvlOverride>
  </w:num>
  <w:num w:numId="24">
    <w:abstractNumId w:val="15"/>
  </w:num>
  <w:num w:numId="25">
    <w:abstractNumId w:val="12"/>
  </w:num>
  <w:num w:numId="26">
    <w:abstractNumId w:val="14"/>
  </w:num>
  <w:num w:numId="27">
    <w:abstractNumId w:val="18"/>
  </w:num>
  <w:num w:numId="28">
    <w:abstractNumId w:val="19"/>
  </w:num>
  <w:num w:numId="29">
    <w:abstractNumId w:val="13"/>
    <w:lvlOverride w:ilvl="0">
      <w:startOverride w:val="1"/>
    </w:lvlOverride>
  </w:num>
  <w:num w:numId="30">
    <w:abstractNumId w:val="20"/>
    <w:lvlOverride w:ilvl="0">
      <w:startOverride w:val="1"/>
    </w:lvlOverride>
  </w:num>
  <w:num w:numId="31">
    <w:abstractNumId w:val="16"/>
  </w:num>
  <w:num w:numId="32">
    <w:abstractNumId w:val="17"/>
  </w:num>
  <w:num w:numId="33">
    <w:abstractNumId w:val="23"/>
  </w:num>
  <w:num w:numId="34">
    <w:abstractNumId w:val="42"/>
  </w:num>
  <w:num w:numId="35">
    <w:abstractNumId w:val="32"/>
  </w:num>
  <w:num w:numId="36">
    <w:abstractNumId w:val="6"/>
    <w:lvlOverride w:ilvl="0">
      <w:startOverride w:val="1"/>
    </w:lvlOverride>
  </w:num>
  <w:num w:numId="37">
    <w:abstractNumId w:val="6"/>
    <w:lvlOverride w:ilvl="0">
      <w:startOverride w:val="1"/>
    </w:lvlOverride>
  </w:num>
  <w:num w:numId="38">
    <w:abstractNumId w:val="33"/>
    <w:lvlOverride w:ilvl="0">
      <w:lvl w:ilvl="0">
        <w:numFmt w:val="decimal"/>
        <w:lvlText w:val=""/>
        <w:lvlJc w:val="left"/>
      </w:lvl>
    </w:lvlOverride>
    <w:lvlOverride w:ilvl="1">
      <w:lvl w:ilvl="1">
        <w:numFmt w:val="decimal"/>
        <w:lvlText w:val=""/>
        <w:lvlJc w:val="left"/>
      </w:lvl>
    </w:lvlOverride>
    <w:lvlOverride w:ilvl="2">
      <w:lvl w:ilvl="2">
        <w:start w:val="1"/>
        <w:numFmt w:val="decimal"/>
        <w:lvlText w:val="%3."/>
        <w:lvlJc w:val="left"/>
        <w:pPr>
          <w:ind w:left="1440" w:hanging="360"/>
        </w:pPr>
      </w:lvl>
    </w:lvlOverride>
  </w:num>
  <w:num w:numId="39">
    <w:abstractNumId w:val="33"/>
    <w:lvlOverride w:ilvl="0">
      <w:startOverride w:val="1"/>
    </w:lvlOverride>
  </w:num>
  <w:num w:numId="40">
    <w:abstractNumId w:val="38"/>
  </w:num>
  <w:num w:numId="41">
    <w:abstractNumId w:val="7"/>
  </w:num>
  <w:num w:numId="42">
    <w:abstractNumId w:val="11"/>
  </w:num>
  <w:num w:numId="43">
    <w:abstractNumId w:val="21"/>
  </w:num>
  <w:num w:numId="44">
    <w:abstractNumId w:val="27"/>
  </w:num>
  <w:num w:numId="45">
    <w:abstractNumId w:val="34"/>
  </w:num>
  <w:num w:numId="46">
    <w:abstractNumId w:val="28"/>
  </w:num>
  <w:num w:numId="47">
    <w:abstractNumId w:val="39"/>
  </w:num>
  <w:num w:numId="48">
    <w:abstractNumId w:val="45"/>
  </w:num>
  <w:num w:numId="49">
    <w:abstractNumId w:val="26"/>
  </w:num>
  <w:num w:numId="50">
    <w:abstractNumId w:val="40"/>
  </w:num>
  <w:num w:numId="51">
    <w:abstractNumId w:val="25"/>
  </w:num>
  <w:num w:numId="52">
    <w:abstractNumId w:val="44"/>
  </w:num>
  <w:num w:numId="53">
    <w:abstractNumId w:val="24"/>
  </w:num>
  <w:num w:numId="54">
    <w:abstractNumId w:val="33"/>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B2549"/>
    <w:rsid w:val="00001F63"/>
    <w:rsid w:val="0000319E"/>
    <w:rsid w:val="00011B07"/>
    <w:rsid w:val="00012CEB"/>
    <w:rsid w:val="00015CE8"/>
    <w:rsid w:val="00020990"/>
    <w:rsid w:val="00025367"/>
    <w:rsid w:val="00035C4A"/>
    <w:rsid w:val="0003771C"/>
    <w:rsid w:val="00046C9F"/>
    <w:rsid w:val="00050322"/>
    <w:rsid w:val="000547F7"/>
    <w:rsid w:val="00060A2E"/>
    <w:rsid w:val="00064664"/>
    <w:rsid w:val="000667E2"/>
    <w:rsid w:val="0007206F"/>
    <w:rsid w:val="00081576"/>
    <w:rsid w:val="00084372"/>
    <w:rsid w:val="00087FD9"/>
    <w:rsid w:val="00092B0E"/>
    <w:rsid w:val="000A050E"/>
    <w:rsid w:val="000A4521"/>
    <w:rsid w:val="000B2DB9"/>
    <w:rsid w:val="000B33EB"/>
    <w:rsid w:val="000B4B6E"/>
    <w:rsid w:val="000C0CAC"/>
    <w:rsid w:val="000D02DA"/>
    <w:rsid w:val="000D1E69"/>
    <w:rsid w:val="000E0E36"/>
    <w:rsid w:val="000E19CD"/>
    <w:rsid w:val="000E4522"/>
    <w:rsid w:val="000F180D"/>
    <w:rsid w:val="001205A1"/>
    <w:rsid w:val="001208DF"/>
    <w:rsid w:val="00124FFE"/>
    <w:rsid w:val="00125096"/>
    <w:rsid w:val="00132916"/>
    <w:rsid w:val="00140FF2"/>
    <w:rsid w:val="00142BF6"/>
    <w:rsid w:val="001448F6"/>
    <w:rsid w:val="00150C90"/>
    <w:rsid w:val="0015180D"/>
    <w:rsid w:val="00154B85"/>
    <w:rsid w:val="00163415"/>
    <w:rsid w:val="00167B3F"/>
    <w:rsid w:val="00171258"/>
    <w:rsid w:val="001739F7"/>
    <w:rsid w:val="00174CFE"/>
    <w:rsid w:val="00177DA0"/>
    <w:rsid w:val="0018476E"/>
    <w:rsid w:val="0018785C"/>
    <w:rsid w:val="00197451"/>
    <w:rsid w:val="001A5949"/>
    <w:rsid w:val="001A5B2B"/>
    <w:rsid w:val="001A7B96"/>
    <w:rsid w:val="001B2F87"/>
    <w:rsid w:val="001B3075"/>
    <w:rsid w:val="001C1A3B"/>
    <w:rsid w:val="001C1B6A"/>
    <w:rsid w:val="001F3CCA"/>
    <w:rsid w:val="00201B42"/>
    <w:rsid w:val="002047CC"/>
    <w:rsid w:val="002065F9"/>
    <w:rsid w:val="0022024E"/>
    <w:rsid w:val="00225B38"/>
    <w:rsid w:val="00226B58"/>
    <w:rsid w:val="00231435"/>
    <w:rsid w:val="00231B97"/>
    <w:rsid w:val="00240410"/>
    <w:rsid w:val="0024219D"/>
    <w:rsid w:val="00255626"/>
    <w:rsid w:val="002612A9"/>
    <w:rsid w:val="00263B92"/>
    <w:rsid w:val="00270E84"/>
    <w:rsid w:val="00270F6B"/>
    <w:rsid w:val="00271C10"/>
    <w:rsid w:val="00273611"/>
    <w:rsid w:val="0027383F"/>
    <w:rsid w:val="00277641"/>
    <w:rsid w:val="00277DB7"/>
    <w:rsid w:val="002933A3"/>
    <w:rsid w:val="002A0D6F"/>
    <w:rsid w:val="002A52B0"/>
    <w:rsid w:val="002A54D0"/>
    <w:rsid w:val="002B30DA"/>
    <w:rsid w:val="002B5ABD"/>
    <w:rsid w:val="002C4C27"/>
    <w:rsid w:val="002D4CC2"/>
    <w:rsid w:val="002F1038"/>
    <w:rsid w:val="002F7CEC"/>
    <w:rsid w:val="00301B0B"/>
    <w:rsid w:val="00302A1B"/>
    <w:rsid w:val="00316A04"/>
    <w:rsid w:val="00316CF4"/>
    <w:rsid w:val="00325E40"/>
    <w:rsid w:val="00333E52"/>
    <w:rsid w:val="0033712D"/>
    <w:rsid w:val="0034458A"/>
    <w:rsid w:val="00351B7A"/>
    <w:rsid w:val="00353403"/>
    <w:rsid w:val="003557B2"/>
    <w:rsid w:val="0035732F"/>
    <w:rsid w:val="00366B76"/>
    <w:rsid w:val="003721B8"/>
    <w:rsid w:val="00375D73"/>
    <w:rsid w:val="003772A0"/>
    <w:rsid w:val="00381067"/>
    <w:rsid w:val="0038420C"/>
    <w:rsid w:val="00393672"/>
    <w:rsid w:val="00396791"/>
    <w:rsid w:val="003A113E"/>
    <w:rsid w:val="003A2DD8"/>
    <w:rsid w:val="003C0A40"/>
    <w:rsid w:val="003C0FA0"/>
    <w:rsid w:val="003C3321"/>
    <w:rsid w:val="003D150F"/>
    <w:rsid w:val="003D1721"/>
    <w:rsid w:val="003D21A4"/>
    <w:rsid w:val="003D3AF1"/>
    <w:rsid w:val="003D6574"/>
    <w:rsid w:val="003E317D"/>
    <w:rsid w:val="003E6A46"/>
    <w:rsid w:val="003E7D28"/>
    <w:rsid w:val="00400041"/>
    <w:rsid w:val="00401944"/>
    <w:rsid w:val="00402C6E"/>
    <w:rsid w:val="004076E6"/>
    <w:rsid w:val="00412993"/>
    <w:rsid w:val="004138D0"/>
    <w:rsid w:val="00420FED"/>
    <w:rsid w:val="00421BB5"/>
    <w:rsid w:val="00422194"/>
    <w:rsid w:val="004246E1"/>
    <w:rsid w:val="00424C89"/>
    <w:rsid w:val="00431C86"/>
    <w:rsid w:val="00441011"/>
    <w:rsid w:val="00441FEF"/>
    <w:rsid w:val="00452024"/>
    <w:rsid w:val="00452067"/>
    <w:rsid w:val="004645C6"/>
    <w:rsid w:val="004674CD"/>
    <w:rsid w:val="00472EB3"/>
    <w:rsid w:val="004734D9"/>
    <w:rsid w:val="004738A5"/>
    <w:rsid w:val="00491DE4"/>
    <w:rsid w:val="00495165"/>
    <w:rsid w:val="00497F82"/>
    <w:rsid w:val="004A1CF5"/>
    <w:rsid w:val="004B34DC"/>
    <w:rsid w:val="004B49F5"/>
    <w:rsid w:val="004B7F46"/>
    <w:rsid w:val="004C74C2"/>
    <w:rsid w:val="004D5E48"/>
    <w:rsid w:val="004E0A07"/>
    <w:rsid w:val="004F5203"/>
    <w:rsid w:val="004F6E9B"/>
    <w:rsid w:val="005003D1"/>
    <w:rsid w:val="00500B47"/>
    <w:rsid w:val="00513D9A"/>
    <w:rsid w:val="00532C7D"/>
    <w:rsid w:val="005403A9"/>
    <w:rsid w:val="0055016F"/>
    <w:rsid w:val="00557559"/>
    <w:rsid w:val="0056118D"/>
    <w:rsid w:val="00584972"/>
    <w:rsid w:val="005A2030"/>
    <w:rsid w:val="005B12E6"/>
    <w:rsid w:val="005C057A"/>
    <w:rsid w:val="005D1BA8"/>
    <w:rsid w:val="005D28F7"/>
    <w:rsid w:val="005E7D2F"/>
    <w:rsid w:val="005F147A"/>
    <w:rsid w:val="005F3931"/>
    <w:rsid w:val="00600B54"/>
    <w:rsid w:val="006253F7"/>
    <w:rsid w:val="0063175D"/>
    <w:rsid w:val="00635AE1"/>
    <w:rsid w:val="00643D65"/>
    <w:rsid w:val="0065464D"/>
    <w:rsid w:val="0065593F"/>
    <w:rsid w:val="00666AA4"/>
    <w:rsid w:val="00691B67"/>
    <w:rsid w:val="0069236B"/>
    <w:rsid w:val="006A45DA"/>
    <w:rsid w:val="006E1A47"/>
    <w:rsid w:val="0070149F"/>
    <w:rsid w:val="0070522A"/>
    <w:rsid w:val="00712955"/>
    <w:rsid w:val="00714A21"/>
    <w:rsid w:val="00717E4C"/>
    <w:rsid w:val="00723715"/>
    <w:rsid w:val="00723CC2"/>
    <w:rsid w:val="00743ABD"/>
    <w:rsid w:val="0076223F"/>
    <w:rsid w:val="00783E87"/>
    <w:rsid w:val="007902A8"/>
    <w:rsid w:val="00792928"/>
    <w:rsid w:val="00797EBB"/>
    <w:rsid w:val="007A3837"/>
    <w:rsid w:val="007A6491"/>
    <w:rsid w:val="007A7E13"/>
    <w:rsid w:val="007B2549"/>
    <w:rsid w:val="007B27F3"/>
    <w:rsid w:val="007C0BA2"/>
    <w:rsid w:val="007C3032"/>
    <w:rsid w:val="007C5A98"/>
    <w:rsid w:val="007C672B"/>
    <w:rsid w:val="007D7BBC"/>
    <w:rsid w:val="007E219A"/>
    <w:rsid w:val="007F2A45"/>
    <w:rsid w:val="007F3A20"/>
    <w:rsid w:val="007F4FC6"/>
    <w:rsid w:val="007F5D51"/>
    <w:rsid w:val="00803764"/>
    <w:rsid w:val="008038F5"/>
    <w:rsid w:val="008157A5"/>
    <w:rsid w:val="00821265"/>
    <w:rsid w:val="00823371"/>
    <w:rsid w:val="00824C9C"/>
    <w:rsid w:val="008314D6"/>
    <w:rsid w:val="0085202A"/>
    <w:rsid w:val="00853706"/>
    <w:rsid w:val="0085374B"/>
    <w:rsid w:val="00873BED"/>
    <w:rsid w:val="00874507"/>
    <w:rsid w:val="008973DA"/>
    <w:rsid w:val="008977F5"/>
    <w:rsid w:val="008B00A7"/>
    <w:rsid w:val="008C1F5C"/>
    <w:rsid w:val="008D156B"/>
    <w:rsid w:val="008D26B8"/>
    <w:rsid w:val="008D32EC"/>
    <w:rsid w:val="008E1EEE"/>
    <w:rsid w:val="008E392B"/>
    <w:rsid w:val="008F5777"/>
    <w:rsid w:val="008F5EA7"/>
    <w:rsid w:val="00901960"/>
    <w:rsid w:val="009036F8"/>
    <w:rsid w:val="0092106D"/>
    <w:rsid w:val="00924CC7"/>
    <w:rsid w:val="00927630"/>
    <w:rsid w:val="009372B2"/>
    <w:rsid w:val="0093783F"/>
    <w:rsid w:val="00954FBB"/>
    <w:rsid w:val="00956109"/>
    <w:rsid w:val="00960F4E"/>
    <w:rsid w:val="00963EE0"/>
    <w:rsid w:val="00964A0B"/>
    <w:rsid w:val="00971E3D"/>
    <w:rsid w:val="00980086"/>
    <w:rsid w:val="00993ECD"/>
    <w:rsid w:val="00994493"/>
    <w:rsid w:val="009B0D1D"/>
    <w:rsid w:val="009B0F83"/>
    <w:rsid w:val="009B5F5B"/>
    <w:rsid w:val="009C1B41"/>
    <w:rsid w:val="009C2023"/>
    <w:rsid w:val="009C403E"/>
    <w:rsid w:val="009C41F3"/>
    <w:rsid w:val="009C5DAA"/>
    <w:rsid w:val="009D5031"/>
    <w:rsid w:val="009D6DB3"/>
    <w:rsid w:val="009F3996"/>
    <w:rsid w:val="00A02FAA"/>
    <w:rsid w:val="00A04643"/>
    <w:rsid w:val="00A1127F"/>
    <w:rsid w:val="00A21EB4"/>
    <w:rsid w:val="00A22A0D"/>
    <w:rsid w:val="00A30A4F"/>
    <w:rsid w:val="00A4334F"/>
    <w:rsid w:val="00A500EE"/>
    <w:rsid w:val="00A578B4"/>
    <w:rsid w:val="00A619DF"/>
    <w:rsid w:val="00A66007"/>
    <w:rsid w:val="00A70542"/>
    <w:rsid w:val="00A72E04"/>
    <w:rsid w:val="00A82A9B"/>
    <w:rsid w:val="00A96BF3"/>
    <w:rsid w:val="00AA4394"/>
    <w:rsid w:val="00AB0C7B"/>
    <w:rsid w:val="00AB17F1"/>
    <w:rsid w:val="00AB27DB"/>
    <w:rsid w:val="00AC23A3"/>
    <w:rsid w:val="00AC3E79"/>
    <w:rsid w:val="00AC64D7"/>
    <w:rsid w:val="00AD0F7D"/>
    <w:rsid w:val="00AD28F5"/>
    <w:rsid w:val="00AE2487"/>
    <w:rsid w:val="00AE29F3"/>
    <w:rsid w:val="00AF4C7B"/>
    <w:rsid w:val="00AF6D33"/>
    <w:rsid w:val="00B002E7"/>
    <w:rsid w:val="00B01312"/>
    <w:rsid w:val="00B04355"/>
    <w:rsid w:val="00B1013D"/>
    <w:rsid w:val="00B21B24"/>
    <w:rsid w:val="00B340D9"/>
    <w:rsid w:val="00B43DCC"/>
    <w:rsid w:val="00B563CA"/>
    <w:rsid w:val="00B60FA4"/>
    <w:rsid w:val="00B63ED9"/>
    <w:rsid w:val="00B66FF8"/>
    <w:rsid w:val="00B735C0"/>
    <w:rsid w:val="00B744C5"/>
    <w:rsid w:val="00B84303"/>
    <w:rsid w:val="00B92B68"/>
    <w:rsid w:val="00B96178"/>
    <w:rsid w:val="00BA2171"/>
    <w:rsid w:val="00BA404C"/>
    <w:rsid w:val="00BA5465"/>
    <w:rsid w:val="00BB12A5"/>
    <w:rsid w:val="00BB1FE2"/>
    <w:rsid w:val="00BB717D"/>
    <w:rsid w:val="00BC19C1"/>
    <w:rsid w:val="00BD006E"/>
    <w:rsid w:val="00BD1EFD"/>
    <w:rsid w:val="00BD3634"/>
    <w:rsid w:val="00BF299E"/>
    <w:rsid w:val="00C00221"/>
    <w:rsid w:val="00C017F0"/>
    <w:rsid w:val="00C04A77"/>
    <w:rsid w:val="00C10527"/>
    <w:rsid w:val="00C13379"/>
    <w:rsid w:val="00C1479E"/>
    <w:rsid w:val="00C21786"/>
    <w:rsid w:val="00C22194"/>
    <w:rsid w:val="00C22356"/>
    <w:rsid w:val="00C355D5"/>
    <w:rsid w:val="00C376E2"/>
    <w:rsid w:val="00C438ED"/>
    <w:rsid w:val="00C45FAB"/>
    <w:rsid w:val="00C5320F"/>
    <w:rsid w:val="00C57B3F"/>
    <w:rsid w:val="00C62CCE"/>
    <w:rsid w:val="00C7022B"/>
    <w:rsid w:val="00C81D15"/>
    <w:rsid w:val="00C82378"/>
    <w:rsid w:val="00C82891"/>
    <w:rsid w:val="00C9133E"/>
    <w:rsid w:val="00CA0699"/>
    <w:rsid w:val="00CA6E55"/>
    <w:rsid w:val="00CA78C0"/>
    <w:rsid w:val="00CB2A71"/>
    <w:rsid w:val="00CB2B09"/>
    <w:rsid w:val="00CC356A"/>
    <w:rsid w:val="00CC3C2F"/>
    <w:rsid w:val="00CD4A7C"/>
    <w:rsid w:val="00CE1CBF"/>
    <w:rsid w:val="00CE27C1"/>
    <w:rsid w:val="00CF198C"/>
    <w:rsid w:val="00CF68E9"/>
    <w:rsid w:val="00D01605"/>
    <w:rsid w:val="00D15FD4"/>
    <w:rsid w:val="00D36C47"/>
    <w:rsid w:val="00D44F99"/>
    <w:rsid w:val="00D453C5"/>
    <w:rsid w:val="00D46F98"/>
    <w:rsid w:val="00D62706"/>
    <w:rsid w:val="00D65895"/>
    <w:rsid w:val="00D84131"/>
    <w:rsid w:val="00D85D2E"/>
    <w:rsid w:val="00D937F0"/>
    <w:rsid w:val="00DA3821"/>
    <w:rsid w:val="00DB6F12"/>
    <w:rsid w:val="00DC2891"/>
    <w:rsid w:val="00DD10B5"/>
    <w:rsid w:val="00DD66AF"/>
    <w:rsid w:val="00DE284B"/>
    <w:rsid w:val="00DF41DA"/>
    <w:rsid w:val="00E05DD7"/>
    <w:rsid w:val="00E0789E"/>
    <w:rsid w:val="00E15737"/>
    <w:rsid w:val="00E21039"/>
    <w:rsid w:val="00E27E70"/>
    <w:rsid w:val="00E346B4"/>
    <w:rsid w:val="00E34D20"/>
    <w:rsid w:val="00E425F7"/>
    <w:rsid w:val="00E441FF"/>
    <w:rsid w:val="00E627D3"/>
    <w:rsid w:val="00E87E53"/>
    <w:rsid w:val="00E942D6"/>
    <w:rsid w:val="00E954A2"/>
    <w:rsid w:val="00EA52A8"/>
    <w:rsid w:val="00EB2E55"/>
    <w:rsid w:val="00EB40A9"/>
    <w:rsid w:val="00ED7BF9"/>
    <w:rsid w:val="00EE0B13"/>
    <w:rsid w:val="00EE185C"/>
    <w:rsid w:val="00EE3633"/>
    <w:rsid w:val="00F00EEA"/>
    <w:rsid w:val="00F12E48"/>
    <w:rsid w:val="00F1414C"/>
    <w:rsid w:val="00F32CF5"/>
    <w:rsid w:val="00F35D9D"/>
    <w:rsid w:val="00F60CC7"/>
    <w:rsid w:val="00F6186D"/>
    <w:rsid w:val="00F62328"/>
    <w:rsid w:val="00F7024E"/>
    <w:rsid w:val="00F75612"/>
    <w:rsid w:val="00F76040"/>
    <w:rsid w:val="00F82CF7"/>
    <w:rsid w:val="00F84FF7"/>
    <w:rsid w:val="00F85FA2"/>
    <w:rsid w:val="00F91EEC"/>
    <w:rsid w:val="00F97DDD"/>
    <w:rsid w:val="00FA56EF"/>
    <w:rsid w:val="00FA7127"/>
    <w:rsid w:val="00FB157A"/>
    <w:rsid w:val="00FB6A27"/>
    <w:rsid w:val="00FB6F73"/>
    <w:rsid w:val="00FB7C21"/>
    <w:rsid w:val="00FC1638"/>
    <w:rsid w:val="00FD09CC"/>
    <w:rsid w:val="00FD47A4"/>
    <w:rsid w:val="00FE120D"/>
    <w:rsid w:val="00FE2107"/>
    <w:rsid w:val="00FE584E"/>
    <w:rsid w:val="00FE79CE"/>
    <w:rsid w:val="00FF301C"/>
    <w:rsid w:val="00FF34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72B"/>
    <w:pPr>
      <w:suppressAutoHyphens/>
      <w:spacing w:after="200" w:line="276" w:lineRule="auto"/>
    </w:pPr>
    <w:rPr>
      <w:rFonts w:ascii="Calibri" w:eastAsia="Times New Roman" w:hAnsi="Calibri" w:cs="Times New Roman"/>
      <w:color w:val="00000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1"/>
    <w:basedOn w:val="a"/>
    <w:rsid w:val="00F35D9D"/>
    <w:pPr>
      <w:spacing w:after="0" w:line="240" w:lineRule="auto"/>
    </w:pPr>
    <w:rPr>
      <w:rFonts w:ascii="Courier New" w:hAnsi="Courier New" w:cs="Courier New"/>
      <w:color w:val="auto"/>
      <w:sz w:val="20"/>
      <w:szCs w:val="20"/>
      <w:lang w:eastAsia="zh-CN"/>
    </w:rPr>
  </w:style>
  <w:style w:type="paragraph" w:styleId="a3">
    <w:name w:val="Body Text"/>
    <w:basedOn w:val="a"/>
    <w:link w:val="a4"/>
    <w:unhideWhenUsed/>
    <w:rsid w:val="00874507"/>
    <w:pPr>
      <w:widowControl w:val="0"/>
      <w:spacing w:after="140" w:line="288" w:lineRule="auto"/>
    </w:pPr>
    <w:rPr>
      <w:rFonts w:ascii="Liberation Serif" w:eastAsia="SimSun" w:hAnsi="Liberation Serif" w:cs="Arial"/>
      <w:color w:val="auto"/>
      <w:sz w:val="24"/>
      <w:szCs w:val="24"/>
      <w:lang w:eastAsia="zh-CN" w:bidi="hi-IN"/>
    </w:rPr>
  </w:style>
  <w:style w:type="character" w:customStyle="1" w:styleId="a4">
    <w:name w:val="Основной текст Знак"/>
    <w:basedOn w:val="a0"/>
    <w:link w:val="a3"/>
    <w:rsid w:val="00874507"/>
    <w:rPr>
      <w:rFonts w:ascii="Liberation Serif" w:eastAsia="SimSun" w:hAnsi="Liberation Serif" w:cs="Arial"/>
      <w:sz w:val="24"/>
      <w:szCs w:val="24"/>
      <w:lang w:eastAsia="zh-CN" w:bidi="hi-IN"/>
    </w:rPr>
  </w:style>
  <w:style w:type="paragraph" w:customStyle="1" w:styleId="2">
    <w:name w:val="Заголовок №2"/>
    <w:basedOn w:val="a"/>
    <w:link w:val="20"/>
    <w:rsid w:val="00874507"/>
    <w:pPr>
      <w:widowControl w:val="0"/>
      <w:spacing w:before="420" w:after="240" w:line="240" w:lineRule="atLeast"/>
      <w:jc w:val="both"/>
    </w:pPr>
    <w:rPr>
      <w:rFonts w:ascii="Century Gothic" w:eastAsia="SimSun" w:hAnsi="Century Gothic" w:cs="Century Gothic"/>
      <w:b/>
      <w:bCs/>
      <w:color w:val="auto"/>
      <w:sz w:val="26"/>
      <w:szCs w:val="26"/>
      <w:lang w:eastAsia="zh-CN" w:bidi="hi-IN"/>
    </w:rPr>
  </w:style>
  <w:style w:type="character" w:customStyle="1" w:styleId="submenu-table">
    <w:name w:val="submenu-table"/>
    <w:basedOn w:val="a0"/>
    <w:rsid w:val="00874507"/>
  </w:style>
  <w:style w:type="character" w:customStyle="1" w:styleId="12">
    <w:name w:val="Основной текст + Полужирный12"/>
    <w:rsid w:val="00874507"/>
    <w:rPr>
      <w:rFonts w:ascii="Times New Roman" w:hAnsi="Times New Roman" w:cs="Times New Roman"/>
      <w:b/>
      <w:bCs/>
      <w:i/>
      <w:iCs/>
      <w:spacing w:val="0"/>
      <w:sz w:val="21"/>
      <w:szCs w:val="21"/>
    </w:rPr>
  </w:style>
  <w:style w:type="character" w:customStyle="1" w:styleId="11">
    <w:name w:val="Основной текст + Полужирный11"/>
    <w:rsid w:val="00874507"/>
    <w:rPr>
      <w:rFonts w:ascii="Times New Roman" w:hAnsi="Times New Roman" w:cs="Times New Roman"/>
      <w:b/>
      <w:bCs/>
      <w:i/>
      <w:iCs/>
      <w:spacing w:val="0"/>
      <w:sz w:val="21"/>
      <w:szCs w:val="21"/>
    </w:rPr>
  </w:style>
  <w:style w:type="character" w:customStyle="1" w:styleId="10">
    <w:name w:val="Основной текст + Полужирный10"/>
    <w:rsid w:val="00874507"/>
    <w:rPr>
      <w:rFonts w:ascii="Times New Roman" w:hAnsi="Times New Roman" w:cs="Times New Roman"/>
      <w:b/>
      <w:bCs/>
      <w:i/>
      <w:iCs/>
      <w:spacing w:val="0"/>
      <w:sz w:val="21"/>
      <w:szCs w:val="21"/>
    </w:rPr>
  </w:style>
  <w:style w:type="character" w:customStyle="1" w:styleId="9">
    <w:name w:val="Основной текст + Полужирный9"/>
    <w:rsid w:val="00874507"/>
    <w:rPr>
      <w:rFonts w:ascii="Times New Roman" w:hAnsi="Times New Roman" w:cs="Times New Roman"/>
      <w:b/>
      <w:bCs/>
      <w:i/>
      <w:iCs/>
      <w:spacing w:val="0"/>
      <w:sz w:val="21"/>
      <w:szCs w:val="21"/>
    </w:rPr>
  </w:style>
  <w:style w:type="character" w:customStyle="1" w:styleId="8">
    <w:name w:val="Основной текст + Полужирный8"/>
    <w:rsid w:val="00874507"/>
    <w:rPr>
      <w:rFonts w:ascii="Times New Roman" w:hAnsi="Times New Roman" w:cs="Times New Roman"/>
      <w:b/>
      <w:bCs/>
      <w:i/>
      <w:iCs/>
      <w:spacing w:val="0"/>
      <w:sz w:val="21"/>
      <w:szCs w:val="21"/>
    </w:rPr>
  </w:style>
  <w:style w:type="character" w:customStyle="1" w:styleId="7">
    <w:name w:val="Основной текст + Полужирный7"/>
    <w:rsid w:val="00874507"/>
    <w:rPr>
      <w:rFonts w:ascii="Times New Roman" w:hAnsi="Times New Roman" w:cs="Times New Roman"/>
      <w:b/>
      <w:bCs/>
      <w:i/>
      <w:iCs/>
      <w:spacing w:val="0"/>
      <w:sz w:val="21"/>
      <w:szCs w:val="21"/>
    </w:rPr>
  </w:style>
  <w:style w:type="character" w:customStyle="1" w:styleId="6">
    <w:name w:val="Основной текст + Полужирный6"/>
    <w:rsid w:val="00874507"/>
    <w:rPr>
      <w:rFonts w:ascii="Times New Roman" w:hAnsi="Times New Roman" w:cs="Times New Roman"/>
      <w:b/>
      <w:bCs/>
      <w:i/>
      <w:iCs/>
      <w:spacing w:val="0"/>
      <w:sz w:val="21"/>
      <w:szCs w:val="21"/>
    </w:rPr>
  </w:style>
  <w:style w:type="character" w:customStyle="1" w:styleId="4">
    <w:name w:val="Основной текст + Полужирный4"/>
    <w:rsid w:val="00874507"/>
    <w:rPr>
      <w:rFonts w:ascii="Times New Roman" w:hAnsi="Times New Roman" w:cs="Times New Roman"/>
      <w:b/>
      <w:bCs/>
      <w:i/>
      <w:iCs/>
      <w:spacing w:val="0"/>
      <w:sz w:val="21"/>
      <w:szCs w:val="21"/>
    </w:rPr>
  </w:style>
  <w:style w:type="character" w:customStyle="1" w:styleId="3">
    <w:name w:val="Основной текст + Полужирный3"/>
    <w:rsid w:val="00874507"/>
    <w:rPr>
      <w:rFonts w:ascii="Times New Roman" w:hAnsi="Times New Roman" w:cs="Times New Roman"/>
      <w:b/>
      <w:bCs/>
      <w:i/>
      <w:iCs/>
      <w:spacing w:val="0"/>
      <w:sz w:val="21"/>
      <w:szCs w:val="21"/>
    </w:rPr>
  </w:style>
  <w:style w:type="character" w:customStyle="1" w:styleId="CenturyGothic">
    <w:name w:val="Основной текст + Century Gothic"/>
    <w:rsid w:val="00874507"/>
    <w:rPr>
      <w:rFonts w:ascii="Century Gothic" w:hAnsi="Century Gothic" w:cs="Century Gothic"/>
      <w:smallCaps/>
      <w:spacing w:val="-10"/>
      <w:sz w:val="20"/>
      <w:szCs w:val="20"/>
    </w:rPr>
  </w:style>
  <w:style w:type="character" w:customStyle="1" w:styleId="13">
    <w:name w:val="Основной текст + Полужирный1"/>
    <w:rsid w:val="00874507"/>
    <w:rPr>
      <w:rFonts w:ascii="Times New Roman" w:hAnsi="Times New Roman" w:cs="Times New Roman"/>
      <w:b/>
      <w:bCs/>
      <w:i/>
      <w:iCs/>
      <w:spacing w:val="0"/>
      <w:sz w:val="21"/>
      <w:szCs w:val="21"/>
    </w:rPr>
  </w:style>
  <w:style w:type="paragraph" w:customStyle="1" w:styleId="30">
    <w:name w:val="Заголовок №3"/>
    <w:basedOn w:val="a"/>
    <w:rsid w:val="00874507"/>
    <w:pPr>
      <w:spacing w:before="120" w:after="1320" w:line="312" w:lineRule="exact"/>
    </w:pPr>
    <w:rPr>
      <w:rFonts w:ascii="Century Gothic" w:eastAsia="Arial Unicode MS" w:hAnsi="Century Gothic" w:cs="Century Gothic"/>
      <w:b/>
      <w:bCs/>
      <w:color w:val="000000"/>
      <w:kern w:val="1"/>
      <w:sz w:val="26"/>
      <w:szCs w:val="26"/>
    </w:rPr>
  </w:style>
  <w:style w:type="character" w:customStyle="1" w:styleId="a5">
    <w:name w:val="Основной текст + Полужирный"/>
    <w:basedOn w:val="a0"/>
    <w:rsid w:val="00874507"/>
    <w:rPr>
      <w:rFonts w:ascii="Times New Roman" w:hAnsi="Times New Roman" w:cs="Times New Roman"/>
      <w:b/>
      <w:bCs/>
      <w:i/>
      <w:iCs/>
      <w:sz w:val="21"/>
      <w:szCs w:val="21"/>
      <w:shd w:val="clear" w:color="auto" w:fill="FFFFFF"/>
    </w:rPr>
  </w:style>
  <w:style w:type="character" w:customStyle="1" w:styleId="5">
    <w:name w:val="Основной текст + Полужирный5"/>
    <w:basedOn w:val="a0"/>
    <w:rsid w:val="00874507"/>
    <w:rPr>
      <w:rFonts w:ascii="Times New Roman" w:hAnsi="Times New Roman" w:cs="Times New Roman"/>
      <w:b/>
      <w:bCs/>
      <w:i/>
      <w:iCs/>
      <w:sz w:val="21"/>
      <w:szCs w:val="21"/>
      <w:shd w:val="clear" w:color="auto" w:fill="FFFFFF"/>
    </w:rPr>
  </w:style>
  <w:style w:type="paragraph" w:customStyle="1" w:styleId="60">
    <w:name w:val="Заголовок №6"/>
    <w:basedOn w:val="a"/>
    <w:rsid w:val="00874507"/>
    <w:pPr>
      <w:spacing w:before="180" w:after="60" w:line="259" w:lineRule="exact"/>
    </w:pPr>
    <w:rPr>
      <w:rFonts w:ascii="Century Gothic" w:eastAsia="Calibri" w:hAnsi="Century Gothic" w:cs="Century Gothic"/>
      <w:b/>
      <w:bCs/>
      <w:kern w:val="1"/>
      <w:lang w:eastAsia="en-US"/>
    </w:rPr>
  </w:style>
  <w:style w:type="paragraph" w:customStyle="1" w:styleId="31">
    <w:name w:val="Основной текст (3)"/>
    <w:basedOn w:val="a"/>
    <w:rsid w:val="00874507"/>
    <w:pPr>
      <w:spacing w:before="240" w:after="0" w:line="211" w:lineRule="exact"/>
      <w:ind w:hanging="220"/>
      <w:jc w:val="both"/>
    </w:pPr>
    <w:rPr>
      <w:rFonts w:ascii="Times New Roman" w:eastAsia="Calibri" w:hAnsi="Times New Roman"/>
      <w:kern w:val="1"/>
      <w:sz w:val="18"/>
      <w:szCs w:val="18"/>
      <w:lang w:eastAsia="en-US"/>
    </w:rPr>
  </w:style>
  <w:style w:type="character" w:customStyle="1" w:styleId="CenturyGothic1">
    <w:name w:val="Основной текст + Century Gothic1"/>
    <w:basedOn w:val="a0"/>
    <w:rsid w:val="00874507"/>
    <w:rPr>
      <w:rFonts w:ascii="Century Gothic" w:hAnsi="Century Gothic" w:cs="Century Gothic"/>
      <w:spacing w:val="10"/>
      <w:sz w:val="18"/>
      <w:szCs w:val="18"/>
      <w:shd w:val="clear" w:color="auto" w:fill="FFFFFF"/>
    </w:rPr>
  </w:style>
  <w:style w:type="paragraph" w:styleId="a6">
    <w:name w:val="List Paragraph"/>
    <w:basedOn w:val="a"/>
    <w:uiPriority w:val="99"/>
    <w:qFormat/>
    <w:rsid w:val="00874507"/>
    <w:pPr>
      <w:ind w:left="720"/>
      <w:contextualSpacing/>
    </w:pPr>
  </w:style>
  <w:style w:type="character" w:customStyle="1" w:styleId="21">
    <w:name w:val="Основной текст + Полужирный2"/>
    <w:basedOn w:val="a0"/>
    <w:rsid w:val="00513D9A"/>
    <w:rPr>
      <w:rFonts w:ascii="Times New Roman" w:hAnsi="Times New Roman" w:cs="Times New Roman"/>
      <w:b/>
      <w:bCs/>
      <w:i/>
      <w:iCs/>
      <w:shd w:val="clear" w:color="auto" w:fill="FFFFFF"/>
    </w:rPr>
  </w:style>
  <w:style w:type="paragraph" w:customStyle="1" w:styleId="50">
    <w:name w:val="Заголовок №5"/>
    <w:basedOn w:val="a"/>
    <w:rsid w:val="00513D9A"/>
    <w:pPr>
      <w:spacing w:before="360" w:after="240" w:line="240" w:lineRule="atLeast"/>
      <w:jc w:val="both"/>
    </w:pPr>
    <w:rPr>
      <w:rFonts w:ascii="Century Gothic" w:eastAsia="Arial Unicode MS" w:hAnsi="Century Gothic" w:cs="Century Gothic"/>
      <w:b/>
      <w:bCs/>
      <w:color w:val="auto"/>
      <w:sz w:val="26"/>
      <w:szCs w:val="26"/>
    </w:rPr>
  </w:style>
  <w:style w:type="character" w:customStyle="1" w:styleId="a7">
    <w:name w:val="Основной текст + Полужирный;Курсив"/>
    <w:rsid w:val="00513D9A"/>
    <w:rPr>
      <w:rFonts w:ascii="Times New Roman" w:eastAsia="Times New Roman" w:hAnsi="Times New Roman" w:cs="Times New Roman"/>
      <w:b/>
      <w:bCs/>
      <w:i/>
      <w:iCs/>
      <w:caps w:val="0"/>
      <w:smallCaps w:val="0"/>
      <w:strike w:val="0"/>
      <w:dstrike w:val="0"/>
      <w:spacing w:val="0"/>
      <w:sz w:val="22"/>
      <w:szCs w:val="22"/>
      <w:shd w:val="clear" w:color="auto" w:fill="FFFFFF"/>
    </w:rPr>
  </w:style>
  <w:style w:type="character" w:customStyle="1" w:styleId="75pt">
    <w:name w:val="Основной текст + 7;5 pt;Полужирный"/>
    <w:rsid w:val="00513D9A"/>
    <w:rPr>
      <w:rFonts w:ascii="Times New Roman" w:eastAsia="Times New Roman" w:hAnsi="Times New Roman" w:cs="Times New Roman"/>
      <w:b/>
      <w:bCs/>
      <w:i w:val="0"/>
      <w:iCs w:val="0"/>
      <w:caps w:val="0"/>
      <w:smallCaps w:val="0"/>
      <w:strike w:val="0"/>
      <w:dstrike w:val="0"/>
      <w:spacing w:val="0"/>
      <w:sz w:val="15"/>
      <w:szCs w:val="15"/>
      <w:shd w:val="clear" w:color="auto" w:fill="FFFFFF"/>
    </w:rPr>
  </w:style>
  <w:style w:type="paragraph" w:customStyle="1" w:styleId="40">
    <w:name w:val="Основной текст4"/>
    <w:basedOn w:val="a"/>
    <w:rsid w:val="00513D9A"/>
    <w:pPr>
      <w:spacing w:after="0" w:line="226" w:lineRule="exact"/>
      <w:jc w:val="both"/>
    </w:pPr>
    <w:rPr>
      <w:rFonts w:ascii="Times New Roman" w:hAnsi="Times New Roman"/>
      <w:kern w:val="1"/>
      <w:lang w:eastAsia="en-US"/>
    </w:rPr>
  </w:style>
  <w:style w:type="paragraph" w:customStyle="1" w:styleId="14">
    <w:name w:val="Заголовок №1"/>
    <w:basedOn w:val="a"/>
    <w:rsid w:val="00513D9A"/>
    <w:pPr>
      <w:spacing w:before="480" w:after="180" w:line="278" w:lineRule="exact"/>
    </w:pPr>
    <w:rPr>
      <w:rFonts w:eastAsia="Calibri" w:cs="Calibri"/>
      <w:b/>
      <w:bCs/>
      <w:color w:val="000000"/>
      <w:kern w:val="1"/>
      <w:sz w:val="30"/>
      <w:szCs w:val="30"/>
    </w:rPr>
  </w:style>
  <w:style w:type="character" w:customStyle="1" w:styleId="20">
    <w:name w:val="Заголовок №2_"/>
    <w:basedOn w:val="a0"/>
    <w:link w:val="2"/>
    <w:rsid w:val="00513D9A"/>
    <w:rPr>
      <w:rFonts w:ascii="Century Gothic" w:eastAsia="SimSun" w:hAnsi="Century Gothic" w:cs="Century Gothic"/>
      <w:b/>
      <w:bCs/>
      <w:sz w:val="26"/>
      <w:szCs w:val="26"/>
      <w:lang w:eastAsia="zh-CN" w:bidi="hi-IN"/>
    </w:rPr>
  </w:style>
  <w:style w:type="character" w:customStyle="1" w:styleId="a8">
    <w:name w:val="Основной текст_"/>
    <w:basedOn w:val="a0"/>
    <w:link w:val="15"/>
    <w:rsid w:val="00513D9A"/>
    <w:rPr>
      <w:rFonts w:eastAsia="Times New Roman" w:cs="Times New Roman"/>
      <w:shd w:val="clear" w:color="auto" w:fill="FFFFFF"/>
    </w:rPr>
  </w:style>
  <w:style w:type="paragraph" w:customStyle="1" w:styleId="15">
    <w:name w:val="Основной текст1"/>
    <w:basedOn w:val="a"/>
    <w:link w:val="a8"/>
    <w:rsid w:val="00513D9A"/>
    <w:pPr>
      <w:shd w:val="clear" w:color="auto" w:fill="FFFFFF"/>
      <w:suppressAutoHyphens w:val="0"/>
      <w:spacing w:before="120" w:after="0" w:line="226" w:lineRule="exact"/>
      <w:jc w:val="both"/>
    </w:pPr>
    <w:rPr>
      <w:rFonts w:asciiTheme="minorHAnsi" w:hAnsiTheme="minorHAnsi"/>
      <w:color w:val="auto"/>
      <w:lang w:eastAsia="en-US"/>
    </w:rPr>
  </w:style>
  <w:style w:type="paragraph" w:customStyle="1" w:styleId="a9">
    <w:name w:val="Текст в заданном формате"/>
    <w:basedOn w:val="a"/>
    <w:rsid w:val="00513D9A"/>
    <w:pPr>
      <w:widowControl w:val="0"/>
      <w:spacing w:after="0" w:line="240" w:lineRule="auto"/>
    </w:pPr>
    <w:rPr>
      <w:rFonts w:ascii="Liberation Mono" w:eastAsia="NSimSun" w:hAnsi="Liberation Mono" w:cs="Liberation Mono"/>
      <w:color w:val="auto"/>
      <w:sz w:val="20"/>
      <w:szCs w:val="20"/>
      <w:lang w:eastAsia="zh-CN" w:bidi="hi-IN"/>
    </w:rPr>
  </w:style>
  <w:style w:type="character" w:customStyle="1" w:styleId="WW8Dropcap3">
    <w:name w:val="WW8Dropcap3"/>
    <w:rsid w:val="003E7D28"/>
    <w:rPr>
      <w:sz w:val="136"/>
      <w:szCs w:val="136"/>
    </w:rPr>
  </w:style>
  <w:style w:type="paragraph" w:customStyle="1" w:styleId="Standard">
    <w:name w:val="Standard"/>
    <w:rsid w:val="00DC2891"/>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numbering" w:customStyle="1" w:styleId="WW8Num77">
    <w:name w:val="WW8Num77"/>
    <w:basedOn w:val="a2"/>
    <w:rsid w:val="00DC2891"/>
    <w:pPr>
      <w:numPr>
        <w:numId w:val="49"/>
      </w:numPr>
    </w:pPr>
  </w:style>
  <w:style w:type="numbering" w:customStyle="1" w:styleId="WW8Num202">
    <w:name w:val="WW8Num202"/>
    <w:basedOn w:val="a2"/>
    <w:rsid w:val="00DC2891"/>
    <w:pPr>
      <w:numPr>
        <w:numId w:val="22"/>
      </w:numPr>
    </w:pPr>
  </w:style>
  <w:style w:type="character" w:customStyle="1" w:styleId="WW8Dropcap8">
    <w:name w:val="WW8Dropcap8"/>
    <w:rsid w:val="00DC2891"/>
    <w:rPr>
      <w:sz w:val="221"/>
      <w:szCs w:val="221"/>
    </w:rPr>
  </w:style>
  <w:style w:type="numbering" w:customStyle="1" w:styleId="WW8Num124">
    <w:name w:val="WW8Num124"/>
    <w:basedOn w:val="a2"/>
    <w:rsid w:val="00E627D3"/>
    <w:pPr>
      <w:numPr>
        <w:numId w:val="54"/>
      </w:numPr>
    </w:pPr>
  </w:style>
  <w:style w:type="paragraph" w:styleId="aa">
    <w:name w:val="header"/>
    <w:basedOn w:val="a"/>
    <w:link w:val="ab"/>
    <w:uiPriority w:val="99"/>
    <w:unhideWhenUsed/>
    <w:rsid w:val="0012509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25096"/>
    <w:rPr>
      <w:rFonts w:ascii="Calibri" w:eastAsia="Times New Roman" w:hAnsi="Calibri" w:cs="Times New Roman"/>
      <w:color w:val="00000A"/>
      <w:lang w:eastAsia="ru-RU"/>
    </w:rPr>
  </w:style>
  <w:style w:type="paragraph" w:styleId="ac">
    <w:name w:val="footer"/>
    <w:basedOn w:val="a"/>
    <w:link w:val="ad"/>
    <w:uiPriority w:val="99"/>
    <w:unhideWhenUsed/>
    <w:rsid w:val="0012509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25096"/>
    <w:rPr>
      <w:rFonts w:ascii="Calibri" w:eastAsia="Times New Roman" w:hAnsi="Calibri" w:cs="Times New Roman"/>
      <w:color w:val="00000A"/>
      <w:lang w:eastAsia="ru-RU"/>
    </w:rPr>
  </w:style>
  <w:style w:type="paragraph" w:styleId="ae">
    <w:name w:val="Balloon Text"/>
    <w:basedOn w:val="a"/>
    <w:link w:val="af"/>
    <w:uiPriority w:val="99"/>
    <w:semiHidden/>
    <w:unhideWhenUsed/>
    <w:rsid w:val="002B5ABD"/>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B5ABD"/>
    <w:rPr>
      <w:rFonts w:ascii="Segoe UI" w:eastAsia="Times New Roman" w:hAnsi="Segoe UI" w:cs="Segoe UI"/>
      <w:color w:val="00000A"/>
      <w:sz w:val="18"/>
      <w:szCs w:val="18"/>
      <w:lang w:eastAsia="ru-RU"/>
    </w:rPr>
  </w:style>
  <w:style w:type="character" w:styleId="af0">
    <w:name w:val="Hyperlink"/>
    <w:uiPriority w:val="99"/>
    <w:unhideWhenUsed/>
    <w:rsid w:val="00956109"/>
    <w:rPr>
      <w:color w:val="0000FF"/>
      <w:u w:val="single"/>
    </w:rPr>
  </w:style>
  <w:style w:type="paragraph" w:styleId="af1">
    <w:name w:val="Title"/>
    <w:basedOn w:val="a"/>
    <w:next w:val="a"/>
    <w:link w:val="af2"/>
    <w:qFormat/>
    <w:rsid w:val="00956109"/>
    <w:pPr>
      <w:suppressAutoHyphens w:val="0"/>
      <w:spacing w:before="240" w:after="60" w:line="240" w:lineRule="auto"/>
      <w:jc w:val="center"/>
      <w:outlineLvl w:val="0"/>
    </w:pPr>
    <w:rPr>
      <w:rFonts w:ascii="Calibri Light" w:hAnsi="Calibri Light"/>
      <w:b/>
      <w:bCs/>
      <w:color w:val="auto"/>
      <w:kern w:val="28"/>
      <w:sz w:val="32"/>
      <w:szCs w:val="32"/>
    </w:rPr>
  </w:style>
  <w:style w:type="character" w:customStyle="1" w:styleId="af2">
    <w:name w:val="Название Знак"/>
    <w:basedOn w:val="a0"/>
    <w:link w:val="af1"/>
    <w:rsid w:val="00956109"/>
    <w:rPr>
      <w:rFonts w:ascii="Calibri Light" w:eastAsia="Times New Roman" w:hAnsi="Calibri Light" w:cs="Times New Roman"/>
      <w:b/>
      <w:bCs/>
      <w:kern w:val="28"/>
      <w:sz w:val="32"/>
      <w:szCs w:val="32"/>
      <w:lang w:eastAsia="ru-RU"/>
    </w:rPr>
  </w:style>
  <w:style w:type="paragraph" w:customStyle="1" w:styleId="16">
    <w:name w:val="Абзац списка1"/>
    <w:basedOn w:val="a"/>
    <w:rsid w:val="00956109"/>
    <w:pPr>
      <w:widowControl w:val="0"/>
      <w:spacing w:after="0" w:line="240" w:lineRule="auto"/>
      <w:ind w:left="720"/>
      <w:contextualSpacing/>
    </w:pPr>
    <w:rPr>
      <w:rFonts w:ascii="Times New Roman" w:eastAsia="Andale Sans UI" w:hAnsi="Times New Roman"/>
      <w:color w:val="auto"/>
      <w:kern w:val="1"/>
      <w:sz w:val="24"/>
      <w:szCs w:val="24"/>
    </w:rPr>
  </w:style>
  <w:style w:type="character" w:customStyle="1" w:styleId="22">
    <w:name w:val="Подпись к таблице (2)_"/>
    <w:link w:val="23"/>
    <w:uiPriority w:val="99"/>
    <w:locked/>
    <w:rsid w:val="00956109"/>
    <w:rPr>
      <w:sz w:val="26"/>
      <w:szCs w:val="26"/>
      <w:shd w:val="clear" w:color="auto" w:fill="FFFFFF"/>
    </w:rPr>
  </w:style>
  <w:style w:type="paragraph" w:customStyle="1" w:styleId="23">
    <w:name w:val="Подпись к таблице (2)"/>
    <w:basedOn w:val="a"/>
    <w:link w:val="22"/>
    <w:uiPriority w:val="99"/>
    <w:rsid w:val="00956109"/>
    <w:pPr>
      <w:widowControl w:val="0"/>
      <w:shd w:val="clear" w:color="auto" w:fill="FFFFFF"/>
      <w:suppressAutoHyphens w:val="0"/>
      <w:spacing w:after="0" w:line="240" w:lineRule="atLeast"/>
    </w:pPr>
    <w:rPr>
      <w:rFonts w:asciiTheme="minorHAnsi" w:eastAsiaTheme="minorHAnsi" w:hAnsiTheme="minorHAnsi" w:cstheme="minorBidi"/>
      <w:color w:val="auto"/>
      <w:sz w:val="26"/>
      <w:szCs w:val="26"/>
      <w:lang w:eastAsia="en-US"/>
    </w:rPr>
  </w:style>
  <w:style w:type="character" w:styleId="af3">
    <w:name w:val="Strong"/>
    <w:basedOn w:val="a0"/>
    <w:uiPriority w:val="22"/>
    <w:qFormat/>
    <w:rsid w:val="00226B58"/>
    <w:rPr>
      <w:b/>
      <w:bCs/>
    </w:rPr>
  </w:style>
</w:styles>
</file>

<file path=word/webSettings.xml><?xml version="1.0" encoding="utf-8"?>
<w:webSettings xmlns:r="http://schemas.openxmlformats.org/officeDocument/2006/relationships" xmlns:w="http://schemas.openxmlformats.org/wordprocessingml/2006/main">
  <w:divs>
    <w:div w:id="896161243">
      <w:bodyDiv w:val="1"/>
      <w:marLeft w:val="0"/>
      <w:marRight w:val="0"/>
      <w:marTop w:val="0"/>
      <w:marBottom w:val="0"/>
      <w:divBdr>
        <w:top w:val="none" w:sz="0" w:space="0" w:color="auto"/>
        <w:left w:val="none" w:sz="0" w:space="0" w:color="auto"/>
        <w:bottom w:val="none" w:sz="0" w:space="0" w:color="auto"/>
        <w:right w:val="none" w:sz="0" w:space="0" w:color="auto"/>
      </w:divBdr>
    </w:div>
    <w:div w:id="173762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brary.rsu.ed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4BE89-9F5B-4568-A3B7-38133F4B1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119</Pages>
  <Words>53161</Words>
  <Characters>303023</Characters>
  <Application>Microsoft Office Word</Application>
  <DocSecurity>0</DocSecurity>
  <Lines>2525</Lines>
  <Paragraphs>710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user</cp:lastModifiedBy>
  <cp:revision>2</cp:revision>
  <cp:lastPrinted>2021-06-09T15:39:00Z</cp:lastPrinted>
  <dcterms:created xsi:type="dcterms:W3CDTF">2021-10-06T08:13:00Z</dcterms:created>
  <dcterms:modified xsi:type="dcterms:W3CDTF">2021-10-06T08:13:00Z</dcterms:modified>
</cp:coreProperties>
</file>